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91A9E" w:rsidRDefault="00A2546A">
      <w:r>
        <w:rPr>
          <w:b/>
          <w:sz w:val="32"/>
          <w:szCs w:val="32"/>
        </w:rPr>
        <w:t>IBIS Open Forum Minutes</w:t>
      </w:r>
      <w:r w:rsidR="006C2B07">
        <w:rPr>
          <w:noProof/>
          <w:lang w:eastAsia="zh-CN"/>
        </w:rPr>
        <w:drawing>
          <wp:anchor distT="0" distB="0" distL="114300" distR="114300" simplePos="0" relativeHeight="251657728" behindDoc="0" locked="0" layoutInCell="1" allowOverlap="1">
            <wp:simplePos x="0" y="0"/>
            <wp:positionH relativeFrom="column">
              <wp:posOffset>-130175</wp:posOffset>
            </wp:positionH>
            <wp:positionV relativeFrom="paragraph">
              <wp:posOffset>-709295</wp:posOffset>
            </wp:positionV>
            <wp:extent cx="1499870" cy="1123315"/>
            <wp:effectExtent l="0" t="0" r="5080"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9870" cy="11233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291A9E" w:rsidRDefault="00291A9E"/>
    <w:p w:rsidR="00291A9E" w:rsidRDefault="00A2546A">
      <w:pPr>
        <w:tabs>
          <w:tab w:val="clear" w:pos="9270"/>
        </w:tabs>
        <w:rPr>
          <w:sz w:val="22"/>
          <w:szCs w:val="22"/>
        </w:rPr>
      </w:pPr>
      <w:r>
        <w:rPr>
          <w:sz w:val="22"/>
          <w:szCs w:val="22"/>
        </w:rPr>
        <w:t>Meeting Date:</w:t>
      </w:r>
      <w:r>
        <w:rPr>
          <w:b/>
          <w:sz w:val="22"/>
          <w:szCs w:val="22"/>
        </w:rPr>
        <w:t xml:space="preserve"> </w:t>
      </w:r>
      <w:r w:rsidR="00A25916">
        <w:rPr>
          <w:b/>
          <w:sz w:val="22"/>
          <w:szCs w:val="22"/>
        </w:rPr>
        <w:t>November 13</w:t>
      </w:r>
      <w:r>
        <w:rPr>
          <w:b/>
          <w:sz w:val="22"/>
          <w:szCs w:val="22"/>
        </w:rPr>
        <w:t>, 2015</w:t>
      </w:r>
    </w:p>
    <w:p w:rsidR="00291A9E" w:rsidRDefault="00A2546A">
      <w:pPr>
        <w:tabs>
          <w:tab w:val="clear" w:pos="9270"/>
        </w:tabs>
        <w:rPr>
          <w:sz w:val="22"/>
          <w:szCs w:val="22"/>
        </w:rPr>
      </w:pPr>
      <w:r>
        <w:rPr>
          <w:sz w:val="22"/>
          <w:szCs w:val="22"/>
        </w:rPr>
        <w:t xml:space="preserve">Meeting Location: </w:t>
      </w:r>
      <w:r w:rsidR="00A25916">
        <w:rPr>
          <w:b/>
          <w:kern w:val="0"/>
          <w:sz w:val="22"/>
          <w:szCs w:val="22"/>
        </w:rPr>
        <w:t>Taipei</w:t>
      </w:r>
      <w:r w:rsidR="00D1443D" w:rsidRPr="00C61653">
        <w:rPr>
          <w:b/>
          <w:kern w:val="0"/>
          <w:sz w:val="22"/>
          <w:szCs w:val="22"/>
        </w:rPr>
        <w:t xml:space="preserve">, </w:t>
      </w:r>
      <w:r w:rsidR="00A25916">
        <w:rPr>
          <w:b/>
          <w:kern w:val="0"/>
          <w:sz w:val="22"/>
          <w:szCs w:val="22"/>
        </w:rPr>
        <w:t>Taiwan</w:t>
      </w:r>
    </w:p>
    <w:p w:rsidR="00291A9E" w:rsidRDefault="00291A9E">
      <w:pPr>
        <w:tabs>
          <w:tab w:val="clear" w:pos="9270"/>
        </w:tabs>
        <w:rPr>
          <w:sz w:val="22"/>
          <w:szCs w:val="22"/>
        </w:rPr>
      </w:pPr>
    </w:p>
    <w:p w:rsidR="003939A9" w:rsidRDefault="003939A9" w:rsidP="003939A9">
      <w:pPr>
        <w:tabs>
          <w:tab w:val="clear" w:pos="9270"/>
        </w:tabs>
        <w:rPr>
          <w:rFonts w:cs="Arial"/>
          <w:sz w:val="22"/>
          <w:szCs w:val="22"/>
        </w:rPr>
      </w:pPr>
      <w:r>
        <w:rPr>
          <w:rFonts w:cs="Arial"/>
          <w:b/>
          <w:sz w:val="22"/>
          <w:szCs w:val="22"/>
        </w:rPr>
        <w:t>VOTING MEMBERS AND 2015 PARTICIPANTS</w:t>
      </w:r>
    </w:p>
    <w:p w:rsidR="003939A9" w:rsidRPr="004A66D3" w:rsidRDefault="003939A9" w:rsidP="003939A9">
      <w:pPr>
        <w:tabs>
          <w:tab w:val="clear" w:pos="9270"/>
        </w:tabs>
        <w:rPr>
          <w:rFonts w:cs="Arial"/>
          <w:sz w:val="22"/>
          <w:szCs w:val="22"/>
          <w:lang w:val="it-IT"/>
        </w:rPr>
      </w:pPr>
      <w:r w:rsidRPr="004A66D3">
        <w:rPr>
          <w:rFonts w:cs="Arial"/>
          <w:sz w:val="22"/>
          <w:szCs w:val="22"/>
          <w:lang w:val="it-IT"/>
        </w:rPr>
        <w:t>Altera</w:t>
      </w:r>
      <w:r w:rsidRPr="004A66D3">
        <w:rPr>
          <w:rFonts w:cs="Arial"/>
          <w:sz w:val="22"/>
          <w:szCs w:val="22"/>
          <w:lang w:val="it-IT"/>
        </w:rPr>
        <w:tab/>
      </w:r>
      <w:r w:rsidRPr="004A66D3">
        <w:rPr>
          <w:rFonts w:cs="Arial"/>
          <w:sz w:val="22"/>
          <w:szCs w:val="22"/>
          <w:lang w:val="it-IT"/>
        </w:rPr>
        <w:tab/>
      </w:r>
      <w:r w:rsidRPr="004A66D3">
        <w:rPr>
          <w:rFonts w:cs="Arial"/>
          <w:sz w:val="22"/>
          <w:szCs w:val="22"/>
          <w:lang w:val="it-IT"/>
        </w:rPr>
        <w:tab/>
      </w:r>
      <w:r w:rsidRPr="004A66D3">
        <w:rPr>
          <w:rFonts w:cs="Arial"/>
          <w:sz w:val="22"/>
          <w:szCs w:val="22"/>
          <w:lang w:val="it-IT"/>
        </w:rPr>
        <w:tab/>
      </w:r>
      <w:r w:rsidRPr="004A66D3">
        <w:rPr>
          <w:rFonts w:cs="Arial"/>
          <w:sz w:val="22"/>
          <w:szCs w:val="22"/>
          <w:lang w:val="it-IT"/>
        </w:rPr>
        <w:tab/>
        <w:t>[David Banas], Masashi Shimanouchi, Hsinho Wu</w:t>
      </w:r>
    </w:p>
    <w:p w:rsidR="00F31F20" w:rsidRDefault="00A25916" w:rsidP="003939A9">
      <w:pPr>
        <w:tabs>
          <w:tab w:val="clear" w:pos="9270"/>
        </w:tabs>
        <w:rPr>
          <w:rFonts w:cs="Arial"/>
          <w:sz w:val="22"/>
          <w:szCs w:val="22"/>
          <w:lang w:val="es-ES"/>
        </w:rPr>
      </w:pPr>
      <w:r>
        <w:rPr>
          <w:rFonts w:cs="Arial"/>
          <w:sz w:val="22"/>
          <w:szCs w:val="22"/>
          <w:lang w:val="it-IT"/>
        </w:rPr>
        <w:tab/>
      </w:r>
      <w:r>
        <w:rPr>
          <w:rFonts w:cs="Arial"/>
          <w:sz w:val="22"/>
          <w:szCs w:val="22"/>
          <w:lang w:val="it-IT"/>
        </w:rPr>
        <w:tab/>
      </w:r>
      <w:r>
        <w:rPr>
          <w:rFonts w:cs="Arial"/>
          <w:sz w:val="22"/>
          <w:szCs w:val="22"/>
          <w:lang w:val="it-IT"/>
        </w:rPr>
        <w:tab/>
      </w:r>
      <w:r>
        <w:rPr>
          <w:rFonts w:cs="Arial"/>
          <w:sz w:val="22"/>
          <w:szCs w:val="22"/>
          <w:lang w:val="it-IT"/>
        </w:rPr>
        <w:tab/>
      </w:r>
      <w:r>
        <w:rPr>
          <w:rFonts w:cs="Arial"/>
          <w:sz w:val="22"/>
          <w:szCs w:val="22"/>
          <w:lang w:val="it-IT"/>
        </w:rPr>
        <w:tab/>
        <w:t xml:space="preserve"> Amanda Liao</w:t>
      </w:r>
    </w:p>
    <w:p w:rsidR="003939A9" w:rsidRDefault="003939A9" w:rsidP="003939A9">
      <w:pPr>
        <w:tabs>
          <w:tab w:val="clear" w:pos="9270"/>
        </w:tabs>
        <w:rPr>
          <w:rFonts w:cs="Arial"/>
          <w:sz w:val="22"/>
          <w:szCs w:val="22"/>
        </w:rPr>
      </w:pPr>
      <w:r>
        <w:rPr>
          <w:rFonts w:cs="Arial"/>
          <w:sz w:val="22"/>
          <w:szCs w:val="22"/>
          <w:lang w:val="es-ES"/>
        </w:rPr>
        <w:t>ANSYS</w:t>
      </w:r>
      <w:r>
        <w:rPr>
          <w:rFonts w:cs="Arial"/>
          <w:sz w:val="22"/>
          <w:szCs w:val="22"/>
          <w:lang w:val="es-ES"/>
        </w:rPr>
        <w:tab/>
      </w:r>
      <w:r>
        <w:rPr>
          <w:rFonts w:cs="Arial"/>
          <w:sz w:val="22"/>
          <w:szCs w:val="22"/>
          <w:lang w:val="es-ES"/>
        </w:rPr>
        <w:tab/>
      </w:r>
      <w:r>
        <w:rPr>
          <w:rFonts w:cs="Arial"/>
          <w:sz w:val="22"/>
          <w:szCs w:val="22"/>
          <w:lang w:val="es-ES"/>
        </w:rPr>
        <w:tab/>
      </w:r>
      <w:r>
        <w:rPr>
          <w:rFonts w:cs="Arial"/>
          <w:sz w:val="22"/>
          <w:szCs w:val="22"/>
          <w:lang w:val="es-ES"/>
        </w:rPr>
        <w:tab/>
        <w:t xml:space="preserve">(Steve </w:t>
      </w:r>
      <w:proofErr w:type="spellStart"/>
      <w:r>
        <w:rPr>
          <w:rFonts w:cs="Arial"/>
          <w:sz w:val="22"/>
          <w:szCs w:val="22"/>
          <w:lang w:val="es-ES"/>
        </w:rPr>
        <w:t>Pytel</w:t>
      </w:r>
      <w:proofErr w:type="spellEnd"/>
      <w:r>
        <w:rPr>
          <w:rFonts w:cs="Arial"/>
          <w:sz w:val="22"/>
          <w:szCs w:val="22"/>
          <w:lang w:val="es-ES"/>
        </w:rPr>
        <w:t>), Curtis Clark</w:t>
      </w:r>
    </w:p>
    <w:p w:rsidR="003939A9" w:rsidRDefault="003939A9" w:rsidP="003939A9">
      <w:pPr>
        <w:tabs>
          <w:tab w:val="clear" w:pos="9270"/>
        </w:tabs>
        <w:rPr>
          <w:sz w:val="22"/>
          <w:szCs w:val="22"/>
          <w:lang w:val="pt-BR"/>
        </w:rPr>
      </w:pPr>
      <w:r>
        <w:rPr>
          <w:rFonts w:cs="Arial"/>
          <w:sz w:val="22"/>
          <w:szCs w:val="22"/>
        </w:rPr>
        <w:t>Applied Simulation Technology</w:t>
      </w:r>
      <w:r>
        <w:rPr>
          <w:rFonts w:cs="Arial"/>
          <w:sz w:val="22"/>
          <w:szCs w:val="22"/>
        </w:rPr>
        <w:tab/>
      </w:r>
      <w:r>
        <w:rPr>
          <w:sz w:val="22"/>
          <w:szCs w:val="22"/>
        </w:rPr>
        <w:t xml:space="preserve">Fred Balistreri, Norio Matsui </w:t>
      </w:r>
    </w:p>
    <w:p w:rsidR="003939A9" w:rsidRDefault="003939A9" w:rsidP="003939A9">
      <w:pPr>
        <w:tabs>
          <w:tab w:val="clear" w:pos="9270"/>
        </w:tabs>
        <w:rPr>
          <w:rFonts w:cs="Arial"/>
          <w:sz w:val="22"/>
          <w:szCs w:val="22"/>
        </w:rPr>
      </w:pPr>
      <w:r>
        <w:rPr>
          <w:sz w:val="22"/>
          <w:szCs w:val="22"/>
          <w:lang w:val="pt-BR"/>
        </w:rPr>
        <w:t>Avago</w:t>
      </w:r>
      <w:r>
        <w:rPr>
          <w:sz w:val="22"/>
          <w:szCs w:val="22"/>
          <w:lang w:val="pt-BR"/>
        </w:rPr>
        <w:tab/>
        <w:t>Technologies</w:t>
      </w:r>
      <w:r>
        <w:rPr>
          <w:sz w:val="22"/>
          <w:szCs w:val="22"/>
          <w:lang w:val="pt-BR"/>
        </w:rPr>
        <w:tab/>
      </w:r>
      <w:r>
        <w:rPr>
          <w:sz w:val="22"/>
          <w:szCs w:val="22"/>
          <w:lang w:val="pt-BR"/>
        </w:rPr>
        <w:tab/>
      </w:r>
      <w:r>
        <w:rPr>
          <w:sz w:val="22"/>
          <w:szCs w:val="22"/>
          <w:lang w:val="pt-BR"/>
        </w:rPr>
        <w:tab/>
        <w:t>Minh Quach, Leif Zweidinger</w:t>
      </w:r>
    </w:p>
    <w:p w:rsidR="003939A9" w:rsidRDefault="003939A9" w:rsidP="003939A9">
      <w:pPr>
        <w:tabs>
          <w:tab w:val="clear" w:pos="9270"/>
        </w:tabs>
        <w:rPr>
          <w:rFonts w:cs="Arial"/>
          <w:sz w:val="22"/>
          <w:szCs w:val="22"/>
        </w:rPr>
      </w:pPr>
      <w:r>
        <w:rPr>
          <w:rFonts w:cs="Arial"/>
          <w:sz w:val="22"/>
          <w:szCs w:val="22"/>
        </w:rPr>
        <w:t>Cadence Design Systems</w:t>
      </w:r>
      <w:r>
        <w:rPr>
          <w:rFonts w:cs="Arial"/>
          <w:sz w:val="22"/>
          <w:szCs w:val="22"/>
        </w:rPr>
        <w:tab/>
      </w:r>
      <w:r>
        <w:rPr>
          <w:rFonts w:cs="Arial"/>
          <w:sz w:val="22"/>
          <w:szCs w:val="22"/>
        </w:rPr>
        <w:tab/>
        <w:t>Brad Brim, Joshua Luo, Ken Willis, Joy Li, Ambrish Varma</w:t>
      </w:r>
    </w:p>
    <w:p w:rsidR="00F31F20" w:rsidRDefault="00F31F20" w:rsidP="003939A9">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w:t>
      </w:r>
      <w:r w:rsidR="00A25916">
        <w:rPr>
          <w:rFonts w:cs="Arial"/>
          <w:sz w:val="22"/>
          <w:szCs w:val="22"/>
        </w:rPr>
        <w:t>Aileen Chen, Lanbing Chen</w:t>
      </w:r>
      <w:r w:rsidRPr="00DF6934">
        <w:rPr>
          <w:rFonts w:cs="Arial"/>
          <w:sz w:val="22"/>
          <w:szCs w:val="22"/>
        </w:rPr>
        <w:t>,</w:t>
      </w:r>
      <w:r w:rsidR="00A25916">
        <w:rPr>
          <w:rFonts w:cs="Arial"/>
          <w:sz w:val="22"/>
          <w:szCs w:val="22"/>
        </w:rPr>
        <w:t xml:space="preserve"> Wei Dai</w:t>
      </w:r>
      <w:r>
        <w:rPr>
          <w:rFonts w:cs="Arial"/>
          <w:sz w:val="22"/>
          <w:szCs w:val="22"/>
        </w:rPr>
        <w:t xml:space="preserve">, </w:t>
      </w:r>
      <w:proofErr w:type="spellStart"/>
      <w:r w:rsidR="00A25916">
        <w:rPr>
          <w:rFonts w:cs="Arial"/>
          <w:sz w:val="22"/>
          <w:szCs w:val="22"/>
        </w:rPr>
        <w:t>Zhiyu</w:t>
      </w:r>
      <w:proofErr w:type="spellEnd"/>
      <w:r w:rsidR="00A25916">
        <w:rPr>
          <w:rFonts w:cs="Arial"/>
          <w:sz w:val="22"/>
          <w:szCs w:val="22"/>
        </w:rPr>
        <w:t xml:space="preserve"> </w:t>
      </w:r>
      <w:proofErr w:type="spellStart"/>
      <w:r w:rsidR="00A25916">
        <w:rPr>
          <w:rFonts w:cs="Arial"/>
          <w:sz w:val="22"/>
          <w:szCs w:val="22"/>
        </w:rPr>
        <w:t>Guo</w:t>
      </w:r>
      <w:proofErr w:type="spellEnd"/>
    </w:p>
    <w:p w:rsidR="00F31F20" w:rsidRDefault="00F31F20" w:rsidP="003939A9">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w:t>
      </w:r>
      <w:proofErr w:type="spellStart"/>
      <w:r w:rsidR="00A25916">
        <w:rPr>
          <w:rFonts w:cs="Arial"/>
          <w:sz w:val="22"/>
          <w:szCs w:val="22"/>
        </w:rPr>
        <w:t>Jinsong</w:t>
      </w:r>
      <w:proofErr w:type="spellEnd"/>
      <w:r w:rsidR="00A25916">
        <w:rPr>
          <w:rFonts w:cs="Arial"/>
          <w:sz w:val="22"/>
          <w:szCs w:val="22"/>
        </w:rPr>
        <w:t xml:space="preserve"> Hu</w:t>
      </w:r>
      <w:r>
        <w:rPr>
          <w:rFonts w:cs="Arial"/>
          <w:sz w:val="22"/>
          <w:szCs w:val="22"/>
        </w:rPr>
        <w:t xml:space="preserve">, </w:t>
      </w:r>
      <w:r w:rsidR="00A25916">
        <w:rPr>
          <w:rFonts w:cs="Arial"/>
          <w:sz w:val="22"/>
          <w:szCs w:val="22"/>
        </w:rPr>
        <w:t>Rachel Li</w:t>
      </w:r>
      <w:r w:rsidRPr="00DF6934">
        <w:rPr>
          <w:rFonts w:cs="Arial"/>
          <w:sz w:val="22"/>
          <w:szCs w:val="22"/>
        </w:rPr>
        <w:t>,</w:t>
      </w:r>
      <w:r w:rsidRPr="00F31F20">
        <w:rPr>
          <w:rFonts w:cs="Arial"/>
          <w:sz w:val="22"/>
          <w:szCs w:val="22"/>
        </w:rPr>
        <w:t xml:space="preserve"> </w:t>
      </w:r>
      <w:r w:rsidR="00A25916">
        <w:rPr>
          <w:rFonts w:cs="Arial"/>
          <w:sz w:val="22"/>
          <w:szCs w:val="22"/>
        </w:rPr>
        <w:t>Ping Liu</w:t>
      </w:r>
      <w:r>
        <w:rPr>
          <w:rFonts w:cs="Arial"/>
          <w:sz w:val="22"/>
          <w:szCs w:val="22"/>
        </w:rPr>
        <w:t>,</w:t>
      </w:r>
      <w:r w:rsidRPr="00F31F20">
        <w:rPr>
          <w:rFonts w:cs="Arial"/>
          <w:sz w:val="22"/>
          <w:szCs w:val="22"/>
        </w:rPr>
        <w:t xml:space="preserve"> </w:t>
      </w:r>
      <w:proofErr w:type="spellStart"/>
      <w:r w:rsidR="00A25916">
        <w:rPr>
          <w:rFonts w:cs="Arial"/>
          <w:sz w:val="22"/>
          <w:szCs w:val="22"/>
        </w:rPr>
        <w:t>Yubao</w:t>
      </w:r>
      <w:proofErr w:type="spellEnd"/>
      <w:r w:rsidR="00A25916">
        <w:rPr>
          <w:rFonts w:cs="Arial"/>
          <w:sz w:val="22"/>
          <w:szCs w:val="22"/>
        </w:rPr>
        <w:t xml:space="preserve"> </w:t>
      </w:r>
      <w:proofErr w:type="spellStart"/>
      <w:r w:rsidR="00A25916">
        <w:rPr>
          <w:rFonts w:cs="Arial"/>
          <w:sz w:val="22"/>
          <w:szCs w:val="22"/>
        </w:rPr>
        <w:t>Meng</w:t>
      </w:r>
      <w:proofErr w:type="spellEnd"/>
    </w:p>
    <w:p w:rsidR="00F31F20" w:rsidRDefault="00F31F20" w:rsidP="003939A9">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w:t>
      </w:r>
      <w:proofErr w:type="spellStart"/>
      <w:r w:rsidR="00A25916">
        <w:rPr>
          <w:rFonts w:cs="Arial"/>
          <w:sz w:val="22"/>
          <w:szCs w:val="22"/>
        </w:rPr>
        <w:t>Zuli</w:t>
      </w:r>
      <w:proofErr w:type="spellEnd"/>
      <w:r w:rsidR="00A25916">
        <w:rPr>
          <w:rFonts w:cs="Arial"/>
          <w:sz w:val="22"/>
          <w:szCs w:val="22"/>
        </w:rPr>
        <w:t xml:space="preserve"> Qin</w:t>
      </w:r>
      <w:r w:rsidRPr="00DF6934">
        <w:rPr>
          <w:rFonts w:cs="Arial"/>
          <w:sz w:val="22"/>
          <w:szCs w:val="22"/>
        </w:rPr>
        <w:t>,</w:t>
      </w:r>
      <w:r w:rsidRPr="00F31F20">
        <w:rPr>
          <w:rFonts w:cs="Arial"/>
          <w:sz w:val="22"/>
          <w:szCs w:val="22"/>
        </w:rPr>
        <w:t xml:space="preserve"> </w:t>
      </w:r>
      <w:proofErr w:type="spellStart"/>
      <w:r w:rsidR="00A25916">
        <w:rPr>
          <w:rFonts w:cs="Arial"/>
          <w:sz w:val="22"/>
          <w:szCs w:val="22"/>
        </w:rPr>
        <w:t>Haisan</w:t>
      </w:r>
      <w:proofErr w:type="spellEnd"/>
      <w:r w:rsidR="00A25916">
        <w:rPr>
          <w:rFonts w:cs="Arial"/>
          <w:sz w:val="22"/>
          <w:szCs w:val="22"/>
        </w:rPr>
        <w:t xml:space="preserve"> Wang</w:t>
      </w:r>
      <w:r>
        <w:rPr>
          <w:rFonts w:cs="Arial"/>
          <w:sz w:val="22"/>
          <w:szCs w:val="22"/>
        </w:rPr>
        <w:t>,</w:t>
      </w:r>
      <w:r w:rsidRPr="00F31F20">
        <w:rPr>
          <w:rFonts w:cs="Arial"/>
          <w:sz w:val="22"/>
          <w:szCs w:val="22"/>
        </w:rPr>
        <w:t xml:space="preserve"> </w:t>
      </w:r>
      <w:r w:rsidR="00A25916">
        <w:rPr>
          <w:rFonts w:cs="Arial"/>
          <w:sz w:val="22"/>
          <w:szCs w:val="22"/>
        </w:rPr>
        <w:t>Yitong Wen</w:t>
      </w:r>
      <w:r w:rsidRPr="00DF6934">
        <w:rPr>
          <w:rFonts w:cs="Arial"/>
          <w:sz w:val="22"/>
          <w:szCs w:val="22"/>
        </w:rPr>
        <w:t>,</w:t>
      </w:r>
      <w:r w:rsidRPr="00F31F20">
        <w:rPr>
          <w:rFonts w:cs="Arial"/>
          <w:sz w:val="22"/>
          <w:szCs w:val="22"/>
        </w:rPr>
        <w:t xml:space="preserve"> </w:t>
      </w:r>
      <w:r w:rsidR="00A25916">
        <w:rPr>
          <w:rFonts w:cs="Arial"/>
          <w:sz w:val="22"/>
          <w:szCs w:val="22"/>
        </w:rPr>
        <w:t>Clark Wu</w:t>
      </w:r>
    </w:p>
    <w:p w:rsidR="00F31F20" w:rsidRDefault="00A25916" w:rsidP="003939A9">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Janie Wu</w:t>
      </w:r>
      <w:r w:rsidR="00F31F20">
        <w:rPr>
          <w:rFonts w:cs="Arial"/>
          <w:sz w:val="22"/>
          <w:szCs w:val="22"/>
        </w:rPr>
        <w:t xml:space="preserve">, </w:t>
      </w:r>
      <w:r>
        <w:rPr>
          <w:rFonts w:cs="Arial"/>
          <w:sz w:val="22"/>
          <w:szCs w:val="22"/>
        </w:rPr>
        <w:t xml:space="preserve">Benny Yan, </w:t>
      </w:r>
      <w:proofErr w:type="spellStart"/>
      <w:r>
        <w:rPr>
          <w:rFonts w:cs="Arial"/>
          <w:sz w:val="22"/>
          <w:szCs w:val="22"/>
        </w:rPr>
        <w:t>Haidong</w:t>
      </w:r>
      <w:proofErr w:type="spellEnd"/>
      <w:r>
        <w:rPr>
          <w:rFonts w:cs="Arial"/>
          <w:sz w:val="22"/>
          <w:szCs w:val="22"/>
        </w:rPr>
        <w:t xml:space="preserve"> Zhang, </w:t>
      </w:r>
      <w:proofErr w:type="spellStart"/>
      <w:r>
        <w:rPr>
          <w:rFonts w:cs="Arial"/>
          <w:sz w:val="22"/>
          <w:szCs w:val="22"/>
        </w:rPr>
        <w:t>Wenjian</w:t>
      </w:r>
      <w:proofErr w:type="spellEnd"/>
      <w:r>
        <w:rPr>
          <w:rFonts w:cs="Arial"/>
          <w:sz w:val="22"/>
          <w:szCs w:val="22"/>
        </w:rPr>
        <w:t xml:space="preserve"> Zhang</w:t>
      </w:r>
    </w:p>
    <w:p w:rsidR="00F31F20" w:rsidRDefault="00F31F20" w:rsidP="003939A9">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w:t>
      </w:r>
      <w:r w:rsidR="00A25916">
        <w:rPr>
          <w:rFonts w:cs="Arial"/>
          <w:sz w:val="22"/>
          <w:szCs w:val="22"/>
        </w:rPr>
        <w:t>Zhangmin Zhong</w:t>
      </w:r>
      <w:r w:rsidR="00BC2E0B">
        <w:rPr>
          <w:rFonts w:cs="Arial"/>
          <w:sz w:val="22"/>
          <w:szCs w:val="22"/>
        </w:rPr>
        <w:t>, Kent Ho*, Thunder Lay*, Skipper Liang*</w:t>
      </w:r>
    </w:p>
    <w:p w:rsidR="00BC2E0B" w:rsidRDefault="00BC2E0B" w:rsidP="003939A9">
      <w:pPr>
        <w:tabs>
          <w:tab w:val="clear" w:pos="9270"/>
        </w:tabs>
        <w:rPr>
          <w:sz w:val="22"/>
          <w:szCs w:val="22"/>
          <w:lang w:val="pt-BR"/>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Jack WC Lin*, Paddy Wu*, Candy Yu*</w:t>
      </w:r>
    </w:p>
    <w:p w:rsidR="003939A9" w:rsidRDefault="003939A9" w:rsidP="003939A9">
      <w:pPr>
        <w:tabs>
          <w:tab w:val="clear" w:pos="9270"/>
        </w:tabs>
        <w:rPr>
          <w:rFonts w:cs="Arial"/>
          <w:sz w:val="22"/>
          <w:szCs w:val="22"/>
        </w:rPr>
      </w:pPr>
      <w:r>
        <w:rPr>
          <w:sz w:val="22"/>
          <w:szCs w:val="22"/>
          <w:lang w:val="pt-BR"/>
        </w:rPr>
        <w:t>Cisco Systems</w:t>
      </w:r>
      <w:r>
        <w:rPr>
          <w:sz w:val="22"/>
          <w:szCs w:val="22"/>
          <w:lang w:val="pt-BR"/>
        </w:rPr>
        <w:tab/>
      </w:r>
      <w:r>
        <w:rPr>
          <w:sz w:val="22"/>
          <w:szCs w:val="22"/>
          <w:lang w:val="pt-BR"/>
        </w:rPr>
        <w:tab/>
      </w:r>
      <w:r>
        <w:rPr>
          <w:sz w:val="22"/>
          <w:szCs w:val="22"/>
          <w:lang w:val="pt-BR"/>
        </w:rPr>
        <w:tab/>
        <w:t>David Siadat, Rockwell Hsu, Bidyut Sen</w:t>
      </w:r>
      <w:r w:rsidR="00A25916">
        <w:rPr>
          <w:sz w:val="22"/>
          <w:szCs w:val="22"/>
          <w:lang w:val="pt-BR"/>
        </w:rPr>
        <w:t>, Xu Yan</w:t>
      </w:r>
    </w:p>
    <w:p w:rsidR="003939A9" w:rsidRDefault="003939A9" w:rsidP="003939A9">
      <w:pPr>
        <w:tabs>
          <w:tab w:val="clear" w:pos="9270"/>
        </w:tabs>
        <w:rPr>
          <w:sz w:val="22"/>
          <w:szCs w:val="22"/>
          <w:lang w:val="pt-BR"/>
        </w:rPr>
      </w:pPr>
      <w:r>
        <w:rPr>
          <w:sz w:val="22"/>
          <w:szCs w:val="22"/>
          <w:lang w:val="pt-BR"/>
        </w:rPr>
        <w:t>CST</w:t>
      </w:r>
      <w:r>
        <w:rPr>
          <w:sz w:val="22"/>
          <w:szCs w:val="22"/>
          <w:lang w:val="pt-BR"/>
        </w:rPr>
        <w:tab/>
      </w:r>
      <w:r>
        <w:rPr>
          <w:sz w:val="22"/>
          <w:szCs w:val="22"/>
          <w:lang w:val="pt-BR"/>
        </w:rPr>
        <w:tab/>
      </w:r>
      <w:r>
        <w:rPr>
          <w:sz w:val="22"/>
          <w:szCs w:val="22"/>
          <w:lang w:val="pt-BR"/>
        </w:rPr>
        <w:tab/>
      </w:r>
      <w:r>
        <w:rPr>
          <w:sz w:val="22"/>
          <w:szCs w:val="22"/>
          <w:lang w:val="pt-BR"/>
        </w:rPr>
        <w:tab/>
      </w:r>
      <w:r>
        <w:rPr>
          <w:sz w:val="22"/>
          <w:szCs w:val="22"/>
          <w:lang w:val="pt-BR"/>
        </w:rPr>
        <w:tab/>
        <w:t>Stefan Paret, Matthias Troescher</w:t>
      </w:r>
    </w:p>
    <w:p w:rsidR="003939A9" w:rsidRDefault="003939A9" w:rsidP="003939A9">
      <w:pPr>
        <w:tabs>
          <w:tab w:val="clear" w:pos="9270"/>
        </w:tabs>
        <w:rPr>
          <w:rFonts w:cs="Arial"/>
          <w:sz w:val="22"/>
          <w:szCs w:val="22"/>
        </w:rPr>
      </w:pPr>
      <w:r>
        <w:rPr>
          <w:rFonts w:cs="Arial"/>
          <w:sz w:val="22"/>
          <w:szCs w:val="22"/>
        </w:rPr>
        <w:t>Ericsson</w:t>
      </w:r>
      <w:r>
        <w:rPr>
          <w:rFonts w:cs="Arial"/>
          <w:sz w:val="22"/>
          <w:szCs w:val="22"/>
        </w:rPr>
        <w:tab/>
      </w:r>
      <w:r>
        <w:rPr>
          <w:rFonts w:cs="Arial"/>
          <w:sz w:val="22"/>
          <w:szCs w:val="22"/>
        </w:rPr>
        <w:tab/>
      </w:r>
      <w:r>
        <w:rPr>
          <w:rFonts w:cs="Arial"/>
          <w:sz w:val="22"/>
          <w:szCs w:val="22"/>
        </w:rPr>
        <w:tab/>
      </w:r>
      <w:r>
        <w:rPr>
          <w:rFonts w:cs="Arial"/>
          <w:sz w:val="22"/>
          <w:szCs w:val="22"/>
        </w:rPr>
        <w:tab/>
        <w:t>Anders Ekholm</w:t>
      </w:r>
      <w:r w:rsidR="00BC2E0B">
        <w:rPr>
          <w:rFonts w:cs="Arial"/>
          <w:sz w:val="22"/>
          <w:szCs w:val="22"/>
        </w:rPr>
        <w:t>*</w:t>
      </w:r>
      <w:r w:rsidR="00A25916">
        <w:rPr>
          <w:rFonts w:cs="Arial"/>
          <w:sz w:val="22"/>
          <w:szCs w:val="22"/>
        </w:rPr>
        <w:t>, Zilwan Mahmod</w:t>
      </w:r>
      <w:r w:rsidR="00BC2E0B">
        <w:rPr>
          <w:rFonts w:cs="Arial"/>
          <w:sz w:val="22"/>
          <w:szCs w:val="22"/>
        </w:rPr>
        <w:t>*</w:t>
      </w:r>
      <w:r w:rsidR="00A25916">
        <w:rPr>
          <w:rFonts w:cs="Arial"/>
          <w:sz w:val="22"/>
          <w:szCs w:val="22"/>
        </w:rPr>
        <w:t>, Feng Shi</w:t>
      </w:r>
      <w:r w:rsidR="00BC2E0B">
        <w:rPr>
          <w:rFonts w:cs="Arial"/>
          <w:sz w:val="22"/>
          <w:szCs w:val="22"/>
        </w:rPr>
        <w:t>*</w:t>
      </w:r>
    </w:p>
    <w:p w:rsidR="00B0324D" w:rsidRDefault="00A25916" w:rsidP="003939A9">
      <w:pPr>
        <w:tabs>
          <w:tab w:val="clear" w:pos="9270"/>
        </w:tabs>
        <w:rPr>
          <w:rFonts w:cs="Arial"/>
          <w:sz w:val="22"/>
          <w:szCs w:val="22"/>
          <w:lang w:val="de-DE"/>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w:t>
      </w:r>
      <w:proofErr w:type="spellStart"/>
      <w:r>
        <w:rPr>
          <w:rFonts w:cs="Arial"/>
          <w:sz w:val="22"/>
          <w:szCs w:val="22"/>
        </w:rPr>
        <w:t>Wenyan</w:t>
      </w:r>
      <w:proofErr w:type="spellEnd"/>
      <w:r>
        <w:rPr>
          <w:rFonts w:cs="Arial"/>
          <w:sz w:val="22"/>
          <w:szCs w:val="22"/>
        </w:rPr>
        <w:t xml:space="preserve"> </w:t>
      </w:r>
      <w:proofErr w:type="spellStart"/>
      <w:r>
        <w:rPr>
          <w:rFonts w:cs="Arial"/>
          <w:sz w:val="22"/>
          <w:szCs w:val="22"/>
        </w:rPr>
        <w:t>Xie</w:t>
      </w:r>
      <w:proofErr w:type="spellEnd"/>
      <w:r>
        <w:rPr>
          <w:rFonts w:cs="Arial"/>
          <w:sz w:val="22"/>
          <w:szCs w:val="22"/>
        </w:rPr>
        <w:t>, David Zhang</w:t>
      </w:r>
    </w:p>
    <w:p w:rsidR="00B0324D" w:rsidRDefault="003939A9" w:rsidP="003939A9">
      <w:pPr>
        <w:tabs>
          <w:tab w:val="clear" w:pos="9270"/>
        </w:tabs>
        <w:rPr>
          <w:rFonts w:cs="Arial"/>
          <w:sz w:val="22"/>
          <w:szCs w:val="22"/>
          <w:lang w:val="de-DE"/>
        </w:rPr>
      </w:pPr>
      <w:r>
        <w:rPr>
          <w:rFonts w:cs="Arial"/>
          <w:sz w:val="22"/>
          <w:szCs w:val="22"/>
          <w:lang w:val="de-DE"/>
        </w:rPr>
        <w:t>Huawei Technologies</w:t>
      </w:r>
      <w:r>
        <w:rPr>
          <w:rFonts w:cs="Arial"/>
          <w:sz w:val="22"/>
          <w:szCs w:val="22"/>
          <w:lang w:val="de-DE"/>
        </w:rPr>
        <w:tab/>
      </w:r>
      <w:r>
        <w:rPr>
          <w:rFonts w:cs="Arial"/>
          <w:sz w:val="22"/>
          <w:szCs w:val="22"/>
          <w:lang w:val="de-DE"/>
        </w:rPr>
        <w:tab/>
      </w:r>
      <w:r>
        <w:rPr>
          <w:rFonts w:cs="Arial"/>
          <w:sz w:val="22"/>
          <w:szCs w:val="22"/>
          <w:lang w:val="de-DE"/>
        </w:rPr>
        <w:tab/>
      </w:r>
      <w:r>
        <w:rPr>
          <w:sz w:val="22"/>
          <w:szCs w:val="22"/>
          <w:lang w:val="pt-BR"/>
        </w:rPr>
        <w:t>Xiaoqing Dong</w:t>
      </w:r>
      <w:r w:rsidR="00B0324D">
        <w:rPr>
          <w:sz w:val="22"/>
          <w:szCs w:val="22"/>
          <w:lang w:val="pt-BR"/>
        </w:rPr>
        <w:t xml:space="preserve">, </w:t>
      </w:r>
      <w:r w:rsidR="00A25916">
        <w:rPr>
          <w:rFonts w:cs="Arial"/>
          <w:sz w:val="22"/>
          <w:szCs w:val="22"/>
          <w:lang w:val="de-DE"/>
        </w:rPr>
        <w:t>Peng Huang, Shuyao Liu</w:t>
      </w:r>
    </w:p>
    <w:p w:rsidR="003939A9" w:rsidRDefault="00B0324D" w:rsidP="00B0324D">
      <w:pPr>
        <w:tabs>
          <w:tab w:val="clear" w:pos="9270"/>
        </w:tabs>
        <w:ind w:left="2880" w:firstLine="720"/>
        <w:rPr>
          <w:rFonts w:cs="Arial"/>
          <w:sz w:val="22"/>
          <w:szCs w:val="22"/>
          <w:lang w:val="de-DE"/>
        </w:rPr>
      </w:pPr>
      <w:r>
        <w:rPr>
          <w:rFonts w:cs="Arial"/>
          <w:sz w:val="22"/>
          <w:szCs w:val="22"/>
          <w:lang w:val="de-DE"/>
        </w:rPr>
        <w:t xml:space="preserve"> Huichao</w:t>
      </w:r>
      <w:r w:rsidR="00A25916">
        <w:rPr>
          <w:rFonts w:cs="Arial"/>
          <w:sz w:val="22"/>
          <w:szCs w:val="22"/>
          <w:lang w:val="de-DE"/>
        </w:rPr>
        <w:t xml:space="preserve"> Weng, Peng Xiao, Mala Yu</w:t>
      </w:r>
      <w:r>
        <w:rPr>
          <w:rFonts w:cs="Arial"/>
          <w:sz w:val="22"/>
          <w:szCs w:val="22"/>
          <w:lang w:val="de-DE"/>
        </w:rPr>
        <w:t xml:space="preserve">, Cheng </w:t>
      </w:r>
      <w:r w:rsidR="00A25916">
        <w:rPr>
          <w:rFonts w:cs="Arial"/>
          <w:sz w:val="22"/>
          <w:szCs w:val="22"/>
          <w:lang w:val="de-DE"/>
        </w:rPr>
        <w:t>Zhang</w:t>
      </w:r>
    </w:p>
    <w:p w:rsidR="00FB5021" w:rsidRDefault="00A25916" w:rsidP="00B0324D">
      <w:pPr>
        <w:tabs>
          <w:tab w:val="clear" w:pos="9270"/>
        </w:tabs>
        <w:ind w:left="2880" w:firstLine="720"/>
        <w:rPr>
          <w:rFonts w:cs="Arial"/>
          <w:sz w:val="22"/>
          <w:szCs w:val="22"/>
          <w:lang w:val="pt-BR"/>
        </w:rPr>
      </w:pPr>
      <w:r>
        <w:rPr>
          <w:rFonts w:cs="Arial"/>
          <w:sz w:val="22"/>
          <w:szCs w:val="22"/>
          <w:lang w:val="de-DE"/>
        </w:rPr>
        <w:t xml:space="preserve"> Gezi Zhang, Zhengyi Zhu</w:t>
      </w:r>
    </w:p>
    <w:p w:rsidR="003939A9" w:rsidRDefault="003939A9" w:rsidP="003939A9">
      <w:pPr>
        <w:tabs>
          <w:tab w:val="clear" w:pos="9270"/>
        </w:tabs>
        <w:rPr>
          <w:rFonts w:eastAsia="SimSun" w:cs="Arial"/>
          <w:sz w:val="22"/>
          <w:szCs w:val="22"/>
          <w:lang w:val="de-DE"/>
        </w:rPr>
      </w:pPr>
      <w:r>
        <w:rPr>
          <w:rFonts w:cs="Arial"/>
          <w:sz w:val="22"/>
          <w:szCs w:val="22"/>
          <w:lang w:val="pt-BR"/>
        </w:rPr>
        <w:t>IBM</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Adge Hawes, Luis Armenta</w:t>
      </w:r>
      <w:r w:rsidR="00D1443D">
        <w:rPr>
          <w:rFonts w:cs="Arial"/>
          <w:sz w:val="22"/>
          <w:szCs w:val="22"/>
          <w:lang w:val="pt-BR"/>
        </w:rPr>
        <w:t>, Dale Becker</w:t>
      </w:r>
    </w:p>
    <w:p w:rsidR="003939A9" w:rsidRDefault="003939A9" w:rsidP="003939A9">
      <w:pPr>
        <w:tabs>
          <w:tab w:val="clear" w:pos="9270"/>
        </w:tabs>
        <w:rPr>
          <w:rFonts w:cs="Arial"/>
          <w:sz w:val="22"/>
          <w:szCs w:val="22"/>
        </w:rPr>
      </w:pPr>
      <w:r>
        <w:rPr>
          <w:rFonts w:eastAsia="SimSun" w:cs="Arial"/>
          <w:sz w:val="22"/>
          <w:szCs w:val="22"/>
          <w:lang w:val="de-DE"/>
        </w:rPr>
        <w:t xml:space="preserve">Infineon Technologies AG </w:t>
      </w:r>
      <w:r>
        <w:rPr>
          <w:rFonts w:eastAsia="SimSun" w:cs="Arial"/>
          <w:sz w:val="22"/>
          <w:szCs w:val="22"/>
          <w:lang w:val="de-DE"/>
        </w:rPr>
        <w:tab/>
      </w:r>
      <w:r>
        <w:rPr>
          <w:rFonts w:eastAsia="SimSun" w:cs="Arial"/>
          <w:sz w:val="22"/>
          <w:szCs w:val="22"/>
          <w:lang w:val="de-DE"/>
        </w:rPr>
        <w:tab/>
        <w:t>Christian Sporrer</w:t>
      </w:r>
    </w:p>
    <w:p w:rsidR="003939A9" w:rsidRPr="004A66D3" w:rsidRDefault="003939A9" w:rsidP="003939A9">
      <w:pPr>
        <w:tabs>
          <w:tab w:val="clear" w:pos="9270"/>
          <w:tab w:val="left" w:pos="3780"/>
        </w:tabs>
        <w:ind w:left="3600" w:hanging="3600"/>
        <w:rPr>
          <w:rFonts w:cs="Arial"/>
          <w:sz w:val="22"/>
          <w:szCs w:val="22"/>
        </w:rPr>
      </w:pPr>
      <w:r w:rsidRPr="004A66D3">
        <w:rPr>
          <w:rFonts w:cs="Arial"/>
          <w:sz w:val="22"/>
          <w:szCs w:val="22"/>
        </w:rPr>
        <w:t>Intel Corporation</w:t>
      </w:r>
      <w:r w:rsidRPr="004A66D3">
        <w:rPr>
          <w:rFonts w:cs="Arial"/>
          <w:sz w:val="22"/>
          <w:szCs w:val="22"/>
        </w:rPr>
        <w:tab/>
        <w:t xml:space="preserve">Michael Mirmak, Todd </w:t>
      </w:r>
      <w:proofErr w:type="spellStart"/>
      <w:r w:rsidRPr="004A66D3">
        <w:rPr>
          <w:rFonts w:cs="Arial"/>
          <w:sz w:val="22"/>
          <w:szCs w:val="22"/>
        </w:rPr>
        <w:t>Bermensolo</w:t>
      </w:r>
      <w:proofErr w:type="spellEnd"/>
      <w:r w:rsidRPr="004A66D3">
        <w:rPr>
          <w:rFonts w:cs="Arial"/>
          <w:sz w:val="22"/>
          <w:szCs w:val="22"/>
        </w:rPr>
        <w:t xml:space="preserve">, </w:t>
      </w:r>
      <w:proofErr w:type="spellStart"/>
      <w:r w:rsidRPr="004A66D3">
        <w:rPr>
          <w:rFonts w:cs="Arial"/>
          <w:sz w:val="22"/>
          <w:szCs w:val="22"/>
        </w:rPr>
        <w:t>Nhan</w:t>
      </w:r>
      <w:proofErr w:type="spellEnd"/>
      <w:r w:rsidRPr="004A66D3">
        <w:rPr>
          <w:rFonts w:cs="Arial"/>
          <w:sz w:val="22"/>
          <w:szCs w:val="22"/>
        </w:rPr>
        <w:t xml:space="preserve"> Phan</w:t>
      </w:r>
    </w:p>
    <w:p w:rsidR="003939A9" w:rsidRDefault="003939A9" w:rsidP="003939A9">
      <w:pPr>
        <w:tabs>
          <w:tab w:val="clear" w:pos="9270"/>
          <w:tab w:val="left" w:pos="3780"/>
        </w:tabs>
        <w:ind w:left="3600" w:hanging="3600"/>
        <w:rPr>
          <w:rFonts w:cs="Arial"/>
          <w:sz w:val="22"/>
          <w:szCs w:val="22"/>
          <w:lang w:val="it-IT"/>
        </w:rPr>
      </w:pPr>
      <w:r w:rsidRPr="004A66D3">
        <w:rPr>
          <w:rFonts w:cs="Arial"/>
          <w:sz w:val="22"/>
          <w:szCs w:val="22"/>
        </w:rPr>
        <w:tab/>
        <w:t xml:space="preserve"> </w:t>
      </w:r>
      <w:r w:rsidRPr="00197AF6">
        <w:rPr>
          <w:rFonts w:cs="Arial"/>
          <w:sz w:val="22"/>
          <w:szCs w:val="22"/>
          <w:lang w:val="it-IT"/>
        </w:rPr>
        <w:t>G</w:t>
      </w:r>
      <w:r>
        <w:rPr>
          <w:rFonts w:cs="Arial"/>
          <w:sz w:val="22"/>
          <w:szCs w:val="22"/>
          <w:lang w:val="it-IT"/>
        </w:rPr>
        <w:t>ianni Signorini</w:t>
      </w:r>
      <w:r w:rsidR="00D1443D">
        <w:rPr>
          <w:rFonts w:cs="Arial"/>
          <w:sz w:val="22"/>
          <w:szCs w:val="22"/>
          <w:lang w:val="it-IT"/>
        </w:rPr>
        <w:t>, Chunlei Guo, Shaowu Huang</w:t>
      </w:r>
    </w:p>
    <w:p w:rsidR="00BC2E0B" w:rsidRDefault="00BC2E0B" w:rsidP="003939A9">
      <w:pPr>
        <w:tabs>
          <w:tab w:val="clear" w:pos="9270"/>
          <w:tab w:val="left" w:pos="3780"/>
        </w:tabs>
        <w:ind w:left="3600" w:hanging="3600"/>
        <w:rPr>
          <w:rFonts w:cs="Arial"/>
          <w:sz w:val="22"/>
          <w:szCs w:val="22"/>
        </w:rPr>
      </w:pPr>
      <w:r>
        <w:rPr>
          <w:rFonts w:cs="Arial"/>
          <w:sz w:val="22"/>
          <w:szCs w:val="22"/>
          <w:lang w:val="it-IT"/>
        </w:rPr>
        <w:tab/>
      </w:r>
      <w:r w:rsidRPr="00F34601">
        <w:rPr>
          <w:rFonts w:cs="Arial"/>
          <w:sz w:val="22"/>
          <w:szCs w:val="22"/>
          <w:lang w:val="it-IT"/>
        </w:rPr>
        <w:t xml:space="preserve"> </w:t>
      </w:r>
      <w:r w:rsidRPr="00BC2E0B">
        <w:rPr>
          <w:rFonts w:cs="Arial"/>
          <w:sz w:val="22"/>
          <w:szCs w:val="22"/>
        </w:rPr>
        <w:t xml:space="preserve">Denis Chen*, Jimmy Hsu*, Cucumber Lin*, </w:t>
      </w:r>
      <w:r>
        <w:rPr>
          <w:rFonts w:cs="Arial"/>
          <w:sz w:val="22"/>
          <w:szCs w:val="22"/>
        </w:rPr>
        <w:t>Ken Liu*</w:t>
      </w:r>
    </w:p>
    <w:p w:rsidR="00876B12" w:rsidRPr="00BC2E0B" w:rsidRDefault="00876B12" w:rsidP="003939A9">
      <w:pPr>
        <w:tabs>
          <w:tab w:val="clear" w:pos="9270"/>
          <w:tab w:val="left" w:pos="3780"/>
        </w:tabs>
        <w:ind w:left="3600" w:hanging="3600"/>
        <w:rPr>
          <w:rFonts w:cs="Arial"/>
          <w:sz w:val="22"/>
          <w:szCs w:val="22"/>
        </w:rPr>
      </w:pPr>
      <w:r>
        <w:rPr>
          <w:rFonts w:cs="Arial"/>
          <w:sz w:val="22"/>
          <w:szCs w:val="22"/>
        </w:rPr>
        <w:tab/>
        <w:t xml:space="preserve"> </w:t>
      </w:r>
      <w:proofErr w:type="spellStart"/>
      <w:r>
        <w:rPr>
          <w:rFonts w:cs="Arial"/>
          <w:sz w:val="22"/>
          <w:szCs w:val="22"/>
        </w:rPr>
        <w:t>Thonas</w:t>
      </w:r>
      <w:proofErr w:type="spellEnd"/>
      <w:r>
        <w:rPr>
          <w:rFonts w:cs="Arial"/>
          <w:sz w:val="22"/>
          <w:szCs w:val="22"/>
        </w:rPr>
        <w:t xml:space="preserve"> Su*, Morgan Tseng*</w:t>
      </w:r>
    </w:p>
    <w:p w:rsidR="003939A9" w:rsidRPr="003939A9" w:rsidRDefault="003939A9" w:rsidP="003939A9">
      <w:pPr>
        <w:tabs>
          <w:tab w:val="clear" w:pos="9270"/>
        </w:tabs>
        <w:rPr>
          <w:rFonts w:cs="Arial"/>
          <w:sz w:val="22"/>
          <w:szCs w:val="22"/>
        </w:rPr>
      </w:pPr>
      <w:r w:rsidRPr="003939A9">
        <w:rPr>
          <w:rFonts w:cs="Arial"/>
          <w:sz w:val="22"/>
          <w:szCs w:val="22"/>
        </w:rPr>
        <w:t>IO Methodology</w:t>
      </w:r>
      <w:r w:rsidRPr="003939A9">
        <w:rPr>
          <w:rFonts w:cs="Arial"/>
          <w:sz w:val="22"/>
          <w:szCs w:val="22"/>
        </w:rPr>
        <w:tab/>
      </w:r>
      <w:r w:rsidRPr="003939A9">
        <w:rPr>
          <w:rFonts w:cs="Arial"/>
          <w:sz w:val="22"/>
          <w:szCs w:val="22"/>
        </w:rPr>
        <w:tab/>
      </w:r>
      <w:r w:rsidRPr="003939A9">
        <w:rPr>
          <w:rFonts w:cs="Arial"/>
          <w:sz w:val="22"/>
          <w:szCs w:val="22"/>
        </w:rPr>
        <w:tab/>
        <w:t>Lance Wang</w:t>
      </w:r>
      <w:r w:rsidR="00CF3BF2">
        <w:rPr>
          <w:rFonts w:cs="Arial"/>
          <w:sz w:val="22"/>
          <w:szCs w:val="22"/>
        </w:rPr>
        <w:t>*</w:t>
      </w:r>
    </w:p>
    <w:p w:rsidR="003939A9" w:rsidRDefault="003939A9" w:rsidP="003939A9">
      <w:pPr>
        <w:tabs>
          <w:tab w:val="clear" w:pos="9270"/>
          <w:tab w:val="left" w:pos="3600"/>
        </w:tabs>
        <w:ind w:left="3780" w:hanging="3780"/>
        <w:rPr>
          <w:sz w:val="22"/>
          <w:szCs w:val="22"/>
          <w:lang w:val="es-ES"/>
        </w:rPr>
      </w:pPr>
      <w:r>
        <w:rPr>
          <w:rFonts w:cs="Arial"/>
          <w:sz w:val="22"/>
          <w:szCs w:val="22"/>
          <w:lang w:val="es-ES"/>
        </w:rPr>
        <w:t>Keysight Technologies</w:t>
      </w:r>
      <w:r>
        <w:rPr>
          <w:rFonts w:cs="Arial"/>
          <w:sz w:val="22"/>
          <w:szCs w:val="22"/>
          <w:lang w:val="es-ES"/>
        </w:rPr>
        <w:tab/>
        <w:t xml:space="preserve">Radek Biernacki, </w:t>
      </w:r>
      <w:proofErr w:type="spellStart"/>
      <w:r>
        <w:rPr>
          <w:sz w:val="22"/>
          <w:szCs w:val="22"/>
          <w:lang w:val="es-ES"/>
        </w:rPr>
        <w:t>Pegah</w:t>
      </w:r>
      <w:proofErr w:type="spellEnd"/>
      <w:r>
        <w:rPr>
          <w:sz w:val="22"/>
          <w:szCs w:val="22"/>
          <w:lang w:val="es-ES"/>
        </w:rPr>
        <w:t xml:space="preserve"> </w:t>
      </w:r>
      <w:proofErr w:type="spellStart"/>
      <w:r>
        <w:rPr>
          <w:sz w:val="22"/>
          <w:szCs w:val="22"/>
          <w:lang w:val="es-ES"/>
        </w:rPr>
        <w:t>Alavi</w:t>
      </w:r>
      <w:proofErr w:type="spellEnd"/>
      <w:r>
        <w:rPr>
          <w:sz w:val="22"/>
          <w:szCs w:val="22"/>
          <w:lang w:val="es-ES"/>
        </w:rPr>
        <w:t xml:space="preserve">, </w:t>
      </w:r>
      <w:proofErr w:type="spellStart"/>
      <w:r>
        <w:rPr>
          <w:sz w:val="22"/>
          <w:szCs w:val="22"/>
          <w:lang w:val="es-ES"/>
        </w:rPr>
        <w:t>Colin</w:t>
      </w:r>
      <w:proofErr w:type="spellEnd"/>
      <w:r>
        <w:rPr>
          <w:sz w:val="22"/>
          <w:szCs w:val="22"/>
          <w:lang w:val="es-ES"/>
        </w:rPr>
        <w:t xml:space="preserve"> Warwick</w:t>
      </w:r>
    </w:p>
    <w:p w:rsidR="003939A9" w:rsidRDefault="003939A9" w:rsidP="003939A9">
      <w:pPr>
        <w:tabs>
          <w:tab w:val="clear" w:pos="9270"/>
          <w:tab w:val="left" w:pos="3600"/>
        </w:tabs>
        <w:ind w:left="3780" w:hanging="3780"/>
        <w:rPr>
          <w:sz w:val="22"/>
          <w:szCs w:val="22"/>
          <w:lang w:val="es-ES"/>
        </w:rPr>
      </w:pPr>
      <w:r>
        <w:rPr>
          <w:sz w:val="22"/>
          <w:szCs w:val="22"/>
          <w:lang w:val="es-ES"/>
        </w:rPr>
        <w:tab/>
        <w:t xml:space="preserve"> </w:t>
      </w:r>
      <w:proofErr w:type="spellStart"/>
      <w:r>
        <w:rPr>
          <w:sz w:val="22"/>
          <w:szCs w:val="22"/>
          <w:lang w:val="es-ES"/>
        </w:rPr>
        <w:t>Jian</w:t>
      </w:r>
      <w:proofErr w:type="spellEnd"/>
      <w:r>
        <w:rPr>
          <w:sz w:val="22"/>
          <w:szCs w:val="22"/>
          <w:lang w:val="es-ES"/>
        </w:rPr>
        <w:t xml:space="preserve"> Yang, Nicholas </w:t>
      </w:r>
      <w:proofErr w:type="spellStart"/>
      <w:r>
        <w:rPr>
          <w:sz w:val="22"/>
          <w:szCs w:val="22"/>
          <w:lang w:val="es-ES"/>
        </w:rPr>
        <w:t>Tzou</w:t>
      </w:r>
      <w:proofErr w:type="spellEnd"/>
      <w:r>
        <w:rPr>
          <w:sz w:val="22"/>
          <w:szCs w:val="22"/>
          <w:lang w:val="es-ES"/>
        </w:rPr>
        <w:t>, Heidi Barnes, Dave Larson</w:t>
      </w:r>
    </w:p>
    <w:p w:rsidR="003939A9" w:rsidRDefault="003939A9" w:rsidP="003939A9">
      <w:pPr>
        <w:tabs>
          <w:tab w:val="clear" w:pos="9270"/>
          <w:tab w:val="left" w:pos="3600"/>
        </w:tabs>
        <w:ind w:left="3780" w:hanging="3780"/>
        <w:rPr>
          <w:sz w:val="22"/>
          <w:szCs w:val="22"/>
          <w:lang w:val="es-ES"/>
        </w:rPr>
      </w:pPr>
      <w:r>
        <w:rPr>
          <w:sz w:val="22"/>
          <w:szCs w:val="22"/>
          <w:lang w:val="es-ES"/>
        </w:rPr>
        <w:tab/>
        <w:t xml:space="preserve"> </w:t>
      </w:r>
      <w:proofErr w:type="spellStart"/>
      <w:r>
        <w:rPr>
          <w:sz w:val="22"/>
          <w:szCs w:val="22"/>
          <w:lang w:val="es-ES"/>
        </w:rPr>
        <w:t>Kyla</w:t>
      </w:r>
      <w:proofErr w:type="spellEnd"/>
      <w:r>
        <w:rPr>
          <w:sz w:val="22"/>
          <w:szCs w:val="22"/>
          <w:lang w:val="es-ES"/>
        </w:rPr>
        <w:t xml:space="preserve"> Thomas</w:t>
      </w:r>
      <w:r w:rsidR="00D1443D">
        <w:rPr>
          <w:sz w:val="22"/>
          <w:szCs w:val="22"/>
          <w:lang w:val="es-ES"/>
        </w:rPr>
        <w:t xml:space="preserve">, </w:t>
      </w:r>
      <w:proofErr w:type="spellStart"/>
      <w:r w:rsidR="00D1443D">
        <w:rPr>
          <w:sz w:val="22"/>
          <w:szCs w:val="22"/>
          <w:lang w:val="es-ES"/>
        </w:rPr>
        <w:t>Fangyi</w:t>
      </w:r>
      <w:proofErr w:type="spellEnd"/>
      <w:r w:rsidR="00D1443D">
        <w:rPr>
          <w:sz w:val="22"/>
          <w:szCs w:val="22"/>
          <w:lang w:val="es-ES"/>
        </w:rPr>
        <w:t xml:space="preserve"> </w:t>
      </w:r>
      <w:proofErr w:type="spellStart"/>
      <w:r w:rsidR="00D1443D">
        <w:rPr>
          <w:sz w:val="22"/>
          <w:szCs w:val="22"/>
          <w:lang w:val="es-ES"/>
        </w:rPr>
        <w:t>Rao</w:t>
      </w:r>
      <w:proofErr w:type="spellEnd"/>
      <w:r w:rsidR="00A25916">
        <w:rPr>
          <w:sz w:val="22"/>
          <w:szCs w:val="22"/>
          <w:lang w:val="es-ES"/>
        </w:rPr>
        <w:t xml:space="preserve">, Yi Wang, </w:t>
      </w:r>
      <w:proofErr w:type="spellStart"/>
      <w:r w:rsidR="00A25916">
        <w:rPr>
          <w:sz w:val="22"/>
          <w:szCs w:val="22"/>
          <w:lang w:val="es-ES"/>
        </w:rPr>
        <w:t>Xianzhao</w:t>
      </w:r>
      <w:proofErr w:type="spellEnd"/>
      <w:r w:rsidR="00A25916">
        <w:rPr>
          <w:sz w:val="22"/>
          <w:szCs w:val="22"/>
          <w:lang w:val="es-ES"/>
        </w:rPr>
        <w:t xml:space="preserve"> Zhao</w:t>
      </w:r>
    </w:p>
    <w:p w:rsidR="00CF3BF2" w:rsidRDefault="00CF3BF2" w:rsidP="003939A9">
      <w:pPr>
        <w:tabs>
          <w:tab w:val="clear" w:pos="9270"/>
          <w:tab w:val="left" w:pos="3600"/>
        </w:tabs>
        <w:ind w:left="3780" w:hanging="3780"/>
        <w:rPr>
          <w:rFonts w:cs="Arial"/>
          <w:sz w:val="22"/>
          <w:szCs w:val="22"/>
          <w:lang w:val="pt-BR"/>
        </w:rPr>
      </w:pPr>
      <w:r>
        <w:rPr>
          <w:sz w:val="22"/>
          <w:szCs w:val="22"/>
          <w:lang w:val="es-ES"/>
        </w:rPr>
        <w:tab/>
        <w:t xml:space="preserve"> Nina </w:t>
      </w:r>
      <w:proofErr w:type="spellStart"/>
      <w:r>
        <w:rPr>
          <w:sz w:val="22"/>
          <w:szCs w:val="22"/>
          <w:lang w:val="es-ES"/>
        </w:rPr>
        <w:t>Lai</w:t>
      </w:r>
      <w:proofErr w:type="spellEnd"/>
      <w:r>
        <w:rPr>
          <w:sz w:val="22"/>
          <w:szCs w:val="22"/>
          <w:lang w:val="es-ES"/>
        </w:rPr>
        <w:t>*, Ming-</w:t>
      </w:r>
      <w:proofErr w:type="spellStart"/>
      <w:r>
        <w:rPr>
          <w:sz w:val="22"/>
          <w:szCs w:val="22"/>
          <w:lang w:val="es-ES"/>
        </w:rPr>
        <w:t>Chih</w:t>
      </w:r>
      <w:proofErr w:type="spellEnd"/>
      <w:r>
        <w:rPr>
          <w:sz w:val="22"/>
          <w:szCs w:val="22"/>
          <w:lang w:val="es-ES"/>
        </w:rPr>
        <w:t xml:space="preserve"> Lin*, </w:t>
      </w:r>
      <w:proofErr w:type="spellStart"/>
      <w:r>
        <w:rPr>
          <w:sz w:val="22"/>
          <w:szCs w:val="22"/>
          <w:lang w:val="es-ES"/>
        </w:rPr>
        <w:t>Isabella</w:t>
      </w:r>
      <w:proofErr w:type="spellEnd"/>
      <w:r>
        <w:rPr>
          <w:sz w:val="22"/>
          <w:szCs w:val="22"/>
          <w:lang w:val="es-ES"/>
        </w:rPr>
        <w:t xml:space="preserve"> </w:t>
      </w:r>
      <w:proofErr w:type="spellStart"/>
      <w:r>
        <w:rPr>
          <w:sz w:val="22"/>
          <w:szCs w:val="22"/>
          <w:lang w:val="es-ES"/>
        </w:rPr>
        <w:t>Wan</w:t>
      </w:r>
      <w:proofErr w:type="spellEnd"/>
      <w:r>
        <w:rPr>
          <w:sz w:val="22"/>
          <w:szCs w:val="22"/>
          <w:lang w:val="es-ES"/>
        </w:rPr>
        <w:t>*</w:t>
      </w:r>
    </w:p>
    <w:p w:rsidR="003939A9" w:rsidRDefault="003939A9" w:rsidP="003939A9">
      <w:pPr>
        <w:tabs>
          <w:tab w:val="clear" w:pos="9270"/>
        </w:tabs>
        <w:rPr>
          <w:rFonts w:cs="Arial"/>
          <w:sz w:val="22"/>
          <w:szCs w:val="22"/>
          <w:lang w:val="pt-BR"/>
        </w:rPr>
      </w:pPr>
      <w:r>
        <w:rPr>
          <w:rFonts w:cs="Arial"/>
          <w:sz w:val="22"/>
          <w:szCs w:val="22"/>
          <w:lang w:val="pt-BR"/>
        </w:rPr>
        <w:t>Maxim Integrated Products</w:t>
      </w:r>
      <w:r>
        <w:rPr>
          <w:rFonts w:cs="Arial"/>
          <w:sz w:val="22"/>
          <w:szCs w:val="22"/>
          <w:lang w:val="pt-BR"/>
        </w:rPr>
        <w:tab/>
      </w:r>
      <w:r>
        <w:rPr>
          <w:rFonts w:cs="Arial"/>
          <w:sz w:val="22"/>
          <w:szCs w:val="22"/>
          <w:lang w:val="pt-BR"/>
        </w:rPr>
        <w:tab/>
        <w:t>Mahbubul Bari, Don Greer, Joe Engert, Joe Rayhawk</w:t>
      </w:r>
    </w:p>
    <w:p w:rsidR="003939A9" w:rsidRDefault="003939A9" w:rsidP="003939A9">
      <w:pPr>
        <w:tabs>
          <w:tab w:val="clear" w:pos="9270"/>
        </w:tabs>
        <w:rPr>
          <w:rFonts w:cs="Arial"/>
          <w:sz w:val="22"/>
          <w:szCs w:val="22"/>
        </w:rPr>
      </w:pP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 xml:space="preserve">  Yan Liang</w:t>
      </w:r>
    </w:p>
    <w:p w:rsidR="003939A9" w:rsidRDefault="003939A9" w:rsidP="003939A9">
      <w:pPr>
        <w:tabs>
          <w:tab w:val="clear" w:pos="9270"/>
        </w:tabs>
        <w:rPr>
          <w:rFonts w:cs="Arial"/>
          <w:sz w:val="22"/>
          <w:szCs w:val="22"/>
        </w:rPr>
      </w:pPr>
      <w:r>
        <w:rPr>
          <w:rFonts w:cs="Arial"/>
          <w:sz w:val="22"/>
          <w:szCs w:val="22"/>
        </w:rPr>
        <w:t>Mentor Graphics</w:t>
      </w:r>
      <w:r>
        <w:rPr>
          <w:rFonts w:cs="Arial"/>
          <w:sz w:val="22"/>
          <w:szCs w:val="22"/>
        </w:rPr>
        <w:tab/>
      </w:r>
      <w:r>
        <w:rPr>
          <w:rFonts w:cs="Arial"/>
          <w:sz w:val="22"/>
          <w:szCs w:val="22"/>
        </w:rPr>
        <w:tab/>
      </w:r>
      <w:r>
        <w:rPr>
          <w:rFonts w:cs="Arial"/>
          <w:sz w:val="22"/>
          <w:szCs w:val="22"/>
        </w:rPr>
        <w:tab/>
        <w:t xml:space="preserve">Arpad Muranyi, Ed Bartlett, Vladimir </w:t>
      </w:r>
      <w:proofErr w:type="spellStart"/>
      <w:r>
        <w:rPr>
          <w:rFonts w:cs="Arial"/>
          <w:sz w:val="22"/>
          <w:szCs w:val="22"/>
        </w:rPr>
        <w:t>Dmitriev-Zdorov</w:t>
      </w:r>
      <w:proofErr w:type="spellEnd"/>
    </w:p>
    <w:p w:rsidR="003939A9" w:rsidRDefault="003939A9" w:rsidP="003939A9">
      <w:pPr>
        <w:tabs>
          <w:tab w:val="clear" w:pos="9270"/>
        </w:tabs>
        <w:rPr>
          <w:rFonts w:cs="Arial"/>
          <w:sz w:val="22"/>
          <w:szCs w:val="22"/>
        </w:rPr>
      </w:pPr>
      <w:r>
        <w:rPr>
          <w:rFonts w:cs="Arial"/>
          <w:sz w:val="22"/>
          <w:szCs w:val="22"/>
        </w:rPr>
        <w:t>Micron Technology</w:t>
      </w:r>
      <w:r>
        <w:rPr>
          <w:rFonts w:cs="Arial"/>
          <w:sz w:val="22"/>
          <w:szCs w:val="22"/>
        </w:rPr>
        <w:tab/>
      </w:r>
      <w:r>
        <w:rPr>
          <w:rFonts w:cs="Arial"/>
          <w:sz w:val="22"/>
          <w:szCs w:val="22"/>
        </w:rPr>
        <w:tab/>
      </w:r>
      <w:r>
        <w:rPr>
          <w:rFonts w:cs="Arial"/>
          <w:sz w:val="22"/>
          <w:szCs w:val="22"/>
        </w:rPr>
        <w:tab/>
        <w:t>Randy Wolff</w:t>
      </w:r>
    </w:p>
    <w:p w:rsidR="003939A9" w:rsidRDefault="003939A9" w:rsidP="003939A9">
      <w:pPr>
        <w:tabs>
          <w:tab w:val="clear" w:pos="9270"/>
        </w:tabs>
        <w:rPr>
          <w:rFonts w:cs="Arial"/>
          <w:sz w:val="22"/>
          <w:szCs w:val="22"/>
        </w:rPr>
      </w:pPr>
      <w:r>
        <w:rPr>
          <w:rFonts w:cs="Arial"/>
          <w:sz w:val="22"/>
          <w:szCs w:val="22"/>
        </w:rPr>
        <w:t>Signal Integrity Software</w:t>
      </w:r>
      <w:r>
        <w:rPr>
          <w:rFonts w:cs="Arial"/>
          <w:sz w:val="22"/>
          <w:szCs w:val="22"/>
        </w:rPr>
        <w:tab/>
      </w:r>
      <w:r>
        <w:rPr>
          <w:rFonts w:cs="Arial"/>
          <w:sz w:val="22"/>
          <w:szCs w:val="22"/>
        </w:rPr>
        <w:tab/>
        <w:t>Mike LaBonte</w:t>
      </w:r>
      <w:r w:rsidR="00865660">
        <w:rPr>
          <w:rFonts w:cs="Arial"/>
          <w:sz w:val="22"/>
          <w:szCs w:val="22"/>
        </w:rPr>
        <w:t>*</w:t>
      </w:r>
      <w:r>
        <w:rPr>
          <w:rFonts w:cs="Arial"/>
          <w:sz w:val="22"/>
          <w:szCs w:val="22"/>
        </w:rPr>
        <w:t>, Walter Katz, Todd Westerhoff</w:t>
      </w:r>
    </w:p>
    <w:p w:rsidR="003939A9" w:rsidRDefault="003939A9" w:rsidP="003939A9">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Mike Steinberger</w:t>
      </w:r>
    </w:p>
    <w:p w:rsidR="003939A9" w:rsidRDefault="003939A9" w:rsidP="003939A9">
      <w:pPr>
        <w:tabs>
          <w:tab w:val="clear" w:pos="9270"/>
        </w:tabs>
        <w:rPr>
          <w:sz w:val="22"/>
          <w:szCs w:val="22"/>
        </w:rPr>
      </w:pPr>
      <w:r>
        <w:rPr>
          <w:rFonts w:cs="Arial"/>
          <w:sz w:val="22"/>
          <w:szCs w:val="22"/>
        </w:rPr>
        <w:t>Synopsys</w:t>
      </w:r>
      <w:r>
        <w:rPr>
          <w:rFonts w:cs="Arial"/>
          <w:sz w:val="22"/>
          <w:szCs w:val="22"/>
        </w:rPr>
        <w:tab/>
      </w:r>
      <w:r>
        <w:rPr>
          <w:rFonts w:cs="Arial"/>
          <w:sz w:val="22"/>
          <w:szCs w:val="22"/>
        </w:rPr>
        <w:tab/>
      </w:r>
      <w:r>
        <w:rPr>
          <w:rFonts w:cs="Arial"/>
          <w:sz w:val="22"/>
          <w:szCs w:val="22"/>
        </w:rPr>
        <w:tab/>
      </w:r>
      <w:r>
        <w:rPr>
          <w:rFonts w:cs="Arial"/>
          <w:sz w:val="22"/>
          <w:szCs w:val="22"/>
        </w:rPr>
        <w:tab/>
        <w:t xml:space="preserve">Ted </w:t>
      </w:r>
      <w:proofErr w:type="spellStart"/>
      <w:r>
        <w:rPr>
          <w:rFonts w:cs="Arial"/>
          <w:sz w:val="22"/>
          <w:szCs w:val="22"/>
        </w:rPr>
        <w:t>Mido</w:t>
      </w:r>
      <w:proofErr w:type="spellEnd"/>
      <w:r>
        <w:rPr>
          <w:rFonts w:cs="Arial"/>
          <w:sz w:val="22"/>
          <w:szCs w:val="22"/>
        </w:rPr>
        <w:t xml:space="preserve">, Rita Horner, William Lau, </w:t>
      </w:r>
      <w:r>
        <w:rPr>
          <w:sz w:val="22"/>
          <w:szCs w:val="22"/>
        </w:rPr>
        <w:t>Scott Wedge</w:t>
      </w:r>
    </w:p>
    <w:p w:rsidR="003939A9" w:rsidRDefault="003939A9" w:rsidP="003939A9">
      <w:pPr>
        <w:tabs>
          <w:tab w:val="clear" w:pos="9270"/>
        </w:tabs>
        <w:ind w:left="2880" w:firstLine="720"/>
        <w:rPr>
          <w:sz w:val="22"/>
          <w:szCs w:val="22"/>
        </w:rPr>
      </w:pPr>
      <w:r>
        <w:rPr>
          <w:sz w:val="22"/>
          <w:szCs w:val="22"/>
        </w:rPr>
        <w:t xml:space="preserve"> Michael Zieglmeier, </w:t>
      </w:r>
      <w:proofErr w:type="spellStart"/>
      <w:r>
        <w:rPr>
          <w:sz w:val="22"/>
          <w:szCs w:val="22"/>
        </w:rPr>
        <w:t>Joerg</w:t>
      </w:r>
      <w:proofErr w:type="spellEnd"/>
      <w:r>
        <w:rPr>
          <w:sz w:val="22"/>
          <w:szCs w:val="22"/>
        </w:rPr>
        <w:t xml:space="preserve"> </w:t>
      </w:r>
      <w:proofErr w:type="spellStart"/>
      <w:r>
        <w:rPr>
          <w:sz w:val="22"/>
          <w:szCs w:val="22"/>
        </w:rPr>
        <w:t>Schweden</w:t>
      </w:r>
      <w:proofErr w:type="spellEnd"/>
      <w:r w:rsidR="00A25916">
        <w:rPr>
          <w:sz w:val="22"/>
          <w:szCs w:val="22"/>
        </w:rPr>
        <w:t>, Xuefeng Chen</w:t>
      </w:r>
    </w:p>
    <w:p w:rsidR="00995CEB" w:rsidRDefault="00A25916" w:rsidP="003939A9">
      <w:pPr>
        <w:tabs>
          <w:tab w:val="clear" w:pos="9270"/>
        </w:tabs>
        <w:ind w:left="2880" w:firstLine="720"/>
        <w:rPr>
          <w:rFonts w:cs="Arial"/>
          <w:sz w:val="22"/>
          <w:szCs w:val="22"/>
        </w:rPr>
      </w:pPr>
      <w:r>
        <w:rPr>
          <w:sz w:val="22"/>
          <w:szCs w:val="22"/>
        </w:rPr>
        <w:t xml:space="preserve"> </w:t>
      </w:r>
      <w:proofErr w:type="spellStart"/>
      <w:r>
        <w:rPr>
          <w:sz w:val="22"/>
          <w:szCs w:val="22"/>
        </w:rPr>
        <w:t>Lianpeng</w:t>
      </w:r>
      <w:proofErr w:type="spellEnd"/>
      <w:r>
        <w:rPr>
          <w:sz w:val="22"/>
          <w:szCs w:val="22"/>
        </w:rPr>
        <w:t xml:space="preserve"> Sang</w:t>
      </w:r>
    </w:p>
    <w:p w:rsidR="003939A9" w:rsidRDefault="00D1443D" w:rsidP="003939A9">
      <w:pPr>
        <w:tabs>
          <w:tab w:val="clear" w:pos="9270"/>
        </w:tabs>
        <w:rPr>
          <w:rFonts w:cs="Arial"/>
          <w:sz w:val="22"/>
          <w:szCs w:val="22"/>
        </w:rPr>
      </w:pPr>
      <w:r>
        <w:rPr>
          <w:rFonts w:cs="Arial"/>
          <w:sz w:val="22"/>
          <w:szCs w:val="22"/>
        </w:rPr>
        <w:lastRenderedPageBreak/>
        <w:t>Teraspeed Labs</w:t>
      </w:r>
      <w:r>
        <w:rPr>
          <w:rFonts w:cs="Arial"/>
          <w:sz w:val="22"/>
          <w:szCs w:val="22"/>
        </w:rPr>
        <w:tab/>
      </w:r>
      <w:r>
        <w:rPr>
          <w:rFonts w:cs="Arial"/>
          <w:sz w:val="22"/>
          <w:szCs w:val="22"/>
        </w:rPr>
        <w:tab/>
      </w:r>
      <w:r>
        <w:rPr>
          <w:rFonts w:cs="Arial"/>
          <w:sz w:val="22"/>
          <w:szCs w:val="22"/>
        </w:rPr>
        <w:tab/>
        <w:t>Bob Ross</w:t>
      </w:r>
      <w:r w:rsidR="003939A9">
        <w:rPr>
          <w:rFonts w:cs="Arial"/>
          <w:sz w:val="22"/>
          <w:szCs w:val="22"/>
        </w:rPr>
        <w:t xml:space="preserve">, </w:t>
      </w:r>
      <w:r w:rsidR="003939A9">
        <w:rPr>
          <w:sz w:val="22"/>
          <w:szCs w:val="22"/>
        </w:rPr>
        <w:t xml:space="preserve">Tom </w:t>
      </w:r>
      <w:proofErr w:type="spellStart"/>
      <w:r w:rsidR="003939A9">
        <w:rPr>
          <w:sz w:val="22"/>
          <w:szCs w:val="22"/>
        </w:rPr>
        <w:t>Dagostino</w:t>
      </w:r>
      <w:proofErr w:type="spellEnd"/>
    </w:p>
    <w:p w:rsidR="003939A9" w:rsidRDefault="003939A9" w:rsidP="003939A9">
      <w:pPr>
        <w:tabs>
          <w:tab w:val="clear" w:pos="9270"/>
        </w:tabs>
        <w:rPr>
          <w:rFonts w:cs="Arial"/>
          <w:sz w:val="22"/>
          <w:szCs w:val="22"/>
        </w:rPr>
      </w:pPr>
      <w:r>
        <w:rPr>
          <w:rFonts w:cs="Arial"/>
          <w:sz w:val="22"/>
          <w:szCs w:val="22"/>
        </w:rPr>
        <w:t>Toshiba</w:t>
      </w:r>
      <w:r>
        <w:rPr>
          <w:rFonts w:cs="Arial"/>
          <w:sz w:val="22"/>
          <w:szCs w:val="22"/>
        </w:rPr>
        <w:tab/>
      </w:r>
      <w:r>
        <w:rPr>
          <w:rFonts w:cs="Arial"/>
          <w:sz w:val="22"/>
          <w:szCs w:val="22"/>
        </w:rPr>
        <w:tab/>
      </w:r>
      <w:r>
        <w:rPr>
          <w:rFonts w:cs="Arial"/>
          <w:sz w:val="22"/>
          <w:szCs w:val="22"/>
        </w:rPr>
        <w:tab/>
      </w:r>
      <w:r>
        <w:rPr>
          <w:rFonts w:cs="Arial"/>
          <w:sz w:val="22"/>
          <w:szCs w:val="22"/>
        </w:rPr>
        <w:tab/>
        <w:t>(</w:t>
      </w:r>
      <w:proofErr w:type="spellStart"/>
      <w:r>
        <w:rPr>
          <w:rFonts w:cs="Arial"/>
          <w:sz w:val="22"/>
          <w:szCs w:val="22"/>
        </w:rPr>
        <w:t>Yasumasa</w:t>
      </w:r>
      <w:proofErr w:type="spellEnd"/>
      <w:r>
        <w:rPr>
          <w:rFonts w:cs="Arial"/>
          <w:sz w:val="22"/>
          <w:szCs w:val="22"/>
        </w:rPr>
        <w:t xml:space="preserve"> Kondo)</w:t>
      </w:r>
    </w:p>
    <w:p w:rsidR="003939A9" w:rsidRDefault="003939A9" w:rsidP="003939A9">
      <w:pPr>
        <w:tabs>
          <w:tab w:val="clear" w:pos="9270"/>
        </w:tabs>
        <w:rPr>
          <w:rFonts w:cs="Arial"/>
          <w:sz w:val="22"/>
          <w:szCs w:val="22"/>
        </w:rPr>
      </w:pPr>
      <w:r>
        <w:rPr>
          <w:rFonts w:cs="Arial"/>
          <w:sz w:val="22"/>
          <w:szCs w:val="22"/>
        </w:rPr>
        <w:t>Xilinx</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(Raymond Anderson)</w:t>
      </w:r>
    </w:p>
    <w:p w:rsidR="003939A9" w:rsidRDefault="00FE6D89" w:rsidP="003939A9">
      <w:pPr>
        <w:tabs>
          <w:tab w:val="clear" w:pos="9270"/>
        </w:tabs>
        <w:rPr>
          <w:rFonts w:cs="Arial"/>
          <w:sz w:val="22"/>
          <w:szCs w:val="22"/>
        </w:rPr>
      </w:pPr>
      <w:r>
        <w:rPr>
          <w:rFonts w:cs="Arial"/>
          <w:sz w:val="22"/>
          <w:szCs w:val="22"/>
        </w:rPr>
        <w:t>ZTE Corporation</w:t>
      </w:r>
      <w:r>
        <w:rPr>
          <w:rFonts w:cs="Arial"/>
          <w:sz w:val="22"/>
          <w:szCs w:val="22"/>
        </w:rPr>
        <w:tab/>
      </w:r>
      <w:r>
        <w:rPr>
          <w:rFonts w:cs="Arial"/>
          <w:sz w:val="22"/>
          <w:szCs w:val="22"/>
        </w:rPr>
        <w:tab/>
      </w:r>
      <w:r>
        <w:rPr>
          <w:rFonts w:cs="Arial"/>
          <w:sz w:val="22"/>
          <w:szCs w:val="22"/>
        </w:rPr>
        <w:tab/>
      </w:r>
      <w:r w:rsidR="003939A9">
        <w:rPr>
          <w:rFonts w:cs="Arial"/>
          <w:sz w:val="22"/>
          <w:szCs w:val="22"/>
        </w:rPr>
        <w:t xml:space="preserve">Tao </w:t>
      </w:r>
      <w:proofErr w:type="spellStart"/>
      <w:r w:rsidR="003939A9">
        <w:rPr>
          <w:rFonts w:cs="Arial"/>
          <w:sz w:val="22"/>
          <w:szCs w:val="22"/>
        </w:rPr>
        <w:t>Guo</w:t>
      </w:r>
      <w:proofErr w:type="spellEnd"/>
      <w:r>
        <w:rPr>
          <w:rFonts w:cs="Arial"/>
          <w:sz w:val="22"/>
          <w:szCs w:val="22"/>
        </w:rPr>
        <w:t xml:space="preserve">, </w:t>
      </w:r>
      <w:proofErr w:type="spellStart"/>
      <w:r>
        <w:rPr>
          <w:rFonts w:cs="Arial"/>
          <w:sz w:val="22"/>
          <w:szCs w:val="22"/>
        </w:rPr>
        <w:t>Fengling</w:t>
      </w:r>
      <w:proofErr w:type="spellEnd"/>
      <w:r>
        <w:rPr>
          <w:rFonts w:cs="Arial"/>
          <w:sz w:val="22"/>
          <w:szCs w:val="22"/>
        </w:rPr>
        <w:t xml:space="preserve"> </w:t>
      </w:r>
      <w:r w:rsidR="00A25916">
        <w:rPr>
          <w:rFonts w:cs="Arial"/>
          <w:sz w:val="22"/>
          <w:szCs w:val="22"/>
        </w:rPr>
        <w:t xml:space="preserve">Gao, </w:t>
      </w:r>
      <w:proofErr w:type="spellStart"/>
      <w:r w:rsidR="00A25916">
        <w:rPr>
          <w:rFonts w:cs="Arial"/>
          <w:sz w:val="22"/>
          <w:szCs w:val="22"/>
        </w:rPr>
        <w:t>Lili</w:t>
      </w:r>
      <w:proofErr w:type="spellEnd"/>
      <w:r w:rsidR="00A25916">
        <w:rPr>
          <w:rFonts w:cs="Arial"/>
          <w:sz w:val="22"/>
          <w:szCs w:val="22"/>
        </w:rPr>
        <w:t xml:space="preserve"> Wei, Bi Yi, </w:t>
      </w:r>
      <w:proofErr w:type="spellStart"/>
      <w:r w:rsidR="00A25916">
        <w:rPr>
          <w:rFonts w:cs="Arial"/>
          <w:sz w:val="22"/>
          <w:szCs w:val="22"/>
        </w:rPr>
        <w:t>Shunlin</w:t>
      </w:r>
      <w:proofErr w:type="spellEnd"/>
      <w:r w:rsidR="00A25916">
        <w:rPr>
          <w:rFonts w:cs="Arial"/>
          <w:sz w:val="22"/>
          <w:szCs w:val="22"/>
        </w:rPr>
        <w:t xml:space="preserve"> Zhu</w:t>
      </w:r>
    </w:p>
    <w:p w:rsidR="003939A9" w:rsidRDefault="003939A9" w:rsidP="003939A9">
      <w:pPr>
        <w:tabs>
          <w:tab w:val="clear" w:pos="9270"/>
        </w:tabs>
        <w:rPr>
          <w:rFonts w:cs="Arial"/>
          <w:sz w:val="22"/>
          <w:szCs w:val="22"/>
        </w:rPr>
      </w:pPr>
      <w:r>
        <w:rPr>
          <w:rFonts w:cs="Arial"/>
          <w:sz w:val="22"/>
          <w:szCs w:val="22"/>
        </w:rPr>
        <w:t>Zuken</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Michael Schaeder, Markus </w:t>
      </w:r>
      <w:proofErr w:type="spellStart"/>
      <w:r>
        <w:rPr>
          <w:rFonts w:cs="Arial"/>
          <w:sz w:val="22"/>
          <w:szCs w:val="22"/>
        </w:rPr>
        <w:t>Buecker</w:t>
      </w:r>
      <w:proofErr w:type="spellEnd"/>
      <w:r>
        <w:rPr>
          <w:rFonts w:cs="Arial"/>
          <w:sz w:val="22"/>
          <w:szCs w:val="22"/>
        </w:rPr>
        <w:t xml:space="preserve">, </w:t>
      </w:r>
      <w:proofErr w:type="spellStart"/>
      <w:r>
        <w:rPr>
          <w:rFonts w:cs="Arial"/>
          <w:sz w:val="22"/>
          <w:szCs w:val="22"/>
        </w:rPr>
        <w:t>Griff</w:t>
      </w:r>
      <w:proofErr w:type="spellEnd"/>
      <w:r>
        <w:rPr>
          <w:rFonts w:cs="Arial"/>
          <w:sz w:val="22"/>
          <w:szCs w:val="22"/>
        </w:rPr>
        <w:t xml:space="preserve"> </w:t>
      </w:r>
      <w:proofErr w:type="spellStart"/>
      <w:r>
        <w:rPr>
          <w:rFonts w:cs="Arial"/>
          <w:sz w:val="22"/>
          <w:szCs w:val="22"/>
        </w:rPr>
        <w:t>Derryberry</w:t>
      </w:r>
      <w:proofErr w:type="spellEnd"/>
    </w:p>
    <w:p w:rsidR="003939A9" w:rsidRDefault="003939A9" w:rsidP="003939A9">
      <w:pPr>
        <w:tabs>
          <w:tab w:val="clear" w:pos="9270"/>
        </w:tabs>
        <w:rPr>
          <w:rFonts w:cs="Arial"/>
          <w:b/>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Ralf Bruening</w:t>
      </w:r>
    </w:p>
    <w:p w:rsidR="003939A9" w:rsidRDefault="003939A9" w:rsidP="003939A9">
      <w:pPr>
        <w:tabs>
          <w:tab w:val="clear" w:pos="9270"/>
        </w:tabs>
        <w:rPr>
          <w:rFonts w:cs="Arial"/>
          <w:b/>
          <w:sz w:val="22"/>
          <w:szCs w:val="22"/>
        </w:rPr>
      </w:pPr>
    </w:p>
    <w:p w:rsidR="003939A9" w:rsidRDefault="003939A9" w:rsidP="003939A9">
      <w:pPr>
        <w:tabs>
          <w:tab w:val="clear" w:pos="9270"/>
        </w:tabs>
        <w:rPr>
          <w:rFonts w:cs="Arial"/>
          <w:b/>
          <w:sz w:val="22"/>
          <w:szCs w:val="22"/>
        </w:rPr>
      </w:pPr>
    </w:p>
    <w:p w:rsidR="003939A9" w:rsidRDefault="003939A9" w:rsidP="003939A9">
      <w:pPr>
        <w:tabs>
          <w:tab w:val="clear" w:pos="9270"/>
        </w:tabs>
        <w:rPr>
          <w:sz w:val="22"/>
          <w:szCs w:val="22"/>
          <w:lang w:val="pt-BR"/>
        </w:rPr>
      </w:pPr>
      <w:r>
        <w:rPr>
          <w:rFonts w:cs="Arial"/>
          <w:b/>
          <w:sz w:val="22"/>
          <w:szCs w:val="22"/>
        </w:rPr>
        <w:t>OTHER PARTICIPANTS IN 2015</w:t>
      </w:r>
    </w:p>
    <w:p w:rsidR="003127D0" w:rsidRDefault="003127D0" w:rsidP="003939A9">
      <w:pPr>
        <w:tabs>
          <w:tab w:val="clear" w:pos="9270"/>
        </w:tabs>
        <w:rPr>
          <w:sz w:val="22"/>
          <w:szCs w:val="22"/>
          <w:lang w:val="pt-BR"/>
        </w:rPr>
      </w:pPr>
      <w:r>
        <w:rPr>
          <w:sz w:val="22"/>
          <w:szCs w:val="22"/>
          <w:lang w:val="pt-BR"/>
        </w:rPr>
        <w:t>A</w:t>
      </w:r>
      <w:r w:rsidR="00D1443D">
        <w:rPr>
          <w:sz w:val="22"/>
          <w:szCs w:val="22"/>
          <w:lang w:val="pt-BR"/>
        </w:rPr>
        <w:t>dvanced Semiconductor</w:t>
      </w:r>
      <w:r w:rsidR="00D1443D">
        <w:rPr>
          <w:sz w:val="22"/>
          <w:szCs w:val="22"/>
          <w:lang w:val="pt-BR"/>
        </w:rPr>
        <w:tab/>
      </w:r>
      <w:r w:rsidR="00D1443D">
        <w:rPr>
          <w:sz w:val="22"/>
          <w:szCs w:val="22"/>
          <w:lang w:val="pt-BR"/>
        </w:rPr>
        <w:tab/>
        <w:t>Jane Yan</w:t>
      </w:r>
    </w:p>
    <w:p w:rsidR="003127D0" w:rsidRDefault="003127D0" w:rsidP="003939A9">
      <w:pPr>
        <w:tabs>
          <w:tab w:val="clear" w:pos="9270"/>
        </w:tabs>
        <w:rPr>
          <w:sz w:val="22"/>
          <w:szCs w:val="22"/>
          <w:lang w:val="pt-BR"/>
        </w:rPr>
      </w:pPr>
      <w:r>
        <w:rPr>
          <w:sz w:val="22"/>
          <w:szCs w:val="22"/>
          <w:lang w:val="pt-BR"/>
        </w:rPr>
        <w:t xml:space="preserve">  Engineering</w:t>
      </w:r>
    </w:p>
    <w:p w:rsidR="00BC2E0B" w:rsidRDefault="00BC2E0B" w:rsidP="003939A9">
      <w:pPr>
        <w:tabs>
          <w:tab w:val="clear" w:pos="9270"/>
        </w:tabs>
        <w:rPr>
          <w:sz w:val="22"/>
          <w:szCs w:val="22"/>
          <w:lang w:val="pt-BR"/>
        </w:rPr>
      </w:pPr>
      <w:r>
        <w:rPr>
          <w:sz w:val="22"/>
          <w:szCs w:val="22"/>
          <w:lang w:val="pt-BR"/>
        </w:rPr>
        <w:t>Amphenol TCS</w:t>
      </w:r>
      <w:r>
        <w:rPr>
          <w:sz w:val="22"/>
          <w:szCs w:val="22"/>
          <w:lang w:val="pt-BR"/>
        </w:rPr>
        <w:tab/>
      </w:r>
      <w:r>
        <w:rPr>
          <w:sz w:val="22"/>
          <w:szCs w:val="22"/>
          <w:lang w:val="pt-BR"/>
        </w:rPr>
        <w:tab/>
      </w:r>
      <w:r>
        <w:rPr>
          <w:sz w:val="22"/>
          <w:szCs w:val="22"/>
          <w:lang w:val="pt-BR"/>
        </w:rPr>
        <w:tab/>
        <w:t>Kenneth Cheng*</w:t>
      </w:r>
    </w:p>
    <w:p w:rsidR="00BC2E0B" w:rsidRDefault="00BC2E0B" w:rsidP="003939A9">
      <w:pPr>
        <w:tabs>
          <w:tab w:val="clear" w:pos="9270"/>
        </w:tabs>
        <w:rPr>
          <w:sz w:val="22"/>
          <w:szCs w:val="22"/>
          <w:lang w:val="pt-BR"/>
        </w:rPr>
      </w:pPr>
      <w:r>
        <w:rPr>
          <w:sz w:val="22"/>
          <w:szCs w:val="22"/>
          <w:lang w:val="pt-BR"/>
        </w:rPr>
        <w:t>ASUSTek Computer</w:t>
      </w:r>
      <w:r>
        <w:rPr>
          <w:sz w:val="22"/>
          <w:szCs w:val="22"/>
          <w:lang w:val="pt-BR"/>
        </w:rPr>
        <w:tab/>
      </w:r>
      <w:r>
        <w:rPr>
          <w:sz w:val="22"/>
          <w:szCs w:val="22"/>
          <w:lang w:val="pt-BR"/>
        </w:rPr>
        <w:tab/>
      </w:r>
      <w:r>
        <w:rPr>
          <w:sz w:val="22"/>
          <w:szCs w:val="22"/>
          <w:lang w:val="pt-BR"/>
        </w:rPr>
        <w:tab/>
        <w:t>Weisheng Chiang*, David Chou*, Eric Hsieh*, Landy Kao*</w:t>
      </w:r>
    </w:p>
    <w:p w:rsidR="00BC2E0B" w:rsidRDefault="00BC2E0B" w:rsidP="003939A9">
      <w:pPr>
        <w:tabs>
          <w:tab w:val="clear" w:pos="9270"/>
        </w:tabs>
        <w:rPr>
          <w:sz w:val="22"/>
          <w:szCs w:val="22"/>
          <w:lang w:val="pt-BR"/>
        </w:rPr>
      </w:pPr>
      <w:r>
        <w:rPr>
          <w:sz w:val="22"/>
          <w:szCs w:val="22"/>
          <w:lang w:val="pt-BR"/>
        </w:rPr>
        <w:tab/>
      </w:r>
      <w:r>
        <w:rPr>
          <w:sz w:val="22"/>
          <w:szCs w:val="22"/>
          <w:lang w:val="pt-BR"/>
        </w:rPr>
        <w:tab/>
      </w:r>
      <w:r>
        <w:rPr>
          <w:sz w:val="22"/>
          <w:szCs w:val="22"/>
          <w:lang w:val="pt-BR"/>
        </w:rPr>
        <w:tab/>
      </w:r>
      <w:r>
        <w:rPr>
          <w:sz w:val="22"/>
          <w:szCs w:val="22"/>
          <w:lang w:val="pt-BR"/>
        </w:rPr>
        <w:tab/>
      </w:r>
      <w:r>
        <w:rPr>
          <w:sz w:val="22"/>
          <w:szCs w:val="22"/>
          <w:lang w:val="pt-BR"/>
        </w:rPr>
        <w:tab/>
        <w:t xml:space="preserve"> Peter Lee*, Hank Lin*, Vincent Lu*, Bin-Chyi Tseng*</w:t>
      </w:r>
    </w:p>
    <w:p w:rsidR="00FE2C9F" w:rsidRDefault="00FE2C9F" w:rsidP="003939A9">
      <w:pPr>
        <w:tabs>
          <w:tab w:val="clear" w:pos="9270"/>
        </w:tabs>
        <w:rPr>
          <w:sz w:val="22"/>
          <w:szCs w:val="22"/>
          <w:lang w:val="pt-BR"/>
        </w:rPr>
      </w:pPr>
      <w:r>
        <w:rPr>
          <w:sz w:val="22"/>
          <w:szCs w:val="22"/>
          <w:lang w:val="pt-BR"/>
        </w:rPr>
        <w:t>Ava</w:t>
      </w:r>
      <w:r w:rsidR="00D1443D">
        <w:rPr>
          <w:sz w:val="22"/>
          <w:szCs w:val="22"/>
          <w:lang w:val="pt-BR"/>
        </w:rPr>
        <w:t>go Technologies</w:t>
      </w:r>
      <w:r w:rsidR="00D1443D">
        <w:rPr>
          <w:sz w:val="22"/>
          <w:szCs w:val="22"/>
          <w:lang w:val="pt-BR"/>
        </w:rPr>
        <w:tab/>
      </w:r>
      <w:r w:rsidR="00D1443D">
        <w:rPr>
          <w:sz w:val="22"/>
          <w:szCs w:val="22"/>
          <w:lang w:val="pt-BR"/>
        </w:rPr>
        <w:tab/>
      </w:r>
      <w:r w:rsidR="00D1443D">
        <w:rPr>
          <w:sz w:val="22"/>
          <w:szCs w:val="22"/>
          <w:lang w:val="pt-BR"/>
        </w:rPr>
        <w:tab/>
        <w:t>David Carkeek, James Church</w:t>
      </w:r>
    </w:p>
    <w:p w:rsidR="00BC2E0B" w:rsidRDefault="00BC2E0B" w:rsidP="003939A9">
      <w:pPr>
        <w:tabs>
          <w:tab w:val="clear" w:pos="9270"/>
        </w:tabs>
        <w:rPr>
          <w:sz w:val="22"/>
          <w:szCs w:val="22"/>
          <w:lang w:val="pt-BR"/>
        </w:rPr>
      </w:pPr>
      <w:r>
        <w:rPr>
          <w:sz w:val="22"/>
          <w:szCs w:val="22"/>
          <w:lang w:val="pt-BR"/>
        </w:rPr>
        <w:t>Avant Technology</w:t>
      </w:r>
      <w:r>
        <w:rPr>
          <w:sz w:val="22"/>
          <w:szCs w:val="22"/>
          <w:lang w:val="pt-BR"/>
        </w:rPr>
        <w:tab/>
      </w:r>
      <w:r>
        <w:rPr>
          <w:sz w:val="22"/>
          <w:szCs w:val="22"/>
          <w:lang w:val="pt-BR"/>
        </w:rPr>
        <w:tab/>
      </w:r>
      <w:r>
        <w:rPr>
          <w:sz w:val="22"/>
          <w:szCs w:val="22"/>
          <w:lang w:val="pt-BR"/>
        </w:rPr>
        <w:tab/>
        <w:t>Jyam Huang*, Chloe Yang*</w:t>
      </w:r>
    </w:p>
    <w:p w:rsidR="00BC2E0B" w:rsidRDefault="00BC2E0B" w:rsidP="003939A9">
      <w:pPr>
        <w:tabs>
          <w:tab w:val="clear" w:pos="9270"/>
        </w:tabs>
        <w:rPr>
          <w:sz w:val="22"/>
          <w:szCs w:val="22"/>
          <w:lang w:val="pt-BR"/>
        </w:rPr>
      </w:pPr>
      <w:r>
        <w:rPr>
          <w:sz w:val="22"/>
          <w:szCs w:val="22"/>
          <w:lang w:val="pt-BR"/>
        </w:rPr>
        <w:t>Avnet Electronics Marketing</w:t>
      </w:r>
      <w:r>
        <w:rPr>
          <w:sz w:val="22"/>
          <w:szCs w:val="22"/>
          <w:lang w:val="pt-BR"/>
        </w:rPr>
        <w:tab/>
      </w:r>
      <w:r>
        <w:rPr>
          <w:sz w:val="22"/>
          <w:szCs w:val="22"/>
          <w:lang w:val="pt-BR"/>
        </w:rPr>
        <w:tab/>
        <w:t>Hung-Yi Lin*</w:t>
      </w:r>
    </w:p>
    <w:p w:rsidR="003939A9" w:rsidRDefault="003939A9" w:rsidP="003939A9">
      <w:pPr>
        <w:tabs>
          <w:tab w:val="clear" w:pos="9270"/>
        </w:tabs>
        <w:rPr>
          <w:sz w:val="22"/>
          <w:szCs w:val="22"/>
          <w:lang w:val="pt-BR"/>
        </w:rPr>
      </w:pPr>
      <w:r>
        <w:rPr>
          <w:sz w:val="22"/>
          <w:szCs w:val="22"/>
          <w:lang w:val="pt-BR"/>
        </w:rPr>
        <w:t>Bayside Design</w:t>
      </w:r>
      <w:r>
        <w:rPr>
          <w:sz w:val="22"/>
          <w:szCs w:val="22"/>
          <w:lang w:val="pt-BR"/>
        </w:rPr>
        <w:tab/>
      </w:r>
      <w:r>
        <w:rPr>
          <w:sz w:val="22"/>
          <w:szCs w:val="22"/>
          <w:lang w:val="pt-BR"/>
        </w:rPr>
        <w:tab/>
      </w:r>
      <w:r>
        <w:rPr>
          <w:sz w:val="22"/>
          <w:szCs w:val="22"/>
          <w:lang w:val="pt-BR"/>
        </w:rPr>
        <w:tab/>
        <w:t>Elliot Nahas</w:t>
      </w:r>
    </w:p>
    <w:p w:rsidR="00B0324D" w:rsidRDefault="00A25916" w:rsidP="003939A9">
      <w:pPr>
        <w:tabs>
          <w:tab w:val="clear" w:pos="9270"/>
        </w:tabs>
        <w:rPr>
          <w:rFonts w:cs="Arial"/>
          <w:kern w:val="0"/>
          <w:sz w:val="22"/>
          <w:szCs w:val="22"/>
          <w:lang w:val="pt-BR"/>
        </w:rPr>
      </w:pPr>
      <w:r>
        <w:rPr>
          <w:rFonts w:cs="Arial"/>
          <w:kern w:val="0"/>
          <w:sz w:val="22"/>
          <w:szCs w:val="22"/>
          <w:lang w:val="pt-BR"/>
        </w:rPr>
        <w:t>Celestica</w:t>
      </w:r>
      <w:r>
        <w:rPr>
          <w:rFonts w:cs="Arial"/>
          <w:kern w:val="0"/>
          <w:sz w:val="22"/>
          <w:szCs w:val="22"/>
          <w:lang w:val="pt-BR"/>
        </w:rPr>
        <w:tab/>
      </w:r>
      <w:r>
        <w:rPr>
          <w:rFonts w:cs="Arial"/>
          <w:kern w:val="0"/>
          <w:sz w:val="22"/>
          <w:szCs w:val="22"/>
          <w:lang w:val="pt-BR"/>
        </w:rPr>
        <w:tab/>
      </w:r>
      <w:r>
        <w:rPr>
          <w:rFonts w:cs="Arial"/>
          <w:kern w:val="0"/>
          <w:sz w:val="22"/>
          <w:szCs w:val="22"/>
          <w:lang w:val="pt-BR"/>
        </w:rPr>
        <w:tab/>
      </w:r>
      <w:r>
        <w:rPr>
          <w:rFonts w:cs="Arial"/>
          <w:kern w:val="0"/>
          <w:sz w:val="22"/>
          <w:szCs w:val="22"/>
          <w:lang w:val="pt-BR"/>
        </w:rPr>
        <w:tab/>
        <w:t>Sophia Feng, Lei Liu</w:t>
      </w:r>
    </w:p>
    <w:p w:rsidR="00B0324D" w:rsidRDefault="00B0324D" w:rsidP="003939A9">
      <w:pPr>
        <w:tabs>
          <w:tab w:val="clear" w:pos="9270"/>
        </w:tabs>
        <w:rPr>
          <w:sz w:val="22"/>
          <w:szCs w:val="22"/>
          <w:lang w:val="pt-BR"/>
        </w:rPr>
      </w:pPr>
      <w:r>
        <w:rPr>
          <w:sz w:val="22"/>
          <w:szCs w:val="22"/>
          <w:lang w:val="pt-BR"/>
        </w:rPr>
        <w:t>Chinese El</w:t>
      </w:r>
      <w:r w:rsidR="00A25916">
        <w:rPr>
          <w:sz w:val="22"/>
          <w:szCs w:val="22"/>
          <w:lang w:val="pt-BR"/>
        </w:rPr>
        <w:t>ectronics Technology</w:t>
      </w:r>
      <w:r w:rsidR="00A25916">
        <w:rPr>
          <w:sz w:val="22"/>
          <w:szCs w:val="22"/>
          <w:lang w:val="pt-BR"/>
        </w:rPr>
        <w:tab/>
        <w:t>Shujun Wei</w:t>
      </w:r>
    </w:p>
    <w:p w:rsidR="00B0324D" w:rsidRDefault="00865660" w:rsidP="003939A9">
      <w:pPr>
        <w:tabs>
          <w:tab w:val="clear" w:pos="9270"/>
        </w:tabs>
        <w:rPr>
          <w:sz w:val="22"/>
          <w:szCs w:val="22"/>
          <w:lang w:val="pt-BR"/>
        </w:rPr>
      </w:pPr>
      <w:r>
        <w:rPr>
          <w:sz w:val="22"/>
          <w:szCs w:val="22"/>
          <w:lang w:val="pt-BR"/>
        </w:rPr>
        <w:t xml:space="preserve">  </w:t>
      </w:r>
      <w:r w:rsidR="00B0324D">
        <w:rPr>
          <w:sz w:val="22"/>
          <w:szCs w:val="22"/>
          <w:lang w:val="pt-BR"/>
        </w:rPr>
        <w:t>Company, Institute #52</w:t>
      </w:r>
    </w:p>
    <w:p w:rsidR="00FE2C9F" w:rsidRDefault="00D1443D" w:rsidP="003939A9">
      <w:pPr>
        <w:tabs>
          <w:tab w:val="clear" w:pos="9270"/>
        </w:tabs>
        <w:rPr>
          <w:sz w:val="22"/>
          <w:szCs w:val="22"/>
          <w:lang w:val="pt-BR"/>
        </w:rPr>
      </w:pPr>
      <w:r>
        <w:rPr>
          <w:sz w:val="22"/>
          <w:szCs w:val="22"/>
          <w:lang w:val="pt-BR"/>
        </w:rPr>
        <w:t>Ciena</w:t>
      </w:r>
      <w:r>
        <w:rPr>
          <w:sz w:val="22"/>
          <w:szCs w:val="22"/>
          <w:lang w:val="pt-BR"/>
        </w:rPr>
        <w:tab/>
      </w:r>
      <w:r>
        <w:rPr>
          <w:sz w:val="22"/>
          <w:szCs w:val="22"/>
          <w:lang w:val="pt-BR"/>
        </w:rPr>
        <w:tab/>
      </w:r>
      <w:r>
        <w:rPr>
          <w:sz w:val="22"/>
          <w:szCs w:val="22"/>
          <w:lang w:val="pt-BR"/>
        </w:rPr>
        <w:tab/>
      </w:r>
      <w:r>
        <w:rPr>
          <w:sz w:val="22"/>
          <w:szCs w:val="22"/>
          <w:lang w:val="pt-BR"/>
        </w:rPr>
        <w:tab/>
      </w:r>
      <w:r>
        <w:rPr>
          <w:sz w:val="22"/>
          <w:szCs w:val="22"/>
          <w:lang w:val="pt-BR"/>
        </w:rPr>
        <w:tab/>
        <w:t>Kaisheng Hu</w:t>
      </w:r>
    </w:p>
    <w:p w:rsidR="00BC2E0B" w:rsidRDefault="00BC2E0B" w:rsidP="003939A9">
      <w:pPr>
        <w:tabs>
          <w:tab w:val="clear" w:pos="9270"/>
        </w:tabs>
        <w:rPr>
          <w:sz w:val="22"/>
          <w:szCs w:val="22"/>
          <w:lang w:val="pt-BR"/>
        </w:rPr>
      </w:pPr>
      <w:r>
        <w:rPr>
          <w:sz w:val="22"/>
          <w:szCs w:val="22"/>
          <w:lang w:val="pt-BR"/>
        </w:rPr>
        <w:t>Compal Electronics</w:t>
      </w:r>
      <w:r>
        <w:rPr>
          <w:sz w:val="22"/>
          <w:szCs w:val="22"/>
          <w:lang w:val="pt-BR"/>
        </w:rPr>
        <w:tab/>
      </w:r>
      <w:r>
        <w:rPr>
          <w:sz w:val="22"/>
          <w:szCs w:val="22"/>
          <w:lang w:val="pt-BR"/>
        </w:rPr>
        <w:tab/>
      </w:r>
      <w:r>
        <w:rPr>
          <w:sz w:val="22"/>
          <w:szCs w:val="22"/>
          <w:lang w:val="pt-BR"/>
        </w:rPr>
        <w:tab/>
        <w:t>Rick Wu*, Ian Yu*</w:t>
      </w:r>
    </w:p>
    <w:p w:rsidR="003939A9" w:rsidRDefault="003939A9" w:rsidP="003939A9">
      <w:pPr>
        <w:tabs>
          <w:tab w:val="clear" w:pos="9270"/>
        </w:tabs>
        <w:rPr>
          <w:sz w:val="22"/>
          <w:szCs w:val="22"/>
          <w:lang w:val="pt-BR"/>
        </w:rPr>
      </w:pPr>
      <w:r>
        <w:rPr>
          <w:sz w:val="22"/>
          <w:szCs w:val="22"/>
          <w:lang w:val="pt-BR"/>
        </w:rPr>
        <w:t>Continental Automotive</w:t>
      </w:r>
      <w:r>
        <w:rPr>
          <w:sz w:val="22"/>
          <w:szCs w:val="22"/>
          <w:lang w:val="pt-BR"/>
        </w:rPr>
        <w:tab/>
      </w:r>
      <w:r>
        <w:rPr>
          <w:sz w:val="22"/>
          <w:szCs w:val="22"/>
          <w:lang w:val="pt-BR"/>
        </w:rPr>
        <w:tab/>
        <w:t>Felix Goelden, Markus Bebendorf, Sebastian Groener</w:t>
      </w:r>
    </w:p>
    <w:p w:rsidR="003939A9" w:rsidRDefault="003939A9" w:rsidP="003939A9">
      <w:pPr>
        <w:tabs>
          <w:tab w:val="clear" w:pos="9270"/>
        </w:tabs>
        <w:rPr>
          <w:sz w:val="22"/>
          <w:szCs w:val="22"/>
          <w:lang w:val="pt-BR"/>
        </w:rPr>
      </w:pPr>
      <w:r>
        <w:rPr>
          <w:sz w:val="22"/>
          <w:szCs w:val="22"/>
          <w:lang w:val="pt-BR"/>
        </w:rPr>
        <w:tab/>
      </w:r>
      <w:r>
        <w:rPr>
          <w:sz w:val="22"/>
          <w:szCs w:val="22"/>
          <w:lang w:val="pt-BR"/>
        </w:rPr>
        <w:tab/>
      </w:r>
      <w:r>
        <w:rPr>
          <w:sz w:val="22"/>
          <w:szCs w:val="22"/>
          <w:lang w:val="pt-BR"/>
        </w:rPr>
        <w:tab/>
      </w:r>
      <w:r>
        <w:rPr>
          <w:sz w:val="22"/>
          <w:szCs w:val="22"/>
          <w:lang w:val="pt-BR"/>
        </w:rPr>
        <w:tab/>
      </w:r>
      <w:r>
        <w:rPr>
          <w:sz w:val="22"/>
          <w:szCs w:val="22"/>
          <w:lang w:val="pt-BR"/>
        </w:rPr>
        <w:tab/>
        <w:t xml:space="preserve"> Stefanie Schatt</w:t>
      </w:r>
    </w:p>
    <w:p w:rsidR="003939A9" w:rsidRDefault="003939A9" w:rsidP="003939A9">
      <w:pPr>
        <w:tabs>
          <w:tab w:val="clear" w:pos="9270"/>
        </w:tabs>
        <w:rPr>
          <w:sz w:val="22"/>
          <w:szCs w:val="22"/>
          <w:lang w:val="pt-BR"/>
        </w:rPr>
      </w:pPr>
      <w:r>
        <w:rPr>
          <w:sz w:val="22"/>
          <w:szCs w:val="22"/>
          <w:lang w:val="pt-BR"/>
        </w:rPr>
        <w:t>eASIC</w:t>
      </w:r>
      <w:r>
        <w:rPr>
          <w:sz w:val="22"/>
          <w:szCs w:val="22"/>
          <w:lang w:val="pt-BR"/>
        </w:rPr>
        <w:tab/>
      </w:r>
      <w:r>
        <w:rPr>
          <w:sz w:val="22"/>
          <w:szCs w:val="22"/>
          <w:lang w:val="pt-BR"/>
        </w:rPr>
        <w:tab/>
      </w:r>
      <w:r>
        <w:rPr>
          <w:sz w:val="22"/>
          <w:szCs w:val="22"/>
          <w:lang w:val="pt-BR"/>
        </w:rPr>
        <w:tab/>
      </w:r>
      <w:r>
        <w:rPr>
          <w:sz w:val="22"/>
          <w:szCs w:val="22"/>
          <w:lang w:val="pt-BR"/>
        </w:rPr>
        <w:tab/>
      </w:r>
      <w:r>
        <w:rPr>
          <w:sz w:val="22"/>
          <w:szCs w:val="22"/>
          <w:lang w:val="pt-BR"/>
        </w:rPr>
        <w:tab/>
        <w:t>David Banas</w:t>
      </w:r>
    </w:p>
    <w:p w:rsidR="00B0324D" w:rsidRDefault="00A25916" w:rsidP="003939A9">
      <w:pPr>
        <w:tabs>
          <w:tab w:val="clear" w:pos="9270"/>
        </w:tabs>
        <w:rPr>
          <w:sz w:val="22"/>
          <w:szCs w:val="22"/>
          <w:lang w:val="pt-BR"/>
        </w:rPr>
      </w:pPr>
      <w:r>
        <w:rPr>
          <w:sz w:val="22"/>
          <w:szCs w:val="22"/>
          <w:lang w:val="pt-BR"/>
        </w:rPr>
        <w:t>Edadoc</w:t>
      </w:r>
      <w:r>
        <w:rPr>
          <w:sz w:val="22"/>
          <w:szCs w:val="22"/>
          <w:lang w:val="pt-BR"/>
        </w:rPr>
        <w:tab/>
      </w:r>
      <w:r>
        <w:rPr>
          <w:sz w:val="22"/>
          <w:szCs w:val="22"/>
          <w:lang w:val="pt-BR"/>
        </w:rPr>
        <w:tab/>
      </w:r>
      <w:r>
        <w:rPr>
          <w:sz w:val="22"/>
          <w:szCs w:val="22"/>
          <w:lang w:val="pt-BR"/>
        </w:rPr>
        <w:tab/>
      </w:r>
      <w:r>
        <w:rPr>
          <w:sz w:val="22"/>
          <w:szCs w:val="22"/>
          <w:lang w:val="pt-BR"/>
        </w:rPr>
        <w:tab/>
        <w:t>Bruce Wu, H. Zhang</w:t>
      </w:r>
    </w:p>
    <w:p w:rsidR="00BC2E0B" w:rsidRDefault="00BC2E0B" w:rsidP="003939A9">
      <w:pPr>
        <w:tabs>
          <w:tab w:val="clear" w:pos="9270"/>
        </w:tabs>
        <w:rPr>
          <w:sz w:val="22"/>
          <w:szCs w:val="22"/>
          <w:lang w:val="pt-BR"/>
        </w:rPr>
      </w:pPr>
      <w:r>
        <w:rPr>
          <w:sz w:val="22"/>
          <w:szCs w:val="22"/>
          <w:lang w:val="pt-BR"/>
        </w:rPr>
        <w:t>Foxconn Technology</w:t>
      </w:r>
      <w:r>
        <w:rPr>
          <w:sz w:val="22"/>
          <w:szCs w:val="22"/>
          <w:lang w:val="pt-BR"/>
        </w:rPr>
        <w:tab/>
      </w:r>
      <w:r>
        <w:rPr>
          <w:sz w:val="22"/>
          <w:szCs w:val="22"/>
          <w:lang w:val="pt-BR"/>
        </w:rPr>
        <w:tab/>
      </w:r>
      <w:r>
        <w:rPr>
          <w:sz w:val="22"/>
          <w:szCs w:val="22"/>
          <w:lang w:val="pt-BR"/>
        </w:rPr>
        <w:tab/>
        <w:t>Daniel YT Lai*, Mandy HY Su*, Alex SY Tang*</w:t>
      </w:r>
    </w:p>
    <w:p w:rsidR="003939A9" w:rsidRDefault="003939A9" w:rsidP="003939A9">
      <w:pPr>
        <w:tabs>
          <w:tab w:val="clear" w:pos="9270"/>
        </w:tabs>
        <w:rPr>
          <w:sz w:val="22"/>
          <w:szCs w:val="22"/>
          <w:lang w:val="pt-BR"/>
        </w:rPr>
      </w:pPr>
      <w:r>
        <w:rPr>
          <w:sz w:val="22"/>
          <w:szCs w:val="22"/>
          <w:lang w:val="pt-BR"/>
        </w:rPr>
        <w:t>Freescale</w:t>
      </w:r>
      <w:r>
        <w:rPr>
          <w:sz w:val="22"/>
          <w:szCs w:val="22"/>
          <w:lang w:val="pt-BR"/>
        </w:rPr>
        <w:tab/>
      </w:r>
      <w:r>
        <w:rPr>
          <w:sz w:val="22"/>
          <w:szCs w:val="22"/>
          <w:lang w:val="pt-BR"/>
        </w:rPr>
        <w:tab/>
      </w:r>
      <w:r>
        <w:rPr>
          <w:sz w:val="22"/>
          <w:szCs w:val="22"/>
          <w:lang w:val="pt-BR"/>
        </w:rPr>
        <w:tab/>
      </w:r>
      <w:r>
        <w:rPr>
          <w:sz w:val="22"/>
          <w:szCs w:val="22"/>
          <w:lang w:val="pt-BR"/>
        </w:rPr>
        <w:tab/>
        <w:t>Jon Burnett</w:t>
      </w:r>
    </w:p>
    <w:p w:rsidR="003939A9" w:rsidRDefault="003939A9" w:rsidP="003939A9">
      <w:pPr>
        <w:tabs>
          <w:tab w:val="clear" w:pos="9270"/>
        </w:tabs>
        <w:rPr>
          <w:sz w:val="22"/>
          <w:szCs w:val="22"/>
          <w:lang w:val="pt-BR"/>
        </w:rPr>
      </w:pPr>
      <w:r>
        <w:rPr>
          <w:sz w:val="22"/>
          <w:szCs w:val="22"/>
          <w:lang w:val="pt-BR"/>
        </w:rPr>
        <w:t>Galbi Research</w:t>
      </w:r>
      <w:r>
        <w:rPr>
          <w:sz w:val="22"/>
          <w:szCs w:val="22"/>
          <w:lang w:val="pt-BR"/>
        </w:rPr>
        <w:tab/>
      </w:r>
      <w:r>
        <w:rPr>
          <w:sz w:val="22"/>
          <w:szCs w:val="22"/>
          <w:lang w:val="pt-BR"/>
        </w:rPr>
        <w:tab/>
      </w:r>
      <w:r>
        <w:rPr>
          <w:sz w:val="22"/>
          <w:szCs w:val="22"/>
          <w:lang w:val="pt-BR"/>
        </w:rPr>
        <w:tab/>
        <w:t>Dave Galbi</w:t>
      </w:r>
    </w:p>
    <w:p w:rsidR="00BC2E0B" w:rsidRDefault="00BC2E0B" w:rsidP="003939A9">
      <w:pPr>
        <w:tabs>
          <w:tab w:val="clear" w:pos="9270"/>
        </w:tabs>
        <w:rPr>
          <w:rFonts w:cs="Arial"/>
          <w:sz w:val="22"/>
          <w:szCs w:val="22"/>
          <w:lang w:val="pt-BR"/>
        </w:rPr>
      </w:pPr>
      <w:r>
        <w:rPr>
          <w:rFonts w:cs="Arial"/>
          <w:sz w:val="22"/>
          <w:szCs w:val="22"/>
          <w:lang w:val="pt-BR"/>
        </w:rPr>
        <w:t>Gigabyte Technology</w:t>
      </w:r>
      <w:r>
        <w:rPr>
          <w:rFonts w:cs="Arial"/>
          <w:sz w:val="22"/>
          <w:szCs w:val="22"/>
          <w:lang w:val="pt-BR"/>
        </w:rPr>
        <w:tab/>
      </w:r>
      <w:r>
        <w:rPr>
          <w:rFonts w:cs="Arial"/>
          <w:sz w:val="22"/>
          <w:szCs w:val="22"/>
          <w:lang w:val="pt-BR"/>
        </w:rPr>
        <w:tab/>
      </w:r>
      <w:r>
        <w:rPr>
          <w:rFonts w:cs="Arial"/>
          <w:sz w:val="22"/>
          <w:szCs w:val="22"/>
          <w:lang w:val="pt-BR"/>
        </w:rPr>
        <w:tab/>
        <w:t>Eric Chien*</w:t>
      </w:r>
    </w:p>
    <w:p w:rsidR="00B0324D" w:rsidRDefault="00A25916" w:rsidP="003939A9">
      <w:pPr>
        <w:tabs>
          <w:tab w:val="clear" w:pos="9270"/>
        </w:tabs>
        <w:rPr>
          <w:rFonts w:cs="Arial"/>
          <w:sz w:val="22"/>
          <w:szCs w:val="22"/>
          <w:lang w:val="pt-BR"/>
        </w:rPr>
      </w:pPr>
      <w:r>
        <w:rPr>
          <w:rFonts w:cs="Arial"/>
          <w:sz w:val="22"/>
          <w:szCs w:val="22"/>
          <w:lang w:val="pt-BR"/>
        </w:rPr>
        <w:t>H3C Technologies</w:t>
      </w:r>
      <w:r>
        <w:rPr>
          <w:rFonts w:cs="Arial"/>
          <w:sz w:val="22"/>
          <w:szCs w:val="22"/>
          <w:lang w:val="pt-BR"/>
        </w:rPr>
        <w:tab/>
      </w:r>
      <w:r>
        <w:rPr>
          <w:rFonts w:cs="Arial"/>
          <w:sz w:val="22"/>
          <w:szCs w:val="22"/>
          <w:lang w:val="pt-BR"/>
        </w:rPr>
        <w:tab/>
      </w:r>
      <w:r>
        <w:rPr>
          <w:rFonts w:cs="Arial"/>
          <w:sz w:val="22"/>
          <w:szCs w:val="22"/>
          <w:lang w:val="pt-BR"/>
        </w:rPr>
        <w:tab/>
        <w:t>Xinyi Hu, Lingqin Kong, Haye Lee</w:t>
      </w:r>
    </w:p>
    <w:p w:rsidR="00BC2E0B" w:rsidRDefault="00BC2E0B" w:rsidP="003939A9">
      <w:pPr>
        <w:tabs>
          <w:tab w:val="clear" w:pos="9270"/>
        </w:tabs>
        <w:rPr>
          <w:sz w:val="22"/>
          <w:szCs w:val="22"/>
          <w:lang w:val="pt-BR"/>
        </w:rPr>
      </w:pPr>
      <w:r>
        <w:rPr>
          <w:sz w:val="22"/>
          <w:szCs w:val="22"/>
          <w:lang w:val="pt-BR"/>
        </w:rPr>
        <w:t>Hewlett Packard</w:t>
      </w:r>
      <w:r>
        <w:rPr>
          <w:sz w:val="22"/>
          <w:szCs w:val="22"/>
          <w:lang w:val="pt-BR"/>
        </w:rPr>
        <w:tab/>
      </w:r>
      <w:r>
        <w:rPr>
          <w:sz w:val="22"/>
          <w:szCs w:val="22"/>
          <w:lang w:val="pt-BR"/>
        </w:rPr>
        <w:tab/>
      </w:r>
      <w:r>
        <w:rPr>
          <w:sz w:val="22"/>
          <w:szCs w:val="22"/>
          <w:lang w:val="pt-BR"/>
        </w:rPr>
        <w:tab/>
        <w:t>Passor Ho*, Corey Huang*</w:t>
      </w:r>
    </w:p>
    <w:p w:rsidR="00BC2E0B" w:rsidRDefault="00BC2E0B" w:rsidP="003939A9">
      <w:pPr>
        <w:tabs>
          <w:tab w:val="clear" w:pos="9270"/>
        </w:tabs>
        <w:rPr>
          <w:sz w:val="22"/>
          <w:szCs w:val="22"/>
          <w:lang w:val="pt-BR"/>
        </w:rPr>
      </w:pPr>
      <w:r>
        <w:rPr>
          <w:sz w:val="22"/>
          <w:szCs w:val="22"/>
          <w:lang w:val="pt-BR"/>
        </w:rPr>
        <w:t>Himax Technologies</w:t>
      </w:r>
      <w:r>
        <w:rPr>
          <w:sz w:val="22"/>
          <w:szCs w:val="22"/>
          <w:lang w:val="pt-BR"/>
        </w:rPr>
        <w:tab/>
      </w:r>
      <w:r>
        <w:rPr>
          <w:sz w:val="22"/>
          <w:szCs w:val="22"/>
          <w:lang w:val="pt-BR"/>
        </w:rPr>
        <w:tab/>
      </w:r>
      <w:r>
        <w:rPr>
          <w:sz w:val="22"/>
          <w:szCs w:val="22"/>
          <w:lang w:val="pt-BR"/>
        </w:rPr>
        <w:tab/>
        <w:t>Renee Li*, Josh Wu*</w:t>
      </w:r>
    </w:p>
    <w:p w:rsidR="00B0324D" w:rsidRDefault="00B0324D" w:rsidP="003939A9">
      <w:pPr>
        <w:tabs>
          <w:tab w:val="clear" w:pos="9270"/>
        </w:tabs>
        <w:rPr>
          <w:sz w:val="22"/>
          <w:szCs w:val="22"/>
          <w:lang w:val="pt-BR"/>
        </w:rPr>
      </w:pPr>
      <w:r>
        <w:rPr>
          <w:sz w:val="22"/>
          <w:szCs w:val="22"/>
          <w:lang w:val="pt-BR"/>
        </w:rPr>
        <w:t>Ho</w:t>
      </w:r>
      <w:r w:rsidR="00A25916">
        <w:rPr>
          <w:sz w:val="22"/>
          <w:szCs w:val="22"/>
          <w:lang w:val="pt-BR"/>
        </w:rPr>
        <w:t>neywell International</w:t>
      </w:r>
      <w:r w:rsidR="00A25916">
        <w:rPr>
          <w:sz w:val="22"/>
          <w:szCs w:val="22"/>
          <w:lang w:val="pt-BR"/>
        </w:rPr>
        <w:tab/>
      </w:r>
      <w:r w:rsidR="00A25916">
        <w:rPr>
          <w:sz w:val="22"/>
          <w:szCs w:val="22"/>
          <w:lang w:val="pt-BR"/>
        </w:rPr>
        <w:tab/>
        <w:t>Molly Xu</w:t>
      </w:r>
    </w:p>
    <w:p w:rsidR="00FE2C9F" w:rsidRPr="004A66D3" w:rsidRDefault="00FE2C9F" w:rsidP="003939A9">
      <w:pPr>
        <w:tabs>
          <w:tab w:val="clear" w:pos="9270"/>
        </w:tabs>
        <w:rPr>
          <w:sz w:val="22"/>
          <w:szCs w:val="22"/>
        </w:rPr>
      </w:pPr>
      <w:r>
        <w:rPr>
          <w:sz w:val="22"/>
          <w:szCs w:val="22"/>
          <w:lang w:val="pt-BR"/>
        </w:rPr>
        <w:t>IDEMWorks</w:t>
      </w:r>
      <w:r>
        <w:rPr>
          <w:sz w:val="22"/>
          <w:szCs w:val="22"/>
          <w:lang w:val="pt-BR"/>
        </w:rPr>
        <w:tab/>
      </w:r>
      <w:r>
        <w:rPr>
          <w:sz w:val="22"/>
          <w:szCs w:val="22"/>
          <w:lang w:val="pt-BR"/>
        </w:rPr>
        <w:tab/>
      </w:r>
      <w:r>
        <w:rPr>
          <w:sz w:val="22"/>
          <w:szCs w:val="22"/>
          <w:lang w:val="pt-BR"/>
        </w:rPr>
        <w:tab/>
      </w:r>
      <w:r>
        <w:rPr>
          <w:sz w:val="22"/>
          <w:szCs w:val="22"/>
          <w:lang w:val="pt-BR"/>
        </w:rPr>
        <w:tab/>
      </w:r>
      <w:r w:rsidRPr="00FE2C9F">
        <w:rPr>
          <w:sz w:val="22"/>
          <w:szCs w:val="22"/>
          <w:lang w:val="pt-BR"/>
        </w:rPr>
        <w:t>Alessandro Chinea</w:t>
      </w:r>
      <w:r>
        <w:rPr>
          <w:sz w:val="22"/>
          <w:szCs w:val="22"/>
          <w:lang w:val="pt-BR"/>
        </w:rPr>
        <w:t xml:space="preserve">, </w:t>
      </w:r>
      <w:r w:rsidRPr="00FE2C9F">
        <w:rPr>
          <w:sz w:val="22"/>
          <w:szCs w:val="22"/>
          <w:lang w:val="pt-BR"/>
        </w:rPr>
        <w:t>Michelangelo Bandinu</w:t>
      </w:r>
    </w:p>
    <w:p w:rsidR="003939A9" w:rsidRDefault="003939A9" w:rsidP="003939A9">
      <w:pPr>
        <w:tabs>
          <w:tab w:val="clear" w:pos="9270"/>
        </w:tabs>
        <w:rPr>
          <w:sz w:val="22"/>
          <w:szCs w:val="22"/>
          <w:lang w:val="pt-BR"/>
        </w:rPr>
      </w:pPr>
      <w:r>
        <w:rPr>
          <w:sz w:val="22"/>
          <w:szCs w:val="22"/>
          <w:lang w:val="pt-BR"/>
        </w:rPr>
        <w:t>Independent</w:t>
      </w:r>
      <w:r>
        <w:rPr>
          <w:sz w:val="22"/>
          <w:szCs w:val="22"/>
          <w:lang w:val="pt-BR"/>
        </w:rPr>
        <w:tab/>
      </w:r>
      <w:r>
        <w:rPr>
          <w:sz w:val="22"/>
          <w:szCs w:val="22"/>
          <w:lang w:val="pt-BR"/>
        </w:rPr>
        <w:tab/>
      </w:r>
      <w:r>
        <w:rPr>
          <w:sz w:val="22"/>
          <w:szCs w:val="22"/>
          <w:lang w:val="pt-BR"/>
        </w:rPr>
        <w:tab/>
      </w:r>
      <w:r>
        <w:rPr>
          <w:sz w:val="22"/>
          <w:szCs w:val="22"/>
          <w:lang w:val="pt-BR"/>
        </w:rPr>
        <w:tab/>
        <w:t>Tim Wang Lee</w:t>
      </w:r>
    </w:p>
    <w:p w:rsidR="003939A9" w:rsidRDefault="003939A9" w:rsidP="003939A9">
      <w:pPr>
        <w:tabs>
          <w:tab w:val="clear" w:pos="9270"/>
        </w:tabs>
        <w:rPr>
          <w:rFonts w:cs="Arial"/>
          <w:sz w:val="22"/>
          <w:szCs w:val="22"/>
          <w:lang w:val="pt-BR"/>
        </w:rPr>
      </w:pPr>
      <w:r>
        <w:rPr>
          <w:rFonts w:cs="Arial"/>
          <w:sz w:val="22"/>
          <w:szCs w:val="22"/>
          <w:lang w:val="pt-BR"/>
        </w:rPr>
        <w:t xml:space="preserve">Instituto de Telecomunicações </w:t>
      </w:r>
      <w:r>
        <w:rPr>
          <w:rFonts w:cs="Arial"/>
          <w:sz w:val="22"/>
          <w:szCs w:val="22"/>
          <w:lang w:val="pt-BR"/>
        </w:rPr>
        <w:tab/>
        <w:t xml:space="preserve">Wael Dghais </w:t>
      </w:r>
    </w:p>
    <w:p w:rsidR="00333B8F" w:rsidRDefault="00333B8F" w:rsidP="003939A9">
      <w:pPr>
        <w:tabs>
          <w:tab w:val="clear" w:pos="9270"/>
        </w:tabs>
        <w:rPr>
          <w:sz w:val="22"/>
          <w:szCs w:val="22"/>
          <w:lang w:val="pt-BR"/>
        </w:rPr>
      </w:pPr>
      <w:r>
        <w:rPr>
          <w:sz w:val="22"/>
          <w:szCs w:val="22"/>
          <w:lang w:val="pt-BR"/>
        </w:rPr>
        <w:t>Integrat</w:t>
      </w:r>
      <w:r w:rsidR="00A25916">
        <w:rPr>
          <w:sz w:val="22"/>
          <w:szCs w:val="22"/>
          <w:lang w:val="pt-BR"/>
        </w:rPr>
        <w:t>ed Device Technology</w:t>
      </w:r>
      <w:r w:rsidR="00A25916">
        <w:rPr>
          <w:sz w:val="22"/>
          <w:szCs w:val="22"/>
          <w:lang w:val="pt-BR"/>
        </w:rPr>
        <w:tab/>
        <w:t>Billy Chen</w:t>
      </w:r>
    </w:p>
    <w:p w:rsidR="00333B8F" w:rsidRDefault="00333B8F" w:rsidP="003939A9">
      <w:pPr>
        <w:tabs>
          <w:tab w:val="clear" w:pos="9270"/>
        </w:tabs>
        <w:rPr>
          <w:sz w:val="22"/>
          <w:szCs w:val="22"/>
          <w:lang w:val="pt-BR"/>
        </w:rPr>
      </w:pPr>
      <w:r>
        <w:rPr>
          <w:sz w:val="22"/>
          <w:szCs w:val="22"/>
          <w:lang w:val="pt-BR"/>
        </w:rPr>
        <w:t>Ja</w:t>
      </w:r>
      <w:r w:rsidR="00A25916">
        <w:rPr>
          <w:sz w:val="22"/>
          <w:szCs w:val="22"/>
          <w:lang w:val="pt-BR"/>
        </w:rPr>
        <w:t>bil Design Services</w:t>
      </w:r>
      <w:r w:rsidR="00A25916">
        <w:rPr>
          <w:sz w:val="22"/>
          <w:szCs w:val="22"/>
          <w:lang w:val="pt-BR"/>
        </w:rPr>
        <w:tab/>
      </w:r>
      <w:r w:rsidR="00A25916">
        <w:rPr>
          <w:sz w:val="22"/>
          <w:szCs w:val="22"/>
          <w:lang w:val="pt-BR"/>
        </w:rPr>
        <w:tab/>
      </w:r>
      <w:r w:rsidR="00A25916">
        <w:rPr>
          <w:sz w:val="22"/>
          <w:szCs w:val="22"/>
          <w:lang w:val="pt-BR"/>
        </w:rPr>
        <w:tab/>
        <w:t>Lurker Li</w:t>
      </w:r>
    </w:p>
    <w:p w:rsidR="003939A9" w:rsidRDefault="003939A9" w:rsidP="003939A9">
      <w:pPr>
        <w:tabs>
          <w:tab w:val="clear" w:pos="9270"/>
        </w:tabs>
        <w:rPr>
          <w:sz w:val="22"/>
          <w:szCs w:val="22"/>
          <w:lang w:val="pt-BR"/>
        </w:rPr>
      </w:pPr>
      <w:r>
        <w:rPr>
          <w:sz w:val="22"/>
          <w:szCs w:val="22"/>
          <w:lang w:val="pt-BR"/>
        </w:rPr>
        <w:t>KEI Systems</w:t>
      </w:r>
      <w:r>
        <w:rPr>
          <w:sz w:val="22"/>
          <w:szCs w:val="22"/>
          <w:lang w:val="pt-BR"/>
        </w:rPr>
        <w:tab/>
      </w:r>
      <w:r>
        <w:rPr>
          <w:sz w:val="22"/>
          <w:szCs w:val="22"/>
          <w:lang w:val="pt-BR"/>
        </w:rPr>
        <w:tab/>
      </w:r>
      <w:r>
        <w:rPr>
          <w:sz w:val="22"/>
          <w:szCs w:val="22"/>
          <w:lang w:val="pt-BR"/>
        </w:rPr>
        <w:tab/>
      </w:r>
      <w:r>
        <w:rPr>
          <w:sz w:val="22"/>
          <w:szCs w:val="22"/>
          <w:lang w:val="pt-BR"/>
        </w:rPr>
        <w:tab/>
        <w:t>Shinichi Maeda</w:t>
      </w:r>
    </w:p>
    <w:p w:rsidR="003939A9" w:rsidRDefault="003939A9" w:rsidP="003939A9">
      <w:pPr>
        <w:tabs>
          <w:tab w:val="clear" w:pos="9270"/>
        </w:tabs>
        <w:rPr>
          <w:rFonts w:cs="Arial"/>
          <w:sz w:val="22"/>
          <w:szCs w:val="22"/>
          <w:lang w:val="pt-BR"/>
        </w:rPr>
      </w:pPr>
      <w:r>
        <w:rPr>
          <w:sz w:val="22"/>
          <w:szCs w:val="22"/>
          <w:lang w:val="pt-BR"/>
        </w:rPr>
        <w:t>Lattice Semiconductor</w:t>
      </w:r>
      <w:r>
        <w:rPr>
          <w:sz w:val="22"/>
          <w:szCs w:val="22"/>
          <w:lang w:val="pt-BR"/>
        </w:rPr>
        <w:tab/>
      </w:r>
      <w:r>
        <w:rPr>
          <w:sz w:val="22"/>
          <w:szCs w:val="22"/>
          <w:lang w:val="pt-BR"/>
        </w:rPr>
        <w:tab/>
        <w:t>Xu Jiang</w:t>
      </w:r>
    </w:p>
    <w:p w:rsidR="003939A9" w:rsidRDefault="003939A9" w:rsidP="003939A9">
      <w:pPr>
        <w:tabs>
          <w:tab w:val="clear" w:pos="9270"/>
        </w:tabs>
        <w:rPr>
          <w:rFonts w:cs="Arial"/>
          <w:sz w:val="22"/>
          <w:szCs w:val="22"/>
          <w:lang w:val="pt-BR"/>
        </w:rPr>
      </w:pPr>
      <w:r>
        <w:rPr>
          <w:rFonts w:cs="Arial"/>
          <w:sz w:val="22"/>
          <w:szCs w:val="22"/>
          <w:lang w:val="pt-BR"/>
        </w:rPr>
        <w:t>Leading Edge</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Pietro Vergine</w:t>
      </w:r>
    </w:p>
    <w:p w:rsidR="00F96EE4" w:rsidRDefault="00F96EE4" w:rsidP="00035A4B">
      <w:pPr>
        <w:tabs>
          <w:tab w:val="clear" w:pos="9270"/>
        </w:tabs>
        <w:rPr>
          <w:rFonts w:cs="Arial"/>
          <w:sz w:val="22"/>
          <w:szCs w:val="22"/>
          <w:lang w:val="pt-BR"/>
        </w:rPr>
      </w:pPr>
      <w:r>
        <w:rPr>
          <w:rFonts w:cs="Arial"/>
          <w:sz w:val="22"/>
          <w:szCs w:val="22"/>
          <w:lang w:val="pt-BR"/>
        </w:rPr>
        <w:t>Lenovo</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John Lin*, Alan Sun*</w:t>
      </w:r>
    </w:p>
    <w:p w:rsidR="00F96EE4" w:rsidRDefault="00F96EE4" w:rsidP="00035A4B">
      <w:pPr>
        <w:tabs>
          <w:tab w:val="clear" w:pos="9270"/>
        </w:tabs>
        <w:rPr>
          <w:rFonts w:cs="Arial"/>
          <w:sz w:val="22"/>
          <w:szCs w:val="22"/>
          <w:lang w:val="pt-BR"/>
        </w:rPr>
      </w:pPr>
      <w:r>
        <w:rPr>
          <w:rFonts w:cs="Arial"/>
          <w:sz w:val="22"/>
          <w:szCs w:val="22"/>
          <w:lang w:val="pt-BR"/>
        </w:rPr>
        <w:t>Lite-On Technology</w:t>
      </w:r>
      <w:r>
        <w:rPr>
          <w:rFonts w:cs="Arial"/>
          <w:sz w:val="22"/>
          <w:szCs w:val="22"/>
          <w:lang w:val="pt-BR"/>
        </w:rPr>
        <w:tab/>
      </w:r>
      <w:r>
        <w:rPr>
          <w:rFonts w:cs="Arial"/>
          <w:sz w:val="22"/>
          <w:szCs w:val="22"/>
          <w:lang w:val="pt-BR"/>
        </w:rPr>
        <w:tab/>
      </w:r>
      <w:r>
        <w:rPr>
          <w:rFonts w:cs="Arial"/>
          <w:sz w:val="22"/>
          <w:szCs w:val="22"/>
          <w:lang w:val="pt-BR"/>
        </w:rPr>
        <w:tab/>
        <w:t>John Chuang*, Dong-Ru Lyu*</w:t>
      </w:r>
    </w:p>
    <w:p w:rsidR="00035A4B" w:rsidRDefault="00A25916" w:rsidP="00035A4B">
      <w:pPr>
        <w:tabs>
          <w:tab w:val="clear" w:pos="9270"/>
        </w:tabs>
        <w:rPr>
          <w:rFonts w:cs="Arial"/>
          <w:sz w:val="22"/>
          <w:szCs w:val="22"/>
          <w:lang w:val="pt-BR"/>
        </w:rPr>
      </w:pPr>
      <w:r>
        <w:rPr>
          <w:rFonts w:cs="Arial"/>
          <w:sz w:val="22"/>
          <w:szCs w:val="22"/>
          <w:lang w:val="pt-BR"/>
        </w:rPr>
        <w:lastRenderedPageBreak/>
        <w:t>Marvell</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Weizhe Li, Xike Liu, Fang Lv, Jie Pan, Banglong Qian</w:t>
      </w:r>
    </w:p>
    <w:p w:rsidR="00035A4B" w:rsidRDefault="00A25916" w:rsidP="00035A4B">
      <w:pPr>
        <w:tabs>
          <w:tab w:val="clear" w:pos="9270"/>
        </w:tabs>
        <w:rPr>
          <w:rFonts w:cs="Arial"/>
          <w:sz w:val="22"/>
          <w:szCs w:val="22"/>
          <w:lang w:val="pt-BR"/>
        </w:rPr>
      </w:pP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 xml:space="preserve"> Yuyang Wang</w:t>
      </w:r>
    </w:p>
    <w:p w:rsidR="00F96EE4" w:rsidRDefault="00F96EE4" w:rsidP="00035A4B">
      <w:pPr>
        <w:tabs>
          <w:tab w:val="clear" w:pos="9270"/>
        </w:tabs>
        <w:rPr>
          <w:rFonts w:eastAsia="Calibri" w:cs="Arial"/>
          <w:sz w:val="22"/>
          <w:szCs w:val="22"/>
          <w:lang w:val="pt-BR"/>
        </w:rPr>
      </w:pPr>
      <w:r>
        <w:rPr>
          <w:rFonts w:eastAsia="Calibri" w:cs="Arial"/>
          <w:sz w:val="22"/>
          <w:szCs w:val="22"/>
          <w:lang w:val="pt-BR"/>
        </w:rPr>
        <w:t>Mediatek</w:t>
      </w:r>
      <w:r>
        <w:rPr>
          <w:rFonts w:eastAsia="Calibri" w:cs="Arial"/>
          <w:sz w:val="22"/>
          <w:szCs w:val="22"/>
          <w:lang w:val="pt-BR"/>
        </w:rPr>
        <w:tab/>
      </w:r>
      <w:r>
        <w:rPr>
          <w:rFonts w:eastAsia="Calibri" w:cs="Arial"/>
          <w:sz w:val="22"/>
          <w:szCs w:val="22"/>
          <w:lang w:val="pt-BR"/>
        </w:rPr>
        <w:tab/>
      </w:r>
      <w:r>
        <w:rPr>
          <w:rFonts w:eastAsia="Calibri" w:cs="Arial"/>
          <w:sz w:val="22"/>
          <w:szCs w:val="22"/>
          <w:lang w:val="pt-BR"/>
        </w:rPr>
        <w:tab/>
      </w:r>
      <w:r>
        <w:rPr>
          <w:rFonts w:eastAsia="Calibri" w:cs="Arial"/>
          <w:sz w:val="22"/>
          <w:szCs w:val="22"/>
          <w:lang w:val="pt-BR"/>
        </w:rPr>
        <w:tab/>
        <w:t>Delbert Liao*</w:t>
      </w:r>
    </w:p>
    <w:p w:rsidR="00B271E6" w:rsidRDefault="00B271E6" w:rsidP="00035A4B">
      <w:pPr>
        <w:tabs>
          <w:tab w:val="clear" w:pos="9270"/>
        </w:tabs>
        <w:rPr>
          <w:rFonts w:eastAsia="Calibri" w:cs="Arial"/>
          <w:sz w:val="22"/>
          <w:szCs w:val="22"/>
          <w:lang w:val="pt-BR"/>
        </w:rPr>
      </w:pPr>
      <w:r>
        <w:rPr>
          <w:rFonts w:eastAsia="Calibri" w:cs="Arial"/>
          <w:sz w:val="22"/>
          <w:szCs w:val="22"/>
          <w:lang w:val="pt-BR"/>
        </w:rPr>
        <w:t>Micr</w:t>
      </w:r>
      <w:r w:rsidR="00D1443D">
        <w:rPr>
          <w:rFonts w:eastAsia="Calibri" w:cs="Arial"/>
          <w:sz w:val="22"/>
          <w:szCs w:val="22"/>
          <w:lang w:val="pt-BR"/>
        </w:rPr>
        <w:t>ochip Technology</w:t>
      </w:r>
      <w:r w:rsidR="00D1443D">
        <w:rPr>
          <w:rFonts w:eastAsia="Calibri" w:cs="Arial"/>
          <w:sz w:val="22"/>
          <w:szCs w:val="22"/>
          <w:lang w:val="pt-BR"/>
        </w:rPr>
        <w:tab/>
      </w:r>
      <w:r w:rsidR="00D1443D">
        <w:rPr>
          <w:rFonts w:eastAsia="Calibri" w:cs="Arial"/>
          <w:sz w:val="22"/>
          <w:szCs w:val="22"/>
          <w:lang w:val="pt-BR"/>
        </w:rPr>
        <w:tab/>
      </w:r>
      <w:r w:rsidR="00D1443D">
        <w:rPr>
          <w:rFonts w:eastAsia="Calibri" w:cs="Arial"/>
          <w:sz w:val="22"/>
          <w:szCs w:val="22"/>
          <w:lang w:val="pt-BR"/>
        </w:rPr>
        <w:tab/>
        <w:t>Jeffrey Chou</w:t>
      </w:r>
    </w:p>
    <w:p w:rsidR="00B271E6" w:rsidRDefault="00B271E6" w:rsidP="003939A9">
      <w:pPr>
        <w:tabs>
          <w:tab w:val="clear" w:pos="9270"/>
        </w:tabs>
        <w:rPr>
          <w:rFonts w:eastAsia="Calibri" w:cs="Arial"/>
          <w:sz w:val="22"/>
          <w:szCs w:val="22"/>
          <w:lang w:val="pt-BR"/>
        </w:rPr>
      </w:pPr>
      <w:r>
        <w:rPr>
          <w:rFonts w:eastAsia="Calibri" w:cs="Arial"/>
          <w:sz w:val="22"/>
          <w:szCs w:val="22"/>
          <w:lang w:val="pt-BR"/>
        </w:rPr>
        <w:t xml:space="preserve">Missouri University of </w:t>
      </w:r>
      <w:r w:rsidR="00D1443D">
        <w:rPr>
          <w:rFonts w:eastAsia="Calibri" w:cs="Arial"/>
          <w:sz w:val="22"/>
          <w:szCs w:val="22"/>
          <w:lang w:val="pt-BR"/>
        </w:rPr>
        <w:t>Science</w:t>
      </w:r>
      <w:r w:rsidR="00D1443D">
        <w:rPr>
          <w:rFonts w:eastAsia="Calibri" w:cs="Arial"/>
          <w:sz w:val="22"/>
          <w:szCs w:val="22"/>
          <w:lang w:val="pt-BR"/>
        </w:rPr>
        <w:tab/>
        <w:t>Albert Ruehli</w:t>
      </w:r>
    </w:p>
    <w:p w:rsidR="00B271E6" w:rsidRDefault="00B271E6" w:rsidP="003939A9">
      <w:pPr>
        <w:tabs>
          <w:tab w:val="clear" w:pos="9270"/>
        </w:tabs>
        <w:rPr>
          <w:rFonts w:eastAsia="Calibri" w:cs="Arial"/>
          <w:sz w:val="22"/>
          <w:szCs w:val="22"/>
          <w:lang w:val="pt-BR"/>
        </w:rPr>
      </w:pPr>
      <w:r>
        <w:rPr>
          <w:rFonts w:eastAsia="Calibri" w:cs="Arial"/>
          <w:sz w:val="22"/>
          <w:szCs w:val="22"/>
          <w:lang w:val="pt-BR"/>
        </w:rPr>
        <w:t xml:space="preserve">  and Technology</w:t>
      </w:r>
    </w:p>
    <w:p w:rsidR="00F96EE4" w:rsidRDefault="00F96EE4" w:rsidP="003939A9">
      <w:pPr>
        <w:tabs>
          <w:tab w:val="clear" w:pos="9270"/>
        </w:tabs>
        <w:rPr>
          <w:rFonts w:cs="Arial"/>
          <w:sz w:val="22"/>
          <w:szCs w:val="22"/>
          <w:lang w:val="pt-BR"/>
        </w:rPr>
      </w:pPr>
      <w:r>
        <w:rPr>
          <w:rFonts w:cs="Arial"/>
          <w:sz w:val="22"/>
          <w:szCs w:val="22"/>
          <w:lang w:val="pt-BR"/>
        </w:rPr>
        <w:t>Nanya Technology Corp.</w:t>
      </w:r>
      <w:r>
        <w:rPr>
          <w:rFonts w:cs="Arial"/>
          <w:sz w:val="22"/>
          <w:szCs w:val="22"/>
          <w:lang w:val="pt-BR"/>
        </w:rPr>
        <w:tab/>
      </w:r>
      <w:r>
        <w:rPr>
          <w:rFonts w:cs="Arial"/>
          <w:sz w:val="22"/>
          <w:szCs w:val="22"/>
          <w:lang w:val="pt-BR"/>
        </w:rPr>
        <w:tab/>
        <w:t>Ching-Feng Chen*, Chi-Wei Chen*, Taco Hsieh*</w:t>
      </w:r>
    </w:p>
    <w:p w:rsidR="00F96EE4" w:rsidRDefault="00F96EE4" w:rsidP="003939A9">
      <w:pPr>
        <w:tabs>
          <w:tab w:val="clear" w:pos="9270"/>
        </w:tabs>
        <w:rPr>
          <w:rFonts w:cs="Arial"/>
          <w:sz w:val="22"/>
          <w:szCs w:val="22"/>
          <w:lang w:val="pt-BR"/>
        </w:rPr>
      </w:pP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 xml:space="preserve"> Jordan Hsu*, Andre Huang*, Min Lun Lan*</w:t>
      </w:r>
    </w:p>
    <w:p w:rsidR="00F96EE4" w:rsidRDefault="00F96EE4" w:rsidP="00F96EE4">
      <w:pPr>
        <w:tabs>
          <w:tab w:val="clear" w:pos="9270"/>
        </w:tabs>
        <w:ind w:left="2880" w:firstLine="720"/>
        <w:rPr>
          <w:rFonts w:cs="Arial"/>
          <w:sz w:val="22"/>
          <w:szCs w:val="22"/>
          <w:lang w:val="pt-BR"/>
        </w:rPr>
      </w:pPr>
      <w:r>
        <w:rPr>
          <w:rFonts w:cs="Arial"/>
          <w:sz w:val="22"/>
          <w:szCs w:val="22"/>
          <w:lang w:val="pt-BR"/>
        </w:rPr>
        <w:t xml:space="preserve"> Chih Wei Shen*, Zuo Xin Ye*</w:t>
      </w:r>
    </w:p>
    <w:p w:rsidR="00F96EE4" w:rsidRDefault="00F96EE4" w:rsidP="00F96EE4">
      <w:pPr>
        <w:tabs>
          <w:tab w:val="clear" w:pos="9270"/>
        </w:tabs>
        <w:rPr>
          <w:rFonts w:cs="Arial"/>
          <w:sz w:val="22"/>
          <w:szCs w:val="22"/>
          <w:lang w:val="pt-BR"/>
        </w:rPr>
      </w:pPr>
      <w:r>
        <w:rPr>
          <w:rFonts w:cs="Arial"/>
          <w:sz w:val="22"/>
          <w:szCs w:val="22"/>
          <w:lang w:val="pt-BR"/>
        </w:rPr>
        <w:t>Novatek Microelectronics</w:t>
      </w:r>
      <w:r>
        <w:rPr>
          <w:rFonts w:cs="Arial"/>
          <w:sz w:val="22"/>
          <w:szCs w:val="22"/>
          <w:lang w:val="pt-BR"/>
        </w:rPr>
        <w:tab/>
      </w:r>
      <w:r>
        <w:rPr>
          <w:rFonts w:cs="Arial"/>
          <w:sz w:val="22"/>
          <w:szCs w:val="22"/>
          <w:lang w:val="pt-BR"/>
        </w:rPr>
        <w:tab/>
        <w:t>Willy Lin*, Frank Pai*</w:t>
      </w:r>
    </w:p>
    <w:p w:rsidR="00035A4B" w:rsidRDefault="00A25916" w:rsidP="003939A9">
      <w:pPr>
        <w:tabs>
          <w:tab w:val="clear" w:pos="9270"/>
        </w:tabs>
        <w:rPr>
          <w:rFonts w:eastAsia="Calibri" w:cs="Arial"/>
          <w:sz w:val="22"/>
          <w:szCs w:val="22"/>
          <w:lang w:val="pt-BR"/>
        </w:rPr>
      </w:pPr>
      <w:r>
        <w:rPr>
          <w:rFonts w:eastAsia="Calibri" w:cs="Arial"/>
          <w:sz w:val="22"/>
          <w:szCs w:val="22"/>
          <w:lang w:val="pt-BR"/>
        </w:rPr>
        <w:t>NXP</w:t>
      </w:r>
      <w:r>
        <w:rPr>
          <w:rFonts w:eastAsia="Calibri" w:cs="Arial"/>
          <w:sz w:val="22"/>
          <w:szCs w:val="22"/>
          <w:lang w:val="pt-BR"/>
        </w:rPr>
        <w:tab/>
      </w:r>
      <w:r>
        <w:rPr>
          <w:rFonts w:eastAsia="Calibri" w:cs="Arial"/>
          <w:sz w:val="22"/>
          <w:szCs w:val="22"/>
          <w:lang w:val="pt-BR"/>
        </w:rPr>
        <w:tab/>
      </w:r>
      <w:r>
        <w:rPr>
          <w:rFonts w:eastAsia="Calibri" w:cs="Arial"/>
          <w:sz w:val="22"/>
          <w:szCs w:val="22"/>
          <w:lang w:val="pt-BR"/>
        </w:rPr>
        <w:tab/>
      </w:r>
      <w:r>
        <w:rPr>
          <w:rFonts w:eastAsia="Calibri" w:cs="Arial"/>
          <w:sz w:val="22"/>
          <w:szCs w:val="22"/>
          <w:lang w:val="pt-BR"/>
        </w:rPr>
        <w:tab/>
      </w:r>
      <w:r>
        <w:rPr>
          <w:rFonts w:eastAsia="Calibri" w:cs="Arial"/>
          <w:sz w:val="22"/>
          <w:szCs w:val="22"/>
          <w:lang w:val="pt-BR"/>
        </w:rPr>
        <w:tab/>
        <w:t>Yanbin Chen</w:t>
      </w:r>
    </w:p>
    <w:p w:rsidR="00F96EE4" w:rsidRDefault="00F96EE4" w:rsidP="003939A9">
      <w:pPr>
        <w:tabs>
          <w:tab w:val="clear" w:pos="9270"/>
        </w:tabs>
        <w:rPr>
          <w:rFonts w:eastAsia="Calibri" w:cs="Arial"/>
          <w:sz w:val="22"/>
          <w:szCs w:val="22"/>
          <w:lang w:val="pt-BR"/>
        </w:rPr>
      </w:pPr>
      <w:r>
        <w:rPr>
          <w:rFonts w:eastAsia="Calibri" w:cs="Arial"/>
          <w:sz w:val="22"/>
          <w:szCs w:val="22"/>
          <w:lang w:val="pt-BR"/>
        </w:rPr>
        <w:t>Pegatron Corp.</w:t>
      </w:r>
      <w:r>
        <w:rPr>
          <w:rFonts w:eastAsia="Calibri" w:cs="Arial"/>
          <w:sz w:val="22"/>
          <w:szCs w:val="22"/>
          <w:lang w:val="pt-BR"/>
        </w:rPr>
        <w:tab/>
      </w:r>
      <w:r>
        <w:rPr>
          <w:rFonts w:eastAsia="Calibri" w:cs="Arial"/>
          <w:sz w:val="22"/>
          <w:szCs w:val="22"/>
          <w:lang w:val="pt-BR"/>
        </w:rPr>
        <w:tab/>
      </w:r>
      <w:r>
        <w:rPr>
          <w:rFonts w:eastAsia="Calibri" w:cs="Arial"/>
          <w:sz w:val="22"/>
          <w:szCs w:val="22"/>
          <w:lang w:val="pt-BR"/>
        </w:rPr>
        <w:tab/>
        <w:t>Aje Chang*, Stanley Chu*, Gavin Lin*</w:t>
      </w:r>
    </w:p>
    <w:p w:rsidR="00F96EE4" w:rsidRDefault="00F96EE4" w:rsidP="003939A9">
      <w:pPr>
        <w:tabs>
          <w:tab w:val="clear" w:pos="9270"/>
        </w:tabs>
        <w:rPr>
          <w:rFonts w:eastAsia="Calibri" w:cs="Arial"/>
          <w:sz w:val="22"/>
          <w:szCs w:val="22"/>
          <w:lang w:val="pt-BR"/>
        </w:rPr>
      </w:pPr>
      <w:r>
        <w:rPr>
          <w:rFonts w:eastAsia="Calibri" w:cs="Arial"/>
          <w:sz w:val="22"/>
          <w:szCs w:val="22"/>
          <w:lang w:val="pt-BR"/>
        </w:rPr>
        <w:t>Polar</w:t>
      </w:r>
      <w:r>
        <w:rPr>
          <w:rFonts w:eastAsia="Calibri" w:cs="Arial"/>
          <w:sz w:val="22"/>
          <w:szCs w:val="22"/>
          <w:lang w:val="pt-BR"/>
        </w:rPr>
        <w:tab/>
      </w:r>
      <w:r>
        <w:rPr>
          <w:rFonts w:eastAsia="Calibri" w:cs="Arial"/>
          <w:sz w:val="22"/>
          <w:szCs w:val="22"/>
          <w:lang w:val="pt-BR"/>
        </w:rPr>
        <w:tab/>
      </w:r>
      <w:r>
        <w:rPr>
          <w:rFonts w:eastAsia="Calibri" w:cs="Arial"/>
          <w:sz w:val="22"/>
          <w:szCs w:val="22"/>
          <w:lang w:val="pt-BR"/>
        </w:rPr>
        <w:tab/>
      </w:r>
      <w:r>
        <w:rPr>
          <w:rFonts w:eastAsia="Calibri" w:cs="Arial"/>
          <w:sz w:val="22"/>
          <w:szCs w:val="22"/>
          <w:lang w:val="pt-BR"/>
        </w:rPr>
        <w:tab/>
      </w:r>
      <w:r>
        <w:rPr>
          <w:rFonts w:eastAsia="Calibri" w:cs="Arial"/>
          <w:sz w:val="22"/>
          <w:szCs w:val="22"/>
          <w:lang w:val="pt-BR"/>
        </w:rPr>
        <w:tab/>
        <w:t>Rick Cheng*</w:t>
      </w:r>
    </w:p>
    <w:p w:rsidR="003939A9" w:rsidRDefault="003939A9" w:rsidP="003939A9">
      <w:pPr>
        <w:tabs>
          <w:tab w:val="clear" w:pos="9270"/>
        </w:tabs>
        <w:rPr>
          <w:rFonts w:eastAsia="Calibri" w:cs="Arial"/>
          <w:sz w:val="22"/>
          <w:szCs w:val="22"/>
          <w:lang w:val="pt-BR"/>
        </w:rPr>
      </w:pPr>
      <w:r>
        <w:rPr>
          <w:rFonts w:eastAsia="Calibri" w:cs="Arial"/>
          <w:sz w:val="22"/>
          <w:szCs w:val="22"/>
          <w:lang w:val="pt-BR"/>
        </w:rPr>
        <w:t>Politecnico di Torino</w:t>
      </w:r>
      <w:r>
        <w:rPr>
          <w:rFonts w:eastAsia="Calibri" w:cs="Arial"/>
          <w:sz w:val="22"/>
          <w:szCs w:val="22"/>
          <w:lang w:val="pt-BR"/>
        </w:rPr>
        <w:tab/>
      </w:r>
      <w:r>
        <w:rPr>
          <w:rFonts w:eastAsia="Calibri" w:cs="Arial"/>
          <w:sz w:val="22"/>
          <w:szCs w:val="22"/>
          <w:lang w:val="pt-BR"/>
        </w:rPr>
        <w:tab/>
      </w:r>
      <w:r>
        <w:rPr>
          <w:rFonts w:eastAsia="Calibri" w:cs="Arial"/>
          <w:sz w:val="22"/>
          <w:szCs w:val="22"/>
          <w:lang w:val="pt-BR"/>
        </w:rPr>
        <w:tab/>
        <w:t>Stefano Grivet-Talocia</w:t>
      </w:r>
    </w:p>
    <w:p w:rsidR="003939A9" w:rsidRDefault="003939A9" w:rsidP="003939A9">
      <w:pPr>
        <w:tabs>
          <w:tab w:val="clear" w:pos="9270"/>
        </w:tabs>
        <w:rPr>
          <w:rFonts w:cs="Arial"/>
          <w:sz w:val="22"/>
          <w:szCs w:val="22"/>
        </w:rPr>
      </w:pPr>
      <w:r w:rsidRPr="00D1443D">
        <w:rPr>
          <w:rFonts w:cs="Arial"/>
          <w:sz w:val="22"/>
          <w:szCs w:val="22"/>
        </w:rPr>
        <w:t>Qualcomm</w:t>
      </w:r>
      <w:r w:rsidR="00F96EE4">
        <w:rPr>
          <w:rFonts w:cs="Arial"/>
          <w:sz w:val="22"/>
          <w:szCs w:val="22"/>
        </w:rPr>
        <w:t xml:space="preserve"> Technologies</w:t>
      </w:r>
      <w:r w:rsidRPr="00D1443D">
        <w:rPr>
          <w:rFonts w:cs="Arial"/>
          <w:sz w:val="22"/>
          <w:szCs w:val="22"/>
        </w:rPr>
        <w:tab/>
      </w:r>
      <w:r w:rsidRPr="00D1443D">
        <w:rPr>
          <w:rFonts w:cs="Arial"/>
          <w:sz w:val="22"/>
          <w:szCs w:val="22"/>
        </w:rPr>
        <w:tab/>
      </w:r>
      <w:proofErr w:type="spellStart"/>
      <w:r w:rsidRPr="00D1443D">
        <w:rPr>
          <w:rFonts w:cs="Arial"/>
          <w:sz w:val="22"/>
          <w:szCs w:val="22"/>
        </w:rPr>
        <w:t>Senthil</w:t>
      </w:r>
      <w:proofErr w:type="spellEnd"/>
      <w:r w:rsidRPr="00D1443D">
        <w:rPr>
          <w:rFonts w:cs="Arial"/>
          <w:sz w:val="22"/>
          <w:szCs w:val="22"/>
        </w:rPr>
        <w:t xml:space="preserve"> </w:t>
      </w:r>
      <w:proofErr w:type="spellStart"/>
      <w:r w:rsidRPr="00D1443D">
        <w:rPr>
          <w:rFonts w:cs="Arial"/>
          <w:sz w:val="22"/>
          <w:szCs w:val="22"/>
        </w:rPr>
        <w:t>Nagarathinam</w:t>
      </w:r>
      <w:proofErr w:type="spellEnd"/>
      <w:r w:rsidRPr="00D1443D">
        <w:rPr>
          <w:rFonts w:cs="Arial"/>
          <w:sz w:val="22"/>
          <w:szCs w:val="22"/>
        </w:rPr>
        <w:t>, Kevin Roselle</w:t>
      </w:r>
      <w:r w:rsidR="00A25916">
        <w:rPr>
          <w:rFonts w:cs="Arial"/>
          <w:sz w:val="22"/>
          <w:szCs w:val="22"/>
        </w:rPr>
        <w:t>, Robin Han</w:t>
      </w:r>
    </w:p>
    <w:p w:rsidR="00F96EE4" w:rsidRPr="00D1443D" w:rsidRDefault="00F96EE4" w:rsidP="003939A9">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Irwin </w:t>
      </w:r>
      <w:proofErr w:type="spellStart"/>
      <w:r>
        <w:rPr>
          <w:rFonts w:cs="Arial"/>
          <w:sz w:val="22"/>
          <w:szCs w:val="22"/>
        </w:rPr>
        <w:t>Xue</w:t>
      </w:r>
      <w:proofErr w:type="spellEnd"/>
      <w:r>
        <w:rPr>
          <w:rFonts w:cs="Arial"/>
          <w:sz w:val="22"/>
          <w:szCs w:val="22"/>
        </w:rPr>
        <w:t>*</w:t>
      </w:r>
    </w:p>
    <w:p w:rsidR="00F96EE4" w:rsidRDefault="00F96EE4" w:rsidP="003939A9">
      <w:pPr>
        <w:tabs>
          <w:tab w:val="clear" w:pos="9270"/>
        </w:tabs>
        <w:rPr>
          <w:rFonts w:cs="Arial"/>
          <w:sz w:val="22"/>
          <w:szCs w:val="22"/>
        </w:rPr>
      </w:pPr>
      <w:r>
        <w:rPr>
          <w:rFonts w:cs="Arial"/>
          <w:sz w:val="22"/>
          <w:szCs w:val="22"/>
        </w:rPr>
        <w:t>Quanta Computer</w:t>
      </w:r>
      <w:r>
        <w:rPr>
          <w:rFonts w:cs="Arial"/>
          <w:sz w:val="22"/>
          <w:szCs w:val="22"/>
        </w:rPr>
        <w:tab/>
      </w:r>
      <w:r>
        <w:rPr>
          <w:rFonts w:cs="Arial"/>
          <w:sz w:val="22"/>
          <w:szCs w:val="22"/>
        </w:rPr>
        <w:tab/>
      </w:r>
      <w:r>
        <w:rPr>
          <w:rFonts w:cs="Arial"/>
          <w:sz w:val="22"/>
          <w:szCs w:val="22"/>
        </w:rPr>
        <w:tab/>
        <w:t>Eriksson Chuang*, Randy Wang*</w:t>
      </w:r>
    </w:p>
    <w:p w:rsidR="006F5683" w:rsidRDefault="006F5683" w:rsidP="003939A9">
      <w:pPr>
        <w:tabs>
          <w:tab w:val="clear" w:pos="9270"/>
        </w:tabs>
        <w:rPr>
          <w:rFonts w:cs="Arial"/>
          <w:sz w:val="22"/>
          <w:szCs w:val="22"/>
        </w:rPr>
      </w:pPr>
      <w:r w:rsidRPr="006F5683">
        <w:rPr>
          <w:rFonts w:cs="Arial"/>
          <w:sz w:val="22"/>
          <w:szCs w:val="22"/>
        </w:rPr>
        <w:t>Rambus</w:t>
      </w:r>
      <w:r w:rsidRPr="006F5683">
        <w:rPr>
          <w:rFonts w:cs="Arial"/>
          <w:sz w:val="22"/>
          <w:szCs w:val="22"/>
        </w:rPr>
        <w:tab/>
      </w:r>
      <w:r w:rsidRPr="006F5683">
        <w:rPr>
          <w:rFonts w:cs="Arial"/>
          <w:sz w:val="22"/>
          <w:szCs w:val="22"/>
        </w:rPr>
        <w:tab/>
      </w:r>
      <w:r w:rsidRPr="006F5683">
        <w:rPr>
          <w:rFonts w:cs="Arial"/>
          <w:sz w:val="22"/>
          <w:szCs w:val="22"/>
        </w:rPr>
        <w:tab/>
      </w:r>
      <w:r w:rsidRPr="006F5683">
        <w:rPr>
          <w:rFonts w:cs="Arial"/>
          <w:sz w:val="22"/>
          <w:szCs w:val="22"/>
        </w:rPr>
        <w:tab/>
        <w:t>John Y</w:t>
      </w:r>
      <w:r w:rsidR="00D1443D">
        <w:rPr>
          <w:rFonts w:cs="Arial"/>
          <w:sz w:val="22"/>
          <w:szCs w:val="22"/>
        </w:rPr>
        <w:t xml:space="preserve">an, </w:t>
      </w:r>
      <w:proofErr w:type="spellStart"/>
      <w:r w:rsidR="00D1443D">
        <w:rPr>
          <w:rFonts w:cs="Arial"/>
          <w:sz w:val="22"/>
          <w:szCs w:val="22"/>
        </w:rPr>
        <w:t>Joohee</w:t>
      </w:r>
      <w:proofErr w:type="spellEnd"/>
      <w:r w:rsidR="00D1443D">
        <w:rPr>
          <w:rFonts w:cs="Arial"/>
          <w:sz w:val="22"/>
          <w:szCs w:val="22"/>
        </w:rPr>
        <w:t xml:space="preserve"> Kim, </w:t>
      </w:r>
      <w:proofErr w:type="spellStart"/>
      <w:r w:rsidR="00D1443D">
        <w:rPr>
          <w:rFonts w:cs="Arial"/>
          <w:sz w:val="22"/>
          <w:szCs w:val="22"/>
        </w:rPr>
        <w:t>Sujit</w:t>
      </w:r>
      <w:proofErr w:type="spellEnd"/>
      <w:r w:rsidR="00D1443D">
        <w:rPr>
          <w:rFonts w:cs="Arial"/>
          <w:sz w:val="22"/>
          <w:szCs w:val="22"/>
        </w:rPr>
        <w:t xml:space="preserve"> Kumar</w:t>
      </w:r>
    </w:p>
    <w:p w:rsidR="006F5683" w:rsidRPr="006F5683" w:rsidRDefault="00D1443D" w:rsidP="003939A9">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w:t>
      </w:r>
      <w:proofErr w:type="spellStart"/>
      <w:r>
        <w:rPr>
          <w:rFonts w:cs="Arial"/>
          <w:sz w:val="22"/>
          <w:szCs w:val="22"/>
        </w:rPr>
        <w:t>Wendem</w:t>
      </w:r>
      <w:proofErr w:type="spellEnd"/>
      <w:r>
        <w:rPr>
          <w:rFonts w:cs="Arial"/>
          <w:sz w:val="22"/>
          <w:szCs w:val="22"/>
        </w:rPr>
        <w:t xml:space="preserve"> </w:t>
      </w:r>
      <w:proofErr w:type="spellStart"/>
      <w:r>
        <w:rPr>
          <w:rFonts w:cs="Arial"/>
          <w:sz w:val="22"/>
          <w:szCs w:val="22"/>
        </w:rPr>
        <w:t>Beyene</w:t>
      </w:r>
      <w:proofErr w:type="spellEnd"/>
    </w:p>
    <w:p w:rsidR="003939A9" w:rsidRDefault="003939A9" w:rsidP="003939A9">
      <w:pPr>
        <w:tabs>
          <w:tab w:val="clear" w:pos="9270"/>
        </w:tabs>
        <w:rPr>
          <w:rFonts w:cs="Arial"/>
          <w:sz w:val="22"/>
          <w:szCs w:val="22"/>
          <w:lang w:val="pt-BR"/>
        </w:rPr>
      </w:pPr>
      <w:r>
        <w:rPr>
          <w:rFonts w:cs="Arial"/>
          <w:sz w:val="22"/>
          <w:szCs w:val="22"/>
          <w:lang w:val="pt-BR"/>
        </w:rPr>
        <w:t>Raytheon</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Joseph Aday</w:t>
      </w:r>
    </w:p>
    <w:p w:rsidR="003939A9" w:rsidRDefault="003939A9" w:rsidP="003939A9">
      <w:pPr>
        <w:tabs>
          <w:tab w:val="clear" w:pos="9270"/>
        </w:tabs>
        <w:rPr>
          <w:rFonts w:eastAsia="MS Mincho"/>
          <w:sz w:val="22"/>
          <w:szCs w:val="22"/>
        </w:rPr>
      </w:pPr>
      <w:r>
        <w:rPr>
          <w:rFonts w:cs="Arial"/>
          <w:sz w:val="22"/>
          <w:szCs w:val="22"/>
          <w:lang w:val="pt-BR"/>
        </w:rPr>
        <w:t>SAE International</w:t>
      </w:r>
      <w:r>
        <w:rPr>
          <w:rFonts w:cs="Arial"/>
          <w:sz w:val="22"/>
          <w:szCs w:val="22"/>
          <w:lang w:val="pt-BR"/>
        </w:rPr>
        <w:tab/>
      </w:r>
      <w:r>
        <w:rPr>
          <w:rFonts w:cs="Arial"/>
          <w:sz w:val="22"/>
          <w:szCs w:val="22"/>
          <w:lang w:val="pt-BR"/>
        </w:rPr>
        <w:tab/>
      </w:r>
      <w:r>
        <w:rPr>
          <w:rFonts w:cs="Arial"/>
          <w:sz w:val="22"/>
          <w:szCs w:val="22"/>
          <w:lang w:val="pt-BR"/>
        </w:rPr>
        <w:tab/>
        <w:t>Chris Denham</w:t>
      </w:r>
      <w:r w:rsidR="00D1443D">
        <w:rPr>
          <w:rFonts w:cs="Arial"/>
          <w:sz w:val="22"/>
          <w:szCs w:val="22"/>
          <w:lang w:val="pt-BR"/>
        </w:rPr>
        <w:t>, Logen Johnson</w:t>
      </w:r>
    </w:p>
    <w:p w:rsidR="00865660" w:rsidRDefault="00A25916" w:rsidP="003939A9">
      <w:pPr>
        <w:tabs>
          <w:tab w:val="clear" w:pos="9270"/>
        </w:tabs>
        <w:rPr>
          <w:rFonts w:eastAsia="MS Mincho"/>
          <w:sz w:val="22"/>
          <w:szCs w:val="22"/>
        </w:rPr>
      </w:pPr>
      <w:r>
        <w:rPr>
          <w:rFonts w:eastAsia="MS Mincho"/>
          <w:sz w:val="22"/>
          <w:szCs w:val="22"/>
        </w:rPr>
        <w:t>SAIC Motor</w:t>
      </w:r>
      <w:r>
        <w:rPr>
          <w:rFonts w:eastAsia="MS Mincho"/>
          <w:sz w:val="22"/>
          <w:szCs w:val="22"/>
        </w:rPr>
        <w:tab/>
      </w:r>
      <w:r>
        <w:rPr>
          <w:rFonts w:eastAsia="MS Mincho"/>
          <w:sz w:val="22"/>
          <w:szCs w:val="22"/>
        </w:rPr>
        <w:tab/>
      </w:r>
      <w:r>
        <w:rPr>
          <w:rFonts w:eastAsia="MS Mincho"/>
          <w:sz w:val="22"/>
          <w:szCs w:val="22"/>
        </w:rPr>
        <w:tab/>
      </w:r>
      <w:r>
        <w:rPr>
          <w:rFonts w:eastAsia="MS Mincho"/>
          <w:sz w:val="22"/>
          <w:szCs w:val="22"/>
        </w:rPr>
        <w:tab/>
      </w:r>
      <w:proofErr w:type="spellStart"/>
      <w:r>
        <w:rPr>
          <w:rFonts w:eastAsia="MS Mincho"/>
          <w:sz w:val="22"/>
          <w:szCs w:val="22"/>
        </w:rPr>
        <w:t>Weng</w:t>
      </w:r>
      <w:proofErr w:type="spellEnd"/>
      <w:r>
        <w:rPr>
          <w:rFonts w:eastAsia="MS Mincho"/>
          <w:sz w:val="22"/>
          <w:szCs w:val="22"/>
        </w:rPr>
        <w:t xml:space="preserve"> Yang</w:t>
      </w:r>
    </w:p>
    <w:p w:rsidR="00865660" w:rsidRDefault="00865660" w:rsidP="003939A9">
      <w:pPr>
        <w:tabs>
          <w:tab w:val="clear" w:pos="9270"/>
        </w:tabs>
        <w:rPr>
          <w:rFonts w:eastAsia="MS Mincho"/>
          <w:sz w:val="22"/>
          <w:szCs w:val="22"/>
        </w:rPr>
      </w:pPr>
      <w:r>
        <w:rPr>
          <w:rFonts w:eastAsia="MS Mincho"/>
          <w:sz w:val="22"/>
          <w:szCs w:val="22"/>
        </w:rPr>
        <w:t>Shan</w:t>
      </w:r>
      <w:r w:rsidR="00A25916">
        <w:rPr>
          <w:rFonts w:eastAsia="MS Mincho"/>
          <w:sz w:val="22"/>
          <w:szCs w:val="22"/>
        </w:rPr>
        <w:t>ghai Faith Information</w:t>
      </w:r>
      <w:r w:rsidR="00A25916">
        <w:rPr>
          <w:rFonts w:eastAsia="MS Mincho"/>
          <w:sz w:val="22"/>
          <w:szCs w:val="22"/>
        </w:rPr>
        <w:tab/>
      </w:r>
      <w:r w:rsidR="00A25916">
        <w:rPr>
          <w:rFonts w:eastAsia="MS Mincho"/>
          <w:sz w:val="22"/>
          <w:szCs w:val="22"/>
        </w:rPr>
        <w:tab/>
        <w:t xml:space="preserve">Miao He, </w:t>
      </w:r>
      <w:proofErr w:type="spellStart"/>
      <w:r w:rsidR="00A25916">
        <w:rPr>
          <w:rFonts w:eastAsia="MS Mincho"/>
          <w:sz w:val="22"/>
          <w:szCs w:val="22"/>
        </w:rPr>
        <w:t>Bihui</w:t>
      </w:r>
      <w:proofErr w:type="spellEnd"/>
      <w:r w:rsidR="00A25916">
        <w:rPr>
          <w:rFonts w:eastAsia="MS Mincho"/>
          <w:sz w:val="22"/>
          <w:szCs w:val="22"/>
        </w:rPr>
        <w:t xml:space="preserve"> Shao, </w:t>
      </w:r>
      <w:proofErr w:type="spellStart"/>
      <w:r w:rsidR="00A25916">
        <w:rPr>
          <w:rFonts w:eastAsia="MS Mincho"/>
          <w:sz w:val="22"/>
          <w:szCs w:val="22"/>
        </w:rPr>
        <w:t>Shuai</w:t>
      </w:r>
      <w:proofErr w:type="spellEnd"/>
      <w:r w:rsidR="00A25916">
        <w:rPr>
          <w:rFonts w:eastAsia="MS Mincho"/>
          <w:sz w:val="22"/>
          <w:szCs w:val="22"/>
        </w:rPr>
        <w:t xml:space="preserve"> Wang</w:t>
      </w:r>
    </w:p>
    <w:p w:rsidR="00865660" w:rsidRDefault="00865660" w:rsidP="003939A9">
      <w:pPr>
        <w:tabs>
          <w:tab w:val="clear" w:pos="9270"/>
        </w:tabs>
        <w:rPr>
          <w:rFonts w:eastAsia="MS Mincho"/>
          <w:sz w:val="22"/>
          <w:szCs w:val="22"/>
        </w:rPr>
      </w:pPr>
      <w:r>
        <w:rPr>
          <w:rFonts w:eastAsia="MS Mincho"/>
          <w:sz w:val="22"/>
          <w:szCs w:val="22"/>
        </w:rPr>
        <w:t>Shang</w:t>
      </w:r>
      <w:r w:rsidR="00A25916">
        <w:rPr>
          <w:rFonts w:eastAsia="MS Mincho"/>
          <w:sz w:val="22"/>
          <w:szCs w:val="22"/>
        </w:rPr>
        <w:t xml:space="preserve">hai </w:t>
      </w:r>
      <w:proofErr w:type="spellStart"/>
      <w:r w:rsidR="00A25916">
        <w:rPr>
          <w:rFonts w:eastAsia="MS Mincho"/>
          <w:sz w:val="22"/>
          <w:szCs w:val="22"/>
        </w:rPr>
        <w:t>Lefu</w:t>
      </w:r>
      <w:proofErr w:type="spellEnd"/>
      <w:r w:rsidR="00A25916">
        <w:rPr>
          <w:rFonts w:eastAsia="MS Mincho"/>
          <w:sz w:val="22"/>
          <w:szCs w:val="22"/>
        </w:rPr>
        <w:t xml:space="preserve"> Educational</w:t>
      </w:r>
      <w:r w:rsidR="00A25916">
        <w:rPr>
          <w:rFonts w:eastAsia="MS Mincho"/>
          <w:sz w:val="22"/>
          <w:szCs w:val="22"/>
        </w:rPr>
        <w:tab/>
      </w:r>
      <w:r w:rsidR="00A25916">
        <w:rPr>
          <w:rFonts w:eastAsia="MS Mincho"/>
          <w:sz w:val="22"/>
          <w:szCs w:val="22"/>
        </w:rPr>
        <w:tab/>
        <w:t>Peter Sun, Leo Yi</w:t>
      </w:r>
    </w:p>
    <w:p w:rsidR="00865660" w:rsidRDefault="00865660" w:rsidP="003939A9">
      <w:pPr>
        <w:tabs>
          <w:tab w:val="clear" w:pos="9270"/>
        </w:tabs>
        <w:rPr>
          <w:rFonts w:eastAsia="MS Mincho"/>
          <w:sz w:val="22"/>
          <w:szCs w:val="22"/>
        </w:rPr>
      </w:pPr>
      <w:r>
        <w:rPr>
          <w:rFonts w:eastAsia="MS Mincho"/>
          <w:sz w:val="22"/>
          <w:szCs w:val="22"/>
        </w:rPr>
        <w:t xml:space="preserve">  Technology</w:t>
      </w:r>
    </w:p>
    <w:p w:rsidR="003939A9" w:rsidRDefault="003939A9" w:rsidP="003939A9">
      <w:pPr>
        <w:tabs>
          <w:tab w:val="clear" w:pos="9270"/>
        </w:tabs>
        <w:rPr>
          <w:rFonts w:eastAsia="MS Mincho"/>
          <w:sz w:val="22"/>
          <w:szCs w:val="22"/>
        </w:rPr>
      </w:pPr>
      <w:r>
        <w:rPr>
          <w:rFonts w:eastAsia="MS Mincho"/>
          <w:sz w:val="22"/>
          <w:szCs w:val="22"/>
        </w:rPr>
        <w:t>Siemens AG</w:t>
      </w:r>
      <w:r>
        <w:rPr>
          <w:rFonts w:eastAsia="MS Mincho"/>
          <w:sz w:val="22"/>
          <w:szCs w:val="22"/>
        </w:rPr>
        <w:tab/>
      </w:r>
      <w:r>
        <w:rPr>
          <w:rFonts w:eastAsia="MS Mincho"/>
          <w:sz w:val="22"/>
          <w:szCs w:val="22"/>
        </w:rPr>
        <w:tab/>
      </w:r>
      <w:r>
        <w:rPr>
          <w:rFonts w:eastAsia="MS Mincho"/>
          <w:sz w:val="22"/>
          <w:szCs w:val="22"/>
        </w:rPr>
        <w:tab/>
      </w:r>
      <w:r>
        <w:rPr>
          <w:rFonts w:eastAsia="MS Mincho"/>
          <w:sz w:val="22"/>
          <w:szCs w:val="22"/>
        </w:rPr>
        <w:tab/>
        <w:t xml:space="preserve">Boris </w:t>
      </w:r>
      <w:proofErr w:type="spellStart"/>
      <w:r>
        <w:rPr>
          <w:rFonts w:eastAsia="MS Mincho"/>
          <w:sz w:val="22"/>
          <w:szCs w:val="22"/>
        </w:rPr>
        <w:t>Kogan</w:t>
      </w:r>
      <w:proofErr w:type="spellEnd"/>
      <w:r>
        <w:rPr>
          <w:rFonts w:eastAsia="MS Mincho"/>
          <w:sz w:val="22"/>
          <w:szCs w:val="22"/>
        </w:rPr>
        <w:t>, Michael Flint</w:t>
      </w:r>
    </w:p>
    <w:p w:rsidR="003939A9" w:rsidRDefault="003939A9" w:rsidP="003939A9">
      <w:pPr>
        <w:tabs>
          <w:tab w:val="clear" w:pos="9270"/>
        </w:tabs>
        <w:rPr>
          <w:sz w:val="22"/>
          <w:szCs w:val="22"/>
          <w:lang w:val="pt-BR"/>
        </w:rPr>
      </w:pPr>
      <w:proofErr w:type="spellStart"/>
      <w:r>
        <w:rPr>
          <w:rFonts w:eastAsia="MS Mincho"/>
          <w:sz w:val="22"/>
          <w:szCs w:val="22"/>
        </w:rPr>
        <w:t>Simberian</w:t>
      </w:r>
      <w:proofErr w:type="spellEnd"/>
      <w:r>
        <w:rPr>
          <w:sz w:val="22"/>
          <w:szCs w:val="22"/>
          <w:lang w:val="pt-BR"/>
        </w:rPr>
        <w:t xml:space="preserve"> </w:t>
      </w:r>
      <w:r>
        <w:rPr>
          <w:sz w:val="22"/>
          <w:szCs w:val="22"/>
          <w:lang w:val="pt-BR"/>
        </w:rPr>
        <w:tab/>
      </w:r>
      <w:r>
        <w:rPr>
          <w:sz w:val="22"/>
          <w:szCs w:val="22"/>
          <w:lang w:val="pt-BR"/>
        </w:rPr>
        <w:tab/>
      </w:r>
      <w:r>
        <w:rPr>
          <w:sz w:val="22"/>
          <w:szCs w:val="22"/>
          <w:lang w:val="pt-BR"/>
        </w:rPr>
        <w:tab/>
      </w:r>
      <w:r>
        <w:rPr>
          <w:sz w:val="22"/>
          <w:szCs w:val="22"/>
          <w:lang w:val="pt-BR"/>
        </w:rPr>
        <w:tab/>
      </w:r>
      <w:proofErr w:type="spellStart"/>
      <w:r>
        <w:rPr>
          <w:rFonts w:eastAsia="MS Mincho"/>
          <w:sz w:val="22"/>
          <w:szCs w:val="22"/>
        </w:rPr>
        <w:t>Yuriy</w:t>
      </w:r>
      <w:proofErr w:type="spellEnd"/>
      <w:r>
        <w:rPr>
          <w:rFonts w:eastAsia="MS Mincho"/>
          <w:sz w:val="22"/>
          <w:szCs w:val="22"/>
        </w:rPr>
        <w:t xml:space="preserve"> </w:t>
      </w:r>
      <w:proofErr w:type="spellStart"/>
      <w:r>
        <w:rPr>
          <w:rFonts w:eastAsia="MS Mincho"/>
          <w:sz w:val="22"/>
          <w:szCs w:val="22"/>
        </w:rPr>
        <w:t>Shlepnev</w:t>
      </w:r>
      <w:proofErr w:type="spellEnd"/>
    </w:p>
    <w:p w:rsidR="00865660" w:rsidRDefault="00A25916" w:rsidP="003939A9">
      <w:pPr>
        <w:tabs>
          <w:tab w:val="clear" w:pos="9270"/>
        </w:tabs>
        <w:rPr>
          <w:color w:val="222222"/>
          <w:sz w:val="22"/>
          <w:szCs w:val="22"/>
        </w:rPr>
      </w:pPr>
      <w:r>
        <w:rPr>
          <w:color w:val="222222"/>
          <w:sz w:val="22"/>
          <w:szCs w:val="22"/>
        </w:rPr>
        <w:t>SMICS</w:t>
      </w:r>
      <w:r>
        <w:rPr>
          <w:color w:val="222222"/>
          <w:sz w:val="22"/>
          <w:szCs w:val="22"/>
        </w:rPr>
        <w:tab/>
      </w:r>
      <w:r>
        <w:rPr>
          <w:color w:val="222222"/>
          <w:sz w:val="22"/>
          <w:szCs w:val="22"/>
        </w:rPr>
        <w:tab/>
      </w:r>
      <w:r>
        <w:rPr>
          <w:color w:val="222222"/>
          <w:sz w:val="22"/>
          <w:szCs w:val="22"/>
        </w:rPr>
        <w:tab/>
      </w:r>
      <w:r>
        <w:rPr>
          <w:color w:val="222222"/>
          <w:sz w:val="22"/>
          <w:szCs w:val="22"/>
        </w:rPr>
        <w:tab/>
      </w:r>
      <w:r>
        <w:rPr>
          <w:color w:val="222222"/>
          <w:sz w:val="22"/>
          <w:szCs w:val="22"/>
        </w:rPr>
        <w:tab/>
      </w:r>
      <w:proofErr w:type="spellStart"/>
      <w:r>
        <w:rPr>
          <w:color w:val="222222"/>
          <w:sz w:val="22"/>
          <w:szCs w:val="22"/>
        </w:rPr>
        <w:t>Xuejiao</w:t>
      </w:r>
      <w:proofErr w:type="spellEnd"/>
      <w:r>
        <w:rPr>
          <w:color w:val="222222"/>
          <w:sz w:val="22"/>
          <w:szCs w:val="22"/>
        </w:rPr>
        <w:t xml:space="preserve"> Qi</w:t>
      </w:r>
    </w:p>
    <w:p w:rsidR="00865660" w:rsidRDefault="00865660" w:rsidP="003939A9">
      <w:pPr>
        <w:tabs>
          <w:tab w:val="clear" w:pos="9270"/>
        </w:tabs>
        <w:rPr>
          <w:color w:val="222222"/>
          <w:sz w:val="22"/>
          <w:szCs w:val="22"/>
        </w:rPr>
      </w:pPr>
      <w:proofErr w:type="spellStart"/>
      <w:r>
        <w:rPr>
          <w:color w:val="222222"/>
          <w:sz w:val="22"/>
          <w:szCs w:val="22"/>
        </w:rPr>
        <w:t>Spreadtr</w:t>
      </w:r>
      <w:r w:rsidR="00A25916">
        <w:rPr>
          <w:color w:val="222222"/>
          <w:sz w:val="22"/>
          <w:szCs w:val="22"/>
        </w:rPr>
        <w:t>um</w:t>
      </w:r>
      <w:proofErr w:type="spellEnd"/>
      <w:r w:rsidR="00A25916">
        <w:rPr>
          <w:color w:val="222222"/>
          <w:sz w:val="22"/>
          <w:szCs w:val="22"/>
        </w:rPr>
        <w:t xml:space="preserve"> Communications</w:t>
      </w:r>
      <w:r w:rsidR="00A25916">
        <w:rPr>
          <w:color w:val="222222"/>
          <w:sz w:val="22"/>
          <w:szCs w:val="22"/>
        </w:rPr>
        <w:tab/>
      </w:r>
      <w:r w:rsidR="00A25916">
        <w:rPr>
          <w:color w:val="222222"/>
          <w:sz w:val="22"/>
          <w:szCs w:val="22"/>
        </w:rPr>
        <w:tab/>
      </w:r>
      <w:proofErr w:type="spellStart"/>
      <w:r w:rsidR="00A25916">
        <w:rPr>
          <w:color w:val="222222"/>
          <w:sz w:val="22"/>
          <w:szCs w:val="22"/>
        </w:rPr>
        <w:t>Linping</w:t>
      </w:r>
      <w:proofErr w:type="spellEnd"/>
      <w:r w:rsidR="00A25916">
        <w:rPr>
          <w:color w:val="222222"/>
          <w:sz w:val="22"/>
          <w:szCs w:val="22"/>
        </w:rPr>
        <w:t xml:space="preserve"> Chen, </w:t>
      </w:r>
      <w:proofErr w:type="spellStart"/>
      <w:r w:rsidR="00A25916">
        <w:rPr>
          <w:color w:val="222222"/>
          <w:sz w:val="22"/>
          <w:szCs w:val="22"/>
        </w:rPr>
        <w:t>Yanbiao</w:t>
      </w:r>
      <w:proofErr w:type="spellEnd"/>
      <w:r w:rsidR="00A25916">
        <w:rPr>
          <w:color w:val="222222"/>
          <w:sz w:val="22"/>
          <w:szCs w:val="22"/>
        </w:rPr>
        <w:t xml:space="preserve"> Chu, Lily Dai, </w:t>
      </w:r>
      <w:proofErr w:type="spellStart"/>
      <w:r w:rsidR="00A25916">
        <w:rPr>
          <w:color w:val="222222"/>
          <w:sz w:val="22"/>
          <w:szCs w:val="22"/>
        </w:rPr>
        <w:t>Junyong</w:t>
      </w:r>
      <w:proofErr w:type="spellEnd"/>
      <w:r w:rsidR="00A25916">
        <w:rPr>
          <w:color w:val="222222"/>
          <w:sz w:val="22"/>
          <w:szCs w:val="22"/>
        </w:rPr>
        <w:t xml:space="preserve"> Deng</w:t>
      </w:r>
    </w:p>
    <w:p w:rsidR="00865660" w:rsidRDefault="00A25916" w:rsidP="003939A9">
      <w:pPr>
        <w:tabs>
          <w:tab w:val="clear" w:pos="9270"/>
        </w:tabs>
        <w:rPr>
          <w:color w:val="222222"/>
          <w:sz w:val="22"/>
          <w:szCs w:val="22"/>
        </w:rPr>
      </w:pPr>
      <w:r>
        <w:rPr>
          <w:color w:val="222222"/>
          <w:sz w:val="22"/>
          <w:szCs w:val="22"/>
        </w:rPr>
        <w:tab/>
      </w:r>
      <w:r>
        <w:rPr>
          <w:color w:val="222222"/>
          <w:sz w:val="22"/>
          <w:szCs w:val="22"/>
        </w:rPr>
        <w:tab/>
      </w:r>
      <w:r>
        <w:rPr>
          <w:color w:val="222222"/>
          <w:sz w:val="22"/>
          <w:szCs w:val="22"/>
        </w:rPr>
        <w:tab/>
      </w:r>
      <w:r>
        <w:rPr>
          <w:color w:val="222222"/>
          <w:sz w:val="22"/>
          <w:szCs w:val="22"/>
        </w:rPr>
        <w:tab/>
      </w:r>
      <w:r>
        <w:rPr>
          <w:color w:val="222222"/>
          <w:sz w:val="22"/>
          <w:szCs w:val="22"/>
        </w:rPr>
        <w:tab/>
        <w:t xml:space="preserve"> Steven </w:t>
      </w:r>
      <w:proofErr w:type="spellStart"/>
      <w:r>
        <w:rPr>
          <w:color w:val="222222"/>
          <w:sz w:val="22"/>
          <w:szCs w:val="22"/>
        </w:rPr>
        <w:t>Guo</w:t>
      </w:r>
      <w:proofErr w:type="spellEnd"/>
      <w:r w:rsidR="00865660">
        <w:rPr>
          <w:color w:val="222222"/>
          <w:sz w:val="22"/>
          <w:szCs w:val="22"/>
        </w:rPr>
        <w:t xml:space="preserve">, </w:t>
      </w:r>
      <w:proofErr w:type="spellStart"/>
      <w:r>
        <w:rPr>
          <w:color w:val="222222"/>
          <w:sz w:val="22"/>
          <w:szCs w:val="22"/>
        </w:rPr>
        <w:t>Weiquan</w:t>
      </w:r>
      <w:proofErr w:type="spellEnd"/>
      <w:r>
        <w:rPr>
          <w:color w:val="222222"/>
          <w:sz w:val="22"/>
          <w:szCs w:val="22"/>
        </w:rPr>
        <w:t xml:space="preserve"> Jia, </w:t>
      </w:r>
      <w:proofErr w:type="spellStart"/>
      <w:r>
        <w:rPr>
          <w:color w:val="222222"/>
          <w:sz w:val="22"/>
          <w:szCs w:val="22"/>
        </w:rPr>
        <w:t>Xiaobin</w:t>
      </w:r>
      <w:proofErr w:type="spellEnd"/>
      <w:r>
        <w:rPr>
          <w:color w:val="222222"/>
          <w:sz w:val="22"/>
          <w:szCs w:val="22"/>
        </w:rPr>
        <w:t xml:space="preserve"> Lu, </w:t>
      </w:r>
      <w:proofErr w:type="spellStart"/>
      <w:r>
        <w:rPr>
          <w:color w:val="222222"/>
          <w:sz w:val="22"/>
          <w:szCs w:val="22"/>
        </w:rPr>
        <w:t>Mengying</w:t>
      </w:r>
      <w:proofErr w:type="spellEnd"/>
      <w:r>
        <w:rPr>
          <w:color w:val="222222"/>
          <w:sz w:val="22"/>
          <w:szCs w:val="22"/>
        </w:rPr>
        <w:t xml:space="preserve"> Ma</w:t>
      </w:r>
    </w:p>
    <w:p w:rsidR="00865660" w:rsidRDefault="00A25916" w:rsidP="003939A9">
      <w:pPr>
        <w:tabs>
          <w:tab w:val="clear" w:pos="9270"/>
        </w:tabs>
        <w:rPr>
          <w:color w:val="222222"/>
          <w:sz w:val="22"/>
          <w:szCs w:val="22"/>
        </w:rPr>
      </w:pPr>
      <w:r>
        <w:rPr>
          <w:color w:val="222222"/>
          <w:sz w:val="22"/>
          <w:szCs w:val="22"/>
        </w:rPr>
        <w:tab/>
      </w:r>
      <w:r>
        <w:rPr>
          <w:color w:val="222222"/>
          <w:sz w:val="22"/>
          <w:szCs w:val="22"/>
        </w:rPr>
        <w:tab/>
      </w:r>
      <w:r>
        <w:rPr>
          <w:color w:val="222222"/>
          <w:sz w:val="22"/>
          <w:szCs w:val="22"/>
        </w:rPr>
        <w:tab/>
      </w:r>
      <w:r>
        <w:rPr>
          <w:color w:val="222222"/>
          <w:sz w:val="22"/>
          <w:szCs w:val="22"/>
        </w:rPr>
        <w:tab/>
      </w:r>
      <w:r>
        <w:rPr>
          <w:color w:val="222222"/>
          <w:sz w:val="22"/>
          <w:szCs w:val="22"/>
        </w:rPr>
        <w:tab/>
        <w:t xml:space="preserve"> Ye Ping, Zheng Qin, </w:t>
      </w:r>
      <w:proofErr w:type="spellStart"/>
      <w:r>
        <w:rPr>
          <w:color w:val="222222"/>
          <w:sz w:val="22"/>
          <w:szCs w:val="22"/>
        </w:rPr>
        <w:t>Baoqin</w:t>
      </w:r>
      <w:proofErr w:type="spellEnd"/>
      <w:r>
        <w:rPr>
          <w:color w:val="222222"/>
          <w:sz w:val="22"/>
          <w:szCs w:val="22"/>
        </w:rPr>
        <w:t xml:space="preserve"> Su, Tim Wang, Nikki </w:t>
      </w:r>
      <w:proofErr w:type="spellStart"/>
      <w:r>
        <w:rPr>
          <w:color w:val="222222"/>
          <w:sz w:val="22"/>
          <w:szCs w:val="22"/>
        </w:rPr>
        <w:t>Xie</w:t>
      </w:r>
      <w:proofErr w:type="spellEnd"/>
    </w:p>
    <w:p w:rsidR="00865660" w:rsidRDefault="00A25916" w:rsidP="003939A9">
      <w:pPr>
        <w:tabs>
          <w:tab w:val="clear" w:pos="9270"/>
        </w:tabs>
        <w:rPr>
          <w:color w:val="222222"/>
          <w:sz w:val="22"/>
          <w:szCs w:val="22"/>
        </w:rPr>
      </w:pPr>
      <w:r>
        <w:rPr>
          <w:color w:val="222222"/>
          <w:sz w:val="22"/>
          <w:szCs w:val="22"/>
        </w:rPr>
        <w:tab/>
      </w:r>
      <w:r>
        <w:rPr>
          <w:color w:val="222222"/>
          <w:sz w:val="22"/>
          <w:szCs w:val="22"/>
        </w:rPr>
        <w:tab/>
      </w:r>
      <w:r>
        <w:rPr>
          <w:color w:val="222222"/>
          <w:sz w:val="22"/>
          <w:szCs w:val="22"/>
        </w:rPr>
        <w:tab/>
      </w:r>
      <w:r>
        <w:rPr>
          <w:color w:val="222222"/>
          <w:sz w:val="22"/>
          <w:szCs w:val="22"/>
        </w:rPr>
        <w:tab/>
      </w:r>
      <w:r>
        <w:rPr>
          <w:color w:val="222222"/>
          <w:sz w:val="22"/>
          <w:szCs w:val="22"/>
        </w:rPr>
        <w:tab/>
        <w:t xml:space="preserve"> </w:t>
      </w:r>
      <w:proofErr w:type="spellStart"/>
      <w:r>
        <w:rPr>
          <w:color w:val="222222"/>
          <w:sz w:val="22"/>
          <w:szCs w:val="22"/>
        </w:rPr>
        <w:t>Honggiu</w:t>
      </w:r>
      <w:proofErr w:type="spellEnd"/>
      <w:r>
        <w:rPr>
          <w:color w:val="222222"/>
          <w:sz w:val="22"/>
          <w:szCs w:val="22"/>
        </w:rPr>
        <w:t xml:space="preserve"> Xu, Eric Zhang</w:t>
      </w:r>
    </w:p>
    <w:p w:rsidR="00F96EE4" w:rsidRDefault="00F96EE4" w:rsidP="003939A9">
      <w:pPr>
        <w:tabs>
          <w:tab w:val="clear" w:pos="9270"/>
        </w:tabs>
        <w:rPr>
          <w:color w:val="222222"/>
          <w:sz w:val="22"/>
          <w:szCs w:val="22"/>
        </w:rPr>
      </w:pPr>
      <w:proofErr w:type="spellStart"/>
      <w:r>
        <w:rPr>
          <w:color w:val="222222"/>
          <w:sz w:val="22"/>
          <w:szCs w:val="22"/>
        </w:rPr>
        <w:t>Sunplus</w:t>
      </w:r>
      <w:proofErr w:type="spellEnd"/>
      <w:r>
        <w:rPr>
          <w:color w:val="222222"/>
          <w:sz w:val="22"/>
          <w:szCs w:val="22"/>
        </w:rPr>
        <w:t xml:space="preserve"> Technology</w:t>
      </w:r>
      <w:r>
        <w:rPr>
          <w:color w:val="222222"/>
          <w:sz w:val="22"/>
          <w:szCs w:val="22"/>
        </w:rPr>
        <w:tab/>
      </w:r>
      <w:r>
        <w:rPr>
          <w:color w:val="222222"/>
          <w:sz w:val="22"/>
          <w:szCs w:val="22"/>
        </w:rPr>
        <w:tab/>
      </w:r>
      <w:r>
        <w:rPr>
          <w:color w:val="222222"/>
          <w:sz w:val="22"/>
          <w:szCs w:val="22"/>
        </w:rPr>
        <w:tab/>
        <w:t>Forest Hsu*, Yi-</w:t>
      </w:r>
      <w:proofErr w:type="spellStart"/>
      <w:r>
        <w:rPr>
          <w:color w:val="222222"/>
          <w:sz w:val="22"/>
          <w:szCs w:val="22"/>
        </w:rPr>
        <w:t>Tzeng</w:t>
      </w:r>
      <w:proofErr w:type="spellEnd"/>
      <w:r>
        <w:rPr>
          <w:color w:val="222222"/>
          <w:sz w:val="22"/>
          <w:szCs w:val="22"/>
        </w:rPr>
        <w:t xml:space="preserve"> Lin*</w:t>
      </w:r>
    </w:p>
    <w:p w:rsidR="003939A9" w:rsidRDefault="003939A9" w:rsidP="003939A9">
      <w:pPr>
        <w:tabs>
          <w:tab w:val="clear" w:pos="9270"/>
        </w:tabs>
        <w:rPr>
          <w:sz w:val="22"/>
          <w:szCs w:val="22"/>
          <w:lang w:val="pt-BR"/>
        </w:rPr>
      </w:pPr>
      <w:proofErr w:type="spellStart"/>
      <w:r w:rsidRPr="00D455E5">
        <w:rPr>
          <w:color w:val="222222"/>
          <w:sz w:val="22"/>
          <w:szCs w:val="22"/>
        </w:rPr>
        <w:t>Technische</w:t>
      </w:r>
      <w:proofErr w:type="spellEnd"/>
      <w:r w:rsidRPr="00D455E5">
        <w:rPr>
          <w:color w:val="222222"/>
          <w:sz w:val="22"/>
          <w:szCs w:val="22"/>
        </w:rPr>
        <w:t xml:space="preserve"> </w:t>
      </w:r>
      <w:proofErr w:type="spellStart"/>
      <w:r w:rsidRPr="00D455E5">
        <w:rPr>
          <w:color w:val="222222"/>
          <w:sz w:val="22"/>
          <w:szCs w:val="22"/>
        </w:rPr>
        <w:t>Universität</w:t>
      </w:r>
      <w:proofErr w:type="spellEnd"/>
      <w:r w:rsidRPr="00D455E5">
        <w:rPr>
          <w:color w:val="222222"/>
          <w:sz w:val="22"/>
          <w:szCs w:val="22"/>
        </w:rPr>
        <w:t xml:space="preserve"> </w:t>
      </w:r>
      <w:r>
        <w:rPr>
          <w:b/>
          <w:bCs/>
          <w:color w:val="222222"/>
          <w:sz w:val="22"/>
          <w:szCs w:val="22"/>
        </w:rPr>
        <w:tab/>
      </w:r>
      <w:r>
        <w:rPr>
          <w:b/>
          <w:bCs/>
          <w:color w:val="222222"/>
          <w:sz w:val="22"/>
          <w:szCs w:val="22"/>
        </w:rPr>
        <w:tab/>
      </w:r>
      <w:r>
        <w:rPr>
          <w:sz w:val="22"/>
          <w:szCs w:val="22"/>
          <w:lang w:val="pt-BR"/>
        </w:rPr>
        <w:t>Jan Preibisch</w:t>
      </w:r>
    </w:p>
    <w:p w:rsidR="003939A9" w:rsidRPr="00D455E5" w:rsidRDefault="003939A9" w:rsidP="004375B5">
      <w:pPr>
        <w:rPr>
          <w:rFonts w:cs="Arial"/>
          <w:b/>
          <w:bCs/>
        </w:rPr>
      </w:pPr>
      <w:r>
        <w:t xml:space="preserve">  </w:t>
      </w:r>
      <w:r w:rsidRPr="00D455E5">
        <w:t>Hamburg-</w:t>
      </w:r>
      <w:proofErr w:type="spellStart"/>
      <w:r w:rsidRPr="00D455E5">
        <w:t>Harburg</w:t>
      </w:r>
      <w:proofErr w:type="spellEnd"/>
    </w:p>
    <w:p w:rsidR="00995CEB" w:rsidRDefault="00A25916" w:rsidP="003939A9">
      <w:pPr>
        <w:tabs>
          <w:tab w:val="clear" w:pos="9270"/>
        </w:tabs>
        <w:rPr>
          <w:sz w:val="22"/>
          <w:szCs w:val="22"/>
          <w:lang w:val="pt-BR"/>
        </w:rPr>
      </w:pPr>
      <w:r>
        <w:rPr>
          <w:rFonts w:cs="Arial"/>
          <w:sz w:val="22"/>
          <w:szCs w:val="22"/>
          <w:lang w:val="pt-BR"/>
        </w:rPr>
        <w:t>Teledyne LeCroy</w:t>
      </w:r>
      <w:r>
        <w:rPr>
          <w:rFonts w:cs="Arial"/>
          <w:sz w:val="22"/>
          <w:szCs w:val="22"/>
          <w:lang w:val="pt-BR"/>
        </w:rPr>
        <w:tab/>
      </w:r>
      <w:r>
        <w:rPr>
          <w:rFonts w:cs="Arial"/>
          <w:sz w:val="22"/>
          <w:szCs w:val="22"/>
          <w:lang w:val="pt-BR"/>
        </w:rPr>
        <w:tab/>
      </w:r>
      <w:r>
        <w:rPr>
          <w:rFonts w:cs="Arial"/>
          <w:sz w:val="22"/>
          <w:szCs w:val="22"/>
          <w:lang w:val="pt-BR"/>
        </w:rPr>
        <w:tab/>
        <w:t>Yanan Cui, Derek Hu, Cici Wang, Yifeng Wu</w:t>
      </w:r>
    </w:p>
    <w:p w:rsidR="00263788" w:rsidRDefault="00263788" w:rsidP="003939A9">
      <w:pPr>
        <w:tabs>
          <w:tab w:val="clear" w:pos="9270"/>
        </w:tabs>
        <w:rPr>
          <w:sz w:val="22"/>
          <w:szCs w:val="22"/>
          <w:lang w:val="pt-BR"/>
        </w:rPr>
      </w:pPr>
      <w:r>
        <w:rPr>
          <w:sz w:val="22"/>
          <w:szCs w:val="22"/>
          <w:lang w:val="pt-BR"/>
        </w:rPr>
        <w:t>University</w:t>
      </w:r>
      <w:r w:rsidR="00D1443D">
        <w:rPr>
          <w:sz w:val="22"/>
          <w:szCs w:val="22"/>
          <w:lang w:val="pt-BR"/>
        </w:rPr>
        <w:t xml:space="preserve"> of Illinois</w:t>
      </w:r>
      <w:r w:rsidR="00D1443D">
        <w:rPr>
          <w:sz w:val="22"/>
          <w:szCs w:val="22"/>
          <w:lang w:val="pt-BR"/>
        </w:rPr>
        <w:tab/>
      </w:r>
      <w:r w:rsidR="00D1443D">
        <w:rPr>
          <w:sz w:val="22"/>
          <w:szCs w:val="22"/>
          <w:lang w:val="pt-BR"/>
        </w:rPr>
        <w:tab/>
      </w:r>
      <w:r w:rsidR="00D1443D">
        <w:rPr>
          <w:sz w:val="22"/>
          <w:szCs w:val="22"/>
          <w:lang w:val="pt-BR"/>
        </w:rPr>
        <w:tab/>
        <w:t>Jose Schutt-Aine</w:t>
      </w:r>
    </w:p>
    <w:p w:rsidR="00F96EE4" w:rsidRDefault="00F96EE4" w:rsidP="003939A9">
      <w:pPr>
        <w:tabs>
          <w:tab w:val="clear" w:pos="9270"/>
        </w:tabs>
        <w:rPr>
          <w:sz w:val="22"/>
          <w:szCs w:val="22"/>
          <w:lang w:val="pt-BR"/>
        </w:rPr>
      </w:pPr>
      <w:r>
        <w:rPr>
          <w:sz w:val="22"/>
          <w:szCs w:val="22"/>
          <w:lang w:val="pt-BR"/>
        </w:rPr>
        <w:t>Via CPU</w:t>
      </w:r>
      <w:r>
        <w:rPr>
          <w:sz w:val="22"/>
          <w:szCs w:val="22"/>
          <w:lang w:val="pt-BR"/>
        </w:rPr>
        <w:tab/>
      </w:r>
      <w:r>
        <w:rPr>
          <w:sz w:val="22"/>
          <w:szCs w:val="22"/>
          <w:lang w:val="pt-BR"/>
        </w:rPr>
        <w:tab/>
      </w:r>
      <w:r>
        <w:rPr>
          <w:sz w:val="22"/>
          <w:szCs w:val="22"/>
          <w:lang w:val="pt-BR"/>
        </w:rPr>
        <w:tab/>
      </w:r>
      <w:r>
        <w:rPr>
          <w:sz w:val="22"/>
          <w:szCs w:val="22"/>
          <w:lang w:val="pt-BR"/>
        </w:rPr>
        <w:tab/>
        <w:t>Jonathan Wei*</w:t>
      </w:r>
    </w:p>
    <w:p w:rsidR="00F96EE4" w:rsidRDefault="00F96EE4" w:rsidP="003939A9">
      <w:pPr>
        <w:tabs>
          <w:tab w:val="clear" w:pos="9270"/>
        </w:tabs>
        <w:rPr>
          <w:sz w:val="22"/>
          <w:szCs w:val="22"/>
          <w:lang w:val="pt-BR"/>
        </w:rPr>
      </w:pPr>
      <w:r>
        <w:rPr>
          <w:sz w:val="22"/>
          <w:szCs w:val="22"/>
          <w:lang w:val="pt-BR"/>
        </w:rPr>
        <w:t>VIA Labs</w:t>
      </w:r>
      <w:r>
        <w:rPr>
          <w:sz w:val="22"/>
          <w:szCs w:val="22"/>
          <w:lang w:val="pt-BR"/>
        </w:rPr>
        <w:tab/>
      </w:r>
      <w:r>
        <w:rPr>
          <w:sz w:val="22"/>
          <w:szCs w:val="22"/>
          <w:lang w:val="pt-BR"/>
        </w:rPr>
        <w:tab/>
      </w:r>
      <w:r>
        <w:rPr>
          <w:sz w:val="22"/>
          <w:szCs w:val="22"/>
          <w:lang w:val="pt-BR"/>
        </w:rPr>
        <w:tab/>
      </w:r>
      <w:r>
        <w:rPr>
          <w:sz w:val="22"/>
          <w:szCs w:val="22"/>
          <w:lang w:val="pt-BR"/>
        </w:rPr>
        <w:tab/>
        <w:t>Sheng-Yuan Lee*</w:t>
      </w:r>
    </w:p>
    <w:p w:rsidR="003939A9" w:rsidRDefault="003939A9" w:rsidP="003939A9">
      <w:pPr>
        <w:tabs>
          <w:tab w:val="clear" w:pos="9270"/>
        </w:tabs>
        <w:rPr>
          <w:sz w:val="22"/>
          <w:szCs w:val="22"/>
          <w:lang w:val="pt-BR"/>
        </w:rPr>
      </w:pPr>
      <w:r>
        <w:rPr>
          <w:sz w:val="22"/>
          <w:szCs w:val="22"/>
          <w:lang w:val="pt-BR"/>
        </w:rPr>
        <w:t>Vitesse</w:t>
      </w:r>
      <w:r>
        <w:rPr>
          <w:sz w:val="22"/>
          <w:szCs w:val="22"/>
          <w:lang w:val="pt-BR"/>
        </w:rPr>
        <w:tab/>
      </w:r>
      <w:r>
        <w:rPr>
          <w:sz w:val="22"/>
          <w:szCs w:val="22"/>
          <w:lang w:val="pt-BR"/>
        </w:rPr>
        <w:tab/>
      </w:r>
      <w:r>
        <w:rPr>
          <w:sz w:val="22"/>
          <w:szCs w:val="22"/>
          <w:lang w:val="pt-BR"/>
        </w:rPr>
        <w:tab/>
      </w:r>
      <w:r>
        <w:rPr>
          <w:sz w:val="22"/>
          <w:szCs w:val="22"/>
          <w:lang w:val="pt-BR"/>
        </w:rPr>
        <w:tab/>
      </w:r>
      <w:r>
        <w:rPr>
          <w:sz w:val="22"/>
          <w:szCs w:val="22"/>
          <w:lang w:val="pt-BR"/>
        </w:rPr>
        <w:tab/>
        <w:t>Siris Tsang</w:t>
      </w:r>
    </w:p>
    <w:p w:rsidR="00F96EE4" w:rsidRDefault="00F96EE4" w:rsidP="003939A9">
      <w:pPr>
        <w:tabs>
          <w:tab w:val="clear" w:pos="9270"/>
        </w:tabs>
        <w:rPr>
          <w:rFonts w:cs="Arial"/>
          <w:sz w:val="22"/>
          <w:szCs w:val="22"/>
          <w:lang w:val="pt-BR"/>
        </w:rPr>
      </w:pPr>
      <w:r>
        <w:rPr>
          <w:rFonts w:cs="Arial"/>
          <w:sz w:val="22"/>
          <w:szCs w:val="22"/>
          <w:lang w:val="pt-BR"/>
        </w:rPr>
        <w:t>Winbond Electronics</w:t>
      </w:r>
      <w:r>
        <w:rPr>
          <w:rFonts w:cs="Arial"/>
          <w:sz w:val="22"/>
          <w:szCs w:val="22"/>
          <w:lang w:val="pt-BR"/>
        </w:rPr>
        <w:tab/>
      </w:r>
      <w:r>
        <w:rPr>
          <w:rFonts w:cs="Arial"/>
          <w:sz w:val="22"/>
          <w:szCs w:val="22"/>
          <w:lang w:val="pt-BR"/>
        </w:rPr>
        <w:tab/>
      </w:r>
      <w:r>
        <w:rPr>
          <w:rFonts w:cs="Arial"/>
          <w:sz w:val="22"/>
          <w:szCs w:val="22"/>
          <w:lang w:val="pt-BR"/>
        </w:rPr>
        <w:tab/>
        <w:t>Yu-Min Hou*, Albert Lee*</w:t>
      </w:r>
    </w:p>
    <w:p w:rsidR="00F96EE4" w:rsidRDefault="00F96EE4" w:rsidP="003939A9">
      <w:pPr>
        <w:tabs>
          <w:tab w:val="clear" w:pos="9270"/>
        </w:tabs>
        <w:rPr>
          <w:rFonts w:cs="Arial"/>
          <w:sz w:val="22"/>
          <w:szCs w:val="22"/>
          <w:lang w:val="pt-BR"/>
        </w:rPr>
      </w:pPr>
      <w:r>
        <w:rPr>
          <w:rFonts w:cs="Arial"/>
          <w:sz w:val="22"/>
          <w:szCs w:val="22"/>
          <w:lang w:val="pt-BR"/>
        </w:rPr>
        <w:t>Wiwynn Corp.</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Scott CH Lee*, Kevin TK Wang*</w:t>
      </w:r>
    </w:p>
    <w:p w:rsidR="00995CEB" w:rsidRDefault="00995CEB" w:rsidP="003939A9">
      <w:pPr>
        <w:tabs>
          <w:tab w:val="clear" w:pos="9270"/>
        </w:tabs>
        <w:rPr>
          <w:rFonts w:cs="Arial"/>
          <w:sz w:val="22"/>
          <w:szCs w:val="22"/>
          <w:lang w:val="pt-BR"/>
        </w:rPr>
      </w:pPr>
      <w:r>
        <w:rPr>
          <w:rFonts w:cs="Arial"/>
          <w:sz w:val="22"/>
          <w:szCs w:val="22"/>
          <w:lang w:val="pt-BR"/>
        </w:rPr>
        <w:t>Xp</w:t>
      </w:r>
      <w:r w:rsidR="00A25916">
        <w:rPr>
          <w:rFonts w:cs="Arial"/>
          <w:sz w:val="22"/>
          <w:szCs w:val="22"/>
          <w:lang w:val="pt-BR"/>
        </w:rPr>
        <w:t>eedic Technology</w:t>
      </w:r>
      <w:r w:rsidR="00A25916">
        <w:rPr>
          <w:rFonts w:cs="Arial"/>
          <w:sz w:val="22"/>
          <w:szCs w:val="22"/>
          <w:lang w:val="pt-BR"/>
        </w:rPr>
        <w:tab/>
      </w:r>
      <w:r w:rsidR="00A25916">
        <w:rPr>
          <w:rFonts w:cs="Arial"/>
          <w:sz w:val="22"/>
          <w:szCs w:val="22"/>
          <w:lang w:val="pt-BR"/>
        </w:rPr>
        <w:tab/>
      </w:r>
      <w:r w:rsidR="00A25916">
        <w:rPr>
          <w:rFonts w:cs="Arial"/>
          <w:sz w:val="22"/>
          <w:szCs w:val="22"/>
          <w:lang w:val="pt-BR"/>
        </w:rPr>
        <w:tab/>
        <w:t>Wenliang Dia, Qionghui Gui, Zhouxiang Su</w:t>
      </w:r>
      <w:r w:rsidR="00F96EE4">
        <w:rPr>
          <w:rFonts w:cs="Arial"/>
          <w:sz w:val="22"/>
          <w:szCs w:val="22"/>
          <w:lang w:val="pt-BR"/>
        </w:rPr>
        <w:t>*</w:t>
      </w:r>
    </w:p>
    <w:p w:rsidR="00995CEB" w:rsidRDefault="00A25916" w:rsidP="00995CEB">
      <w:pPr>
        <w:tabs>
          <w:tab w:val="clear" w:pos="9270"/>
        </w:tabs>
        <w:ind w:left="2880" w:firstLine="720"/>
        <w:rPr>
          <w:sz w:val="22"/>
          <w:szCs w:val="22"/>
          <w:lang w:val="pt-BR"/>
        </w:rPr>
      </w:pPr>
      <w:r>
        <w:rPr>
          <w:rFonts w:cs="Arial"/>
          <w:sz w:val="22"/>
          <w:szCs w:val="22"/>
          <w:lang w:val="pt-BR"/>
        </w:rPr>
        <w:t xml:space="preserve"> Mingcan Zhao</w:t>
      </w:r>
    </w:p>
    <w:p w:rsidR="00995CEB" w:rsidRDefault="00995CEB" w:rsidP="003939A9">
      <w:pPr>
        <w:tabs>
          <w:tab w:val="clear" w:pos="9270"/>
        </w:tabs>
        <w:rPr>
          <w:sz w:val="22"/>
          <w:szCs w:val="22"/>
          <w:lang w:val="pt-BR"/>
        </w:rPr>
      </w:pPr>
      <w:r>
        <w:rPr>
          <w:rFonts w:cs="Arial"/>
          <w:sz w:val="22"/>
          <w:szCs w:val="22"/>
          <w:lang w:val="pt-BR"/>
        </w:rPr>
        <w:t>Zhejiang Uniview Technologies</w:t>
      </w:r>
      <w:r>
        <w:rPr>
          <w:rFonts w:cs="Arial"/>
          <w:sz w:val="22"/>
          <w:szCs w:val="22"/>
          <w:lang w:val="pt-BR"/>
        </w:rPr>
        <w:tab/>
      </w:r>
      <w:r w:rsidR="00A25916">
        <w:rPr>
          <w:rFonts w:cs="Arial"/>
          <w:sz w:val="22"/>
          <w:szCs w:val="22"/>
          <w:lang w:val="pt-BR"/>
        </w:rPr>
        <w:t>Busen Cai, Weiqi Chen</w:t>
      </w:r>
    </w:p>
    <w:p w:rsidR="003939A9" w:rsidRDefault="003939A9" w:rsidP="003939A9">
      <w:pPr>
        <w:tabs>
          <w:tab w:val="clear" w:pos="9270"/>
        </w:tabs>
        <w:rPr>
          <w:rFonts w:cs="Arial"/>
          <w:b/>
          <w:sz w:val="22"/>
          <w:szCs w:val="22"/>
        </w:rPr>
      </w:pPr>
      <w:r>
        <w:rPr>
          <w:sz w:val="22"/>
          <w:szCs w:val="22"/>
          <w:lang w:val="pt-BR"/>
        </w:rPr>
        <w:lastRenderedPageBreak/>
        <w:t>ZI Consulting</w:t>
      </w:r>
      <w:r>
        <w:rPr>
          <w:sz w:val="22"/>
          <w:szCs w:val="22"/>
          <w:lang w:val="pt-BR"/>
        </w:rPr>
        <w:tab/>
      </w:r>
      <w:r>
        <w:rPr>
          <w:sz w:val="22"/>
          <w:szCs w:val="22"/>
          <w:lang w:val="pt-BR"/>
        </w:rPr>
        <w:tab/>
      </w:r>
      <w:r>
        <w:rPr>
          <w:sz w:val="22"/>
          <w:szCs w:val="22"/>
          <w:lang w:val="pt-BR"/>
        </w:rPr>
        <w:tab/>
      </w:r>
      <w:r>
        <w:rPr>
          <w:sz w:val="22"/>
          <w:szCs w:val="22"/>
          <w:lang w:val="pt-BR"/>
        </w:rPr>
        <w:tab/>
        <w:t>Iliya Zamek</w:t>
      </w:r>
    </w:p>
    <w:p w:rsidR="00291A9E" w:rsidRDefault="00291A9E">
      <w:pPr>
        <w:tabs>
          <w:tab w:val="clear" w:pos="9270"/>
        </w:tabs>
        <w:rPr>
          <w:rFonts w:cs="Arial"/>
          <w:b/>
          <w:sz w:val="22"/>
          <w:szCs w:val="22"/>
        </w:rPr>
      </w:pPr>
    </w:p>
    <w:p w:rsidR="00291A9E" w:rsidRDefault="00A2546A">
      <w:pPr>
        <w:tabs>
          <w:tab w:val="clear" w:pos="9270"/>
        </w:tabs>
        <w:rPr>
          <w:rFonts w:cs="Arial"/>
          <w:sz w:val="22"/>
          <w:szCs w:val="22"/>
        </w:rPr>
      </w:pPr>
      <w:r>
        <w:rPr>
          <w:rFonts w:cs="Arial"/>
          <w:sz w:val="22"/>
          <w:szCs w:val="22"/>
        </w:rPr>
        <w:t>In the list above, attendees at the meeting are indicated by *.  Principal members or other active members who have not attended are in parentheses. Participants who no longer are in the organization are in square brackets.</w:t>
      </w:r>
    </w:p>
    <w:p w:rsidR="00291A9E" w:rsidRDefault="00291A9E">
      <w:pPr>
        <w:tabs>
          <w:tab w:val="clear" w:pos="9270"/>
        </w:tabs>
        <w:rPr>
          <w:rFonts w:cs="Arial"/>
          <w:sz w:val="22"/>
          <w:szCs w:val="22"/>
        </w:rPr>
      </w:pPr>
    </w:p>
    <w:p w:rsidR="00291A9E" w:rsidRDefault="00291A9E">
      <w:pPr>
        <w:tabs>
          <w:tab w:val="clear" w:pos="9270"/>
        </w:tabs>
        <w:rPr>
          <w:rFonts w:cs="Arial"/>
          <w:sz w:val="22"/>
          <w:szCs w:val="22"/>
        </w:rPr>
      </w:pPr>
    </w:p>
    <w:p w:rsidR="00291A9E" w:rsidRDefault="00A2546A">
      <w:pPr>
        <w:tabs>
          <w:tab w:val="clear" w:pos="9270"/>
        </w:tabs>
        <w:rPr>
          <w:rFonts w:cs="Arial"/>
          <w:sz w:val="22"/>
          <w:szCs w:val="22"/>
        </w:rPr>
      </w:pPr>
      <w:r>
        <w:rPr>
          <w:rFonts w:cs="Arial"/>
          <w:b/>
          <w:sz w:val="22"/>
          <w:szCs w:val="22"/>
        </w:rPr>
        <w:t>UPCOMING MEETINGS</w:t>
      </w:r>
    </w:p>
    <w:p w:rsidR="00291A9E" w:rsidRDefault="00A2546A">
      <w:pPr>
        <w:tabs>
          <w:tab w:val="clear" w:pos="9270"/>
        </w:tabs>
        <w:rPr>
          <w:rFonts w:cs="Arial"/>
          <w:sz w:val="22"/>
          <w:szCs w:val="22"/>
        </w:rPr>
      </w:pPr>
      <w:bookmarkStart w:id="0" w:name="OLE_LINK8"/>
      <w:bookmarkEnd w:id="0"/>
      <w:r>
        <w:rPr>
          <w:rFonts w:cs="Arial"/>
          <w:sz w:val="22"/>
          <w:szCs w:val="22"/>
        </w:rPr>
        <w:t>The bridge numbers for future IBIS teleconferences are as follows:</w:t>
      </w:r>
    </w:p>
    <w:p w:rsidR="00291A9E" w:rsidRDefault="00291A9E">
      <w:pPr>
        <w:tabs>
          <w:tab w:val="clear" w:pos="9270"/>
        </w:tabs>
        <w:rPr>
          <w:rFonts w:cs="Arial"/>
          <w:sz w:val="22"/>
          <w:szCs w:val="22"/>
        </w:rPr>
      </w:pPr>
    </w:p>
    <w:p w:rsidR="00291A9E" w:rsidRDefault="00A2546A">
      <w:pPr>
        <w:tabs>
          <w:tab w:val="clear" w:pos="9270"/>
        </w:tabs>
        <w:rPr>
          <w:rFonts w:cs="Arial"/>
          <w:sz w:val="22"/>
          <w:szCs w:val="22"/>
        </w:rPr>
      </w:pPr>
      <w:r>
        <w:rPr>
          <w:rFonts w:cs="Arial"/>
          <w:sz w:val="22"/>
          <w:szCs w:val="22"/>
        </w:rPr>
        <w:t>Date</w:t>
      </w:r>
      <w:r>
        <w:rPr>
          <w:rFonts w:cs="Arial"/>
          <w:sz w:val="22"/>
          <w:szCs w:val="22"/>
        </w:rPr>
        <w:tab/>
      </w:r>
      <w:r>
        <w:rPr>
          <w:rFonts w:cs="Arial"/>
          <w:sz w:val="22"/>
          <w:szCs w:val="22"/>
        </w:rPr>
        <w:tab/>
      </w:r>
      <w:r>
        <w:rPr>
          <w:rFonts w:cs="Arial"/>
          <w:sz w:val="22"/>
          <w:szCs w:val="22"/>
        </w:rPr>
        <w:tab/>
      </w:r>
      <w:r>
        <w:rPr>
          <w:rFonts w:cs="Arial"/>
          <w:sz w:val="22"/>
          <w:szCs w:val="22"/>
        </w:rPr>
        <w:tab/>
        <w:t>Meeting Number</w:t>
      </w:r>
      <w:r>
        <w:rPr>
          <w:rFonts w:cs="Arial"/>
          <w:sz w:val="22"/>
          <w:szCs w:val="22"/>
        </w:rPr>
        <w:tab/>
      </w:r>
      <w:r>
        <w:rPr>
          <w:rFonts w:cs="Arial"/>
          <w:sz w:val="22"/>
          <w:szCs w:val="22"/>
        </w:rPr>
        <w:tab/>
        <w:t>Meeting Password</w:t>
      </w:r>
    </w:p>
    <w:p w:rsidR="003939A9" w:rsidRDefault="003939A9" w:rsidP="003939A9">
      <w:pPr>
        <w:tabs>
          <w:tab w:val="clear" w:pos="9270"/>
        </w:tabs>
        <w:rPr>
          <w:rFonts w:cs="Arial"/>
          <w:sz w:val="22"/>
          <w:szCs w:val="22"/>
        </w:rPr>
      </w:pPr>
      <w:r>
        <w:rPr>
          <w:rFonts w:cs="Arial"/>
          <w:sz w:val="22"/>
          <w:szCs w:val="22"/>
        </w:rPr>
        <w:t>November 16, 2015</w:t>
      </w:r>
      <w:r>
        <w:rPr>
          <w:rFonts w:cs="Arial"/>
          <w:sz w:val="22"/>
          <w:szCs w:val="22"/>
        </w:rPr>
        <w:tab/>
        <w:t>Asian IBIS Summit Tokyo – no teleconference</w:t>
      </w:r>
    </w:p>
    <w:p w:rsidR="003939A9" w:rsidRDefault="003939A9" w:rsidP="003939A9">
      <w:pPr>
        <w:tabs>
          <w:tab w:val="clear" w:pos="9270"/>
        </w:tabs>
        <w:rPr>
          <w:rFonts w:cs="Arial"/>
          <w:sz w:val="22"/>
          <w:szCs w:val="22"/>
        </w:rPr>
      </w:pPr>
      <w:r>
        <w:rPr>
          <w:rFonts w:cs="Arial"/>
          <w:sz w:val="22"/>
          <w:szCs w:val="22"/>
        </w:rPr>
        <w:t>November 20, 2015</w:t>
      </w:r>
      <w:r>
        <w:rPr>
          <w:rFonts w:cs="Arial"/>
          <w:sz w:val="22"/>
          <w:szCs w:val="22"/>
        </w:rPr>
        <w:tab/>
      </w:r>
      <w:r>
        <w:rPr>
          <w:rFonts w:cs="Arial"/>
          <w:sz w:val="22"/>
          <w:szCs w:val="22"/>
        </w:rPr>
        <w:tab/>
        <w:t>205 475 958</w:t>
      </w:r>
      <w:r>
        <w:rPr>
          <w:rFonts w:cs="Arial"/>
          <w:sz w:val="22"/>
          <w:szCs w:val="22"/>
        </w:rPr>
        <w:tab/>
      </w:r>
      <w:r>
        <w:rPr>
          <w:rFonts w:cs="Arial"/>
          <w:sz w:val="22"/>
          <w:szCs w:val="22"/>
        </w:rPr>
        <w:tab/>
      </w:r>
      <w:r>
        <w:rPr>
          <w:rFonts w:cs="Arial"/>
          <w:sz w:val="22"/>
          <w:szCs w:val="22"/>
        </w:rPr>
        <w:tab/>
        <w:t>IBIS</w:t>
      </w:r>
    </w:p>
    <w:p w:rsidR="00291A9E" w:rsidRDefault="00291A9E">
      <w:pPr>
        <w:tabs>
          <w:tab w:val="clear" w:pos="9270"/>
        </w:tabs>
        <w:rPr>
          <w:rFonts w:cs="Arial"/>
          <w:sz w:val="22"/>
          <w:szCs w:val="22"/>
        </w:rPr>
      </w:pPr>
    </w:p>
    <w:p w:rsidR="00291A9E" w:rsidRDefault="00291A9E">
      <w:pPr>
        <w:tabs>
          <w:tab w:val="clear" w:pos="9270"/>
        </w:tabs>
        <w:rPr>
          <w:rFonts w:cs="Arial"/>
          <w:sz w:val="22"/>
          <w:szCs w:val="22"/>
        </w:rPr>
      </w:pPr>
    </w:p>
    <w:p w:rsidR="00291A9E" w:rsidRDefault="00A2546A">
      <w:pPr>
        <w:tabs>
          <w:tab w:val="clear" w:pos="9270"/>
        </w:tabs>
        <w:rPr>
          <w:rFonts w:cs="Arial"/>
          <w:sz w:val="22"/>
          <w:szCs w:val="22"/>
        </w:rPr>
      </w:pPr>
      <w:r>
        <w:rPr>
          <w:rFonts w:cs="Arial"/>
          <w:sz w:val="22"/>
          <w:szCs w:val="22"/>
        </w:rPr>
        <w:t xml:space="preserve">For teleconference dial-in information, use the password at the following website: </w:t>
      </w:r>
    </w:p>
    <w:p w:rsidR="00291A9E" w:rsidRDefault="00291A9E">
      <w:pPr>
        <w:tabs>
          <w:tab w:val="clear" w:pos="9270"/>
        </w:tabs>
        <w:rPr>
          <w:rFonts w:cs="Arial"/>
          <w:sz w:val="22"/>
          <w:szCs w:val="22"/>
        </w:rPr>
      </w:pPr>
    </w:p>
    <w:p w:rsidR="00291A9E" w:rsidRDefault="00A2546A">
      <w:pPr>
        <w:tabs>
          <w:tab w:val="clear" w:pos="9270"/>
        </w:tabs>
        <w:rPr>
          <w:rFonts w:cs="Arial"/>
          <w:sz w:val="22"/>
          <w:szCs w:val="22"/>
        </w:rPr>
      </w:pPr>
      <w:r>
        <w:rPr>
          <w:rFonts w:cs="Arial"/>
          <w:sz w:val="22"/>
          <w:szCs w:val="22"/>
        </w:rPr>
        <w:tab/>
      </w:r>
      <w:hyperlink r:id="rId9" w:history="1">
        <w:r>
          <w:rPr>
            <w:rStyle w:val="Hyperlink"/>
          </w:rPr>
          <w:t>https://ciscosales.webex.com/ciscosales/j.php?J=205475958</w:t>
        </w:r>
      </w:hyperlink>
    </w:p>
    <w:p w:rsidR="00291A9E" w:rsidRDefault="00291A9E">
      <w:pPr>
        <w:tabs>
          <w:tab w:val="clear" w:pos="9270"/>
        </w:tabs>
        <w:rPr>
          <w:rFonts w:cs="Arial"/>
          <w:sz w:val="22"/>
          <w:szCs w:val="22"/>
        </w:rPr>
      </w:pPr>
    </w:p>
    <w:p w:rsidR="00291A9E" w:rsidRDefault="00A2546A">
      <w:pPr>
        <w:tabs>
          <w:tab w:val="clear" w:pos="9270"/>
        </w:tabs>
        <w:rPr>
          <w:rFonts w:cs="Arial"/>
          <w:sz w:val="22"/>
          <w:szCs w:val="22"/>
        </w:rPr>
      </w:pPr>
      <w:bookmarkStart w:id="1" w:name="Bookmark"/>
      <w:bookmarkEnd w:id="1"/>
      <w:r>
        <w:rPr>
          <w:rFonts w:cs="Arial"/>
          <w:sz w:val="22"/>
          <w:szCs w:val="22"/>
        </w:rPr>
        <w:t>All teleconference meetings are 8:00 a.m. to 9:55 a.m. US Pacific Time.  Meeting agendas are typically distributed seven days before each Open Forum.  Minutes are typically distributed within seven days of the corresponding meeting.  When calling into the meeting, follow the prompts to enter the meeting ID.  For new, local international dial-in numbers, please reference the bridge numbers provided by Cisco Systems at the following link:</w:t>
      </w:r>
    </w:p>
    <w:p w:rsidR="00291A9E" w:rsidRDefault="00291A9E">
      <w:pPr>
        <w:tabs>
          <w:tab w:val="clear" w:pos="9270"/>
        </w:tabs>
        <w:rPr>
          <w:rFonts w:cs="Arial"/>
          <w:sz w:val="22"/>
          <w:szCs w:val="22"/>
        </w:rPr>
      </w:pPr>
    </w:p>
    <w:p w:rsidR="00291A9E" w:rsidRDefault="00A2546A">
      <w:pPr>
        <w:tabs>
          <w:tab w:val="clear" w:pos="9270"/>
        </w:tabs>
        <w:rPr>
          <w:rFonts w:cs="Arial"/>
          <w:sz w:val="22"/>
          <w:szCs w:val="22"/>
        </w:rPr>
      </w:pPr>
      <w:r>
        <w:rPr>
          <w:rFonts w:cs="Arial"/>
          <w:sz w:val="22"/>
          <w:szCs w:val="22"/>
        </w:rPr>
        <w:tab/>
      </w:r>
      <w:hyperlink r:id="rId10" w:history="1">
        <w:r>
          <w:rPr>
            <w:rStyle w:val="Hyperlink"/>
            <w:rFonts w:eastAsia="MS Mincho"/>
          </w:rPr>
          <w:t>http://www.cisco.com/web/about/doing_business/conferencing/index.html</w:t>
        </w:r>
      </w:hyperlink>
    </w:p>
    <w:p w:rsidR="00291A9E" w:rsidRDefault="00291A9E">
      <w:pPr>
        <w:tabs>
          <w:tab w:val="clear" w:pos="9270"/>
        </w:tabs>
        <w:rPr>
          <w:rFonts w:cs="Arial"/>
          <w:sz w:val="22"/>
          <w:szCs w:val="22"/>
        </w:rPr>
      </w:pPr>
    </w:p>
    <w:p w:rsidR="00291A9E" w:rsidRDefault="00A2546A">
      <w:pPr>
        <w:tabs>
          <w:tab w:val="clear" w:pos="9270"/>
        </w:tabs>
        <w:rPr>
          <w:rFonts w:cs="Arial"/>
          <w:sz w:val="22"/>
          <w:szCs w:val="22"/>
        </w:rPr>
      </w:pPr>
      <w:r>
        <w:rPr>
          <w:rFonts w:cs="Arial"/>
          <w:sz w:val="22"/>
          <w:szCs w:val="22"/>
        </w:rPr>
        <w:t>NOTE: "AR" = Action Required.</w:t>
      </w:r>
    </w:p>
    <w:p w:rsidR="00291A9E" w:rsidRDefault="00291A9E">
      <w:pPr>
        <w:tabs>
          <w:tab w:val="clear" w:pos="9270"/>
        </w:tabs>
        <w:rPr>
          <w:rFonts w:cs="Arial"/>
          <w:sz w:val="22"/>
          <w:szCs w:val="22"/>
        </w:rPr>
      </w:pPr>
    </w:p>
    <w:p w:rsidR="00291A9E" w:rsidRDefault="00291A9E">
      <w:pPr>
        <w:tabs>
          <w:tab w:val="clear" w:pos="9270"/>
        </w:tabs>
        <w:rPr>
          <w:rFonts w:cs="Arial"/>
          <w:sz w:val="22"/>
          <w:szCs w:val="22"/>
        </w:rPr>
      </w:pPr>
    </w:p>
    <w:p w:rsidR="00291A9E" w:rsidRDefault="00A2546A">
      <w:pPr>
        <w:tabs>
          <w:tab w:val="clear" w:pos="9270"/>
        </w:tabs>
        <w:rPr>
          <w:rFonts w:cs="Arial"/>
          <w:b/>
          <w:sz w:val="22"/>
          <w:szCs w:val="22"/>
        </w:rPr>
      </w:pPr>
      <w:r>
        <w:rPr>
          <w:rFonts w:cs="Arial"/>
          <w:sz w:val="22"/>
          <w:szCs w:val="22"/>
        </w:rPr>
        <w:t>-------------------------------------------------------------------------------------------------------------------------------</w:t>
      </w:r>
    </w:p>
    <w:p w:rsidR="007F7EE0" w:rsidRDefault="007F7EE0" w:rsidP="007F7EE0">
      <w:pPr>
        <w:pStyle w:val="BodyText"/>
        <w:tabs>
          <w:tab w:val="clear" w:pos="9270"/>
        </w:tabs>
        <w:spacing w:after="30"/>
        <w:rPr>
          <w:sz w:val="22"/>
        </w:rPr>
      </w:pPr>
      <w:r>
        <w:rPr>
          <w:rFonts w:cs="Arial"/>
          <w:b/>
          <w:sz w:val="22"/>
          <w:szCs w:val="22"/>
        </w:rPr>
        <w:t>OFFICIAL OPENING</w:t>
      </w:r>
    </w:p>
    <w:p w:rsidR="007F7EE0" w:rsidRDefault="009B4AE6" w:rsidP="007F7EE0">
      <w:pPr>
        <w:pStyle w:val="BodyText"/>
        <w:spacing w:after="30"/>
      </w:pPr>
      <w:r w:rsidRPr="00C61653">
        <w:rPr>
          <w:rFonts w:eastAsia="SimSun" w:cs="Arial"/>
          <w:kern w:val="0"/>
          <w:sz w:val="22"/>
          <w:szCs w:val="22"/>
        </w:rPr>
        <w:t>The Asi</w:t>
      </w:r>
      <w:r>
        <w:rPr>
          <w:rFonts w:eastAsia="SimSun" w:cs="Arial"/>
          <w:kern w:val="0"/>
          <w:sz w:val="22"/>
          <w:szCs w:val="22"/>
        </w:rPr>
        <w:t xml:space="preserve">an IBIS Summit took place on </w:t>
      </w:r>
      <w:r w:rsidR="00D17039">
        <w:rPr>
          <w:rFonts w:eastAsia="SimSun" w:cs="Arial"/>
          <w:kern w:val="0"/>
          <w:sz w:val="22"/>
          <w:szCs w:val="22"/>
        </w:rPr>
        <w:t>Fri</w:t>
      </w:r>
      <w:r w:rsidRPr="00C61653">
        <w:rPr>
          <w:rFonts w:eastAsia="SimSun" w:cs="Arial"/>
          <w:kern w:val="0"/>
          <w:sz w:val="22"/>
          <w:szCs w:val="22"/>
        </w:rPr>
        <w:t xml:space="preserve">day, November </w:t>
      </w:r>
      <w:r w:rsidR="00D17039">
        <w:rPr>
          <w:rFonts w:eastAsia="SimSun" w:cs="Arial"/>
          <w:kern w:val="0"/>
          <w:sz w:val="22"/>
          <w:szCs w:val="22"/>
        </w:rPr>
        <w:t>13</w:t>
      </w:r>
      <w:r w:rsidRPr="00C61653">
        <w:rPr>
          <w:rFonts w:eastAsia="SimSun" w:cs="Arial"/>
          <w:kern w:val="0"/>
          <w:sz w:val="22"/>
          <w:szCs w:val="22"/>
        </w:rPr>
        <w:t>, 201</w:t>
      </w:r>
      <w:r>
        <w:rPr>
          <w:rFonts w:eastAsia="SimSun" w:cs="Arial"/>
          <w:kern w:val="0"/>
          <w:sz w:val="22"/>
          <w:szCs w:val="22"/>
        </w:rPr>
        <w:t>5</w:t>
      </w:r>
      <w:r w:rsidRPr="00C61653">
        <w:rPr>
          <w:rFonts w:eastAsia="SimSun" w:cs="Arial"/>
          <w:kern w:val="0"/>
          <w:sz w:val="22"/>
          <w:szCs w:val="22"/>
        </w:rPr>
        <w:t xml:space="preserve"> at the </w:t>
      </w:r>
      <w:r w:rsidR="00D17039">
        <w:rPr>
          <w:rFonts w:eastAsia="SimSun" w:cs="Arial"/>
          <w:kern w:val="0"/>
          <w:sz w:val="22"/>
          <w:szCs w:val="22"/>
        </w:rPr>
        <w:t>Sherwood</w:t>
      </w:r>
      <w:r w:rsidRPr="00C61653">
        <w:rPr>
          <w:rFonts w:eastAsia="SimSun" w:cs="Arial"/>
          <w:kern w:val="0"/>
          <w:sz w:val="22"/>
          <w:szCs w:val="22"/>
        </w:rPr>
        <w:t xml:space="preserve"> Hotel in </w:t>
      </w:r>
      <w:r w:rsidR="00D17039">
        <w:rPr>
          <w:rFonts w:eastAsia="SimSun" w:cs="Arial"/>
          <w:kern w:val="0"/>
          <w:sz w:val="22"/>
          <w:szCs w:val="22"/>
        </w:rPr>
        <w:t>Taipei</w:t>
      </w:r>
      <w:r w:rsidRPr="00C61653">
        <w:rPr>
          <w:rFonts w:eastAsia="SimSun" w:cs="Arial"/>
          <w:kern w:val="0"/>
          <w:sz w:val="22"/>
          <w:szCs w:val="22"/>
        </w:rPr>
        <w:t xml:space="preserve">.  </w:t>
      </w:r>
      <w:r w:rsidR="007F7EE0">
        <w:rPr>
          <w:sz w:val="22"/>
        </w:rPr>
        <w:t xml:space="preserve">About </w:t>
      </w:r>
      <w:r w:rsidR="00D17039">
        <w:rPr>
          <w:sz w:val="22"/>
        </w:rPr>
        <w:t>73</w:t>
      </w:r>
      <w:r w:rsidR="007F7EE0">
        <w:rPr>
          <w:sz w:val="22"/>
        </w:rPr>
        <w:t xml:space="preserve"> people representing </w:t>
      </w:r>
      <w:r w:rsidR="00D17039">
        <w:rPr>
          <w:sz w:val="22"/>
        </w:rPr>
        <w:t>30</w:t>
      </w:r>
      <w:r w:rsidR="007F7EE0">
        <w:rPr>
          <w:sz w:val="22"/>
        </w:rPr>
        <w:t xml:space="preserve"> organizations attended.</w:t>
      </w:r>
    </w:p>
    <w:p w:rsidR="007F7EE0" w:rsidRDefault="007F7EE0" w:rsidP="007F7EE0">
      <w:pPr>
        <w:pStyle w:val="BodyText"/>
        <w:spacing w:after="30"/>
      </w:pPr>
    </w:p>
    <w:p w:rsidR="007F7EE0" w:rsidRDefault="007F7EE0" w:rsidP="007F7EE0">
      <w:pPr>
        <w:pStyle w:val="BodyText"/>
        <w:spacing w:after="30"/>
      </w:pPr>
      <w:r>
        <w:rPr>
          <w:sz w:val="22"/>
        </w:rPr>
        <w:t>The notes below capture some of the content and discussions.  The meeting presentations and other documents are available at:</w:t>
      </w:r>
    </w:p>
    <w:p w:rsidR="007F7EE0" w:rsidRDefault="007F7EE0" w:rsidP="007F7EE0">
      <w:pPr>
        <w:pStyle w:val="BodyText"/>
        <w:spacing w:after="30"/>
      </w:pPr>
    </w:p>
    <w:p w:rsidR="007F7EE0" w:rsidRDefault="00D201F8" w:rsidP="007F7EE0">
      <w:pPr>
        <w:pStyle w:val="BodyText"/>
        <w:spacing w:after="30"/>
      </w:pPr>
      <w:hyperlink r:id="rId11" w:history="1">
        <w:r w:rsidR="00D17039" w:rsidRPr="008D5205">
          <w:rPr>
            <w:rStyle w:val="Hyperlink"/>
          </w:rPr>
          <w:t>http://www.ibis.org/summits/nov15b/</w:t>
        </w:r>
      </w:hyperlink>
    </w:p>
    <w:p w:rsidR="007F7EE0" w:rsidRDefault="007F7EE0" w:rsidP="007F7EE0">
      <w:pPr>
        <w:pStyle w:val="BodyText"/>
        <w:spacing w:after="30"/>
        <w:ind w:right="0"/>
        <w:rPr>
          <w:sz w:val="22"/>
        </w:rPr>
      </w:pPr>
      <w:r>
        <w:t xml:space="preserve"> </w:t>
      </w:r>
    </w:p>
    <w:p w:rsidR="004A66D3" w:rsidRPr="00C61653" w:rsidRDefault="004A66D3" w:rsidP="004A66D3">
      <w:pPr>
        <w:widowControl/>
        <w:tabs>
          <w:tab w:val="clear" w:pos="9270"/>
        </w:tabs>
        <w:suppressAutoHyphens w:val="0"/>
        <w:spacing w:after="0"/>
        <w:ind w:right="0"/>
        <w:rPr>
          <w:rFonts w:eastAsia="SimSun" w:cs="Arial"/>
          <w:kern w:val="0"/>
          <w:sz w:val="22"/>
          <w:szCs w:val="22"/>
        </w:rPr>
      </w:pPr>
      <w:r>
        <w:rPr>
          <w:rFonts w:cs="Arial"/>
          <w:sz w:val="22"/>
          <w:szCs w:val="22"/>
        </w:rPr>
        <w:t>Mike LaBonte</w:t>
      </w:r>
      <w:r w:rsidRPr="002719B0">
        <w:rPr>
          <w:rFonts w:cs="Arial"/>
          <w:sz w:val="22"/>
          <w:szCs w:val="22"/>
        </w:rPr>
        <w:t xml:space="preserve"> </w:t>
      </w:r>
      <w:r>
        <w:rPr>
          <w:rFonts w:cs="Arial"/>
          <w:sz w:val="22"/>
          <w:szCs w:val="22"/>
        </w:rPr>
        <w:t xml:space="preserve">welcomed participants on behalf of the IBIS Open Forum and </w:t>
      </w:r>
      <w:r>
        <w:rPr>
          <w:rFonts w:eastAsia="SimSun" w:cs="Arial"/>
          <w:kern w:val="0"/>
          <w:sz w:val="22"/>
          <w:szCs w:val="22"/>
        </w:rPr>
        <w:t>convened the meeting, noting that only technical presentations would be on th</w:t>
      </w:r>
      <w:r w:rsidR="00954640">
        <w:rPr>
          <w:rFonts w:eastAsia="SimSun" w:cs="Arial"/>
          <w:kern w:val="0"/>
          <w:sz w:val="22"/>
          <w:szCs w:val="22"/>
        </w:rPr>
        <w:t>e agenda, and there would be no</w:t>
      </w:r>
      <w:r>
        <w:rPr>
          <w:rFonts w:eastAsia="SimSun" w:cs="Arial"/>
          <w:kern w:val="0"/>
          <w:sz w:val="22"/>
          <w:szCs w:val="22"/>
        </w:rPr>
        <w:t xml:space="preserve"> voting.</w:t>
      </w:r>
    </w:p>
    <w:p w:rsidR="002719B0" w:rsidRPr="002719B0" w:rsidRDefault="002719B0" w:rsidP="002719B0">
      <w:pPr>
        <w:rPr>
          <w:rFonts w:cs="Arial"/>
          <w:sz w:val="22"/>
          <w:szCs w:val="22"/>
        </w:rPr>
      </w:pPr>
      <w:r w:rsidRPr="002719B0">
        <w:rPr>
          <w:rFonts w:cs="Arial"/>
          <w:sz w:val="22"/>
          <w:szCs w:val="22"/>
        </w:rPr>
        <w:t> </w:t>
      </w:r>
    </w:p>
    <w:p w:rsidR="009B4AE6" w:rsidRPr="00C61653" w:rsidRDefault="009B4AE6" w:rsidP="009B4AE6">
      <w:pPr>
        <w:widowControl/>
        <w:tabs>
          <w:tab w:val="clear" w:pos="9270"/>
        </w:tabs>
        <w:suppressAutoHyphens w:val="0"/>
        <w:spacing w:after="0"/>
        <w:ind w:right="0"/>
        <w:rPr>
          <w:rFonts w:eastAsia="SimSun" w:cs="Arial"/>
          <w:kern w:val="0"/>
          <w:sz w:val="22"/>
          <w:szCs w:val="22"/>
        </w:rPr>
      </w:pPr>
      <w:r>
        <w:rPr>
          <w:rFonts w:cs="Arial"/>
          <w:sz w:val="22"/>
          <w:szCs w:val="22"/>
        </w:rPr>
        <w:t xml:space="preserve">Mike </w:t>
      </w:r>
      <w:r w:rsidRPr="00C61653">
        <w:rPr>
          <w:rFonts w:eastAsia="SimSun" w:cs="Arial"/>
          <w:kern w:val="0"/>
          <w:sz w:val="22"/>
          <w:szCs w:val="22"/>
        </w:rPr>
        <w:t>continued by thanking the co-sponsors:</w:t>
      </w:r>
      <w:r w:rsidR="00954640">
        <w:rPr>
          <w:rFonts w:eastAsia="SimSun" w:cs="Arial"/>
          <w:kern w:val="0"/>
          <w:sz w:val="22"/>
          <w:szCs w:val="22"/>
        </w:rPr>
        <w:t xml:space="preserve"> </w:t>
      </w:r>
      <w:r w:rsidRPr="00C61653">
        <w:rPr>
          <w:rFonts w:eastAsia="SimSun" w:cs="Arial"/>
          <w:kern w:val="0"/>
          <w:sz w:val="22"/>
          <w:szCs w:val="22"/>
        </w:rPr>
        <w:t xml:space="preserve">IO Methodology, </w:t>
      </w:r>
      <w:r w:rsidR="00954640">
        <w:rPr>
          <w:rFonts w:eastAsia="SimSun" w:cs="Arial"/>
          <w:kern w:val="0"/>
          <w:sz w:val="22"/>
          <w:szCs w:val="22"/>
        </w:rPr>
        <w:t xml:space="preserve">Keysight Technologies and </w:t>
      </w:r>
      <w:r w:rsidRPr="00C61653">
        <w:rPr>
          <w:rFonts w:eastAsia="SimSun" w:cs="Arial"/>
          <w:kern w:val="0"/>
          <w:sz w:val="22"/>
          <w:szCs w:val="22"/>
        </w:rPr>
        <w:t>Synopsys.</w:t>
      </w:r>
    </w:p>
    <w:p w:rsidR="002719B0" w:rsidRPr="002719B0" w:rsidRDefault="002719B0" w:rsidP="002719B0">
      <w:pPr>
        <w:rPr>
          <w:rFonts w:cs="Arial"/>
          <w:sz w:val="22"/>
          <w:szCs w:val="22"/>
        </w:rPr>
      </w:pPr>
    </w:p>
    <w:p w:rsidR="007F7EE0" w:rsidRDefault="007F7EE0" w:rsidP="007F7EE0">
      <w:pPr>
        <w:pStyle w:val="BodyText"/>
        <w:spacing w:after="30"/>
        <w:ind w:right="0"/>
        <w:rPr>
          <w:b/>
          <w:sz w:val="22"/>
        </w:rPr>
      </w:pPr>
      <w:r>
        <w:lastRenderedPageBreak/>
        <w:t xml:space="preserve"> </w:t>
      </w:r>
    </w:p>
    <w:p w:rsidR="00F64D5D" w:rsidRDefault="00F64D5D" w:rsidP="00F64D5D">
      <w:pPr>
        <w:pStyle w:val="BodyText"/>
        <w:spacing w:after="30"/>
        <w:rPr>
          <w:b/>
          <w:sz w:val="22"/>
        </w:rPr>
      </w:pPr>
      <w:r>
        <w:rPr>
          <w:b/>
          <w:sz w:val="22"/>
        </w:rPr>
        <w:t>IBIS CHAIR’S REPORT</w:t>
      </w:r>
    </w:p>
    <w:p w:rsidR="00F64D5D" w:rsidRDefault="00BC62F0" w:rsidP="00F64D5D">
      <w:pPr>
        <w:pStyle w:val="BodyText"/>
        <w:spacing w:after="30"/>
        <w:rPr>
          <w:sz w:val="22"/>
        </w:rPr>
      </w:pPr>
      <w:r>
        <w:rPr>
          <w:sz w:val="22"/>
        </w:rPr>
        <w:t>Mike LaBonte</w:t>
      </w:r>
      <w:r w:rsidR="00F64D5D">
        <w:rPr>
          <w:sz w:val="22"/>
        </w:rPr>
        <w:t xml:space="preserve"> </w:t>
      </w:r>
      <w:r>
        <w:rPr>
          <w:sz w:val="22"/>
        </w:rPr>
        <w:t>(Signal Integrity Software (</w:t>
      </w:r>
      <w:r w:rsidR="00F64D5D">
        <w:rPr>
          <w:sz w:val="22"/>
        </w:rPr>
        <w:t>SiSoft</w:t>
      </w:r>
      <w:r>
        <w:rPr>
          <w:sz w:val="22"/>
        </w:rPr>
        <w:t>), USA)</w:t>
      </w:r>
    </w:p>
    <w:p w:rsidR="00F64D5D" w:rsidRDefault="00F64D5D" w:rsidP="00F64D5D">
      <w:pPr>
        <w:pStyle w:val="BodyText"/>
        <w:spacing w:after="30"/>
        <w:rPr>
          <w:sz w:val="22"/>
        </w:rPr>
      </w:pPr>
    </w:p>
    <w:p w:rsidR="004A66D3" w:rsidRDefault="004A66D3" w:rsidP="004A66D3">
      <w:pPr>
        <w:pStyle w:val="BodyText"/>
        <w:spacing w:after="30"/>
        <w:rPr>
          <w:sz w:val="22"/>
        </w:rPr>
      </w:pPr>
      <w:r>
        <w:rPr>
          <w:sz w:val="22"/>
        </w:rPr>
        <w:t>Mike LaBonte described the activities of the IBIS Open Forum including its various specifications and formal standards, as well as the passage of IBIS 6.1. He introduced the new IBIS website and gave information on how to participate in IBIS activities. Mike said one of his goals as chair is to reduce the time that some BIRDs remain unresolved.</w:t>
      </w:r>
    </w:p>
    <w:p w:rsidR="004A66D3" w:rsidRDefault="004A66D3" w:rsidP="00F64D5D">
      <w:pPr>
        <w:pStyle w:val="BodyText"/>
        <w:spacing w:after="30"/>
        <w:rPr>
          <w:sz w:val="22"/>
        </w:rPr>
      </w:pPr>
    </w:p>
    <w:p w:rsidR="002D6653" w:rsidRDefault="002D6653" w:rsidP="00F64D5D">
      <w:pPr>
        <w:pStyle w:val="BodyText"/>
        <w:spacing w:after="30"/>
        <w:rPr>
          <w:sz w:val="22"/>
        </w:rPr>
      </w:pPr>
    </w:p>
    <w:p w:rsidR="00BC62F0" w:rsidRDefault="00BC62F0" w:rsidP="00BC62F0">
      <w:pPr>
        <w:pStyle w:val="BodyText"/>
        <w:spacing w:after="30"/>
        <w:rPr>
          <w:b/>
          <w:sz w:val="22"/>
        </w:rPr>
      </w:pPr>
      <w:r>
        <w:rPr>
          <w:b/>
          <w:sz w:val="22"/>
        </w:rPr>
        <w:t>INTRODUCING IBIS VERSION 6.1</w:t>
      </w:r>
    </w:p>
    <w:p w:rsidR="00BC62F0" w:rsidRPr="00C61653" w:rsidRDefault="00BC62F0" w:rsidP="00BC62F0">
      <w:pPr>
        <w:widowControl/>
        <w:tabs>
          <w:tab w:val="clear" w:pos="9270"/>
        </w:tabs>
        <w:suppressAutoHyphens w:val="0"/>
        <w:spacing w:after="0"/>
        <w:ind w:right="0"/>
        <w:rPr>
          <w:rFonts w:eastAsia="SimSun" w:cs="Arial"/>
          <w:kern w:val="0"/>
          <w:sz w:val="22"/>
          <w:szCs w:val="22"/>
        </w:rPr>
      </w:pPr>
      <w:r w:rsidRPr="00C61653">
        <w:rPr>
          <w:rFonts w:eastAsia="SimSun" w:cs="Arial"/>
          <w:kern w:val="0"/>
          <w:sz w:val="22"/>
          <w:szCs w:val="22"/>
        </w:rPr>
        <w:t>Michael Mirmak (Intel Corporation, USA)</w:t>
      </w:r>
    </w:p>
    <w:p w:rsidR="00BC62F0" w:rsidRDefault="00BC62F0" w:rsidP="00BC62F0">
      <w:pPr>
        <w:pStyle w:val="BodyText"/>
        <w:spacing w:after="30"/>
        <w:rPr>
          <w:sz w:val="22"/>
        </w:rPr>
      </w:pPr>
      <w:r>
        <w:rPr>
          <w:sz w:val="22"/>
        </w:rPr>
        <w:t>[Presented by Mike LaBonte (Signal Integrity Software (SiSoft), USA)]</w:t>
      </w:r>
    </w:p>
    <w:p w:rsidR="00BC62F0" w:rsidRDefault="00BC62F0" w:rsidP="00BC62F0">
      <w:pPr>
        <w:pStyle w:val="BodyText"/>
        <w:spacing w:after="30"/>
        <w:rPr>
          <w:sz w:val="22"/>
        </w:rPr>
      </w:pPr>
    </w:p>
    <w:p w:rsidR="00514DF4" w:rsidRPr="00BA5781" w:rsidRDefault="00514DF4" w:rsidP="00514DF4">
      <w:pPr>
        <w:rPr>
          <w:rFonts w:cs="Arial"/>
          <w:sz w:val="22"/>
          <w:szCs w:val="22"/>
        </w:rPr>
      </w:pPr>
      <w:r>
        <w:rPr>
          <w:rFonts w:cs="Arial"/>
          <w:sz w:val="22"/>
          <w:szCs w:val="22"/>
        </w:rPr>
        <w:t xml:space="preserve">Mike LaBonte </w:t>
      </w:r>
      <w:r w:rsidRPr="00BA5781">
        <w:rPr>
          <w:rFonts w:cs="Arial"/>
          <w:sz w:val="22"/>
          <w:szCs w:val="22"/>
        </w:rPr>
        <w:t xml:space="preserve">gave a brief overview of the major changes in IBIS Version 6.1, covering both the AMI and traditional IBIS portions.  For the IBIS-AMI areas, model </w:t>
      </w:r>
      <w:r w:rsidR="00954640">
        <w:rPr>
          <w:rFonts w:cs="Arial"/>
          <w:sz w:val="22"/>
          <w:szCs w:val="22"/>
        </w:rPr>
        <w:t>dependencies are supported, PAM</w:t>
      </w:r>
      <w:r w:rsidRPr="00BA5781">
        <w:rPr>
          <w:rFonts w:cs="Arial"/>
          <w:sz w:val="22"/>
          <w:szCs w:val="22"/>
        </w:rPr>
        <w:t>4 is included, and bi-directionality is explicitly included. For traditional IBIS, initial delays are explicitly defined to assist with overclocking, and clarifications are made to package diagonals and package pin assignments for power delivery.</w:t>
      </w:r>
    </w:p>
    <w:p w:rsidR="00514DF4" w:rsidRDefault="00514DF4" w:rsidP="00BC62F0">
      <w:pPr>
        <w:pStyle w:val="BodyText"/>
        <w:spacing w:after="30"/>
        <w:rPr>
          <w:sz w:val="22"/>
        </w:rPr>
      </w:pPr>
    </w:p>
    <w:p w:rsidR="00BC62F0" w:rsidRDefault="00BC62F0" w:rsidP="00BC62F0">
      <w:pPr>
        <w:pStyle w:val="BodyText"/>
        <w:spacing w:after="30"/>
        <w:rPr>
          <w:sz w:val="22"/>
        </w:rPr>
      </w:pPr>
    </w:p>
    <w:p w:rsidR="007F7EE0" w:rsidRDefault="00BC62F0" w:rsidP="007F7EE0">
      <w:pPr>
        <w:pStyle w:val="BodyText"/>
        <w:spacing w:after="30"/>
        <w:rPr>
          <w:b/>
          <w:sz w:val="22"/>
        </w:rPr>
      </w:pPr>
      <w:r>
        <w:rPr>
          <w:b/>
          <w:sz w:val="22"/>
        </w:rPr>
        <w:t>ENABLING FULL POWER-AWARE BUS SIMULATION WITH NON-IBIS DEVICE MODEL – A KIT USING IBIS [EXTERNAL MODEL]</w:t>
      </w:r>
    </w:p>
    <w:p w:rsidR="000925BB" w:rsidRDefault="00BC62F0" w:rsidP="007F7EE0">
      <w:pPr>
        <w:pStyle w:val="BodyText"/>
        <w:spacing w:after="30"/>
        <w:rPr>
          <w:rFonts w:eastAsia="Calibri" w:cs="Arial"/>
          <w:sz w:val="22"/>
          <w:szCs w:val="22"/>
          <w:lang w:val="pt-BR"/>
        </w:rPr>
      </w:pPr>
      <w:r>
        <w:rPr>
          <w:rFonts w:eastAsia="Calibri" w:cs="Arial"/>
          <w:sz w:val="22"/>
          <w:szCs w:val="22"/>
          <w:lang w:val="pt-BR"/>
        </w:rPr>
        <w:t>Skipper Liang (Cadence Design Systems, ROC)</w:t>
      </w:r>
    </w:p>
    <w:p w:rsidR="000925BB" w:rsidRDefault="000925BB" w:rsidP="007F7EE0">
      <w:pPr>
        <w:pStyle w:val="BodyText"/>
        <w:spacing w:after="30"/>
        <w:rPr>
          <w:sz w:val="22"/>
        </w:rPr>
      </w:pPr>
    </w:p>
    <w:p w:rsidR="00B21A5C" w:rsidRPr="00BC62F0" w:rsidRDefault="00954640" w:rsidP="00B21A5C">
      <w:pPr>
        <w:pStyle w:val="BodyText"/>
        <w:spacing w:after="30"/>
        <w:rPr>
          <w:sz w:val="22"/>
        </w:rPr>
      </w:pPr>
      <w:r>
        <w:rPr>
          <w:rFonts w:eastAsia="Calibri" w:cs="Arial"/>
          <w:sz w:val="22"/>
          <w:szCs w:val="22"/>
          <w:lang w:val="pt-BR"/>
        </w:rPr>
        <w:t xml:space="preserve">Skipper Liang </w:t>
      </w:r>
      <w:r w:rsidR="00B21A5C">
        <w:rPr>
          <w:rFonts w:eastAsia="Calibri" w:cs="Arial"/>
          <w:sz w:val="22"/>
          <w:szCs w:val="22"/>
          <w:lang w:val="pt-BR"/>
        </w:rPr>
        <w:t>presented template IBIS files crafted to easily allow the use of [External Circuits]s implementing an entire complex DDR circuit to be analyzed in SPICE, not just a single buffer in a traditional IBIS simulation. Templates for both read and write modes are provided, with a [Model Selector] to choose between them. The template IBIS files need to have the correct voltages set for each application. The read mode SPICE circuits require only the addition of a 1:1 voltage dependent voltage source to isolate the SPICE circuit from any load produced by the IBIS input buffer.</w:t>
      </w:r>
    </w:p>
    <w:p w:rsidR="00B21A5C" w:rsidRPr="00BC62F0" w:rsidRDefault="00B21A5C" w:rsidP="007F7EE0">
      <w:pPr>
        <w:pStyle w:val="BodyText"/>
        <w:spacing w:after="30"/>
        <w:rPr>
          <w:sz w:val="22"/>
        </w:rPr>
      </w:pPr>
    </w:p>
    <w:p w:rsidR="000925BB" w:rsidRPr="00AA176C" w:rsidRDefault="000925BB" w:rsidP="007F7EE0">
      <w:pPr>
        <w:pStyle w:val="BodyText"/>
        <w:spacing w:after="30"/>
        <w:rPr>
          <w:rFonts w:cs="Arial"/>
          <w:sz w:val="22"/>
        </w:rPr>
      </w:pPr>
    </w:p>
    <w:p w:rsidR="000925BB" w:rsidRPr="000925BB" w:rsidRDefault="00BC62F0" w:rsidP="007F7EE0">
      <w:pPr>
        <w:pStyle w:val="BodyText"/>
        <w:spacing w:after="30"/>
        <w:rPr>
          <w:b/>
          <w:sz w:val="22"/>
        </w:rPr>
      </w:pPr>
      <w:r>
        <w:rPr>
          <w:b/>
          <w:sz w:val="22"/>
        </w:rPr>
        <w:t>A PRACTICAL DOE APPLICATION IN STATISTICAL SI ANALYSIS USING IBIS &amp; HOW CAN WE MAKE IBIS WORK BEYOND BEST CASE/WORST CASE?</w:t>
      </w:r>
    </w:p>
    <w:p w:rsidR="00F64D5D" w:rsidRPr="00BC62F0" w:rsidRDefault="00BC62F0" w:rsidP="00F64D5D">
      <w:pPr>
        <w:pStyle w:val="BodyText"/>
        <w:spacing w:after="30"/>
        <w:rPr>
          <w:sz w:val="22"/>
        </w:rPr>
      </w:pPr>
      <w:r>
        <w:rPr>
          <w:rFonts w:eastAsia="Calibri" w:cs="Arial"/>
          <w:sz w:val="22"/>
          <w:szCs w:val="22"/>
          <w:lang w:val="pt-BR"/>
        </w:rPr>
        <w:t>Feng Shi*, Anders Ekholm**, Zilwan Mahmod** and David Zhang* (Ericsson, *PRC, **Sweden)</w:t>
      </w:r>
    </w:p>
    <w:p w:rsidR="007F7EE0" w:rsidRDefault="008D25B9" w:rsidP="007F7EE0">
      <w:pPr>
        <w:pStyle w:val="BodyText"/>
        <w:spacing w:after="30"/>
        <w:rPr>
          <w:sz w:val="22"/>
          <w:szCs w:val="22"/>
        </w:rPr>
      </w:pPr>
      <w:r>
        <w:rPr>
          <w:sz w:val="22"/>
          <w:szCs w:val="22"/>
        </w:rPr>
        <w:t>[Presented by Feng Shi (Ericsson, PRC)]</w:t>
      </w:r>
    </w:p>
    <w:p w:rsidR="008D25B9" w:rsidRDefault="008D25B9" w:rsidP="007F7EE0">
      <w:pPr>
        <w:pStyle w:val="BodyText"/>
        <w:spacing w:after="30"/>
        <w:rPr>
          <w:sz w:val="22"/>
          <w:szCs w:val="22"/>
        </w:rPr>
      </w:pPr>
    </w:p>
    <w:p w:rsidR="00B21A5C" w:rsidRPr="00BC62F0" w:rsidRDefault="00B21A5C" w:rsidP="00B21A5C">
      <w:pPr>
        <w:pStyle w:val="BodyText"/>
        <w:spacing w:after="30"/>
        <w:rPr>
          <w:sz w:val="22"/>
          <w:szCs w:val="22"/>
        </w:rPr>
      </w:pPr>
      <w:r>
        <w:rPr>
          <w:sz w:val="22"/>
          <w:szCs w:val="22"/>
        </w:rPr>
        <w:t>Feng Shi gave a brief overview of design of experiments (DOE) methodology in the context of a specific example of finding acceptable network topology and other settings using very fast response surface model technology. Step by step elimination of settings that did not matter much and settings that produced unacceptable results led to eye diagrams that were reasonably open in best and worst cases. She concluded by saying that engineers should increasingly use statistical/probability methods and that IBIS should allow for parameters that are expressed with confidence interval ranges and not only as “100% confidence” values.</w:t>
      </w:r>
    </w:p>
    <w:p w:rsidR="00B21A5C" w:rsidRPr="00BC62F0" w:rsidRDefault="00B21A5C" w:rsidP="007F7EE0">
      <w:pPr>
        <w:pStyle w:val="BodyText"/>
        <w:spacing w:after="30"/>
        <w:rPr>
          <w:sz w:val="22"/>
          <w:szCs w:val="22"/>
        </w:rPr>
      </w:pPr>
    </w:p>
    <w:p w:rsidR="007F7EE0" w:rsidRDefault="007F7EE0" w:rsidP="007F7EE0">
      <w:pPr>
        <w:pStyle w:val="BodyText"/>
        <w:spacing w:after="30"/>
        <w:rPr>
          <w:b/>
          <w:sz w:val="22"/>
          <w:szCs w:val="22"/>
        </w:rPr>
      </w:pPr>
    </w:p>
    <w:p w:rsidR="007F7EE0" w:rsidRDefault="00B908B3" w:rsidP="004375B5">
      <w:pPr>
        <w:pStyle w:val="BodyText"/>
        <w:keepNext/>
        <w:spacing w:after="30"/>
        <w:ind w:right="14"/>
        <w:rPr>
          <w:b/>
          <w:sz w:val="22"/>
          <w:szCs w:val="22"/>
        </w:rPr>
      </w:pPr>
      <w:r>
        <w:rPr>
          <w:b/>
          <w:sz w:val="22"/>
          <w:szCs w:val="22"/>
        </w:rPr>
        <w:lastRenderedPageBreak/>
        <w:t>IBIS INTERCONNECT BIRD UPDATE</w:t>
      </w:r>
    </w:p>
    <w:p w:rsidR="00B908B3" w:rsidRPr="00C61653" w:rsidRDefault="00B908B3" w:rsidP="00B908B3">
      <w:pPr>
        <w:widowControl/>
        <w:tabs>
          <w:tab w:val="clear" w:pos="9270"/>
        </w:tabs>
        <w:suppressAutoHyphens w:val="0"/>
        <w:spacing w:after="0"/>
        <w:ind w:right="0"/>
        <w:rPr>
          <w:rFonts w:eastAsia="SimSun" w:cs="Arial"/>
          <w:kern w:val="0"/>
          <w:sz w:val="22"/>
          <w:szCs w:val="22"/>
        </w:rPr>
      </w:pPr>
      <w:r>
        <w:rPr>
          <w:rFonts w:eastAsia="SimSun" w:cs="Arial"/>
          <w:kern w:val="0"/>
          <w:sz w:val="22"/>
          <w:szCs w:val="22"/>
        </w:rPr>
        <w:t xml:space="preserve">Walter Katz </w:t>
      </w:r>
      <w:r>
        <w:rPr>
          <w:sz w:val="22"/>
        </w:rPr>
        <w:t>(Signal Integrity Software (SiSoft), USA)</w:t>
      </w:r>
    </w:p>
    <w:p w:rsidR="00B908B3" w:rsidRDefault="00B908B3" w:rsidP="00B908B3">
      <w:pPr>
        <w:pStyle w:val="BodyText"/>
        <w:spacing w:after="30"/>
        <w:rPr>
          <w:sz w:val="22"/>
        </w:rPr>
      </w:pPr>
      <w:r>
        <w:rPr>
          <w:sz w:val="22"/>
        </w:rPr>
        <w:t>[Presented by Mike LaBonte (Signal Integrity Software (SiSoft), USA)]</w:t>
      </w:r>
    </w:p>
    <w:p w:rsidR="005E7079" w:rsidRDefault="005E7079" w:rsidP="007F7EE0">
      <w:pPr>
        <w:pStyle w:val="BodyText"/>
        <w:spacing w:after="30"/>
        <w:rPr>
          <w:sz w:val="22"/>
          <w:szCs w:val="22"/>
        </w:rPr>
      </w:pPr>
    </w:p>
    <w:p w:rsidR="00B21A5C" w:rsidRDefault="00B21A5C" w:rsidP="00B21A5C">
      <w:pPr>
        <w:pStyle w:val="BodyText"/>
        <w:spacing w:after="30"/>
        <w:rPr>
          <w:sz w:val="22"/>
          <w:szCs w:val="22"/>
        </w:rPr>
      </w:pPr>
      <w:r>
        <w:rPr>
          <w:sz w:val="22"/>
          <w:szCs w:val="22"/>
        </w:rPr>
        <w:t>Mike LaBonte gave an overview of the new IBIS [Interconnect Model] syntax proposed to allow IBIS-ISS subcircuits to be used as both on-die and package interconnect models. Mike showed a number of examples illustrating that broadband S-parameter models in Touchstone format would be supported, as well as diverse subsets of models for on-die and package interconnect, for signal nets and for power nets. Model makers would not be constrained to produce a single model for the whole device and could directly use the various circuits they already have on hand.</w:t>
      </w:r>
    </w:p>
    <w:p w:rsidR="00F64D5D" w:rsidRDefault="00F64D5D" w:rsidP="007F7EE0">
      <w:pPr>
        <w:pStyle w:val="BodyText"/>
        <w:spacing w:after="30"/>
        <w:rPr>
          <w:rFonts w:cs="Arial"/>
          <w:b/>
          <w:sz w:val="22"/>
          <w:szCs w:val="22"/>
        </w:rPr>
      </w:pPr>
    </w:p>
    <w:p w:rsidR="00B21A5C" w:rsidRPr="00151392" w:rsidRDefault="00B21A5C" w:rsidP="007F7EE0">
      <w:pPr>
        <w:pStyle w:val="BodyText"/>
        <w:spacing w:after="30"/>
        <w:rPr>
          <w:rFonts w:cs="Arial"/>
          <w:b/>
          <w:sz w:val="22"/>
          <w:szCs w:val="22"/>
        </w:rPr>
      </w:pPr>
    </w:p>
    <w:p w:rsidR="007F7EE0" w:rsidRDefault="00BA6595" w:rsidP="007F7EE0">
      <w:pPr>
        <w:pStyle w:val="BodyText"/>
        <w:spacing w:after="30"/>
        <w:rPr>
          <w:sz w:val="22"/>
        </w:rPr>
      </w:pPr>
      <w:r>
        <w:rPr>
          <w:b/>
          <w:sz w:val="22"/>
        </w:rPr>
        <w:t>PAM4 SYSTEM SIMULATION USING AMI MODELS</w:t>
      </w:r>
    </w:p>
    <w:p w:rsidR="007F7EE0" w:rsidRDefault="00BA6595" w:rsidP="007F7EE0">
      <w:pPr>
        <w:pStyle w:val="BodyText"/>
        <w:spacing w:after="30"/>
        <w:rPr>
          <w:rFonts w:cs="Arial"/>
          <w:sz w:val="22"/>
          <w:szCs w:val="22"/>
        </w:rPr>
      </w:pPr>
      <w:proofErr w:type="spellStart"/>
      <w:r>
        <w:rPr>
          <w:rFonts w:cs="Arial"/>
          <w:sz w:val="22"/>
          <w:szCs w:val="22"/>
        </w:rPr>
        <w:t>Fangyi</w:t>
      </w:r>
      <w:proofErr w:type="spellEnd"/>
      <w:r>
        <w:rPr>
          <w:rFonts w:cs="Arial"/>
          <w:sz w:val="22"/>
          <w:szCs w:val="22"/>
        </w:rPr>
        <w:t xml:space="preserve"> Rao (Keysight Technologies, USA)</w:t>
      </w:r>
    </w:p>
    <w:p w:rsidR="0037570E" w:rsidRDefault="0037570E" w:rsidP="007F7EE0">
      <w:pPr>
        <w:pStyle w:val="BodyText"/>
        <w:spacing w:after="30"/>
        <w:rPr>
          <w:rFonts w:cs="Arial"/>
          <w:sz w:val="22"/>
          <w:szCs w:val="22"/>
        </w:rPr>
      </w:pPr>
      <w:r>
        <w:rPr>
          <w:rFonts w:cs="Arial"/>
          <w:sz w:val="22"/>
          <w:szCs w:val="22"/>
        </w:rPr>
        <w:t xml:space="preserve">[Presented by </w:t>
      </w:r>
      <w:r w:rsidR="00954640">
        <w:rPr>
          <w:rFonts w:cs="Arial"/>
          <w:sz w:val="22"/>
          <w:szCs w:val="22"/>
        </w:rPr>
        <w:t>Ming-</w:t>
      </w:r>
      <w:proofErr w:type="spellStart"/>
      <w:r w:rsidR="00954640">
        <w:rPr>
          <w:rFonts w:cs="Arial"/>
          <w:sz w:val="22"/>
          <w:szCs w:val="22"/>
        </w:rPr>
        <w:t>Chih</w:t>
      </w:r>
      <w:proofErr w:type="spellEnd"/>
      <w:r w:rsidR="00954640">
        <w:rPr>
          <w:rFonts w:cs="Arial"/>
          <w:sz w:val="22"/>
          <w:szCs w:val="22"/>
        </w:rPr>
        <w:t xml:space="preserve"> Lin</w:t>
      </w:r>
      <w:r>
        <w:rPr>
          <w:rFonts w:cs="Arial"/>
          <w:sz w:val="22"/>
          <w:szCs w:val="22"/>
        </w:rPr>
        <w:t xml:space="preserve"> (Keysight Technologies, </w:t>
      </w:r>
      <w:r w:rsidR="00954640">
        <w:rPr>
          <w:rFonts w:cs="Arial"/>
          <w:sz w:val="22"/>
          <w:szCs w:val="22"/>
        </w:rPr>
        <w:t>ROC</w:t>
      </w:r>
      <w:r>
        <w:rPr>
          <w:rFonts w:cs="Arial"/>
          <w:sz w:val="22"/>
          <w:szCs w:val="22"/>
        </w:rPr>
        <w:t>)]</w:t>
      </w:r>
    </w:p>
    <w:p w:rsidR="007A685E" w:rsidRDefault="007A685E" w:rsidP="007F7EE0">
      <w:pPr>
        <w:pStyle w:val="BodyText"/>
        <w:spacing w:after="30"/>
        <w:rPr>
          <w:sz w:val="22"/>
          <w:szCs w:val="22"/>
        </w:rPr>
      </w:pPr>
    </w:p>
    <w:p w:rsidR="00870986" w:rsidRDefault="00954640" w:rsidP="00870986">
      <w:pPr>
        <w:pStyle w:val="BodyText"/>
        <w:spacing w:after="30"/>
        <w:rPr>
          <w:sz w:val="22"/>
          <w:szCs w:val="22"/>
        </w:rPr>
      </w:pPr>
      <w:r>
        <w:rPr>
          <w:rFonts w:cs="Arial"/>
          <w:sz w:val="22"/>
          <w:szCs w:val="22"/>
        </w:rPr>
        <w:t>Ming-</w:t>
      </w:r>
      <w:proofErr w:type="spellStart"/>
      <w:r>
        <w:rPr>
          <w:rFonts w:cs="Arial"/>
          <w:sz w:val="22"/>
          <w:szCs w:val="22"/>
        </w:rPr>
        <w:t>Chih</w:t>
      </w:r>
      <w:proofErr w:type="spellEnd"/>
      <w:r>
        <w:rPr>
          <w:rFonts w:cs="Arial"/>
          <w:sz w:val="22"/>
          <w:szCs w:val="22"/>
        </w:rPr>
        <w:t xml:space="preserve"> Lin </w:t>
      </w:r>
      <w:r w:rsidR="00870986">
        <w:rPr>
          <w:sz w:val="22"/>
          <w:szCs w:val="22"/>
        </w:rPr>
        <w:t>presented an introduction to Pulse Amplitude Modulation 4 (PAM4) signaling, how it differs from Non-Return to Zero (NRZ) signaling, and the implementation of PAM4 in IBIS-AMI.</w:t>
      </w:r>
    </w:p>
    <w:p w:rsidR="00C57B2E" w:rsidRDefault="00C57B2E" w:rsidP="007F7EE0">
      <w:pPr>
        <w:pStyle w:val="BodyText"/>
        <w:spacing w:after="30"/>
        <w:rPr>
          <w:sz w:val="22"/>
          <w:szCs w:val="22"/>
        </w:rPr>
      </w:pPr>
    </w:p>
    <w:p w:rsidR="00870986" w:rsidRDefault="00870986" w:rsidP="007F7EE0">
      <w:pPr>
        <w:pStyle w:val="BodyText"/>
        <w:spacing w:after="30"/>
        <w:rPr>
          <w:sz w:val="22"/>
          <w:szCs w:val="22"/>
        </w:rPr>
      </w:pPr>
    </w:p>
    <w:p w:rsidR="00651EAE" w:rsidRDefault="00955158" w:rsidP="007F7EE0">
      <w:pPr>
        <w:pStyle w:val="BodyText"/>
        <w:spacing w:after="30"/>
        <w:rPr>
          <w:b/>
          <w:sz w:val="22"/>
        </w:rPr>
      </w:pPr>
      <w:r>
        <w:rPr>
          <w:b/>
          <w:sz w:val="22"/>
        </w:rPr>
        <w:t>SOME RESULTS FOR GENERAL K-TABLE EXTRACTION PROPOSAL USING SPICE</w:t>
      </w:r>
    </w:p>
    <w:p w:rsidR="00651EAE" w:rsidRDefault="00713C70" w:rsidP="007F7EE0">
      <w:pPr>
        <w:pStyle w:val="BodyText"/>
        <w:spacing w:after="30"/>
        <w:rPr>
          <w:sz w:val="22"/>
        </w:rPr>
      </w:pPr>
      <w:r>
        <w:rPr>
          <w:sz w:val="22"/>
        </w:rPr>
        <w:t>Bob Ross* and Xuefeng Chen** (*Teraspeed Labs, USA, **Synopsys, PRC)</w:t>
      </w:r>
    </w:p>
    <w:p w:rsidR="00651EAE" w:rsidRDefault="008D25B9" w:rsidP="007F7EE0">
      <w:pPr>
        <w:pStyle w:val="BodyText"/>
        <w:spacing w:after="30"/>
        <w:rPr>
          <w:sz w:val="22"/>
        </w:rPr>
      </w:pPr>
      <w:r>
        <w:rPr>
          <w:sz w:val="22"/>
        </w:rPr>
        <w:t xml:space="preserve">[Presented by </w:t>
      </w:r>
      <w:r w:rsidR="00954640">
        <w:rPr>
          <w:sz w:val="22"/>
        </w:rPr>
        <w:t>Lance Wang</w:t>
      </w:r>
      <w:r w:rsidR="00713C70">
        <w:rPr>
          <w:sz w:val="22"/>
        </w:rPr>
        <w:t xml:space="preserve"> (</w:t>
      </w:r>
      <w:r w:rsidR="00954640">
        <w:rPr>
          <w:sz w:val="22"/>
        </w:rPr>
        <w:t>IO Methodology, USA</w:t>
      </w:r>
      <w:r w:rsidR="00713C70">
        <w:rPr>
          <w:sz w:val="22"/>
        </w:rPr>
        <w:t>)]</w:t>
      </w:r>
    </w:p>
    <w:p w:rsidR="00713C70" w:rsidRDefault="00713C70" w:rsidP="007F7EE0">
      <w:pPr>
        <w:pStyle w:val="BodyText"/>
        <w:spacing w:after="30"/>
        <w:rPr>
          <w:sz w:val="22"/>
        </w:rPr>
      </w:pPr>
    </w:p>
    <w:p w:rsidR="00954640" w:rsidRPr="00F42CE6" w:rsidRDefault="00954640" w:rsidP="00954640">
      <w:pPr>
        <w:rPr>
          <w:rFonts w:cs="Arial"/>
          <w:sz w:val="22"/>
          <w:szCs w:val="22"/>
        </w:rPr>
      </w:pPr>
      <w:r>
        <w:rPr>
          <w:sz w:val="22"/>
          <w:szCs w:val="22"/>
        </w:rPr>
        <w:t>Lance Wang</w:t>
      </w:r>
      <w:r w:rsidRPr="00486105">
        <w:rPr>
          <w:sz w:val="22"/>
          <w:szCs w:val="22"/>
        </w:rPr>
        <w:t xml:space="preserve"> showed how to use SPICE to prototype the generation of IBIS K-table data.  This approach is based on the standard push-pull IBIS model approach, where power is fixed, not variable.</w:t>
      </w:r>
      <w:r w:rsidRPr="00F42CE6">
        <w:rPr>
          <w:rFonts w:cs="Arial"/>
          <w:sz w:val="22"/>
          <w:szCs w:val="22"/>
        </w:rPr>
        <w:t xml:space="preserve">  </w:t>
      </w:r>
      <w:r>
        <w:rPr>
          <w:rFonts w:cs="Arial"/>
          <w:sz w:val="22"/>
          <w:szCs w:val="22"/>
        </w:rPr>
        <w:t>The a</w:t>
      </w:r>
      <w:r w:rsidRPr="00F42CE6">
        <w:rPr>
          <w:rFonts w:cs="Arial"/>
          <w:sz w:val="22"/>
          <w:szCs w:val="22"/>
        </w:rPr>
        <w:t xml:space="preserve">pproach assumes fixed C_comp and known pin R, L, and C information.  </w:t>
      </w:r>
      <w:r>
        <w:rPr>
          <w:rFonts w:cs="Arial"/>
          <w:sz w:val="22"/>
          <w:szCs w:val="22"/>
        </w:rPr>
        <w:t>The a</w:t>
      </w:r>
      <w:r w:rsidRPr="00F42CE6">
        <w:rPr>
          <w:rFonts w:cs="Arial"/>
          <w:sz w:val="22"/>
          <w:szCs w:val="22"/>
        </w:rPr>
        <w:t xml:space="preserve">pproach also assumes iterative or looped feedback to convergence.  This requires SPICE features that are not universal (not part of IBIS-ISS), such as tables and feedback loops.  Source code for SPICE was shown, including transmission line loads and pulse (step) stimulus patterns.  </w:t>
      </w:r>
    </w:p>
    <w:p w:rsidR="00F42CE6" w:rsidRPr="00F42CE6" w:rsidRDefault="00F42CE6" w:rsidP="00F42CE6">
      <w:pPr>
        <w:rPr>
          <w:rFonts w:cs="Arial"/>
          <w:sz w:val="22"/>
          <w:szCs w:val="22"/>
        </w:rPr>
      </w:pPr>
      <w:r w:rsidRPr="00F42CE6">
        <w:rPr>
          <w:rFonts w:cs="Arial"/>
          <w:sz w:val="22"/>
          <w:szCs w:val="22"/>
        </w:rPr>
        <w:t> </w:t>
      </w:r>
    </w:p>
    <w:p w:rsidR="00F42CE6" w:rsidRPr="00F42CE6" w:rsidRDefault="00954640" w:rsidP="00F42CE6">
      <w:pPr>
        <w:rPr>
          <w:rFonts w:cs="Arial"/>
          <w:sz w:val="22"/>
          <w:szCs w:val="22"/>
        </w:rPr>
      </w:pPr>
      <w:r>
        <w:rPr>
          <w:sz w:val="22"/>
        </w:rPr>
        <w:t>Lance</w:t>
      </w:r>
      <w:r w:rsidR="00F42CE6" w:rsidRPr="00F42CE6">
        <w:rPr>
          <w:rFonts w:cs="Arial"/>
          <w:sz w:val="22"/>
          <w:szCs w:val="22"/>
        </w:rPr>
        <w:t xml:space="preserve"> noted that generalized C_comp can be supported, but any series R must be de-embedded.  </w:t>
      </w:r>
      <w:r w:rsidR="00F42CE6">
        <w:rPr>
          <w:rFonts w:cs="Arial"/>
          <w:sz w:val="22"/>
          <w:szCs w:val="22"/>
        </w:rPr>
        <w:t>A K-</w:t>
      </w:r>
      <w:r w:rsidR="00F42CE6" w:rsidRPr="00F42CE6">
        <w:rPr>
          <w:rFonts w:cs="Arial"/>
          <w:sz w:val="22"/>
          <w:szCs w:val="22"/>
        </w:rPr>
        <w:t xml:space="preserve">amplifier will adjust to zero out the difference between the load and the voltage at the sense point.  An alternative is to derive an IBIS model at the C_comp subcircuit terminal with appropriate K-tables.  </w:t>
      </w:r>
    </w:p>
    <w:p w:rsidR="00F42CE6" w:rsidRPr="00F42CE6" w:rsidRDefault="00F42CE6" w:rsidP="00F42CE6">
      <w:pPr>
        <w:rPr>
          <w:rFonts w:cs="Arial"/>
          <w:sz w:val="22"/>
          <w:szCs w:val="22"/>
        </w:rPr>
      </w:pPr>
      <w:r w:rsidRPr="00F42CE6">
        <w:rPr>
          <w:rFonts w:cs="Arial"/>
          <w:sz w:val="22"/>
          <w:szCs w:val="22"/>
        </w:rPr>
        <w:t> </w:t>
      </w:r>
    </w:p>
    <w:p w:rsidR="00F42CE6" w:rsidRPr="00F42CE6" w:rsidRDefault="00954640" w:rsidP="00F42CE6">
      <w:pPr>
        <w:rPr>
          <w:rFonts w:cs="Arial"/>
          <w:sz w:val="22"/>
          <w:szCs w:val="22"/>
        </w:rPr>
      </w:pPr>
      <w:r>
        <w:rPr>
          <w:sz w:val="22"/>
        </w:rPr>
        <w:t>Lance</w:t>
      </w:r>
      <w:r w:rsidR="00713C70" w:rsidRPr="00F42CE6">
        <w:rPr>
          <w:rFonts w:cs="Arial"/>
          <w:sz w:val="22"/>
          <w:szCs w:val="22"/>
        </w:rPr>
        <w:t xml:space="preserve"> </w:t>
      </w:r>
      <w:r w:rsidR="00F42CE6" w:rsidRPr="00F42CE6">
        <w:rPr>
          <w:rFonts w:cs="Arial"/>
          <w:sz w:val="22"/>
          <w:szCs w:val="22"/>
        </w:rPr>
        <w:t xml:space="preserve">showed several examples, including the standard IBIS ideal ramp, and reactive fixtures (L, C).  The unstable case involves a package subcircuit alone, with no C_comp model but </w:t>
      </w:r>
      <w:proofErr w:type="spellStart"/>
      <w:r w:rsidR="00F42CE6" w:rsidRPr="00F42CE6">
        <w:rPr>
          <w:rFonts w:cs="Arial"/>
          <w:sz w:val="22"/>
          <w:szCs w:val="22"/>
        </w:rPr>
        <w:t>Lpkg</w:t>
      </w:r>
      <w:proofErr w:type="spellEnd"/>
      <w:r w:rsidR="00F42CE6" w:rsidRPr="00F42CE6">
        <w:rPr>
          <w:rFonts w:cs="Arial"/>
          <w:sz w:val="22"/>
          <w:szCs w:val="22"/>
        </w:rPr>
        <w:t xml:space="preserve"> and </w:t>
      </w:r>
      <w:proofErr w:type="spellStart"/>
      <w:r w:rsidR="00F42CE6" w:rsidRPr="00F42CE6">
        <w:rPr>
          <w:rFonts w:cs="Arial"/>
          <w:sz w:val="22"/>
          <w:szCs w:val="22"/>
        </w:rPr>
        <w:t>Cpkg</w:t>
      </w:r>
      <w:proofErr w:type="spellEnd"/>
      <w:r w:rsidR="00F42CE6" w:rsidRPr="00F42CE6">
        <w:rPr>
          <w:rFonts w:cs="Arial"/>
          <w:sz w:val="22"/>
          <w:szCs w:val="22"/>
        </w:rPr>
        <w:t xml:space="preserve"> defined and non-zero.  The voltage out requires a discontinuity to cover the continuous slope and both reactive elements.  S-parameter testing did in fact work, but only for delay-</w:t>
      </w:r>
      <w:proofErr w:type="gramStart"/>
      <w:r w:rsidR="00F42CE6" w:rsidRPr="00F42CE6">
        <w:rPr>
          <w:rFonts w:cs="Arial"/>
          <w:sz w:val="22"/>
          <w:szCs w:val="22"/>
        </w:rPr>
        <w:t>less structures</w:t>
      </w:r>
      <w:proofErr w:type="gramEnd"/>
      <w:r w:rsidR="00F42CE6" w:rsidRPr="00F42CE6">
        <w:rPr>
          <w:rFonts w:cs="Arial"/>
          <w:sz w:val="22"/>
          <w:szCs w:val="22"/>
        </w:rPr>
        <w:t xml:space="preserve">.  Feedback multiplier values did not </w:t>
      </w:r>
      <w:r w:rsidR="004071B5">
        <w:rPr>
          <w:rFonts w:cs="Arial"/>
          <w:sz w:val="22"/>
          <w:szCs w:val="22"/>
        </w:rPr>
        <w:t>have an impact.  Having large L and</w:t>
      </w:r>
      <w:r w:rsidR="00F42CE6" w:rsidRPr="00F42CE6">
        <w:rPr>
          <w:rFonts w:cs="Arial"/>
          <w:sz w:val="22"/>
          <w:szCs w:val="22"/>
        </w:rPr>
        <w:t xml:space="preserve"> C values are unlikely to generate smooth transitions in any case; the test may be unrealistic.  The entire scheme fails for t-line models due to delays in the feedback loops.  </w:t>
      </w:r>
    </w:p>
    <w:p w:rsidR="00F42CE6" w:rsidRPr="00F42CE6" w:rsidRDefault="00F42CE6" w:rsidP="00F42CE6">
      <w:pPr>
        <w:rPr>
          <w:rFonts w:cs="Arial"/>
          <w:sz w:val="22"/>
          <w:szCs w:val="22"/>
        </w:rPr>
      </w:pPr>
      <w:r w:rsidRPr="00F42CE6">
        <w:rPr>
          <w:rFonts w:cs="Arial"/>
          <w:sz w:val="22"/>
          <w:szCs w:val="22"/>
        </w:rPr>
        <w:t> </w:t>
      </w:r>
    </w:p>
    <w:p w:rsidR="00F42CE6" w:rsidRDefault="00F42CE6" w:rsidP="007A685E">
      <w:pPr>
        <w:pStyle w:val="BodyText"/>
        <w:spacing w:after="30"/>
        <w:rPr>
          <w:b/>
          <w:sz w:val="22"/>
        </w:rPr>
      </w:pPr>
    </w:p>
    <w:p w:rsidR="007A685E" w:rsidRDefault="00514DF4" w:rsidP="004375B5">
      <w:pPr>
        <w:pStyle w:val="BodyText"/>
        <w:keepNext/>
        <w:spacing w:after="30"/>
        <w:ind w:right="14"/>
        <w:rPr>
          <w:sz w:val="22"/>
        </w:rPr>
      </w:pPr>
      <w:r>
        <w:rPr>
          <w:b/>
          <w:sz w:val="22"/>
        </w:rPr>
        <w:lastRenderedPageBreak/>
        <w:t>IBIS SIMULATION CASE STUDY: UNEXPECTED GLITCH AND USING C_FIXTURE</w:t>
      </w:r>
    </w:p>
    <w:p w:rsidR="007A685E" w:rsidRPr="007A685E" w:rsidRDefault="00514DF4" w:rsidP="007A685E">
      <w:pPr>
        <w:pStyle w:val="BodyText"/>
        <w:spacing w:after="30"/>
        <w:rPr>
          <w:sz w:val="22"/>
        </w:rPr>
      </w:pPr>
      <w:r>
        <w:rPr>
          <w:sz w:val="22"/>
        </w:rPr>
        <w:t>Lance Wang (IO Methodology, USA)</w:t>
      </w:r>
    </w:p>
    <w:p w:rsidR="004071B5" w:rsidRDefault="004071B5" w:rsidP="007A685E">
      <w:pPr>
        <w:pStyle w:val="BodyText"/>
        <w:spacing w:after="30"/>
        <w:rPr>
          <w:sz w:val="22"/>
          <w:szCs w:val="22"/>
        </w:rPr>
      </w:pPr>
    </w:p>
    <w:p w:rsidR="00870986" w:rsidRDefault="00870986" w:rsidP="00870986">
      <w:pPr>
        <w:pStyle w:val="BodyText"/>
        <w:spacing w:after="30"/>
        <w:rPr>
          <w:sz w:val="22"/>
          <w:szCs w:val="22"/>
        </w:rPr>
      </w:pPr>
      <w:r>
        <w:rPr>
          <w:sz w:val="22"/>
          <w:szCs w:val="22"/>
        </w:rPr>
        <w:t xml:space="preserve">Lance Wang presented simulation results showing artifacts that were dependent on the simulation time step used. The possible causes were explored, and it was found that not using </w:t>
      </w:r>
      <w:proofErr w:type="spellStart"/>
      <w:r>
        <w:rPr>
          <w:sz w:val="22"/>
          <w:szCs w:val="22"/>
        </w:rPr>
        <w:t>C_fixture</w:t>
      </w:r>
      <w:proofErr w:type="spellEnd"/>
      <w:r>
        <w:rPr>
          <w:sz w:val="22"/>
          <w:szCs w:val="22"/>
        </w:rPr>
        <w:t xml:space="preserve"> for SPICE extraction or making certain modifications to extracted IBIS V/T curves could lessen the artifacts. Lance reported that it appears some IBIS simulators completely ignore </w:t>
      </w:r>
      <w:proofErr w:type="spellStart"/>
      <w:r>
        <w:rPr>
          <w:sz w:val="22"/>
          <w:szCs w:val="22"/>
        </w:rPr>
        <w:t>C_fixture</w:t>
      </w:r>
      <w:proofErr w:type="spellEnd"/>
      <w:r>
        <w:rPr>
          <w:sz w:val="22"/>
          <w:szCs w:val="22"/>
        </w:rPr>
        <w:t xml:space="preserve"> values in IBIS files.</w:t>
      </w:r>
    </w:p>
    <w:p w:rsidR="00870986" w:rsidRDefault="00870986" w:rsidP="007A685E">
      <w:pPr>
        <w:pStyle w:val="BodyText"/>
        <w:spacing w:after="30"/>
        <w:rPr>
          <w:sz w:val="22"/>
          <w:szCs w:val="22"/>
        </w:rPr>
      </w:pPr>
    </w:p>
    <w:p w:rsidR="00ED18FB" w:rsidRPr="00ED18FB" w:rsidRDefault="00ED18FB" w:rsidP="00ED18FB">
      <w:pPr>
        <w:rPr>
          <w:rFonts w:cs="Arial"/>
          <w:sz w:val="22"/>
          <w:szCs w:val="22"/>
        </w:rPr>
      </w:pPr>
      <w:r w:rsidRPr="00ED18FB">
        <w:rPr>
          <w:rFonts w:cs="Arial"/>
          <w:sz w:val="22"/>
          <w:szCs w:val="22"/>
        </w:rPr>
        <w:t> </w:t>
      </w:r>
    </w:p>
    <w:p w:rsidR="007A685E" w:rsidRDefault="00514DF4" w:rsidP="007A685E">
      <w:pPr>
        <w:pStyle w:val="BodyText"/>
        <w:spacing w:after="30"/>
        <w:rPr>
          <w:sz w:val="22"/>
        </w:rPr>
      </w:pPr>
      <w:r>
        <w:rPr>
          <w:b/>
          <w:sz w:val="22"/>
        </w:rPr>
        <w:t>LAPLACE TRANSFORM TIME RESPONSE UTILITY</w:t>
      </w:r>
    </w:p>
    <w:p w:rsidR="007A685E" w:rsidRPr="007A685E" w:rsidRDefault="00514DF4" w:rsidP="007A685E">
      <w:pPr>
        <w:pStyle w:val="BodyText"/>
        <w:spacing w:after="30"/>
        <w:rPr>
          <w:sz w:val="22"/>
        </w:rPr>
      </w:pPr>
      <w:r>
        <w:rPr>
          <w:sz w:val="22"/>
        </w:rPr>
        <w:t>Bob Ross (Teraspeed Labs, USA)</w:t>
      </w:r>
    </w:p>
    <w:p w:rsidR="00BF0CB3" w:rsidRDefault="008D25B9" w:rsidP="007A685E">
      <w:pPr>
        <w:pStyle w:val="BodyText"/>
        <w:spacing w:after="30"/>
        <w:rPr>
          <w:sz w:val="22"/>
          <w:szCs w:val="22"/>
        </w:rPr>
      </w:pPr>
      <w:r>
        <w:rPr>
          <w:sz w:val="22"/>
          <w:szCs w:val="22"/>
        </w:rPr>
        <w:t>[Presented by Anders Ekholm (Ericsson, Sweden)]</w:t>
      </w:r>
    </w:p>
    <w:p w:rsidR="008D25B9" w:rsidRDefault="008D25B9" w:rsidP="007A685E">
      <w:pPr>
        <w:pStyle w:val="BodyText"/>
        <w:spacing w:after="30"/>
        <w:rPr>
          <w:sz w:val="22"/>
          <w:szCs w:val="22"/>
        </w:rPr>
      </w:pPr>
    </w:p>
    <w:p w:rsidR="00870986" w:rsidRDefault="00870986" w:rsidP="00870986">
      <w:pPr>
        <w:pStyle w:val="BodyText"/>
        <w:spacing w:after="30"/>
        <w:rPr>
          <w:sz w:val="22"/>
          <w:szCs w:val="22"/>
        </w:rPr>
      </w:pPr>
      <w:r>
        <w:rPr>
          <w:sz w:val="22"/>
          <w:szCs w:val="22"/>
        </w:rPr>
        <w:t>Anders Ekholm showed the spreadsheet utility produced by Bob Ross, explaining how it works and showing examples of the step responses produced by various Laplace input coefficients. The utility is fast and easy to use, but it requires some knowledge of Laplace transforms.</w:t>
      </w:r>
    </w:p>
    <w:p w:rsidR="00870986" w:rsidRDefault="00870986" w:rsidP="007A685E">
      <w:pPr>
        <w:pStyle w:val="BodyText"/>
        <w:spacing w:after="30"/>
        <w:rPr>
          <w:sz w:val="22"/>
          <w:szCs w:val="22"/>
        </w:rPr>
      </w:pPr>
    </w:p>
    <w:p w:rsidR="00BF0CB3" w:rsidRDefault="00BF0CB3" w:rsidP="007A685E">
      <w:pPr>
        <w:pStyle w:val="BodyText"/>
        <w:spacing w:after="30"/>
        <w:rPr>
          <w:sz w:val="22"/>
          <w:szCs w:val="22"/>
        </w:rPr>
      </w:pPr>
    </w:p>
    <w:p w:rsidR="004D72C5" w:rsidRPr="004D72C5" w:rsidRDefault="004D72C5" w:rsidP="007A685E">
      <w:pPr>
        <w:pStyle w:val="BodyText"/>
        <w:spacing w:after="30"/>
        <w:rPr>
          <w:b/>
          <w:sz w:val="22"/>
          <w:szCs w:val="22"/>
        </w:rPr>
      </w:pPr>
      <w:r>
        <w:rPr>
          <w:b/>
          <w:sz w:val="22"/>
          <w:szCs w:val="22"/>
        </w:rPr>
        <w:t>DISCUSSION</w:t>
      </w:r>
    </w:p>
    <w:p w:rsidR="001C23B7" w:rsidRDefault="00856F60" w:rsidP="007A685E">
      <w:pPr>
        <w:pStyle w:val="BodyText"/>
        <w:spacing w:after="30"/>
        <w:rPr>
          <w:sz w:val="22"/>
          <w:szCs w:val="22"/>
        </w:rPr>
      </w:pPr>
      <w:r>
        <w:rPr>
          <w:sz w:val="22"/>
          <w:szCs w:val="22"/>
        </w:rPr>
        <w:t xml:space="preserve">A number of topics were discussed over the course of the remaining hour.  </w:t>
      </w:r>
      <w:r w:rsidR="004375B5">
        <w:rPr>
          <w:sz w:val="22"/>
          <w:szCs w:val="22"/>
        </w:rPr>
        <w:t>Participants were polled regarding their use of IBIS-AMI models, with a significant number responding that they are using IBIS-AMI. A smaller number were using Touchstone models.</w:t>
      </w:r>
      <w:r w:rsidR="008506E6">
        <w:rPr>
          <w:sz w:val="22"/>
          <w:szCs w:val="22"/>
        </w:rPr>
        <w:t xml:space="preserve"> </w:t>
      </w:r>
      <w:r w:rsidR="001C23B7">
        <w:rPr>
          <w:sz w:val="22"/>
          <w:szCs w:val="22"/>
        </w:rPr>
        <w:t>There were question</w:t>
      </w:r>
      <w:r w:rsidR="008506E6">
        <w:rPr>
          <w:sz w:val="22"/>
          <w:szCs w:val="22"/>
        </w:rPr>
        <w:t>s</w:t>
      </w:r>
      <w:r w:rsidR="001C23B7">
        <w:rPr>
          <w:sz w:val="22"/>
          <w:szCs w:val="22"/>
        </w:rPr>
        <w:t xml:space="preserve"> </w:t>
      </w:r>
      <w:r w:rsidR="008506E6">
        <w:rPr>
          <w:sz w:val="22"/>
          <w:szCs w:val="22"/>
        </w:rPr>
        <w:t xml:space="preserve">and discussion </w:t>
      </w:r>
      <w:r w:rsidR="001C23B7">
        <w:rPr>
          <w:sz w:val="22"/>
          <w:szCs w:val="22"/>
        </w:rPr>
        <w:t xml:space="preserve">about model quality. It was suggested that model makers should </w:t>
      </w:r>
      <w:r w:rsidR="008506E6">
        <w:rPr>
          <w:sz w:val="22"/>
          <w:szCs w:val="22"/>
        </w:rPr>
        <w:t xml:space="preserve">more often </w:t>
      </w:r>
      <w:r w:rsidR="001C23B7">
        <w:rPr>
          <w:sz w:val="22"/>
          <w:szCs w:val="22"/>
        </w:rPr>
        <w:t xml:space="preserve">pursue correlation checking, </w:t>
      </w:r>
      <w:r w:rsidR="008506E6">
        <w:rPr>
          <w:sz w:val="22"/>
          <w:szCs w:val="22"/>
        </w:rPr>
        <w:t xml:space="preserve">and </w:t>
      </w:r>
      <w:r w:rsidR="001C23B7">
        <w:rPr>
          <w:sz w:val="22"/>
          <w:szCs w:val="22"/>
        </w:rPr>
        <w:t>that ibischk should be used more consistently</w:t>
      </w:r>
      <w:r w:rsidR="008506E6">
        <w:rPr>
          <w:sz w:val="22"/>
          <w:szCs w:val="22"/>
        </w:rPr>
        <w:t xml:space="preserve"> before delivering models</w:t>
      </w:r>
      <w:r w:rsidR="001C23B7">
        <w:rPr>
          <w:sz w:val="22"/>
          <w:szCs w:val="22"/>
        </w:rPr>
        <w:t>.</w:t>
      </w:r>
      <w:r w:rsidR="008506E6">
        <w:rPr>
          <w:sz w:val="22"/>
          <w:szCs w:val="22"/>
        </w:rPr>
        <w:t xml:space="preserve"> Mike LaBonte gave an overview of important IBIS website pages, explaining the BIRD process for changing IBIS, and how to become involved.</w:t>
      </w:r>
    </w:p>
    <w:p w:rsidR="004D72C5" w:rsidRDefault="004D72C5" w:rsidP="007A685E">
      <w:pPr>
        <w:pStyle w:val="BodyText"/>
        <w:spacing w:after="30"/>
        <w:rPr>
          <w:sz w:val="22"/>
          <w:szCs w:val="22"/>
        </w:rPr>
      </w:pPr>
    </w:p>
    <w:p w:rsidR="00F34601" w:rsidRPr="007A685E" w:rsidRDefault="00F34601" w:rsidP="007A685E">
      <w:pPr>
        <w:pStyle w:val="BodyText"/>
        <w:spacing w:after="30"/>
        <w:rPr>
          <w:sz w:val="22"/>
          <w:szCs w:val="22"/>
        </w:rPr>
      </w:pPr>
      <w:bookmarkStart w:id="2" w:name="_GoBack"/>
      <w:bookmarkEnd w:id="2"/>
    </w:p>
    <w:p w:rsidR="007F7EE0" w:rsidRDefault="007F7EE0" w:rsidP="007F7EE0">
      <w:pPr>
        <w:pStyle w:val="BodyText"/>
        <w:spacing w:after="30"/>
        <w:rPr>
          <w:sz w:val="22"/>
        </w:rPr>
      </w:pPr>
      <w:r>
        <w:rPr>
          <w:b/>
          <w:sz w:val="22"/>
        </w:rPr>
        <w:t>CLOSING REMARKS</w:t>
      </w:r>
    </w:p>
    <w:p w:rsidR="006B4AE0" w:rsidRPr="00C61653" w:rsidRDefault="006B4AE0" w:rsidP="006B4AE0">
      <w:pPr>
        <w:widowControl/>
        <w:tabs>
          <w:tab w:val="clear" w:pos="9270"/>
        </w:tabs>
        <w:suppressAutoHyphens w:val="0"/>
        <w:spacing w:after="0"/>
        <w:ind w:right="0"/>
        <w:rPr>
          <w:rFonts w:eastAsia="SimSun" w:cs="Arial"/>
          <w:kern w:val="0"/>
          <w:sz w:val="22"/>
          <w:szCs w:val="22"/>
        </w:rPr>
      </w:pPr>
      <w:r>
        <w:rPr>
          <w:rFonts w:cs="Arial"/>
          <w:color w:val="000000"/>
          <w:kern w:val="0"/>
          <w:sz w:val="22"/>
          <w:lang w:eastAsia="en-US"/>
        </w:rPr>
        <w:t xml:space="preserve">Mike LaBonte </w:t>
      </w:r>
      <w:r w:rsidRPr="00C61653">
        <w:rPr>
          <w:rFonts w:eastAsia="SimSun" w:cs="Arial"/>
          <w:kern w:val="0"/>
          <w:sz w:val="22"/>
          <w:szCs w:val="22"/>
        </w:rPr>
        <w:t>thanked the co-sponsors, presenters and attendees for their participation and supp</w:t>
      </w:r>
      <w:r w:rsidR="00640D2D">
        <w:rPr>
          <w:rFonts w:eastAsia="SimSun" w:cs="Arial"/>
          <w:kern w:val="0"/>
          <w:sz w:val="22"/>
          <w:szCs w:val="22"/>
        </w:rPr>
        <w:t>ort.  The meeting adjourned at 4</w:t>
      </w:r>
      <w:r w:rsidRPr="00C61653">
        <w:rPr>
          <w:rFonts w:eastAsia="SimSun" w:cs="Arial"/>
          <w:kern w:val="0"/>
          <w:sz w:val="22"/>
          <w:szCs w:val="22"/>
        </w:rPr>
        <w:t>:30 PM.</w:t>
      </w:r>
    </w:p>
    <w:p w:rsidR="007F7EE0" w:rsidRPr="00BA5781" w:rsidRDefault="007F7EE0" w:rsidP="007F7EE0">
      <w:pPr>
        <w:pStyle w:val="BodyText"/>
        <w:spacing w:after="30"/>
        <w:rPr>
          <w:rFonts w:cs="Arial"/>
          <w:sz w:val="22"/>
          <w:szCs w:val="22"/>
        </w:rPr>
      </w:pPr>
      <w:r w:rsidRPr="00BA5781">
        <w:rPr>
          <w:rFonts w:cs="Arial"/>
          <w:sz w:val="22"/>
          <w:szCs w:val="22"/>
        </w:rPr>
        <w:t xml:space="preserve"> </w:t>
      </w:r>
    </w:p>
    <w:p w:rsidR="007F7EE0" w:rsidRPr="007A685E" w:rsidRDefault="007F7EE0" w:rsidP="007F7EE0">
      <w:pPr>
        <w:pStyle w:val="BodyText"/>
        <w:spacing w:after="30"/>
        <w:rPr>
          <w:b/>
          <w:sz w:val="22"/>
          <w:szCs w:val="22"/>
        </w:rPr>
      </w:pPr>
      <w:r w:rsidRPr="007A685E">
        <w:rPr>
          <w:sz w:val="22"/>
          <w:szCs w:val="22"/>
        </w:rPr>
        <w:t xml:space="preserve"> </w:t>
      </w:r>
    </w:p>
    <w:p w:rsidR="00291A9E" w:rsidRDefault="00A2546A">
      <w:pPr>
        <w:tabs>
          <w:tab w:val="clear" w:pos="9270"/>
        </w:tabs>
        <w:rPr>
          <w:rFonts w:cs="Arial"/>
          <w:sz w:val="22"/>
          <w:szCs w:val="22"/>
        </w:rPr>
      </w:pPr>
      <w:r>
        <w:rPr>
          <w:rFonts w:cs="Arial"/>
          <w:b/>
          <w:sz w:val="22"/>
          <w:szCs w:val="22"/>
        </w:rPr>
        <w:t>NEXT MEETING</w:t>
      </w:r>
    </w:p>
    <w:p w:rsidR="003939A9" w:rsidRDefault="003939A9" w:rsidP="003939A9">
      <w:pPr>
        <w:tabs>
          <w:tab w:val="clear" w:pos="9270"/>
        </w:tabs>
        <w:rPr>
          <w:rFonts w:cs="Arial"/>
          <w:sz w:val="22"/>
          <w:szCs w:val="22"/>
        </w:rPr>
      </w:pPr>
      <w:r>
        <w:rPr>
          <w:rFonts w:cs="Arial"/>
          <w:sz w:val="22"/>
          <w:szCs w:val="22"/>
        </w:rPr>
        <w:t>The next IBIS Open Forum teleconference meeting will be held November 20, 2015.  The following IBIS Open Forum teleconference meeting will be held December 18, 2015.  The Asian IBIS Summit in Tokyo will be held November 16, 2015.  No teleconferences will be available for the Summit meetings.</w:t>
      </w:r>
    </w:p>
    <w:p w:rsidR="00291A9E" w:rsidRDefault="00291A9E">
      <w:pPr>
        <w:tabs>
          <w:tab w:val="clear" w:pos="9270"/>
        </w:tabs>
        <w:rPr>
          <w:rFonts w:cs="Arial"/>
          <w:sz w:val="22"/>
          <w:szCs w:val="22"/>
        </w:rPr>
      </w:pPr>
    </w:p>
    <w:p w:rsidR="00291A9E" w:rsidRDefault="00A2546A">
      <w:pPr>
        <w:tabs>
          <w:tab w:val="clear" w:pos="9270"/>
        </w:tabs>
        <w:rPr>
          <w:rFonts w:cs="Arial"/>
          <w:b/>
          <w:sz w:val="22"/>
          <w:szCs w:val="22"/>
        </w:rPr>
      </w:pPr>
      <w:r>
        <w:rPr>
          <w:rFonts w:cs="Arial"/>
          <w:sz w:val="22"/>
          <w:szCs w:val="22"/>
        </w:rPr>
        <w:t>========================================================================</w:t>
      </w:r>
    </w:p>
    <w:p w:rsidR="003939A9" w:rsidRDefault="003939A9" w:rsidP="003939A9">
      <w:pPr>
        <w:tabs>
          <w:tab w:val="clear" w:pos="9270"/>
        </w:tabs>
        <w:rPr>
          <w:rFonts w:cs="Arial"/>
          <w:sz w:val="22"/>
          <w:szCs w:val="22"/>
        </w:rPr>
      </w:pPr>
      <w:r>
        <w:rPr>
          <w:rFonts w:cs="Arial"/>
          <w:b/>
          <w:sz w:val="22"/>
          <w:szCs w:val="22"/>
        </w:rPr>
        <w:t>NOTES</w:t>
      </w:r>
    </w:p>
    <w:p w:rsidR="003939A9" w:rsidRDefault="003939A9" w:rsidP="003939A9">
      <w:pPr>
        <w:tabs>
          <w:tab w:val="clear" w:pos="9270"/>
        </w:tabs>
        <w:rPr>
          <w:rFonts w:cs="Arial"/>
          <w:sz w:val="22"/>
          <w:szCs w:val="22"/>
        </w:rPr>
      </w:pPr>
    </w:p>
    <w:p w:rsidR="003939A9" w:rsidRDefault="003939A9" w:rsidP="003939A9">
      <w:pPr>
        <w:tabs>
          <w:tab w:val="clear" w:pos="9270"/>
        </w:tabs>
      </w:pPr>
      <w:r>
        <w:rPr>
          <w:rFonts w:cs="Arial"/>
          <w:sz w:val="22"/>
          <w:szCs w:val="22"/>
        </w:rPr>
        <w:t>IBIS CHAIR: Mike LaBonte</w:t>
      </w:r>
    </w:p>
    <w:p w:rsidR="003939A9" w:rsidRDefault="00D201F8" w:rsidP="003939A9">
      <w:pPr>
        <w:tabs>
          <w:tab w:val="clear" w:pos="9270"/>
        </w:tabs>
        <w:ind w:firstLine="720"/>
        <w:rPr>
          <w:rFonts w:cs="Arial"/>
          <w:sz w:val="22"/>
          <w:szCs w:val="22"/>
        </w:rPr>
      </w:pPr>
      <w:hyperlink r:id="rId12" w:history="1">
        <w:r w:rsidR="003939A9" w:rsidRPr="00C02D7B">
          <w:rPr>
            <w:rStyle w:val="Hyperlink"/>
          </w:rPr>
          <w:t>mlabonte@</w:t>
        </w:r>
      </w:hyperlink>
      <w:r w:rsidR="003939A9">
        <w:rPr>
          <w:rStyle w:val="Hyperlink"/>
        </w:rPr>
        <w:t>sisoft.com</w:t>
      </w:r>
    </w:p>
    <w:p w:rsidR="003939A9" w:rsidRDefault="003939A9" w:rsidP="003939A9">
      <w:pPr>
        <w:tabs>
          <w:tab w:val="clear" w:pos="9270"/>
        </w:tabs>
        <w:rPr>
          <w:rFonts w:cs="Arial"/>
          <w:sz w:val="22"/>
          <w:szCs w:val="22"/>
        </w:rPr>
      </w:pPr>
      <w:r>
        <w:rPr>
          <w:rFonts w:cs="Arial"/>
          <w:sz w:val="22"/>
          <w:szCs w:val="22"/>
        </w:rPr>
        <w:tab/>
        <w:t>IBIS-AMI Modeling Specialist, Signal Integrity Software</w:t>
      </w:r>
    </w:p>
    <w:p w:rsidR="003939A9" w:rsidRDefault="003939A9" w:rsidP="003939A9">
      <w:pPr>
        <w:tabs>
          <w:tab w:val="clear" w:pos="9270"/>
        </w:tabs>
        <w:rPr>
          <w:rFonts w:cs="Arial"/>
          <w:sz w:val="22"/>
          <w:szCs w:val="22"/>
        </w:rPr>
      </w:pPr>
      <w:r>
        <w:rPr>
          <w:rFonts w:cs="Arial"/>
          <w:sz w:val="22"/>
          <w:szCs w:val="22"/>
        </w:rPr>
        <w:tab/>
        <w:t>6 Clock Tower Place, Suite 250</w:t>
      </w:r>
    </w:p>
    <w:p w:rsidR="003939A9" w:rsidRDefault="003939A9" w:rsidP="003939A9">
      <w:pPr>
        <w:tabs>
          <w:tab w:val="clear" w:pos="9270"/>
        </w:tabs>
        <w:rPr>
          <w:rFonts w:cs="Arial"/>
          <w:sz w:val="22"/>
          <w:szCs w:val="22"/>
        </w:rPr>
      </w:pPr>
      <w:r>
        <w:rPr>
          <w:rFonts w:cs="Arial"/>
          <w:sz w:val="22"/>
          <w:szCs w:val="22"/>
        </w:rPr>
        <w:lastRenderedPageBreak/>
        <w:tab/>
        <w:t>Maynard, MA 01754</w:t>
      </w:r>
    </w:p>
    <w:p w:rsidR="003939A9" w:rsidRDefault="003939A9" w:rsidP="003939A9">
      <w:pPr>
        <w:tabs>
          <w:tab w:val="clear" w:pos="9270"/>
        </w:tabs>
        <w:rPr>
          <w:rFonts w:cs="Arial"/>
          <w:sz w:val="22"/>
          <w:szCs w:val="22"/>
        </w:rPr>
      </w:pPr>
    </w:p>
    <w:p w:rsidR="003939A9" w:rsidRDefault="003939A9" w:rsidP="003939A9">
      <w:pPr>
        <w:tabs>
          <w:tab w:val="clear" w:pos="9270"/>
        </w:tabs>
      </w:pPr>
      <w:r>
        <w:rPr>
          <w:rFonts w:cs="Arial"/>
          <w:sz w:val="22"/>
          <w:szCs w:val="22"/>
        </w:rPr>
        <w:t>VICE CHAIR: Lance Wang (978) 633-3388</w:t>
      </w:r>
    </w:p>
    <w:p w:rsidR="003939A9" w:rsidRDefault="00D201F8" w:rsidP="003939A9">
      <w:pPr>
        <w:tabs>
          <w:tab w:val="clear" w:pos="9270"/>
        </w:tabs>
        <w:ind w:firstLine="720"/>
        <w:rPr>
          <w:rFonts w:cs="Arial"/>
          <w:sz w:val="22"/>
          <w:szCs w:val="22"/>
        </w:rPr>
      </w:pPr>
      <w:hyperlink r:id="rId13" w:history="1">
        <w:r w:rsidR="003939A9">
          <w:rPr>
            <w:rStyle w:val="Hyperlink"/>
          </w:rPr>
          <w:t>lwang@iometh.com</w:t>
        </w:r>
      </w:hyperlink>
    </w:p>
    <w:p w:rsidR="003939A9" w:rsidRDefault="003939A9" w:rsidP="003939A9">
      <w:pPr>
        <w:tabs>
          <w:tab w:val="clear" w:pos="9270"/>
        </w:tabs>
        <w:ind w:firstLine="720"/>
        <w:rPr>
          <w:rFonts w:cs="Arial"/>
          <w:sz w:val="22"/>
          <w:szCs w:val="22"/>
        </w:rPr>
      </w:pPr>
      <w:r>
        <w:rPr>
          <w:rFonts w:cs="Arial"/>
          <w:sz w:val="22"/>
          <w:szCs w:val="22"/>
        </w:rPr>
        <w:t>President/CEO, IO Methodology, Inc.</w:t>
      </w:r>
    </w:p>
    <w:p w:rsidR="003939A9" w:rsidRDefault="003939A9" w:rsidP="003939A9">
      <w:pPr>
        <w:tabs>
          <w:tab w:val="clear" w:pos="9270"/>
        </w:tabs>
        <w:ind w:firstLine="720"/>
        <w:rPr>
          <w:rFonts w:cs="Arial"/>
          <w:sz w:val="22"/>
          <w:szCs w:val="22"/>
        </w:rPr>
      </w:pPr>
      <w:r>
        <w:rPr>
          <w:rFonts w:cs="Arial"/>
          <w:sz w:val="22"/>
          <w:szCs w:val="22"/>
        </w:rPr>
        <w:t>PO Box 2099</w:t>
      </w:r>
    </w:p>
    <w:p w:rsidR="003939A9" w:rsidRDefault="003939A9" w:rsidP="003939A9">
      <w:pPr>
        <w:tabs>
          <w:tab w:val="clear" w:pos="9270"/>
        </w:tabs>
        <w:ind w:firstLine="720"/>
        <w:rPr>
          <w:rFonts w:cs="Arial"/>
          <w:sz w:val="22"/>
          <w:szCs w:val="22"/>
        </w:rPr>
      </w:pPr>
      <w:r>
        <w:rPr>
          <w:rFonts w:cs="Arial"/>
          <w:sz w:val="22"/>
          <w:szCs w:val="22"/>
        </w:rPr>
        <w:t>Acton, MA  01720</w:t>
      </w:r>
    </w:p>
    <w:p w:rsidR="003939A9" w:rsidRDefault="003939A9" w:rsidP="003939A9">
      <w:pPr>
        <w:tabs>
          <w:tab w:val="clear" w:pos="9270"/>
        </w:tabs>
        <w:rPr>
          <w:rFonts w:cs="Arial"/>
          <w:sz w:val="22"/>
          <w:szCs w:val="22"/>
        </w:rPr>
      </w:pPr>
    </w:p>
    <w:p w:rsidR="003939A9" w:rsidRDefault="003939A9" w:rsidP="003939A9">
      <w:pPr>
        <w:tabs>
          <w:tab w:val="clear" w:pos="9270"/>
        </w:tabs>
      </w:pPr>
      <w:r>
        <w:rPr>
          <w:rFonts w:cs="Arial"/>
          <w:sz w:val="22"/>
          <w:szCs w:val="22"/>
        </w:rPr>
        <w:t>SECRETARY: Randy Wolff (208) 363-1764</w:t>
      </w:r>
    </w:p>
    <w:p w:rsidR="003939A9" w:rsidRDefault="00D201F8" w:rsidP="003939A9">
      <w:pPr>
        <w:tabs>
          <w:tab w:val="clear" w:pos="9270"/>
        </w:tabs>
        <w:ind w:firstLine="720"/>
        <w:rPr>
          <w:rFonts w:cs="Arial"/>
          <w:sz w:val="22"/>
          <w:szCs w:val="22"/>
        </w:rPr>
      </w:pPr>
      <w:hyperlink r:id="rId14" w:history="1">
        <w:r w:rsidR="003939A9">
          <w:rPr>
            <w:rStyle w:val="Hyperlink"/>
          </w:rPr>
          <w:t>rrwolff@micron.com</w:t>
        </w:r>
      </w:hyperlink>
    </w:p>
    <w:p w:rsidR="003939A9" w:rsidRDefault="003939A9" w:rsidP="003939A9">
      <w:pPr>
        <w:tabs>
          <w:tab w:val="clear" w:pos="9270"/>
        </w:tabs>
        <w:ind w:firstLine="720"/>
        <w:rPr>
          <w:rFonts w:cs="Arial"/>
          <w:sz w:val="22"/>
          <w:szCs w:val="22"/>
        </w:rPr>
      </w:pPr>
      <w:r>
        <w:rPr>
          <w:rFonts w:cs="Arial"/>
          <w:sz w:val="22"/>
          <w:szCs w:val="22"/>
        </w:rPr>
        <w:t>Principal Engineer, Silicon SI Group Lead, Micron Technology, Inc.</w:t>
      </w:r>
    </w:p>
    <w:p w:rsidR="003939A9" w:rsidRDefault="003939A9" w:rsidP="003939A9">
      <w:pPr>
        <w:tabs>
          <w:tab w:val="clear" w:pos="9270"/>
        </w:tabs>
        <w:ind w:firstLine="720"/>
        <w:rPr>
          <w:rFonts w:cs="Arial"/>
          <w:sz w:val="22"/>
          <w:szCs w:val="22"/>
        </w:rPr>
      </w:pPr>
      <w:r>
        <w:rPr>
          <w:rFonts w:cs="Arial"/>
          <w:sz w:val="22"/>
          <w:szCs w:val="22"/>
        </w:rPr>
        <w:t>8000 S. Federal Way</w:t>
      </w:r>
    </w:p>
    <w:p w:rsidR="003939A9" w:rsidRDefault="003939A9" w:rsidP="003939A9">
      <w:pPr>
        <w:tabs>
          <w:tab w:val="clear" w:pos="9270"/>
        </w:tabs>
        <w:ind w:firstLine="720"/>
        <w:rPr>
          <w:rFonts w:cs="Arial"/>
          <w:sz w:val="22"/>
          <w:szCs w:val="22"/>
        </w:rPr>
      </w:pPr>
      <w:r>
        <w:rPr>
          <w:rFonts w:cs="Arial"/>
          <w:sz w:val="22"/>
          <w:szCs w:val="22"/>
        </w:rPr>
        <w:t>P.O. Box 6, Mail Stop: 01-711</w:t>
      </w:r>
    </w:p>
    <w:p w:rsidR="003939A9" w:rsidRDefault="003939A9" w:rsidP="003939A9">
      <w:pPr>
        <w:tabs>
          <w:tab w:val="clear" w:pos="9270"/>
        </w:tabs>
        <w:ind w:firstLine="720"/>
        <w:rPr>
          <w:rFonts w:cs="Arial"/>
          <w:sz w:val="22"/>
          <w:szCs w:val="22"/>
        </w:rPr>
      </w:pPr>
      <w:r>
        <w:rPr>
          <w:rFonts w:cs="Arial"/>
          <w:sz w:val="22"/>
          <w:szCs w:val="22"/>
        </w:rPr>
        <w:t>Boise, ID  83707-0006</w:t>
      </w:r>
    </w:p>
    <w:p w:rsidR="003939A9" w:rsidRDefault="003939A9" w:rsidP="003939A9">
      <w:pPr>
        <w:tabs>
          <w:tab w:val="clear" w:pos="9270"/>
        </w:tabs>
        <w:rPr>
          <w:rFonts w:cs="Arial"/>
          <w:sz w:val="22"/>
          <w:szCs w:val="22"/>
        </w:rPr>
      </w:pPr>
    </w:p>
    <w:p w:rsidR="003939A9" w:rsidRPr="00FC1B9A" w:rsidRDefault="003939A9" w:rsidP="003939A9">
      <w:pPr>
        <w:rPr>
          <w:color w:val="000000" w:themeColor="text1"/>
          <w:sz w:val="22"/>
          <w:szCs w:val="22"/>
        </w:rPr>
      </w:pPr>
      <w:r w:rsidRPr="00FC1B9A">
        <w:rPr>
          <w:color w:val="000000" w:themeColor="text1"/>
          <w:sz w:val="22"/>
          <w:szCs w:val="22"/>
        </w:rPr>
        <w:t>TREASURER: Bob Ross (503) 246-8048</w:t>
      </w:r>
    </w:p>
    <w:p w:rsidR="003939A9" w:rsidRDefault="00D201F8" w:rsidP="003939A9">
      <w:pPr>
        <w:ind w:firstLine="720"/>
        <w:rPr>
          <w:color w:val="000000" w:themeColor="text1"/>
        </w:rPr>
      </w:pPr>
      <w:hyperlink r:id="rId15" w:history="1">
        <w:r w:rsidR="003939A9" w:rsidRPr="00C02D7B">
          <w:rPr>
            <w:rStyle w:val="Hyperlink"/>
          </w:rPr>
          <w:t>bob@teraspeedlabs.com</w:t>
        </w:r>
      </w:hyperlink>
    </w:p>
    <w:p w:rsidR="003939A9" w:rsidRPr="00FC1B9A" w:rsidRDefault="003939A9" w:rsidP="003939A9">
      <w:pPr>
        <w:ind w:firstLine="720"/>
        <w:rPr>
          <w:color w:val="000000" w:themeColor="text1"/>
          <w:sz w:val="22"/>
          <w:szCs w:val="22"/>
        </w:rPr>
      </w:pPr>
      <w:r w:rsidRPr="00FC1B9A">
        <w:rPr>
          <w:color w:val="000000" w:themeColor="text1"/>
          <w:sz w:val="22"/>
          <w:szCs w:val="22"/>
        </w:rPr>
        <w:t>Engineer, Teraspeed Labs</w:t>
      </w:r>
    </w:p>
    <w:p w:rsidR="003939A9" w:rsidRPr="00FC1B9A" w:rsidRDefault="003939A9" w:rsidP="003939A9">
      <w:pPr>
        <w:ind w:firstLine="720"/>
        <w:rPr>
          <w:color w:val="000000" w:themeColor="text1"/>
          <w:sz w:val="22"/>
          <w:szCs w:val="22"/>
        </w:rPr>
      </w:pPr>
      <w:r w:rsidRPr="00FC1B9A">
        <w:rPr>
          <w:color w:val="000000" w:themeColor="text1"/>
          <w:sz w:val="22"/>
          <w:szCs w:val="22"/>
        </w:rPr>
        <w:t>10238 SW Lancaster Road</w:t>
      </w:r>
    </w:p>
    <w:p w:rsidR="003939A9" w:rsidRPr="00FC1B9A" w:rsidRDefault="003939A9" w:rsidP="003939A9">
      <w:pPr>
        <w:ind w:firstLine="720"/>
        <w:rPr>
          <w:color w:val="000000" w:themeColor="text1"/>
          <w:sz w:val="22"/>
          <w:szCs w:val="22"/>
        </w:rPr>
      </w:pPr>
      <w:r w:rsidRPr="00FC1B9A">
        <w:rPr>
          <w:color w:val="000000" w:themeColor="text1"/>
          <w:sz w:val="22"/>
          <w:szCs w:val="22"/>
        </w:rPr>
        <w:t>Portland, OR 97219</w:t>
      </w:r>
    </w:p>
    <w:p w:rsidR="003939A9" w:rsidRDefault="003939A9" w:rsidP="003939A9">
      <w:pPr>
        <w:tabs>
          <w:tab w:val="clear" w:pos="9270"/>
        </w:tabs>
        <w:rPr>
          <w:rFonts w:cs="Arial"/>
          <w:sz w:val="22"/>
          <w:szCs w:val="22"/>
        </w:rPr>
      </w:pPr>
    </w:p>
    <w:p w:rsidR="003939A9" w:rsidRDefault="003939A9" w:rsidP="003939A9">
      <w:pPr>
        <w:tabs>
          <w:tab w:val="clear" w:pos="9270"/>
        </w:tabs>
      </w:pPr>
      <w:r>
        <w:rPr>
          <w:rFonts w:cs="Arial"/>
          <w:sz w:val="22"/>
          <w:szCs w:val="22"/>
        </w:rPr>
        <w:t>LIBRARIAN: Anders Ekholm (</w:t>
      </w:r>
      <w:r>
        <w:rPr>
          <w:sz w:val="22"/>
          <w:szCs w:val="22"/>
        </w:rPr>
        <w:t>46) 10 714 27 58, Fax: (46) 8 757 23 40</w:t>
      </w:r>
    </w:p>
    <w:p w:rsidR="003939A9" w:rsidRDefault="00D201F8" w:rsidP="003939A9">
      <w:pPr>
        <w:tabs>
          <w:tab w:val="clear" w:pos="9270"/>
        </w:tabs>
        <w:ind w:firstLine="720"/>
        <w:rPr>
          <w:rFonts w:eastAsia="Calibri" w:cs="Arial"/>
          <w:sz w:val="22"/>
          <w:szCs w:val="22"/>
          <w:lang w:val="fr-FR"/>
        </w:rPr>
      </w:pPr>
      <w:hyperlink r:id="rId16" w:history="1">
        <w:r w:rsidR="003939A9" w:rsidRPr="00914714">
          <w:rPr>
            <w:rStyle w:val="Hyperlink"/>
          </w:rPr>
          <w:t>ibis-librarian@ibis.org</w:t>
        </w:r>
      </w:hyperlink>
    </w:p>
    <w:p w:rsidR="003939A9" w:rsidRDefault="003939A9" w:rsidP="003939A9">
      <w:pPr>
        <w:widowControl/>
        <w:tabs>
          <w:tab w:val="clear" w:pos="9270"/>
        </w:tabs>
        <w:spacing w:after="0"/>
        <w:ind w:right="0" w:firstLine="720"/>
        <w:rPr>
          <w:rFonts w:eastAsia="Calibri" w:cs="Arial"/>
          <w:sz w:val="22"/>
          <w:szCs w:val="22"/>
          <w:lang w:val="fr-FR"/>
        </w:rPr>
      </w:pPr>
      <w:r>
        <w:rPr>
          <w:rFonts w:eastAsia="Calibri" w:cs="Arial"/>
          <w:sz w:val="22"/>
          <w:szCs w:val="22"/>
          <w:lang w:val="fr-FR"/>
        </w:rPr>
        <w:t>Digital Modules Design, PDU Base Stations, Ericsson AB</w:t>
      </w:r>
    </w:p>
    <w:p w:rsidR="003939A9" w:rsidRDefault="003939A9" w:rsidP="003939A9">
      <w:pPr>
        <w:widowControl/>
        <w:tabs>
          <w:tab w:val="clear" w:pos="9270"/>
        </w:tabs>
        <w:spacing w:after="0"/>
        <w:ind w:right="0" w:firstLine="720"/>
        <w:rPr>
          <w:rFonts w:eastAsia="Calibri" w:cs="Arial"/>
          <w:sz w:val="22"/>
          <w:szCs w:val="22"/>
          <w:lang w:val="fr-FR"/>
        </w:rPr>
      </w:pPr>
      <w:r>
        <w:rPr>
          <w:rFonts w:eastAsia="Calibri" w:cs="Arial"/>
          <w:sz w:val="22"/>
          <w:szCs w:val="22"/>
          <w:lang w:val="fr-FR"/>
        </w:rPr>
        <w:t>BU Network</w:t>
      </w:r>
    </w:p>
    <w:p w:rsidR="003939A9" w:rsidRDefault="003939A9" w:rsidP="003939A9">
      <w:pPr>
        <w:widowControl/>
        <w:tabs>
          <w:tab w:val="clear" w:pos="9270"/>
        </w:tabs>
        <w:spacing w:after="0"/>
        <w:ind w:right="0" w:firstLine="720"/>
        <w:rPr>
          <w:rFonts w:eastAsia="Calibri" w:cs="Arial"/>
          <w:sz w:val="22"/>
          <w:szCs w:val="22"/>
          <w:lang w:val="fr-FR"/>
        </w:rPr>
      </w:pPr>
      <w:proofErr w:type="spellStart"/>
      <w:r>
        <w:rPr>
          <w:rFonts w:eastAsia="Calibri" w:cs="Arial"/>
          <w:sz w:val="22"/>
          <w:szCs w:val="22"/>
          <w:lang w:val="fr-FR"/>
        </w:rPr>
        <w:t>Färögatan</w:t>
      </w:r>
      <w:proofErr w:type="spellEnd"/>
      <w:r>
        <w:rPr>
          <w:rFonts w:eastAsia="Calibri" w:cs="Arial"/>
          <w:sz w:val="22"/>
          <w:szCs w:val="22"/>
          <w:lang w:val="fr-FR"/>
        </w:rPr>
        <w:t xml:space="preserve"> 6</w:t>
      </w:r>
    </w:p>
    <w:p w:rsidR="003939A9" w:rsidRDefault="003939A9" w:rsidP="003939A9">
      <w:pPr>
        <w:widowControl/>
        <w:tabs>
          <w:tab w:val="clear" w:pos="9270"/>
        </w:tabs>
        <w:spacing w:after="0"/>
        <w:ind w:right="0" w:firstLine="720"/>
        <w:rPr>
          <w:rFonts w:cs="Arial"/>
          <w:sz w:val="22"/>
          <w:szCs w:val="22"/>
          <w:lang w:val="fr-FR"/>
        </w:rPr>
      </w:pPr>
      <w:r>
        <w:rPr>
          <w:rFonts w:eastAsia="Calibri" w:cs="Arial"/>
          <w:sz w:val="22"/>
          <w:szCs w:val="22"/>
          <w:lang w:val="fr-FR"/>
        </w:rPr>
        <w:t xml:space="preserve">164 80 Stockholm, </w:t>
      </w:r>
      <w:r>
        <w:rPr>
          <w:rFonts w:eastAsia="Calibri" w:cs="Arial"/>
          <w:sz w:val="22"/>
          <w:szCs w:val="22"/>
        </w:rPr>
        <w:t>Sweden</w:t>
      </w:r>
    </w:p>
    <w:p w:rsidR="003939A9" w:rsidRDefault="003939A9" w:rsidP="003939A9">
      <w:pPr>
        <w:tabs>
          <w:tab w:val="clear" w:pos="9270"/>
        </w:tabs>
        <w:rPr>
          <w:rFonts w:cs="Arial"/>
          <w:sz w:val="22"/>
          <w:szCs w:val="22"/>
          <w:lang w:val="fr-FR"/>
        </w:rPr>
      </w:pPr>
    </w:p>
    <w:p w:rsidR="003939A9" w:rsidRDefault="003939A9" w:rsidP="003939A9">
      <w:pPr>
        <w:tabs>
          <w:tab w:val="clear" w:pos="9270"/>
        </w:tabs>
      </w:pPr>
      <w:r>
        <w:rPr>
          <w:rFonts w:cs="Arial"/>
          <w:sz w:val="22"/>
          <w:szCs w:val="22"/>
          <w:lang w:val="fr-FR"/>
        </w:rPr>
        <w:t xml:space="preserve">WEBMASTER: </w:t>
      </w:r>
      <w:r>
        <w:rPr>
          <w:rFonts w:cs="Arial"/>
          <w:sz w:val="22"/>
          <w:szCs w:val="22"/>
        </w:rPr>
        <w:t>Mike LaBonte</w:t>
      </w:r>
    </w:p>
    <w:p w:rsidR="003939A9" w:rsidRDefault="00D201F8" w:rsidP="003939A9">
      <w:pPr>
        <w:tabs>
          <w:tab w:val="clear" w:pos="9270"/>
        </w:tabs>
        <w:ind w:firstLine="720"/>
        <w:rPr>
          <w:rFonts w:cs="Arial"/>
          <w:sz w:val="22"/>
          <w:szCs w:val="22"/>
        </w:rPr>
      </w:pPr>
      <w:hyperlink r:id="rId17" w:history="1">
        <w:r w:rsidR="003939A9">
          <w:rPr>
            <w:rStyle w:val="Hyperlink"/>
          </w:rPr>
          <w:t>mlabonte@</w:t>
        </w:r>
      </w:hyperlink>
      <w:r w:rsidR="003939A9">
        <w:rPr>
          <w:rStyle w:val="Hyperlink"/>
        </w:rPr>
        <w:t>sisoft.com</w:t>
      </w:r>
    </w:p>
    <w:p w:rsidR="003939A9" w:rsidRDefault="003939A9" w:rsidP="003939A9">
      <w:pPr>
        <w:tabs>
          <w:tab w:val="clear" w:pos="9270"/>
        </w:tabs>
        <w:rPr>
          <w:rFonts w:cs="Arial"/>
          <w:sz w:val="22"/>
          <w:szCs w:val="22"/>
        </w:rPr>
      </w:pPr>
      <w:r>
        <w:rPr>
          <w:rFonts w:cs="Arial"/>
          <w:sz w:val="22"/>
          <w:szCs w:val="22"/>
        </w:rPr>
        <w:tab/>
        <w:t>IBIS-AMI Modeling Specialist, Signal Integrity Software</w:t>
      </w:r>
    </w:p>
    <w:p w:rsidR="003939A9" w:rsidRDefault="003939A9" w:rsidP="003939A9">
      <w:pPr>
        <w:tabs>
          <w:tab w:val="clear" w:pos="9270"/>
        </w:tabs>
        <w:rPr>
          <w:rFonts w:cs="Arial"/>
          <w:sz w:val="22"/>
          <w:szCs w:val="22"/>
        </w:rPr>
      </w:pPr>
      <w:r>
        <w:rPr>
          <w:rFonts w:cs="Arial"/>
          <w:sz w:val="22"/>
          <w:szCs w:val="22"/>
        </w:rPr>
        <w:tab/>
        <w:t>6 Clock Tower Place, Suite 250</w:t>
      </w:r>
    </w:p>
    <w:p w:rsidR="003939A9" w:rsidRDefault="003939A9" w:rsidP="003939A9">
      <w:pPr>
        <w:tabs>
          <w:tab w:val="clear" w:pos="9270"/>
        </w:tabs>
        <w:rPr>
          <w:rFonts w:cs="Arial"/>
          <w:sz w:val="22"/>
          <w:szCs w:val="22"/>
        </w:rPr>
      </w:pPr>
      <w:r>
        <w:rPr>
          <w:rFonts w:cs="Arial"/>
          <w:sz w:val="22"/>
          <w:szCs w:val="22"/>
        </w:rPr>
        <w:tab/>
        <w:t>Maynard, MA 01754</w:t>
      </w:r>
    </w:p>
    <w:p w:rsidR="003939A9" w:rsidRDefault="003939A9" w:rsidP="003939A9">
      <w:pPr>
        <w:tabs>
          <w:tab w:val="clear" w:pos="9270"/>
        </w:tabs>
        <w:rPr>
          <w:rFonts w:cs="Arial"/>
          <w:sz w:val="22"/>
          <w:szCs w:val="22"/>
        </w:rPr>
      </w:pPr>
    </w:p>
    <w:p w:rsidR="003939A9" w:rsidRDefault="003939A9" w:rsidP="003939A9">
      <w:pPr>
        <w:tabs>
          <w:tab w:val="clear" w:pos="9270"/>
        </w:tabs>
      </w:pPr>
      <w:r>
        <w:rPr>
          <w:rFonts w:cs="Arial"/>
          <w:sz w:val="22"/>
          <w:szCs w:val="22"/>
        </w:rPr>
        <w:t>POSTMASTER: Curtis Clark</w:t>
      </w:r>
    </w:p>
    <w:p w:rsidR="003939A9" w:rsidRDefault="00D201F8" w:rsidP="003939A9">
      <w:pPr>
        <w:tabs>
          <w:tab w:val="clear" w:pos="9270"/>
        </w:tabs>
        <w:ind w:firstLine="720"/>
        <w:rPr>
          <w:rFonts w:cs="Arial"/>
          <w:sz w:val="22"/>
          <w:szCs w:val="22"/>
        </w:rPr>
      </w:pPr>
      <w:hyperlink r:id="rId18" w:history="1">
        <w:r w:rsidR="003939A9" w:rsidRPr="00C02D7B">
          <w:rPr>
            <w:rStyle w:val="Hyperlink"/>
          </w:rPr>
          <w:t>curtis.clark@ansys.com</w:t>
        </w:r>
      </w:hyperlink>
    </w:p>
    <w:p w:rsidR="003939A9" w:rsidRDefault="003939A9" w:rsidP="003939A9">
      <w:pPr>
        <w:tabs>
          <w:tab w:val="clear" w:pos="9270"/>
        </w:tabs>
        <w:rPr>
          <w:rFonts w:cs="Arial"/>
          <w:sz w:val="22"/>
          <w:szCs w:val="22"/>
        </w:rPr>
      </w:pPr>
      <w:r>
        <w:rPr>
          <w:rFonts w:cs="Arial"/>
          <w:sz w:val="22"/>
          <w:szCs w:val="22"/>
        </w:rPr>
        <w:tab/>
        <w:t>ANSYS, Inc.</w:t>
      </w:r>
    </w:p>
    <w:p w:rsidR="003939A9" w:rsidRDefault="003939A9" w:rsidP="003939A9">
      <w:pPr>
        <w:tabs>
          <w:tab w:val="clear" w:pos="9270"/>
        </w:tabs>
        <w:rPr>
          <w:rFonts w:cs="Arial"/>
          <w:sz w:val="22"/>
          <w:szCs w:val="22"/>
        </w:rPr>
      </w:pPr>
      <w:r>
        <w:rPr>
          <w:rFonts w:cs="Arial"/>
          <w:sz w:val="22"/>
          <w:szCs w:val="22"/>
        </w:rPr>
        <w:tab/>
        <w:t>150 Baker Ave Ext</w:t>
      </w:r>
    </w:p>
    <w:p w:rsidR="003939A9" w:rsidRDefault="003939A9" w:rsidP="003939A9">
      <w:pPr>
        <w:tabs>
          <w:tab w:val="clear" w:pos="9270"/>
        </w:tabs>
        <w:rPr>
          <w:rFonts w:cs="Arial"/>
          <w:sz w:val="22"/>
          <w:szCs w:val="22"/>
        </w:rPr>
      </w:pPr>
      <w:r>
        <w:rPr>
          <w:rFonts w:cs="Arial"/>
          <w:sz w:val="22"/>
          <w:szCs w:val="22"/>
        </w:rPr>
        <w:tab/>
        <w:t>Concord, MA 01742</w:t>
      </w:r>
    </w:p>
    <w:p w:rsidR="003939A9" w:rsidRDefault="003939A9" w:rsidP="003939A9">
      <w:pPr>
        <w:tabs>
          <w:tab w:val="clear" w:pos="9270"/>
        </w:tabs>
        <w:rPr>
          <w:rFonts w:cs="Arial"/>
          <w:sz w:val="22"/>
          <w:szCs w:val="22"/>
        </w:rPr>
      </w:pPr>
    </w:p>
    <w:p w:rsidR="003939A9" w:rsidRDefault="003939A9" w:rsidP="003939A9">
      <w:pPr>
        <w:tabs>
          <w:tab w:val="clear" w:pos="9270"/>
        </w:tabs>
        <w:rPr>
          <w:rFonts w:cs="Arial"/>
          <w:sz w:val="22"/>
          <w:szCs w:val="22"/>
        </w:rPr>
      </w:pPr>
      <w:r>
        <w:rPr>
          <w:rFonts w:cs="Arial"/>
          <w:sz w:val="22"/>
          <w:szCs w:val="22"/>
        </w:rPr>
        <w:t>This meeting was conducted in accordance with ANSI guidance.</w:t>
      </w:r>
    </w:p>
    <w:p w:rsidR="003939A9" w:rsidRDefault="003939A9" w:rsidP="003939A9">
      <w:pPr>
        <w:tabs>
          <w:tab w:val="clear" w:pos="9270"/>
        </w:tabs>
        <w:rPr>
          <w:rFonts w:cs="Arial"/>
          <w:sz w:val="22"/>
          <w:szCs w:val="22"/>
        </w:rPr>
      </w:pPr>
    </w:p>
    <w:p w:rsidR="003939A9" w:rsidRPr="005D2884" w:rsidRDefault="003939A9" w:rsidP="003939A9">
      <w:pPr>
        <w:rPr>
          <w:color w:val="000000"/>
          <w:sz w:val="22"/>
          <w:szCs w:val="22"/>
        </w:rPr>
      </w:pPr>
      <w:r w:rsidRPr="005D2884">
        <w:rPr>
          <w:color w:val="000000"/>
          <w:sz w:val="22"/>
          <w:szCs w:val="22"/>
        </w:rPr>
        <w:t xml:space="preserve">All inquiries may be sent to </w:t>
      </w:r>
      <w:hyperlink r:id="rId19" w:history="1">
        <w:r w:rsidRPr="00FC1B9A">
          <w:rPr>
            <w:rStyle w:val="Hyperlink"/>
          </w:rPr>
          <w:t>ibis-info@freelists.org</w:t>
        </w:r>
      </w:hyperlink>
      <w:r>
        <w:rPr>
          <w:color w:val="000000"/>
          <w:sz w:val="22"/>
          <w:szCs w:val="22"/>
        </w:rPr>
        <w:t xml:space="preserve">.  </w:t>
      </w:r>
      <w:r w:rsidRPr="005D2884">
        <w:rPr>
          <w:color w:val="000000"/>
          <w:sz w:val="22"/>
          <w:szCs w:val="22"/>
        </w:rPr>
        <w:t>Examples of inquiries are:</w:t>
      </w:r>
    </w:p>
    <w:p w:rsidR="003939A9" w:rsidRPr="005D2884" w:rsidRDefault="003939A9" w:rsidP="003939A9">
      <w:pPr>
        <w:widowControl/>
        <w:numPr>
          <w:ilvl w:val="0"/>
          <w:numId w:val="7"/>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obtain general information about IBIS.</w:t>
      </w:r>
    </w:p>
    <w:p w:rsidR="003939A9" w:rsidRPr="005D2884" w:rsidRDefault="003939A9" w:rsidP="003939A9">
      <w:pPr>
        <w:widowControl/>
        <w:numPr>
          <w:ilvl w:val="0"/>
          <w:numId w:val="7"/>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ask specific questions for individual response.</w:t>
      </w:r>
    </w:p>
    <w:p w:rsidR="003939A9" w:rsidRPr="005D2884" w:rsidRDefault="003939A9" w:rsidP="003939A9">
      <w:pPr>
        <w:widowControl/>
        <w:numPr>
          <w:ilvl w:val="0"/>
          <w:numId w:val="7"/>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lastRenderedPageBreak/>
        <w:t xml:space="preserve">To subscribe to the official </w:t>
      </w:r>
      <w:hyperlink r:id="rId20" w:history="1">
        <w:r w:rsidRPr="00FC1B9A">
          <w:rPr>
            <w:rStyle w:val="Hyperlink"/>
          </w:rPr>
          <w:t>ibis@freelists.org</w:t>
        </w:r>
      </w:hyperlink>
      <w:r w:rsidRPr="005D2884">
        <w:rPr>
          <w:color w:val="000000"/>
          <w:sz w:val="22"/>
          <w:szCs w:val="22"/>
        </w:rPr>
        <w:t xml:space="preserve"> and/or </w:t>
      </w:r>
      <w:hyperlink r:id="rId21" w:history="1">
        <w:r w:rsidRPr="00FC1B9A">
          <w:rPr>
            <w:rStyle w:val="Hyperlink"/>
          </w:rPr>
          <w:t>ibis-users@freelists.org</w:t>
        </w:r>
      </w:hyperlink>
      <w:r w:rsidRPr="005D2884">
        <w:rPr>
          <w:color w:val="000000"/>
          <w:sz w:val="22"/>
          <w:szCs w:val="22"/>
        </w:rPr>
        <w:t xml:space="preserve"> email lists (formerly </w:t>
      </w:r>
      <w:hyperlink r:id="rId22" w:history="1">
        <w:r w:rsidRPr="00FC1B9A">
          <w:rPr>
            <w:rStyle w:val="Hyperlink"/>
          </w:rPr>
          <w:t>ibis@eda.org</w:t>
        </w:r>
      </w:hyperlink>
      <w:r w:rsidRPr="005D2884">
        <w:rPr>
          <w:color w:val="000000"/>
          <w:sz w:val="22"/>
          <w:szCs w:val="22"/>
        </w:rPr>
        <w:t xml:space="preserve"> and </w:t>
      </w:r>
      <w:hyperlink r:id="rId23" w:history="1">
        <w:r w:rsidRPr="00FC1B9A">
          <w:rPr>
            <w:rStyle w:val="Hyperlink"/>
          </w:rPr>
          <w:t>ibis-users@eda.org</w:t>
        </w:r>
      </w:hyperlink>
      <w:r w:rsidRPr="005D2884">
        <w:rPr>
          <w:color w:val="000000"/>
          <w:sz w:val="22"/>
          <w:szCs w:val="22"/>
        </w:rPr>
        <w:t>).</w:t>
      </w:r>
    </w:p>
    <w:p w:rsidR="003939A9" w:rsidRPr="00FC1B9A" w:rsidRDefault="003939A9" w:rsidP="003939A9">
      <w:pPr>
        <w:widowControl/>
        <w:numPr>
          <w:ilvl w:val="0"/>
          <w:numId w:val="7"/>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 xml:space="preserve">To subscribe to one of the task group email lists: </w:t>
      </w:r>
      <w:hyperlink r:id="rId24" w:history="1">
        <w:r w:rsidRPr="00C02D7B">
          <w:rPr>
            <w:rStyle w:val="Hyperlink"/>
          </w:rPr>
          <w:t>ibis-macro@freelists.org</w:t>
        </w:r>
      </w:hyperlink>
      <w:r w:rsidRPr="00FC1B9A">
        <w:rPr>
          <w:color w:val="000000"/>
          <w:sz w:val="22"/>
          <w:szCs w:val="22"/>
        </w:rPr>
        <w:t xml:space="preserve">, </w:t>
      </w:r>
      <w:hyperlink r:id="rId25" w:history="1">
        <w:r w:rsidRPr="00FC1B9A">
          <w:rPr>
            <w:rStyle w:val="Hyperlink"/>
          </w:rPr>
          <w:t>ibis-interconn@freelists.org</w:t>
        </w:r>
      </w:hyperlink>
      <w:r w:rsidRPr="00FC1B9A">
        <w:rPr>
          <w:color w:val="000000"/>
          <w:sz w:val="22"/>
          <w:szCs w:val="22"/>
        </w:rPr>
        <w:t xml:space="preserve">, or </w:t>
      </w:r>
      <w:hyperlink r:id="rId26" w:history="1">
        <w:r w:rsidRPr="00FC1B9A">
          <w:rPr>
            <w:rStyle w:val="Hyperlink"/>
          </w:rPr>
          <w:t>ibis-quality@freelists.org</w:t>
        </w:r>
      </w:hyperlink>
      <w:r w:rsidRPr="00FC1B9A">
        <w:rPr>
          <w:color w:val="000000"/>
          <w:sz w:val="22"/>
          <w:szCs w:val="22"/>
        </w:rPr>
        <w:t>.</w:t>
      </w:r>
    </w:p>
    <w:p w:rsidR="003939A9" w:rsidRPr="005D2884" w:rsidRDefault="003939A9" w:rsidP="003939A9">
      <w:pPr>
        <w:widowControl/>
        <w:numPr>
          <w:ilvl w:val="0"/>
          <w:numId w:val="7"/>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inquire about joining the IBIS Open Forum as a voting Member.</w:t>
      </w:r>
    </w:p>
    <w:p w:rsidR="003939A9" w:rsidRPr="005D2884" w:rsidRDefault="003939A9" w:rsidP="003939A9">
      <w:pPr>
        <w:widowControl/>
        <w:numPr>
          <w:ilvl w:val="0"/>
          <w:numId w:val="7"/>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purchase a license for the IBIS parser source code.</w:t>
      </w:r>
    </w:p>
    <w:p w:rsidR="003939A9" w:rsidRPr="005D2884" w:rsidRDefault="003939A9" w:rsidP="003939A9">
      <w:pPr>
        <w:widowControl/>
        <w:numPr>
          <w:ilvl w:val="0"/>
          <w:numId w:val="7"/>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report bugs or request enhancements to the free software tools: ibischk6, tschk2, icmchk1, s2ibis, s2ibis2 and s2iplt.</w:t>
      </w:r>
    </w:p>
    <w:p w:rsidR="003939A9" w:rsidRDefault="003939A9" w:rsidP="003939A9">
      <w:pPr>
        <w:rPr>
          <w:color w:val="000000"/>
          <w:sz w:val="22"/>
          <w:szCs w:val="22"/>
        </w:rPr>
      </w:pPr>
      <w:r w:rsidRPr="005D2884">
        <w:rPr>
          <w:color w:val="000000"/>
          <w:sz w:val="22"/>
          <w:szCs w:val="22"/>
        </w:rPr>
        <w:t>The BUG Report Form for ibischk resides along with reported BUGs at:</w:t>
      </w:r>
    </w:p>
    <w:p w:rsidR="003939A9" w:rsidRPr="005D2884" w:rsidRDefault="003939A9" w:rsidP="003939A9">
      <w:pPr>
        <w:rPr>
          <w:color w:val="000000"/>
          <w:sz w:val="22"/>
          <w:szCs w:val="22"/>
        </w:rPr>
      </w:pPr>
    </w:p>
    <w:p w:rsidR="003939A9" w:rsidRPr="005D2884" w:rsidRDefault="00D201F8" w:rsidP="003939A9">
      <w:pPr>
        <w:ind w:left="720"/>
        <w:rPr>
          <w:rStyle w:val="Hyperlink"/>
        </w:rPr>
      </w:pPr>
      <w:hyperlink r:id="rId27" w:history="1">
        <w:r w:rsidR="003939A9" w:rsidRPr="00914714">
          <w:rPr>
            <w:rStyle w:val="Hyperlink"/>
          </w:rPr>
          <w:t>http://www.ibis.org/bugs/ibischk/</w:t>
        </w:r>
      </w:hyperlink>
      <w:r w:rsidR="003939A9" w:rsidRPr="005D2884">
        <w:rPr>
          <w:rStyle w:val="Hyperlink"/>
        </w:rPr>
        <w:t xml:space="preserve"> </w:t>
      </w:r>
      <w:r w:rsidR="003939A9" w:rsidRPr="005D2884">
        <w:rPr>
          <w:rStyle w:val="Hyperlink"/>
        </w:rPr>
        <w:br/>
      </w:r>
      <w:hyperlink r:id="rId28" w:history="1">
        <w:r w:rsidR="003939A9" w:rsidRPr="00914714">
          <w:rPr>
            <w:rStyle w:val="Hyperlink"/>
          </w:rPr>
          <w:t>http://www.ibis.org/ bugs/ibischk/bugform.txt</w:t>
        </w:r>
      </w:hyperlink>
    </w:p>
    <w:p w:rsidR="003939A9" w:rsidRPr="005D2884" w:rsidRDefault="003939A9" w:rsidP="003939A9">
      <w:pPr>
        <w:rPr>
          <w:color w:val="000000"/>
          <w:sz w:val="22"/>
          <w:szCs w:val="22"/>
        </w:rPr>
      </w:pPr>
    </w:p>
    <w:p w:rsidR="003939A9" w:rsidRDefault="003939A9" w:rsidP="003939A9">
      <w:pPr>
        <w:rPr>
          <w:color w:val="000000"/>
          <w:sz w:val="22"/>
          <w:szCs w:val="22"/>
        </w:rPr>
      </w:pPr>
      <w:r w:rsidRPr="005D2884">
        <w:rPr>
          <w:color w:val="000000"/>
          <w:sz w:val="22"/>
          <w:szCs w:val="22"/>
        </w:rPr>
        <w:t>The BUG Report Form for tschk2 resides along with reported BUGs at:</w:t>
      </w:r>
    </w:p>
    <w:p w:rsidR="003939A9" w:rsidRPr="005D2884" w:rsidRDefault="003939A9" w:rsidP="003939A9">
      <w:pPr>
        <w:rPr>
          <w:color w:val="000000"/>
          <w:sz w:val="22"/>
          <w:szCs w:val="22"/>
        </w:rPr>
      </w:pPr>
    </w:p>
    <w:p w:rsidR="003939A9" w:rsidRPr="005D2884" w:rsidRDefault="00D201F8" w:rsidP="003939A9">
      <w:pPr>
        <w:ind w:left="720"/>
        <w:rPr>
          <w:rStyle w:val="Hyperlink"/>
        </w:rPr>
      </w:pPr>
      <w:hyperlink r:id="rId29" w:history="1">
        <w:r w:rsidR="003939A9" w:rsidRPr="00914714">
          <w:rPr>
            <w:rStyle w:val="Hyperlink"/>
          </w:rPr>
          <w:t>http://www.ibis.org/bugs/tschk/</w:t>
        </w:r>
      </w:hyperlink>
      <w:r w:rsidR="003939A9" w:rsidRPr="005D2884">
        <w:rPr>
          <w:rStyle w:val="Hyperlink"/>
        </w:rPr>
        <w:t xml:space="preserve"> </w:t>
      </w:r>
      <w:r w:rsidR="003939A9" w:rsidRPr="005D2884">
        <w:rPr>
          <w:rStyle w:val="Hyperlink"/>
        </w:rPr>
        <w:br/>
      </w:r>
      <w:hyperlink r:id="rId30" w:history="1">
        <w:r w:rsidR="003939A9" w:rsidRPr="00914714">
          <w:rPr>
            <w:rStyle w:val="Hyperlink"/>
          </w:rPr>
          <w:t>http://www.ibis.org/bugs/tschk/bugform.txt</w:t>
        </w:r>
      </w:hyperlink>
    </w:p>
    <w:p w:rsidR="003939A9" w:rsidRPr="005D2884" w:rsidRDefault="003939A9" w:rsidP="003939A9">
      <w:pPr>
        <w:rPr>
          <w:color w:val="000000"/>
          <w:sz w:val="22"/>
          <w:szCs w:val="22"/>
        </w:rPr>
      </w:pPr>
    </w:p>
    <w:p w:rsidR="003939A9" w:rsidRDefault="003939A9" w:rsidP="003939A9">
      <w:pPr>
        <w:rPr>
          <w:color w:val="000000"/>
          <w:sz w:val="22"/>
          <w:szCs w:val="22"/>
        </w:rPr>
      </w:pPr>
      <w:r w:rsidRPr="005D2884">
        <w:rPr>
          <w:color w:val="000000"/>
          <w:sz w:val="22"/>
          <w:szCs w:val="22"/>
        </w:rPr>
        <w:t xml:space="preserve">The BUG Report Form </w:t>
      </w:r>
      <w:r>
        <w:rPr>
          <w:color w:val="000000"/>
          <w:sz w:val="22"/>
          <w:szCs w:val="22"/>
        </w:rPr>
        <w:t xml:space="preserve">for </w:t>
      </w:r>
      <w:proofErr w:type="spellStart"/>
      <w:r>
        <w:rPr>
          <w:color w:val="000000"/>
          <w:sz w:val="22"/>
          <w:szCs w:val="22"/>
        </w:rPr>
        <w:t>icmchk</w:t>
      </w:r>
      <w:proofErr w:type="spellEnd"/>
      <w:r>
        <w:rPr>
          <w:color w:val="000000"/>
          <w:sz w:val="22"/>
          <w:szCs w:val="22"/>
        </w:rPr>
        <w:t xml:space="preserve"> </w:t>
      </w:r>
      <w:r w:rsidRPr="005D2884">
        <w:rPr>
          <w:color w:val="000000"/>
          <w:sz w:val="22"/>
          <w:szCs w:val="22"/>
        </w:rPr>
        <w:t>resides along with reported BUGs at:</w:t>
      </w:r>
    </w:p>
    <w:p w:rsidR="003939A9" w:rsidRPr="005D2884" w:rsidRDefault="003939A9" w:rsidP="003939A9">
      <w:pPr>
        <w:rPr>
          <w:color w:val="000000"/>
          <w:sz w:val="22"/>
          <w:szCs w:val="22"/>
        </w:rPr>
      </w:pPr>
    </w:p>
    <w:p w:rsidR="003939A9" w:rsidRPr="005D2884" w:rsidRDefault="00D201F8" w:rsidP="003939A9">
      <w:pPr>
        <w:ind w:left="720"/>
        <w:rPr>
          <w:rStyle w:val="Hyperlink"/>
        </w:rPr>
      </w:pPr>
      <w:hyperlink r:id="rId31" w:history="1">
        <w:r w:rsidR="003939A9" w:rsidRPr="00914714">
          <w:rPr>
            <w:rStyle w:val="Hyperlink"/>
          </w:rPr>
          <w:t>http://www.ibis.org/bugs/icmchk/</w:t>
        </w:r>
      </w:hyperlink>
      <w:r w:rsidR="003939A9" w:rsidRPr="005D2884">
        <w:rPr>
          <w:rStyle w:val="Hyperlink"/>
        </w:rPr>
        <w:t xml:space="preserve"> </w:t>
      </w:r>
      <w:r w:rsidR="003939A9" w:rsidRPr="005D2884">
        <w:rPr>
          <w:rStyle w:val="Hyperlink"/>
        </w:rPr>
        <w:br/>
      </w:r>
      <w:hyperlink r:id="rId32" w:history="1">
        <w:r w:rsidR="003939A9" w:rsidRPr="00914714">
          <w:rPr>
            <w:rStyle w:val="Hyperlink"/>
          </w:rPr>
          <w:t>http://www.ibis.org/bugs/icmchk/icm_bugform.txt</w:t>
        </w:r>
      </w:hyperlink>
    </w:p>
    <w:p w:rsidR="003939A9" w:rsidRPr="005D2884" w:rsidRDefault="003939A9" w:rsidP="003939A9">
      <w:pPr>
        <w:rPr>
          <w:color w:val="000000"/>
          <w:sz w:val="22"/>
          <w:szCs w:val="22"/>
        </w:rPr>
      </w:pPr>
    </w:p>
    <w:p w:rsidR="003939A9" w:rsidRDefault="003939A9" w:rsidP="003939A9">
      <w:pPr>
        <w:rPr>
          <w:color w:val="000000"/>
          <w:sz w:val="22"/>
          <w:szCs w:val="22"/>
        </w:rPr>
      </w:pPr>
      <w:r w:rsidRPr="005D2884">
        <w:rPr>
          <w:color w:val="000000"/>
          <w:sz w:val="22"/>
          <w:szCs w:val="22"/>
        </w:rPr>
        <w:t>To report s2ibis, s2ibis2 and s2iplt bugs, use the Bug Report Forms which reside at:</w:t>
      </w:r>
    </w:p>
    <w:p w:rsidR="003939A9" w:rsidRPr="005D2884" w:rsidRDefault="003939A9" w:rsidP="003939A9">
      <w:pPr>
        <w:rPr>
          <w:color w:val="000000"/>
          <w:sz w:val="22"/>
          <w:szCs w:val="22"/>
        </w:rPr>
      </w:pPr>
    </w:p>
    <w:p w:rsidR="003939A9" w:rsidRPr="005D2884" w:rsidRDefault="00D201F8" w:rsidP="003939A9">
      <w:pPr>
        <w:tabs>
          <w:tab w:val="clear" w:pos="9270"/>
        </w:tabs>
        <w:ind w:left="720"/>
        <w:rPr>
          <w:rStyle w:val="Hyperlink"/>
        </w:rPr>
      </w:pPr>
      <w:hyperlink r:id="rId33" w:history="1">
        <w:r w:rsidR="003939A9" w:rsidRPr="00914714">
          <w:rPr>
            <w:rStyle w:val="Hyperlink"/>
          </w:rPr>
          <w:t>http://www.ibis.org/bugs/s2ibis/bugs2i.txt</w:t>
        </w:r>
      </w:hyperlink>
      <w:r w:rsidR="003939A9" w:rsidRPr="005D2884">
        <w:rPr>
          <w:rStyle w:val="Hyperlink"/>
        </w:rPr>
        <w:t xml:space="preserve"> </w:t>
      </w:r>
      <w:r w:rsidR="003939A9" w:rsidRPr="005D2884">
        <w:rPr>
          <w:rStyle w:val="Hyperlink"/>
        </w:rPr>
        <w:br/>
      </w:r>
      <w:hyperlink r:id="rId34" w:history="1">
        <w:r w:rsidR="003939A9" w:rsidRPr="00914714">
          <w:rPr>
            <w:rStyle w:val="Hyperlink"/>
          </w:rPr>
          <w:t>http://www.ibis.org/bugs/s2ibis2/bugs2i2.txt</w:t>
        </w:r>
      </w:hyperlink>
      <w:r w:rsidR="003939A9" w:rsidRPr="005D2884">
        <w:rPr>
          <w:rStyle w:val="Hyperlink"/>
        </w:rPr>
        <w:t xml:space="preserve"> </w:t>
      </w:r>
      <w:r w:rsidR="003939A9" w:rsidRPr="005D2884">
        <w:rPr>
          <w:rStyle w:val="Hyperlink"/>
        </w:rPr>
        <w:br/>
      </w:r>
      <w:hyperlink r:id="rId35" w:history="1">
        <w:r w:rsidR="003939A9" w:rsidRPr="00914714">
          <w:rPr>
            <w:rStyle w:val="Hyperlink"/>
          </w:rPr>
          <w:t>http://www.ibis.org/bugs/s2iplt/bugsplt.txt</w:t>
        </w:r>
      </w:hyperlink>
    </w:p>
    <w:p w:rsidR="003939A9" w:rsidRDefault="003939A9" w:rsidP="003939A9">
      <w:pPr>
        <w:tabs>
          <w:tab w:val="clear" w:pos="9270"/>
        </w:tabs>
        <w:rPr>
          <w:rFonts w:cs="Arial"/>
          <w:sz w:val="22"/>
          <w:szCs w:val="22"/>
        </w:rPr>
      </w:pPr>
    </w:p>
    <w:p w:rsidR="003939A9" w:rsidRDefault="003939A9" w:rsidP="003939A9">
      <w:pPr>
        <w:tabs>
          <w:tab w:val="clear" w:pos="9270"/>
        </w:tabs>
        <w:rPr>
          <w:rFonts w:cs="Arial"/>
          <w:sz w:val="22"/>
          <w:szCs w:val="22"/>
        </w:rPr>
      </w:pPr>
      <w:r>
        <w:rPr>
          <w:rFonts w:cs="Arial"/>
          <w:sz w:val="22"/>
          <w:szCs w:val="22"/>
        </w:rPr>
        <w:t>Information on IBIS technical contents, IBIS participants and actual IBIS models are available on the IBIS Home page:</w:t>
      </w:r>
    </w:p>
    <w:p w:rsidR="003939A9" w:rsidRDefault="003939A9" w:rsidP="003939A9">
      <w:pPr>
        <w:tabs>
          <w:tab w:val="clear" w:pos="9270"/>
        </w:tabs>
        <w:rPr>
          <w:rFonts w:cs="Arial"/>
          <w:sz w:val="22"/>
          <w:szCs w:val="22"/>
        </w:rPr>
      </w:pPr>
    </w:p>
    <w:p w:rsidR="003939A9" w:rsidRDefault="00D201F8" w:rsidP="003939A9">
      <w:pPr>
        <w:tabs>
          <w:tab w:val="clear" w:pos="9270"/>
        </w:tabs>
        <w:ind w:firstLine="720"/>
      </w:pPr>
      <w:hyperlink r:id="rId36" w:history="1">
        <w:r w:rsidR="003939A9" w:rsidRPr="00914714">
          <w:rPr>
            <w:rStyle w:val="Hyperlink"/>
          </w:rPr>
          <w:t>http://www.ibis.org/</w:t>
        </w:r>
      </w:hyperlink>
    </w:p>
    <w:p w:rsidR="003939A9" w:rsidRDefault="003939A9" w:rsidP="003939A9">
      <w:pPr>
        <w:tabs>
          <w:tab w:val="clear" w:pos="9270"/>
        </w:tabs>
        <w:rPr>
          <w:rFonts w:cs="Arial"/>
          <w:sz w:val="22"/>
          <w:szCs w:val="22"/>
        </w:rPr>
      </w:pPr>
    </w:p>
    <w:p w:rsidR="003939A9" w:rsidRDefault="003939A9" w:rsidP="003939A9">
      <w:pPr>
        <w:tabs>
          <w:tab w:val="clear" w:pos="9270"/>
        </w:tabs>
        <w:rPr>
          <w:rFonts w:cs="Arial"/>
          <w:sz w:val="22"/>
          <w:szCs w:val="22"/>
        </w:rPr>
      </w:pPr>
      <w:r>
        <w:rPr>
          <w:rFonts w:cs="Arial"/>
          <w:sz w:val="22"/>
          <w:szCs w:val="22"/>
        </w:rPr>
        <w:t>Check the IBIS file directory on ibis.org for more information on previous discussions and results:</w:t>
      </w:r>
    </w:p>
    <w:p w:rsidR="003939A9" w:rsidRDefault="003939A9" w:rsidP="003939A9">
      <w:pPr>
        <w:tabs>
          <w:tab w:val="clear" w:pos="9270"/>
        </w:tabs>
        <w:rPr>
          <w:rFonts w:cs="Arial"/>
          <w:sz w:val="22"/>
          <w:szCs w:val="22"/>
        </w:rPr>
      </w:pPr>
    </w:p>
    <w:p w:rsidR="003939A9" w:rsidRDefault="00D201F8" w:rsidP="003939A9">
      <w:pPr>
        <w:tabs>
          <w:tab w:val="clear" w:pos="9270"/>
        </w:tabs>
        <w:ind w:firstLine="720"/>
        <w:rPr>
          <w:rFonts w:cs="Arial"/>
          <w:sz w:val="22"/>
          <w:szCs w:val="22"/>
        </w:rPr>
      </w:pPr>
      <w:hyperlink r:id="rId37" w:history="1">
        <w:r w:rsidR="003939A9" w:rsidRPr="00914714">
          <w:rPr>
            <w:rStyle w:val="Hyperlink"/>
          </w:rPr>
          <w:t>http://www.ibis.org/directory.html</w:t>
        </w:r>
      </w:hyperlink>
    </w:p>
    <w:p w:rsidR="003939A9" w:rsidRDefault="003939A9" w:rsidP="003939A9">
      <w:pPr>
        <w:tabs>
          <w:tab w:val="clear" w:pos="9270"/>
        </w:tabs>
        <w:rPr>
          <w:rFonts w:cs="Arial"/>
          <w:sz w:val="22"/>
          <w:szCs w:val="22"/>
        </w:rPr>
      </w:pPr>
    </w:p>
    <w:p w:rsidR="003939A9" w:rsidRDefault="003939A9" w:rsidP="003939A9">
      <w:pPr>
        <w:tabs>
          <w:tab w:val="clear" w:pos="9270"/>
        </w:tabs>
        <w:rPr>
          <w:rFonts w:cs="Arial"/>
          <w:b/>
          <w:sz w:val="22"/>
          <w:szCs w:val="22"/>
        </w:rPr>
      </w:pPr>
      <w:r>
        <w:rPr>
          <w:rFonts w:cs="Arial"/>
          <w:sz w:val="22"/>
          <w:szCs w:val="22"/>
        </w:rPr>
        <w:t>Other trademarks, brands and names are the property of their respective owners.</w:t>
      </w:r>
    </w:p>
    <w:p w:rsidR="003939A9" w:rsidRDefault="003939A9" w:rsidP="003939A9">
      <w:pPr>
        <w:pageBreakBefore/>
        <w:tabs>
          <w:tab w:val="clear" w:pos="9270"/>
        </w:tabs>
        <w:rPr>
          <w:b/>
          <w:sz w:val="16"/>
        </w:rPr>
      </w:pPr>
      <w:r>
        <w:rPr>
          <w:rFonts w:cs="Arial"/>
          <w:b/>
          <w:sz w:val="22"/>
          <w:szCs w:val="22"/>
        </w:rPr>
        <w:lastRenderedPageBreak/>
        <w:t>IBIS – SAE STANDARDS BALLOT VOTING STATUS</w:t>
      </w:r>
    </w:p>
    <w:tbl>
      <w:tblPr>
        <w:tblW w:w="0" w:type="auto"/>
        <w:tblInd w:w="-15" w:type="dxa"/>
        <w:tblLayout w:type="fixed"/>
        <w:tblLook w:val="0000" w:firstRow="0" w:lastRow="0" w:firstColumn="0" w:lastColumn="0" w:noHBand="0" w:noVBand="0"/>
      </w:tblPr>
      <w:tblGrid>
        <w:gridCol w:w="2535"/>
        <w:gridCol w:w="1438"/>
        <w:gridCol w:w="1080"/>
        <w:gridCol w:w="1080"/>
        <w:gridCol w:w="1080"/>
        <w:gridCol w:w="1079"/>
        <w:gridCol w:w="1101"/>
      </w:tblGrid>
      <w:tr w:rsidR="00640D2D" w:rsidTr="00D52F6D">
        <w:trPr>
          <w:trHeight w:val="492"/>
        </w:trPr>
        <w:tc>
          <w:tcPr>
            <w:tcW w:w="2535" w:type="dxa"/>
            <w:tcBorders>
              <w:top w:val="single" w:sz="4" w:space="0" w:color="000000"/>
              <w:left w:val="single" w:sz="4" w:space="0" w:color="000000"/>
              <w:bottom w:val="single" w:sz="4" w:space="0" w:color="000000"/>
            </w:tcBorders>
            <w:shd w:val="clear" w:color="auto" w:fill="FFFFFF"/>
            <w:vAlign w:val="bottom"/>
          </w:tcPr>
          <w:p w:rsidR="00640D2D" w:rsidRDefault="00640D2D" w:rsidP="00D52F6D">
            <w:pPr>
              <w:ind w:right="0"/>
              <w:jc w:val="center"/>
              <w:rPr>
                <w:b/>
                <w:sz w:val="16"/>
              </w:rPr>
            </w:pPr>
            <w:r>
              <w:rPr>
                <w:b/>
                <w:sz w:val="16"/>
              </w:rPr>
              <w:t>Organization</w:t>
            </w:r>
          </w:p>
        </w:tc>
        <w:tc>
          <w:tcPr>
            <w:tcW w:w="1438" w:type="dxa"/>
            <w:tcBorders>
              <w:top w:val="single" w:sz="4" w:space="0" w:color="000000"/>
              <w:bottom w:val="single" w:sz="4" w:space="0" w:color="000000"/>
            </w:tcBorders>
            <w:shd w:val="clear" w:color="auto" w:fill="FFFFFF"/>
            <w:vAlign w:val="bottom"/>
          </w:tcPr>
          <w:p w:rsidR="00640D2D" w:rsidRDefault="00640D2D" w:rsidP="00D52F6D">
            <w:pPr>
              <w:ind w:right="0"/>
              <w:jc w:val="center"/>
              <w:rPr>
                <w:b/>
                <w:sz w:val="16"/>
              </w:rPr>
            </w:pPr>
            <w:r>
              <w:rPr>
                <w:b/>
                <w:sz w:val="16"/>
              </w:rPr>
              <w:t>Interest Category</w:t>
            </w:r>
          </w:p>
        </w:tc>
        <w:tc>
          <w:tcPr>
            <w:tcW w:w="1080" w:type="dxa"/>
            <w:tcBorders>
              <w:top w:val="single" w:sz="4" w:space="0" w:color="000000"/>
              <w:bottom w:val="single" w:sz="4" w:space="0" w:color="000000"/>
            </w:tcBorders>
            <w:shd w:val="clear" w:color="auto" w:fill="FFFFFF"/>
            <w:vAlign w:val="bottom"/>
          </w:tcPr>
          <w:p w:rsidR="00640D2D" w:rsidRDefault="00640D2D" w:rsidP="00D52F6D">
            <w:pPr>
              <w:ind w:right="0"/>
              <w:jc w:val="center"/>
              <w:rPr>
                <w:b/>
                <w:sz w:val="16"/>
              </w:rPr>
            </w:pPr>
            <w:r>
              <w:rPr>
                <w:b/>
                <w:sz w:val="16"/>
              </w:rPr>
              <w:t>Standards Ballot Voting Status</w:t>
            </w:r>
          </w:p>
        </w:tc>
        <w:tc>
          <w:tcPr>
            <w:tcW w:w="1080" w:type="dxa"/>
            <w:tcBorders>
              <w:top w:val="single" w:sz="4" w:space="0" w:color="000000"/>
              <w:bottom w:val="single" w:sz="4" w:space="0" w:color="000000"/>
            </w:tcBorders>
            <w:shd w:val="clear" w:color="auto" w:fill="FFFFFF"/>
            <w:vAlign w:val="bottom"/>
          </w:tcPr>
          <w:p w:rsidR="00640D2D" w:rsidRDefault="00640D2D" w:rsidP="004375B5">
            <w:pPr>
              <w:ind w:right="0"/>
              <w:jc w:val="center"/>
            </w:pPr>
            <w:r>
              <w:rPr>
                <w:b/>
                <w:sz w:val="16"/>
              </w:rPr>
              <w:t>October 23, 2015</w:t>
            </w:r>
          </w:p>
        </w:tc>
        <w:tc>
          <w:tcPr>
            <w:tcW w:w="1080" w:type="dxa"/>
            <w:tcBorders>
              <w:top w:val="single" w:sz="4" w:space="0" w:color="000000"/>
              <w:bottom w:val="single" w:sz="4" w:space="0" w:color="000000"/>
            </w:tcBorders>
            <w:shd w:val="clear" w:color="auto" w:fill="FFFFFF"/>
            <w:vAlign w:val="bottom"/>
          </w:tcPr>
          <w:p w:rsidR="00640D2D" w:rsidRDefault="00640D2D" w:rsidP="004375B5">
            <w:pPr>
              <w:ind w:right="0"/>
              <w:jc w:val="center"/>
            </w:pPr>
            <w:r>
              <w:rPr>
                <w:b/>
                <w:sz w:val="16"/>
              </w:rPr>
              <w:t>October 28, 2015</w:t>
            </w:r>
          </w:p>
        </w:tc>
        <w:tc>
          <w:tcPr>
            <w:tcW w:w="1079" w:type="dxa"/>
            <w:tcBorders>
              <w:top w:val="single" w:sz="4" w:space="0" w:color="000000"/>
              <w:bottom w:val="single" w:sz="4" w:space="0" w:color="000000"/>
            </w:tcBorders>
            <w:shd w:val="clear" w:color="auto" w:fill="FFFFFF"/>
            <w:vAlign w:val="bottom"/>
          </w:tcPr>
          <w:p w:rsidR="00640D2D" w:rsidRDefault="00640D2D" w:rsidP="004375B5">
            <w:pPr>
              <w:ind w:right="0"/>
              <w:jc w:val="center"/>
            </w:pPr>
            <w:r>
              <w:rPr>
                <w:b/>
                <w:sz w:val="16"/>
              </w:rPr>
              <w:t>November 9, 2015</w:t>
            </w:r>
          </w:p>
        </w:tc>
        <w:tc>
          <w:tcPr>
            <w:tcW w:w="1101" w:type="dxa"/>
            <w:tcBorders>
              <w:top w:val="single" w:sz="4" w:space="0" w:color="000000"/>
              <w:bottom w:val="single" w:sz="4" w:space="0" w:color="000000"/>
              <w:right w:val="single" w:sz="4" w:space="0" w:color="000000"/>
            </w:tcBorders>
            <w:shd w:val="clear" w:color="auto" w:fill="FFFFFF"/>
            <w:vAlign w:val="bottom"/>
          </w:tcPr>
          <w:p w:rsidR="00640D2D" w:rsidRDefault="00640D2D" w:rsidP="00D52F6D">
            <w:pPr>
              <w:ind w:right="0"/>
              <w:jc w:val="center"/>
            </w:pPr>
            <w:r>
              <w:rPr>
                <w:b/>
                <w:sz w:val="16"/>
              </w:rPr>
              <w:t>November 13, 2015</w:t>
            </w:r>
          </w:p>
        </w:tc>
      </w:tr>
      <w:tr w:rsidR="00640D2D" w:rsidTr="00D52F6D">
        <w:tc>
          <w:tcPr>
            <w:tcW w:w="2535" w:type="dxa"/>
            <w:tcBorders>
              <w:left w:val="single" w:sz="4" w:space="0" w:color="000000"/>
            </w:tcBorders>
            <w:shd w:val="clear" w:color="auto" w:fill="FFFFFF"/>
            <w:vAlign w:val="center"/>
          </w:tcPr>
          <w:p w:rsidR="00640D2D" w:rsidRDefault="00640D2D" w:rsidP="00D52F6D">
            <w:pPr>
              <w:ind w:right="0"/>
              <w:rPr>
                <w:sz w:val="16"/>
              </w:rPr>
            </w:pPr>
            <w:r>
              <w:rPr>
                <w:sz w:val="16"/>
              </w:rPr>
              <w:t>Altera</w:t>
            </w:r>
          </w:p>
        </w:tc>
        <w:tc>
          <w:tcPr>
            <w:tcW w:w="1438" w:type="dxa"/>
            <w:shd w:val="clear" w:color="auto" w:fill="FFFFFF"/>
          </w:tcPr>
          <w:p w:rsidR="00640D2D" w:rsidRDefault="00640D2D" w:rsidP="00D52F6D">
            <w:pPr>
              <w:ind w:right="0"/>
              <w:jc w:val="center"/>
              <w:rPr>
                <w:rFonts w:eastAsia="SimSun" w:cs="Arial"/>
                <w:sz w:val="16"/>
                <w:szCs w:val="22"/>
              </w:rPr>
            </w:pPr>
            <w:r>
              <w:rPr>
                <w:sz w:val="16"/>
              </w:rPr>
              <w:t>Producer</w:t>
            </w:r>
          </w:p>
        </w:tc>
        <w:tc>
          <w:tcPr>
            <w:tcW w:w="1080" w:type="dxa"/>
            <w:shd w:val="clear" w:color="auto" w:fill="FFFFFF"/>
          </w:tcPr>
          <w:p w:rsidR="00640D2D" w:rsidRDefault="00640D2D" w:rsidP="00D52F6D">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640D2D" w:rsidRDefault="00640D2D" w:rsidP="004375B5">
            <w:pPr>
              <w:ind w:right="0"/>
              <w:jc w:val="center"/>
            </w:pPr>
            <w:r>
              <w:rPr>
                <w:sz w:val="16"/>
                <w:szCs w:val="16"/>
              </w:rPr>
              <w:t>X</w:t>
            </w:r>
          </w:p>
        </w:tc>
        <w:tc>
          <w:tcPr>
            <w:tcW w:w="1080" w:type="dxa"/>
            <w:shd w:val="clear" w:color="auto" w:fill="FFFFFF"/>
          </w:tcPr>
          <w:p w:rsidR="00640D2D" w:rsidRDefault="00640D2D" w:rsidP="004375B5">
            <w:pPr>
              <w:ind w:right="0"/>
              <w:jc w:val="center"/>
            </w:pPr>
            <w:r>
              <w:rPr>
                <w:sz w:val="16"/>
                <w:szCs w:val="16"/>
              </w:rPr>
              <w:t>X</w:t>
            </w:r>
          </w:p>
        </w:tc>
        <w:tc>
          <w:tcPr>
            <w:tcW w:w="1079" w:type="dxa"/>
            <w:shd w:val="clear" w:color="auto" w:fill="FFFFFF"/>
          </w:tcPr>
          <w:p w:rsidR="00640D2D" w:rsidRDefault="00640D2D" w:rsidP="004375B5">
            <w:pPr>
              <w:ind w:right="0"/>
              <w:jc w:val="center"/>
            </w:pPr>
            <w:r>
              <w:rPr>
                <w:sz w:val="16"/>
                <w:szCs w:val="16"/>
              </w:rPr>
              <w:t>X</w:t>
            </w:r>
          </w:p>
        </w:tc>
        <w:tc>
          <w:tcPr>
            <w:tcW w:w="1101" w:type="dxa"/>
            <w:tcBorders>
              <w:right w:val="single" w:sz="4" w:space="0" w:color="000000"/>
            </w:tcBorders>
            <w:shd w:val="clear" w:color="auto" w:fill="FFFFFF"/>
          </w:tcPr>
          <w:p w:rsidR="00640D2D" w:rsidRDefault="00640D2D" w:rsidP="00D52F6D">
            <w:pPr>
              <w:ind w:right="0"/>
              <w:jc w:val="center"/>
            </w:pPr>
            <w:r>
              <w:rPr>
                <w:sz w:val="16"/>
                <w:szCs w:val="16"/>
              </w:rPr>
              <w:t>-</w:t>
            </w:r>
          </w:p>
        </w:tc>
      </w:tr>
      <w:tr w:rsidR="00640D2D" w:rsidTr="00D52F6D">
        <w:tc>
          <w:tcPr>
            <w:tcW w:w="2535" w:type="dxa"/>
            <w:tcBorders>
              <w:left w:val="single" w:sz="4" w:space="0" w:color="000000"/>
            </w:tcBorders>
            <w:shd w:val="clear" w:color="auto" w:fill="FFFFFF"/>
            <w:vAlign w:val="center"/>
          </w:tcPr>
          <w:p w:rsidR="00640D2D" w:rsidRDefault="00640D2D" w:rsidP="00D52F6D">
            <w:pPr>
              <w:ind w:right="0"/>
              <w:rPr>
                <w:sz w:val="16"/>
              </w:rPr>
            </w:pPr>
            <w:r>
              <w:rPr>
                <w:sz w:val="16"/>
              </w:rPr>
              <w:t>ANSYS</w:t>
            </w:r>
          </w:p>
        </w:tc>
        <w:tc>
          <w:tcPr>
            <w:tcW w:w="1438" w:type="dxa"/>
            <w:shd w:val="clear" w:color="auto" w:fill="FFFFFF"/>
          </w:tcPr>
          <w:p w:rsidR="00640D2D" w:rsidRDefault="00640D2D" w:rsidP="00D52F6D">
            <w:pPr>
              <w:ind w:right="0"/>
              <w:jc w:val="center"/>
              <w:rPr>
                <w:rFonts w:eastAsia="SimSun" w:cs="Arial"/>
                <w:sz w:val="16"/>
                <w:szCs w:val="22"/>
              </w:rPr>
            </w:pPr>
            <w:r>
              <w:rPr>
                <w:sz w:val="16"/>
              </w:rPr>
              <w:t>User</w:t>
            </w:r>
          </w:p>
        </w:tc>
        <w:tc>
          <w:tcPr>
            <w:tcW w:w="1080" w:type="dxa"/>
            <w:shd w:val="clear" w:color="auto" w:fill="FFFFFF"/>
          </w:tcPr>
          <w:p w:rsidR="00640D2D" w:rsidRDefault="00640D2D" w:rsidP="00D52F6D">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640D2D" w:rsidRDefault="00640D2D" w:rsidP="004375B5">
            <w:pPr>
              <w:ind w:right="0"/>
              <w:jc w:val="center"/>
            </w:pPr>
            <w:r>
              <w:rPr>
                <w:sz w:val="16"/>
                <w:szCs w:val="16"/>
              </w:rPr>
              <w:t>X</w:t>
            </w:r>
          </w:p>
        </w:tc>
        <w:tc>
          <w:tcPr>
            <w:tcW w:w="1080" w:type="dxa"/>
            <w:shd w:val="clear" w:color="auto" w:fill="FFFFFF"/>
          </w:tcPr>
          <w:p w:rsidR="00640D2D" w:rsidRDefault="00640D2D" w:rsidP="004375B5">
            <w:pPr>
              <w:ind w:right="0"/>
              <w:jc w:val="center"/>
            </w:pPr>
            <w:r>
              <w:rPr>
                <w:sz w:val="16"/>
                <w:szCs w:val="16"/>
              </w:rPr>
              <w:t>-</w:t>
            </w:r>
          </w:p>
        </w:tc>
        <w:tc>
          <w:tcPr>
            <w:tcW w:w="1079" w:type="dxa"/>
            <w:shd w:val="clear" w:color="auto" w:fill="FFFFFF"/>
          </w:tcPr>
          <w:p w:rsidR="00640D2D" w:rsidRDefault="00640D2D" w:rsidP="004375B5">
            <w:pPr>
              <w:ind w:right="0"/>
              <w:jc w:val="center"/>
            </w:pPr>
            <w:r>
              <w:rPr>
                <w:sz w:val="16"/>
                <w:szCs w:val="16"/>
              </w:rPr>
              <w:t>-</w:t>
            </w:r>
          </w:p>
        </w:tc>
        <w:tc>
          <w:tcPr>
            <w:tcW w:w="1101" w:type="dxa"/>
            <w:tcBorders>
              <w:right w:val="single" w:sz="4" w:space="0" w:color="000000"/>
            </w:tcBorders>
            <w:shd w:val="clear" w:color="auto" w:fill="FFFFFF"/>
          </w:tcPr>
          <w:p w:rsidR="00640D2D" w:rsidRDefault="00640D2D" w:rsidP="00D52F6D">
            <w:pPr>
              <w:ind w:right="0"/>
              <w:jc w:val="center"/>
            </w:pPr>
            <w:r>
              <w:rPr>
                <w:sz w:val="16"/>
                <w:szCs w:val="16"/>
              </w:rPr>
              <w:t>-</w:t>
            </w:r>
          </w:p>
        </w:tc>
      </w:tr>
      <w:tr w:rsidR="00640D2D" w:rsidTr="00D52F6D">
        <w:tc>
          <w:tcPr>
            <w:tcW w:w="2535" w:type="dxa"/>
            <w:tcBorders>
              <w:left w:val="single" w:sz="4" w:space="0" w:color="000000"/>
            </w:tcBorders>
            <w:shd w:val="clear" w:color="auto" w:fill="FFFFFF"/>
            <w:vAlign w:val="center"/>
          </w:tcPr>
          <w:p w:rsidR="00640D2D" w:rsidRDefault="00640D2D" w:rsidP="00D52F6D">
            <w:pPr>
              <w:ind w:right="0"/>
              <w:rPr>
                <w:sz w:val="16"/>
              </w:rPr>
            </w:pPr>
            <w:r>
              <w:rPr>
                <w:sz w:val="16"/>
              </w:rPr>
              <w:t>Applied Simulation Technology</w:t>
            </w:r>
          </w:p>
        </w:tc>
        <w:tc>
          <w:tcPr>
            <w:tcW w:w="1438" w:type="dxa"/>
            <w:shd w:val="clear" w:color="auto" w:fill="FFFFFF"/>
          </w:tcPr>
          <w:p w:rsidR="00640D2D" w:rsidRDefault="00640D2D" w:rsidP="00D52F6D">
            <w:pPr>
              <w:ind w:right="0"/>
              <w:jc w:val="center"/>
              <w:rPr>
                <w:rFonts w:eastAsia="SimSun" w:cs="Arial"/>
                <w:sz w:val="16"/>
                <w:szCs w:val="22"/>
              </w:rPr>
            </w:pPr>
            <w:r>
              <w:rPr>
                <w:sz w:val="16"/>
              </w:rPr>
              <w:t>User</w:t>
            </w:r>
          </w:p>
        </w:tc>
        <w:tc>
          <w:tcPr>
            <w:tcW w:w="1080" w:type="dxa"/>
            <w:shd w:val="clear" w:color="auto" w:fill="FFFFFF"/>
          </w:tcPr>
          <w:p w:rsidR="00640D2D" w:rsidRDefault="00640D2D" w:rsidP="00D52F6D">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640D2D" w:rsidRDefault="00640D2D" w:rsidP="004375B5">
            <w:pPr>
              <w:ind w:right="0"/>
              <w:jc w:val="center"/>
            </w:pPr>
            <w:r>
              <w:rPr>
                <w:sz w:val="16"/>
                <w:szCs w:val="16"/>
              </w:rPr>
              <w:t>-</w:t>
            </w:r>
          </w:p>
        </w:tc>
        <w:tc>
          <w:tcPr>
            <w:tcW w:w="1080" w:type="dxa"/>
            <w:shd w:val="clear" w:color="auto" w:fill="FFFFFF"/>
          </w:tcPr>
          <w:p w:rsidR="00640D2D" w:rsidRDefault="00640D2D" w:rsidP="004375B5">
            <w:pPr>
              <w:ind w:right="0"/>
              <w:jc w:val="center"/>
            </w:pPr>
            <w:r>
              <w:rPr>
                <w:sz w:val="16"/>
                <w:szCs w:val="16"/>
              </w:rPr>
              <w:t>-</w:t>
            </w:r>
          </w:p>
        </w:tc>
        <w:tc>
          <w:tcPr>
            <w:tcW w:w="1079" w:type="dxa"/>
            <w:shd w:val="clear" w:color="auto" w:fill="FFFFFF"/>
          </w:tcPr>
          <w:p w:rsidR="00640D2D" w:rsidRDefault="00640D2D" w:rsidP="004375B5">
            <w:pPr>
              <w:ind w:right="0"/>
              <w:jc w:val="center"/>
            </w:pPr>
            <w:r>
              <w:rPr>
                <w:sz w:val="16"/>
                <w:szCs w:val="16"/>
              </w:rPr>
              <w:t>-</w:t>
            </w:r>
          </w:p>
        </w:tc>
        <w:tc>
          <w:tcPr>
            <w:tcW w:w="1101" w:type="dxa"/>
            <w:tcBorders>
              <w:right w:val="single" w:sz="4" w:space="0" w:color="000000"/>
            </w:tcBorders>
            <w:shd w:val="clear" w:color="auto" w:fill="FFFFFF"/>
          </w:tcPr>
          <w:p w:rsidR="00640D2D" w:rsidRDefault="00640D2D" w:rsidP="00D52F6D">
            <w:pPr>
              <w:ind w:right="0"/>
              <w:jc w:val="center"/>
            </w:pPr>
            <w:r>
              <w:rPr>
                <w:sz w:val="16"/>
                <w:szCs w:val="16"/>
              </w:rPr>
              <w:t>-</w:t>
            </w:r>
          </w:p>
        </w:tc>
      </w:tr>
      <w:tr w:rsidR="00640D2D" w:rsidTr="00D52F6D">
        <w:tc>
          <w:tcPr>
            <w:tcW w:w="2535" w:type="dxa"/>
            <w:tcBorders>
              <w:left w:val="single" w:sz="4" w:space="0" w:color="000000"/>
            </w:tcBorders>
            <w:shd w:val="clear" w:color="auto" w:fill="FFFFFF"/>
            <w:vAlign w:val="center"/>
          </w:tcPr>
          <w:p w:rsidR="00640D2D" w:rsidRDefault="00640D2D" w:rsidP="00D52F6D">
            <w:pPr>
              <w:ind w:right="0"/>
              <w:rPr>
                <w:sz w:val="16"/>
              </w:rPr>
            </w:pPr>
            <w:r>
              <w:rPr>
                <w:sz w:val="16"/>
              </w:rPr>
              <w:t>Avago Technologies</w:t>
            </w:r>
          </w:p>
        </w:tc>
        <w:tc>
          <w:tcPr>
            <w:tcW w:w="1438" w:type="dxa"/>
            <w:shd w:val="clear" w:color="auto" w:fill="FFFFFF"/>
          </w:tcPr>
          <w:p w:rsidR="00640D2D" w:rsidRDefault="00640D2D" w:rsidP="00D52F6D">
            <w:pPr>
              <w:jc w:val="center"/>
              <w:rPr>
                <w:rFonts w:eastAsia="SimSun" w:cs="Arial"/>
                <w:sz w:val="16"/>
                <w:szCs w:val="22"/>
              </w:rPr>
            </w:pPr>
            <w:r>
              <w:rPr>
                <w:sz w:val="16"/>
              </w:rPr>
              <w:t>Producer</w:t>
            </w:r>
          </w:p>
        </w:tc>
        <w:tc>
          <w:tcPr>
            <w:tcW w:w="1080" w:type="dxa"/>
            <w:shd w:val="clear" w:color="auto" w:fill="FFFFFF"/>
          </w:tcPr>
          <w:p w:rsidR="00640D2D" w:rsidRDefault="00640D2D" w:rsidP="00D52F6D">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640D2D" w:rsidRDefault="00640D2D" w:rsidP="004375B5">
            <w:pPr>
              <w:ind w:right="0"/>
              <w:jc w:val="center"/>
            </w:pPr>
            <w:r>
              <w:rPr>
                <w:sz w:val="16"/>
                <w:szCs w:val="16"/>
              </w:rPr>
              <w:t>-</w:t>
            </w:r>
          </w:p>
        </w:tc>
        <w:tc>
          <w:tcPr>
            <w:tcW w:w="1080" w:type="dxa"/>
            <w:shd w:val="clear" w:color="auto" w:fill="FFFFFF"/>
          </w:tcPr>
          <w:p w:rsidR="00640D2D" w:rsidRDefault="00640D2D" w:rsidP="004375B5">
            <w:pPr>
              <w:ind w:right="0"/>
              <w:jc w:val="center"/>
            </w:pPr>
            <w:r>
              <w:rPr>
                <w:sz w:val="16"/>
                <w:szCs w:val="16"/>
              </w:rPr>
              <w:t>-</w:t>
            </w:r>
          </w:p>
        </w:tc>
        <w:tc>
          <w:tcPr>
            <w:tcW w:w="1079" w:type="dxa"/>
            <w:shd w:val="clear" w:color="auto" w:fill="FFFFFF"/>
          </w:tcPr>
          <w:p w:rsidR="00640D2D" w:rsidRDefault="00640D2D" w:rsidP="004375B5">
            <w:pPr>
              <w:ind w:right="0"/>
              <w:jc w:val="center"/>
            </w:pPr>
            <w:r>
              <w:rPr>
                <w:sz w:val="16"/>
                <w:szCs w:val="16"/>
              </w:rPr>
              <w:t>-</w:t>
            </w:r>
          </w:p>
        </w:tc>
        <w:tc>
          <w:tcPr>
            <w:tcW w:w="1101" w:type="dxa"/>
            <w:tcBorders>
              <w:right w:val="single" w:sz="4" w:space="0" w:color="000000"/>
            </w:tcBorders>
            <w:shd w:val="clear" w:color="auto" w:fill="FFFFFF"/>
          </w:tcPr>
          <w:p w:rsidR="00640D2D" w:rsidRDefault="00640D2D" w:rsidP="00D52F6D">
            <w:pPr>
              <w:ind w:right="0"/>
              <w:jc w:val="center"/>
            </w:pPr>
            <w:r>
              <w:rPr>
                <w:sz w:val="16"/>
                <w:szCs w:val="16"/>
              </w:rPr>
              <w:t>-</w:t>
            </w:r>
          </w:p>
        </w:tc>
      </w:tr>
      <w:tr w:rsidR="00640D2D" w:rsidTr="00D52F6D">
        <w:tc>
          <w:tcPr>
            <w:tcW w:w="2535" w:type="dxa"/>
            <w:tcBorders>
              <w:left w:val="single" w:sz="4" w:space="0" w:color="000000"/>
            </w:tcBorders>
            <w:shd w:val="clear" w:color="auto" w:fill="FFFFFF"/>
            <w:vAlign w:val="center"/>
          </w:tcPr>
          <w:p w:rsidR="00640D2D" w:rsidRDefault="00640D2D" w:rsidP="00D52F6D">
            <w:pPr>
              <w:ind w:right="0"/>
              <w:rPr>
                <w:sz w:val="16"/>
              </w:rPr>
            </w:pPr>
            <w:r>
              <w:rPr>
                <w:sz w:val="16"/>
              </w:rPr>
              <w:t>Cadence Design Systems</w:t>
            </w:r>
          </w:p>
        </w:tc>
        <w:tc>
          <w:tcPr>
            <w:tcW w:w="1438" w:type="dxa"/>
            <w:shd w:val="clear" w:color="auto" w:fill="FFFFFF"/>
          </w:tcPr>
          <w:p w:rsidR="00640D2D" w:rsidRDefault="00640D2D" w:rsidP="00D52F6D">
            <w:pPr>
              <w:jc w:val="center"/>
              <w:rPr>
                <w:rFonts w:eastAsia="SimSun" w:cs="Arial"/>
                <w:sz w:val="16"/>
                <w:szCs w:val="22"/>
              </w:rPr>
            </w:pPr>
            <w:r>
              <w:rPr>
                <w:sz w:val="16"/>
              </w:rPr>
              <w:t>User</w:t>
            </w:r>
          </w:p>
        </w:tc>
        <w:tc>
          <w:tcPr>
            <w:tcW w:w="1080" w:type="dxa"/>
            <w:shd w:val="clear" w:color="auto" w:fill="FFFFFF"/>
          </w:tcPr>
          <w:p w:rsidR="00640D2D" w:rsidRDefault="00640D2D" w:rsidP="00D52F6D">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640D2D" w:rsidRDefault="00640D2D" w:rsidP="004375B5">
            <w:pPr>
              <w:ind w:right="0"/>
              <w:jc w:val="center"/>
            </w:pPr>
            <w:r>
              <w:rPr>
                <w:sz w:val="16"/>
                <w:szCs w:val="16"/>
              </w:rPr>
              <w:t>X</w:t>
            </w:r>
          </w:p>
        </w:tc>
        <w:tc>
          <w:tcPr>
            <w:tcW w:w="1080" w:type="dxa"/>
            <w:shd w:val="clear" w:color="auto" w:fill="FFFFFF"/>
          </w:tcPr>
          <w:p w:rsidR="00640D2D" w:rsidRDefault="00640D2D" w:rsidP="004375B5">
            <w:pPr>
              <w:ind w:right="0"/>
              <w:jc w:val="center"/>
            </w:pPr>
            <w:r>
              <w:rPr>
                <w:sz w:val="16"/>
                <w:szCs w:val="16"/>
              </w:rPr>
              <w:t>-</w:t>
            </w:r>
          </w:p>
        </w:tc>
        <w:tc>
          <w:tcPr>
            <w:tcW w:w="1079" w:type="dxa"/>
            <w:shd w:val="clear" w:color="auto" w:fill="FFFFFF"/>
          </w:tcPr>
          <w:p w:rsidR="00640D2D" w:rsidRDefault="00640D2D" w:rsidP="004375B5">
            <w:pPr>
              <w:ind w:right="0"/>
              <w:jc w:val="center"/>
            </w:pPr>
            <w:r>
              <w:rPr>
                <w:sz w:val="16"/>
                <w:szCs w:val="16"/>
              </w:rPr>
              <w:t>X</w:t>
            </w:r>
          </w:p>
        </w:tc>
        <w:tc>
          <w:tcPr>
            <w:tcW w:w="1101" w:type="dxa"/>
            <w:tcBorders>
              <w:right w:val="single" w:sz="4" w:space="0" w:color="000000"/>
            </w:tcBorders>
            <w:shd w:val="clear" w:color="auto" w:fill="FFFFFF"/>
          </w:tcPr>
          <w:p w:rsidR="00640D2D" w:rsidRDefault="00640D2D" w:rsidP="00D52F6D">
            <w:pPr>
              <w:ind w:right="0"/>
              <w:jc w:val="center"/>
            </w:pPr>
            <w:r>
              <w:rPr>
                <w:sz w:val="16"/>
                <w:szCs w:val="16"/>
              </w:rPr>
              <w:t>X</w:t>
            </w:r>
          </w:p>
        </w:tc>
      </w:tr>
      <w:tr w:rsidR="00640D2D" w:rsidTr="00D52F6D">
        <w:trPr>
          <w:trHeight w:val="107"/>
        </w:trPr>
        <w:tc>
          <w:tcPr>
            <w:tcW w:w="2535" w:type="dxa"/>
            <w:tcBorders>
              <w:left w:val="single" w:sz="4" w:space="0" w:color="000000"/>
            </w:tcBorders>
            <w:shd w:val="clear" w:color="auto" w:fill="FFFFFF"/>
            <w:vAlign w:val="center"/>
          </w:tcPr>
          <w:p w:rsidR="00640D2D" w:rsidRDefault="00640D2D" w:rsidP="00D52F6D">
            <w:pPr>
              <w:ind w:right="0"/>
              <w:rPr>
                <w:sz w:val="16"/>
              </w:rPr>
            </w:pPr>
            <w:r>
              <w:rPr>
                <w:sz w:val="16"/>
              </w:rPr>
              <w:t>Cisco Systems</w:t>
            </w:r>
          </w:p>
        </w:tc>
        <w:tc>
          <w:tcPr>
            <w:tcW w:w="1438" w:type="dxa"/>
            <w:shd w:val="clear" w:color="auto" w:fill="FFFFFF"/>
          </w:tcPr>
          <w:p w:rsidR="00640D2D" w:rsidRDefault="00640D2D" w:rsidP="00D52F6D">
            <w:pPr>
              <w:jc w:val="center"/>
              <w:rPr>
                <w:rFonts w:eastAsia="SimSun" w:cs="Arial"/>
                <w:sz w:val="16"/>
                <w:szCs w:val="22"/>
              </w:rPr>
            </w:pPr>
            <w:r>
              <w:rPr>
                <w:sz w:val="16"/>
              </w:rPr>
              <w:t>User</w:t>
            </w:r>
          </w:p>
        </w:tc>
        <w:tc>
          <w:tcPr>
            <w:tcW w:w="1080" w:type="dxa"/>
            <w:shd w:val="clear" w:color="auto" w:fill="FFFFFF"/>
          </w:tcPr>
          <w:p w:rsidR="00640D2D" w:rsidRDefault="00640D2D" w:rsidP="00D52F6D">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640D2D" w:rsidRDefault="00640D2D" w:rsidP="004375B5">
            <w:pPr>
              <w:ind w:right="0"/>
              <w:jc w:val="center"/>
            </w:pPr>
            <w:r>
              <w:rPr>
                <w:sz w:val="16"/>
                <w:szCs w:val="16"/>
              </w:rPr>
              <w:t>-</w:t>
            </w:r>
          </w:p>
        </w:tc>
        <w:tc>
          <w:tcPr>
            <w:tcW w:w="1080" w:type="dxa"/>
            <w:shd w:val="clear" w:color="auto" w:fill="FFFFFF"/>
          </w:tcPr>
          <w:p w:rsidR="00640D2D" w:rsidRDefault="00640D2D" w:rsidP="004375B5">
            <w:pPr>
              <w:ind w:right="0"/>
              <w:jc w:val="center"/>
            </w:pPr>
            <w:r>
              <w:rPr>
                <w:sz w:val="16"/>
                <w:szCs w:val="16"/>
              </w:rPr>
              <w:t>-</w:t>
            </w:r>
          </w:p>
        </w:tc>
        <w:tc>
          <w:tcPr>
            <w:tcW w:w="1079" w:type="dxa"/>
            <w:shd w:val="clear" w:color="auto" w:fill="FFFFFF"/>
          </w:tcPr>
          <w:p w:rsidR="00640D2D" w:rsidRDefault="00640D2D" w:rsidP="004375B5">
            <w:pPr>
              <w:ind w:right="0"/>
              <w:jc w:val="center"/>
            </w:pPr>
            <w:r>
              <w:rPr>
                <w:sz w:val="16"/>
                <w:szCs w:val="16"/>
              </w:rPr>
              <w:t>X</w:t>
            </w:r>
          </w:p>
        </w:tc>
        <w:tc>
          <w:tcPr>
            <w:tcW w:w="1101" w:type="dxa"/>
            <w:tcBorders>
              <w:right w:val="single" w:sz="4" w:space="0" w:color="000000"/>
            </w:tcBorders>
            <w:shd w:val="clear" w:color="auto" w:fill="FFFFFF"/>
          </w:tcPr>
          <w:p w:rsidR="00640D2D" w:rsidRDefault="00640D2D" w:rsidP="00D52F6D">
            <w:pPr>
              <w:ind w:right="0"/>
              <w:jc w:val="center"/>
            </w:pPr>
            <w:r>
              <w:rPr>
                <w:sz w:val="16"/>
                <w:szCs w:val="16"/>
              </w:rPr>
              <w:t>-</w:t>
            </w:r>
          </w:p>
        </w:tc>
      </w:tr>
      <w:tr w:rsidR="00640D2D" w:rsidTr="00D52F6D">
        <w:tc>
          <w:tcPr>
            <w:tcW w:w="2535" w:type="dxa"/>
            <w:tcBorders>
              <w:left w:val="single" w:sz="4" w:space="0" w:color="000000"/>
            </w:tcBorders>
            <w:shd w:val="clear" w:color="auto" w:fill="FFFFFF"/>
            <w:vAlign w:val="center"/>
          </w:tcPr>
          <w:p w:rsidR="00640D2D" w:rsidRDefault="00640D2D" w:rsidP="00D52F6D">
            <w:pPr>
              <w:ind w:right="0"/>
              <w:rPr>
                <w:sz w:val="16"/>
              </w:rPr>
            </w:pPr>
            <w:r>
              <w:rPr>
                <w:sz w:val="16"/>
              </w:rPr>
              <w:t>CST</w:t>
            </w:r>
          </w:p>
        </w:tc>
        <w:tc>
          <w:tcPr>
            <w:tcW w:w="1438" w:type="dxa"/>
            <w:shd w:val="clear" w:color="auto" w:fill="FFFFFF"/>
          </w:tcPr>
          <w:p w:rsidR="00640D2D" w:rsidRDefault="00640D2D" w:rsidP="00D52F6D">
            <w:pPr>
              <w:jc w:val="center"/>
              <w:rPr>
                <w:sz w:val="16"/>
              </w:rPr>
            </w:pPr>
            <w:r>
              <w:rPr>
                <w:sz w:val="16"/>
              </w:rPr>
              <w:t>User</w:t>
            </w:r>
          </w:p>
        </w:tc>
        <w:tc>
          <w:tcPr>
            <w:tcW w:w="1080" w:type="dxa"/>
            <w:shd w:val="clear" w:color="auto" w:fill="FFFFFF"/>
          </w:tcPr>
          <w:p w:rsidR="00640D2D" w:rsidRDefault="00640D2D" w:rsidP="00D52F6D">
            <w:pPr>
              <w:widowControl/>
              <w:tabs>
                <w:tab w:val="clear" w:pos="927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640D2D" w:rsidRDefault="00640D2D" w:rsidP="004375B5">
            <w:pPr>
              <w:ind w:right="0"/>
              <w:jc w:val="center"/>
              <w:rPr>
                <w:sz w:val="16"/>
                <w:szCs w:val="16"/>
              </w:rPr>
            </w:pPr>
            <w:r>
              <w:rPr>
                <w:sz w:val="16"/>
                <w:szCs w:val="16"/>
              </w:rPr>
              <w:t>-</w:t>
            </w:r>
          </w:p>
        </w:tc>
        <w:tc>
          <w:tcPr>
            <w:tcW w:w="1080" w:type="dxa"/>
            <w:shd w:val="clear" w:color="auto" w:fill="FFFFFF"/>
          </w:tcPr>
          <w:p w:rsidR="00640D2D" w:rsidRDefault="00640D2D" w:rsidP="004375B5">
            <w:pPr>
              <w:ind w:right="0"/>
              <w:jc w:val="center"/>
              <w:rPr>
                <w:sz w:val="16"/>
                <w:szCs w:val="16"/>
              </w:rPr>
            </w:pPr>
            <w:r>
              <w:rPr>
                <w:sz w:val="16"/>
                <w:szCs w:val="16"/>
              </w:rPr>
              <w:t>-</w:t>
            </w:r>
          </w:p>
        </w:tc>
        <w:tc>
          <w:tcPr>
            <w:tcW w:w="1079" w:type="dxa"/>
            <w:shd w:val="clear" w:color="auto" w:fill="FFFFFF"/>
          </w:tcPr>
          <w:p w:rsidR="00640D2D" w:rsidRDefault="00640D2D" w:rsidP="004375B5">
            <w:pPr>
              <w:ind w:right="0"/>
              <w:jc w:val="center"/>
              <w:rPr>
                <w:sz w:val="16"/>
                <w:szCs w:val="16"/>
              </w:rPr>
            </w:pPr>
            <w:r>
              <w:rPr>
                <w:sz w:val="16"/>
                <w:szCs w:val="16"/>
              </w:rPr>
              <w:t>-</w:t>
            </w:r>
          </w:p>
        </w:tc>
        <w:tc>
          <w:tcPr>
            <w:tcW w:w="1101" w:type="dxa"/>
            <w:tcBorders>
              <w:right w:val="single" w:sz="4" w:space="0" w:color="000000"/>
            </w:tcBorders>
            <w:shd w:val="clear" w:color="auto" w:fill="FFFFFF"/>
          </w:tcPr>
          <w:p w:rsidR="00640D2D" w:rsidRDefault="00640D2D" w:rsidP="00D52F6D">
            <w:pPr>
              <w:ind w:right="0"/>
              <w:jc w:val="center"/>
              <w:rPr>
                <w:sz w:val="16"/>
                <w:szCs w:val="16"/>
              </w:rPr>
            </w:pPr>
            <w:r>
              <w:rPr>
                <w:sz w:val="16"/>
                <w:szCs w:val="16"/>
              </w:rPr>
              <w:t>-</w:t>
            </w:r>
          </w:p>
        </w:tc>
      </w:tr>
      <w:tr w:rsidR="00640D2D" w:rsidTr="00D52F6D">
        <w:tc>
          <w:tcPr>
            <w:tcW w:w="2535" w:type="dxa"/>
            <w:tcBorders>
              <w:left w:val="single" w:sz="4" w:space="0" w:color="000000"/>
            </w:tcBorders>
            <w:shd w:val="clear" w:color="auto" w:fill="FFFFFF"/>
            <w:vAlign w:val="center"/>
          </w:tcPr>
          <w:p w:rsidR="00640D2D" w:rsidRDefault="00640D2D" w:rsidP="00D52F6D">
            <w:pPr>
              <w:ind w:right="0"/>
              <w:rPr>
                <w:sz w:val="16"/>
              </w:rPr>
            </w:pPr>
            <w:r>
              <w:rPr>
                <w:sz w:val="16"/>
              </w:rPr>
              <w:t>Ericsson</w:t>
            </w:r>
          </w:p>
        </w:tc>
        <w:tc>
          <w:tcPr>
            <w:tcW w:w="1438" w:type="dxa"/>
            <w:shd w:val="clear" w:color="auto" w:fill="FFFFFF"/>
          </w:tcPr>
          <w:p w:rsidR="00640D2D" w:rsidRDefault="00640D2D" w:rsidP="00D52F6D">
            <w:pPr>
              <w:jc w:val="center"/>
              <w:rPr>
                <w:sz w:val="16"/>
              </w:rPr>
            </w:pPr>
            <w:r>
              <w:rPr>
                <w:sz w:val="16"/>
              </w:rPr>
              <w:t>Producer</w:t>
            </w:r>
          </w:p>
        </w:tc>
        <w:tc>
          <w:tcPr>
            <w:tcW w:w="1080" w:type="dxa"/>
            <w:shd w:val="clear" w:color="auto" w:fill="FFFFFF"/>
          </w:tcPr>
          <w:p w:rsidR="00640D2D" w:rsidRDefault="00640D2D" w:rsidP="00D52F6D">
            <w:pPr>
              <w:widowControl/>
              <w:tabs>
                <w:tab w:val="clear" w:pos="9270"/>
              </w:tabs>
              <w:suppressAutoHyphens w:val="0"/>
              <w:spacing w:after="0" w:line="276" w:lineRule="auto"/>
              <w:ind w:right="0"/>
              <w:jc w:val="center"/>
              <w:rPr>
                <w:rFonts w:eastAsia="SimSun" w:cs="Arial"/>
                <w:sz w:val="16"/>
                <w:szCs w:val="22"/>
              </w:rPr>
            </w:pPr>
            <w:r>
              <w:rPr>
                <w:rFonts w:eastAsia="SimSun" w:cs="Arial"/>
                <w:sz w:val="16"/>
                <w:szCs w:val="22"/>
              </w:rPr>
              <w:t>Active</w:t>
            </w:r>
          </w:p>
        </w:tc>
        <w:tc>
          <w:tcPr>
            <w:tcW w:w="1080" w:type="dxa"/>
            <w:shd w:val="clear" w:color="auto" w:fill="FFFFFF"/>
          </w:tcPr>
          <w:p w:rsidR="00640D2D" w:rsidRDefault="00640D2D" w:rsidP="004375B5">
            <w:pPr>
              <w:ind w:right="0"/>
              <w:jc w:val="center"/>
              <w:rPr>
                <w:sz w:val="16"/>
                <w:szCs w:val="16"/>
              </w:rPr>
            </w:pPr>
            <w:r>
              <w:rPr>
                <w:sz w:val="16"/>
                <w:szCs w:val="16"/>
              </w:rPr>
              <w:t>-</w:t>
            </w:r>
          </w:p>
        </w:tc>
        <w:tc>
          <w:tcPr>
            <w:tcW w:w="1080" w:type="dxa"/>
            <w:shd w:val="clear" w:color="auto" w:fill="FFFFFF"/>
          </w:tcPr>
          <w:p w:rsidR="00640D2D" w:rsidRDefault="00640D2D" w:rsidP="004375B5">
            <w:pPr>
              <w:ind w:right="0"/>
              <w:jc w:val="center"/>
              <w:rPr>
                <w:sz w:val="16"/>
                <w:szCs w:val="16"/>
              </w:rPr>
            </w:pPr>
            <w:r>
              <w:rPr>
                <w:sz w:val="16"/>
                <w:szCs w:val="16"/>
              </w:rPr>
              <w:t>-</w:t>
            </w:r>
          </w:p>
        </w:tc>
        <w:tc>
          <w:tcPr>
            <w:tcW w:w="1079" w:type="dxa"/>
            <w:shd w:val="clear" w:color="auto" w:fill="FFFFFF"/>
          </w:tcPr>
          <w:p w:rsidR="00640D2D" w:rsidRDefault="00640D2D" w:rsidP="004375B5">
            <w:pPr>
              <w:ind w:right="0"/>
              <w:jc w:val="center"/>
              <w:rPr>
                <w:sz w:val="16"/>
                <w:szCs w:val="16"/>
              </w:rPr>
            </w:pPr>
            <w:r>
              <w:rPr>
                <w:sz w:val="16"/>
                <w:szCs w:val="16"/>
              </w:rPr>
              <w:t>X</w:t>
            </w:r>
          </w:p>
        </w:tc>
        <w:tc>
          <w:tcPr>
            <w:tcW w:w="1101" w:type="dxa"/>
            <w:tcBorders>
              <w:right w:val="single" w:sz="4" w:space="0" w:color="000000"/>
            </w:tcBorders>
            <w:shd w:val="clear" w:color="auto" w:fill="FFFFFF"/>
          </w:tcPr>
          <w:p w:rsidR="00640D2D" w:rsidRDefault="00640D2D" w:rsidP="00D52F6D">
            <w:pPr>
              <w:ind w:right="0"/>
              <w:jc w:val="center"/>
              <w:rPr>
                <w:sz w:val="16"/>
                <w:szCs w:val="16"/>
              </w:rPr>
            </w:pPr>
            <w:r>
              <w:rPr>
                <w:sz w:val="16"/>
                <w:szCs w:val="16"/>
              </w:rPr>
              <w:t>X</w:t>
            </w:r>
          </w:p>
        </w:tc>
      </w:tr>
      <w:tr w:rsidR="00640D2D" w:rsidTr="00D52F6D">
        <w:tc>
          <w:tcPr>
            <w:tcW w:w="2535" w:type="dxa"/>
            <w:tcBorders>
              <w:left w:val="single" w:sz="4" w:space="0" w:color="000000"/>
            </w:tcBorders>
            <w:shd w:val="clear" w:color="auto" w:fill="FFFFFF"/>
            <w:vAlign w:val="center"/>
          </w:tcPr>
          <w:p w:rsidR="00640D2D" w:rsidRDefault="00640D2D" w:rsidP="00D52F6D">
            <w:pPr>
              <w:ind w:right="0"/>
              <w:rPr>
                <w:sz w:val="16"/>
              </w:rPr>
            </w:pPr>
            <w:r>
              <w:rPr>
                <w:sz w:val="16"/>
              </w:rPr>
              <w:t>Huawei Technologies</w:t>
            </w:r>
          </w:p>
        </w:tc>
        <w:tc>
          <w:tcPr>
            <w:tcW w:w="1438" w:type="dxa"/>
            <w:shd w:val="clear" w:color="auto" w:fill="FFFFFF"/>
          </w:tcPr>
          <w:p w:rsidR="00640D2D" w:rsidRDefault="00640D2D" w:rsidP="00D52F6D">
            <w:pPr>
              <w:jc w:val="center"/>
              <w:rPr>
                <w:sz w:val="16"/>
              </w:rPr>
            </w:pPr>
            <w:r>
              <w:rPr>
                <w:sz w:val="16"/>
              </w:rPr>
              <w:t>Producer</w:t>
            </w:r>
          </w:p>
        </w:tc>
        <w:tc>
          <w:tcPr>
            <w:tcW w:w="1080" w:type="dxa"/>
            <w:shd w:val="clear" w:color="auto" w:fill="FFFFFF"/>
          </w:tcPr>
          <w:p w:rsidR="00640D2D" w:rsidRDefault="00640D2D" w:rsidP="00D52F6D">
            <w:pPr>
              <w:widowControl/>
              <w:tabs>
                <w:tab w:val="clear" w:pos="927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640D2D" w:rsidRDefault="00640D2D" w:rsidP="004375B5">
            <w:pPr>
              <w:ind w:right="0"/>
              <w:jc w:val="center"/>
              <w:rPr>
                <w:sz w:val="16"/>
                <w:szCs w:val="16"/>
              </w:rPr>
            </w:pPr>
            <w:r>
              <w:rPr>
                <w:sz w:val="16"/>
                <w:szCs w:val="16"/>
              </w:rPr>
              <w:t>-</w:t>
            </w:r>
          </w:p>
        </w:tc>
        <w:tc>
          <w:tcPr>
            <w:tcW w:w="1080" w:type="dxa"/>
            <w:shd w:val="clear" w:color="auto" w:fill="FFFFFF"/>
          </w:tcPr>
          <w:p w:rsidR="00640D2D" w:rsidRDefault="00640D2D" w:rsidP="004375B5">
            <w:pPr>
              <w:ind w:right="0"/>
              <w:jc w:val="center"/>
              <w:rPr>
                <w:sz w:val="16"/>
                <w:szCs w:val="16"/>
              </w:rPr>
            </w:pPr>
            <w:r>
              <w:rPr>
                <w:sz w:val="16"/>
                <w:szCs w:val="16"/>
              </w:rPr>
              <w:t>-</w:t>
            </w:r>
          </w:p>
        </w:tc>
        <w:tc>
          <w:tcPr>
            <w:tcW w:w="1079" w:type="dxa"/>
            <w:shd w:val="clear" w:color="auto" w:fill="FFFFFF"/>
          </w:tcPr>
          <w:p w:rsidR="00640D2D" w:rsidRDefault="00640D2D" w:rsidP="004375B5">
            <w:pPr>
              <w:ind w:right="0"/>
              <w:jc w:val="center"/>
              <w:rPr>
                <w:sz w:val="16"/>
                <w:szCs w:val="16"/>
              </w:rPr>
            </w:pPr>
            <w:r>
              <w:rPr>
                <w:sz w:val="16"/>
                <w:szCs w:val="16"/>
              </w:rPr>
              <w:t>X</w:t>
            </w:r>
          </w:p>
        </w:tc>
        <w:tc>
          <w:tcPr>
            <w:tcW w:w="1101" w:type="dxa"/>
            <w:tcBorders>
              <w:right w:val="single" w:sz="4" w:space="0" w:color="000000"/>
            </w:tcBorders>
            <w:shd w:val="clear" w:color="auto" w:fill="FFFFFF"/>
          </w:tcPr>
          <w:p w:rsidR="00640D2D" w:rsidRDefault="00640D2D" w:rsidP="00D52F6D">
            <w:pPr>
              <w:ind w:right="0"/>
              <w:jc w:val="center"/>
              <w:rPr>
                <w:sz w:val="16"/>
                <w:szCs w:val="16"/>
              </w:rPr>
            </w:pPr>
            <w:r>
              <w:rPr>
                <w:sz w:val="16"/>
                <w:szCs w:val="16"/>
              </w:rPr>
              <w:t>-</w:t>
            </w:r>
          </w:p>
        </w:tc>
      </w:tr>
      <w:tr w:rsidR="00640D2D" w:rsidTr="00D52F6D">
        <w:tc>
          <w:tcPr>
            <w:tcW w:w="2535" w:type="dxa"/>
            <w:tcBorders>
              <w:left w:val="single" w:sz="4" w:space="0" w:color="000000"/>
            </w:tcBorders>
            <w:shd w:val="clear" w:color="auto" w:fill="FFFFFF"/>
            <w:vAlign w:val="center"/>
          </w:tcPr>
          <w:p w:rsidR="00640D2D" w:rsidRDefault="00640D2D" w:rsidP="00D52F6D">
            <w:pPr>
              <w:ind w:right="0"/>
              <w:rPr>
                <w:sz w:val="16"/>
              </w:rPr>
            </w:pPr>
            <w:r>
              <w:rPr>
                <w:sz w:val="16"/>
              </w:rPr>
              <w:t>IBM</w:t>
            </w:r>
          </w:p>
        </w:tc>
        <w:tc>
          <w:tcPr>
            <w:tcW w:w="1438" w:type="dxa"/>
            <w:shd w:val="clear" w:color="auto" w:fill="FFFFFF"/>
          </w:tcPr>
          <w:p w:rsidR="00640D2D" w:rsidRDefault="00640D2D" w:rsidP="00D52F6D">
            <w:pPr>
              <w:jc w:val="center"/>
              <w:rPr>
                <w:rFonts w:eastAsia="SimSun" w:cs="Arial"/>
                <w:sz w:val="16"/>
                <w:szCs w:val="22"/>
              </w:rPr>
            </w:pPr>
            <w:r>
              <w:rPr>
                <w:sz w:val="16"/>
              </w:rPr>
              <w:t>Producer</w:t>
            </w:r>
          </w:p>
        </w:tc>
        <w:tc>
          <w:tcPr>
            <w:tcW w:w="1080" w:type="dxa"/>
            <w:shd w:val="clear" w:color="auto" w:fill="FFFFFF"/>
          </w:tcPr>
          <w:p w:rsidR="00640D2D" w:rsidRDefault="00640D2D" w:rsidP="00D52F6D">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640D2D" w:rsidRDefault="00640D2D" w:rsidP="004375B5">
            <w:pPr>
              <w:ind w:right="0"/>
              <w:jc w:val="center"/>
            </w:pPr>
            <w:r>
              <w:rPr>
                <w:sz w:val="16"/>
                <w:szCs w:val="16"/>
              </w:rPr>
              <w:t>-</w:t>
            </w:r>
          </w:p>
        </w:tc>
        <w:tc>
          <w:tcPr>
            <w:tcW w:w="1080" w:type="dxa"/>
            <w:shd w:val="clear" w:color="auto" w:fill="FFFFFF"/>
          </w:tcPr>
          <w:p w:rsidR="00640D2D" w:rsidRDefault="00640D2D" w:rsidP="004375B5">
            <w:pPr>
              <w:ind w:right="0"/>
              <w:jc w:val="center"/>
            </w:pPr>
            <w:r>
              <w:rPr>
                <w:sz w:val="16"/>
                <w:szCs w:val="16"/>
              </w:rPr>
              <w:t>X</w:t>
            </w:r>
          </w:p>
        </w:tc>
        <w:tc>
          <w:tcPr>
            <w:tcW w:w="1079" w:type="dxa"/>
            <w:shd w:val="clear" w:color="auto" w:fill="FFFFFF"/>
          </w:tcPr>
          <w:p w:rsidR="00640D2D" w:rsidRDefault="00640D2D" w:rsidP="004375B5">
            <w:pPr>
              <w:ind w:right="0"/>
              <w:jc w:val="center"/>
            </w:pPr>
            <w:r>
              <w:rPr>
                <w:sz w:val="16"/>
                <w:szCs w:val="16"/>
              </w:rPr>
              <w:t>-</w:t>
            </w:r>
          </w:p>
        </w:tc>
        <w:tc>
          <w:tcPr>
            <w:tcW w:w="1101" w:type="dxa"/>
            <w:tcBorders>
              <w:right w:val="single" w:sz="4" w:space="0" w:color="000000"/>
            </w:tcBorders>
            <w:shd w:val="clear" w:color="auto" w:fill="FFFFFF"/>
          </w:tcPr>
          <w:p w:rsidR="00640D2D" w:rsidRDefault="00640D2D" w:rsidP="00D52F6D">
            <w:pPr>
              <w:ind w:right="0"/>
              <w:jc w:val="center"/>
            </w:pPr>
            <w:r>
              <w:rPr>
                <w:sz w:val="16"/>
                <w:szCs w:val="16"/>
              </w:rPr>
              <w:t>-</w:t>
            </w:r>
          </w:p>
        </w:tc>
      </w:tr>
      <w:tr w:rsidR="00640D2D" w:rsidTr="00D52F6D">
        <w:tc>
          <w:tcPr>
            <w:tcW w:w="2535" w:type="dxa"/>
            <w:tcBorders>
              <w:left w:val="single" w:sz="4" w:space="0" w:color="000000"/>
            </w:tcBorders>
            <w:shd w:val="clear" w:color="auto" w:fill="FFFFFF"/>
            <w:vAlign w:val="center"/>
          </w:tcPr>
          <w:p w:rsidR="00640D2D" w:rsidRDefault="00640D2D" w:rsidP="00D52F6D">
            <w:pPr>
              <w:ind w:right="0"/>
              <w:rPr>
                <w:sz w:val="16"/>
              </w:rPr>
            </w:pPr>
            <w:r>
              <w:rPr>
                <w:sz w:val="16"/>
              </w:rPr>
              <w:t>Infineon Technologies AG</w:t>
            </w:r>
          </w:p>
        </w:tc>
        <w:tc>
          <w:tcPr>
            <w:tcW w:w="1438" w:type="dxa"/>
            <w:shd w:val="clear" w:color="auto" w:fill="FFFFFF"/>
          </w:tcPr>
          <w:p w:rsidR="00640D2D" w:rsidRDefault="00640D2D" w:rsidP="00D52F6D">
            <w:pPr>
              <w:jc w:val="center"/>
              <w:rPr>
                <w:rFonts w:eastAsia="SimSun" w:cs="Arial"/>
                <w:sz w:val="16"/>
                <w:szCs w:val="22"/>
              </w:rPr>
            </w:pPr>
            <w:r>
              <w:rPr>
                <w:sz w:val="16"/>
              </w:rPr>
              <w:t>Producer</w:t>
            </w:r>
          </w:p>
        </w:tc>
        <w:tc>
          <w:tcPr>
            <w:tcW w:w="1080" w:type="dxa"/>
            <w:shd w:val="clear" w:color="auto" w:fill="FFFFFF"/>
          </w:tcPr>
          <w:p w:rsidR="00640D2D" w:rsidRDefault="00640D2D" w:rsidP="00D52F6D">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640D2D" w:rsidRDefault="00640D2D" w:rsidP="004375B5">
            <w:pPr>
              <w:ind w:right="0"/>
              <w:jc w:val="center"/>
            </w:pPr>
            <w:r>
              <w:rPr>
                <w:sz w:val="16"/>
                <w:szCs w:val="16"/>
              </w:rPr>
              <w:t>-</w:t>
            </w:r>
          </w:p>
        </w:tc>
        <w:tc>
          <w:tcPr>
            <w:tcW w:w="1080" w:type="dxa"/>
            <w:shd w:val="clear" w:color="auto" w:fill="FFFFFF"/>
          </w:tcPr>
          <w:p w:rsidR="00640D2D" w:rsidRDefault="00640D2D" w:rsidP="004375B5">
            <w:pPr>
              <w:ind w:right="0"/>
              <w:jc w:val="center"/>
            </w:pPr>
            <w:r>
              <w:rPr>
                <w:sz w:val="16"/>
                <w:szCs w:val="16"/>
              </w:rPr>
              <w:t>-</w:t>
            </w:r>
          </w:p>
        </w:tc>
        <w:tc>
          <w:tcPr>
            <w:tcW w:w="1079" w:type="dxa"/>
            <w:shd w:val="clear" w:color="auto" w:fill="FFFFFF"/>
          </w:tcPr>
          <w:p w:rsidR="00640D2D" w:rsidRDefault="00640D2D" w:rsidP="004375B5">
            <w:pPr>
              <w:ind w:right="0"/>
              <w:jc w:val="center"/>
            </w:pPr>
            <w:r>
              <w:rPr>
                <w:sz w:val="16"/>
                <w:szCs w:val="16"/>
              </w:rPr>
              <w:t>-</w:t>
            </w:r>
          </w:p>
        </w:tc>
        <w:tc>
          <w:tcPr>
            <w:tcW w:w="1101" w:type="dxa"/>
            <w:tcBorders>
              <w:right w:val="single" w:sz="4" w:space="0" w:color="000000"/>
            </w:tcBorders>
            <w:shd w:val="clear" w:color="auto" w:fill="FFFFFF"/>
          </w:tcPr>
          <w:p w:rsidR="00640D2D" w:rsidRDefault="00640D2D" w:rsidP="00D52F6D">
            <w:pPr>
              <w:ind w:right="0"/>
              <w:jc w:val="center"/>
            </w:pPr>
            <w:r>
              <w:rPr>
                <w:sz w:val="16"/>
                <w:szCs w:val="16"/>
              </w:rPr>
              <w:t>-</w:t>
            </w:r>
          </w:p>
        </w:tc>
      </w:tr>
      <w:tr w:rsidR="00640D2D" w:rsidTr="00D52F6D">
        <w:tc>
          <w:tcPr>
            <w:tcW w:w="2535" w:type="dxa"/>
            <w:tcBorders>
              <w:left w:val="single" w:sz="4" w:space="0" w:color="000000"/>
            </w:tcBorders>
            <w:shd w:val="clear" w:color="auto" w:fill="FFFFFF"/>
            <w:vAlign w:val="center"/>
          </w:tcPr>
          <w:p w:rsidR="00640D2D" w:rsidRDefault="00640D2D" w:rsidP="00D52F6D">
            <w:pPr>
              <w:ind w:right="0"/>
              <w:rPr>
                <w:sz w:val="16"/>
              </w:rPr>
            </w:pPr>
            <w:r>
              <w:rPr>
                <w:sz w:val="16"/>
              </w:rPr>
              <w:t>Intel Corp.</w:t>
            </w:r>
          </w:p>
        </w:tc>
        <w:tc>
          <w:tcPr>
            <w:tcW w:w="1438" w:type="dxa"/>
            <w:shd w:val="clear" w:color="auto" w:fill="FFFFFF"/>
          </w:tcPr>
          <w:p w:rsidR="00640D2D" w:rsidRDefault="00640D2D" w:rsidP="00D52F6D">
            <w:pPr>
              <w:jc w:val="center"/>
              <w:rPr>
                <w:rFonts w:eastAsia="SimSun" w:cs="Arial"/>
                <w:sz w:val="16"/>
                <w:szCs w:val="22"/>
              </w:rPr>
            </w:pPr>
            <w:r>
              <w:rPr>
                <w:sz w:val="16"/>
              </w:rPr>
              <w:t>Producer</w:t>
            </w:r>
          </w:p>
        </w:tc>
        <w:tc>
          <w:tcPr>
            <w:tcW w:w="1080" w:type="dxa"/>
            <w:shd w:val="clear" w:color="auto" w:fill="FFFFFF"/>
          </w:tcPr>
          <w:p w:rsidR="00640D2D" w:rsidRDefault="00640D2D" w:rsidP="00D52F6D">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640D2D" w:rsidRDefault="00640D2D" w:rsidP="004375B5">
            <w:pPr>
              <w:ind w:right="0"/>
              <w:jc w:val="center"/>
            </w:pPr>
            <w:r>
              <w:rPr>
                <w:sz w:val="16"/>
                <w:szCs w:val="16"/>
              </w:rPr>
              <w:t>-</w:t>
            </w:r>
          </w:p>
        </w:tc>
        <w:tc>
          <w:tcPr>
            <w:tcW w:w="1080" w:type="dxa"/>
            <w:shd w:val="clear" w:color="auto" w:fill="FFFFFF"/>
          </w:tcPr>
          <w:p w:rsidR="00640D2D" w:rsidRDefault="00640D2D" w:rsidP="004375B5">
            <w:pPr>
              <w:ind w:right="0"/>
              <w:jc w:val="center"/>
            </w:pPr>
            <w:r>
              <w:rPr>
                <w:sz w:val="16"/>
                <w:szCs w:val="16"/>
              </w:rPr>
              <w:t>X</w:t>
            </w:r>
          </w:p>
        </w:tc>
        <w:tc>
          <w:tcPr>
            <w:tcW w:w="1079" w:type="dxa"/>
            <w:shd w:val="clear" w:color="auto" w:fill="FFFFFF"/>
          </w:tcPr>
          <w:p w:rsidR="00640D2D" w:rsidRDefault="00640D2D" w:rsidP="004375B5">
            <w:pPr>
              <w:ind w:right="0"/>
              <w:jc w:val="center"/>
            </w:pPr>
            <w:r>
              <w:rPr>
                <w:sz w:val="16"/>
                <w:szCs w:val="16"/>
              </w:rPr>
              <w:t>-</w:t>
            </w:r>
          </w:p>
        </w:tc>
        <w:tc>
          <w:tcPr>
            <w:tcW w:w="1101" w:type="dxa"/>
            <w:tcBorders>
              <w:right w:val="single" w:sz="4" w:space="0" w:color="000000"/>
            </w:tcBorders>
            <w:shd w:val="clear" w:color="auto" w:fill="FFFFFF"/>
          </w:tcPr>
          <w:p w:rsidR="00640D2D" w:rsidRDefault="00640D2D" w:rsidP="00D52F6D">
            <w:pPr>
              <w:ind w:right="0"/>
              <w:jc w:val="center"/>
            </w:pPr>
            <w:r>
              <w:rPr>
                <w:sz w:val="16"/>
                <w:szCs w:val="16"/>
              </w:rPr>
              <w:t>X</w:t>
            </w:r>
          </w:p>
        </w:tc>
      </w:tr>
      <w:tr w:rsidR="00640D2D" w:rsidTr="00D52F6D">
        <w:tc>
          <w:tcPr>
            <w:tcW w:w="2535" w:type="dxa"/>
            <w:tcBorders>
              <w:left w:val="single" w:sz="4" w:space="0" w:color="000000"/>
            </w:tcBorders>
            <w:shd w:val="clear" w:color="auto" w:fill="FFFFFF"/>
            <w:vAlign w:val="center"/>
          </w:tcPr>
          <w:p w:rsidR="00640D2D" w:rsidRDefault="00640D2D" w:rsidP="00D52F6D">
            <w:pPr>
              <w:ind w:right="0"/>
              <w:rPr>
                <w:sz w:val="16"/>
              </w:rPr>
            </w:pPr>
            <w:r>
              <w:rPr>
                <w:sz w:val="16"/>
              </w:rPr>
              <w:t>IO Methodology</w:t>
            </w:r>
          </w:p>
        </w:tc>
        <w:tc>
          <w:tcPr>
            <w:tcW w:w="1438" w:type="dxa"/>
            <w:shd w:val="clear" w:color="auto" w:fill="FFFFFF"/>
          </w:tcPr>
          <w:p w:rsidR="00640D2D" w:rsidRDefault="00640D2D" w:rsidP="00D52F6D">
            <w:pPr>
              <w:jc w:val="center"/>
              <w:rPr>
                <w:rFonts w:eastAsia="SimSun" w:cs="Arial"/>
                <w:sz w:val="16"/>
                <w:szCs w:val="22"/>
              </w:rPr>
            </w:pPr>
            <w:r>
              <w:rPr>
                <w:sz w:val="16"/>
              </w:rPr>
              <w:t>User</w:t>
            </w:r>
          </w:p>
        </w:tc>
        <w:tc>
          <w:tcPr>
            <w:tcW w:w="1080" w:type="dxa"/>
            <w:shd w:val="clear" w:color="auto" w:fill="FFFFFF"/>
          </w:tcPr>
          <w:p w:rsidR="00640D2D" w:rsidRDefault="00640D2D" w:rsidP="00D52F6D">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640D2D" w:rsidRDefault="00640D2D" w:rsidP="004375B5">
            <w:pPr>
              <w:ind w:right="0"/>
              <w:jc w:val="center"/>
            </w:pPr>
            <w:r>
              <w:rPr>
                <w:sz w:val="16"/>
                <w:szCs w:val="16"/>
              </w:rPr>
              <w:t>X</w:t>
            </w:r>
          </w:p>
        </w:tc>
        <w:tc>
          <w:tcPr>
            <w:tcW w:w="1080" w:type="dxa"/>
            <w:shd w:val="clear" w:color="auto" w:fill="FFFFFF"/>
          </w:tcPr>
          <w:p w:rsidR="00640D2D" w:rsidRDefault="00640D2D" w:rsidP="004375B5">
            <w:pPr>
              <w:ind w:right="0"/>
              <w:jc w:val="center"/>
            </w:pPr>
            <w:r>
              <w:rPr>
                <w:sz w:val="16"/>
                <w:szCs w:val="16"/>
              </w:rPr>
              <w:t>-</w:t>
            </w:r>
          </w:p>
        </w:tc>
        <w:tc>
          <w:tcPr>
            <w:tcW w:w="1079" w:type="dxa"/>
            <w:shd w:val="clear" w:color="auto" w:fill="FFFFFF"/>
          </w:tcPr>
          <w:p w:rsidR="00640D2D" w:rsidRDefault="00640D2D" w:rsidP="004375B5">
            <w:pPr>
              <w:ind w:right="0"/>
              <w:jc w:val="center"/>
            </w:pPr>
            <w:r>
              <w:rPr>
                <w:sz w:val="16"/>
                <w:szCs w:val="16"/>
              </w:rPr>
              <w:t>X</w:t>
            </w:r>
          </w:p>
        </w:tc>
        <w:tc>
          <w:tcPr>
            <w:tcW w:w="1101" w:type="dxa"/>
            <w:tcBorders>
              <w:right w:val="single" w:sz="4" w:space="0" w:color="000000"/>
            </w:tcBorders>
            <w:shd w:val="clear" w:color="auto" w:fill="FFFFFF"/>
          </w:tcPr>
          <w:p w:rsidR="00640D2D" w:rsidRDefault="00640D2D" w:rsidP="00D52F6D">
            <w:pPr>
              <w:ind w:right="0"/>
              <w:jc w:val="center"/>
            </w:pPr>
            <w:r>
              <w:rPr>
                <w:sz w:val="16"/>
                <w:szCs w:val="16"/>
              </w:rPr>
              <w:t>X</w:t>
            </w:r>
          </w:p>
        </w:tc>
      </w:tr>
      <w:tr w:rsidR="00640D2D" w:rsidTr="00D52F6D">
        <w:tc>
          <w:tcPr>
            <w:tcW w:w="2535" w:type="dxa"/>
            <w:tcBorders>
              <w:left w:val="single" w:sz="4" w:space="0" w:color="000000"/>
            </w:tcBorders>
            <w:shd w:val="clear" w:color="auto" w:fill="FFFFFF"/>
            <w:vAlign w:val="center"/>
          </w:tcPr>
          <w:p w:rsidR="00640D2D" w:rsidRDefault="00640D2D" w:rsidP="00D52F6D">
            <w:pPr>
              <w:ind w:right="0"/>
              <w:rPr>
                <w:sz w:val="16"/>
              </w:rPr>
            </w:pPr>
            <w:r>
              <w:rPr>
                <w:sz w:val="16"/>
              </w:rPr>
              <w:t>Keysight Technologies</w:t>
            </w:r>
          </w:p>
        </w:tc>
        <w:tc>
          <w:tcPr>
            <w:tcW w:w="1438" w:type="dxa"/>
            <w:shd w:val="clear" w:color="auto" w:fill="FFFFFF"/>
          </w:tcPr>
          <w:p w:rsidR="00640D2D" w:rsidRDefault="00640D2D" w:rsidP="00D52F6D">
            <w:pPr>
              <w:ind w:right="0"/>
              <w:jc w:val="center"/>
              <w:rPr>
                <w:rFonts w:eastAsia="SimSun" w:cs="Arial"/>
                <w:sz w:val="16"/>
                <w:szCs w:val="22"/>
              </w:rPr>
            </w:pPr>
            <w:r>
              <w:rPr>
                <w:sz w:val="16"/>
              </w:rPr>
              <w:t>User</w:t>
            </w:r>
          </w:p>
        </w:tc>
        <w:tc>
          <w:tcPr>
            <w:tcW w:w="1080" w:type="dxa"/>
            <w:shd w:val="clear" w:color="auto" w:fill="FFFFFF"/>
          </w:tcPr>
          <w:p w:rsidR="00640D2D" w:rsidRDefault="00640D2D" w:rsidP="00D52F6D">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640D2D" w:rsidRDefault="00640D2D" w:rsidP="004375B5">
            <w:pPr>
              <w:ind w:right="0"/>
              <w:jc w:val="center"/>
            </w:pPr>
            <w:r>
              <w:rPr>
                <w:sz w:val="16"/>
                <w:szCs w:val="16"/>
              </w:rPr>
              <w:t>X</w:t>
            </w:r>
          </w:p>
        </w:tc>
        <w:tc>
          <w:tcPr>
            <w:tcW w:w="1080" w:type="dxa"/>
            <w:shd w:val="clear" w:color="auto" w:fill="FFFFFF"/>
          </w:tcPr>
          <w:p w:rsidR="00640D2D" w:rsidRDefault="00640D2D" w:rsidP="004375B5">
            <w:pPr>
              <w:ind w:right="0"/>
              <w:jc w:val="center"/>
            </w:pPr>
            <w:r>
              <w:rPr>
                <w:sz w:val="16"/>
                <w:szCs w:val="16"/>
              </w:rPr>
              <w:t>X</w:t>
            </w:r>
          </w:p>
        </w:tc>
        <w:tc>
          <w:tcPr>
            <w:tcW w:w="1079" w:type="dxa"/>
            <w:shd w:val="clear" w:color="auto" w:fill="FFFFFF"/>
          </w:tcPr>
          <w:p w:rsidR="00640D2D" w:rsidRDefault="00640D2D" w:rsidP="004375B5">
            <w:pPr>
              <w:ind w:right="0"/>
              <w:jc w:val="center"/>
            </w:pPr>
            <w:r>
              <w:rPr>
                <w:sz w:val="16"/>
                <w:szCs w:val="16"/>
              </w:rPr>
              <w:t>X</w:t>
            </w:r>
          </w:p>
        </w:tc>
        <w:tc>
          <w:tcPr>
            <w:tcW w:w="1101" w:type="dxa"/>
            <w:tcBorders>
              <w:right w:val="single" w:sz="4" w:space="0" w:color="000000"/>
            </w:tcBorders>
            <w:shd w:val="clear" w:color="auto" w:fill="FFFFFF"/>
          </w:tcPr>
          <w:p w:rsidR="00640D2D" w:rsidRDefault="00640D2D" w:rsidP="00D52F6D">
            <w:pPr>
              <w:ind w:right="0"/>
              <w:jc w:val="center"/>
            </w:pPr>
            <w:r>
              <w:rPr>
                <w:sz w:val="16"/>
                <w:szCs w:val="16"/>
              </w:rPr>
              <w:t>X</w:t>
            </w:r>
          </w:p>
        </w:tc>
      </w:tr>
      <w:tr w:rsidR="00640D2D" w:rsidTr="00D52F6D">
        <w:tc>
          <w:tcPr>
            <w:tcW w:w="2535" w:type="dxa"/>
            <w:tcBorders>
              <w:left w:val="single" w:sz="4" w:space="0" w:color="000000"/>
            </w:tcBorders>
            <w:shd w:val="clear" w:color="auto" w:fill="FFFFFF"/>
            <w:vAlign w:val="center"/>
          </w:tcPr>
          <w:p w:rsidR="00640D2D" w:rsidRDefault="00640D2D" w:rsidP="00D52F6D">
            <w:pPr>
              <w:ind w:right="0"/>
              <w:rPr>
                <w:sz w:val="16"/>
              </w:rPr>
            </w:pPr>
            <w:r>
              <w:rPr>
                <w:sz w:val="16"/>
                <w:szCs w:val="16"/>
              </w:rPr>
              <w:t>Maxim Integrated Products</w:t>
            </w:r>
          </w:p>
        </w:tc>
        <w:tc>
          <w:tcPr>
            <w:tcW w:w="1438" w:type="dxa"/>
            <w:shd w:val="clear" w:color="auto" w:fill="FFFFFF"/>
          </w:tcPr>
          <w:p w:rsidR="00640D2D" w:rsidRDefault="00640D2D" w:rsidP="00D52F6D">
            <w:pPr>
              <w:jc w:val="center"/>
              <w:rPr>
                <w:rFonts w:eastAsia="SimSun" w:cs="Arial"/>
                <w:sz w:val="16"/>
                <w:szCs w:val="22"/>
              </w:rPr>
            </w:pPr>
            <w:r>
              <w:rPr>
                <w:sz w:val="16"/>
              </w:rPr>
              <w:t>Producer</w:t>
            </w:r>
          </w:p>
        </w:tc>
        <w:tc>
          <w:tcPr>
            <w:tcW w:w="1080" w:type="dxa"/>
            <w:shd w:val="clear" w:color="auto" w:fill="FFFFFF"/>
          </w:tcPr>
          <w:p w:rsidR="00640D2D" w:rsidRDefault="00640D2D" w:rsidP="00D52F6D">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640D2D" w:rsidRDefault="00640D2D" w:rsidP="004375B5">
            <w:pPr>
              <w:ind w:right="0"/>
              <w:jc w:val="center"/>
            </w:pPr>
            <w:r>
              <w:rPr>
                <w:sz w:val="16"/>
                <w:szCs w:val="16"/>
              </w:rPr>
              <w:t>X</w:t>
            </w:r>
          </w:p>
        </w:tc>
        <w:tc>
          <w:tcPr>
            <w:tcW w:w="1080" w:type="dxa"/>
            <w:shd w:val="clear" w:color="auto" w:fill="FFFFFF"/>
          </w:tcPr>
          <w:p w:rsidR="00640D2D" w:rsidRDefault="00640D2D" w:rsidP="004375B5">
            <w:pPr>
              <w:ind w:right="0"/>
              <w:jc w:val="center"/>
            </w:pPr>
            <w:r>
              <w:rPr>
                <w:sz w:val="16"/>
                <w:szCs w:val="16"/>
              </w:rPr>
              <w:t>-</w:t>
            </w:r>
          </w:p>
        </w:tc>
        <w:tc>
          <w:tcPr>
            <w:tcW w:w="1079" w:type="dxa"/>
            <w:shd w:val="clear" w:color="auto" w:fill="FFFFFF"/>
          </w:tcPr>
          <w:p w:rsidR="00640D2D" w:rsidRDefault="00640D2D" w:rsidP="004375B5">
            <w:pPr>
              <w:ind w:right="0"/>
              <w:jc w:val="center"/>
            </w:pPr>
            <w:r>
              <w:rPr>
                <w:sz w:val="16"/>
                <w:szCs w:val="16"/>
              </w:rPr>
              <w:t>-</w:t>
            </w:r>
          </w:p>
        </w:tc>
        <w:tc>
          <w:tcPr>
            <w:tcW w:w="1101" w:type="dxa"/>
            <w:tcBorders>
              <w:right w:val="single" w:sz="4" w:space="0" w:color="000000"/>
            </w:tcBorders>
            <w:shd w:val="clear" w:color="auto" w:fill="FFFFFF"/>
          </w:tcPr>
          <w:p w:rsidR="00640D2D" w:rsidRDefault="00640D2D" w:rsidP="00D52F6D">
            <w:pPr>
              <w:ind w:right="0"/>
              <w:jc w:val="center"/>
            </w:pPr>
            <w:r>
              <w:rPr>
                <w:sz w:val="16"/>
                <w:szCs w:val="16"/>
              </w:rPr>
              <w:t>-</w:t>
            </w:r>
          </w:p>
        </w:tc>
      </w:tr>
      <w:tr w:rsidR="00640D2D" w:rsidTr="00D52F6D">
        <w:tc>
          <w:tcPr>
            <w:tcW w:w="2535" w:type="dxa"/>
            <w:tcBorders>
              <w:left w:val="single" w:sz="4" w:space="0" w:color="000000"/>
            </w:tcBorders>
            <w:shd w:val="clear" w:color="auto" w:fill="FFFFFF"/>
            <w:vAlign w:val="center"/>
          </w:tcPr>
          <w:p w:rsidR="00640D2D" w:rsidRDefault="00640D2D" w:rsidP="00D52F6D">
            <w:pPr>
              <w:ind w:right="0"/>
              <w:rPr>
                <w:sz w:val="16"/>
              </w:rPr>
            </w:pPr>
            <w:r>
              <w:rPr>
                <w:sz w:val="16"/>
                <w:szCs w:val="16"/>
              </w:rPr>
              <w:t>Mentor Graphics</w:t>
            </w:r>
          </w:p>
        </w:tc>
        <w:tc>
          <w:tcPr>
            <w:tcW w:w="1438" w:type="dxa"/>
            <w:shd w:val="clear" w:color="auto" w:fill="FFFFFF"/>
          </w:tcPr>
          <w:p w:rsidR="00640D2D" w:rsidRDefault="00640D2D" w:rsidP="00D52F6D">
            <w:pPr>
              <w:jc w:val="center"/>
              <w:rPr>
                <w:rFonts w:eastAsia="SimSun" w:cs="Arial"/>
                <w:sz w:val="16"/>
                <w:szCs w:val="22"/>
              </w:rPr>
            </w:pPr>
            <w:r>
              <w:rPr>
                <w:sz w:val="16"/>
              </w:rPr>
              <w:t>User</w:t>
            </w:r>
          </w:p>
        </w:tc>
        <w:tc>
          <w:tcPr>
            <w:tcW w:w="1080" w:type="dxa"/>
            <w:shd w:val="clear" w:color="auto" w:fill="FFFFFF"/>
          </w:tcPr>
          <w:p w:rsidR="00640D2D" w:rsidRDefault="00640D2D" w:rsidP="00D52F6D">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640D2D" w:rsidRDefault="00640D2D" w:rsidP="004375B5">
            <w:pPr>
              <w:ind w:right="0"/>
              <w:jc w:val="center"/>
            </w:pPr>
            <w:r>
              <w:rPr>
                <w:sz w:val="16"/>
                <w:szCs w:val="16"/>
              </w:rPr>
              <w:t>X</w:t>
            </w:r>
          </w:p>
        </w:tc>
        <w:tc>
          <w:tcPr>
            <w:tcW w:w="1080" w:type="dxa"/>
            <w:shd w:val="clear" w:color="auto" w:fill="FFFFFF"/>
          </w:tcPr>
          <w:p w:rsidR="00640D2D" w:rsidRDefault="00640D2D" w:rsidP="004375B5">
            <w:pPr>
              <w:ind w:right="0"/>
              <w:jc w:val="center"/>
            </w:pPr>
            <w:r>
              <w:rPr>
                <w:sz w:val="16"/>
                <w:szCs w:val="16"/>
              </w:rPr>
              <w:t>X</w:t>
            </w:r>
          </w:p>
        </w:tc>
        <w:tc>
          <w:tcPr>
            <w:tcW w:w="1079" w:type="dxa"/>
            <w:shd w:val="clear" w:color="auto" w:fill="FFFFFF"/>
          </w:tcPr>
          <w:p w:rsidR="00640D2D" w:rsidRDefault="00640D2D" w:rsidP="004375B5">
            <w:pPr>
              <w:ind w:right="0"/>
              <w:jc w:val="center"/>
            </w:pPr>
            <w:r>
              <w:rPr>
                <w:sz w:val="16"/>
                <w:szCs w:val="16"/>
              </w:rPr>
              <w:t>-</w:t>
            </w:r>
          </w:p>
        </w:tc>
        <w:tc>
          <w:tcPr>
            <w:tcW w:w="1101" w:type="dxa"/>
            <w:tcBorders>
              <w:right w:val="single" w:sz="4" w:space="0" w:color="000000"/>
            </w:tcBorders>
            <w:shd w:val="clear" w:color="auto" w:fill="FFFFFF"/>
          </w:tcPr>
          <w:p w:rsidR="00640D2D" w:rsidRDefault="00640D2D" w:rsidP="00D52F6D">
            <w:pPr>
              <w:ind w:right="0"/>
              <w:jc w:val="center"/>
            </w:pPr>
            <w:r>
              <w:rPr>
                <w:sz w:val="16"/>
                <w:szCs w:val="16"/>
              </w:rPr>
              <w:t>-</w:t>
            </w:r>
          </w:p>
        </w:tc>
      </w:tr>
      <w:tr w:rsidR="00640D2D" w:rsidTr="00D52F6D">
        <w:tc>
          <w:tcPr>
            <w:tcW w:w="2535" w:type="dxa"/>
            <w:tcBorders>
              <w:left w:val="single" w:sz="4" w:space="0" w:color="000000"/>
            </w:tcBorders>
            <w:shd w:val="clear" w:color="auto" w:fill="FFFFFF"/>
            <w:vAlign w:val="center"/>
          </w:tcPr>
          <w:p w:rsidR="00640D2D" w:rsidRDefault="00640D2D" w:rsidP="00D52F6D">
            <w:pPr>
              <w:ind w:right="0"/>
              <w:rPr>
                <w:sz w:val="16"/>
              </w:rPr>
            </w:pPr>
            <w:r>
              <w:rPr>
                <w:sz w:val="16"/>
              </w:rPr>
              <w:t>Micron Technology</w:t>
            </w:r>
          </w:p>
        </w:tc>
        <w:tc>
          <w:tcPr>
            <w:tcW w:w="1438" w:type="dxa"/>
            <w:shd w:val="clear" w:color="auto" w:fill="FFFFFF"/>
          </w:tcPr>
          <w:p w:rsidR="00640D2D" w:rsidRDefault="00640D2D" w:rsidP="00D52F6D">
            <w:pPr>
              <w:jc w:val="center"/>
              <w:rPr>
                <w:rFonts w:eastAsia="SimSun" w:cs="Arial"/>
                <w:sz w:val="16"/>
                <w:szCs w:val="22"/>
              </w:rPr>
            </w:pPr>
            <w:r>
              <w:rPr>
                <w:sz w:val="16"/>
              </w:rPr>
              <w:t>Producer</w:t>
            </w:r>
          </w:p>
        </w:tc>
        <w:tc>
          <w:tcPr>
            <w:tcW w:w="1080" w:type="dxa"/>
            <w:shd w:val="clear" w:color="auto" w:fill="FFFFFF"/>
          </w:tcPr>
          <w:p w:rsidR="00640D2D" w:rsidRDefault="00640D2D" w:rsidP="00D52F6D">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640D2D" w:rsidRDefault="00640D2D" w:rsidP="004375B5">
            <w:pPr>
              <w:ind w:right="0"/>
              <w:jc w:val="center"/>
            </w:pPr>
            <w:r>
              <w:rPr>
                <w:sz w:val="16"/>
                <w:szCs w:val="16"/>
              </w:rPr>
              <w:t>X</w:t>
            </w:r>
          </w:p>
        </w:tc>
        <w:tc>
          <w:tcPr>
            <w:tcW w:w="1080" w:type="dxa"/>
            <w:shd w:val="clear" w:color="auto" w:fill="FFFFFF"/>
          </w:tcPr>
          <w:p w:rsidR="00640D2D" w:rsidRDefault="00640D2D" w:rsidP="004375B5">
            <w:pPr>
              <w:ind w:right="0"/>
              <w:jc w:val="center"/>
            </w:pPr>
            <w:r>
              <w:rPr>
                <w:sz w:val="16"/>
                <w:szCs w:val="16"/>
              </w:rPr>
              <w:t>-</w:t>
            </w:r>
          </w:p>
        </w:tc>
        <w:tc>
          <w:tcPr>
            <w:tcW w:w="1079" w:type="dxa"/>
            <w:shd w:val="clear" w:color="auto" w:fill="FFFFFF"/>
          </w:tcPr>
          <w:p w:rsidR="00640D2D" w:rsidRDefault="00640D2D" w:rsidP="004375B5">
            <w:pPr>
              <w:ind w:right="0"/>
              <w:jc w:val="center"/>
            </w:pPr>
            <w:r>
              <w:rPr>
                <w:sz w:val="16"/>
                <w:szCs w:val="16"/>
              </w:rPr>
              <w:t>-</w:t>
            </w:r>
          </w:p>
        </w:tc>
        <w:tc>
          <w:tcPr>
            <w:tcW w:w="1101" w:type="dxa"/>
            <w:tcBorders>
              <w:right w:val="single" w:sz="4" w:space="0" w:color="000000"/>
            </w:tcBorders>
            <w:shd w:val="clear" w:color="auto" w:fill="FFFFFF"/>
          </w:tcPr>
          <w:p w:rsidR="00640D2D" w:rsidRDefault="00640D2D" w:rsidP="00D52F6D">
            <w:pPr>
              <w:ind w:right="0"/>
              <w:jc w:val="center"/>
            </w:pPr>
            <w:r>
              <w:rPr>
                <w:sz w:val="16"/>
                <w:szCs w:val="16"/>
              </w:rPr>
              <w:t>-</w:t>
            </w:r>
          </w:p>
        </w:tc>
      </w:tr>
      <w:tr w:rsidR="00640D2D" w:rsidTr="00D52F6D">
        <w:tc>
          <w:tcPr>
            <w:tcW w:w="2535" w:type="dxa"/>
            <w:tcBorders>
              <w:left w:val="single" w:sz="4" w:space="0" w:color="000000"/>
            </w:tcBorders>
            <w:shd w:val="clear" w:color="auto" w:fill="FFFFFF"/>
            <w:vAlign w:val="center"/>
          </w:tcPr>
          <w:p w:rsidR="00640D2D" w:rsidRDefault="00640D2D" w:rsidP="00D52F6D">
            <w:pPr>
              <w:ind w:right="0"/>
              <w:rPr>
                <w:sz w:val="16"/>
              </w:rPr>
            </w:pPr>
            <w:r>
              <w:rPr>
                <w:sz w:val="16"/>
              </w:rPr>
              <w:t xml:space="preserve">Signal Integrity Software </w:t>
            </w:r>
          </w:p>
        </w:tc>
        <w:tc>
          <w:tcPr>
            <w:tcW w:w="1438" w:type="dxa"/>
            <w:shd w:val="clear" w:color="auto" w:fill="FFFFFF"/>
          </w:tcPr>
          <w:p w:rsidR="00640D2D" w:rsidRDefault="00640D2D" w:rsidP="00D52F6D">
            <w:pPr>
              <w:jc w:val="center"/>
              <w:rPr>
                <w:rFonts w:eastAsia="SimSun" w:cs="Arial"/>
                <w:sz w:val="16"/>
                <w:szCs w:val="22"/>
              </w:rPr>
            </w:pPr>
            <w:r>
              <w:rPr>
                <w:sz w:val="16"/>
              </w:rPr>
              <w:t>User</w:t>
            </w:r>
          </w:p>
        </w:tc>
        <w:tc>
          <w:tcPr>
            <w:tcW w:w="1080" w:type="dxa"/>
            <w:shd w:val="clear" w:color="auto" w:fill="FFFFFF"/>
          </w:tcPr>
          <w:p w:rsidR="00640D2D" w:rsidRDefault="00640D2D" w:rsidP="00D52F6D">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640D2D" w:rsidRDefault="00640D2D" w:rsidP="004375B5">
            <w:pPr>
              <w:ind w:right="0"/>
              <w:jc w:val="center"/>
            </w:pPr>
            <w:r>
              <w:rPr>
                <w:sz w:val="16"/>
                <w:szCs w:val="16"/>
              </w:rPr>
              <w:t>X</w:t>
            </w:r>
          </w:p>
        </w:tc>
        <w:tc>
          <w:tcPr>
            <w:tcW w:w="1080" w:type="dxa"/>
            <w:shd w:val="clear" w:color="auto" w:fill="FFFFFF"/>
          </w:tcPr>
          <w:p w:rsidR="00640D2D" w:rsidRDefault="00640D2D" w:rsidP="004375B5">
            <w:pPr>
              <w:ind w:right="0"/>
              <w:jc w:val="center"/>
            </w:pPr>
            <w:r>
              <w:rPr>
                <w:sz w:val="16"/>
                <w:szCs w:val="16"/>
              </w:rPr>
              <w:t>X</w:t>
            </w:r>
          </w:p>
        </w:tc>
        <w:tc>
          <w:tcPr>
            <w:tcW w:w="1079" w:type="dxa"/>
            <w:shd w:val="clear" w:color="auto" w:fill="FFFFFF"/>
          </w:tcPr>
          <w:p w:rsidR="00640D2D" w:rsidRDefault="00640D2D" w:rsidP="004375B5">
            <w:pPr>
              <w:ind w:right="0"/>
              <w:jc w:val="center"/>
            </w:pPr>
            <w:r>
              <w:rPr>
                <w:sz w:val="16"/>
                <w:szCs w:val="16"/>
              </w:rPr>
              <w:t>X</w:t>
            </w:r>
          </w:p>
        </w:tc>
        <w:tc>
          <w:tcPr>
            <w:tcW w:w="1101" w:type="dxa"/>
            <w:tcBorders>
              <w:right w:val="single" w:sz="4" w:space="0" w:color="000000"/>
            </w:tcBorders>
            <w:shd w:val="clear" w:color="auto" w:fill="FFFFFF"/>
          </w:tcPr>
          <w:p w:rsidR="00640D2D" w:rsidRDefault="00640D2D" w:rsidP="00D52F6D">
            <w:pPr>
              <w:ind w:right="0"/>
              <w:jc w:val="center"/>
            </w:pPr>
            <w:r>
              <w:rPr>
                <w:sz w:val="16"/>
                <w:szCs w:val="16"/>
              </w:rPr>
              <w:t>X</w:t>
            </w:r>
          </w:p>
        </w:tc>
      </w:tr>
      <w:tr w:rsidR="00640D2D" w:rsidTr="00D52F6D">
        <w:tc>
          <w:tcPr>
            <w:tcW w:w="2535" w:type="dxa"/>
            <w:tcBorders>
              <w:left w:val="single" w:sz="4" w:space="0" w:color="000000"/>
            </w:tcBorders>
            <w:shd w:val="clear" w:color="auto" w:fill="FFFFFF"/>
            <w:vAlign w:val="center"/>
          </w:tcPr>
          <w:p w:rsidR="00640D2D" w:rsidRDefault="00640D2D" w:rsidP="00D52F6D">
            <w:pPr>
              <w:ind w:right="0"/>
              <w:rPr>
                <w:sz w:val="16"/>
              </w:rPr>
            </w:pPr>
            <w:r>
              <w:rPr>
                <w:sz w:val="16"/>
              </w:rPr>
              <w:t>Synopsys</w:t>
            </w:r>
          </w:p>
        </w:tc>
        <w:tc>
          <w:tcPr>
            <w:tcW w:w="1438" w:type="dxa"/>
            <w:shd w:val="clear" w:color="auto" w:fill="FFFFFF"/>
          </w:tcPr>
          <w:p w:rsidR="00640D2D" w:rsidRDefault="00640D2D" w:rsidP="00D52F6D">
            <w:pPr>
              <w:jc w:val="center"/>
              <w:rPr>
                <w:rFonts w:eastAsia="SimSun" w:cs="Arial"/>
                <w:sz w:val="16"/>
                <w:szCs w:val="22"/>
              </w:rPr>
            </w:pPr>
            <w:r>
              <w:rPr>
                <w:sz w:val="16"/>
              </w:rPr>
              <w:t>User</w:t>
            </w:r>
          </w:p>
        </w:tc>
        <w:tc>
          <w:tcPr>
            <w:tcW w:w="1080" w:type="dxa"/>
            <w:shd w:val="clear" w:color="auto" w:fill="FFFFFF"/>
          </w:tcPr>
          <w:p w:rsidR="00640D2D" w:rsidRDefault="00640D2D" w:rsidP="00D52F6D">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640D2D" w:rsidRDefault="00640D2D" w:rsidP="004375B5">
            <w:pPr>
              <w:ind w:right="0"/>
              <w:jc w:val="center"/>
            </w:pPr>
            <w:r>
              <w:rPr>
                <w:sz w:val="16"/>
                <w:szCs w:val="16"/>
              </w:rPr>
              <w:t>X</w:t>
            </w:r>
          </w:p>
        </w:tc>
        <w:tc>
          <w:tcPr>
            <w:tcW w:w="1080" w:type="dxa"/>
            <w:shd w:val="clear" w:color="auto" w:fill="FFFFFF"/>
          </w:tcPr>
          <w:p w:rsidR="00640D2D" w:rsidRDefault="00640D2D" w:rsidP="004375B5">
            <w:pPr>
              <w:ind w:right="0"/>
              <w:jc w:val="center"/>
            </w:pPr>
            <w:r>
              <w:rPr>
                <w:sz w:val="16"/>
                <w:szCs w:val="16"/>
              </w:rPr>
              <w:t>X</w:t>
            </w:r>
          </w:p>
        </w:tc>
        <w:tc>
          <w:tcPr>
            <w:tcW w:w="1079" w:type="dxa"/>
            <w:shd w:val="clear" w:color="auto" w:fill="FFFFFF"/>
          </w:tcPr>
          <w:p w:rsidR="00640D2D" w:rsidRDefault="00640D2D" w:rsidP="004375B5">
            <w:pPr>
              <w:ind w:right="0"/>
              <w:jc w:val="center"/>
            </w:pPr>
            <w:r>
              <w:rPr>
                <w:sz w:val="16"/>
                <w:szCs w:val="16"/>
              </w:rPr>
              <w:t>X</w:t>
            </w:r>
          </w:p>
        </w:tc>
        <w:tc>
          <w:tcPr>
            <w:tcW w:w="1101" w:type="dxa"/>
            <w:tcBorders>
              <w:right w:val="single" w:sz="4" w:space="0" w:color="000000"/>
            </w:tcBorders>
            <w:shd w:val="clear" w:color="auto" w:fill="FFFFFF"/>
          </w:tcPr>
          <w:p w:rsidR="00640D2D" w:rsidRDefault="00640D2D" w:rsidP="00D52F6D">
            <w:pPr>
              <w:ind w:right="0"/>
              <w:jc w:val="center"/>
            </w:pPr>
            <w:r>
              <w:rPr>
                <w:sz w:val="16"/>
                <w:szCs w:val="16"/>
              </w:rPr>
              <w:t>-</w:t>
            </w:r>
          </w:p>
        </w:tc>
      </w:tr>
      <w:tr w:rsidR="00640D2D" w:rsidTr="00D52F6D">
        <w:tc>
          <w:tcPr>
            <w:tcW w:w="2535" w:type="dxa"/>
            <w:tcBorders>
              <w:left w:val="single" w:sz="4" w:space="0" w:color="000000"/>
            </w:tcBorders>
            <w:shd w:val="clear" w:color="auto" w:fill="FFFFFF"/>
            <w:vAlign w:val="center"/>
          </w:tcPr>
          <w:p w:rsidR="00640D2D" w:rsidRDefault="00640D2D" w:rsidP="00D52F6D">
            <w:pPr>
              <w:ind w:right="0"/>
              <w:rPr>
                <w:sz w:val="16"/>
              </w:rPr>
            </w:pPr>
            <w:r>
              <w:rPr>
                <w:sz w:val="16"/>
              </w:rPr>
              <w:t>Teraspeed Labs</w:t>
            </w:r>
          </w:p>
        </w:tc>
        <w:tc>
          <w:tcPr>
            <w:tcW w:w="1438" w:type="dxa"/>
            <w:shd w:val="clear" w:color="auto" w:fill="FFFFFF"/>
          </w:tcPr>
          <w:p w:rsidR="00640D2D" w:rsidRDefault="00640D2D" w:rsidP="00D52F6D">
            <w:pPr>
              <w:jc w:val="center"/>
              <w:rPr>
                <w:rFonts w:eastAsia="SimSun" w:cs="Arial"/>
                <w:sz w:val="16"/>
                <w:szCs w:val="22"/>
              </w:rPr>
            </w:pPr>
            <w:r>
              <w:rPr>
                <w:sz w:val="16"/>
              </w:rPr>
              <w:t>General Interest</w:t>
            </w:r>
          </w:p>
        </w:tc>
        <w:tc>
          <w:tcPr>
            <w:tcW w:w="1080" w:type="dxa"/>
            <w:shd w:val="clear" w:color="auto" w:fill="FFFFFF"/>
          </w:tcPr>
          <w:p w:rsidR="00640D2D" w:rsidRDefault="00640D2D" w:rsidP="00D52F6D">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640D2D" w:rsidRDefault="00640D2D" w:rsidP="004375B5">
            <w:pPr>
              <w:ind w:right="0"/>
              <w:jc w:val="center"/>
            </w:pPr>
            <w:r>
              <w:rPr>
                <w:sz w:val="16"/>
                <w:szCs w:val="16"/>
              </w:rPr>
              <w:t>X</w:t>
            </w:r>
          </w:p>
        </w:tc>
        <w:tc>
          <w:tcPr>
            <w:tcW w:w="1080" w:type="dxa"/>
            <w:shd w:val="clear" w:color="auto" w:fill="FFFFFF"/>
          </w:tcPr>
          <w:p w:rsidR="00640D2D" w:rsidRDefault="00640D2D" w:rsidP="004375B5">
            <w:pPr>
              <w:ind w:right="0"/>
              <w:jc w:val="center"/>
            </w:pPr>
            <w:r>
              <w:rPr>
                <w:sz w:val="16"/>
                <w:szCs w:val="16"/>
              </w:rPr>
              <w:t>X</w:t>
            </w:r>
          </w:p>
        </w:tc>
        <w:tc>
          <w:tcPr>
            <w:tcW w:w="1079" w:type="dxa"/>
            <w:shd w:val="clear" w:color="auto" w:fill="FFFFFF"/>
          </w:tcPr>
          <w:p w:rsidR="00640D2D" w:rsidRDefault="00640D2D" w:rsidP="004375B5">
            <w:pPr>
              <w:ind w:right="0"/>
              <w:jc w:val="center"/>
            </w:pPr>
            <w:r>
              <w:rPr>
                <w:sz w:val="16"/>
                <w:szCs w:val="16"/>
              </w:rPr>
              <w:t>-</w:t>
            </w:r>
          </w:p>
        </w:tc>
        <w:tc>
          <w:tcPr>
            <w:tcW w:w="1101" w:type="dxa"/>
            <w:tcBorders>
              <w:right w:val="single" w:sz="4" w:space="0" w:color="000000"/>
            </w:tcBorders>
            <w:shd w:val="clear" w:color="auto" w:fill="FFFFFF"/>
          </w:tcPr>
          <w:p w:rsidR="00640D2D" w:rsidRDefault="00640D2D" w:rsidP="00D52F6D">
            <w:pPr>
              <w:ind w:right="0"/>
              <w:jc w:val="center"/>
            </w:pPr>
            <w:r>
              <w:rPr>
                <w:sz w:val="16"/>
                <w:szCs w:val="16"/>
              </w:rPr>
              <w:t>-</w:t>
            </w:r>
          </w:p>
        </w:tc>
      </w:tr>
      <w:tr w:rsidR="00640D2D" w:rsidTr="00D52F6D">
        <w:tc>
          <w:tcPr>
            <w:tcW w:w="2535" w:type="dxa"/>
            <w:tcBorders>
              <w:left w:val="single" w:sz="4" w:space="0" w:color="000000"/>
            </w:tcBorders>
            <w:shd w:val="clear" w:color="auto" w:fill="FFFFFF"/>
            <w:vAlign w:val="center"/>
          </w:tcPr>
          <w:p w:rsidR="00640D2D" w:rsidRDefault="00640D2D" w:rsidP="00D52F6D">
            <w:pPr>
              <w:ind w:right="0"/>
              <w:rPr>
                <w:sz w:val="16"/>
              </w:rPr>
            </w:pPr>
            <w:r>
              <w:rPr>
                <w:sz w:val="16"/>
              </w:rPr>
              <w:t>Toshiba</w:t>
            </w:r>
          </w:p>
        </w:tc>
        <w:tc>
          <w:tcPr>
            <w:tcW w:w="1438" w:type="dxa"/>
            <w:shd w:val="clear" w:color="auto" w:fill="FFFFFF"/>
          </w:tcPr>
          <w:p w:rsidR="00640D2D" w:rsidRDefault="00640D2D" w:rsidP="00D52F6D">
            <w:pPr>
              <w:jc w:val="center"/>
              <w:rPr>
                <w:rFonts w:eastAsia="SimSun" w:cs="Arial"/>
                <w:sz w:val="16"/>
                <w:szCs w:val="22"/>
              </w:rPr>
            </w:pPr>
            <w:r>
              <w:rPr>
                <w:sz w:val="16"/>
              </w:rPr>
              <w:t>Producer</w:t>
            </w:r>
          </w:p>
        </w:tc>
        <w:tc>
          <w:tcPr>
            <w:tcW w:w="1080" w:type="dxa"/>
            <w:shd w:val="clear" w:color="auto" w:fill="FFFFFF"/>
          </w:tcPr>
          <w:p w:rsidR="00640D2D" w:rsidRDefault="00640D2D" w:rsidP="00D52F6D">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640D2D" w:rsidRDefault="00640D2D" w:rsidP="004375B5">
            <w:pPr>
              <w:ind w:right="0"/>
              <w:jc w:val="center"/>
            </w:pPr>
            <w:r>
              <w:rPr>
                <w:sz w:val="16"/>
                <w:szCs w:val="16"/>
              </w:rPr>
              <w:t>-</w:t>
            </w:r>
          </w:p>
        </w:tc>
        <w:tc>
          <w:tcPr>
            <w:tcW w:w="1080" w:type="dxa"/>
            <w:shd w:val="clear" w:color="auto" w:fill="FFFFFF"/>
          </w:tcPr>
          <w:p w:rsidR="00640D2D" w:rsidRDefault="00640D2D" w:rsidP="004375B5">
            <w:pPr>
              <w:ind w:right="0"/>
              <w:jc w:val="center"/>
            </w:pPr>
            <w:r>
              <w:rPr>
                <w:sz w:val="16"/>
                <w:szCs w:val="16"/>
              </w:rPr>
              <w:t>-</w:t>
            </w:r>
          </w:p>
        </w:tc>
        <w:tc>
          <w:tcPr>
            <w:tcW w:w="1079" w:type="dxa"/>
            <w:shd w:val="clear" w:color="auto" w:fill="FFFFFF"/>
          </w:tcPr>
          <w:p w:rsidR="00640D2D" w:rsidRDefault="00640D2D" w:rsidP="004375B5">
            <w:pPr>
              <w:ind w:right="0"/>
              <w:jc w:val="center"/>
            </w:pPr>
            <w:r>
              <w:rPr>
                <w:sz w:val="16"/>
                <w:szCs w:val="16"/>
              </w:rPr>
              <w:t>-</w:t>
            </w:r>
          </w:p>
        </w:tc>
        <w:tc>
          <w:tcPr>
            <w:tcW w:w="1101" w:type="dxa"/>
            <w:tcBorders>
              <w:right w:val="single" w:sz="4" w:space="0" w:color="000000"/>
            </w:tcBorders>
            <w:shd w:val="clear" w:color="auto" w:fill="FFFFFF"/>
          </w:tcPr>
          <w:p w:rsidR="00640D2D" w:rsidRDefault="00640D2D" w:rsidP="00D52F6D">
            <w:pPr>
              <w:ind w:right="0"/>
              <w:jc w:val="center"/>
            </w:pPr>
            <w:r>
              <w:rPr>
                <w:sz w:val="16"/>
                <w:szCs w:val="16"/>
              </w:rPr>
              <w:t>-</w:t>
            </w:r>
          </w:p>
        </w:tc>
      </w:tr>
      <w:tr w:rsidR="00640D2D" w:rsidTr="00D52F6D">
        <w:tc>
          <w:tcPr>
            <w:tcW w:w="2535" w:type="dxa"/>
            <w:tcBorders>
              <w:left w:val="single" w:sz="4" w:space="0" w:color="000000"/>
            </w:tcBorders>
            <w:shd w:val="clear" w:color="auto" w:fill="FFFFFF"/>
            <w:vAlign w:val="center"/>
          </w:tcPr>
          <w:p w:rsidR="00640D2D" w:rsidRDefault="00640D2D" w:rsidP="00D52F6D">
            <w:pPr>
              <w:ind w:right="0"/>
              <w:rPr>
                <w:sz w:val="16"/>
              </w:rPr>
            </w:pPr>
            <w:r>
              <w:rPr>
                <w:sz w:val="16"/>
              </w:rPr>
              <w:t>Xilinx</w:t>
            </w:r>
          </w:p>
        </w:tc>
        <w:tc>
          <w:tcPr>
            <w:tcW w:w="1438" w:type="dxa"/>
            <w:shd w:val="clear" w:color="auto" w:fill="FFFFFF"/>
          </w:tcPr>
          <w:p w:rsidR="00640D2D" w:rsidRDefault="00640D2D" w:rsidP="00D52F6D">
            <w:pPr>
              <w:jc w:val="center"/>
              <w:rPr>
                <w:rFonts w:eastAsia="SimSun" w:cs="Arial"/>
                <w:sz w:val="16"/>
                <w:szCs w:val="22"/>
              </w:rPr>
            </w:pPr>
            <w:r>
              <w:rPr>
                <w:sz w:val="16"/>
              </w:rPr>
              <w:t>Producer</w:t>
            </w:r>
          </w:p>
        </w:tc>
        <w:tc>
          <w:tcPr>
            <w:tcW w:w="1080" w:type="dxa"/>
            <w:shd w:val="clear" w:color="auto" w:fill="FFFFFF"/>
          </w:tcPr>
          <w:p w:rsidR="00640D2D" w:rsidRDefault="00640D2D" w:rsidP="00D52F6D">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640D2D" w:rsidRDefault="00640D2D" w:rsidP="004375B5">
            <w:pPr>
              <w:ind w:right="0"/>
              <w:jc w:val="center"/>
            </w:pPr>
            <w:r>
              <w:rPr>
                <w:sz w:val="16"/>
                <w:szCs w:val="16"/>
              </w:rPr>
              <w:t>-</w:t>
            </w:r>
          </w:p>
        </w:tc>
        <w:tc>
          <w:tcPr>
            <w:tcW w:w="1080" w:type="dxa"/>
            <w:shd w:val="clear" w:color="auto" w:fill="FFFFFF"/>
          </w:tcPr>
          <w:p w:rsidR="00640D2D" w:rsidRDefault="00640D2D" w:rsidP="004375B5">
            <w:pPr>
              <w:ind w:right="0"/>
              <w:jc w:val="center"/>
            </w:pPr>
            <w:r>
              <w:rPr>
                <w:sz w:val="16"/>
                <w:szCs w:val="16"/>
              </w:rPr>
              <w:t>-</w:t>
            </w:r>
          </w:p>
        </w:tc>
        <w:tc>
          <w:tcPr>
            <w:tcW w:w="1079" w:type="dxa"/>
            <w:shd w:val="clear" w:color="auto" w:fill="FFFFFF"/>
          </w:tcPr>
          <w:p w:rsidR="00640D2D" w:rsidRDefault="00640D2D" w:rsidP="004375B5">
            <w:pPr>
              <w:ind w:right="0"/>
              <w:jc w:val="center"/>
            </w:pPr>
            <w:r>
              <w:rPr>
                <w:sz w:val="16"/>
                <w:szCs w:val="16"/>
              </w:rPr>
              <w:t>-</w:t>
            </w:r>
          </w:p>
        </w:tc>
        <w:tc>
          <w:tcPr>
            <w:tcW w:w="1101" w:type="dxa"/>
            <w:tcBorders>
              <w:right w:val="single" w:sz="4" w:space="0" w:color="000000"/>
            </w:tcBorders>
            <w:shd w:val="clear" w:color="auto" w:fill="FFFFFF"/>
          </w:tcPr>
          <w:p w:rsidR="00640D2D" w:rsidRDefault="00640D2D" w:rsidP="00D52F6D">
            <w:pPr>
              <w:ind w:right="0"/>
              <w:jc w:val="center"/>
            </w:pPr>
            <w:r>
              <w:rPr>
                <w:sz w:val="16"/>
                <w:szCs w:val="16"/>
              </w:rPr>
              <w:t>-</w:t>
            </w:r>
          </w:p>
        </w:tc>
      </w:tr>
      <w:tr w:rsidR="00640D2D" w:rsidTr="00D52F6D">
        <w:tc>
          <w:tcPr>
            <w:tcW w:w="2535" w:type="dxa"/>
            <w:tcBorders>
              <w:left w:val="single" w:sz="4" w:space="0" w:color="000000"/>
            </w:tcBorders>
            <w:shd w:val="clear" w:color="auto" w:fill="FFFFFF"/>
            <w:vAlign w:val="center"/>
          </w:tcPr>
          <w:p w:rsidR="00640D2D" w:rsidRDefault="00640D2D" w:rsidP="00D52F6D">
            <w:pPr>
              <w:ind w:right="0"/>
              <w:rPr>
                <w:sz w:val="16"/>
              </w:rPr>
            </w:pPr>
            <w:r>
              <w:rPr>
                <w:sz w:val="16"/>
              </w:rPr>
              <w:t>ZTE</w:t>
            </w:r>
          </w:p>
        </w:tc>
        <w:tc>
          <w:tcPr>
            <w:tcW w:w="1438" w:type="dxa"/>
            <w:shd w:val="clear" w:color="auto" w:fill="FFFFFF"/>
          </w:tcPr>
          <w:p w:rsidR="00640D2D" w:rsidRDefault="00640D2D" w:rsidP="00D52F6D">
            <w:pPr>
              <w:ind w:right="0"/>
              <w:jc w:val="center"/>
              <w:rPr>
                <w:rFonts w:eastAsia="SimSun" w:cs="Arial"/>
                <w:sz w:val="16"/>
                <w:szCs w:val="22"/>
              </w:rPr>
            </w:pPr>
            <w:r>
              <w:rPr>
                <w:sz w:val="16"/>
              </w:rPr>
              <w:t>User</w:t>
            </w:r>
          </w:p>
        </w:tc>
        <w:tc>
          <w:tcPr>
            <w:tcW w:w="1080" w:type="dxa"/>
            <w:shd w:val="clear" w:color="auto" w:fill="FFFFFF"/>
          </w:tcPr>
          <w:p w:rsidR="00640D2D" w:rsidRDefault="00640D2D" w:rsidP="00D52F6D">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640D2D" w:rsidRDefault="00640D2D" w:rsidP="004375B5">
            <w:pPr>
              <w:ind w:right="0"/>
              <w:jc w:val="center"/>
            </w:pPr>
            <w:r>
              <w:rPr>
                <w:sz w:val="16"/>
                <w:szCs w:val="16"/>
              </w:rPr>
              <w:t>-</w:t>
            </w:r>
          </w:p>
        </w:tc>
        <w:tc>
          <w:tcPr>
            <w:tcW w:w="1080" w:type="dxa"/>
            <w:shd w:val="clear" w:color="auto" w:fill="FFFFFF"/>
          </w:tcPr>
          <w:p w:rsidR="00640D2D" w:rsidRDefault="00640D2D" w:rsidP="004375B5">
            <w:pPr>
              <w:ind w:right="0"/>
              <w:jc w:val="center"/>
            </w:pPr>
            <w:r>
              <w:rPr>
                <w:sz w:val="16"/>
                <w:szCs w:val="16"/>
              </w:rPr>
              <w:t>-</w:t>
            </w:r>
          </w:p>
        </w:tc>
        <w:tc>
          <w:tcPr>
            <w:tcW w:w="1079" w:type="dxa"/>
            <w:shd w:val="clear" w:color="auto" w:fill="FFFFFF"/>
          </w:tcPr>
          <w:p w:rsidR="00640D2D" w:rsidRDefault="00640D2D" w:rsidP="004375B5">
            <w:pPr>
              <w:ind w:right="0"/>
              <w:jc w:val="center"/>
            </w:pPr>
            <w:r>
              <w:rPr>
                <w:sz w:val="16"/>
                <w:szCs w:val="16"/>
              </w:rPr>
              <w:t>X</w:t>
            </w:r>
          </w:p>
        </w:tc>
        <w:tc>
          <w:tcPr>
            <w:tcW w:w="1101" w:type="dxa"/>
            <w:tcBorders>
              <w:right w:val="single" w:sz="4" w:space="0" w:color="000000"/>
            </w:tcBorders>
            <w:shd w:val="clear" w:color="auto" w:fill="FFFFFF"/>
          </w:tcPr>
          <w:p w:rsidR="00640D2D" w:rsidRDefault="00640D2D" w:rsidP="00D52F6D">
            <w:pPr>
              <w:ind w:right="0"/>
              <w:jc w:val="center"/>
            </w:pPr>
            <w:r>
              <w:rPr>
                <w:sz w:val="16"/>
                <w:szCs w:val="16"/>
              </w:rPr>
              <w:t>-</w:t>
            </w:r>
          </w:p>
        </w:tc>
      </w:tr>
      <w:tr w:rsidR="00640D2D" w:rsidTr="00D52F6D">
        <w:tc>
          <w:tcPr>
            <w:tcW w:w="2535" w:type="dxa"/>
            <w:tcBorders>
              <w:left w:val="single" w:sz="4" w:space="0" w:color="000000"/>
              <w:bottom w:val="single" w:sz="4" w:space="0" w:color="000000"/>
            </w:tcBorders>
            <w:shd w:val="clear" w:color="auto" w:fill="FFFFFF"/>
            <w:vAlign w:val="center"/>
          </w:tcPr>
          <w:p w:rsidR="00640D2D" w:rsidRDefault="00640D2D" w:rsidP="00D52F6D">
            <w:pPr>
              <w:ind w:right="0"/>
              <w:rPr>
                <w:sz w:val="16"/>
              </w:rPr>
            </w:pPr>
            <w:r>
              <w:rPr>
                <w:sz w:val="16"/>
              </w:rPr>
              <w:t>Zuken</w:t>
            </w:r>
          </w:p>
        </w:tc>
        <w:tc>
          <w:tcPr>
            <w:tcW w:w="1438" w:type="dxa"/>
            <w:tcBorders>
              <w:bottom w:val="single" w:sz="4" w:space="0" w:color="000000"/>
            </w:tcBorders>
            <w:shd w:val="clear" w:color="auto" w:fill="FFFFFF"/>
          </w:tcPr>
          <w:p w:rsidR="00640D2D" w:rsidRDefault="00640D2D" w:rsidP="00D52F6D">
            <w:pPr>
              <w:ind w:right="0"/>
              <w:jc w:val="center"/>
              <w:rPr>
                <w:rFonts w:eastAsia="SimSun" w:cs="Arial"/>
                <w:sz w:val="16"/>
                <w:szCs w:val="22"/>
              </w:rPr>
            </w:pPr>
            <w:r>
              <w:rPr>
                <w:sz w:val="16"/>
              </w:rPr>
              <w:t>User</w:t>
            </w:r>
          </w:p>
        </w:tc>
        <w:tc>
          <w:tcPr>
            <w:tcW w:w="1080" w:type="dxa"/>
            <w:tcBorders>
              <w:bottom w:val="single" w:sz="4" w:space="0" w:color="000000"/>
            </w:tcBorders>
            <w:shd w:val="clear" w:color="auto" w:fill="FFFFFF"/>
          </w:tcPr>
          <w:p w:rsidR="00640D2D" w:rsidRDefault="00640D2D" w:rsidP="00D52F6D">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tcBorders>
              <w:bottom w:val="single" w:sz="4" w:space="0" w:color="000000"/>
            </w:tcBorders>
            <w:shd w:val="clear" w:color="auto" w:fill="FFFFFF"/>
          </w:tcPr>
          <w:p w:rsidR="00640D2D" w:rsidRDefault="00640D2D" w:rsidP="004375B5">
            <w:pPr>
              <w:ind w:right="0"/>
              <w:jc w:val="center"/>
            </w:pPr>
            <w:r>
              <w:rPr>
                <w:sz w:val="16"/>
                <w:szCs w:val="16"/>
              </w:rPr>
              <w:t>-</w:t>
            </w:r>
          </w:p>
        </w:tc>
        <w:tc>
          <w:tcPr>
            <w:tcW w:w="1080" w:type="dxa"/>
            <w:tcBorders>
              <w:bottom w:val="single" w:sz="4" w:space="0" w:color="000000"/>
            </w:tcBorders>
            <w:shd w:val="clear" w:color="auto" w:fill="FFFFFF"/>
          </w:tcPr>
          <w:p w:rsidR="00640D2D" w:rsidRDefault="00640D2D" w:rsidP="004375B5">
            <w:pPr>
              <w:ind w:right="0"/>
              <w:jc w:val="center"/>
            </w:pPr>
            <w:r>
              <w:rPr>
                <w:sz w:val="16"/>
                <w:szCs w:val="16"/>
              </w:rPr>
              <w:t>-</w:t>
            </w:r>
          </w:p>
        </w:tc>
        <w:tc>
          <w:tcPr>
            <w:tcW w:w="1079" w:type="dxa"/>
            <w:tcBorders>
              <w:bottom w:val="single" w:sz="4" w:space="0" w:color="000000"/>
            </w:tcBorders>
            <w:shd w:val="clear" w:color="auto" w:fill="FFFFFF"/>
          </w:tcPr>
          <w:p w:rsidR="00640D2D" w:rsidRDefault="00640D2D" w:rsidP="004375B5">
            <w:pPr>
              <w:ind w:right="0"/>
              <w:jc w:val="center"/>
            </w:pPr>
            <w:r>
              <w:rPr>
                <w:sz w:val="16"/>
                <w:szCs w:val="16"/>
              </w:rPr>
              <w:t>-</w:t>
            </w:r>
          </w:p>
        </w:tc>
        <w:tc>
          <w:tcPr>
            <w:tcW w:w="1101" w:type="dxa"/>
            <w:tcBorders>
              <w:bottom w:val="single" w:sz="4" w:space="0" w:color="000000"/>
              <w:right w:val="single" w:sz="4" w:space="0" w:color="000000"/>
            </w:tcBorders>
            <w:shd w:val="clear" w:color="auto" w:fill="FFFFFF"/>
          </w:tcPr>
          <w:p w:rsidR="00640D2D" w:rsidRDefault="00640D2D" w:rsidP="00D52F6D">
            <w:pPr>
              <w:ind w:right="0"/>
              <w:jc w:val="center"/>
            </w:pPr>
            <w:r>
              <w:rPr>
                <w:sz w:val="16"/>
                <w:szCs w:val="16"/>
              </w:rPr>
              <w:t>-</w:t>
            </w:r>
          </w:p>
        </w:tc>
      </w:tr>
    </w:tbl>
    <w:p w:rsidR="003939A9" w:rsidRDefault="003939A9" w:rsidP="003939A9">
      <w:pPr>
        <w:tabs>
          <w:tab w:val="clear" w:pos="9270"/>
        </w:tabs>
      </w:pPr>
    </w:p>
    <w:p w:rsidR="003939A9" w:rsidRDefault="003939A9" w:rsidP="003939A9">
      <w:bookmarkStart w:id="3" w:name="OLE_LINK1"/>
      <w:bookmarkEnd w:id="3"/>
      <w:r>
        <w:rPr>
          <w:b/>
        </w:rPr>
        <w:t>I/O Buffer Information Specification Committee (IBIS)</w:t>
      </w:r>
    </w:p>
    <w:p w:rsidR="003939A9" w:rsidRDefault="003939A9" w:rsidP="003939A9"/>
    <w:p w:rsidR="003939A9" w:rsidRPr="0030570E" w:rsidRDefault="003939A9" w:rsidP="003939A9">
      <w:pPr>
        <w:rPr>
          <w:smallCaps/>
          <w:kern w:val="0"/>
          <w:sz w:val="16"/>
          <w:szCs w:val="16"/>
        </w:rPr>
      </w:pPr>
      <w:r w:rsidRPr="0030570E">
        <w:rPr>
          <w:smallCaps/>
          <w:kern w:val="0"/>
          <w:sz w:val="16"/>
          <w:szCs w:val="16"/>
        </w:rPr>
        <w:t>Criteria for Member in good standing:</w:t>
      </w:r>
    </w:p>
    <w:p w:rsidR="003939A9" w:rsidRPr="0030570E" w:rsidRDefault="003939A9" w:rsidP="003939A9">
      <w:pPr>
        <w:numPr>
          <w:ilvl w:val="0"/>
          <w:numId w:val="5"/>
        </w:numPr>
        <w:suppressAutoHyphens w:val="0"/>
        <w:rPr>
          <w:smallCaps/>
          <w:kern w:val="0"/>
          <w:sz w:val="16"/>
          <w:szCs w:val="16"/>
        </w:rPr>
      </w:pPr>
      <w:r w:rsidRPr="0030570E">
        <w:rPr>
          <w:smallCaps/>
          <w:kern w:val="0"/>
          <w:sz w:val="16"/>
          <w:szCs w:val="16"/>
        </w:rPr>
        <w:t>Must attend two consecutive meetings to establish voting membership</w:t>
      </w:r>
    </w:p>
    <w:p w:rsidR="003939A9" w:rsidRPr="0030570E" w:rsidRDefault="003939A9" w:rsidP="003939A9">
      <w:pPr>
        <w:numPr>
          <w:ilvl w:val="0"/>
          <w:numId w:val="5"/>
        </w:numPr>
        <w:suppressAutoHyphens w:val="0"/>
        <w:rPr>
          <w:smallCaps/>
          <w:kern w:val="0"/>
          <w:sz w:val="16"/>
          <w:szCs w:val="16"/>
        </w:rPr>
      </w:pPr>
      <w:r w:rsidRPr="0030570E">
        <w:rPr>
          <w:smallCaps/>
          <w:kern w:val="0"/>
          <w:sz w:val="16"/>
          <w:szCs w:val="16"/>
        </w:rPr>
        <w:t>Membership dues current</w:t>
      </w:r>
    </w:p>
    <w:p w:rsidR="003939A9" w:rsidRPr="0030570E" w:rsidRDefault="003939A9" w:rsidP="003939A9">
      <w:pPr>
        <w:numPr>
          <w:ilvl w:val="0"/>
          <w:numId w:val="5"/>
        </w:numPr>
        <w:suppressAutoHyphens w:val="0"/>
        <w:rPr>
          <w:smallCaps/>
          <w:kern w:val="0"/>
          <w:sz w:val="16"/>
          <w:szCs w:val="16"/>
        </w:rPr>
      </w:pPr>
      <w:r w:rsidRPr="0030570E">
        <w:rPr>
          <w:smallCaps/>
          <w:kern w:val="0"/>
          <w:sz w:val="16"/>
          <w:szCs w:val="16"/>
        </w:rPr>
        <w:t>Must not miss two consecutive Meetings</w:t>
      </w:r>
    </w:p>
    <w:p w:rsidR="003939A9" w:rsidRPr="0030570E" w:rsidRDefault="003939A9" w:rsidP="003939A9">
      <w:pPr>
        <w:rPr>
          <w:smallCaps/>
          <w:kern w:val="0"/>
          <w:sz w:val="16"/>
          <w:szCs w:val="16"/>
        </w:rPr>
      </w:pPr>
      <w:r w:rsidRPr="0030570E">
        <w:rPr>
          <w:smallCaps/>
          <w:kern w:val="0"/>
          <w:sz w:val="16"/>
          <w:szCs w:val="16"/>
        </w:rPr>
        <w:t xml:space="preserve">Interest categories associated with </w:t>
      </w:r>
      <w:r w:rsidRPr="0030570E">
        <w:rPr>
          <w:smallCaps/>
          <w:kern w:val="0"/>
          <w:sz w:val="13"/>
          <w:szCs w:val="13"/>
        </w:rPr>
        <w:t>SAE</w:t>
      </w:r>
      <w:r w:rsidRPr="0030570E">
        <w:rPr>
          <w:smallCaps/>
          <w:kern w:val="0"/>
          <w:sz w:val="16"/>
          <w:szCs w:val="16"/>
        </w:rPr>
        <w:t xml:space="preserve"> ballot voting are: </w:t>
      </w:r>
    </w:p>
    <w:p w:rsidR="003939A9" w:rsidRPr="0030570E" w:rsidRDefault="003939A9" w:rsidP="003939A9">
      <w:pPr>
        <w:numPr>
          <w:ilvl w:val="0"/>
          <w:numId w:val="6"/>
        </w:numPr>
        <w:tabs>
          <w:tab w:val="clear" w:pos="360"/>
          <w:tab w:val="num" w:pos="720"/>
        </w:tabs>
        <w:suppressAutoHyphens w:val="0"/>
        <w:ind w:left="720"/>
        <w:rPr>
          <w:smallCaps/>
          <w:kern w:val="0"/>
          <w:sz w:val="16"/>
          <w:szCs w:val="16"/>
        </w:rPr>
      </w:pPr>
      <w:r w:rsidRPr="0030570E">
        <w:rPr>
          <w:smallCaps/>
          <w:kern w:val="0"/>
          <w:sz w:val="16"/>
          <w:szCs w:val="16"/>
        </w:rPr>
        <w:t xml:space="preserve">Users - Members that utilize electronic equipment to provide services to an end user. </w:t>
      </w:r>
    </w:p>
    <w:p w:rsidR="003939A9" w:rsidRPr="0030570E" w:rsidRDefault="003939A9" w:rsidP="003939A9">
      <w:pPr>
        <w:numPr>
          <w:ilvl w:val="0"/>
          <w:numId w:val="6"/>
        </w:numPr>
        <w:tabs>
          <w:tab w:val="clear" w:pos="360"/>
          <w:tab w:val="num" w:pos="720"/>
        </w:tabs>
        <w:suppressAutoHyphens w:val="0"/>
        <w:ind w:left="720"/>
        <w:rPr>
          <w:smallCaps/>
          <w:kern w:val="0"/>
          <w:sz w:val="16"/>
          <w:szCs w:val="16"/>
        </w:rPr>
      </w:pPr>
      <w:r w:rsidRPr="0030570E">
        <w:rPr>
          <w:smallCaps/>
          <w:kern w:val="0"/>
          <w:sz w:val="16"/>
          <w:szCs w:val="16"/>
        </w:rPr>
        <w:t xml:space="preserve">Producers - Members that supply electronic equipment. </w:t>
      </w:r>
    </w:p>
    <w:p w:rsidR="003939A9" w:rsidRPr="0030570E" w:rsidRDefault="003939A9" w:rsidP="003939A9">
      <w:pPr>
        <w:numPr>
          <w:ilvl w:val="0"/>
          <w:numId w:val="6"/>
        </w:numPr>
        <w:tabs>
          <w:tab w:val="clear" w:pos="360"/>
          <w:tab w:val="num" w:pos="720"/>
        </w:tabs>
        <w:suppressAutoHyphens w:val="0"/>
        <w:ind w:left="720"/>
        <w:rPr>
          <w:smallCaps/>
          <w:kern w:val="0"/>
          <w:sz w:val="16"/>
          <w:szCs w:val="16"/>
        </w:rPr>
      </w:pPr>
      <w:r w:rsidRPr="0030570E">
        <w:rPr>
          <w:smallCaps/>
          <w:kern w:val="0"/>
          <w:sz w:val="16"/>
          <w:szCs w:val="16"/>
        </w:rPr>
        <w:t>General Interest - Members are neither producers nor users. This category includes, but is not limited to, Government, regulatory agencies (state and federal), researchers, other organizations and associations, and/or consumers.</w:t>
      </w:r>
    </w:p>
    <w:p w:rsidR="003939A9" w:rsidRDefault="003939A9" w:rsidP="003939A9">
      <w:pPr>
        <w:tabs>
          <w:tab w:val="clear" w:pos="9270"/>
        </w:tabs>
      </w:pPr>
    </w:p>
    <w:p w:rsidR="00A2546A" w:rsidRDefault="00A2546A" w:rsidP="003939A9">
      <w:pPr>
        <w:tabs>
          <w:tab w:val="clear" w:pos="9270"/>
        </w:tabs>
      </w:pPr>
    </w:p>
    <w:sectPr w:rsidR="00A2546A">
      <w:headerReference w:type="default" r:id="rId38"/>
      <w:footerReference w:type="default" r:id="rId39"/>
      <w:pgSz w:w="12240" w:h="15840"/>
      <w:pgMar w:top="1440" w:right="1440" w:bottom="1440" w:left="1440" w:header="288" w:footer="288" w:gutter="0"/>
      <w:cols w:space="720"/>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1F8" w:rsidRDefault="00D201F8">
      <w:pPr>
        <w:spacing w:after="0"/>
      </w:pPr>
      <w:r>
        <w:separator/>
      </w:r>
    </w:p>
  </w:endnote>
  <w:endnote w:type="continuationSeparator" w:id="0">
    <w:p w:rsidR="00D201F8" w:rsidRDefault="00D201F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5B5" w:rsidRDefault="004375B5">
    <w:pPr>
      <w:pStyle w:val="Footer"/>
    </w:pPr>
    <w:r>
      <w:rPr>
        <w:rFonts w:cs="Arial"/>
      </w:rPr>
      <w:t>©</w:t>
    </w:r>
    <w:r>
      <w:t>2015 IBIS Open Forum</w:t>
    </w:r>
    <w:r>
      <w:tab/>
    </w:r>
    <w:r>
      <w:tab/>
    </w:r>
    <w:r>
      <w:fldChar w:fldCharType="begin"/>
    </w:r>
    <w:r>
      <w:instrText xml:space="preserve"> PAGE </w:instrText>
    </w:r>
    <w:r>
      <w:fldChar w:fldCharType="separate"/>
    </w:r>
    <w:r w:rsidR="00F34601">
      <w:rPr>
        <w:noProof/>
      </w:rPr>
      <w:t>1</w:t>
    </w:r>
    <w:r>
      <w:fldChar w:fldCharType="end"/>
    </w:r>
    <w:r>
      <w:t xml:space="preserve"> </w:t>
    </w:r>
  </w:p>
  <w:p w:rsidR="004375B5" w:rsidRDefault="004375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1F8" w:rsidRDefault="00D201F8">
      <w:pPr>
        <w:spacing w:after="0"/>
      </w:pPr>
      <w:r>
        <w:separator/>
      </w:r>
    </w:p>
  </w:footnote>
  <w:footnote w:type="continuationSeparator" w:id="0">
    <w:p w:rsidR="00D201F8" w:rsidRDefault="00D201F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5B5" w:rsidRDefault="004375B5">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Arial"/>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Arial"/>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Arial"/>
      </w:rPr>
    </w:lvl>
    <w:lvl w:ilvl="8">
      <w:start w:val="1"/>
      <w:numFmt w:val="bullet"/>
      <w:lvlText w:val=""/>
      <w:lvlJc w:val="left"/>
      <w:pPr>
        <w:tabs>
          <w:tab w:val="num" w:pos="6480"/>
        </w:tabs>
        <w:ind w:left="6480" w:hanging="360"/>
      </w:pPr>
      <w:rPr>
        <w:rFonts w:ascii="Wingdings" w:hAnsi="Wingdings" w:cs="Wingdings"/>
      </w:rPr>
    </w:lvl>
  </w:abstractNum>
  <w:abstractNum w:abstractNumId="1">
    <w:nsid w:val="00000002"/>
    <w:multiLevelType w:val="multilevel"/>
    <w:tmpl w:val="00000002"/>
    <w:name w:val="WW8Num2"/>
    <w:lvl w:ilvl="0">
      <w:start w:val="1"/>
      <w:numFmt w:val="bullet"/>
      <w:lvlText w:val=""/>
      <w:lvlJc w:val="left"/>
      <w:pPr>
        <w:tabs>
          <w:tab w:val="num" w:pos="360"/>
        </w:tabs>
        <w:ind w:left="360" w:hanging="360"/>
      </w:pPr>
      <w:rPr>
        <w:rFonts w:ascii="Symbol" w:hAnsi="Symbol" w:cs="Symbol"/>
      </w:rPr>
    </w:lvl>
    <w:lvl w:ilvl="1">
      <w:start w:val="1"/>
      <w:numFmt w:val="decimal"/>
      <w:lvlText w:val="%2."/>
      <w:lvlJc w:val="left"/>
      <w:pPr>
        <w:tabs>
          <w:tab w:val="num" w:pos="1440"/>
        </w:tabs>
        <w:ind w:left="1440" w:hanging="360"/>
      </w:pPr>
      <w:rPr>
        <w:rFonts w:ascii="Courier New" w:hAnsi="Courier New" w:cs="Courier New"/>
      </w:rPr>
    </w:lvl>
    <w:lvl w:ilvl="2">
      <w:start w:val="1"/>
      <w:numFmt w:val="decimal"/>
      <w:lvlText w:val="%2.%3."/>
      <w:lvlJc w:val="left"/>
      <w:pPr>
        <w:tabs>
          <w:tab w:val="num" w:pos="2160"/>
        </w:tabs>
        <w:ind w:left="2160" w:hanging="360"/>
      </w:pPr>
      <w:rPr>
        <w:rFonts w:ascii="Wingdings" w:hAnsi="Wingdings" w:cs="Wingdings"/>
      </w:r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nsid w:val="00000003"/>
    <w:multiLevelType w:val="multilevel"/>
    <w:tmpl w:val="4FF84AC2"/>
    <w:name w:val="WW8Num3"/>
    <w:lvl w:ilvl="0">
      <w:start w:val="1"/>
      <w:numFmt w:val="decimal"/>
      <w:lvlText w:val="%1."/>
      <w:lvlJc w:val="left"/>
      <w:pPr>
        <w:tabs>
          <w:tab w:val="num" w:pos="0"/>
        </w:tabs>
        <w:ind w:left="720" w:hanging="360"/>
      </w:pPr>
      <w:rPr>
        <w:rFonts w:ascii="Arial" w:hAnsi="Arial" w:cs="Arial"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0B527293"/>
    <w:multiLevelType w:val="hybridMultilevel"/>
    <w:tmpl w:val="79284F7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2FA3FE9"/>
    <w:multiLevelType w:val="hybridMultilevel"/>
    <w:tmpl w:val="FF48F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F97493D"/>
    <w:multiLevelType w:val="multilevel"/>
    <w:tmpl w:val="FF2E23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5"/>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B07"/>
    <w:rsid w:val="00026F31"/>
    <w:rsid w:val="00035A4B"/>
    <w:rsid w:val="0003611E"/>
    <w:rsid w:val="000742E5"/>
    <w:rsid w:val="00076F91"/>
    <w:rsid w:val="00082E8F"/>
    <w:rsid w:val="000925BB"/>
    <w:rsid w:val="000C5B03"/>
    <w:rsid w:val="001209CC"/>
    <w:rsid w:val="00151392"/>
    <w:rsid w:val="00153F39"/>
    <w:rsid w:val="00166A25"/>
    <w:rsid w:val="00197AF6"/>
    <w:rsid w:val="001C13C2"/>
    <w:rsid w:val="001C2139"/>
    <w:rsid w:val="001C23B7"/>
    <w:rsid w:val="001C4BA1"/>
    <w:rsid w:val="001D3B6B"/>
    <w:rsid w:val="00202DD3"/>
    <w:rsid w:val="0021771A"/>
    <w:rsid w:val="00221C72"/>
    <w:rsid w:val="00263788"/>
    <w:rsid w:val="002719B0"/>
    <w:rsid w:val="00283A1A"/>
    <w:rsid w:val="00291A9E"/>
    <w:rsid w:val="00293B00"/>
    <w:rsid w:val="002A3A75"/>
    <w:rsid w:val="002B3903"/>
    <w:rsid w:val="002C26F8"/>
    <w:rsid w:val="002D6653"/>
    <w:rsid w:val="002E730B"/>
    <w:rsid w:val="002E7AE0"/>
    <w:rsid w:val="002F4CA0"/>
    <w:rsid w:val="002F5256"/>
    <w:rsid w:val="002F6191"/>
    <w:rsid w:val="003127D0"/>
    <w:rsid w:val="00326F1E"/>
    <w:rsid w:val="00333B8F"/>
    <w:rsid w:val="00341558"/>
    <w:rsid w:val="00343155"/>
    <w:rsid w:val="003440E8"/>
    <w:rsid w:val="003654A3"/>
    <w:rsid w:val="0037570E"/>
    <w:rsid w:val="0038321F"/>
    <w:rsid w:val="003939A9"/>
    <w:rsid w:val="003A6AEA"/>
    <w:rsid w:val="004071B5"/>
    <w:rsid w:val="004375B5"/>
    <w:rsid w:val="00472002"/>
    <w:rsid w:val="004A1B49"/>
    <w:rsid w:val="004A3EB2"/>
    <w:rsid w:val="004A66D3"/>
    <w:rsid w:val="004B39B2"/>
    <w:rsid w:val="004D72C5"/>
    <w:rsid w:val="00514DF4"/>
    <w:rsid w:val="00521DEE"/>
    <w:rsid w:val="005365ED"/>
    <w:rsid w:val="00543629"/>
    <w:rsid w:val="00544802"/>
    <w:rsid w:val="005601AC"/>
    <w:rsid w:val="0058746C"/>
    <w:rsid w:val="005877F3"/>
    <w:rsid w:val="005C10EE"/>
    <w:rsid w:val="005C5A46"/>
    <w:rsid w:val="005D7B13"/>
    <w:rsid w:val="005E7079"/>
    <w:rsid w:val="00640D2D"/>
    <w:rsid w:val="00651EAE"/>
    <w:rsid w:val="00671F79"/>
    <w:rsid w:val="00673BCD"/>
    <w:rsid w:val="006B4AE0"/>
    <w:rsid w:val="006C2B07"/>
    <w:rsid w:val="006D4171"/>
    <w:rsid w:val="006E0064"/>
    <w:rsid w:val="006F5683"/>
    <w:rsid w:val="007060C0"/>
    <w:rsid w:val="00713C70"/>
    <w:rsid w:val="00747852"/>
    <w:rsid w:val="00776ADB"/>
    <w:rsid w:val="007A685E"/>
    <w:rsid w:val="007B0AC4"/>
    <w:rsid w:val="007F7EE0"/>
    <w:rsid w:val="008506E6"/>
    <w:rsid w:val="00856F60"/>
    <w:rsid w:val="00865660"/>
    <w:rsid w:val="00870986"/>
    <w:rsid w:val="00876B12"/>
    <w:rsid w:val="008C46CD"/>
    <w:rsid w:val="008C6FAF"/>
    <w:rsid w:val="008D25B9"/>
    <w:rsid w:val="009166F7"/>
    <w:rsid w:val="009170F0"/>
    <w:rsid w:val="00940B4B"/>
    <w:rsid w:val="00943349"/>
    <w:rsid w:val="00954640"/>
    <w:rsid w:val="00955158"/>
    <w:rsid w:val="00995CEB"/>
    <w:rsid w:val="009B2848"/>
    <w:rsid w:val="009B4AE6"/>
    <w:rsid w:val="009F1894"/>
    <w:rsid w:val="00A2546A"/>
    <w:rsid w:val="00A25916"/>
    <w:rsid w:val="00A4286E"/>
    <w:rsid w:val="00A750B5"/>
    <w:rsid w:val="00AA176C"/>
    <w:rsid w:val="00AA2394"/>
    <w:rsid w:val="00AA2907"/>
    <w:rsid w:val="00B0324D"/>
    <w:rsid w:val="00B14591"/>
    <w:rsid w:val="00B21A5C"/>
    <w:rsid w:val="00B271E6"/>
    <w:rsid w:val="00B64449"/>
    <w:rsid w:val="00B908B3"/>
    <w:rsid w:val="00BA5781"/>
    <w:rsid w:val="00BA6595"/>
    <w:rsid w:val="00BC2E0B"/>
    <w:rsid w:val="00BC62F0"/>
    <w:rsid w:val="00BF0CB3"/>
    <w:rsid w:val="00C57B2E"/>
    <w:rsid w:val="00CA0B0F"/>
    <w:rsid w:val="00CF3BF2"/>
    <w:rsid w:val="00D1443D"/>
    <w:rsid w:val="00D17039"/>
    <w:rsid w:val="00D201F8"/>
    <w:rsid w:val="00D22F7C"/>
    <w:rsid w:val="00D43E89"/>
    <w:rsid w:val="00D455E5"/>
    <w:rsid w:val="00D52F6D"/>
    <w:rsid w:val="00D5640C"/>
    <w:rsid w:val="00E11059"/>
    <w:rsid w:val="00E21F5B"/>
    <w:rsid w:val="00E47FC8"/>
    <w:rsid w:val="00E52FDE"/>
    <w:rsid w:val="00E8594E"/>
    <w:rsid w:val="00EB2649"/>
    <w:rsid w:val="00EC07F2"/>
    <w:rsid w:val="00ED18FB"/>
    <w:rsid w:val="00ED5A91"/>
    <w:rsid w:val="00F31F20"/>
    <w:rsid w:val="00F34601"/>
    <w:rsid w:val="00F42CE6"/>
    <w:rsid w:val="00F64D5D"/>
    <w:rsid w:val="00F96EE4"/>
    <w:rsid w:val="00FA0C3C"/>
    <w:rsid w:val="00FA7EAB"/>
    <w:rsid w:val="00FB5021"/>
    <w:rsid w:val="00FE2C9F"/>
    <w:rsid w:val="00FE6D89"/>
    <w:rsid w:val="00FF1BC7"/>
    <w:rsid w:val="00FF5C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tabs>
        <w:tab w:val="right" w:pos="9270"/>
      </w:tabs>
      <w:suppressAutoHyphens/>
      <w:spacing w:after="30"/>
      <w:ind w:right="8"/>
    </w:pPr>
    <w:rPr>
      <w:rFonts w:ascii="Arial" w:hAnsi="Arial"/>
      <w:kern w:val="1"/>
      <w:lang w:eastAsia="ar-SA"/>
    </w:rPr>
  </w:style>
  <w:style w:type="paragraph" w:styleId="Heading3">
    <w:name w:val="heading 3"/>
    <w:basedOn w:val="Normal"/>
    <w:link w:val="Heading3Char"/>
    <w:uiPriority w:val="9"/>
    <w:qFormat/>
    <w:rsid w:val="00D455E5"/>
    <w:pPr>
      <w:widowControl/>
      <w:tabs>
        <w:tab w:val="clear" w:pos="9270"/>
      </w:tabs>
      <w:suppressAutoHyphens w:val="0"/>
      <w:spacing w:before="100" w:beforeAutospacing="1" w:after="100" w:afterAutospacing="1"/>
      <w:ind w:right="0"/>
      <w:outlineLvl w:val="2"/>
    </w:pPr>
    <w:rPr>
      <w:rFonts w:ascii="Times New Roman" w:hAnsi="Times New Roman"/>
      <w:b/>
      <w:bCs/>
      <w:kern w:val="0"/>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Arial"/>
    </w:rPr>
  </w:style>
  <w:style w:type="character" w:customStyle="1" w:styleId="WW8Num1z2">
    <w:name w:val="WW8Num1z2"/>
    <w:rPr>
      <w:rFonts w:ascii="Wingdings" w:hAnsi="Wingdings" w:cs="Wingdings"/>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OpenSymbol"/>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eastAsia="Times New Roman" w:hAnsi="Arial" w:cs="Aria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Absatz-Standardschriftart">
    <w:name w:val="Absatz-Standardschriftart"/>
  </w:style>
  <w:style w:type="character" w:customStyle="1" w:styleId="WW8Num5z0">
    <w:name w:val="WW8Num5z0"/>
    <w:rPr>
      <w:rFonts w:ascii="Arial" w:eastAsia="Times New Roman" w:hAnsi="Arial" w:cs="Aria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DefaultParagraphFont">
    <w:name w:val="WW-Default Paragraph Font"/>
  </w:style>
  <w:style w:type="character" w:customStyle="1" w:styleId="WW-Absatz-Standardschriftart">
    <w:name w:val="WW-Absatz-Standardschriftart"/>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styleId="Hyperlink">
    <w:name w:val="Hyperlink"/>
    <w:rPr>
      <w:color w:val="0000FF"/>
      <w:u w:val="single"/>
    </w:rPr>
  </w:style>
  <w:style w:type="character" w:styleId="FollowedHyperlink">
    <w:name w:val="FollowedHyperlink"/>
    <w:rPr>
      <w:color w:val="800000"/>
      <w:u w:val="single"/>
    </w:rPr>
  </w:style>
  <w:style w:type="character" w:customStyle="1" w:styleId="PlainTextChar">
    <w:name w:val="Plain Text Char"/>
    <w:rPr>
      <w:rFonts w:ascii="Consolas" w:eastAsia="Calibri" w:hAnsi="Consolas" w:cs="Times New Roman"/>
      <w:sz w:val="21"/>
      <w:szCs w:val="21"/>
    </w:rPr>
  </w:style>
  <w:style w:type="character" w:customStyle="1" w:styleId="HTMLPreformattedChar">
    <w:name w:val="HTML Preformatted Char"/>
    <w:rPr>
      <w:rFonts w:ascii="Courier New" w:hAnsi="Courier New" w:cs="Courier New"/>
    </w:rPr>
  </w:style>
  <w:style w:type="character" w:customStyle="1" w:styleId="Bullets">
    <w:name w:val="Bullets"/>
    <w:rPr>
      <w:rFonts w:ascii="OpenSymbol" w:eastAsia="OpenSymbol" w:hAnsi="OpenSymbol" w:cs="OpenSymbol"/>
    </w:rPr>
  </w:style>
  <w:style w:type="character" w:customStyle="1" w:styleId="il">
    <w:name w:val="il"/>
    <w:basedOn w:val="DefaultParagraphFont"/>
  </w:style>
  <w:style w:type="character" w:customStyle="1" w:styleId="BalloonTextChar">
    <w:name w:val="Balloon Text Char"/>
    <w:rPr>
      <w:rFonts w:ascii="Tahoma" w:hAnsi="Tahoma" w:cs="Tahoma"/>
      <w:sz w:val="16"/>
      <w:szCs w:val="16"/>
    </w:rPr>
  </w:style>
  <w:style w:type="character" w:customStyle="1" w:styleId="HeaderChar">
    <w:name w:val="Header Char"/>
    <w:basedOn w:val="DefaultParagraphFont"/>
    <w:rPr>
      <w:rFonts w:ascii="Arial" w:hAnsi="Arial" w:cs="Arial"/>
    </w:rPr>
  </w:style>
  <w:style w:type="character" w:customStyle="1" w:styleId="FooterChar">
    <w:name w:val="Footer Char"/>
    <w:basedOn w:val="DefaultParagraphFont"/>
    <w:rPr>
      <w:rFonts w:ascii="Arial" w:hAnsi="Arial" w:cs="Arial"/>
    </w:rPr>
  </w:style>
  <w:style w:type="character" w:styleId="HTMLTypewriter">
    <w:name w:val="HTML Typewriter"/>
    <w:basedOn w:val="DefaultParagraphFont"/>
    <w:rPr>
      <w:rFonts w:ascii="Courier New" w:hAnsi="Courier New" w:cs="Courier New"/>
      <w:sz w:val="20"/>
      <w:szCs w:val="20"/>
    </w:rPr>
  </w:style>
  <w:style w:type="character" w:customStyle="1" w:styleId="KeywordDescriptionsChar">
    <w:name w:val="Keyword Descriptions Char"/>
    <w:basedOn w:val="DefaultParagraphFont"/>
    <w:rPr>
      <w:rFonts w:eastAsia="SimSun"/>
      <w:sz w:val="24"/>
      <w:szCs w:val="24"/>
    </w:rPr>
  </w:style>
  <w:style w:type="character" w:customStyle="1" w:styleId="ListLabel1">
    <w:name w:val="ListLabel 1"/>
    <w:rPr>
      <w:rFonts w:cs="Arial"/>
    </w:rPr>
  </w:style>
  <w:style w:type="character" w:customStyle="1" w:styleId="ListLabel2">
    <w:name w:val="ListLabel 2"/>
    <w:rPr>
      <w:sz w:val="20"/>
    </w:rPr>
  </w:style>
  <w:style w:type="character" w:customStyle="1" w:styleId="ListLabel3">
    <w:name w:val="ListLabel 3"/>
    <w:rPr>
      <w:rFonts w:cs="Courier New"/>
    </w:rPr>
  </w:style>
  <w:style w:type="character" w:customStyle="1" w:styleId="ListLabel4">
    <w:name w:val="ListLabel 4"/>
    <w:rPr>
      <w:rFonts w:eastAsia="Times New Roman" w:cs="Arial"/>
    </w:rPr>
  </w:style>
  <w:style w:type="character" w:customStyle="1" w:styleId="ListLabel5">
    <w:name w:val="ListLabel 5"/>
    <w:rPr>
      <w:rFonts w:eastAsia="SimSun" w:cs="Courier New"/>
    </w:rPr>
  </w:style>
  <w:style w:type="character" w:customStyle="1" w:styleId="ListLabel6">
    <w:name w:val="ListLabel 6"/>
    <w:rPr>
      <w:rFonts w:cs="Arial"/>
    </w:rPr>
  </w:style>
  <w:style w:type="character" w:customStyle="1" w:styleId="ListLabel7">
    <w:name w:val="ListLabel 7"/>
    <w:rPr>
      <w:sz w:val="16"/>
      <w:szCs w:val="16"/>
    </w:rPr>
  </w:style>
  <w:style w:type="character" w:customStyle="1" w:styleId="ListLabel8">
    <w:name w:val="ListLabel 8"/>
    <w:rPr>
      <w:rFonts w:eastAsia="Times New Roman" w:cs="Arial"/>
    </w:rPr>
  </w:style>
  <w:style w:type="character" w:customStyle="1" w:styleId="ListLabel9">
    <w:name w:val="ListLabel 9"/>
    <w:rPr>
      <w:rFonts w:cs="Courier New"/>
    </w:rPr>
  </w:style>
  <w:style w:type="paragraph" w:customStyle="1" w:styleId="Heading">
    <w:name w:val="Heading"/>
    <w:basedOn w:val="Normal"/>
    <w:next w:val="BodyText"/>
    <w:pPr>
      <w:keepNext/>
      <w:spacing w:before="240" w:after="120"/>
    </w:pPr>
    <w:rPr>
      <w:rFonts w:eastAsia="SimSun"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Tahoma"/>
    </w:rPr>
  </w:style>
  <w:style w:type="paragraph" w:customStyle="1" w:styleId="Caption1">
    <w:name w:val="Caption1"/>
    <w:basedOn w:val="Normal"/>
    <w:pPr>
      <w:suppressLineNumbers/>
      <w:spacing w:before="120" w:after="120"/>
    </w:pPr>
    <w:rPr>
      <w:rFonts w:cs="Mangal"/>
      <w:i/>
      <w:iCs/>
      <w:sz w:val="24"/>
      <w:szCs w:val="24"/>
    </w:rPr>
  </w:style>
  <w:style w:type="paragraph" w:customStyle="1" w:styleId="Caption10">
    <w:name w:val="Caption1"/>
    <w:basedOn w:val="Normal"/>
    <w:pPr>
      <w:suppressLineNumbers/>
      <w:spacing w:before="120" w:after="120"/>
    </w:pPr>
    <w:rPr>
      <w:rFonts w:cs="Tahoma"/>
      <w:i/>
      <w:iCs/>
      <w:sz w:val="24"/>
      <w:szCs w:val="24"/>
    </w:rPr>
  </w:style>
  <w:style w:type="paragraph" w:styleId="Date">
    <w:name w:val="Date"/>
    <w:basedOn w:val="Normal"/>
  </w:style>
  <w:style w:type="paragraph" w:styleId="HTMLPreformatted">
    <w:name w:val="HTML Preformatted"/>
    <w:basedOn w:val="Normal"/>
    <w:pPr>
      <w:widowControl/>
      <w:spacing w:after="0"/>
      <w:ind w:right="0"/>
    </w:pPr>
    <w:rPr>
      <w:rFonts w:ascii="Courier New" w:eastAsia="MS Mincho" w:hAnsi="Courier New" w:cs="Courier New"/>
    </w:rPr>
  </w:style>
  <w:style w:type="paragraph" w:styleId="PlainText">
    <w:name w:val="Plain Text"/>
    <w:basedOn w:val="Normal"/>
    <w:pPr>
      <w:widowControl/>
      <w:spacing w:after="0"/>
      <w:ind w:right="0"/>
    </w:pPr>
    <w:rPr>
      <w:rFonts w:ascii="Consolas" w:eastAsia="Calibri" w:hAnsi="Consolas" w:cs="Consolas"/>
      <w:sz w:val="21"/>
      <w:szCs w:val="21"/>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ListParagraph">
    <w:name w:val="List Paragraph"/>
    <w:basedOn w:val="Normal"/>
    <w:qFormat/>
    <w:pPr>
      <w:widowControl/>
      <w:tabs>
        <w:tab w:val="clear" w:pos="9270"/>
      </w:tabs>
      <w:suppressAutoHyphens w:val="0"/>
      <w:spacing w:after="0"/>
      <w:ind w:left="720" w:right="0"/>
    </w:pPr>
    <w:rPr>
      <w:rFonts w:ascii="Calibri" w:eastAsia="SimSun" w:hAnsi="Calibri" w:cs="Calibri"/>
      <w:sz w:val="22"/>
      <w:szCs w:val="22"/>
    </w:rPr>
  </w:style>
  <w:style w:type="paragraph" w:styleId="BalloonText">
    <w:name w:val="Balloon Text"/>
    <w:basedOn w:val="Normal"/>
    <w:pPr>
      <w:spacing w:after="0"/>
    </w:pPr>
    <w:rPr>
      <w:rFonts w:ascii="Tahoma" w:hAnsi="Tahoma" w:cs="Tahoma"/>
      <w:sz w:val="16"/>
      <w:szCs w:val="16"/>
    </w:rPr>
  </w:style>
  <w:style w:type="paragraph" w:styleId="Header">
    <w:name w:val="header"/>
    <w:basedOn w:val="Normal"/>
    <w:pPr>
      <w:suppressLineNumbers/>
      <w:tabs>
        <w:tab w:val="clear" w:pos="9270"/>
        <w:tab w:val="center" w:pos="4680"/>
        <w:tab w:val="right" w:pos="9360"/>
      </w:tabs>
    </w:pPr>
  </w:style>
  <w:style w:type="paragraph" w:styleId="Footer">
    <w:name w:val="footer"/>
    <w:basedOn w:val="Normal"/>
    <w:pPr>
      <w:suppressLineNumbers/>
      <w:tabs>
        <w:tab w:val="clear" w:pos="9270"/>
        <w:tab w:val="center" w:pos="4680"/>
        <w:tab w:val="right" w:pos="9360"/>
      </w:tabs>
    </w:pPr>
  </w:style>
  <w:style w:type="paragraph" w:customStyle="1" w:styleId="KeywordDescriptions">
    <w:name w:val="Keyword Descriptions"/>
    <w:basedOn w:val="Normal"/>
    <w:pPr>
      <w:widowControl/>
      <w:tabs>
        <w:tab w:val="clear" w:pos="9270"/>
      </w:tabs>
      <w:suppressAutoHyphens w:val="0"/>
      <w:spacing w:after="80"/>
      <w:ind w:right="0"/>
    </w:pPr>
    <w:rPr>
      <w:rFonts w:ascii="Times New Roman" w:eastAsia="SimSun" w:hAnsi="Times New Roman"/>
      <w:sz w:val="24"/>
      <w:szCs w:val="24"/>
    </w:rPr>
  </w:style>
  <w:style w:type="character" w:customStyle="1" w:styleId="Heading3Char">
    <w:name w:val="Heading 3 Char"/>
    <w:basedOn w:val="DefaultParagraphFont"/>
    <w:link w:val="Heading3"/>
    <w:uiPriority w:val="9"/>
    <w:rsid w:val="00D455E5"/>
    <w:rPr>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tabs>
        <w:tab w:val="right" w:pos="9270"/>
      </w:tabs>
      <w:suppressAutoHyphens/>
      <w:spacing w:after="30"/>
      <w:ind w:right="8"/>
    </w:pPr>
    <w:rPr>
      <w:rFonts w:ascii="Arial" w:hAnsi="Arial"/>
      <w:kern w:val="1"/>
      <w:lang w:eastAsia="ar-SA"/>
    </w:rPr>
  </w:style>
  <w:style w:type="paragraph" w:styleId="Heading3">
    <w:name w:val="heading 3"/>
    <w:basedOn w:val="Normal"/>
    <w:link w:val="Heading3Char"/>
    <w:uiPriority w:val="9"/>
    <w:qFormat/>
    <w:rsid w:val="00D455E5"/>
    <w:pPr>
      <w:widowControl/>
      <w:tabs>
        <w:tab w:val="clear" w:pos="9270"/>
      </w:tabs>
      <w:suppressAutoHyphens w:val="0"/>
      <w:spacing w:before="100" w:beforeAutospacing="1" w:after="100" w:afterAutospacing="1"/>
      <w:ind w:right="0"/>
      <w:outlineLvl w:val="2"/>
    </w:pPr>
    <w:rPr>
      <w:rFonts w:ascii="Times New Roman" w:hAnsi="Times New Roman"/>
      <w:b/>
      <w:bCs/>
      <w:kern w:val="0"/>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Arial"/>
    </w:rPr>
  </w:style>
  <w:style w:type="character" w:customStyle="1" w:styleId="WW8Num1z2">
    <w:name w:val="WW8Num1z2"/>
    <w:rPr>
      <w:rFonts w:ascii="Wingdings" w:hAnsi="Wingdings" w:cs="Wingdings"/>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OpenSymbol"/>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eastAsia="Times New Roman" w:hAnsi="Arial" w:cs="Aria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Absatz-Standardschriftart">
    <w:name w:val="Absatz-Standardschriftart"/>
  </w:style>
  <w:style w:type="character" w:customStyle="1" w:styleId="WW8Num5z0">
    <w:name w:val="WW8Num5z0"/>
    <w:rPr>
      <w:rFonts w:ascii="Arial" w:eastAsia="Times New Roman" w:hAnsi="Arial" w:cs="Aria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DefaultParagraphFont">
    <w:name w:val="WW-Default Paragraph Font"/>
  </w:style>
  <w:style w:type="character" w:customStyle="1" w:styleId="WW-Absatz-Standardschriftart">
    <w:name w:val="WW-Absatz-Standardschriftart"/>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styleId="Hyperlink">
    <w:name w:val="Hyperlink"/>
    <w:rPr>
      <w:color w:val="0000FF"/>
      <w:u w:val="single"/>
    </w:rPr>
  </w:style>
  <w:style w:type="character" w:styleId="FollowedHyperlink">
    <w:name w:val="FollowedHyperlink"/>
    <w:rPr>
      <w:color w:val="800000"/>
      <w:u w:val="single"/>
    </w:rPr>
  </w:style>
  <w:style w:type="character" w:customStyle="1" w:styleId="PlainTextChar">
    <w:name w:val="Plain Text Char"/>
    <w:rPr>
      <w:rFonts w:ascii="Consolas" w:eastAsia="Calibri" w:hAnsi="Consolas" w:cs="Times New Roman"/>
      <w:sz w:val="21"/>
      <w:szCs w:val="21"/>
    </w:rPr>
  </w:style>
  <w:style w:type="character" w:customStyle="1" w:styleId="HTMLPreformattedChar">
    <w:name w:val="HTML Preformatted Char"/>
    <w:rPr>
      <w:rFonts w:ascii="Courier New" w:hAnsi="Courier New" w:cs="Courier New"/>
    </w:rPr>
  </w:style>
  <w:style w:type="character" w:customStyle="1" w:styleId="Bullets">
    <w:name w:val="Bullets"/>
    <w:rPr>
      <w:rFonts w:ascii="OpenSymbol" w:eastAsia="OpenSymbol" w:hAnsi="OpenSymbol" w:cs="OpenSymbol"/>
    </w:rPr>
  </w:style>
  <w:style w:type="character" w:customStyle="1" w:styleId="il">
    <w:name w:val="il"/>
    <w:basedOn w:val="DefaultParagraphFont"/>
  </w:style>
  <w:style w:type="character" w:customStyle="1" w:styleId="BalloonTextChar">
    <w:name w:val="Balloon Text Char"/>
    <w:rPr>
      <w:rFonts w:ascii="Tahoma" w:hAnsi="Tahoma" w:cs="Tahoma"/>
      <w:sz w:val="16"/>
      <w:szCs w:val="16"/>
    </w:rPr>
  </w:style>
  <w:style w:type="character" w:customStyle="1" w:styleId="HeaderChar">
    <w:name w:val="Header Char"/>
    <w:basedOn w:val="DefaultParagraphFont"/>
    <w:rPr>
      <w:rFonts w:ascii="Arial" w:hAnsi="Arial" w:cs="Arial"/>
    </w:rPr>
  </w:style>
  <w:style w:type="character" w:customStyle="1" w:styleId="FooterChar">
    <w:name w:val="Footer Char"/>
    <w:basedOn w:val="DefaultParagraphFont"/>
    <w:rPr>
      <w:rFonts w:ascii="Arial" w:hAnsi="Arial" w:cs="Arial"/>
    </w:rPr>
  </w:style>
  <w:style w:type="character" w:styleId="HTMLTypewriter">
    <w:name w:val="HTML Typewriter"/>
    <w:basedOn w:val="DefaultParagraphFont"/>
    <w:rPr>
      <w:rFonts w:ascii="Courier New" w:hAnsi="Courier New" w:cs="Courier New"/>
      <w:sz w:val="20"/>
      <w:szCs w:val="20"/>
    </w:rPr>
  </w:style>
  <w:style w:type="character" w:customStyle="1" w:styleId="KeywordDescriptionsChar">
    <w:name w:val="Keyword Descriptions Char"/>
    <w:basedOn w:val="DefaultParagraphFont"/>
    <w:rPr>
      <w:rFonts w:eastAsia="SimSun"/>
      <w:sz w:val="24"/>
      <w:szCs w:val="24"/>
    </w:rPr>
  </w:style>
  <w:style w:type="character" w:customStyle="1" w:styleId="ListLabel1">
    <w:name w:val="ListLabel 1"/>
    <w:rPr>
      <w:rFonts w:cs="Arial"/>
    </w:rPr>
  </w:style>
  <w:style w:type="character" w:customStyle="1" w:styleId="ListLabel2">
    <w:name w:val="ListLabel 2"/>
    <w:rPr>
      <w:sz w:val="20"/>
    </w:rPr>
  </w:style>
  <w:style w:type="character" w:customStyle="1" w:styleId="ListLabel3">
    <w:name w:val="ListLabel 3"/>
    <w:rPr>
      <w:rFonts w:cs="Courier New"/>
    </w:rPr>
  </w:style>
  <w:style w:type="character" w:customStyle="1" w:styleId="ListLabel4">
    <w:name w:val="ListLabel 4"/>
    <w:rPr>
      <w:rFonts w:eastAsia="Times New Roman" w:cs="Arial"/>
    </w:rPr>
  </w:style>
  <w:style w:type="character" w:customStyle="1" w:styleId="ListLabel5">
    <w:name w:val="ListLabel 5"/>
    <w:rPr>
      <w:rFonts w:eastAsia="SimSun" w:cs="Courier New"/>
    </w:rPr>
  </w:style>
  <w:style w:type="character" w:customStyle="1" w:styleId="ListLabel6">
    <w:name w:val="ListLabel 6"/>
    <w:rPr>
      <w:rFonts w:cs="Arial"/>
    </w:rPr>
  </w:style>
  <w:style w:type="character" w:customStyle="1" w:styleId="ListLabel7">
    <w:name w:val="ListLabel 7"/>
    <w:rPr>
      <w:sz w:val="16"/>
      <w:szCs w:val="16"/>
    </w:rPr>
  </w:style>
  <w:style w:type="character" w:customStyle="1" w:styleId="ListLabel8">
    <w:name w:val="ListLabel 8"/>
    <w:rPr>
      <w:rFonts w:eastAsia="Times New Roman" w:cs="Arial"/>
    </w:rPr>
  </w:style>
  <w:style w:type="character" w:customStyle="1" w:styleId="ListLabel9">
    <w:name w:val="ListLabel 9"/>
    <w:rPr>
      <w:rFonts w:cs="Courier New"/>
    </w:rPr>
  </w:style>
  <w:style w:type="paragraph" w:customStyle="1" w:styleId="Heading">
    <w:name w:val="Heading"/>
    <w:basedOn w:val="Normal"/>
    <w:next w:val="BodyText"/>
    <w:pPr>
      <w:keepNext/>
      <w:spacing w:before="240" w:after="120"/>
    </w:pPr>
    <w:rPr>
      <w:rFonts w:eastAsia="SimSun"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Tahoma"/>
    </w:rPr>
  </w:style>
  <w:style w:type="paragraph" w:customStyle="1" w:styleId="Caption1">
    <w:name w:val="Caption1"/>
    <w:basedOn w:val="Normal"/>
    <w:pPr>
      <w:suppressLineNumbers/>
      <w:spacing w:before="120" w:after="120"/>
    </w:pPr>
    <w:rPr>
      <w:rFonts w:cs="Mangal"/>
      <w:i/>
      <w:iCs/>
      <w:sz w:val="24"/>
      <w:szCs w:val="24"/>
    </w:rPr>
  </w:style>
  <w:style w:type="paragraph" w:customStyle="1" w:styleId="Caption10">
    <w:name w:val="Caption1"/>
    <w:basedOn w:val="Normal"/>
    <w:pPr>
      <w:suppressLineNumbers/>
      <w:spacing w:before="120" w:after="120"/>
    </w:pPr>
    <w:rPr>
      <w:rFonts w:cs="Tahoma"/>
      <w:i/>
      <w:iCs/>
      <w:sz w:val="24"/>
      <w:szCs w:val="24"/>
    </w:rPr>
  </w:style>
  <w:style w:type="paragraph" w:styleId="Date">
    <w:name w:val="Date"/>
    <w:basedOn w:val="Normal"/>
  </w:style>
  <w:style w:type="paragraph" w:styleId="HTMLPreformatted">
    <w:name w:val="HTML Preformatted"/>
    <w:basedOn w:val="Normal"/>
    <w:pPr>
      <w:widowControl/>
      <w:spacing w:after="0"/>
      <w:ind w:right="0"/>
    </w:pPr>
    <w:rPr>
      <w:rFonts w:ascii="Courier New" w:eastAsia="MS Mincho" w:hAnsi="Courier New" w:cs="Courier New"/>
    </w:rPr>
  </w:style>
  <w:style w:type="paragraph" w:styleId="PlainText">
    <w:name w:val="Plain Text"/>
    <w:basedOn w:val="Normal"/>
    <w:pPr>
      <w:widowControl/>
      <w:spacing w:after="0"/>
      <w:ind w:right="0"/>
    </w:pPr>
    <w:rPr>
      <w:rFonts w:ascii="Consolas" w:eastAsia="Calibri" w:hAnsi="Consolas" w:cs="Consolas"/>
      <w:sz w:val="21"/>
      <w:szCs w:val="21"/>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ListParagraph">
    <w:name w:val="List Paragraph"/>
    <w:basedOn w:val="Normal"/>
    <w:qFormat/>
    <w:pPr>
      <w:widowControl/>
      <w:tabs>
        <w:tab w:val="clear" w:pos="9270"/>
      </w:tabs>
      <w:suppressAutoHyphens w:val="0"/>
      <w:spacing w:after="0"/>
      <w:ind w:left="720" w:right="0"/>
    </w:pPr>
    <w:rPr>
      <w:rFonts w:ascii="Calibri" w:eastAsia="SimSun" w:hAnsi="Calibri" w:cs="Calibri"/>
      <w:sz w:val="22"/>
      <w:szCs w:val="22"/>
    </w:rPr>
  </w:style>
  <w:style w:type="paragraph" w:styleId="BalloonText">
    <w:name w:val="Balloon Text"/>
    <w:basedOn w:val="Normal"/>
    <w:pPr>
      <w:spacing w:after="0"/>
    </w:pPr>
    <w:rPr>
      <w:rFonts w:ascii="Tahoma" w:hAnsi="Tahoma" w:cs="Tahoma"/>
      <w:sz w:val="16"/>
      <w:szCs w:val="16"/>
    </w:rPr>
  </w:style>
  <w:style w:type="paragraph" w:styleId="Header">
    <w:name w:val="header"/>
    <w:basedOn w:val="Normal"/>
    <w:pPr>
      <w:suppressLineNumbers/>
      <w:tabs>
        <w:tab w:val="clear" w:pos="9270"/>
        <w:tab w:val="center" w:pos="4680"/>
        <w:tab w:val="right" w:pos="9360"/>
      </w:tabs>
    </w:pPr>
  </w:style>
  <w:style w:type="paragraph" w:styleId="Footer">
    <w:name w:val="footer"/>
    <w:basedOn w:val="Normal"/>
    <w:pPr>
      <w:suppressLineNumbers/>
      <w:tabs>
        <w:tab w:val="clear" w:pos="9270"/>
        <w:tab w:val="center" w:pos="4680"/>
        <w:tab w:val="right" w:pos="9360"/>
      </w:tabs>
    </w:pPr>
  </w:style>
  <w:style w:type="paragraph" w:customStyle="1" w:styleId="KeywordDescriptions">
    <w:name w:val="Keyword Descriptions"/>
    <w:basedOn w:val="Normal"/>
    <w:pPr>
      <w:widowControl/>
      <w:tabs>
        <w:tab w:val="clear" w:pos="9270"/>
      </w:tabs>
      <w:suppressAutoHyphens w:val="0"/>
      <w:spacing w:after="80"/>
      <w:ind w:right="0"/>
    </w:pPr>
    <w:rPr>
      <w:rFonts w:ascii="Times New Roman" w:eastAsia="SimSun" w:hAnsi="Times New Roman"/>
      <w:sz w:val="24"/>
      <w:szCs w:val="24"/>
    </w:rPr>
  </w:style>
  <w:style w:type="character" w:customStyle="1" w:styleId="Heading3Char">
    <w:name w:val="Heading 3 Char"/>
    <w:basedOn w:val="DefaultParagraphFont"/>
    <w:link w:val="Heading3"/>
    <w:uiPriority w:val="9"/>
    <w:rsid w:val="00D455E5"/>
    <w:rPr>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322438">
      <w:bodyDiv w:val="1"/>
      <w:marLeft w:val="0"/>
      <w:marRight w:val="0"/>
      <w:marTop w:val="0"/>
      <w:marBottom w:val="0"/>
      <w:divBdr>
        <w:top w:val="none" w:sz="0" w:space="0" w:color="auto"/>
        <w:left w:val="none" w:sz="0" w:space="0" w:color="auto"/>
        <w:bottom w:val="none" w:sz="0" w:space="0" w:color="auto"/>
        <w:right w:val="none" w:sz="0" w:space="0" w:color="auto"/>
      </w:divBdr>
    </w:div>
    <w:div w:id="486826550">
      <w:bodyDiv w:val="1"/>
      <w:marLeft w:val="0"/>
      <w:marRight w:val="0"/>
      <w:marTop w:val="0"/>
      <w:marBottom w:val="0"/>
      <w:divBdr>
        <w:top w:val="none" w:sz="0" w:space="0" w:color="auto"/>
        <w:left w:val="none" w:sz="0" w:space="0" w:color="auto"/>
        <w:bottom w:val="none" w:sz="0" w:space="0" w:color="auto"/>
        <w:right w:val="none" w:sz="0" w:space="0" w:color="auto"/>
      </w:divBdr>
    </w:div>
    <w:div w:id="687606212">
      <w:bodyDiv w:val="1"/>
      <w:marLeft w:val="0"/>
      <w:marRight w:val="0"/>
      <w:marTop w:val="0"/>
      <w:marBottom w:val="0"/>
      <w:divBdr>
        <w:top w:val="none" w:sz="0" w:space="0" w:color="auto"/>
        <w:left w:val="none" w:sz="0" w:space="0" w:color="auto"/>
        <w:bottom w:val="none" w:sz="0" w:space="0" w:color="auto"/>
        <w:right w:val="none" w:sz="0" w:space="0" w:color="auto"/>
      </w:divBdr>
    </w:div>
    <w:div w:id="825052159">
      <w:bodyDiv w:val="1"/>
      <w:marLeft w:val="0"/>
      <w:marRight w:val="0"/>
      <w:marTop w:val="0"/>
      <w:marBottom w:val="0"/>
      <w:divBdr>
        <w:top w:val="none" w:sz="0" w:space="0" w:color="auto"/>
        <w:left w:val="none" w:sz="0" w:space="0" w:color="auto"/>
        <w:bottom w:val="none" w:sz="0" w:space="0" w:color="auto"/>
        <w:right w:val="none" w:sz="0" w:space="0" w:color="auto"/>
      </w:divBdr>
    </w:div>
    <w:div w:id="918833690">
      <w:bodyDiv w:val="1"/>
      <w:marLeft w:val="0"/>
      <w:marRight w:val="0"/>
      <w:marTop w:val="0"/>
      <w:marBottom w:val="0"/>
      <w:divBdr>
        <w:top w:val="none" w:sz="0" w:space="0" w:color="auto"/>
        <w:left w:val="none" w:sz="0" w:space="0" w:color="auto"/>
        <w:bottom w:val="none" w:sz="0" w:space="0" w:color="auto"/>
        <w:right w:val="none" w:sz="0" w:space="0" w:color="auto"/>
      </w:divBdr>
    </w:div>
    <w:div w:id="929970950">
      <w:bodyDiv w:val="1"/>
      <w:marLeft w:val="0"/>
      <w:marRight w:val="0"/>
      <w:marTop w:val="0"/>
      <w:marBottom w:val="0"/>
      <w:divBdr>
        <w:top w:val="none" w:sz="0" w:space="0" w:color="auto"/>
        <w:left w:val="none" w:sz="0" w:space="0" w:color="auto"/>
        <w:bottom w:val="none" w:sz="0" w:space="0" w:color="auto"/>
        <w:right w:val="none" w:sz="0" w:space="0" w:color="auto"/>
      </w:divBdr>
    </w:div>
    <w:div w:id="977340075">
      <w:bodyDiv w:val="1"/>
      <w:marLeft w:val="0"/>
      <w:marRight w:val="0"/>
      <w:marTop w:val="0"/>
      <w:marBottom w:val="0"/>
      <w:divBdr>
        <w:top w:val="none" w:sz="0" w:space="0" w:color="auto"/>
        <w:left w:val="none" w:sz="0" w:space="0" w:color="auto"/>
        <w:bottom w:val="none" w:sz="0" w:space="0" w:color="auto"/>
        <w:right w:val="none" w:sz="0" w:space="0" w:color="auto"/>
      </w:divBdr>
    </w:div>
    <w:div w:id="1053165005">
      <w:bodyDiv w:val="1"/>
      <w:marLeft w:val="0"/>
      <w:marRight w:val="0"/>
      <w:marTop w:val="0"/>
      <w:marBottom w:val="0"/>
      <w:divBdr>
        <w:top w:val="none" w:sz="0" w:space="0" w:color="auto"/>
        <w:left w:val="none" w:sz="0" w:space="0" w:color="auto"/>
        <w:bottom w:val="none" w:sz="0" w:space="0" w:color="auto"/>
        <w:right w:val="none" w:sz="0" w:space="0" w:color="auto"/>
      </w:divBdr>
    </w:div>
    <w:div w:id="1369406393">
      <w:bodyDiv w:val="1"/>
      <w:marLeft w:val="0"/>
      <w:marRight w:val="0"/>
      <w:marTop w:val="0"/>
      <w:marBottom w:val="0"/>
      <w:divBdr>
        <w:top w:val="none" w:sz="0" w:space="0" w:color="auto"/>
        <w:left w:val="none" w:sz="0" w:space="0" w:color="auto"/>
        <w:bottom w:val="none" w:sz="0" w:space="0" w:color="auto"/>
        <w:right w:val="none" w:sz="0" w:space="0" w:color="auto"/>
      </w:divBdr>
    </w:div>
    <w:div w:id="1422994945">
      <w:bodyDiv w:val="1"/>
      <w:marLeft w:val="0"/>
      <w:marRight w:val="0"/>
      <w:marTop w:val="0"/>
      <w:marBottom w:val="0"/>
      <w:divBdr>
        <w:top w:val="none" w:sz="0" w:space="0" w:color="auto"/>
        <w:left w:val="none" w:sz="0" w:space="0" w:color="auto"/>
        <w:bottom w:val="none" w:sz="0" w:space="0" w:color="auto"/>
        <w:right w:val="none" w:sz="0" w:space="0" w:color="auto"/>
      </w:divBdr>
    </w:div>
    <w:div w:id="1514148155">
      <w:bodyDiv w:val="1"/>
      <w:marLeft w:val="0"/>
      <w:marRight w:val="0"/>
      <w:marTop w:val="0"/>
      <w:marBottom w:val="0"/>
      <w:divBdr>
        <w:top w:val="none" w:sz="0" w:space="0" w:color="auto"/>
        <w:left w:val="none" w:sz="0" w:space="0" w:color="auto"/>
        <w:bottom w:val="none" w:sz="0" w:space="0" w:color="auto"/>
        <w:right w:val="none" w:sz="0" w:space="0" w:color="auto"/>
      </w:divBdr>
    </w:div>
    <w:div w:id="1545749669">
      <w:bodyDiv w:val="1"/>
      <w:marLeft w:val="0"/>
      <w:marRight w:val="0"/>
      <w:marTop w:val="0"/>
      <w:marBottom w:val="0"/>
      <w:divBdr>
        <w:top w:val="none" w:sz="0" w:space="0" w:color="auto"/>
        <w:left w:val="none" w:sz="0" w:space="0" w:color="auto"/>
        <w:bottom w:val="none" w:sz="0" w:space="0" w:color="auto"/>
        <w:right w:val="none" w:sz="0" w:space="0" w:color="auto"/>
      </w:divBdr>
    </w:div>
    <w:div w:id="1996495707">
      <w:bodyDiv w:val="1"/>
      <w:marLeft w:val="0"/>
      <w:marRight w:val="0"/>
      <w:marTop w:val="0"/>
      <w:marBottom w:val="0"/>
      <w:divBdr>
        <w:top w:val="none" w:sz="0" w:space="0" w:color="auto"/>
        <w:left w:val="none" w:sz="0" w:space="0" w:color="auto"/>
        <w:bottom w:val="none" w:sz="0" w:space="0" w:color="auto"/>
        <w:right w:val="none" w:sz="0" w:space="0" w:color="auto"/>
      </w:divBdr>
    </w:div>
    <w:div w:id="2107722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lwang@iometh.com" TargetMode="External"/><Relationship Id="rId18" Type="http://schemas.openxmlformats.org/officeDocument/2006/relationships/hyperlink" Target="mailto:curtis.clark@ansys.com" TargetMode="External"/><Relationship Id="rId26" Type="http://schemas.openxmlformats.org/officeDocument/2006/relationships/hyperlink" Target="mailto:ibis-quality@freelists.org" TargetMode="External"/><Relationship Id="rId39"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mailto:ibis-users@freelists.org" TargetMode="External"/><Relationship Id="rId34" Type="http://schemas.openxmlformats.org/officeDocument/2006/relationships/hyperlink" Target="http://www.ibis.org/bugs/s2ibis2/bugs2i2.txt" TargetMode="External"/><Relationship Id="rId7" Type="http://schemas.openxmlformats.org/officeDocument/2006/relationships/endnotes" Target="endnotes.xml"/><Relationship Id="rId12" Type="http://schemas.openxmlformats.org/officeDocument/2006/relationships/hyperlink" Target="mailto:mlabonte@" TargetMode="External"/><Relationship Id="rId17" Type="http://schemas.openxmlformats.org/officeDocument/2006/relationships/hyperlink" Target="mailto:mikelabonte@eda.org" TargetMode="External"/><Relationship Id="rId25" Type="http://schemas.openxmlformats.org/officeDocument/2006/relationships/hyperlink" Target="mailto:ibis-interconn@freelists.org" TargetMode="External"/><Relationship Id="rId33" Type="http://schemas.openxmlformats.org/officeDocument/2006/relationships/hyperlink" Target="http://www.ibis.org/bugs/s2ibis/bugs2i.txt" TargetMode="External"/><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ibis-librarian@ibis.org" TargetMode="External"/><Relationship Id="rId20" Type="http://schemas.openxmlformats.org/officeDocument/2006/relationships/hyperlink" Target="mailto:ibis@freelists.org" TargetMode="External"/><Relationship Id="rId29" Type="http://schemas.openxmlformats.org/officeDocument/2006/relationships/hyperlink" Target="http://www.ibis.org/bugs/tschk/"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bis.org/summits/nov15b/" TargetMode="External"/><Relationship Id="rId24" Type="http://schemas.openxmlformats.org/officeDocument/2006/relationships/hyperlink" Target="mailto:ibis-macro@freelists.org" TargetMode="External"/><Relationship Id="rId32" Type="http://schemas.openxmlformats.org/officeDocument/2006/relationships/hyperlink" Target="http://www.ibis.org/bugs/icmchk/icm_bugform.txt" TargetMode="External"/><Relationship Id="rId37" Type="http://schemas.openxmlformats.org/officeDocument/2006/relationships/hyperlink" Target="http://www.ibis.org/directory.html"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bob@teraspeedlabs.com" TargetMode="External"/><Relationship Id="rId23" Type="http://schemas.openxmlformats.org/officeDocument/2006/relationships/hyperlink" Target="mailto:ibis-users@eda.org" TargetMode="External"/><Relationship Id="rId28" Type="http://schemas.openxmlformats.org/officeDocument/2006/relationships/hyperlink" Target="http://www.ibis.org/%20bugs/ibischk/bugform.txt" TargetMode="External"/><Relationship Id="rId36" Type="http://schemas.openxmlformats.org/officeDocument/2006/relationships/hyperlink" Target="http://www.ibis.org/" TargetMode="External"/><Relationship Id="rId10" Type="http://schemas.openxmlformats.org/officeDocument/2006/relationships/hyperlink" Target="http://www.cisco.com/web/about/doing_business/conferencing/index.html" TargetMode="External"/><Relationship Id="rId19" Type="http://schemas.openxmlformats.org/officeDocument/2006/relationships/hyperlink" Target="mailto:ibis-info@freelists.org" TargetMode="External"/><Relationship Id="rId31" Type="http://schemas.openxmlformats.org/officeDocument/2006/relationships/hyperlink" Target="http://www.ibis.org/bugs/icmchk/" TargetMode="External"/><Relationship Id="rId4" Type="http://schemas.openxmlformats.org/officeDocument/2006/relationships/settings" Target="settings.xml"/><Relationship Id="rId9" Type="http://schemas.openxmlformats.org/officeDocument/2006/relationships/hyperlink" Target="https://ciscosales.webex.com/ciscosales/j.php?J=205475958" TargetMode="External"/><Relationship Id="rId14" Type="http://schemas.openxmlformats.org/officeDocument/2006/relationships/hyperlink" Target="mailto:rrwolff@micron.com" TargetMode="External"/><Relationship Id="rId22" Type="http://schemas.openxmlformats.org/officeDocument/2006/relationships/hyperlink" Target="mailto:ibis@eda.org" TargetMode="External"/><Relationship Id="rId27" Type="http://schemas.openxmlformats.org/officeDocument/2006/relationships/hyperlink" Target="http://www.ibis.org/bugs/ibischk/" TargetMode="External"/><Relationship Id="rId30" Type="http://schemas.openxmlformats.org/officeDocument/2006/relationships/hyperlink" Target="http://www.ibis.org/bugs/tschk/bugform.txt" TargetMode="External"/><Relationship Id="rId35" Type="http://schemas.openxmlformats.org/officeDocument/2006/relationships/hyperlink" Target="http://www.ibis.org/bugs/s2iplt/bugsplt.tx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3113</Words>
  <Characters>17748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Organization</vt:lpstr>
    </vt:vector>
  </TitlesOfParts>
  <Company>Micron Technology, Inc.</Company>
  <LinksUpToDate>false</LinksUpToDate>
  <CharactersWithSpaces>20820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dc:title>
  <dc:creator>Randy Wolff</dc:creator>
  <cp:lastModifiedBy>Randy Wolff</cp:lastModifiedBy>
  <cp:revision>2</cp:revision>
  <cp:lastPrinted>2015-05-01T16:35:00Z</cp:lastPrinted>
  <dcterms:created xsi:type="dcterms:W3CDTF">2015-11-25T15:50:00Z</dcterms:created>
  <dcterms:modified xsi:type="dcterms:W3CDTF">2015-11-25T15:50:00Z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Micron Technology, Inc.</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