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1534CA">
        <w:rPr>
          <w:b/>
          <w:sz w:val="22"/>
          <w:szCs w:val="22"/>
        </w:rPr>
        <w:t>January</w:t>
      </w:r>
      <w:r w:rsidR="00A272F0">
        <w:rPr>
          <w:b/>
          <w:sz w:val="22"/>
          <w:szCs w:val="22"/>
        </w:rPr>
        <w:t xml:space="preserve"> 8</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425CAB" w:rsidRDefault="001534CA" w:rsidP="00425CAB">
      <w:pPr>
        <w:tabs>
          <w:tab w:val="clear" w:pos="9270"/>
        </w:tabs>
        <w:rPr>
          <w:rFonts w:cs="Arial"/>
          <w:sz w:val="22"/>
          <w:szCs w:val="22"/>
        </w:rPr>
      </w:pPr>
      <w:r>
        <w:rPr>
          <w:rFonts w:cs="Arial"/>
          <w:b/>
          <w:sz w:val="22"/>
          <w:szCs w:val="22"/>
        </w:rPr>
        <w:t>VOTING MEMBERS AND 2016</w:t>
      </w:r>
      <w:r w:rsidR="00425CAB">
        <w:rPr>
          <w:rFonts w:cs="Arial"/>
          <w:b/>
          <w:sz w:val="22"/>
          <w:szCs w:val="22"/>
        </w:rPr>
        <w:t xml:space="preserve"> PARTICIPANTS</w:t>
      </w:r>
    </w:p>
    <w:p w:rsidR="00425CAB" w:rsidRDefault="00425CAB" w:rsidP="00425CAB">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971B28">
        <w:rPr>
          <w:rFonts w:cs="Arial"/>
          <w:sz w:val="22"/>
          <w:szCs w:val="22"/>
          <w:lang w:val="es-ES"/>
        </w:rPr>
        <w:t>*</w:t>
      </w:r>
    </w:p>
    <w:p w:rsidR="00425CAB" w:rsidRDefault="00425CAB" w:rsidP="00425CAB">
      <w:pPr>
        <w:tabs>
          <w:tab w:val="clear" w:pos="9270"/>
        </w:tabs>
        <w:rPr>
          <w:sz w:val="22"/>
          <w:szCs w:val="22"/>
          <w:lang w:val="pt-BR"/>
        </w:rPr>
      </w:pPr>
      <w:r>
        <w:rPr>
          <w:rFonts w:cs="Arial"/>
          <w:sz w:val="22"/>
          <w:szCs w:val="22"/>
        </w:rPr>
        <w:t>Applied Simulation Technology</w:t>
      </w:r>
      <w:r>
        <w:rPr>
          <w:rFonts w:cs="Arial"/>
          <w:sz w:val="22"/>
          <w:szCs w:val="22"/>
        </w:rPr>
        <w:tab/>
      </w:r>
      <w:r w:rsidR="001534CA">
        <w:rPr>
          <w:rFonts w:cs="Arial"/>
          <w:sz w:val="22"/>
          <w:szCs w:val="22"/>
        </w:rPr>
        <w:t>(</w:t>
      </w:r>
      <w:r>
        <w:rPr>
          <w:sz w:val="22"/>
          <w:szCs w:val="22"/>
        </w:rPr>
        <w:t xml:space="preserve">Fred </w:t>
      </w:r>
      <w:proofErr w:type="spellStart"/>
      <w:r>
        <w:rPr>
          <w:sz w:val="22"/>
          <w:szCs w:val="22"/>
        </w:rPr>
        <w:t>Balistreri</w:t>
      </w:r>
      <w:proofErr w:type="spellEnd"/>
      <w:r w:rsidR="001534CA">
        <w:rPr>
          <w:sz w:val="22"/>
          <w:szCs w:val="22"/>
        </w:rPr>
        <w:t>)</w:t>
      </w:r>
      <w:r>
        <w:rPr>
          <w:sz w:val="22"/>
          <w:szCs w:val="22"/>
        </w:rPr>
        <w:t xml:space="preserve"> </w:t>
      </w:r>
    </w:p>
    <w:p w:rsidR="00425CAB" w:rsidRDefault="00425CAB" w:rsidP="00425CAB">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r>
      <w:r w:rsidR="001534CA">
        <w:rPr>
          <w:sz w:val="22"/>
          <w:szCs w:val="22"/>
          <w:lang w:val="pt-BR"/>
        </w:rPr>
        <w:t>(Cathy Liu)</w:t>
      </w:r>
    </w:p>
    <w:p w:rsidR="00425CAB" w:rsidRDefault="00425CAB" w:rsidP="001534CA">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r>
      <w:r w:rsidR="00FC299B">
        <w:rPr>
          <w:rFonts w:cs="Arial"/>
          <w:sz w:val="22"/>
          <w:szCs w:val="22"/>
        </w:rPr>
        <w:t>(</w:t>
      </w:r>
      <w:r>
        <w:rPr>
          <w:rFonts w:cs="Arial"/>
          <w:sz w:val="22"/>
          <w:szCs w:val="22"/>
        </w:rPr>
        <w:t>Brad Brim</w:t>
      </w:r>
      <w:r w:rsidR="00FC299B">
        <w:rPr>
          <w:rFonts w:cs="Arial"/>
          <w:sz w:val="22"/>
          <w:szCs w:val="22"/>
        </w:rPr>
        <w:t>)</w:t>
      </w:r>
    </w:p>
    <w:p w:rsidR="00425CAB" w:rsidRDefault="00425CAB" w:rsidP="00425CAB">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1534CA">
        <w:rPr>
          <w:sz w:val="22"/>
          <w:szCs w:val="22"/>
          <w:lang w:val="pt-BR"/>
        </w:rPr>
        <w:t>(</w:t>
      </w:r>
      <w:r>
        <w:rPr>
          <w:sz w:val="22"/>
          <w:szCs w:val="22"/>
          <w:lang w:val="pt-BR"/>
        </w:rPr>
        <w:t>Bidyut Sen</w:t>
      </w:r>
      <w:r w:rsidR="001534CA">
        <w:rPr>
          <w:sz w:val="22"/>
          <w:szCs w:val="22"/>
          <w:lang w:val="pt-BR"/>
        </w:rPr>
        <w:t>)</w:t>
      </w:r>
    </w:p>
    <w:p w:rsidR="00425CAB" w:rsidRDefault="00425CAB" w:rsidP="00425CAB">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1534CA">
        <w:rPr>
          <w:sz w:val="22"/>
          <w:szCs w:val="22"/>
          <w:lang w:val="pt-BR"/>
        </w:rPr>
        <w:t>(Leonardo Sassi)</w:t>
      </w:r>
    </w:p>
    <w:p w:rsidR="00425CAB" w:rsidRDefault="001534CA" w:rsidP="001534CA">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5A2215" w:rsidRDefault="005A2215" w:rsidP="005A2215">
      <w:pPr>
        <w:tabs>
          <w:tab w:val="clear" w:pos="9270"/>
        </w:tabs>
        <w:rPr>
          <w:rFonts w:eastAsia="SimSun" w:cs="Arial"/>
          <w:sz w:val="22"/>
          <w:szCs w:val="22"/>
          <w:lang w:val="de-DE"/>
        </w:rPr>
      </w:pPr>
      <w:r>
        <w:rPr>
          <w:rFonts w:cs="Arial"/>
          <w:sz w:val="22"/>
          <w:szCs w:val="22"/>
          <w:lang w:val="pt-BR"/>
        </w:rPr>
        <w:t>G</w:t>
      </w:r>
      <w:r w:rsidR="003F3518">
        <w:rPr>
          <w:rFonts w:cs="Arial"/>
          <w:sz w:val="22"/>
          <w:szCs w:val="22"/>
          <w:lang w:val="pt-BR"/>
        </w:rPr>
        <w:t>LOBALFOUNDRIES</w:t>
      </w:r>
      <w:r>
        <w:rPr>
          <w:rFonts w:cs="Arial"/>
          <w:sz w:val="22"/>
          <w:szCs w:val="22"/>
          <w:lang w:val="pt-BR"/>
        </w:rPr>
        <w:tab/>
      </w:r>
      <w:r>
        <w:rPr>
          <w:rFonts w:cs="Arial"/>
          <w:sz w:val="22"/>
          <w:szCs w:val="22"/>
          <w:lang w:val="pt-BR"/>
        </w:rPr>
        <w:tab/>
        <w:t>Adge Hawes</w:t>
      </w:r>
      <w:r w:rsidR="00B5620C">
        <w:rPr>
          <w:rFonts w:cs="Arial"/>
          <w:sz w:val="22"/>
          <w:szCs w:val="22"/>
          <w:lang w:val="pt-BR"/>
        </w:rPr>
        <w:t>*</w:t>
      </w:r>
    </w:p>
    <w:p w:rsidR="00425CAB" w:rsidRDefault="00425CAB" w:rsidP="001534CA">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sidR="001534CA">
        <w:rPr>
          <w:rFonts w:cs="Arial"/>
          <w:sz w:val="22"/>
          <w:szCs w:val="22"/>
          <w:lang w:val="de-DE"/>
        </w:rPr>
        <w:t>(</w:t>
      </w:r>
      <w:proofErr w:type="spellStart"/>
      <w:r w:rsidR="001534CA">
        <w:rPr>
          <w:rFonts w:cs="Arial"/>
          <w:sz w:val="22"/>
          <w:szCs w:val="22"/>
          <w:lang w:val="de-DE"/>
        </w:rPr>
        <w:t>Jinjun</w:t>
      </w:r>
      <w:proofErr w:type="spellEnd"/>
      <w:r w:rsidR="001534CA">
        <w:rPr>
          <w:rFonts w:cs="Arial"/>
          <w:sz w:val="22"/>
          <w:szCs w:val="22"/>
          <w:lang w:val="de-DE"/>
        </w:rPr>
        <w:t xml:space="preserve"> Li)</w:t>
      </w:r>
    </w:p>
    <w:p w:rsidR="00425CAB" w:rsidRDefault="00425CAB" w:rsidP="00425CA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r>
      <w:r w:rsidR="001534CA">
        <w:rPr>
          <w:rFonts w:eastAsia="SimSun" w:cs="Arial"/>
          <w:sz w:val="22"/>
          <w:szCs w:val="22"/>
          <w:lang w:val="de-DE"/>
        </w:rPr>
        <w:t>(</w:t>
      </w:r>
      <w:r>
        <w:rPr>
          <w:rFonts w:eastAsia="SimSun" w:cs="Arial"/>
          <w:sz w:val="22"/>
          <w:szCs w:val="22"/>
          <w:lang w:val="de-DE"/>
        </w:rPr>
        <w:t xml:space="preserve">Christian </w:t>
      </w:r>
      <w:proofErr w:type="spellStart"/>
      <w:r>
        <w:rPr>
          <w:rFonts w:eastAsia="SimSun" w:cs="Arial"/>
          <w:sz w:val="22"/>
          <w:szCs w:val="22"/>
          <w:lang w:val="de-DE"/>
        </w:rPr>
        <w:t>Sporrer</w:t>
      </w:r>
      <w:proofErr w:type="spellEnd"/>
      <w:r w:rsidR="001534CA">
        <w:rPr>
          <w:rFonts w:eastAsia="SimSun" w:cs="Arial"/>
          <w:sz w:val="22"/>
          <w:szCs w:val="22"/>
          <w:lang w:val="de-DE"/>
        </w:rPr>
        <w:t>)</w:t>
      </w:r>
    </w:p>
    <w:p w:rsidR="00425CAB" w:rsidRPr="00BC2E0B" w:rsidRDefault="003F3518" w:rsidP="001534CA">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r>
      <w:r w:rsidR="005A2215">
        <w:rPr>
          <w:rFonts w:cs="Arial"/>
          <w:sz w:val="22"/>
          <w:szCs w:val="22"/>
        </w:rPr>
        <w:t>Hsinho Wu*</w:t>
      </w:r>
    </w:p>
    <w:p w:rsidR="00425CAB" w:rsidRPr="003939A9" w:rsidRDefault="00425CAB" w:rsidP="00425CAB">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971B28">
        <w:rPr>
          <w:rFonts w:cs="Arial"/>
          <w:sz w:val="22"/>
          <w:szCs w:val="22"/>
        </w:rPr>
        <w:t>*</w:t>
      </w:r>
    </w:p>
    <w:p w:rsidR="00425CAB" w:rsidRDefault="00425CAB" w:rsidP="001534CA">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4E37B7">
        <w:rPr>
          <w:rFonts w:cs="Arial"/>
          <w:sz w:val="22"/>
          <w:szCs w:val="22"/>
          <w:lang w:val="es-ES"/>
        </w:rPr>
        <w:t>*</w:t>
      </w:r>
    </w:p>
    <w:p w:rsidR="00425CAB" w:rsidRDefault="00425CAB" w:rsidP="001534CA">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r>
      <w:r w:rsidR="00971B28">
        <w:rPr>
          <w:rFonts w:cs="Arial"/>
          <w:sz w:val="22"/>
          <w:szCs w:val="22"/>
          <w:lang w:val="pt-BR"/>
        </w:rPr>
        <w:t>Yan Liang*</w:t>
      </w:r>
    </w:p>
    <w:p w:rsidR="00425CAB" w:rsidRDefault="00425CAB" w:rsidP="001534C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6C3872">
        <w:rPr>
          <w:rFonts w:cs="Arial"/>
          <w:sz w:val="22"/>
          <w:szCs w:val="22"/>
        </w:rPr>
        <w:t>*</w:t>
      </w:r>
    </w:p>
    <w:p w:rsidR="00425CAB" w:rsidRDefault="00425CAB" w:rsidP="00425CA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D1412">
        <w:rPr>
          <w:rFonts w:cs="Arial"/>
          <w:sz w:val="22"/>
          <w:szCs w:val="22"/>
        </w:rPr>
        <w:t>*</w:t>
      </w:r>
    </w:p>
    <w:p w:rsidR="00425CAB" w:rsidRDefault="00425CAB" w:rsidP="001534CA">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800675">
        <w:rPr>
          <w:rFonts w:cs="Arial"/>
          <w:sz w:val="22"/>
          <w:szCs w:val="22"/>
        </w:rPr>
        <w:t>*</w:t>
      </w:r>
      <w:r>
        <w:rPr>
          <w:rFonts w:cs="Arial"/>
          <w:sz w:val="22"/>
          <w:szCs w:val="22"/>
        </w:rPr>
        <w:t>, Walter Katz</w:t>
      </w:r>
      <w:r w:rsidR="00971B28">
        <w:rPr>
          <w:rFonts w:cs="Arial"/>
          <w:sz w:val="22"/>
          <w:szCs w:val="22"/>
        </w:rPr>
        <w:t>*</w:t>
      </w:r>
    </w:p>
    <w:p w:rsidR="00425CAB" w:rsidRDefault="001534CA" w:rsidP="001534CA">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FC299B">
        <w:rPr>
          <w:rFonts w:cs="Arial"/>
          <w:sz w:val="22"/>
          <w:szCs w:val="22"/>
        </w:rPr>
        <w:t>(</w:t>
      </w:r>
      <w:r>
        <w:rPr>
          <w:rFonts w:cs="Arial"/>
          <w:sz w:val="22"/>
          <w:szCs w:val="22"/>
        </w:rPr>
        <w:t xml:space="preserve">Ted </w:t>
      </w:r>
      <w:proofErr w:type="spellStart"/>
      <w:r>
        <w:rPr>
          <w:rFonts w:cs="Arial"/>
          <w:sz w:val="22"/>
          <w:szCs w:val="22"/>
        </w:rPr>
        <w:t>Mido</w:t>
      </w:r>
      <w:proofErr w:type="spellEnd"/>
      <w:r w:rsidR="00FC299B">
        <w:rPr>
          <w:rFonts w:cs="Arial"/>
          <w:sz w:val="22"/>
          <w:szCs w:val="22"/>
        </w:rPr>
        <w:t>)</w:t>
      </w:r>
    </w:p>
    <w:p w:rsidR="00425CAB" w:rsidRDefault="00425CAB" w:rsidP="00425CA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9D1412">
        <w:rPr>
          <w:rFonts w:cs="Arial"/>
          <w:sz w:val="22"/>
          <w:szCs w:val="22"/>
        </w:rPr>
        <w:t>*</w:t>
      </w:r>
    </w:p>
    <w:p w:rsidR="001534CA" w:rsidRDefault="00425CAB" w:rsidP="001534CA">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sidR="001534CA">
        <w:rPr>
          <w:rFonts w:cs="Arial"/>
          <w:sz w:val="22"/>
          <w:szCs w:val="22"/>
        </w:rPr>
        <w:t>(</w:t>
      </w:r>
      <w:proofErr w:type="spellStart"/>
      <w:r w:rsidR="001534CA">
        <w:rPr>
          <w:rFonts w:cs="Arial"/>
          <w:sz w:val="22"/>
          <w:szCs w:val="22"/>
        </w:rPr>
        <w:t>Yasumasa</w:t>
      </w:r>
      <w:proofErr w:type="spellEnd"/>
      <w:r w:rsidR="001534CA">
        <w:rPr>
          <w:rFonts w:cs="Arial"/>
          <w:sz w:val="22"/>
          <w:szCs w:val="22"/>
        </w:rPr>
        <w:t xml:space="preserve"> Kondo)</w:t>
      </w:r>
    </w:p>
    <w:p w:rsidR="00425CAB" w:rsidRDefault="00425CAB" w:rsidP="001534CA">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425CAB" w:rsidRDefault="00425CAB" w:rsidP="00425CA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1534CA">
        <w:rPr>
          <w:rFonts w:cs="Arial"/>
          <w:sz w:val="22"/>
          <w:szCs w:val="22"/>
        </w:rPr>
        <w:t>(</w:t>
      </w:r>
      <w:proofErr w:type="spellStart"/>
      <w:r>
        <w:rPr>
          <w:rFonts w:cs="Arial"/>
          <w:sz w:val="22"/>
          <w:szCs w:val="22"/>
        </w:rPr>
        <w:t>Shunlin</w:t>
      </w:r>
      <w:proofErr w:type="spellEnd"/>
      <w:r>
        <w:rPr>
          <w:rFonts w:cs="Arial"/>
          <w:sz w:val="22"/>
          <w:szCs w:val="22"/>
        </w:rPr>
        <w:t xml:space="preserve"> Zhu</w:t>
      </w:r>
      <w:r w:rsidR="001534CA">
        <w:rPr>
          <w:rFonts w:cs="Arial"/>
          <w:sz w:val="22"/>
          <w:szCs w:val="22"/>
        </w:rPr>
        <w:t>)</w:t>
      </w:r>
    </w:p>
    <w:p w:rsidR="00425CAB" w:rsidRDefault="001534CA" w:rsidP="001534CA">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425CAB" w:rsidRDefault="00425CAB" w:rsidP="00425CAB">
      <w:pPr>
        <w:tabs>
          <w:tab w:val="clear" w:pos="9270"/>
        </w:tabs>
        <w:rPr>
          <w:rFonts w:cs="Arial"/>
          <w:b/>
          <w:sz w:val="22"/>
          <w:szCs w:val="22"/>
        </w:rPr>
      </w:pPr>
    </w:p>
    <w:p w:rsidR="00425CAB" w:rsidRDefault="00425CAB" w:rsidP="00425CAB">
      <w:pPr>
        <w:tabs>
          <w:tab w:val="clear" w:pos="9270"/>
        </w:tabs>
        <w:rPr>
          <w:rFonts w:cs="Arial"/>
          <w:b/>
          <w:sz w:val="22"/>
          <w:szCs w:val="22"/>
        </w:rPr>
      </w:pPr>
    </w:p>
    <w:p w:rsidR="00425CAB" w:rsidRDefault="00F6411D" w:rsidP="00425CAB">
      <w:pPr>
        <w:tabs>
          <w:tab w:val="clear" w:pos="9270"/>
        </w:tabs>
        <w:rPr>
          <w:sz w:val="22"/>
          <w:szCs w:val="22"/>
          <w:lang w:val="pt-BR"/>
        </w:rPr>
      </w:pPr>
      <w:r>
        <w:rPr>
          <w:rFonts w:cs="Arial"/>
          <w:b/>
          <w:sz w:val="22"/>
          <w:szCs w:val="22"/>
        </w:rPr>
        <w:t>OTHER PARTICIPANTS IN 2016</w:t>
      </w:r>
    </w:p>
    <w:p w:rsidR="00425CAB" w:rsidRDefault="00425CAB" w:rsidP="00425CAB">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r>
      <w:r w:rsidR="001534CA">
        <w:rPr>
          <w:rFonts w:cs="Arial"/>
          <w:sz w:val="22"/>
          <w:szCs w:val="22"/>
          <w:lang w:val="pt-BR"/>
        </w:rPr>
        <w:t>(</w:t>
      </w:r>
      <w:r>
        <w:rPr>
          <w:rFonts w:cs="Arial"/>
          <w:sz w:val="22"/>
          <w:szCs w:val="22"/>
          <w:lang w:val="pt-BR"/>
        </w:rPr>
        <w:t>Logen Johnson</w:t>
      </w:r>
      <w:r w:rsidR="001534CA">
        <w:rPr>
          <w:rFonts w:cs="Arial"/>
          <w:sz w:val="22"/>
          <w:szCs w:val="22"/>
          <w:lang w:val="pt-BR"/>
        </w:rPr>
        <w:t>)</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B47B56" w:rsidRDefault="00B47B56" w:rsidP="00B47B56">
      <w:pPr>
        <w:tabs>
          <w:tab w:val="clear" w:pos="9270"/>
        </w:tabs>
        <w:rPr>
          <w:rFonts w:cs="Arial"/>
          <w:sz w:val="22"/>
          <w:szCs w:val="22"/>
        </w:rPr>
      </w:pPr>
      <w:r>
        <w:rPr>
          <w:rFonts w:cs="Arial"/>
          <w:sz w:val="22"/>
          <w:szCs w:val="22"/>
        </w:rPr>
        <w:t>January 22, 2016</w:t>
      </w:r>
      <w:r>
        <w:rPr>
          <w:rFonts w:cs="Arial"/>
          <w:sz w:val="22"/>
          <w:szCs w:val="22"/>
        </w:rPr>
        <w:tab/>
        <w:t>IBIS Summit at DesignCon – no teleconference</w:t>
      </w:r>
    </w:p>
    <w:p w:rsidR="001534CA" w:rsidRDefault="001534CA" w:rsidP="001534CA">
      <w:pPr>
        <w:tabs>
          <w:tab w:val="clear" w:pos="9270"/>
        </w:tabs>
        <w:rPr>
          <w:rFonts w:cs="Arial"/>
          <w:sz w:val="22"/>
          <w:szCs w:val="22"/>
        </w:rPr>
      </w:pPr>
      <w:r>
        <w:rPr>
          <w:rFonts w:cs="Arial"/>
          <w:sz w:val="22"/>
          <w:szCs w:val="22"/>
        </w:rPr>
        <w:t>February 5, 2016</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4F01DD">
      <w:pPr>
        <w:rPr>
          <w:rFonts w:cs="Arial"/>
          <w:sz w:val="22"/>
          <w:szCs w:val="22"/>
        </w:rPr>
      </w:pPr>
      <w:r>
        <w:rPr>
          <w:rFonts w:cs="Arial"/>
          <w:sz w:val="22"/>
          <w:szCs w:val="22"/>
        </w:rPr>
        <w:t xml:space="preserve">Randy Wolff called for comments regarding the minutes of the </w:t>
      </w:r>
      <w:r w:rsidR="003705D7">
        <w:rPr>
          <w:rFonts w:cs="Arial"/>
          <w:sz w:val="22"/>
          <w:szCs w:val="22"/>
        </w:rPr>
        <w:t>December 18</w:t>
      </w:r>
      <w:r>
        <w:rPr>
          <w:rFonts w:cs="Arial"/>
          <w:sz w:val="22"/>
          <w:szCs w:val="22"/>
        </w:rPr>
        <w:t xml:space="preserve">, 2015 IBIS Open Forum </w:t>
      </w:r>
      <w:r w:rsidR="007C638F">
        <w:rPr>
          <w:rFonts w:cs="Arial"/>
          <w:sz w:val="22"/>
          <w:szCs w:val="22"/>
        </w:rPr>
        <w:t xml:space="preserve">teleconference.  </w:t>
      </w:r>
      <w:r w:rsidR="004E37B7">
        <w:rPr>
          <w:rFonts w:cs="Arial"/>
          <w:sz w:val="22"/>
          <w:szCs w:val="22"/>
        </w:rPr>
        <w:t>Bob Ross</w:t>
      </w:r>
      <w:r w:rsidR="00D17737">
        <w:rPr>
          <w:rFonts w:cs="Arial"/>
          <w:sz w:val="22"/>
          <w:szCs w:val="22"/>
        </w:rPr>
        <w:t xml:space="preserve"> moved to approve the minutes.  </w:t>
      </w:r>
      <w:r w:rsidR="004E37B7">
        <w:rPr>
          <w:rFonts w:cs="Arial"/>
          <w:sz w:val="22"/>
          <w:szCs w:val="22"/>
        </w:rPr>
        <w:t>Curtis Clark</w:t>
      </w:r>
      <w:r w:rsidR="00D17737">
        <w:rPr>
          <w:rFonts w:cs="Arial"/>
          <w:sz w:val="22"/>
          <w:szCs w:val="22"/>
        </w:rPr>
        <w:t xml:space="preserve"> 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367684" w:rsidRDefault="003705D7" w:rsidP="00AD7CD0">
      <w:pPr>
        <w:pStyle w:val="ListParagraph"/>
        <w:numPr>
          <w:ilvl w:val="0"/>
          <w:numId w:val="12"/>
        </w:numPr>
        <w:rPr>
          <w:rFonts w:ascii="Arial" w:hAnsi="Arial" w:cs="Arial"/>
        </w:rPr>
      </w:pPr>
      <w:r w:rsidRPr="003705D7">
        <w:rPr>
          <w:rFonts w:ascii="Arial" w:hAnsi="Arial" w:cs="Arial"/>
        </w:rPr>
        <w:t xml:space="preserve">Mike </w:t>
      </w:r>
      <w:r>
        <w:rPr>
          <w:rFonts w:ascii="Arial" w:hAnsi="Arial" w:cs="Arial"/>
        </w:rPr>
        <w:t xml:space="preserve">LaBonte </w:t>
      </w:r>
      <w:r w:rsidRPr="003705D7">
        <w:rPr>
          <w:rFonts w:ascii="Arial" w:hAnsi="Arial" w:cs="Arial"/>
        </w:rPr>
        <w:t>will create an example Wiki page for some content on our webpage to review [AR]</w:t>
      </w:r>
      <w:r w:rsidR="00AD7CD0" w:rsidRPr="003705D7">
        <w:rPr>
          <w:rFonts w:ascii="Arial" w:hAnsi="Arial" w:cs="Arial"/>
        </w:rPr>
        <w:t>.</w:t>
      </w:r>
    </w:p>
    <w:p w:rsidR="004E37B7" w:rsidRDefault="004E37B7" w:rsidP="004E37B7">
      <w:pPr>
        <w:pStyle w:val="ListParagraph"/>
        <w:rPr>
          <w:rFonts w:ascii="Arial" w:hAnsi="Arial" w:cs="Arial"/>
        </w:rPr>
      </w:pPr>
      <w:r>
        <w:rPr>
          <w:rFonts w:ascii="Arial" w:hAnsi="Arial" w:cs="Arial"/>
        </w:rPr>
        <w:t xml:space="preserve">Mike reported that this is done and he will show an example of this in the meeting. </w:t>
      </w:r>
    </w:p>
    <w:p w:rsidR="003705D7" w:rsidRDefault="003705D7" w:rsidP="00AD7CD0">
      <w:pPr>
        <w:pStyle w:val="ListParagraph"/>
        <w:numPr>
          <w:ilvl w:val="0"/>
          <w:numId w:val="12"/>
        </w:numPr>
        <w:rPr>
          <w:rFonts w:ascii="Arial" w:hAnsi="Arial" w:cs="Arial"/>
        </w:rPr>
      </w:pPr>
      <w:r w:rsidRPr="003705D7">
        <w:rPr>
          <w:rFonts w:ascii="Arial" w:hAnsi="Arial" w:cs="Arial"/>
        </w:rPr>
        <w:t>Mike LaBonte will change the status of BIRD179 online [AR].</w:t>
      </w:r>
    </w:p>
    <w:p w:rsidR="004E37B7" w:rsidRDefault="004E37B7" w:rsidP="004E37B7">
      <w:pPr>
        <w:pStyle w:val="ListParagraph"/>
        <w:rPr>
          <w:rFonts w:ascii="Arial" w:hAnsi="Arial" w:cs="Arial"/>
        </w:rPr>
      </w:pPr>
      <w:proofErr w:type="gramStart"/>
      <w:r>
        <w:rPr>
          <w:rFonts w:ascii="Arial" w:hAnsi="Arial" w:cs="Arial"/>
        </w:rPr>
        <w:t>Done.</w:t>
      </w:r>
      <w:proofErr w:type="gramEnd"/>
    </w:p>
    <w:p w:rsidR="003705D7" w:rsidRDefault="003705D7" w:rsidP="00AD7CD0">
      <w:pPr>
        <w:pStyle w:val="ListParagraph"/>
        <w:numPr>
          <w:ilvl w:val="0"/>
          <w:numId w:val="12"/>
        </w:numPr>
        <w:rPr>
          <w:rFonts w:ascii="Arial" w:hAnsi="Arial" w:cs="Arial"/>
        </w:rPr>
      </w:pPr>
      <w:r w:rsidRPr="003705D7">
        <w:rPr>
          <w:rFonts w:ascii="Arial" w:hAnsi="Arial" w:cs="Arial"/>
        </w:rPr>
        <w:t>Bob Ross will update the status of all IBISCHK6 bugs on the webpage [AR]</w:t>
      </w:r>
      <w:r w:rsidR="004E37B7">
        <w:rPr>
          <w:rFonts w:ascii="Arial" w:hAnsi="Arial" w:cs="Arial"/>
        </w:rPr>
        <w:t>.</w:t>
      </w:r>
    </w:p>
    <w:p w:rsidR="004E37B7" w:rsidRPr="003705D7" w:rsidRDefault="004E37B7" w:rsidP="004E37B7">
      <w:pPr>
        <w:pStyle w:val="ListParagraph"/>
        <w:rPr>
          <w:rFonts w:ascii="Arial" w:hAnsi="Arial" w:cs="Arial"/>
        </w:rPr>
      </w:pPr>
      <w:proofErr w:type="gramStart"/>
      <w:r>
        <w:rPr>
          <w:rFonts w:ascii="Arial" w:hAnsi="Arial" w:cs="Arial"/>
        </w:rPr>
        <w:t>Done.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4608D8">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MEMBERSHIP STATUS AND TREASURER'S REPORT</w:t>
      </w:r>
    </w:p>
    <w:p w:rsidR="006C3872" w:rsidRDefault="004E0B4F">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Pr>
          <w:rFonts w:cs="Arial"/>
          <w:sz w:val="22"/>
          <w:szCs w:val="22"/>
        </w:rPr>
        <w:t xml:space="preserve">Ross reported that </w:t>
      </w:r>
      <w:r w:rsidR="00C27B2D">
        <w:rPr>
          <w:rFonts w:cs="Arial"/>
          <w:sz w:val="22"/>
          <w:szCs w:val="22"/>
        </w:rPr>
        <w:t xml:space="preserve">the treasury stands at </w:t>
      </w:r>
      <w:r w:rsidR="006C3872">
        <w:rPr>
          <w:rFonts w:cs="Arial"/>
          <w:sz w:val="22"/>
          <w:szCs w:val="22"/>
        </w:rPr>
        <w:t xml:space="preserve">$63,465 including another sponsorship payment.  </w:t>
      </w:r>
      <w:r w:rsidR="00FC299B">
        <w:rPr>
          <w:rFonts w:cs="Arial"/>
          <w:sz w:val="22"/>
          <w:szCs w:val="22"/>
        </w:rPr>
        <w:t>He made an a</w:t>
      </w:r>
      <w:r w:rsidR="006C3872">
        <w:rPr>
          <w:rFonts w:cs="Arial"/>
          <w:sz w:val="22"/>
          <w:szCs w:val="22"/>
        </w:rPr>
        <w:t xml:space="preserve">djustment </w:t>
      </w:r>
      <w:r w:rsidR="00FC299B">
        <w:rPr>
          <w:rFonts w:cs="Arial"/>
          <w:sz w:val="22"/>
          <w:szCs w:val="22"/>
        </w:rPr>
        <w:t xml:space="preserve">in his spreadsheet </w:t>
      </w:r>
      <w:r w:rsidR="006C3872">
        <w:rPr>
          <w:rFonts w:cs="Arial"/>
          <w:sz w:val="22"/>
          <w:szCs w:val="22"/>
        </w:rPr>
        <w:t xml:space="preserve">for </w:t>
      </w:r>
      <w:r w:rsidR="00FC299B">
        <w:rPr>
          <w:rFonts w:cs="Arial"/>
          <w:sz w:val="22"/>
          <w:szCs w:val="22"/>
        </w:rPr>
        <w:t xml:space="preserve">a </w:t>
      </w:r>
      <w:r w:rsidR="006C3872">
        <w:rPr>
          <w:rFonts w:cs="Arial"/>
          <w:sz w:val="22"/>
          <w:szCs w:val="22"/>
        </w:rPr>
        <w:t xml:space="preserve">2014 expense on the SAE books against IBIS for some minor things like mailings and wire transfer fees.  </w:t>
      </w:r>
      <w:r w:rsidR="00FC299B">
        <w:rPr>
          <w:rFonts w:cs="Arial"/>
          <w:sz w:val="22"/>
          <w:szCs w:val="22"/>
        </w:rPr>
        <w:t xml:space="preserve">Upcoming financial transactions include payment to the </w:t>
      </w:r>
      <w:proofErr w:type="spellStart"/>
      <w:r w:rsidR="006C3872">
        <w:rPr>
          <w:rFonts w:cs="Arial"/>
          <w:sz w:val="22"/>
          <w:szCs w:val="22"/>
        </w:rPr>
        <w:t>Parkyard</w:t>
      </w:r>
      <w:proofErr w:type="spellEnd"/>
      <w:r w:rsidR="006C3872">
        <w:rPr>
          <w:rFonts w:cs="Arial"/>
          <w:sz w:val="22"/>
          <w:szCs w:val="22"/>
        </w:rPr>
        <w:t xml:space="preserve"> Hotel for </w:t>
      </w:r>
      <w:r w:rsidR="00FC299B">
        <w:rPr>
          <w:rFonts w:cs="Arial"/>
          <w:sz w:val="22"/>
          <w:szCs w:val="22"/>
        </w:rPr>
        <w:t xml:space="preserve">the </w:t>
      </w:r>
      <w:r w:rsidR="006C3872">
        <w:rPr>
          <w:rFonts w:cs="Arial"/>
          <w:sz w:val="22"/>
          <w:szCs w:val="22"/>
        </w:rPr>
        <w:t xml:space="preserve">Shanghai Summit, prepayment for </w:t>
      </w:r>
      <w:r w:rsidR="00FC299B">
        <w:rPr>
          <w:rFonts w:cs="Arial"/>
          <w:sz w:val="22"/>
          <w:szCs w:val="22"/>
        </w:rPr>
        <w:t xml:space="preserve">the </w:t>
      </w:r>
      <w:r w:rsidR="006C3872">
        <w:rPr>
          <w:rFonts w:cs="Arial"/>
          <w:sz w:val="22"/>
          <w:szCs w:val="22"/>
        </w:rPr>
        <w:t xml:space="preserve">European IBIS Summit, membership </w:t>
      </w:r>
      <w:r w:rsidR="00FC299B">
        <w:rPr>
          <w:rFonts w:cs="Arial"/>
          <w:sz w:val="22"/>
          <w:szCs w:val="22"/>
        </w:rPr>
        <w:t xml:space="preserve">renewal </w:t>
      </w:r>
      <w:r w:rsidR="006C3872">
        <w:rPr>
          <w:rFonts w:cs="Arial"/>
          <w:sz w:val="22"/>
          <w:szCs w:val="22"/>
        </w:rPr>
        <w:t xml:space="preserve">incomes, </w:t>
      </w:r>
      <w:r w:rsidR="00FC299B">
        <w:rPr>
          <w:rFonts w:cs="Arial"/>
          <w:sz w:val="22"/>
          <w:szCs w:val="22"/>
        </w:rPr>
        <w:t xml:space="preserve">and a </w:t>
      </w:r>
      <w:r w:rsidR="006C3872">
        <w:rPr>
          <w:rFonts w:cs="Arial"/>
          <w:sz w:val="22"/>
          <w:szCs w:val="22"/>
        </w:rPr>
        <w:t xml:space="preserve">DesignCon </w:t>
      </w:r>
      <w:r w:rsidR="00FC299B">
        <w:rPr>
          <w:rFonts w:cs="Arial"/>
          <w:sz w:val="22"/>
          <w:szCs w:val="22"/>
        </w:rPr>
        <w:t>IBIS Summit payment</w:t>
      </w:r>
      <w:r w:rsidR="006C3872">
        <w:rPr>
          <w:rFonts w:cs="Arial"/>
          <w:sz w:val="22"/>
          <w:szCs w:val="22"/>
        </w:rPr>
        <w:t xml:space="preserve">.  </w:t>
      </w:r>
      <w:r w:rsidR="00FC299B">
        <w:rPr>
          <w:rFonts w:cs="Arial"/>
          <w:sz w:val="22"/>
          <w:szCs w:val="22"/>
        </w:rPr>
        <w:t>We are n</w:t>
      </w:r>
      <w:r w:rsidR="006C3872">
        <w:rPr>
          <w:rFonts w:cs="Arial"/>
          <w:sz w:val="22"/>
          <w:szCs w:val="22"/>
        </w:rPr>
        <w:t>ow at 23 members due to the Altera/Intel merger.  IBM membership is transferring to G</w:t>
      </w:r>
      <w:r w:rsidR="00FC299B">
        <w:rPr>
          <w:rFonts w:cs="Arial"/>
          <w:sz w:val="22"/>
          <w:szCs w:val="22"/>
        </w:rPr>
        <w:t xml:space="preserve">LOBALFOUNDRIES.  </w:t>
      </w:r>
      <w:proofErr w:type="spellStart"/>
      <w:r w:rsidR="006C3872">
        <w:rPr>
          <w:rFonts w:cs="Arial"/>
          <w:sz w:val="22"/>
          <w:szCs w:val="22"/>
        </w:rPr>
        <w:t>Adge</w:t>
      </w:r>
      <w:proofErr w:type="spellEnd"/>
      <w:r w:rsidR="006C3872">
        <w:rPr>
          <w:rFonts w:cs="Arial"/>
          <w:sz w:val="22"/>
          <w:szCs w:val="22"/>
        </w:rPr>
        <w:t xml:space="preserve"> Hawes is now representing </w:t>
      </w:r>
      <w:r w:rsidR="00FC299B">
        <w:rPr>
          <w:rFonts w:cs="Arial"/>
          <w:sz w:val="22"/>
          <w:szCs w:val="22"/>
        </w:rPr>
        <w:t>GLOBALFOUNDRIES</w:t>
      </w:r>
      <w:r w:rsidR="006C3872">
        <w:rPr>
          <w:rFonts w:cs="Arial"/>
          <w:sz w:val="22"/>
          <w:szCs w:val="22"/>
        </w:rPr>
        <w:t>.</w:t>
      </w:r>
    </w:p>
    <w:p w:rsidR="00623C79" w:rsidRDefault="00623C79">
      <w:pPr>
        <w:tabs>
          <w:tab w:val="clear" w:pos="9270"/>
          <w:tab w:val="left" w:pos="3345"/>
        </w:tabs>
        <w:rPr>
          <w:rFonts w:cs="Arial"/>
          <w:sz w:val="22"/>
          <w:szCs w:val="22"/>
        </w:rPr>
      </w:pPr>
    </w:p>
    <w:p w:rsidR="00DC3766" w:rsidRDefault="00DC3766">
      <w:pPr>
        <w:tabs>
          <w:tab w:val="clear" w:pos="9270"/>
          <w:tab w:val="left" w:pos="3345"/>
        </w:tabs>
        <w:rPr>
          <w:rFonts w:cs="Arial"/>
          <w:sz w:val="22"/>
          <w:szCs w:val="22"/>
        </w:rPr>
      </w:pPr>
      <w:r>
        <w:rPr>
          <w:rFonts w:cs="Arial"/>
          <w:sz w:val="22"/>
          <w:szCs w:val="22"/>
        </w:rPr>
        <w:t>Mike LaBonte reported that some membership invoices have been sent out from SAE in the last week.</w:t>
      </w:r>
    </w:p>
    <w:p w:rsidR="00DC3766" w:rsidRDefault="00DC3766">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E0F65" w:rsidRDefault="0071765B">
      <w:pPr>
        <w:tabs>
          <w:tab w:val="clear" w:pos="9270"/>
        </w:tabs>
        <w:rPr>
          <w:rFonts w:cs="Arial"/>
          <w:sz w:val="22"/>
          <w:szCs w:val="22"/>
        </w:rPr>
      </w:pPr>
      <w:r>
        <w:rPr>
          <w:rFonts w:cs="Arial"/>
          <w:sz w:val="22"/>
          <w:szCs w:val="22"/>
        </w:rPr>
        <w:t xml:space="preserve">Mike LaBonte reported that </w:t>
      </w:r>
      <w:r w:rsidR="00FC299B">
        <w:rPr>
          <w:rFonts w:cs="Arial"/>
          <w:sz w:val="22"/>
          <w:szCs w:val="22"/>
        </w:rPr>
        <w:t>he u</w:t>
      </w:r>
      <w:r w:rsidR="00EE0F65">
        <w:rPr>
          <w:rFonts w:cs="Arial"/>
          <w:sz w:val="22"/>
          <w:szCs w:val="22"/>
        </w:rPr>
        <w:t xml:space="preserve">sed </w:t>
      </w:r>
      <w:proofErr w:type="spellStart"/>
      <w:r w:rsidR="00EE0F65">
        <w:rPr>
          <w:rFonts w:cs="Arial"/>
          <w:sz w:val="22"/>
          <w:szCs w:val="22"/>
        </w:rPr>
        <w:t>MediaWiki</w:t>
      </w:r>
      <w:proofErr w:type="spellEnd"/>
      <w:r w:rsidR="00EE0F65">
        <w:rPr>
          <w:rFonts w:cs="Arial"/>
          <w:sz w:val="22"/>
          <w:szCs w:val="22"/>
        </w:rPr>
        <w:t xml:space="preserve"> to create an example of t</w:t>
      </w:r>
      <w:r w:rsidR="00350742">
        <w:rPr>
          <w:rFonts w:cs="Arial"/>
          <w:sz w:val="22"/>
          <w:szCs w:val="22"/>
        </w:rPr>
        <w:t>he IBIS website main page in a w</w:t>
      </w:r>
      <w:r w:rsidR="00EE0F65">
        <w:rPr>
          <w:rFonts w:cs="Arial"/>
          <w:sz w:val="22"/>
          <w:szCs w:val="22"/>
        </w:rPr>
        <w:t xml:space="preserve">iki format.  He showed how each page can have a discussion forum.  You can also view the revision history of each page.  Once logged in, he showed how to edit a page.  He also demonstrated the search function.  He created a page called Reference Node Clarifications to demonstrate a task tracking type of page.  Arpad Muranyi </w:t>
      </w:r>
      <w:r w:rsidR="008E4BE7">
        <w:rPr>
          <w:rFonts w:cs="Arial"/>
          <w:sz w:val="22"/>
          <w:szCs w:val="22"/>
        </w:rPr>
        <w:t>asked</w:t>
      </w:r>
      <w:r w:rsidR="00EE0F65">
        <w:rPr>
          <w:rFonts w:cs="Arial"/>
          <w:sz w:val="22"/>
          <w:szCs w:val="22"/>
        </w:rPr>
        <w:t xml:space="preserve"> if this page would allow for many p</w:t>
      </w:r>
      <w:r w:rsidR="00350742">
        <w:rPr>
          <w:rFonts w:cs="Arial"/>
          <w:sz w:val="22"/>
          <w:szCs w:val="22"/>
        </w:rPr>
        <w:t>eople to add content like most w</w:t>
      </w:r>
      <w:r w:rsidR="00EE0F65">
        <w:rPr>
          <w:rFonts w:cs="Arial"/>
          <w:sz w:val="22"/>
          <w:szCs w:val="22"/>
        </w:rPr>
        <w:t>iki sites.  Mike confirmed that this would be possible.  Mike also showed how changes could be easily undone if someone messes up a page too much.</w:t>
      </w:r>
    </w:p>
    <w:p w:rsidR="00EE0F65" w:rsidRDefault="00EE0F65">
      <w:pPr>
        <w:tabs>
          <w:tab w:val="clear" w:pos="9270"/>
        </w:tabs>
        <w:rPr>
          <w:rFonts w:cs="Arial"/>
          <w:sz w:val="22"/>
          <w:szCs w:val="22"/>
        </w:rPr>
      </w:pPr>
    </w:p>
    <w:p w:rsidR="00EE0F65" w:rsidRDefault="00EE0F65">
      <w:pPr>
        <w:tabs>
          <w:tab w:val="clear" w:pos="9270"/>
        </w:tabs>
        <w:rPr>
          <w:rFonts w:cs="Arial"/>
          <w:sz w:val="22"/>
          <w:szCs w:val="22"/>
        </w:rPr>
      </w:pPr>
      <w:r>
        <w:rPr>
          <w:rFonts w:cs="Arial"/>
          <w:sz w:val="22"/>
          <w:szCs w:val="22"/>
        </w:rPr>
        <w:t>Randy Wolff noted that the membership poster needs to be updated.</w:t>
      </w:r>
    </w:p>
    <w:p w:rsidR="00623C79" w:rsidRPr="005365ED" w:rsidRDefault="00623C79">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623C79" w:rsidRDefault="00526E7B">
      <w:pPr>
        <w:tabs>
          <w:tab w:val="clear" w:pos="9270"/>
        </w:tabs>
        <w:rPr>
          <w:rFonts w:cs="Arial"/>
          <w:sz w:val="22"/>
          <w:szCs w:val="22"/>
        </w:rPr>
      </w:pPr>
      <w:r>
        <w:rPr>
          <w:rFonts w:cs="Arial"/>
          <w:sz w:val="22"/>
          <w:szCs w:val="22"/>
        </w:rPr>
        <w:t xml:space="preserve">Curtis Clark </w:t>
      </w:r>
      <w:r w:rsidR="002F4C32">
        <w:rPr>
          <w:rFonts w:cs="Arial"/>
          <w:sz w:val="22"/>
          <w:szCs w:val="22"/>
        </w:rPr>
        <w:t xml:space="preserve">reported that </w:t>
      </w:r>
      <w:r w:rsidR="00EE0F65">
        <w:rPr>
          <w:rFonts w:cs="Arial"/>
          <w:sz w:val="22"/>
          <w:szCs w:val="22"/>
        </w:rPr>
        <w:t>things are running smoothly.  There was only one drop from the mailing list.  Mike LaBonte requested that Logen Johnson of SAE be added to the mailing list and Chris Denham of SAE be dropped.</w:t>
      </w:r>
    </w:p>
    <w:p w:rsidR="00EE0F65" w:rsidRDefault="00EE0F65">
      <w:pPr>
        <w:tabs>
          <w:tab w:val="clear" w:pos="9270"/>
        </w:tabs>
        <w:rPr>
          <w:rFonts w:cs="Arial"/>
          <w:sz w:val="22"/>
          <w:szCs w:val="22"/>
        </w:rPr>
      </w:pPr>
    </w:p>
    <w:p w:rsidR="003A779A" w:rsidRDefault="003A779A">
      <w:pPr>
        <w:tabs>
          <w:tab w:val="clear" w:pos="9270"/>
        </w:tabs>
        <w:rPr>
          <w:rFonts w:cs="Arial"/>
          <w:sz w:val="22"/>
          <w:szCs w:val="22"/>
        </w:rPr>
      </w:pPr>
      <w:r>
        <w:rPr>
          <w:rFonts w:cs="Arial"/>
          <w:sz w:val="22"/>
          <w:szCs w:val="22"/>
        </w:rPr>
        <w:t xml:space="preserve">Mike noted that the amount of spam coming into the </w:t>
      </w:r>
      <w:hyperlink r:id="rId11" w:history="1">
        <w:r w:rsidRPr="005C1A08">
          <w:rPr>
            <w:rStyle w:val="Hyperlink"/>
            <w:rFonts w:cs="Arial"/>
            <w:sz w:val="22"/>
            <w:szCs w:val="22"/>
          </w:rPr>
          <w:t>info@ibis.org</w:t>
        </w:r>
      </w:hyperlink>
      <w:r>
        <w:rPr>
          <w:rFonts w:cs="Arial"/>
          <w:sz w:val="22"/>
          <w:szCs w:val="22"/>
        </w:rPr>
        <w:t xml:space="preserve"> email is too high, so he is not ready to start using this as the </w:t>
      </w:r>
      <w:r w:rsidR="00350742">
        <w:rPr>
          <w:rFonts w:cs="Arial"/>
          <w:sz w:val="22"/>
          <w:szCs w:val="22"/>
        </w:rPr>
        <w:t>address</w:t>
      </w:r>
      <w:r>
        <w:rPr>
          <w:rFonts w:cs="Arial"/>
          <w:sz w:val="22"/>
          <w:szCs w:val="22"/>
        </w:rPr>
        <w:t xml:space="preserve"> to email IBIS officers for information.  We’ll continue using the </w:t>
      </w:r>
      <w:hyperlink r:id="rId12" w:history="1">
        <w:r w:rsidRPr="005C1A08">
          <w:rPr>
            <w:rStyle w:val="Hyperlink"/>
            <w:rFonts w:cs="Arial"/>
            <w:sz w:val="22"/>
            <w:szCs w:val="22"/>
          </w:rPr>
          <w:t>ibis-info@freelists.org</w:t>
        </w:r>
      </w:hyperlink>
      <w:r>
        <w:rPr>
          <w:rFonts w:cs="Arial"/>
          <w:sz w:val="22"/>
          <w:szCs w:val="22"/>
        </w:rPr>
        <w:t xml:space="preserve"> email address for now.</w:t>
      </w:r>
    </w:p>
    <w:p w:rsidR="003A779A" w:rsidRDefault="003A779A">
      <w:pPr>
        <w:tabs>
          <w:tab w:val="clear" w:pos="9270"/>
        </w:tabs>
        <w:rPr>
          <w:rFonts w:cs="Arial"/>
          <w:sz w:val="22"/>
          <w:szCs w:val="22"/>
        </w:rPr>
      </w:pPr>
    </w:p>
    <w:p w:rsidR="001C7C97" w:rsidRPr="006737E8" w:rsidRDefault="001C7C97">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2076" w:rsidRDefault="000A6AA4">
      <w:pPr>
        <w:tabs>
          <w:tab w:val="clear" w:pos="9270"/>
        </w:tabs>
        <w:rPr>
          <w:rFonts w:cs="Arial"/>
          <w:sz w:val="22"/>
          <w:szCs w:val="22"/>
        </w:rPr>
      </w:pPr>
      <w:r>
        <w:rPr>
          <w:rFonts w:cs="Arial"/>
          <w:sz w:val="22"/>
          <w:szCs w:val="22"/>
        </w:rPr>
        <w:t>No update.</w:t>
      </w:r>
    </w:p>
    <w:p w:rsidR="00623C79" w:rsidRDefault="00623C79">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proofErr w:type="gramStart"/>
      <w:r>
        <w:rPr>
          <w:rFonts w:eastAsia="Calibri" w:cs="Arial"/>
          <w:sz w:val="22"/>
          <w:szCs w:val="22"/>
        </w:rPr>
        <w:t>None.</w:t>
      </w:r>
      <w:proofErr w:type="gramEnd"/>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FB521B" w:rsidRDefault="00E000F3" w:rsidP="00032743">
      <w:pPr>
        <w:tabs>
          <w:tab w:val="clear" w:pos="9270"/>
        </w:tabs>
        <w:rPr>
          <w:sz w:val="22"/>
          <w:szCs w:val="22"/>
        </w:rPr>
      </w:pPr>
      <w:proofErr w:type="gramStart"/>
      <w:r>
        <w:rPr>
          <w:sz w:val="22"/>
          <w:szCs w:val="22"/>
        </w:rPr>
        <w:t>None.</w:t>
      </w:r>
      <w:proofErr w:type="gramEnd"/>
    </w:p>
    <w:p w:rsidR="00FB521B" w:rsidRDefault="00FB521B" w:rsidP="00032743">
      <w:pPr>
        <w:tabs>
          <w:tab w:val="clear" w:pos="9270"/>
        </w:tabs>
        <w:rPr>
          <w:sz w:val="22"/>
          <w:szCs w:val="22"/>
        </w:rPr>
      </w:pP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lastRenderedPageBreak/>
        <w:t>SUMMIT PLANNING AND STATUS</w:t>
      </w: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D356FB">
        <w:rPr>
          <w:rFonts w:cs="Arial"/>
          <w:sz w:val="22"/>
          <w:szCs w:val="22"/>
        </w:rPr>
        <w:t xml:space="preserve">2016 </w:t>
      </w:r>
      <w:r>
        <w:rPr>
          <w:rFonts w:cs="Arial"/>
          <w:sz w:val="22"/>
          <w:szCs w:val="22"/>
        </w:rPr>
        <w:t>IBIS Summit</w:t>
      </w:r>
    </w:p>
    <w:p w:rsidR="00BA2645" w:rsidRDefault="00667260" w:rsidP="009E4350">
      <w:pPr>
        <w:tabs>
          <w:tab w:val="clear" w:pos="9270"/>
        </w:tabs>
        <w:rPr>
          <w:rFonts w:cs="Arial"/>
          <w:sz w:val="22"/>
          <w:szCs w:val="22"/>
        </w:rPr>
      </w:pPr>
      <w:r>
        <w:rPr>
          <w:rFonts w:cs="Arial"/>
          <w:sz w:val="22"/>
          <w:szCs w:val="22"/>
        </w:rPr>
        <w:t xml:space="preserve">DesignCon </w:t>
      </w:r>
      <w:r w:rsidR="00150110">
        <w:rPr>
          <w:rFonts w:cs="Arial"/>
          <w:sz w:val="22"/>
          <w:szCs w:val="22"/>
        </w:rPr>
        <w:t>will be held January 19-21, 2016.  Friday, January 22, 2016</w:t>
      </w:r>
      <w:r>
        <w:rPr>
          <w:rFonts w:cs="Arial"/>
          <w:sz w:val="22"/>
          <w:szCs w:val="22"/>
        </w:rPr>
        <w:t xml:space="preserve"> is scheduled for the Summit</w:t>
      </w:r>
      <w:r w:rsidR="0035752F">
        <w:rPr>
          <w:rFonts w:cs="Arial"/>
          <w:sz w:val="22"/>
          <w:szCs w:val="22"/>
        </w:rPr>
        <w:t xml:space="preserve"> meeting.  </w:t>
      </w:r>
      <w:r w:rsidR="00BA2645">
        <w:rPr>
          <w:rFonts w:cs="Arial"/>
          <w:sz w:val="22"/>
          <w:szCs w:val="22"/>
        </w:rPr>
        <w:t xml:space="preserve">Mike </w:t>
      </w:r>
      <w:r w:rsidR="003D7641">
        <w:rPr>
          <w:rFonts w:cs="Arial"/>
          <w:sz w:val="22"/>
          <w:szCs w:val="22"/>
        </w:rPr>
        <w:t xml:space="preserve">LaBonte </w:t>
      </w:r>
      <w:r w:rsidR="00BA2645">
        <w:rPr>
          <w:rFonts w:cs="Arial"/>
          <w:sz w:val="22"/>
          <w:szCs w:val="22"/>
        </w:rPr>
        <w:t xml:space="preserve">is working with UBM to get the IBIS Summit meeting mentioned in one of the UBM email announcements for DesignCon.  Another announcement will go out today.  </w:t>
      </w:r>
      <w:r w:rsidR="0014701F">
        <w:rPr>
          <w:rFonts w:cs="Arial"/>
          <w:sz w:val="22"/>
          <w:szCs w:val="22"/>
        </w:rPr>
        <w:t xml:space="preserve">Bob Ross shared the preliminary agenda.  There are 12 presentations scheduled.  </w:t>
      </w:r>
      <w:r w:rsidR="003D7641">
        <w:rPr>
          <w:rFonts w:cs="Arial"/>
          <w:sz w:val="22"/>
          <w:szCs w:val="22"/>
        </w:rPr>
        <w:t xml:space="preserve">Mike noted this is the day after DesignCon ends.  Lance Wang noted there are 31 signups so far.  Mike reported that the meeting is in the </w:t>
      </w:r>
      <w:proofErr w:type="spellStart"/>
      <w:r w:rsidR="003D7641">
        <w:rPr>
          <w:rFonts w:cs="Arial"/>
          <w:sz w:val="22"/>
          <w:szCs w:val="22"/>
        </w:rPr>
        <w:t>Bayshore</w:t>
      </w:r>
      <w:proofErr w:type="spellEnd"/>
      <w:r w:rsidR="003D7641">
        <w:rPr>
          <w:rFonts w:cs="Arial"/>
          <w:sz w:val="22"/>
          <w:szCs w:val="22"/>
        </w:rPr>
        <w:t xml:space="preserve"> Room of the Hyatt.  Mike will bring paper copies of the agenda.  </w:t>
      </w:r>
      <w:r w:rsidR="00BA2645">
        <w:rPr>
          <w:rFonts w:cs="Arial"/>
          <w:sz w:val="22"/>
          <w:szCs w:val="22"/>
        </w:rPr>
        <w:t>Sponsors are Keysight Technologies, Mentor Graphics Corporation and Synopsys.</w:t>
      </w:r>
    </w:p>
    <w:p w:rsidR="00BA2645" w:rsidRDefault="00BA2645"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D356FB"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take place on May 11</w:t>
      </w:r>
      <w:r w:rsidR="006D7B33">
        <w:rPr>
          <w:rFonts w:cs="Arial"/>
          <w:sz w:val="22"/>
          <w:szCs w:val="22"/>
        </w:rPr>
        <w:t xml:space="preserve">, 2016 in Turin, Italy.  </w:t>
      </w:r>
      <w:r w:rsidR="00851DAA">
        <w:rPr>
          <w:rFonts w:cs="Arial"/>
          <w:sz w:val="22"/>
          <w:szCs w:val="22"/>
        </w:rPr>
        <w:t xml:space="preserve">Bob noted that we </w:t>
      </w:r>
      <w:r w:rsidR="003D7641">
        <w:rPr>
          <w:rFonts w:cs="Arial"/>
          <w:sz w:val="22"/>
          <w:szCs w:val="22"/>
        </w:rPr>
        <w:t>are waiting for the invoice</w:t>
      </w:r>
      <w:r w:rsidR="00851DAA">
        <w:rPr>
          <w:rFonts w:cs="Arial"/>
          <w:sz w:val="22"/>
          <w:szCs w:val="22"/>
        </w:rPr>
        <w:t xml:space="preserve"> for payment for the room.</w:t>
      </w:r>
      <w:r w:rsidR="003D7641">
        <w:rPr>
          <w:rFonts w:cs="Arial"/>
          <w:sz w:val="22"/>
          <w:szCs w:val="22"/>
        </w:rPr>
        <w:t xml:space="preserve">  We found an SAE address in Europe with a VAT ID number.  We may or may not get a VAT exemption.  </w:t>
      </w:r>
    </w:p>
    <w:p w:rsidR="00B47B56" w:rsidRPr="008A5474" w:rsidRDefault="00B47B56"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B47B56"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3D7641">
        <w:rPr>
          <w:rFonts w:cs="Arial"/>
          <w:sz w:val="22"/>
          <w:szCs w:val="22"/>
        </w:rPr>
        <w:t>The main agenda topic has been the release of the IBISCHK6 parser and testing bugs.</w:t>
      </w:r>
    </w:p>
    <w:p w:rsidR="000971ED" w:rsidRDefault="000971ED"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5455B4" w:rsidP="002B4065">
      <w:pPr>
        <w:tabs>
          <w:tab w:val="clear" w:pos="9270"/>
        </w:tabs>
        <w:ind w:firstLine="720"/>
        <w:rPr>
          <w:color w:val="1F497D"/>
        </w:rPr>
      </w:pPr>
      <w:hyperlink r:id="rId13" w:history="1">
        <w:r w:rsidR="002B4065">
          <w:rPr>
            <w:rStyle w:val="Hyperlink"/>
          </w:rPr>
          <w:t>http://www.ibis.org/ibischk6/old_v601/ibischk_6.0.1_UserGuide_wip2.pdf</w:t>
        </w:r>
      </w:hyperlink>
    </w:p>
    <w:p w:rsidR="002B4065" w:rsidRDefault="002B4065" w:rsidP="002B4065">
      <w:pPr>
        <w:tabs>
          <w:tab w:val="clear" w:pos="9270"/>
        </w:tabs>
        <w:ind w:firstLine="720"/>
        <w:rPr>
          <w:color w:val="1F497D"/>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5455B4">
      <w:pPr>
        <w:tabs>
          <w:tab w:val="clear" w:pos="9270"/>
        </w:tabs>
        <w:ind w:firstLine="720"/>
        <w:rPr>
          <w:rFonts w:cs="Arial"/>
          <w:sz w:val="22"/>
          <w:szCs w:val="22"/>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B47B56"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3D7641">
        <w:rPr>
          <w:rFonts w:cs="Arial"/>
          <w:sz w:val="22"/>
          <w:szCs w:val="22"/>
        </w:rPr>
        <w:t xml:space="preserve">There will be no meeting during the DesignCon week.  The group is working on cleanup of the ground </w:t>
      </w:r>
      <w:r w:rsidR="00350742">
        <w:rPr>
          <w:rFonts w:cs="Arial"/>
          <w:sz w:val="22"/>
          <w:szCs w:val="22"/>
        </w:rPr>
        <w:t xml:space="preserve">reference </w:t>
      </w:r>
      <w:r w:rsidR="003D7641">
        <w:rPr>
          <w:rFonts w:cs="Arial"/>
          <w:sz w:val="22"/>
          <w:szCs w:val="22"/>
        </w:rPr>
        <w:t>language in the IBIS specification.  They are also waiting for some updates on the re-driver and backchannel proposals.</w:t>
      </w:r>
    </w:p>
    <w:p w:rsidR="000971ED" w:rsidRDefault="000971E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455B4">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B47B56" w:rsidRDefault="00FA4CAB">
      <w:pPr>
        <w:tabs>
          <w:tab w:val="clear" w:pos="9270"/>
        </w:tabs>
        <w:rPr>
          <w:rFonts w:cs="Arial"/>
          <w:sz w:val="22"/>
          <w:szCs w:val="22"/>
        </w:rPr>
      </w:pPr>
      <w:r>
        <w:rPr>
          <w:rFonts w:cs="Arial"/>
          <w:sz w:val="22"/>
          <w:szCs w:val="22"/>
        </w:rPr>
        <w:lastRenderedPageBreak/>
        <w:t>Bob Ross</w:t>
      </w:r>
      <w:r w:rsidR="00794AFC">
        <w:rPr>
          <w:rFonts w:cs="Arial"/>
          <w:sz w:val="22"/>
          <w:szCs w:val="22"/>
        </w:rPr>
        <w:t xml:space="preserve"> </w:t>
      </w:r>
      <w:r w:rsidR="00A2546A">
        <w:rPr>
          <w:rFonts w:cs="Arial"/>
          <w:sz w:val="22"/>
          <w:szCs w:val="22"/>
        </w:rPr>
        <w:t xml:space="preserve">reported that the group is meeting on Wednesdays at 8:00 a.m. PT.  </w:t>
      </w:r>
      <w:r>
        <w:rPr>
          <w:rFonts w:cs="Arial"/>
          <w:sz w:val="22"/>
          <w:szCs w:val="22"/>
        </w:rPr>
        <w:t>Discussions continue on the Interconnect BIRD document.  A presentation will be made at the DesignCon IBIS Summit meeting.</w:t>
      </w:r>
    </w:p>
    <w:p w:rsidR="000971ED" w:rsidRDefault="000971E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455B4">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893098" w:rsidRDefault="00153971">
      <w:pPr>
        <w:tabs>
          <w:tab w:val="clear" w:pos="9270"/>
        </w:tabs>
        <w:rPr>
          <w:rFonts w:cs="Arial"/>
          <w:sz w:val="22"/>
          <w:szCs w:val="22"/>
        </w:rPr>
      </w:pPr>
      <w:r>
        <w:rPr>
          <w:rFonts w:cs="Arial"/>
          <w:sz w:val="22"/>
          <w:szCs w:val="22"/>
        </w:rPr>
        <w:t xml:space="preserve">Mike LaBonte </w:t>
      </w:r>
      <w:r w:rsidR="00F74AC6">
        <w:rPr>
          <w:rFonts w:cs="Arial"/>
          <w:sz w:val="22"/>
          <w:szCs w:val="22"/>
        </w:rPr>
        <w:t>noted</w:t>
      </w:r>
      <w:r w:rsidR="008F089B">
        <w:rPr>
          <w:rFonts w:cs="Arial"/>
          <w:sz w:val="22"/>
          <w:szCs w:val="22"/>
        </w:rPr>
        <w:t xml:space="preserve"> that </w:t>
      </w:r>
      <w:r w:rsidR="00EC6EF4">
        <w:rPr>
          <w:rFonts w:cs="Arial"/>
          <w:sz w:val="22"/>
          <w:szCs w:val="22"/>
        </w:rPr>
        <w:t>the draft Policies and Procedures upda</w:t>
      </w:r>
      <w:r w:rsidR="006F2EB0">
        <w:rPr>
          <w:rFonts w:cs="Arial"/>
          <w:sz w:val="22"/>
          <w:szCs w:val="22"/>
        </w:rPr>
        <w:t xml:space="preserve">te is on the website for review.  </w:t>
      </w:r>
      <w:r w:rsidR="00350742">
        <w:rPr>
          <w:rFonts w:cs="Arial"/>
          <w:sz w:val="22"/>
          <w:szCs w:val="22"/>
        </w:rPr>
        <w:t xml:space="preserve">Questions have been coming up such as can a person represent a member company if they do not work for that company.  These questions may lead to further changes in the document.  </w:t>
      </w:r>
      <w:r w:rsidR="006F2EB0">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525A6D" w:rsidRDefault="0098192D">
      <w:pPr>
        <w:tabs>
          <w:tab w:val="clear" w:pos="9270"/>
        </w:tabs>
        <w:rPr>
          <w:rFonts w:cs="Arial"/>
          <w:sz w:val="22"/>
          <w:szCs w:val="22"/>
        </w:rPr>
      </w:pPr>
      <w:r>
        <w:rPr>
          <w:rFonts w:cs="Arial"/>
          <w:sz w:val="22"/>
          <w:szCs w:val="22"/>
        </w:rPr>
        <w:t xml:space="preserve">Mike </w:t>
      </w:r>
      <w:r w:rsidR="00350742">
        <w:rPr>
          <w:rFonts w:cs="Arial"/>
          <w:sz w:val="22"/>
          <w:szCs w:val="22"/>
        </w:rPr>
        <w:t>sta</w:t>
      </w:r>
      <w:r>
        <w:rPr>
          <w:rFonts w:cs="Arial"/>
          <w:sz w:val="22"/>
          <w:szCs w:val="22"/>
        </w:rPr>
        <w:t xml:space="preserve">ted that he is considering making a note </w:t>
      </w:r>
      <w:r w:rsidR="00350742">
        <w:rPr>
          <w:rFonts w:cs="Arial"/>
          <w:sz w:val="22"/>
          <w:szCs w:val="22"/>
        </w:rPr>
        <w:t xml:space="preserve">in the agenda </w:t>
      </w:r>
      <w:r>
        <w:rPr>
          <w:rFonts w:cs="Arial"/>
          <w:sz w:val="22"/>
          <w:szCs w:val="22"/>
        </w:rPr>
        <w:t>under tabled BIRDs as to which committees may be responsible for them.  Bob Ross commented that he didn’t think this was necessary.  Radek Biernacki agreed and added that some BIRDs do not start in any committees.</w:t>
      </w:r>
    </w:p>
    <w:p w:rsidR="0098192D" w:rsidRDefault="0098192D">
      <w:pPr>
        <w:tabs>
          <w:tab w:val="clear" w:pos="9270"/>
        </w:tabs>
        <w:rPr>
          <w:rFonts w:cs="Arial"/>
          <w:sz w:val="22"/>
          <w:szCs w:val="22"/>
        </w:rPr>
      </w:pPr>
    </w:p>
    <w:p w:rsidR="0098192D" w:rsidRDefault="0098192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BIRD161.1: SUPPORTING INCOMPLETE AND BUFFER-ONLY [COMPONENT] </w:t>
      </w:r>
      <w:r>
        <w:rPr>
          <w:rFonts w:cs="Arial"/>
          <w:b/>
          <w:sz w:val="22"/>
          <w:szCs w:val="22"/>
        </w:rPr>
        <w:lastRenderedPageBreak/>
        <w:t>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0971ED" w:rsidRDefault="0098192D">
      <w:pPr>
        <w:tabs>
          <w:tab w:val="clear" w:pos="9270"/>
        </w:tabs>
        <w:rPr>
          <w:rFonts w:cs="Arial"/>
          <w:sz w:val="22"/>
          <w:szCs w:val="22"/>
        </w:rPr>
      </w:pPr>
      <w:r>
        <w:rPr>
          <w:rFonts w:cs="Arial"/>
          <w:sz w:val="22"/>
          <w:szCs w:val="22"/>
        </w:rPr>
        <w:t xml:space="preserve">Bob Ross reported that he has received the IBISCHK 6.1.1 parser code, including fixes for a couple new bugs beyond the previously received (but unreleased) 6.1.1 code.  Source code licensees will get the new release. New executables should be released next week.  8 bug reports will be closed out.  It is not confirmed if BUG170 is fixed.  Bob is waiting for Michael Schaeder of Zuken to verify this bug fix.  </w:t>
      </w:r>
    </w:p>
    <w:p w:rsidR="0098192D" w:rsidRDefault="0098192D">
      <w:pPr>
        <w:tabs>
          <w:tab w:val="clear" w:pos="9270"/>
        </w:tabs>
        <w:rPr>
          <w:rFonts w:cs="Arial"/>
          <w:sz w:val="22"/>
          <w:szCs w:val="22"/>
        </w:rPr>
      </w:pPr>
    </w:p>
    <w:p w:rsidR="0098192D" w:rsidRDefault="0098192D">
      <w:pPr>
        <w:tabs>
          <w:tab w:val="clear" w:pos="9270"/>
        </w:tabs>
        <w:rPr>
          <w:rFonts w:cs="Arial"/>
          <w:sz w:val="22"/>
          <w:szCs w:val="22"/>
        </w:rPr>
      </w:pPr>
      <w:r>
        <w:rPr>
          <w:rFonts w:cs="Arial"/>
          <w:sz w:val="22"/>
          <w:szCs w:val="22"/>
        </w:rPr>
        <w:t>Bob moved to close out BUG163 – BUG169</w:t>
      </w:r>
      <w:r w:rsidR="00641E94">
        <w:rPr>
          <w:rFonts w:cs="Arial"/>
          <w:sz w:val="22"/>
          <w:szCs w:val="22"/>
        </w:rPr>
        <w:t xml:space="preserve"> and</w:t>
      </w:r>
      <w:r>
        <w:rPr>
          <w:rFonts w:cs="Arial"/>
          <w:sz w:val="22"/>
          <w:szCs w:val="22"/>
        </w:rPr>
        <w:t xml:space="preserve"> BUG171.  Radek Biernacki seconded the motion.  There were no objections.</w:t>
      </w:r>
    </w:p>
    <w:p w:rsidR="0098192D" w:rsidRDefault="0098192D">
      <w:pPr>
        <w:tabs>
          <w:tab w:val="clear" w:pos="9270"/>
        </w:tabs>
        <w:rPr>
          <w:rFonts w:cs="Arial"/>
          <w:sz w:val="22"/>
          <w:szCs w:val="22"/>
        </w:rPr>
      </w:pPr>
    </w:p>
    <w:p w:rsidR="0098192D" w:rsidRDefault="0098192D">
      <w:pPr>
        <w:tabs>
          <w:tab w:val="clear" w:pos="9270"/>
        </w:tabs>
        <w:rPr>
          <w:rFonts w:cs="Arial"/>
          <w:sz w:val="22"/>
          <w:szCs w:val="22"/>
        </w:rPr>
      </w:pPr>
      <w:r>
        <w:rPr>
          <w:rFonts w:cs="Arial"/>
          <w:sz w:val="22"/>
          <w:szCs w:val="22"/>
        </w:rPr>
        <w:t>Bob will update the IBISCHK parser BUGs webpage [AR].</w:t>
      </w:r>
    </w:p>
    <w:p w:rsidR="0098192D" w:rsidRDefault="0098192D">
      <w:pPr>
        <w:tabs>
          <w:tab w:val="clear" w:pos="9270"/>
        </w:tabs>
        <w:rPr>
          <w:rFonts w:cs="Arial"/>
          <w:sz w:val="22"/>
          <w:szCs w:val="22"/>
        </w:rPr>
      </w:pPr>
    </w:p>
    <w:p w:rsidR="0098192D" w:rsidRDefault="0098192D">
      <w:pPr>
        <w:tabs>
          <w:tab w:val="clear" w:pos="9270"/>
        </w:tabs>
        <w:rPr>
          <w:rFonts w:cs="Arial"/>
          <w:sz w:val="22"/>
          <w:szCs w:val="22"/>
        </w:rPr>
      </w:pPr>
      <w:r>
        <w:rPr>
          <w:rFonts w:cs="Arial"/>
          <w:sz w:val="22"/>
          <w:szCs w:val="22"/>
        </w:rPr>
        <w:t>Bob moved to close out BUG170</w:t>
      </w:r>
      <w:r w:rsidR="00C014CA">
        <w:rPr>
          <w:rFonts w:cs="Arial"/>
          <w:sz w:val="22"/>
          <w:szCs w:val="22"/>
        </w:rPr>
        <w:t xml:space="preserve"> once it is confirmed as fixed. Mike LaBonte seconded the motion.  There were no objections.</w:t>
      </w:r>
    </w:p>
    <w:p w:rsidR="0098192D" w:rsidRDefault="0098192D">
      <w:pPr>
        <w:tabs>
          <w:tab w:val="clear" w:pos="9270"/>
        </w:tabs>
        <w:rPr>
          <w:rFonts w:cs="Arial"/>
          <w:sz w:val="22"/>
          <w:szCs w:val="22"/>
        </w:rPr>
      </w:pPr>
    </w:p>
    <w:p w:rsidR="00C014CA" w:rsidRDefault="00C014CA">
      <w:pPr>
        <w:tabs>
          <w:tab w:val="clear" w:pos="9270"/>
        </w:tabs>
        <w:rPr>
          <w:rFonts w:cs="Arial"/>
          <w:sz w:val="22"/>
          <w:szCs w:val="22"/>
        </w:rPr>
      </w:pPr>
      <w:r>
        <w:rPr>
          <w:rFonts w:cs="Arial"/>
          <w:sz w:val="22"/>
          <w:szCs w:val="22"/>
        </w:rPr>
        <w:t>Bob reported that the IBISCHK6 User Guide needs a few updates for the new release.  Mike plans to work on this with Bob and get the User Guide posted on the website [AR].</w:t>
      </w:r>
    </w:p>
    <w:p w:rsidR="00C014CA" w:rsidRDefault="00C014CA">
      <w:pPr>
        <w:tabs>
          <w:tab w:val="clear" w:pos="9270"/>
        </w:tabs>
        <w:rPr>
          <w:rFonts w:cs="Arial"/>
          <w:sz w:val="22"/>
          <w:szCs w:val="22"/>
        </w:rPr>
      </w:pPr>
    </w:p>
    <w:p w:rsidR="00641E94" w:rsidRDefault="00641E94">
      <w:pPr>
        <w:tabs>
          <w:tab w:val="clear" w:pos="9270"/>
        </w:tabs>
        <w:rPr>
          <w:rFonts w:cs="Arial"/>
          <w:sz w:val="22"/>
          <w:szCs w:val="22"/>
        </w:rPr>
      </w:pPr>
      <w:r>
        <w:rPr>
          <w:rFonts w:cs="Arial"/>
          <w:sz w:val="22"/>
          <w:szCs w:val="22"/>
        </w:rPr>
        <w:t xml:space="preserve">Bob introduced BUG172.  Error messages are incorrectly reported for legal </w:t>
      </w:r>
      <w:proofErr w:type="spellStart"/>
      <w:r>
        <w:rPr>
          <w:rFonts w:cs="Arial"/>
          <w:sz w:val="22"/>
          <w:szCs w:val="22"/>
        </w:rPr>
        <w:t>bus_label</w:t>
      </w:r>
      <w:proofErr w:type="spellEnd"/>
      <w:r>
        <w:rPr>
          <w:rFonts w:cs="Arial"/>
          <w:sz w:val="22"/>
          <w:szCs w:val="22"/>
        </w:rPr>
        <w:t xml:space="preserve"> connections.  Some of the warnings were also legitimate but unfixable.  These warnings may be moved to Cautions.  Curtis Clark reported that the parser was looking to see if a </w:t>
      </w:r>
      <w:proofErr w:type="spellStart"/>
      <w:r>
        <w:rPr>
          <w:rFonts w:cs="Arial"/>
          <w:sz w:val="22"/>
          <w:szCs w:val="22"/>
        </w:rPr>
        <w:t>bus_label</w:t>
      </w:r>
      <w:proofErr w:type="spellEnd"/>
      <w:r>
        <w:rPr>
          <w:rFonts w:cs="Arial"/>
          <w:sz w:val="22"/>
          <w:szCs w:val="22"/>
        </w:rPr>
        <w:t xml:space="preserve"> was connected to a POWER or GND pin as required by the specification.  However, it was only looking for a GND pin for </w:t>
      </w:r>
      <w:r w:rsidR="005926E4">
        <w:rPr>
          <w:rFonts w:cs="Arial"/>
          <w:sz w:val="22"/>
          <w:szCs w:val="22"/>
        </w:rPr>
        <w:t xml:space="preserve">a </w:t>
      </w:r>
      <w:proofErr w:type="spellStart"/>
      <w:r w:rsidR="005926E4">
        <w:rPr>
          <w:rFonts w:cs="Arial"/>
          <w:sz w:val="22"/>
          <w:szCs w:val="22"/>
        </w:rPr>
        <w:t>bus_label</w:t>
      </w:r>
      <w:proofErr w:type="spellEnd"/>
      <w:r w:rsidR="005926E4">
        <w:rPr>
          <w:rFonts w:cs="Arial"/>
          <w:sz w:val="22"/>
          <w:szCs w:val="22"/>
        </w:rPr>
        <w:t xml:space="preserve"> under </w:t>
      </w:r>
      <w:proofErr w:type="spellStart"/>
      <w:r w:rsidR="005926E4">
        <w:rPr>
          <w:rFonts w:cs="Arial"/>
          <w:sz w:val="22"/>
          <w:szCs w:val="22"/>
        </w:rPr>
        <w:t>pulldown_ref</w:t>
      </w:r>
      <w:proofErr w:type="spellEnd"/>
      <w:r w:rsidR="005926E4">
        <w:rPr>
          <w:rFonts w:cs="Arial"/>
          <w:sz w:val="22"/>
          <w:szCs w:val="22"/>
        </w:rPr>
        <w:t xml:space="preserve"> or </w:t>
      </w:r>
      <w:proofErr w:type="spellStart"/>
      <w:r w:rsidR="005926E4">
        <w:rPr>
          <w:rFonts w:cs="Arial"/>
          <w:sz w:val="22"/>
          <w:szCs w:val="22"/>
        </w:rPr>
        <w:t>gnd_clamp_ref</w:t>
      </w:r>
      <w:proofErr w:type="spellEnd"/>
      <w:r w:rsidR="005926E4">
        <w:rPr>
          <w:rFonts w:cs="Arial"/>
          <w:sz w:val="22"/>
          <w:szCs w:val="22"/>
        </w:rPr>
        <w:t xml:space="preserve"> columns </w:t>
      </w:r>
      <w:r w:rsidR="00606039">
        <w:rPr>
          <w:rFonts w:cs="Arial"/>
          <w:sz w:val="22"/>
          <w:szCs w:val="22"/>
        </w:rPr>
        <w:t xml:space="preserve">in [Pin Mapping] </w:t>
      </w:r>
      <w:r w:rsidR="005926E4">
        <w:rPr>
          <w:rFonts w:cs="Arial"/>
          <w:sz w:val="22"/>
          <w:szCs w:val="22"/>
        </w:rPr>
        <w:t xml:space="preserve">and similarly only looking for a POWER pin for a </w:t>
      </w:r>
      <w:proofErr w:type="spellStart"/>
      <w:r w:rsidR="005926E4">
        <w:rPr>
          <w:rFonts w:cs="Arial"/>
          <w:sz w:val="22"/>
          <w:szCs w:val="22"/>
        </w:rPr>
        <w:t>bus_label</w:t>
      </w:r>
      <w:proofErr w:type="spellEnd"/>
      <w:r w:rsidR="005926E4">
        <w:rPr>
          <w:rFonts w:cs="Arial"/>
          <w:sz w:val="22"/>
          <w:szCs w:val="22"/>
        </w:rPr>
        <w:t xml:space="preserve"> under </w:t>
      </w:r>
      <w:proofErr w:type="spellStart"/>
      <w:r w:rsidR="005926E4">
        <w:rPr>
          <w:rFonts w:cs="Arial"/>
          <w:sz w:val="22"/>
          <w:szCs w:val="22"/>
        </w:rPr>
        <w:t>pullup_ref</w:t>
      </w:r>
      <w:proofErr w:type="spellEnd"/>
      <w:r w:rsidR="005926E4">
        <w:rPr>
          <w:rFonts w:cs="Arial"/>
          <w:sz w:val="22"/>
          <w:szCs w:val="22"/>
        </w:rPr>
        <w:t xml:space="preserve"> or </w:t>
      </w:r>
      <w:proofErr w:type="spellStart"/>
      <w:r w:rsidR="005926E4">
        <w:rPr>
          <w:rFonts w:cs="Arial"/>
          <w:sz w:val="22"/>
          <w:szCs w:val="22"/>
        </w:rPr>
        <w:t>power_clamp_ref</w:t>
      </w:r>
      <w:proofErr w:type="spellEnd"/>
      <w:r w:rsidR="005926E4">
        <w:rPr>
          <w:rFonts w:cs="Arial"/>
          <w:sz w:val="22"/>
          <w:szCs w:val="22"/>
        </w:rPr>
        <w:t xml:space="preserve"> columns.</w:t>
      </w:r>
    </w:p>
    <w:p w:rsidR="005926E4" w:rsidRDefault="005926E4">
      <w:pPr>
        <w:tabs>
          <w:tab w:val="clear" w:pos="9270"/>
        </w:tabs>
        <w:rPr>
          <w:rFonts w:cs="Arial"/>
          <w:sz w:val="22"/>
          <w:szCs w:val="22"/>
        </w:rPr>
      </w:pPr>
    </w:p>
    <w:p w:rsidR="005926E4" w:rsidRDefault="005926E4">
      <w:pPr>
        <w:tabs>
          <w:tab w:val="clear" w:pos="9270"/>
        </w:tabs>
        <w:rPr>
          <w:rFonts w:cs="Arial"/>
          <w:sz w:val="22"/>
          <w:szCs w:val="22"/>
        </w:rPr>
      </w:pPr>
      <w:r>
        <w:rPr>
          <w:rFonts w:cs="Arial"/>
          <w:sz w:val="22"/>
          <w:szCs w:val="22"/>
        </w:rPr>
        <w:lastRenderedPageBreak/>
        <w:t>Radek Biernacki asked if this bug has been in previous parsers.  Bob confirmed that this has been in parsers at least back to IBIS 3.0.  [Pin Mapping] was introduced in IBIS 2.1.  Radek questioned if some restrictions in [Pin Mapping] make sense and need further investigation.</w:t>
      </w:r>
      <w:r w:rsidR="002B7F79">
        <w:rPr>
          <w:rFonts w:cs="Arial"/>
          <w:sz w:val="22"/>
          <w:szCs w:val="22"/>
        </w:rPr>
        <w:t xml:space="preserve">  Curtis noted that even if we accept some restrictions, the parser messages need to be updated.</w:t>
      </w:r>
    </w:p>
    <w:p w:rsidR="00124660" w:rsidRDefault="00124660">
      <w:pPr>
        <w:tabs>
          <w:tab w:val="clear" w:pos="9270"/>
        </w:tabs>
        <w:rPr>
          <w:rFonts w:cs="Arial"/>
          <w:sz w:val="22"/>
          <w:szCs w:val="22"/>
        </w:rPr>
      </w:pPr>
    </w:p>
    <w:p w:rsidR="00124660" w:rsidRDefault="00124660">
      <w:pPr>
        <w:tabs>
          <w:tab w:val="clear" w:pos="9270"/>
        </w:tabs>
        <w:rPr>
          <w:rFonts w:cs="Arial"/>
          <w:sz w:val="22"/>
          <w:szCs w:val="22"/>
        </w:rPr>
      </w:pPr>
      <w:r>
        <w:rPr>
          <w:rFonts w:cs="Arial"/>
          <w:sz w:val="22"/>
          <w:szCs w:val="22"/>
        </w:rPr>
        <w:t xml:space="preserve">Bob noted that ECL model types </w:t>
      </w:r>
      <w:r w:rsidR="0040436B">
        <w:rPr>
          <w:rFonts w:cs="Arial"/>
          <w:sz w:val="22"/>
          <w:szCs w:val="22"/>
        </w:rPr>
        <w:t xml:space="preserve">and others using non-zero, negative </w:t>
      </w:r>
      <w:proofErr w:type="spellStart"/>
      <w:r w:rsidR="0040436B">
        <w:rPr>
          <w:rFonts w:cs="Arial"/>
          <w:sz w:val="22"/>
          <w:szCs w:val="22"/>
        </w:rPr>
        <w:t>pulldown_ref</w:t>
      </w:r>
      <w:proofErr w:type="spellEnd"/>
      <w:r w:rsidR="0040436B">
        <w:rPr>
          <w:rFonts w:cs="Arial"/>
          <w:sz w:val="22"/>
          <w:szCs w:val="22"/>
        </w:rPr>
        <w:t xml:space="preserve"> </w:t>
      </w:r>
      <w:proofErr w:type="spellStart"/>
      <w:r w:rsidR="0040436B">
        <w:rPr>
          <w:rFonts w:cs="Arial"/>
          <w:sz w:val="22"/>
          <w:szCs w:val="22"/>
        </w:rPr>
        <w:t>bus_labels</w:t>
      </w:r>
      <w:proofErr w:type="spellEnd"/>
      <w:r w:rsidR="0040436B">
        <w:rPr>
          <w:rFonts w:cs="Arial"/>
          <w:sz w:val="22"/>
          <w:szCs w:val="22"/>
        </w:rPr>
        <w:t xml:space="preserve"> </w:t>
      </w:r>
      <w:r>
        <w:rPr>
          <w:rFonts w:cs="Arial"/>
          <w:sz w:val="22"/>
          <w:szCs w:val="22"/>
        </w:rPr>
        <w:t>would be affected by this bug.  We could introduce additional logic depending on the model type to issue Warnings instead of Cautions, but he preferred only issuing Cautions.  M</w:t>
      </w:r>
      <w:r w:rsidR="0040436B">
        <w:rPr>
          <w:rFonts w:cs="Arial"/>
          <w:sz w:val="22"/>
          <w:szCs w:val="22"/>
        </w:rPr>
        <w:t xml:space="preserve">ike </w:t>
      </w:r>
      <w:r w:rsidR="00606039">
        <w:rPr>
          <w:rFonts w:cs="Arial"/>
          <w:sz w:val="22"/>
          <w:szCs w:val="22"/>
        </w:rPr>
        <w:t xml:space="preserve">LaBonte </w:t>
      </w:r>
      <w:r w:rsidR="0040436B">
        <w:rPr>
          <w:rFonts w:cs="Arial"/>
          <w:sz w:val="22"/>
          <w:szCs w:val="22"/>
        </w:rPr>
        <w:t>agreed with this.</w:t>
      </w:r>
    </w:p>
    <w:p w:rsidR="0040436B" w:rsidRDefault="0040436B">
      <w:pPr>
        <w:tabs>
          <w:tab w:val="clear" w:pos="9270"/>
        </w:tabs>
        <w:rPr>
          <w:rFonts w:cs="Arial"/>
          <w:sz w:val="22"/>
          <w:szCs w:val="22"/>
        </w:rPr>
      </w:pPr>
    </w:p>
    <w:p w:rsidR="0040436B" w:rsidRDefault="0040436B">
      <w:pPr>
        <w:tabs>
          <w:tab w:val="clear" w:pos="9270"/>
        </w:tabs>
        <w:rPr>
          <w:rFonts w:cs="Arial"/>
          <w:sz w:val="22"/>
          <w:szCs w:val="22"/>
        </w:rPr>
      </w:pPr>
      <w:r>
        <w:rPr>
          <w:rFonts w:cs="Arial"/>
          <w:sz w:val="22"/>
          <w:szCs w:val="22"/>
        </w:rPr>
        <w:t>Bob moved to classify BUG172 as Severe severity, Medium priority and Open status, to be fixed in the next release.  Curtis seconded the motion.  There were no objections.</w:t>
      </w:r>
    </w:p>
    <w:p w:rsidR="00641E94" w:rsidRDefault="00641E94">
      <w:pPr>
        <w:tabs>
          <w:tab w:val="clear" w:pos="9270"/>
        </w:tabs>
        <w:rPr>
          <w:rFonts w:cs="Arial"/>
          <w:sz w:val="22"/>
          <w:szCs w:val="22"/>
        </w:rPr>
      </w:pPr>
    </w:p>
    <w:p w:rsidR="000971ED" w:rsidRDefault="00097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proofErr w:type="gramStart"/>
      <w:r>
        <w:rPr>
          <w:rFonts w:eastAsia="Calibri" w:cs="Arial"/>
          <w:sz w:val="22"/>
          <w:szCs w:val="22"/>
        </w:rPr>
        <w:t>None.</w:t>
      </w:r>
      <w:proofErr w:type="gramEnd"/>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0971ED" w:rsidP="00B47B56">
      <w:pPr>
        <w:tabs>
          <w:tab w:val="clear" w:pos="9270"/>
        </w:tabs>
        <w:rPr>
          <w:rFonts w:cs="Arial"/>
          <w:sz w:val="22"/>
          <w:szCs w:val="22"/>
        </w:rPr>
      </w:pPr>
      <w:r>
        <w:rPr>
          <w:rFonts w:cs="Arial"/>
          <w:sz w:val="22"/>
          <w:szCs w:val="22"/>
        </w:rPr>
        <w:t xml:space="preserve">The IBIS Summit at DesignCon will be held January 22, 2016.  No teleconference will be available for the Summit meeting.  </w:t>
      </w:r>
      <w:r w:rsidR="00A2546A">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Pr>
          <w:rFonts w:cs="Arial"/>
          <w:sz w:val="22"/>
          <w:szCs w:val="22"/>
        </w:rPr>
        <w:t>February 5</w:t>
      </w:r>
      <w:r w:rsidR="00B47B56">
        <w:rPr>
          <w:rFonts w:cs="Arial"/>
          <w:sz w:val="22"/>
          <w:szCs w:val="22"/>
        </w:rPr>
        <w:t>, 2016</w:t>
      </w:r>
      <w:r w:rsidR="00A2546A">
        <w:rPr>
          <w:rFonts w:cs="Arial"/>
          <w:sz w:val="22"/>
          <w:szCs w:val="22"/>
        </w:rPr>
        <w:t>.  The following IBIS Open Forum teleconf</w:t>
      </w:r>
      <w:r w:rsidR="00EA51E8">
        <w:rPr>
          <w:rFonts w:cs="Arial"/>
          <w:sz w:val="22"/>
          <w:szCs w:val="22"/>
        </w:rPr>
        <w:t xml:space="preserve">erence meeting will be held </w:t>
      </w:r>
      <w:r w:rsidR="00B47B56">
        <w:rPr>
          <w:rFonts w:cs="Arial"/>
          <w:sz w:val="22"/>
          <w:szCs w:val="22"/>
        </w:rPr>
        <w:t>February</w:t>
      </w:r>
      <w:r>
        <w:rPr>
          <w:rFonts w:cs="Arial"/>
          <w:sz w:val="22"/>
          <w:szCs w:val="22"/>
        </w:rPr>
        <w:t xml:space="preserve"> 26</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703F8A" w:rsidP="00703F8A">
      <w:pPr>
        <w:tabs>
          <w:tab w:val="clear" w:pos="9270"/>
        </w:tabs>
        <w:rPr>
          <w:rFonts w:cs="Arial"/>
          <w:sz w:val="22"/>
          <w:szCs w:val="22"/>
        </w:rPr>
      </w:pPr>
      <w:r>
        <w:rPr>
          <w:rFonts w:cs="Arial"/>
          <w:sz w:val="22"/>
          <w:szCs w:val="22"/>
        </w:rPr>
        <w:t>Radek Biernacki moved to adjourn.  Curtis Clark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455B4"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455B4">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455B4">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455B4"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455B4">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455B4"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455B4">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455B4"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455B4"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455B4"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455B4"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455B4">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455B4">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F3518"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F3518" w:rsidRDefault="003F3518">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F3518" w:rsidRDefault="003F351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F3518" w:rsidRDefault="003F351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F3518" w:rsidRDefault="003F3518" w:rsidP="000C5BA7">
            <w:pPr>
              <w:ind w:right="0"/>
              <w:jc w:val="center"/>
            </w:pPr>
            <w:r>
              <w:rPr>
                <w:b/>
                <w:sz w:val="16"/>
              </w:rPr>
              <w:t>November 16, 2015</w:t>
            </w:r>
          </w:p>
        </w:tc>
        <w:tc>
          <w:tcPr>
            <w:tcW w:w="1080" w:type="dxa"/>
            <w:tcBorders>
              <w:top w:val="single" w:sz="4" w:space="0" w:color="000000"/>
              <w:bottom w:val="single" w:sz="4" w:space="0" w:color="000000"/>
            </w:tcBorders>
            <w:shd w:val="clear" w:color="auto" w:fill="FFFFFF"/>
            <w:vAlign w:val="bottom"/>
          </w:tcPr>
          <w:p w:rsidR="003F3518" w:rsidRDefault="003F3518" w:rsidP="000C5BA7">
            <w:pPr>
              <w:ind w:right="0"/>
              <w:jc w:val="center"/>
            </w:pPr>
            <w:r>
              <w:rPr>
                <w:b/>
                <w:sz w:val="16"/>
              </w:rPr>
              <w:t>November 20, 2015</w:t>
            </w:r>
          </w:p>
        </w:tc>
        <w:tc>
          <w:tcPr>
            <w:tcW w:w="1079" w:type="dxa"/>
            <w:tcBorders>
              <w:top w:val="single" w:sz="4" w:space="0" w:color="000000"/>
              <w:bottom w:val="single" w:sz="4" w:space="0" w:color="000000"/>
            </w:tcBorders>
            <w:shd w:val="clear" w:color="auto" w:fill="FFFFFF"/>
            <w:vAlign w:val="bottom"/>
          </w:tcPr>
          <w:p w:rsidR="003F3518" w:rsidRDefault="003F3518" w:rsidP="000C5BA7">
            <w:pPr>
              <w:ind w:right="0"/>
              <w:jc w:val="center"/>
            </w:pPr>
            <w:r>
              <w:rPr>
                <w:b/>
                <w:sz w:val="16"/>
              </w:rPr>
              <w:t>December 18, 2015</w:t>
            </w:r>
          </w:p>
        </w:tc>
        <w:tc>
          <w:tcPr>
            <w:tcW w:w="1101" w:type="dxa"/>
            <w:tcBorders>
              <w:top w:val="single" w:sz="4" w:space="0" w:color="000000"/>
              <w:bottom w:val="single" w:sz="4" w:space="0" w:color="000000"/>
              <w:right w:val="single" w:sz="4" w:space="0" w:color="000000"/>
            </w:tcBorders>
            <w:shd w:val="clear" w:color="auto" w:fill="FFFFFF"/>
            <w:vAlign w:val="bottom"/>
          </w:tcPr>
          <w:p w:rsidR="003F3518" w:rsidRDefault="00DB6751" w:rsidP="003F3518">
            <w:pPr>
              <w:ind w:right="0"/>
              <w:jc w:val="center"/>
            </w:pPr>
            <w:r>
              <w:rPr>
                <w:b/>
                <w:sz w:val="16"/>
              </w:rPr>
              <w:t>January 8</w:t>
            </w:r>
            <w:r w:rsidR="003F3518">
              <w:rPr>
                <w:b/>
                <w:sz w:val="16"/>
              </w:rPr>
              <w:t>, 2016</w:t>
            </w:r>
          </w:p>
        </w:tc>
        <w:bookmarkStart w:id="2" w:name="_GoBack"/>
        <w:bookmarkEnd w:id="2"/>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ANSYS</w:t>
            </w:r>
          </w:p>
        </w:tc>
        <w:tc>
          <w:tcPr>
            <w:tcW w:w="1438" w:type="dxa"/>
            <w:shd w:val="clear" w:color="auto" w:fill="FFFFFF"/>
          </w:tcPr>
          <w:p w:rsidR="003F3518" w:rsidRDefault="003F3518">
            <w:pPr>
              <w:ind w:right="0"/>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Applied Simulation Technology</w:t>
            </w:r>
          </w:p>
        </w:tc>
        <w:tc>
          <w:tcPr>
            <w:tcW w:w="1438" w:type="dxa"/>
            <w:shd w:val="clear" w:color="auto" w:fill="FFFFFF"/>
          </w:tcPr>
          <w:p w:rsidR="003F3518" w:rsidRDefault="003F3518">
            <w:pPr>
              <w:ind w:right="0"/>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Avago Technologies</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Cadence Design Systems</w:t>
            </w:r>
          </w:p>
        </w:tc>
        <w:tc>
          <w:tcPr>
            <w:tcW w:w="1438" w:type="dxa"/>
            <w:shd w:val="clear" w:color="auto" w:fill="FFFFFF"/>
          </w:tcPr>
          <w:p w:rsidR="003F3518" w:rsidRDefault="003F3518">
            <w:pPr>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rPr>
          <w:trHeight w:val="107"/>
        </w:trPr>
        <w:tc>
          <w:tcPr>
            <w:tcW w:w="2535" w:type="dxa"/>
            <w:tcBorders>
              <w:left w:val="single" w:sz="4" w:space="0" w:color="000000"/>
            </w:tcBorders>
            <w:shd w:val="clear" w:color="auto" w:fill="FFFFFF"/>
            <w:vAlign w:val="center"/>
          </w:tcPr>
          <w:p w:rsidR="003F3518" w:rsidRDefault="003F3518">
            <w:pPr>
              <w:ind w:right="0"/>
              <w:rPr>
                <w:sz w:val="16"/>
              </w:rPr>
            </w:pPr>
            <w:r>
              <w:rPr>
                <w:sz w:val="16"/>
              </w:rPr>
              <w:t>Cisco Systems</w:t>
            </w:r>
          </w:p>
        </w:tc>
        <w:tc>
          <w:tcPr>
            <w:tcW w:w="1438" w:type="dxa"/>
            <w:shd w:val="clear" w:color="auto" w:fill="FFFFFF"/>
          </w:tcPr>
          <w:p w:rsidR="003F3518" w:rsidRDefault="003F3518">
            <w:pPr>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CST</w:t>
            </w:r>
          </w:p>
        </w:tc>
        <w:tc>
          <w:tcPr>
            <w:tcW w:w="1438" w:type="dxa"/>
            <w:shd w:val="clear" w:color="auto" w:fill="FFFFFF"/>
          </w:tcPr>
          <w:p w:rsidR="003F3518" w:rsidRDefault="003F3518">
            <w:pPr>
              <w:jc w:val="center"/>
              <w:rPr>
                <w:sz w:val="16"/>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F3518" w:rsidRDefault="003F3518" w:rsidP="000C5BA7">
            <w:pPr>
              <w:ind w:right="0"/>
              <w:jc w:val="center"/>
              <w:rPr>
                <w:sz w:val="16"/>
                <w:szCs w:val="16"/>
              </w:rPr>
            </w:pPr>
            <w:r>
              <w:rPr>
                <w:sz w:val="16"/>
                <w:szCs w:val="16"/>
              </w:rPr>
              <w:t>-</w:t>
            </w:r>
          </w:p>
        </w:tc>
        <w:tc>
          <w:tcPr>
            <w:tcW w:w="1080" w:type="dxa"/>
            <w:shd w:val="clear" w:color="auto" w:fill="FFFFFF"/>
          </w:tcPr>
          <w:p w:rsidR="003F3518" w:rsidRDefault="003F3518" w:rsidP="000C5BA7">
            <w:pPr>
              <w:ind w:right="0"/>
              <w:jc w:val="center"/>
              <w:rPr>
                <w:sz w:val="16"/>
                <w:szCs w:val="16"/>
              </w:rPr>
            </w:pPr>
            <w:r>
              <w:rPr>
                <w:sz w:val="16"/>
                <w:szCs w:val="16"/>
              </w:rPr>
              <w:t>-</w:t>
            </w:r>
          </w:p>
        </w:tc>
        <w:tc>
          <w:tcPr>
            <w:tcW w:w="1079" w:type="dxa"/>
            <w:shd w:val="clear" w:color="auto" w:fill="FFFFFF"/>
          </w:tcPr>
          <w:p w:rsidR="003F3518" w:rsidRDefault="003F3518" w:rsidP="000C5BA7">
            <w:pPr>
              <w:ind w:right="0"/>
              <w:jc w:val="center"/>
              <w:rPr>
                <w:sz w:val="16"/>
                <w:szCs w:val="16"/>
              </w:rP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rPr>
                <w:sz w:val="16"/>
                <w:szCs w:val="16"/>
              </w:rP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Ericsson</w:t>
            </w:r>
          </w:p>
        </w:tc>
        <w:tc>
          <w:tcPr>
            <w:tcW w:w="1438" w:type="dxa"/>
            <w:shd w:val="clear" w:color="auto" w:fill="FFFFFF"/>
          </w:tcPr>
          <w:p w:rsidR="003F3518" w:rsidRDefault="003F3518">
            <w:pPr>
              <w:jc w:val="center"/>
              <w:rPr>
                <w:sz w:val="16"/>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F3518" w:rsidRDefault="003F3518" w:rsidP="000C5BA7">
            <w:pPr>
              <w:ind w:right="0"/>
              <w:jc w:val="center"/>
              <w:rPr>
                <w:sz w:val="16"/>
                <w:szCs w:val="16"/>
              </w:rPr>
            </w:pPr>
            <w:r>
              <w:rPr>
                <w:sz w:val="16"/>
                <w:szCs w:val="16"/>
              </w:rPr>
              <w:t>X</w:t>
            </w:r>
          </w:p>
        </w:tc>
        <w:tc>
          <w:tcPr>
            <w:tcW w:w="1080" w:type="dxa"/>
            <w:shd w:val="clear" w:color="auto" w:fill="FFFFFF"/>
          </w:tcPr>
          <w:p w:rsidR="003F3518" w:rsidRDefault="003F3518" w:rsidP="000C5BA7">
            <w:pPr>
              <w:ind w:right="0"/>
              <w:jc w:val="center"/>
              <w:rPr>
                <w:sz w:val="16"/>
                <w:szCs w:val="16"/>
              </w:rPr>
            </w:pPr>
            <w:r>
              <w:rPr>
                <w:sz w:val="16"/>
                <w:szCs w:val="16"/>
              </w:rPr>
              <w:t>-</w:t>
            </w:r>
          </w:p>
        </w:tc>
        <w:tc>
          <w:tcPr>
            <w:tcW w:w="1079" w:type="dxa"/>
            <w:shd w:val="clear" w:color="auto" w:fill="FFFFFF"/>
          </w:tcPr>
          <w:p w:rsidR="003F3518" w:rsidRDefault="003F3518" w:rsidP="000C5BA7">
            <w:pPr>
              <w:ind w:right="0"/>
              <w:jc w:val="center"/>
              <w:rPr>
                <w:sz w:val="16"/>
                <w:szCs w:val="16"/>
              </w:rP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rPr>
                <w:sz w:val="16"/>
                <w:szCs w:val="16"/>
              </w:rP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GLOBALFOUNDRIES</w:t>
            </w:r>
          </w:p>
        </w:tc>
        <w:tc>
          <w:tcPr>
            <w:tcW w:w="1438" w:type="dxa"/>
            <w:shd w:val="clear" w:color="auto" w:fill="FFFFFF"/>
          </w:tcPr>
          <w:p w:rsidR="003F3518" w:rsidRDefault="003F3518">
            <w:pPr>
              <w:jc w:val="center"/>
              <w:rPr>
                <w:sz w:val="16"/>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F3518" w:rsidRDefault="003F3518" w:rsidP="000C5BA7">
            <w:pPr>
              <w:ind w:right="0"/>
              <w:jc w:val="center"/>
              <w:rPr>
                <w:sz w:val="16"/>
                <w:szCs w:val="16"/>
              </w:rPr>
            </w:pPr>
            <w:r>
              <w:rPr>
                <w:sz w:val="16"/>
                <w:szCs w:val="16"/>
              </w:rPr>
              <w:t>-</w:t>
            </w:r>
          </w:p>
        </w:tc>
        <w:tc>
          <w:tcPr>
            <w:tcW w:w="1080" w:type="dxa"/>
            <w:shd w:val="clear" w:color="auto" w:fill="FFFFFF"/>
          </w:tcPr>
          <w:p w:rsidR="003F3518" w:rsidRDefault="003F3518" w:rsidP="000C5BA7">
            <w:pPr>
              <w:ind w:right="0"/>
              <w:jc w:val="center"/>
              <w:rPr>
                <w:sz w:val="16"/>
                <w:szCs w:val="16"/>
              </w:rPr>
            </w:pPr>
            <w:r>
              <w:rPr>
                <w:sz w:val="16"/>
                <w:szCs w:val="16"/>
              </w:rPr>
              <w:t>X</w:t>
            </w:r>
          </w:p>
        </w:tc>
        <w:tc>
          <w:tcPr>
            <w:tcW w:w="1079" w:type="dxa"/>
            <w:shd w:val="clear" w:color="auto" w:fill="FFFFFF"/>
          </w:tcPr>
          <w:p w:rsidR="003F3518" w:rsidRDefault="003F3518" w:rsidP="000C5BA7">
            <w:pPr>
              <w:ind w:right="0"/>
              <w:jc w:val="center"/>
              <w:rPr>
                <w:sz w:val="16"/>
                <w:szCs w:val="16"/>
              </w:rP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rPr>
                <w:sz w:val="16"/>
                <w:szCs w:val="16"/>
              </w:rP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Huawei Technologies</w:t>
            </w:r>
          </w:p>
        </w:tc>
        <w:tc>
          <w:tcPr>
            <w:tcW w:w="1438" w:type="dxa"/>
            <w:shd w:val="clear" w:color="auto" w:fill="FFFFFF"/>
          </w:tcPr>
          <w:p w:rsidR="003F3518" w:rsidRDefault="003F3518">
            <w:pPr>
              <w:jc w:val="center"/>
              <w:rPr>
                <w:sz w:val="16"/>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F3518" w:rsidRDefault="003F3518" w:rsidP="000C5BA7">
            <w:pPr>
              <w:ind w:right="0"/>
              <w:jc w:val="center"/>
              <w:rPr>
                <w:sz w:val="16"/>
                <w:szCs w:val="16"/>
              </w:rPr>
            </w:pPr>
            <w:r>
              <w:rPr>
                <w:sz w:val="16"/>
                <w:szCs w:val="16"/>
              </w:rPr>
              <w:t>-</w:t>
            </w:r>
          </w:p>
        </w:tc>
        <w:tc>
          <w:tcPr>
            <w:tcW w:w="1080" w:type="dxa"/>
            <w:shd w:val="clear" w:color="auto" w:fill="FFFFFF"/>
          </w:tcPr>
          <w:p w:rsidR="003F3518" w:rsidRDefault="003F3518" w:rsidP="000C5BA7">
            <w:pPr>
              <w:ind w:right="0"/>
              <w:jc w:val="center"/>
              <w:rPr>
                <w:sz w:val="16"/>
                <w:szCs w:val="16"/>
              </w:rPr>
            </w:pPr>
            <w:r>
              <w:rPr>
                <w:sz w:val="16"/>
                <w:szCs w:val="16"/>
              </w:rPr>
              <w:t>-</w:t>
            </w:r>
          </w:p>
        </w:tc>
        <w:tc>
          <w:tcPr>
            <w:tcW w:w="1079" w:type="dxa"/>
            <w:shd w:val="clear" w:color="auto" w:fill="FFFFFF"/>
          </w:tcPr>
          <w:p w:rsidR="003F3518" w:rsidRDefault="003F3518" w:rsidP="000C5BA7">
            <w:pPr>
              <w:ind w:right="0"/>
              <w:jc w:val="center"/>
              <w:rPr>
                <w:sz w:val="16"/>
                <w:szCs w:val="16"/>
              </w:rP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rPr>
                <w:sz w:val="16"/>
                <w:szCs w:val="16"/>
              </w:rP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Infineon Technologies AG</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Intel Corp.</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IO Methodology</w:t>
            </w:r>
          </w:p>
        </w:tc>
        <w:tc>
          <w:tcPr>
            <w:tcW w:w="1438" w:type="dxa"/>
            <w:shd w:val="clear" w:color="auto" w:fill="FFFFFF"/>
          </w:tcPr>
          <w:p w:rsidR="003F3518" w:rsidRDefault="003F3518">
            <w:pPr>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Keysight Technologies</w:t>
            </w:r>
          </w:p>
        </w:tc>
        <w:tc>
          <w:tcPr>
            <w:tcW w:w="1438" w:type="dxa"/>
            <w:shd w:val="clear" w:color="auto" w:fill="FFFFFF"/>
          </w:tcPr>
          <w:p w:rsidR="003F3518" w:rsidRDefault="003F3518">
            <w:pPr>
              <w:ind w:right="0"/>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szCs w:val="16"/>
              </w:rPr>
              <w:t>Maxim Integrated Products</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szCs w:val="16"/>
              </w:rPr>
              <w:t>Mentor Graphics</w:t>
            </w:r>
          </w:p>
        </w:tc>
        <w:tc>
          <w:tcPr>
            <w:tcW w:w="1438" w:type="dxa"/>
            <w:shd w:val="clear" w:color="auto" w:fill="FFFFFF"/>
          </w:tcPr>
          <w:p w:rsidR="003F3518" w:rsidRDefault="003F3518">
            <w:pPr>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Micron Technology</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 xml:space="preserve">Signal Integrity Software </w:t>
            </w:r>
          </w:p>
        </w:tc>
        <w:tc>
          <w:tcPr>
            <w:tcW w:w="1438" w:type="dxa"/>
            <w:shd w:val="clear" w:color="auto" w:fill="FFFFFF"/>
          </w:tcPr>
          <w:p w:rsidR="003F3518" w:rsidRDefault="003F3518">
            <w:pPr>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Synopsys</w:t>
            </w:r>
          </w:p>
        </w:tc>
        <w:tc>
          <w:tcPr>
            <w:tcW w:w="1438" w:type="dxa"/>
            <w:shd w:val="clear" w:color="auto" w:fill="FFFFFF"/>
          </w:tcPr>
          <w:p w:rsidR="003F3518" w:rsidRDefault="003F3518">
            <w:pPr>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Teraspeed Labs</w:t>
            </w:r>
          </w:p>
        </w:tc>
        <w:tc>
          <w:tcPr>
            <w:tcW w:w="1438" w:type="dxa"/>
            <w:shd w:val="clear" w:color="auto" w:fill="FFFFFF"/>
          </w:tcPr>
          <w:p w:rsidR="003F3518" w:rsidRDefault="003F3518">
            <w:pPr>
              <w:jc w:val="center"/>
              <w:rPr>
                <w:rFonts w:eastAsia="SimSun" w:cs="Arial"/>
                <w:sz w:val="16"/>
                <w:szCs w:val="22"/>
              </w:rPr>
            </w:pPr>
            <w:r>
              <w:rPr>
                <w:sz w:val="16"/>
              </w:rPr>
              <w:t>General Interest</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X</w:t>
            </w:r>
          </w:p>
        </w:tc>
        <w:tc>
          <w:tcPr>
            <w:tcW w:w="1079" w:type="dxa"/>
            <w:shd w:val="clear" w:color="auto" w:fill="FFFFFF"/>
          </w:tcPr>
          <w:p w:rsidR="003F3518" w:rsidRDefault="003F3518" w:rsidP="000C5BA7">
            <w:pPr>
              <w:ind w:right="0"/>
              <w:jc w:val="center"/>
            </w:pPr>
            <w:r>
              <w:rPr>
                <w:sz w:val="16"/>
                <w:szCs w:val="16"/>
              </w:rPr>
              <w:t>X</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X</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Toshiba</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X</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Xilinx</w:t>
            </w:r>
          </w:p>
        </w:tc>
        <w:tc>
          <w:tcPr>
            <w:tcW w:w="1438" w:type="dxa"/>
            <w:shd w:val="clear" w:color="auto" w:fill="FFFFFF"/>
          </w:tcPr>
          <w:p w:rsidR="003F3518" w:rsidRDefault="003F3518">
            <w:pPr>
              <w:jc w:val="center"/>
              <w:rPr>
                <w:rFonts w:eastAsia="SimSun" w:cs="Arial"/>
                <w:sz w:val="16"/>
                <w:szCs w:val="22"/>
              </w:rPr>
            </w:pPr>
            <w:r>
              <w:rPr>
                <w:sz w:val="16"/>
              </w:rPr>
              <w:t>Producer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tcBorders>
            <w:shd w:val="clear" w:color="auto" w:fill="FFFFFF"/>
            <w:vAlign w:val="center"/>
          </w:tcPr>
          <w:p w:rsidR="003F3518" w:rsidRDefault="003F3518">
            <w:pPr>
              <w:ind w:right="0"/>
              <w:rPr>
                <w:sz w:val="16"/>
              </w:rPr>
            </w:pPr>
            <w:r>
              <w:rPr>
                <w:sz w:val="16"/>
              </w:rPr>
              <w:t>ZTE</w:t>
            </w:r>
          </w:p>
        </w:tc>
        <w:tc>
          <w:tcPr>
            <w:tcW w:w="1438" w:type="dxa"/>
            <w:shd w:val="clear" w:color="auto" w:fill="FFFFFF"/>
          </w:tcPr>
          <w:p w:rsidR="003F3518" w:rsidRDefault="003F3518">
            <w:pPr>
              <w:ind w:right="0"/>
              <w:jc w:val="center"/>
              <w:rPr>
                <w:rFonts w:eastAsia="SimSun" w:cs="Arial"/>
                <w:sz w:val="16"/>
                <w:szCs w:val="22"/>
              </w:rPr>
            </w:pPr>
            <w:r>
              <w:rPr>
                <w:sz w:val="16"/>
              </w:rPr>
              <w:t>User</w:t>
            </w:r>
          </w:p>
        </w:tc>
        <w:tc>
          <w:tcPr>
            <w:tcW w:w="1080" w:type="dxa"/>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F3518" w:rsidRDefault="003F3518" w:rsidP="000C5BA7">
            <w:pPr>
              <w:ind w:right="0"/>
              <w:jc w:val="center"/>
            </w:pPr>
            <w:r>
              <w:rPr>
                <w:sz w:val="16"/>
                <w:szCs w:val="16"/>
              </w:rPr>
              <w:t>-</w:t>
            </w:r>
          </w:p>
        </w:tc>
        <w:tc>
          <w:tcPr>
            <w:tcW w:w="1080" w:type="dxa"/>
            <w:shd w:val="clear" w:color="auto" w:fill="FFFFFF"/>
          </w:tcPr>
          <w:p w:rsidR="003F3518" w:rsidRDefault="003F3518" w:rsidP="000C5BA7">
            <w:pPr>
              <w:ind w:right="0"/>
              <w:jc w:val="center"/>
            </w:pPr>
            <w:r>
              <w:rPr>
                <w:sz w:val="16"/>
                <w:szCs w:val="16"/>
              </w:rPr>
              <w:t>-</w:t>
            </w:r>
          </w:p>
        </w:tc>
        <w:tc>
          <w:tcPr>
            <w:tcW w:w="1079" w:type="dxa"/>
            <w:shd w:val="clear" w:color="auto" w:fill="FFFFFF"/>
          </w:tcPr>
          <w:p w:rsidR="003F3518" w:rsidRDefault="003F3518" w:rsidP="000C5BA7">
            <w:pPr>
              <w:ind w:right="0"/>
              <w:jc w:val="center"/>
            </w:pPr>
            <w:r>
              <w:rPr>
                <w:sz w:val="16"/>
                <w:szCs w:val="16"/>
              </w:rPr>
              <w:t>-</w:t>
            </w:r>
          </w:p>
        </w:tc>
        <w:tc>
          <w:tcPr>
            <w:tcW w:w="1101" w:type="dxa"/>
            <w:tcBorders>
              <w:right w:val="single" w:sz="4" w:space="0" w:color="000000"/>
            </w:tcBorders>
            <w:shd w:val="clear" w:color="auto" w:fill="FFFFFF"/>
          </w:tcPr>
          <w:p w:rsidR="003F3518" w:rsidRDefault="003F3518" w:rsidP="00623C79">
            <w:pPr>
              <w:ind w:right="0"/>
              <w:jc w:val="center"/>
            </w:pPr>
            <w:r>
              <w:rPr>
                <w:sz w:val="16"/>
                <w:szCs w:val="16"/>
              </w:rPr>
              <w:t>-</w:t>
            </w:r>
          </w:p>
        </w:tc>
      </w:tr>
      <w:tr w:rsidR="003F3518" w:rsidTr="00E57BDC">
        <w:tc>
          <w:tcPr>
            <w:tcW w:w="2535" w:type="dxa"/>
            <w:tcBorders>
              <w:left w:val="single" w:sz="4" w:space="0" w:color="000000"/>
              <w:bottom w:val="single" w:sz="4" w:space="0" w:color="000000"/>
            </w:tcBorders>
            <w:shd w:val="clear" w:color="auto" w:fill="FFFFFF"/>
            <w:vAlign w:val="center"/>
          </w:tcPr>
          <w:p w:rsidR="003F3518" w:rsidRDefault="003F3518">
            <w:pPr>
              <w:ind w:right="0"/>
              <w:rPr>
                <w:sz w:val="16"/>
              </w:rPr>
            </w:pPr>
            <w:r>
              <w:rPr>
                <w:sz w:val="16"/>
              </w:rPr>
              <w:t>Zuken</w:t>
            </w:r>
          </w:p>
        </w:tc>
        <w:tc>
          <w:tcPr>
            <w:tcW w:w="1438" w:type="dxa"/>
            <w:tcBorders>
              <w:bottom w:val="single" w:sz="4" w:space="0" w:color="000000"/>
            </w:tcBorders>
            <w:shd w:val="clear" w:color="auto" w:fill="FFFFFF"/>
          </w:tcPr>
          <w:p w:rsidR="003F3518" w:rsidRDefault="003F3518">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F3518" w:rsidRDefault="003F3518"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F3518" w:rsidRDefault="003F3518" w:rsidP="000C5BA7">
            <w:pPr>
              <w:ind w:right="0"/>
              <w:jc w:val="center"/>
            </w:pPr>
            <w:r>
              <w:rPr>
                <w:sz w:val="16"/>
                <w:szCs w:val="16"/>
              </w:rPr>
              <w:t>X</w:t>
            </w:r>
          </w:p>
        </w:tc>
        <w:tc>
          <w:tcPr>
            <w:tcW w:w="1080" w:type="dxa"/>
            <w:tcBorders>
              <w:bottom w:val="single" w:sz="4" w:space="0" w:color="000000"/>
            </w:tcBorders>
            <w:shd w:val="clear" w:color="auto" w:fill="FFFFFF"/>
          </w:tcPr>
          <w:p w:rsidR="003F3518" w:rsidRDefault="003F3518" w:rsidP="000C5BA7">
            <w:pPr>
              <w:ind w:right="0"/>
              <w:jc w:val="center"/>
            </w:pPr>
            <w:r>
              <w:rPr>
                <w:sz w:val="16"/>
                <w:szCs w:val="16"/>
              </w:rPr>
              <w:t>-</w:t>
            </w:r>
          </w:p>
        </w:tc>
        <w:tc>
          <w:tcPr>
            <w:tcW w:w="1079" w:type="dxa"/>
            <w:tcBorders>
              <w:bottom w:val="single" w:sz="4" w:space="0" w:color="000000"/>
            </w:tcBorders>
            <w:shd w:val="clear" w:color="auto" w:fill="FFFFFF"/>
          </w:tcPr>
          <w:p w:rsidR="003F3518" w:rsidRDefault="003F3518" w:rsidP="000C5BA7">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F3518" w:rsidRDefault="003F3518" w:rsidP="00623C79">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B4" w:rsidRDefault="005455B4">
      <w:pPr>
        <w:spacing w:after="0"/>
      </w:pPr>
      <w:r>
        <w:separator/>
      </w:r>
    </w:p>
  </w:endnote>
  <w:endnote w:type="continuationSeparator" w:id="0">
    <w:p w:rsidR="005455B4" w:rsidRDefault="00545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1D" w:rsidRDefault="00F6411D">
    <w:pPr>
      <w:pStyle w:val="Footer"/>
    </w:pPr>
    <w:r>
      <w:rPr>
        <w:rFonts w:cs="Arial"/>
      </w:rPr>
      <w:t>©</w:t>
    </w:r>
    <w:r w:rsidR="00DA46A1">
      <w:t>2016</w:t>
    </w:r>
    <w:r>
      <w:t xml:space="preserve"> IBIS Open Forum</w:t>
    </w:r>
    <w:r>
      <w:tab/>
    </w:r>
    <w:r>
      <w:tab/>
    </w:r>
    <w:r>
      <w:fldChar w:fldCharType="begin"/>
    </w:r>
    <w:r>
      <w:instrText xml:space="preserve"> PAGE </w:instrText>
    </w:r>
    <w:r>
      <w:fldChar w:fldCharType="separate"/>
    </w:r>
    <w:r w:rsidR="00DB6751">
      <w:rPr>
        <w:noProof/>
      </w:rPr>
      <w:t>10</w:t>
    </w:r>
    <w:r>
      <w:fldChar w:fldCharType="end"/>
    </w:r>
    <w:r>
      <w:t xml:space="preserve"> </w:t>
    </w:r>
  </w:p>
  <w:p w:rsidR="00F6411D" w:rsidRDefault="00F6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B4" w:rsidRDefault="005455B4">
      <w:pPr>
        <w:spacing w:after="0"/>
      </w:pPr>
      <w:r>
        <w:separator/>
      </w:r>
    </w:p>
  </w:footnote>
  <w:footnote w:type="continuationSeparator" w:id="0">
    <w:p w:rsidR="005455B4" w:rsidRDefault="00545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1D" w:rsidRDefault="00F641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51B2A"/>
    <w:rsid w:val="00052EC1"/>
    <w:rsid w:val="00053E54"/>
    <w:rsid w:val="00055F35"/>
    <w:rsid w:val="00070CE6"/>
    <w:rsid w:val="000769E1"/>
    <w:rsid w:val="0007730A"/>
    <w:rsid w:val="00077489"/>
    <w:rsid w:val="000828DF"/>
    <w:rsid w:val="0008614A"/>
    <w:rsid w:val="000921BA"/>
    <w:rsid w:val="000971ED"/>
    <w:rsid w:val="000A57B4"/>
    <w:rsid w:val="000A6AA4"/>
    <w:rsid w:val="000C5482"/>
    <w:rsid w:val="000F0CB3"/>
    <w:rsid w:val="000F30A4"/>
    <w:rsid w:val="00106ACE"/>
    <w:rsid w:val="00112A30"/>
    <w:rsid w:val="001173BE"/>
    <w:rsid w:val="0012408B"/>
    <w:rsid w:val="00124660"/>
    <w:rsid w:val="0012674E"/>
    <w:rsid w:val="00131D0C"/>
    <w:rsid w:val="00131F1A"/>
    <w:rsid w:val="0013344A"/>
    <w:rsid w:val="00134D66"/>
    <w:rsid w:val="0014266B"/>
    <w:rsid w:val="0014701F"/>
    <w:rsid w:val="00150110"/>
    <w:rsid w:val="00150345"/>
    <w:rsid w:val="001534CA"/>
    <w:rsid w:val="00153971"/>
    <w:rsid w:val="00154831"/>
    <w:rsid w:val="00154935"/>
    <w:rsid w:val="00154E2A"/>
    <w:rsid w:val="00157418"/>
    <w:rsid w:val="0016439D"/>
    <w:rsid w:val="00167728"/>
    <w:rsid w:val="00171F1D"/>
    <w:rsid w:val="00173F63"/>
    <w:rsid w:val="00177C2E"/>
    <w:rsid w:val="001962E6"/>
    <w:rsid w:val="001B31B2"/>
    <w:rsid w:val="001B3F6D"/>
    <w:rsid w:val="001B511B"/>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3EFB"/>
    <w:rsid w:val="00265685"/>
    <w:rsid w:val="00270108"/>
    <w:rsid w:val="00272863"/>
    <w:rsid w:val="002759CA"/>
    <w:rsid w:val="002A3A75"/>
    <w:rsid w:val="002A7847"/>
    <w:rsid w:val="002B0696"/>
    <w:rsid w:val="002B4065"/>
    <w:rsid w:val="002B6907"/>
    <w:rsid w:val="002B7F79"/>
    <w:rsid w:val="002C36C3"/>
    <w:rsid w:val="002C4007"/>
    <w:rsid w:val="002C6EFD"/>
    <w:rsid w:val="002D17FE"/>
    <w:rsid w:val="002D3DF9"/>
    <w:rsid w:val="002E6CAF"/>
    <w:rsid w:val="002F4C32"/>
    <w:rsid w:val="00302986"/>
    <w:rsid w:val="003029FC"/>
    <w:rsid w:val="00303B66"/>
    <w:rsid w:val="00304A4D"/>
    <w:rsid w:val="003052EB"/>
    <w:rsid w:val="00317492"/>
    <w:rsid w:val="00322E8C"/>
    <w:rsid w:val="003249A3"/>
    <w:rsid w:val="003416C6"/>
    <w:rsid w:val="003468AD"/>
    <w:rsid w:val="003468CB"/>
    <w:rsid w:val="00350742"/>
    <w:rsid w:val="00354D8E"/>
    <w:rsid w:val="00356F00"/>
    <w:rsid w:val="0035752F"/>
    <w:rsid w:val="00362197"/>
    <w:rsid w:val="00365C1F"/>
    <w:rsid w:val="00367684"/>
    <w:rsid w:val="003705D7"/>
    <w:rsid w:val="003711E2"/>
    <w:rsid w:val="0037292A"/>
    <w:rsid w:val="0038321F"/>
    <w:rsid w:val="00386855"/>
    <w:rsid w:val="003872B3"/>
    <w:rsid w:val="00392183"/>
    <w:rsid w:val="0039551B"/>
    <w:rsid w:val="00397BA8"/>
    <w:rsid w:val="003A320A"/>
    <w:rsid w:val="003A779A"/>
    <w:rsid w:val="003C0B05"/>
    <w:rsid w:val="003D01E1"/>
    <w:rsid w:val="003D7641"/>
    <w:rsid w:val="003E4DA0"/>
    <w:rsid w:val="003F3518"/>
    <w:rsid w:val="0040436B"/>
    <w:rsid w:val="00406486"/>
    <w:rsid w:val="0042220F"/>
    <w:rsid w:val="00425CAB"/>
    <w:rsid w:val="00435428"/>
    <w:rsid w:val="0043773D"/>
    <w:rsid w:val="00444C16"/>
    <w:rsid w:val="00451CEF"/>
    <w:rsid w:val="004567F8"/>
    <w:rsid w:val="004608D8"/>
    <w:rsid w:val="00462523"/>
    <w:rsid w:val="00466F85"/>
    <w:rsid w:val="00471C01"/>
    <w:rsid w:val="00477590"/>
    <w:rsid w:val="00484206"/>
    <w:rsid w:val="00490742"/>
    <w:rsid w:val="00494211"/>
    <w:rsid w:val="004A4D08"/>
    <w:rsid w:val="004A5CCE"/>
    <w:rsid w:val="004B3F72"/>
    <w:rsid w:val="004D06D6"/>
    <w:rsid w:val="004D0EED"/>
    <w:rsid w:val="004E0B4F"/>
    <w:rsid w:val="004E37B7"/>
    <w:rsid w:val="004F01DD"/>
    <w:rsid w:val="004F221C"/>
    <w:rsid w:val="0050325E"/>
    <w:rsid w:val="005040FE"/>
    <w:rsid w:val="005048D5"/>
    <w:rsid w:val="00525A6D"/>
    <w:rsid w:val="00526E7B"/>
    <w:rsid w:val="005365ED"/>
    <w:rsid w:val="005406F3"/>
    <w:rsid w:val="00542E23"/>
    <w:rsid w:val="0054328E"/>
    <w:rsid w:val="005455B4"/>
    <w:rsid w:val="00554B9E"/>
    <w:rsid w:val="005564A3"/>
    <w:rsid w:val="005565B2"/>
    <w:rsid w:val="005638FE"/>
    <w:rsid w:val="0056527F"/>
    <w:rsid w:val="00582B8E"/>
    <w:rsid w:val="00583300"/>
    <w:rsid w:val="00590333"/>
    <w:rsid w:val="005917FB"/>
    <w:rsid w:val="005926E4"/>
    <w:rsid w:val="00592CC6"/>
    <w:rsid w:val="005A09BC"/>
    <w:rsid w:val="005A1CBF"/>
    <w:rsid w:val="005A2215"/>
    <w:rsid w:val="005B1514"/>
    <w:rsid w:val="005B20D0"/>
    <w:rsid w:val="005C63B1"/>
    <w:rsid w:val="005D2884"/>
    <w:rsid w:val="005E040E"/>
    <w:rsid w:val="005E3B76"/>
    <w:rsid w:val="005E5ACE"/>
    <w:rsid w:val="005E7367"/>
    <w:rsid w:val="005F3D94"/>
    <w:rsid w:val="00601DF3"/>
    <w:rsid w:val="00606039"/>
    <w:rsid w:val="00610CEE"/>
    <w:rsid w:val="00614EF6"/>
    <w:rsid w:val="0061783C"/>
    <w:rsid w:val="00617C50"/>
    <w:rsid w:val="00623C79"/>
    <w:rsid w:val="0063346D"/>
    <w:rsid w:val="00641E94"/>
    <w:rsid w:val="00644A9C"/>
    <w:rsid w:val="00666A8F"/>
    <w:rsid w:val="00667260"/>
    <w:rsid w:val="006672BC"/>
    <w:rsid w:val="00670BF9"/>
    <w:rsid w:val="006737E8"/>
    <w:rsid w:val="00690A25"/>
    <w:rsid w:val="006921D5"/>
    <w:rsid w:val="00693AFA"/>
    <w:rsid w:val="006A0E17"/>
    <w:rsid w:val="006A5601"/>
    <w:rsid w:val="006A7A7E"/>
    <w:rsid w:val="006B2250"/>
    <w:rsid w:val="006C2B07"/>
    <w:rsid w:val="006C3872"/>
    <w:rsid w:val="006C5D6F"/>
    <w:rsid w:val="006D74BB"/>
    <w:rsid w:val="006D7B33"/>
    <w:rsid w:val="006E306F"/>
    <w:rsid w:val="006F2EB0"/>
    <w:rsid w:val="006F509C"/>
    <w:rsid w:val="00703F8A"/>
    <w:rsid w:val="0070472A"/>
    <w:rsid w:val="0071765B"/>
    <w:rsid w:val="00721A50"/>
    <w:rsid w:val="00727206"/>
    <w:rsid w:val="00731D7F"/>
    <w:rsid w:val="00735D62"/>
    <w:rsid w:val="00757EE5"/>
    <w:rsid w:val="00771C9A"/>
    <w:rsid w:val="00784068"/>
    <w:rsid w:val="00794AFC"/>
    <w:rsid w:val="007956DB"/>
    <w:rsid w:val="007A262E"/>
    <w:rsid w:val="007B0DE0"/>
    <w:rsid w:val="007B29D8"/>
    <w:rsid w:val="007B4BAE"/>
    <w:rsid w:val="007B7F1B"/>
    <w:rsid w:val="007C619A"/>
    <w:rsid w:val="007C638F"/>
    <w:rsid w:val="007D2459"/>
    <w:rsid w:val="007D487E"/>
    <w:rsid w:val="007E06F0"/>
    <w:rsid w:val="007E18BE"/>
    <w:rsid w:val="007E2187"/>
    <w:rsid w:val="007E6AF9"/>
    <w:rsid w:val="007F010D"/>
    <w:rsid w:val="007F3D74"/>
    <w:rsid w:val="007F4D94"/>
    <w:rsid w:val="00800675"/>
    <w:rsid w:val="00800C6E"/>
    <w:rsid w:val="00805202"/>
    <w:rsid w:val="00806673"/>
    <w:rsid w:val="00810E43"/>
    <w:rsid w:val="008259DD"/>
    <w:rsid w:val="008348AF"/>
    <w:rsid w:val="00836016"/>
    <w:rsid w:val="00841D65"/>
    <w:rsid w:val="0084593A"/>
    <w:rsid w:val="00850939"/>
    <w:rsid w:val="00851DAA"/>
    <w:rsid w:val="00853C09"/>
    <w:rsid w:val="0087071E"/>
    <w:rsid w:val="00873F36"/>
    <w:rsid w:val="0087462D"/>
    <w:rsid w:val="00884C1A"/>
    <w:rsid w:val="00892EF2"/>
    <w:rsid w:val="00893098"/>
    <w:rsid w:val="008960CE"/>
    <w:rsid w:val="0089629A"/>
    <w:rsid w:val="008A0167"/>
    <w:rsid w:val="008A05B7"/>
    <w:rsid w:val="008A2E6F"/>
    <w:rsid w:val="008A3E77"/>
    <w:rsid w:val="008A5474"/>
    <w:rsid w:val="008A772A"/>
    <w:rsid w:val="008C467A"/>
    <w:rsid w:val="008C4AFD"/>
    <w:rsid w:val="008D28C0"/>
    <w:rsid w:val="008E4BE7"/>
    <w:rsid w:val="008E7831"/>
    <w:rsid w:val="008F089B"/>
    <w:rsid w:val="008F6AFC"/>
    <w:rsid w:val="008F703B"/>
    <w:rsid w:val="009074C7"/>
    <w:rsid w:val="00915516"/>
    <w:rsid w:val="009207BB"/>
    <w:rsid w:val="00921750"/>
    <w:rsid w:val="00933317"/>
    <w:rsid w:val="009538E3"/>
    <w:rsid w:val="0095565C"/>
    <w:rsid w:val="00957BF9"/>
    <w:rsid w:val="00960F8E"/>
    <w:rsid w:val="009656E7"/>
    <w:rsid w:val="00966D08"/>
    <w:rsid w:val="00971B28"/>
    <w:rsid w:val="00971CB0"/>
    <w:rsid w:val="009769C1"/>
    <w:rsid w:val="0098192D"/>
    <w:rsid w:val="00981E0D"/>
    <w:rsid w:val="00982076"/>
    <w:rsid w:val="0098643C"/>
    <w:rsid w:val="009931F3"/>
    <w:rsid w:val="009B4241"/>
    <w:rsid w:val="009C277A"/>
    <w:rsid w:val="009C5713"/>
    <w:rsid w:val="009D1412"/>
    <w:rsid w:val="009E20FB"/>
    <w:rsid w:val="009E4350"/>
    <w:rsid w:val="009F01F0"/>
    <w:rsid w:val="009F20DB"/>
    <w:rsid w:val="009F4441"/>
    <w:rsid w:val="00A024C4"/>
    <w:rsid w:val="00A0447C"/>
    <w:rsid w:val="00A13E8B"/>
    <w:rsid w:val="00A200B1"/>
    <w:rsid w:val="00A2546A"/>
    <w:rsid w:val="00A25C8D"/>
    <w:rsid w:val="00A272F0"/>
    <w:rsid w:val="00A32234"/>
    <w:rsid w:val="00A375BA"/>
    <w:rsid w:val="00A37875"/>
    <w:rsid w:val="00A519BF"/>
    <w:rsid w:val="00A54C4B"/>
    <w:rsid w:val="00A552AC"/>
    <w:rsid w:val="00A62867"/>
    <w:rsid w:val="00A6423B"/>
    <w:rsid w:val="00A93FBA"/>
    <w:rsid w:val="00A954D9"/>
    <w:rsid w:val="00AA2C55"/>
    <w:rsid w:val="00AA45D3"/>
    <w:rsid w:val="00AB4179"/>
    <w:rsid w:val="00AC7B79"/>
    <w:rsid w:val="00AD0115"/>
    <w:rsid w:val="00AD0DC4"/>
    <w:rsid w:val="00AD3301"/>
    <w:rsid w:val="00AD3DF2"/>
    <w:rsid w:val="00AD7701"/>
    <w:rsid w:val="00AD7CD0"/>
    <w:rsid w:val="00AE4290"/>
    <w:rsid w:val="00AF183B"/>
    <w:rsid w:val="00AF1DB1"/>
    <w:rsid w:val="00AF4FCB"/>
    <w:rsid w:val="00B00142"/>
    <w:rsid w:val="00B0293B"/>
    <w:rsid w:val="00B057D6"/>
    <w:rsid w:val="00B061D5"/>
    <w:rsid w:val="00B1410A"/>
    <w:rsid w:val="00B32DA2"/>
    <w:rsid w:val="00B34CAA"/>
    <w:rsid w:val="00B42A3A"/>
    <w:rsid w:val="00B47B56"/>
    <w:rsid w:val="00B5620C"/>
    <w:rsid w:val="00B5735C"/>
    <w:rsid w:val="00B61C85"/>
    <w:rsid w:val="00B67AAA"/>
    <w:rsid w:val="00B76966"/>
    <w:rsid w:val="00B8767C"/>
    <w:rsid w:val="00B87C7A"/>
    <w:rsid w:val="00B95985"/>
    <w:rsid w:val="00BA2185"/>
    <w:rsid w:val="00BA2645"/>
    <w:rsid w:val="00BA464F"/>
    <w:rsid w:val="00BA4D7B"/>
    <w:rsid w:val="00BA6DCC"/>
    <w:rsid w:val="00BB0BF8"/>
    <w:rsid w:val="00BB1029"/>
    <w:rsid w:val="00BC441D"/>
    <w:rsid w:val="00BC7D2A"/>
    <w:rsid w:val="00BD553A"/>
    <w:rsid w:val="00BE0998"/>
    <w:rsid w:val="00BE4186"/>
    <w:rsid w:val="00BF2796"/>
    <w:rsid w:val="00C014CA"/>
    <w:rsid w:val="00C01F19"/>
    <w:rsid w:val="00C0575F"/>
    <w:rsid w:val="00C1151F"/>
    <w:rsid w:val="00C14366"/>
    <w:rsid w:val="00C20626"/>
    <w:rsid w:val="00C24941"/>
    <w:rsid w:val="00C2560E"/>
    <w:rsid w:val="00C26DB8"/>
    <w:rsid w:val="00C27B2D"/>
    <w:rsid w:val="00C30A48"/>
    <w:rsid w:val="00C3211A"/>
    <w:rsid w:val="00C344E2"/>
    <w:rsid w:val="00C36CD3"/>
    <w:rsid w:val="00C44059"/>
    <w:rsid w:val="00C46585"/>
    <w:rsid w:val="00C51231"/>
    <w:rsid w:val="00C549DB"/>
    <w:rsid w:val="00C5536C"/>
    <w:rsid w:val="00C6129B"/>
    <w:rsid w:val="00C64C02"/>
    <w:rsid w:val="00C66949"/>
    <w:rsid w:val="00C66EE3"/>
    <w:rsid w:val="00C67269"/>
    <w:rsid w:val="00C7174B"/>
    <w:rsid w:val="00C723F8"/>
    <w:rsid w:val="00C7561E"/>
    <w:rsid w:val="00C75800"/>
    <w:rsid w:val="00C80FC8"/>
    <w:rsid w:val="00C85FB8"/>
    <w:rsid w:val="00C90A31"/>
    <w:rsid w:val="00C94D2E"/>
    <w:rsid w:val="00CB170B"/>
    <w:rsid w:val="00CB3CB1"/>
    <w:rsid w:val="00CB603D"/>
    <w:rsid w:val="00CC1E87"/>
    <w:rsid w:val="00CC38FB"/>
    <w:rsid w:val="00CD63D4"/>
    <w:rsid w:val="00CD6CF7"/>
    <w:rsid w:val="00CE1E23"/>
    <w:rsid w:val="00CE55AE"/>
    <w:rsid w:val="00CF3C86"/>
    <w:rsid w:val="00CF5B3F"/>
    <w:rsid w:val="00D013F7"/>
    <w:rsid w:val="00D14FF2"/>
    <w:rsid w:val="00D17737"/>
    <w:rsid w:val="00D2765C"/>
    <w:rsid w:val="00D2777B"/>
    <w:rsid w:val="00D356FB"/>
    <w:rsid w:val="00D476EB"/>
    <w:rsid w:val="00D5259E"/>
    <w:rsid w:val="00D5773F"/>
    <w:rsid w:val="00D70D83"/>
    <w:rsid w:val="00D71D8E"/>
    <w:rsid w:val="00D758A9"/>
    <w:rsid w:val="00D824DB"/>
    <w:rsid w:val="00D83D3A"/>
    <w:rsid w:val="00D85D61"/>
    <w:rsid w:val="00D948A0"/>
    <w:rsid w:val="00D95513"/>
    <w:rsid w:val="00DA46A1"/>
    <w:rsid w:val="00DB40C2"/>
    <w:rsid w:val="00DB6751"/>
    <w:rsid w:val="00DC3766"/>
    <w:rsid w:val="00DC3FB1"/>
    <w:rsid w:val="00DD0493"/>
    <w:rsid w:val="00DD382B"/>
    <w:rsid w:val="00DE0387"/>
    <w:rsid w:val="00DE5D4C"/>
    <w:rsid w:val="00DF2569"/>
    <w:rsid w:val="00E000F3"/>
    <w:rsid w:val="00E06B28"/>
    <w:rsid w:val="00E12856"/>
    <w:rsid w:val="00E20B94"/>
    <w:rsid w:val="00E20BAD"/>
    <w:rsid w:val="00E20F8F"/>
    <w:rsid w:val="00E27F0E"/>
    <w:rsid w:val="00E342D7"/>
    <w:rsid w:val="00E36083"/>
    <w:rsid w:val="00E36164"/>
    <w:rsid w:val="00E41544"/>
    <w:rsid w:val="00E41CB5"/>
    <w:rsid w:val="00E4642E"/>
    <w:rsid w:val="00E47E14"/>
    <w:rsid w:val="00E51A13"/>
    <w:rsid w:val="00E51EF1"/>
    <w:rsid w:val="00E54A68"/>
    <w:rsid w:val="00E5796C"/>
    <w:rsid w:val="00E57BDC"/>
    <w:rsid w:val="00E658DA"/>
    <w:rsid w:val="00E65DA2"/>
    <w:rsid w:val="00E66489"/>
    <w:rsid w:val="00E6688E"/>
    <w:rsid w:val="00E92469"/>
    <w:rsid w:val="00E93295"/>
    <w:rsid w:val="00E97944"/>
    <w:rsid w:val="00EA4EAD"/>
    <w:rsid w:val="00EA51E8"/>
    <w:rsid w:val="00EA680E"/>
    <w:rsid w:val="00EB134C"/>
    <w:rsid w:val="00EB5AE5"/>
    <w:rsid w:val="00EB7DA3"/>
    <w:rsid w:val="00EC2A5A"/>
    <w:rsid w:val="00EC6099"/>
    <w:rsid w:val="00EC6EF4"/>
    <w:rsid w:val="00ED2378"/>
    <w:rsid w:val="00ED2E44"/>
    <w:rsid w:val="00EE0F65"/>
    <w:rsid w:val="00EE57B6"/>
    <w:rsid w:val="00F031BD"/>
    <w:rsid w:val="00F047BE"/>
    <w:rsid w:val="00F04CE0"/>
    <w:rsid w:val="00F05018"/>
    <w:rsid w:val="00F056A3"/>
    <w:rsid w:val="00F10F41"/>
    <w:rsid w:val="00F15536"/>
    <w:rsid w:val="00F254BD"/>
    <w:rsid w:val="00F262B8"/>
    <w:rsid w:val="00F366DD"/>
    <w:rsid w:val="00F36F76"/>
    <w:rsid w:val="00F37F05"/>
    <w:rsid w:val="00F41EF7"/>
    <w:rsid w:val="00F424A5"/>
    <w:rsid w:val="00F6411D"/>
    <w:rsid w:val="00F66555"/>
    <w:rsid w:val="00F74AC6"/>
    <w:rsid w:val="00F84662"/>
    <w:rsid w:val="00F93203"/>
    <w:rsid w:val="00FA4CAB"/>
    <w:rsid w:val="00FB521B"/>
    <w:rsid w:val="00FB6D5C"/>
    <w:rsid w:val="00FB7475"/>
    <w:rsid w:val="00FC1B9A"/>
    <w:rsid w:val="00FC299B"/>
    <w:rsid w:val="00FC664E"/>
    <w:rsid w:val="00FD2540"/>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bischk6/old_v601/ibischk_6.0.1_UserGuide_wip2.pdf"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microsoft.com/office/2007/relationships/stylesWithEffects" Target="stylesWithEffect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bis-info@freelists.org" TargetMode="External"/><Relationship Id="rId17" Type="http://schemas.openxmlformats.org/officeDocument/2006/relationships/hyperlink" Target="http://www.ibis.org/policies/" TargetMode="External"/><Relationship Id="rId25" Type="http://schemas.openxmlformats.org/officeDocument/2006/relationships/hyperlink" Target="mailto:ibis-info@freelist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interconnect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ibis.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ibis.org/quality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47292</TotalTime>
  <Pages>10</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446</cp:revision>
  <cp:lastPrinted>2015-05-01T16:35:00Z</cp:lastPrinted>
  <dcterms:created xsi:type="dcterms:W3CDTF">2015-05-06T21:06:00Z</dcterms:created>
  <dcterms:modified xsi:type="dcterms:W3CDTF">2016-01-13T15:51:00Z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