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A95340">
        <w:rPr>
          <w:b/>
          <w:sz w:val="22"/>
          <w:szCs w:val="22"/>
        </w:rPr>
        <w:t>September 2</w:t>
      </w:r>
      <w:r w:rsidR="001534CA">
        <w:rPr>
          <w:b/>
          <w:sz w:val="22"/>
          <w:szCs w:val="22"/>
        </w:rPr>
        <w:t>, 2016</w:t>
      </w:r>
      <w:bookmarkStart w:id="0" w:name="_GoBack"/>
      <w:bookmarkEnd w:id="0"/>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793C42">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756329">
        <w:rPr>
          <w:rFonts w:cs="Arial"/>
          <w:sz w:val="22"/>
          <w:szCs w:val="22"/>
        </w:rPr>
        <w:t>*</w:t>
      </w:r>
      <w:r>
        <w:rPr>
          <w:rFonts w:cs="Arial"/>
          <w:sz w:val="22"/>
          <w:szCs w:val="22"/>
        </w:rPr>
        <w:t>, Luis Armenta</w:t>
      </w:r>
      <w:r w:rsidR="00756329">
        <w:rPr>
          <w:rFonts w:cs="Arial"/>
          <w:sz w:val="22"/>
          <w:szCs w:val="22"/>
        </w:rPr>
        <w:t>*</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793C42">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DF2E5A">
        <w:rPr>
          <w:rFonts w:cs="Arial"/>
          <w:sz w:val="22"/>
          <w:szCs w:val="22"/>
        </w:rPr>
        <w:t>*</w:t>
      </w:r>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793C42">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793C42">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w:t>
      </w:r>
      <w:r w:rsidR="00793C42">
        <w:rPr>
          <w:rFonts w:cs="Arial"/>
          <w:sz w:val="22"/>
          <w:szCs w:val="22"/>
          <w:lang w:val="pt-BR"/>
        </w:rPr>
        <w:t>*</w:t>
      </w:r>
      <w:r>
        <w:rPr>
          <w:rFonts w:cs="Arial"/>
          <w:sz w:val="22"/>
          <w:szCs w:val="22"/>
          <w:lang w:val="pt-BR"/>
        </w:rPr>
        <w:t>,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793C42">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95340"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793C42">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793C42">
        <w:rPr>
          <w:rFonts w:cs="Arial"/>
          <w:sz w:val="22"/>
          <w:szCs w:val="22"/>
        </w:rPr>
        <w:t>*</w:t>
      </w:r>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793C42">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CA05AF" w:rsidP="003060EE">
      <w:pPr>
        <w:tabs>
          <w:tab w:val="clear" w:pos="9270"/>
        </w:tabs>
        <w:rPr>
          <w:rFonts w:cs="Arial"/>
          <w:sz w:val="22"/>
          <w:szCs w:val="22"/>
        </w:rPr>
      </w:pPr>
      <w:r>
        <w:rPr>
          <w:rFonts w:cs="Arial"/>
          <w:sz w:val="22"/>
          <w:szCs w:val="22"/>
        </w:rPr>
        <w:t>September</w:t>
      </w:r>
      <w:r w:rsidR="00F81756">
        <w:rPr>
          <w:rFonts w:cs="Arial"/>
          <w:sz w:val="22"/>
          <w:szCs w:val="22"/>
        </w:rPr>
        <w:t xml:space="preserve"> 2</w:t>
      </w:r>
      <w:r w:rsidR="00A95340">
        <w:rPr>
          <w:rFonts w:cs="Arial"/>
          <w:sz w:val="22"/>
          <w:szCs w:val="22"/>
        </w:rPr>
        <w:t>3</w:t>
      </w:r>
      <w:r w:rsidR="003060EE">
        <w:rPr>
          <w:rFonts w:cs="Arial"/>
          <w:sz w:val="22"/>
          <w:szCs w:val="22"/>
        </w:rPr>
        <w:t>, 2016</w:t>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2" w:name="Bookmark"/>
      <w:bookmarkEnd w:id="2"/>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622E4A">
      <w:pPr>
        <w:tabs>
          <w:tab w:val="clear" w:pos="9270"/>
        </w:tabs>
        <w:rPr>
          <w:rFonts w:cs="Arial"/>
          <w:sz w:val="22"/>
          <w:szCs w:val="22"/>
        </w:rPr>
      </w:pPr>
      <w:r>
        <w:rPr>
          <w:rFonts w:cs="Arial"/>
          <w:sz w:val="22"/>
          <w:szCs w:val="22"/>
        </w:rPr>
        <w:t xml:space="preserve">Mike LaBonte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F84662" w:rsidRDefault="00CB3B0A">
      <w:pPr>
        <w:tabs>
          <w:tab w:val="clear" w:pos="9270"/>
        </w:tabs>
        <w:rPr>
          <w:rFonts w:cs="Arial"/>
          <w:sz w:val="22"/>
          <w:szCs w:val="22"/>
        </w:rPr>
      </w:pPr>
      <w:r>
        <w:rPr>
          <w:rFonts w:cs="Arial"/>
          <w:sz w:val="22"/>
          <w:szCs w:val="22"/>
        </w:rPr>
        <w:t xml:space="preserve">Justin Butterfield of Micron introduced himself.  He has been working on IBIS model development for 9 years.  </w:t>
      </w:r>
      <w:r w:rsidR="00A95340">
        <w:rPr>
          <w:rFonts w:cs="Arial"/>
          <w:sz w:val="22"/>
          <w:szCs w:val="22"/>
        </w:rPr>
        <w:t>Justin</w:t>
      </w:r>
      <w:r w:rsidR="00A90550">
        <w:rPr>
          <w:rFonts w:cs="Arial"/>
          <w:sz w:val="22"/>
          <w:szCs w:val="22"/>
        </w:rPr>
        <w:t xml:space="preserve"> </w:t>
      </w:r>
      <w:r w:rsidR="00A95340">
        <w:rPr>
          <w:rFonts w:cs="Arial"/>
          <w:sz w:val="22"/>
          <w:szCs w:val="22"/>
        </w:rPr>
        <w:t>took minutes in the absence of Randy Wolff.</w:t>
      </w:r>
    </w:p>
    <w:p w:rsidR="003762B3" w:rsidRDefault="003762B3">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622E4A">
      <w:pPr>
        <w:rPr>
          <w:rFonts w:cs="Arial"/>
          <w:sz w:val="22"/>
          <w:szCs w:val="22"/>
        </w:rPr>
      </w:pPr>
      <w:r>
        <w:rPr>
          <w:rFonts w:cs="Arial"/>
          <w:sz w:val="22"/>
          <w:szCs w:val="22"/>
        </w:rPr>
        <w:t xml:space="preserve">Mike </w:t>
      </w:r>
      <w:r w:rsidR="00A90550">
        <w:rPr>
          <w:rFonts w:cs="Arial"/>
          <w:sz w:val="22"/>
          <w:szCs w:val="22"/>
        </w:rPr>
        <w:t>LaBonte</w:t>
      </w:r>
      <w:r w:rsidR="004F01DD">
        <w:rPr>
          <w:rFonts w:cs="Arial"/>
          <w:sz w:val="22"/>
          <w:szCs w:val="22"/>
        </w:rPr>
        <w:t xml:space="preserve"> </w:t>
      </w:r>
      <w:r w:rsidR="00E35086">
        <w:rPr>
          <w:rFonts w:cs="Arial"/>
          <w:sz w:val="22"/>
          <w:szCs w:val="22"/>
        </w:rPr>
        <w:t xml:space="preserve">called for comments on the minutes of the </w:t>
      </w:r>
      <w:r w:rsidR="00A95340">
        <w:rPr>
          <w:rFonts w:cs="Arial"/>
          <w:sz w:val="22"/>
          <w:szCs w:val="22"/>
        </w:rPr>
        <w:t>August</w:t>
      </w:r>
      <w:r w:rsidR="003762B3">
        <w:rPr>
          <w:rFonts w:cs="Arial"/>
          <w:sz w:val="22"/>
          <w:szCs w:val="22"/>
        </w:rPr>
        <w:t xml:space="preserve"> </w:t>
      </w:r>
      <w:r w:rsidR="00A95340">
        <w:rPr>
          <w:rFonts w:cs="Arial"/>
          <w:sz w:val="22"/>
          <w:szCs w:val="22"/>
        </w:rPr>
        <w:t>1</w:t>
      </w:r>
      <w:r w:rsidR="003762B3">
        <w:rPr>
          <w:rFonts w:cs="Arial"/>
          <w:sz w:val="22"/>
          <w:szCs w:val="22"/>
        </w:rPr>
        <w:t>2</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793C42">
        <w:rPr>
          <w:rFonts w:cs="Arial"/>
          <w:sz w:val="22"/>
          <w:szCs w:val="22"/>
        </w:rPr>
        <w:t>Brad Brim</w:t>
      </w:r>
      <w:r w:rsidR="007B7E58">
        <w:rPr>
          <w:rFonts w:cs="Arial"/>
          <w:sz w:val="22"/>
          <w:szCs w:val="22"/>
        </w:rPr>
        <w:t xml:space="preserve"> </w:t>
      </w:r>
      <w:r w:rsidR="00D17737">
        <w:rPr>
          <w:rFonts w:cs="Arial"/>
          <w:sz w:val="22"/>
          <w:szCs w:val="22"/>
        </w:rPr>
        <w:t xml:space="preserve">moved to approve the minutes.  </w:t>
      </w:r>
      <w:r w:rsidR="00793C42">
        <w:rPr>
          <w:rFonts w:cs="Arial"/>
          <w:sz w:val="22"/>
          <w:szCs w:val="22"/>
        </w:rPr>
        <w:t>Bob Ross</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A95340" w:rsidP="00C3211A">
      <w:pPr>
        <w:widowControl/>
        <w:tabs>
          <w:tab w:val="clear" w:pos="9270"/>
        </w:tabs>
        <w:spacing w:after="0"/>
        <w:ind w:right="0"/>
        <w:rPr>
          <w:rFonts w:cs="Arial"/>
          <w:sz w:val="22"/>
          <w:szCs w:val="22"/>
        </w:rPr>
      </w:pPr>
      <w:r>
        <w:rPr>
          <w:rFonts w:cs="Arial"/>
          <w:sz w:val="22"/>
          <w:szCs w:val="22"/>
        </w:rPr>
        <w:t>Justin</w:t>
      </w:r>
      <w:r w:rsidR="00A90550">
        <w:rPr>
          <w:rFonts w:cs="Arial"/>
          <w:sz w:val="22"/>
          <w:szCs w:val="22"/>
        </w:rPr>
        <w:t xml:space="preserve"> Butterfield</w:t>
      </w:r>
      <w:r w:rsidR="00DF2C91">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9114A6" w:rsidP="00CF3598">
      <w:pPr>
        <w:pStyle w:val="ListParagraph"/>
        <w:numPr>
          <w:ilvl w:val="0"/>
          <w:numId w:val="12"/>
        </w:numPr>
        <w:rPr>
          <w:rFonts w:ascii="Arial" w:hAnsi="Arial" w:cs="Arial"/>
        </w:rPr>
      </w:pPr>
      <w:r w:rsidRPr="009114A6">
        <w:rPr>
          <w:rFonts w:ascii="Arial" w:hAnsi="Arial" w:cs="Arial"/>
        </w:rPr>
        <w:t xml:space="preserve">Randy Wolff to find </w:t>
      </w:r>
      <w:r w:rsidR="005E3A52">
        <w:rPr>
          <w:rFonts w:ascii="Arial" w:hAnsi="Arial" w:cs="Arial"/>
        </w:rPr>
        <w:t xml:space="preserve">a </w:t>
      </w:r>
      <w:proofErr w:type="gramStart"/>
      <w:r w:rsidR="005E3A52">
        <w:rPr>
          <w:rFonts w:ascii="Arial" w:hAnsi="Arial" w:cs="Arial"/>
        </w:rPr>
        <w:t>minutes</w:t>
      </w:r>
      <w:proofErr w:type="gramEnd"/>
      <w:r w:rsidRPr="009114A6">
        <w:rPr>
          <w:rFonts w:ascii="Arial" w:hAnsi="Arial" w:cs="Arial"/>
        </w:rPr>
        <w:t xml:space="preserve"> taker for Sep</w:t>
      </w:r>
      <w:r>
        <w:rPr>
          <w:rFonts w:ascii="Arial" w:hAnsi="Arial" w:cs="Arial"/>
        </w:rPr>
        <w:t>tember</w:t>
      </w:r>
      <w:r w:rsidRPr="009114A6">
        <w:rPr>
          <w:rFonts w:ascii="Arial" w:hAnsi="Arial" w:cs="Arial"/>
        </w:rPr>
        <w:t xml:space="preserve"> 2</w:t>
      </w:r>
      <w:r>
        <w:rPr>
          <w:rFonts w:ascii="Arial" w:hAnsi="Arial" w:cs="Arial"/>
        </w:rPr>
        <w:t xml:space="preserve"> meeting</w:t>
      </w:r>
      <w:r w:rsidRPr="009114A6">
        <w:rPr>
          <w:rFonts w:ascii="Arial" w:hAnsi="Arial" w:cs="Arial"/>
        </w:rPr>
        <w:t xml:space="preserve"> </w:t>
      </w:r>
      <w:r w:rsidR="00CF3598" w:rsidRPr="00CF3598">
        <w:rPr>
          <w:rFonts w:ascii="Arial" w:hAnsi="Arial" w:cs="Arial"/>
        </w:rPr>
        <w:t>[AR]</w:t>
      </w:r>
      <w:r w:rsidR="00CC792F">
        <w:rPr>
          <w:rFonts w:ascii="Arial" w:hAnsi="Arial" w:cs="Arial"/>
        </w:rPr>
        <w:t>.</w:t>
      </w:r>
      <w:r w:rsidR="00951427">
        <w:rPr>
          <w:rFonts w:ascii="Arial" w:hAnsi="Arial" w:cs="Arial"/>
        </w:rPr>
        <w:br/>
      </w:r>
      <w:r>
        <w:rPr>
          <w:rFonts w:ascii="Arial" w:hAnsi="Arial" w:cs="Arial"/>
        </w:rPr>
        <w:t xml:space="preserve">Justin </w:t>
      </w:r>
      <w:r w:rsidR="00951427">
        <w:rPr>
          <w:rFonts w:ascii="Arial" w:hAnsi="Arial" w:cs="Arial"/>
        </w:rPr>
        <w:t>reported</w:t>
      </w:r>
      <w:r w:rsidR="009622C0">
        <w:rPr>
          <w:rFonts w:ascii="Arial" w:hAnsi="Arial" w:cs="Arial"/>
        </w:rPr>
        <w:t xml:space="preserve"> </w:t>
      </w:r>
      <w:r w:rsidR="005E6A07">
        <w:rPr>
          <w:rFonts w:ascii="Arial" w:hAnsi="Arial" w:cs="Arial"/>
        </w:rPr>
        <w:t>the AR</w:t>
      </w:r>
      <w:r w:rsidR="009622C0">
        <w:rPr>
          <w:rFonts w:ascii="Arial" w:hAnsi="Arial" w:cs="Arial"/>
        </w:rPr>
        <w:t xml:space="preserve"> as done.</w:t>
      </w:r>
    </w:p>
    <w:p w:rsidR="003060EE" w:rsidRDefault="003060EE" w:rsidP="003060EE">
      <w:pPr>
        <w:pStyle w:val="ListParagraph"/>
        <w:rPr>
          <w:rFonts w:ascii="Arial" w:hAnsi="Arial"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793C42">
      <w:pPr>
        <w:tabs>
          <w:tab w:val="clear" w:pos="9270"/>
        </w:tabs>
        <w:rPr>
          <w:rFonts w:cs="Arial"/>
          <w:sz w:val="22"/>
          <w:szCs w:val="22"/>
        </w:rPr>
      </w:pPr>
      <w:r>
        <w:rPr>
          <w:rFonts w:cs="Arial"/>
          <w:sz w:val="22"/>
          <w:szCs w:val="22"/>
        </w:rPr>
        <w:t>Mike</w:t>
      </w:r>
      <w:r w:rsidR="00A90550">
        <w:rPr>
          <w:rFonts w:cs="Arial"/>
          <w:sz w:val="22"/>
          <w:szCs w:val="22"/>
        </w:rPr>
        <w:t xml:space="preserve"> LaBonte</w:t>
      </w:r>
      <w:r>
        <w:rPr>
          <w:rFonts w:cs="Arial"/>
          <w:sz w:val="22"/>
          <w:szCs w:val="22"/>
        </w:rPr>
        <w:t xml:space="preserve"> noted new BIRDs </w:t>
      </w:r>
      <w:r w:rsidR="00622E4A">
        <w:rPr>
          <w:rFonts w:cs="Arial"/>
          <w:sz w:val="22"/>
          <w:szCs w:val="22"/>
        </w:rPr>
        <w:t>have been added to the agenda since it was sent out</w:t>
      </w:r>
      <w:r>
        <w:rPr>
          <w:rFonts w:cs="Arial"/>
          <w:sz w:val="22"/>
          <w:szCs w:val="22"/>
        </w:rPr>
        <w:t xml:space="preserve">.  </w:t>
      </w:r>
      <w:r w:rsidR="00622E4A">
        <w:rPr>
          <w:rFonts w:cs="Arial"/>
          <w:sz w:val="22"/>
          <w:szCs w:val="22"/>
        </w:rPr>
        <w:t>The BIRDs up for discussion are BIRD</w:t>
      </w:r>
      <w:r>
        <w:rPr>
          <w:rFonts w:cs="Arial"/>
          <w:sz w:val="22"/>
          <w:szCs w:val="22"/>
        </w:rPr>
        <w:t>181,</w:t>
      </w:r>
      <w:r w:rsidR="00A90550">
        <w:rPr>
          <w:rFonts w:cs="Arial"/>
          <w:sz w:val="22"/>
          <w:szCs w:val="22"/>
        </w:rPr>
        <w:t xml:space="preserve"> BIRD</w:t>
      </w:r>
      <w:r>
        <w:rPr>
          <w:rFonts w:cs="Arial"/>
          <w:sz w:val="22"/>
          <w:szCs w:val="22"/>
        </w:rPr>
        <w:t>182,</w:t>
      </w:r>
      <w:r w:rsidR="00622E4A" w:rsidRPr="00622E4A">
        <w:rPr>
          <w:rFonts w:cs="Arial"/>
          <w:sz w:val="22"/>
          <w:szCs w:val="22"/>
        </w:rPr>
        <w:t xml:space="preserve"> </w:t>
      </w:r>
      <w:r w:rsidR="00622E4A">
        <w:rPr>
          <w:rFonts w:cs="Arial"/>
          <w:sz w:val="22"/>
          <w:szCs w:val="22"/>
        </w:rPr>
        <w:t>BIRD</w:t>
      </w:r>
      <w:r>
        <w:rPr>
          <w:rFonts w:cs="Arial"/>
          <w:sz w:val="22"/>
          <w:szCs w:val="22"/>
        </w:rPr>
        <w:t xml:space="preserve">183, </w:t>
      </w:r>
      <w:r w:rsidR="00A90550">
        <w:rPr>
          <w:rFonts w:cs="Arial"/>
          <w:sz w:val="22"/>
          <w:szCs w:val="22"/>
        </w:rPr>
        <w:t>BIRD</w:t>
      </w:r>
      <w:r>
        <w:rPr>
          <w:rFonts w:cs="Arial"/>
          <w:sz w:val="22"/>
          <w:szCs w:val="22"/>
        </w:rPr>
        <w:t>184</w:t>
      </w:r>
      <w:r w:rsidR="00F3470E">
        <w:rPr>
          <w:rFonts w:cs="Arial"/>
          <w:sz w:val="22"/>
          <w:szCs w:val="22"/>
        </w:rPr>
        <w:t xml:space="preserve"> and </w:t>
      </w:r>
      <w:r w:rsidR="00A90550">
        <w:rPr>
          <w:rFonts w:cs="Arial"/>
          <w:sz w:val="22"/>
          <w:szCs w:val="22"/>
        </w:rPr>
        <w:t>BIRD</w:t>
      </w:r>
      <w:r w:rsidR="00F3470E">
        <w:rPr>
          <w:rFonts w:cs="Arial"/>
          <w:sz w:val="22"/>
          <w:szCs w:val="22"/>
        </w:rPr>
        <w:t>147</w:t>
      </w:r>
      <w:r w:rsidR="00A56C5A">
        <w:rPr>
          <w:rFonts w:cs="Arial"/>
          <w:sz w:val="22"/>
          <w:szCs w:val="22"/>
        </w:rPr>
        <w:t>.1</w:t>
      </w:r>
      <w:r w:rsidR="00F3470E">
        <w:rPr>
          <w:rFonts w:cs="Arial"/>
          <w:sz w:val="22"/>
          <w:szCs w:val="22"/>
        </w:rPr>
        <w: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622C0" w:rsidRPr="00D258F4"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AC1AA6">
        <w:rPr>
          <w:rFonts w:cs="Arial"/>
          <w:sz w:val="22"/>
          <w:szCs w:val="22"/>
        </w:rPr>
        <w:t xml:space="preserve">we have </w:t>
      </w:r>
      <w:r w:rsidR="00726707">
        <w:rPr>
          <w:rFonts w:cs="Arial"/>
          <w:sz w:val="22"/>
          <w:szCs w:val="22"/>
        </w:rPr>
        <w:t>21 members</w:t>
      </w:r>
      <w:r w:rsidR="00726707" w:rsidRPr="00D258F4">
        <w:rPr>
          <w:rFonts w:cs="Arial"/>
          <w:sz w:val="22"/>
          <w:szCs w:val="22"/>
        </w:rPr>
        <w:t xml:space="preserve">.  </w:t>
      </w:r>
      <w:r w:rsidR="00D258F4" w:rsidRPr="00D258F4">
        <w:rPr>
          <w:sz w:val="22"/>
          <w:szCs w:val="22"/>
        </w:rPr>
        <w:t>Our totals remain at $21,416 for 2016.  Actual cash flow of $17,105 has been collected this year.  We are waiting for a renewal payment, Summit payments and a parser payment.</w:t>
      </w:r>
    </w:p>
    <w:p w:rsidR="00F3470E" w:rsidRDefault="00F3470E" w:rsidP="005B5B2D">
      <w:pPr>
        <w:tabs>
          <w:tab w:val="clear" w:pos="9270"/>
          <w:tab w:val="left" w:pos="3345"/>
        </w:tabs>
        <w:rPr>
          <w:rFonts w:cs="Arial"/>
          <w:sz w:val="22"/>
          <w:szCs w:val="22"/>
        </w:rPr>
      </w:pPr>
    </w:p>
    <w:p w:rsidR="00F3470E" w:rsidRDefault="00A90550" w:rsidP="005B5B2D">
      <w:pPr>
        <w:tabs>
          <w:tab w:val="clear" w:pos="9270"/>
          <w:tab w:val="left" w:pos="3345"/>
        </w:tabs>
        <w:rPr>
          <w:rFonts w:cs="Arial"/>
          <w:sz w:val="22"/>
          <w:szCs w:val="22"/>
        </w:rPr>
      </w:pPr>
      <w:r>
        <w:rPr>
          <w:rFonts w:cs="Arial"/>
          <w:sz w:val="22"/>
          <w:szCs w:val="22"/>
        </w:rPr>
        <w:t>Bob noted that w</w:t>
      </w:r>
      <w:r w:rsidR="00F3470E">
        <w:rPr>
          <w:rFonts w:cs="Arial"/>
          <w:sz w:val="22"/>
          <w:szCs w:val="22"/>
        </w:rPr>
        <w:t>e have another parser</w:t>
      </w:r>
      <w:r>
        <w:rPr>
          <w:rFonts w:cs="Arial"/>
          <w:sz w:val="22"/>
          <w:szCs w:val="22"/>
        </w:rPr>
        <w:t xml:space="preserve"> license purchase</w:t>
      </w:r>
      <w:r w:rsidR="00F3470E">
        <w:rPr>
          <w:rFonts w:cs="Arial"/>
          <w:sz w:val="22"/>
          <w:szCs w:val="22"/>
        </w:rPr>
        <w:t xml:space="preserve"> pending and</w:t>
      </w:r>
      <w:r>
        <w:rPr>
          <w:rFonts w:cs="Arial"/>
          <w:sz w:val="22"/>
          <w:szCs w:val="22"/>
        </w:rPr>
        <w:t xml:space="preserve"> are</w:t>
      </w:r>
      <w:r w:rsidR="00F3470E">
        <w:rPr>
          <w:rFonts w:cs="Arial"/>
          <w:sz w:val="22"/>
          <w:szCs w:val="22"/>
        </w:rPr>
        <w:t xml:space="preserve"> waiting for payment from one member.  </w:t>
      </w:r>
      <w:r w:rsidR="005E3A52">
        <w:rPr>
          <w:rFonts w:cs="Arial"/>
          <w:sz w:val="22"/>
          <w:szCs w:val="22"/>
        </w:rPr>
        <w:t>W</w:t>
      </w:r>
      <w:r>
        <w:rPr>
          <w:rFonts w:cs="Arial"/>
          <w:sz w:val="22"/>
          <w:szCs w:val="22"/>
        </w:rPr>
        <w:t>e</w:t>
      </w:r>
      <w:r w:rsidR="00F3470E">
        <w:rPr>
          <w:rFonts w:cs="Arial"/>
          <w:sz w:val="22"/>
          <w:szCs w:val="22"/>
        </w:rPr>
        <w:t xml:space="preserve"> expect some sponsorship money coming in.</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3762B3" w:rsidRDefault="00E35086" w:rsidP="003762B3">
      <w:pPr>
        <w:tabs>
          <w:tab w:val="clear" w:pos="9270"/>
        </w:tabs>
        <w:rPr>
          <w:rFonts w:cs="Arial"/>
          <w:sz w:val="22"/>
          <w:szCs w:val="22"/>
        </w:rPr>
      </w:pPr>
      <w:r>
        <w:rPr>
          <w:rFonts w:cs="Arial"/>
          <w:sz w:val="22"/>
          <w:szCs w:val="22"/>
        </w:rPr>
        <w:lastRenderedPageBreak/>
        <w:t>Mike LaBonte reported</w:t>
      </w:r>
      <w:r w:rsidR="00F3470E">
        <w:rPr>
          <w:rFonts w:cs="Arial"/>
          <w:sz w:val="22"/>
          <w:szCs w:val="22"/>
        </w:rPr>
        <w:t xml:space="preserve"> that there have been a few small changes.  Michael</w:t>
      </w:r>
      <w:r w:rsidR="00A90550">
        <w:rPr>
          <w:rFonts w:cs="Arial"/>
          <w:sz w:val="22"/>
          <w:szCs w:val="22"/>
        </w:rPr>
        <w:t xml:space="preserve"> Mirmak had</w:t>
      </w:r>
      <w:r w:rsidR="00F3470E">
        <w:rPr>
          <w:rFonts w:cs="Arial"/>
          <w:sz w:val="22"/>
          <w:szCs w:val="22"/>
        </w:rPr>
        <w:t xml:space="preserve"> found pages that use</w:t>
      </w:r>
      <w:r w:rsidR="00A90550">
        <w:rPr>
          <w:rFonts w:cs="Arial"/>
          <w:sz w:val="22"/>
          <w:szCs w:val="22"/>
        </w:rPr>
        <w:t>d</w:t>
      </w:r>
      <w:r w:rsidR="00F3470E">
        <w:rPr>
          <w:rFonts w:cs="Arial"/>
          <w:sz w:val="22"/>
          <w:szCs w:val="22"/>
        </w:rPr>
        <w:t xml:space="preserve"> eda.org</w:t>
      </w:r>
      <w:r w:rsidR="008F20B2">
        <w:rPr>
          <w:rFonts w:cs="Arial"/>
          <w:sz w:val="22"/>
          <w:szCs w:val="22"/>
        </w:rPr>
        <w:t>,</w:t>
      </w:r>
      <w:r w:rsidR="00F3470E">
        <w:rPr>
          <w:rFonts w:cs="Arial"/>
          <w:sz w:val="22"/>
          <w:szCs w:val="22"/>
        </w:rPr>
        <w:t xml:space="preserve"> and those have been corrected.  Old BIRD revisions have been deleted from the site.  Mike</w:t>
      </w:r>
      <w:r w:rsidR="00A90550">
        <w:rPr>
          <w:rFonts w:cs="Arial"/>
          <w:sz w:val="22"/>
          <w:szCs w:val="22"/>
        </w:rPr>
        <w:t xml:space="preserve"> is working</w:t>
      </w:r>
      <w:r w:rsidR="00F3470E">
        <w:rPr>
          <w:rFonts w:cs="Arial"/>
          <w:sz w:val="22"/>
          <w:szCs w:val="22"/>
        </w:rPr>
        <w:t xml:space="preserve"> to</w:t>
      </w:r>
      <w:r w:rsidR="00A90550">
        <w:rPr>
          <w:rFonts w:cs="Arial"/>
          <w:sz w:val="22"/>
          <w:szCs w:val="22"/>
        </w:rPr>
        <w:t xml:space="preserve"> include all BIRD</w:t>
      </w:r>
      <w:r w:rsidR="00F3470E">
        <w:rPr>
          <w:rFonts w:cs="Arial"/>
          <w:sz w:val="22"/>
          <w:szCs w:val="22"/>
        </w:rPr>
        <w:t xml:space="preserve"> revisions with links and dates to keep</w:t>
      </w:r>
      <w:r w:rsidR="00A90550">
        <w:rPr>
          <w:rFonts w:cs="Arial"/>
          <w:sz w:val="22"/>
          <w:szCs w:val="22"/>
        </w:rPr>
        <w:t xml:space="preserve"> the historical information</w:t>
      </w:r>
      <w:r w:rsidR="00F3470E">
        <w:rPr>
          <w:rFonts w:cs="Arial"/>
          <w:sz w:val="22"/>
          <w:szCs w:val="22"/>
        </w:rPr>
        <w:t xml:space="preserve"> as much as possible. </w:t>
      </w:r>
      <w:r w:rsidR="00A90550">
        <w:rPr>
          <w:rFonts w:cs="Arial"/>
          <w:sz w:val="22"/>
          <w:szCs w:val="22"/>
        </w:rPr>
        <w:t xml:space="preserve"> He noted the $311 web hosting</w:t>
      </w:r>
      <w:r w:rsidR="00F3470E">
        <w:rPr>
          <w:rFonts w:cs="Arial"/>
          <w:sz w:val="22"/>
          <w:szCs w:val="22"/>
        </w:rPr>
        <w:t xml:space="preserve"> </w:t>
      </w:r>
      <w:r w:rsidR="00A90550">
        <w:rPr>
          <w:rFonts w:cs="Arial"/>
          <w:sz w:val="22"/>
          <w:szCs w:val="22"/>
        </w:rPr>
        <w:t>cost quoted last meeting is</w:t>
      </w:r>
      <w:r w:rsidR="00F3470E">
        <w:rPr>
          <w:rFonts w:cs="Arial"/>
          <w:sz w:val="22"/>
          <w:szCs w:val="22"/>
        </w:rPr>
        <w:t xml:space="preserve"> for the bulk of the services</w:t>
      </w:r>
      <w:r w:rsidR="00A90550">
        <w:rPr>
          <w:rFonts w:cs="Arial"/>
          <w:sz w:val="22"/>
          <w:szCs w:val="22"/>
        </w:rPr>
        <w:t>,</w:t>
      </w:r>
      <w:r w:rsidR="00F3470E">
        <w:rPr>
          <w:rFonts w:cs="Arial"/>
          <w:sz w:val="22"/>
          <w:szCs w:val="22"/>
        </w:rPr>
        <w:t xml:space="preserve"> but there </w:t>
      </w:r>
      <w:r w:rsidR="00A90550">
        <w:rPr>
          <w:rFonts w:cs="Arial"/>
          <w:sz w:val="22"/>
          <w:szCs w:val="22"/>
        </w:rPr>
        <w:t>would be a</w:t>
      </w:r>
      <w:r w:rsidR="00F3470E">
        <w:rPr>
          <w:rFonts w:cs="Arial"/>
          <w:sz w:val="22"/>
          <w:szCs w:val="22"/>
        </w:rPr>
        <w:t xml:space="preserve"> few additional fees</w:t>
      </w:r>
      <w:r w:rsidR="00A90550">
        <w:rPr>
          <w:rFonts w:cs="Arial"/>
          <w:sz w:val="22"/>
          <w:szCs w:val="22"/>
        </w:rPr>
        <w:t xml:space="preserve"> </w:t>
      </w:r>
      <w:r w:rsidR="00F91BDF">
        <w:rPr>
          <w:rFonts w:cs="Arial"/>
          <w:sz w:val="22"/>
          <w:szCs w:val="22"/>
        </w:rPr>
        <w:t>in</w:t>
      </w:r>
      <w:r w:rsidR="00A90550">
        <w:rPr>
          <w:rFonts w:cs="Arial"/>
          <w:sz w:val="22"/>
          <w:szCs w:val="22"/>
        </w:rPr>
        <w:t xml:space="preserve"> the final </w:t>
      </w:r>
      <w:r w:rsidR="00F91BDF">
        <w:rPr>
          <w:rFonts w:cs="Arial"/>
          <w:sz w:val="22"/>
          <w:szCs w:val="22"/>
        </w:rPr>
        <w:t>payment</w:t>
      </w:r>
      <w:r w:rsidR="00F3470E">
        <w:rPr>
          <w:rFonts w:cs="Arial"/>
          <w:sz w:val="22"/>
          <w:szCs w:val="22"/>
        </w:rPr>
        <w:t>.</w:t>
      </w:r>
      <w:r w:rsidR="00D258F4">
        <w:rPr>
          <w:rFonts w:cs="Arial"/>
          <w:sz w:val="22"/>
          <w:szCs w:val="22"/>
        </w:rPr>
        <w:t xml:space="preserve">  The actual updated number is $420 due to an added charge for backups.</w:t>
      </w:r>
    </w:p>
    <w:p w:rsidR="00A95340" w:rsidRDefault="00A95340" w:rsidP="003762B3">
      <w:pPr>
        <w:tabs>
          <w:tab w:val="clear" w:pos="9270"/>
        </w:tabs>
        <w:rPr>
          <w:rFonts w:cs="Arial"/>
          <w:sz w:val="22"/>
          <w:szCs w:val="22"/>
        </w:rPr>
      </w:pPr>
    </w:p>
    <w:p w:rsidR="00942C62" w:rsidRDefault="00942C62"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F3470E" w:rsidRDefault="00F3470E">
      <w:pPr>
        <w:tabs>
          <w:tab w:val="clear" w:pos="9270"/>
        </w:tabs>
        <w:rPr>
          <w:rFonts w:cs="Arial"/>
          <w:sz w:val="22"/>
          <w:szCs w:val="22"/>
        </w:rPr>
      </w:pPr>
      <w:r>
        <w:rPr>
          <w:rFonts w:cs="Arial"/>
          <w:sz w:val="22"/>
          <w:szCs w:val="22"/>
        </w:rPr>
        <w:t>No update.</w:t>
      </w:r>
    </w:p>
    <w:p w:rsidR="00A95340" w:rsidRDefault="00A95340">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 xml:space="preserve">The </w:t>
      </w:r>
      <w:r w:rsidR="005E6A07">
        <w:rPr>
          <w:rFonts w:eastAsia="Calibri" w:cs="Arial"/>
          <w:sz w:val="22"/>
          <w:szCs w:val="22"/>
        </w:rPr>
        <w:t>IEEE c</w:t>
      </w:r>
      <w:r>
        <w:rPr>
          <w:rFonts w:eastAsia="Calibri" w:cs="Arial"/>
          <w:sz w:val="22"/>
          <w:szCs w:val="22"/>
        </w:rPr>
        <w:t>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865050"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1"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5E635B" w:rsidP="00187DD4">
      <w:pPr>
        <w:tabs>
          <w:tab w:val="clear" w:pos="9270"/>
        </w:tabs>
        <w:rPr>
          <w:rFonts w:cs="Arial"/>
          <w:sz w:val="22"/>
          <w:szCs w:val="22"/>
        </w:rPr>
      </w:pPr>
      <w:r>
        <w:rPr>
          <w:rFonts w:cs="Arial"/>
          <w:sz w:val="22"/>
          <w:szCs w:val="22"/>
        </w:rPr>
        <w:t>None.</w:t>
      </w:r>
    </w:p>
    <w:p w:rsidR="005E635B" w:rsidRDefault="005E635B"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DC64E0"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w:t>
      </w:r>
      <w:r w:rsidR="008F20B2">
        <w:rPr>
          <w:rFonts w:eastAsia="Calibri" w:cs="Arial"/>
          <w:sz w:val="22"/>
          <w:szCs w:val="22"/>
        </w:rPr>
        <w:t xml:space="preserve">Lance Wang reported that everything is on schedule for the </w:t>
      </w:r>
      <w:r w:rsidR="008F20B2" w:rsidRPr="0093128E">
        <w:rPr>
          <w:rFonts w:eastAsia="Calibri" w:cs="Arial"/>
          <w:sz w:val="22"/>
          <w:szCs w:val="22"/>
        </w:rPr>
        <w:t>Shanghai</w:t>
      </w:r>
      <w:r w:rsidR="008F20B2">
        <w:rPr>
          <w:rFonts w:eastAsia="Calibri" w:cs="Arial"/>
          <w:sz w:val="22"/>
          <w:szCs w:val="22"/>
        </w:rPr>
        <w:t xml:space="preserve"> Summit.  </w:t>
      </w:r>
      <w:r>
        <w:rPr>
          <w:rFonts w:eastAsia="Calibri" w:cs="Arial"/>
          <w:sz w:val="22"/>
          <w:szCs w:val="22"/>
        </w:rPr>
        <w:t xml:space="preserve">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proofErr w:type="spellStart"/>
      <w:r w:rsidR="00942714">
        <w:rPr>
          <w:rFonts w:eastAsia="Calibri" w:cs="Arial"/>
          <w:sz w:val="22"/>
          <w:szCs w:val="22"/>
        </w:rPr>
        <w:t>Xpeedic</w:t>
      </w:r>
      <w:proofErr w:type="spellEnd"/>
      <w:r w:rsidR="00942714">
        <w:rPr>
          <w:rFonts w:eastAsia="Calibri" w:cs="Arial"/>
          <w:sz w:val="22"/>
          <w:szCs w:val="22"/>
        </w:rPr>
        <w:t xml:space="preserve"> Technology</w:t>
      </w:r>
      <w:r w:rsidR="00F3470E">
        <w:rPr>
          <w:rFonts w:eastAsia="Calibri" w:cs="Arial"/>
          <w:sz w:val="22"/>
          <w:szCs w:val="22"/>
        </w:rPr>
        <w:t xml:space="preserve">, </w:t>
      </w:r>
      <w:proofErr w:type="spellStart"/>
      <w:r w:rsidR="00F3470E">
        <w:rPr>
          <w:rFonts w:eastAsia="Calibri" w:cs="Arial"/>
          <w:sz w:val="22"/>
          <w:szCs w:val="22"/>
        </w:rPr>
        <w:t>SPISim</w:t>
      </w:r>
      <w:proofErr w:type="spellEnd"/>
      <w:r w:rsidR="00942714">
        <w:rPr>
          <w:rFonts w:eastAsia="Calibri" w:cs="Arial"/>
          <w:sz w:val="22"/>
          <w:szCs w:val="22"/>
        </w:rPr>
        <w:t xml:space="preserve">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E03F9A">
        <w:rPr>
          <w:rFonts w:eastAsia="Calibri" w:cs="Arial"/>
          <w:sz w:val="22"/>
          <w:szCs w:val="22"/>
        </w:rPr>
        <w:t xml:space="preserve"> </w:t>
      </w:r>
    </w:p>
    <w:p w:rsidR="00F3470E" w:rsidRDefault="00F3470E"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The meeting will take place Novem</w:t>
      </w:r>
      <w:r w:rsidR="00E03F9A">
        <w:rPr>
          <w:rFonts w:eastAsia="Calibri" w:cs="Arial"/>
          <w:sz w:val="22"/>
          <w:szCs w:val="22"/>
        </w:rPr>
        <w:t>ber 14, 2016 at the Sherwood Hotel.</w:t>
      </w:r>
      <w:r w:rsidR="00BC047B">
        <w:rPr>
          <w:rFonts w:eastAsia="Calibri" w:cs="Arial"/>
          <w:sz w:val="22"/>
          <w:szCs w:val="22"/>
        </w:rPr>
        <w:t xml:space="preserve">  </w:t>
      </w:r>
      <w:proofErr w:type="spellStart"/>
      <w:r w:rsidR="00942714">
        <w:rPr>
          <w:rFonts w:eastAsia="Calibri" w:cs="Arial"/>
          <w:sz w:val="22"/>
          <w:szCs w:val="22"/>
        </w:rPr>
        <w:t>Xp</w:t>
      </w:r>
      <w:r w:rsidR="00A95340">
        <w:rPr>
          <w:rFonts w:eastAsia="Calibri" w:cs="Arial"/>
          <w:sz w:val="22"/>
          <w:szCs w:val="22"/>
        </w:rPr>
        <w:t>eedic</w:t>
      </w:r>
      <w:proofErr w:type="spellEnd"/>
      <w:r w:rsidR="00A95340">
        <w:rPr>
          <w:rFonts w:eastAsia="Calibri" w:cs="Arial"/>
          <w:sz w:val="22"/>
          <w:szCs w:val="22"/>
        </w:rPr>
        <w:t xml:space="preserve"> Technology is a sponsor.</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lastRenderedPageBreak/>
        <w:t xml:space="preserve">The meeting will take place November </w:t>
      </w:r>
      <w:r w:rsidR="008F0229">
        <w:rPr>
          <w:rFonts w:eastAsia="Calibri" w:cs="Arial"/>
          <w:sz w:val="22"/>
          <w:szCs w:val="22"/>
        </w:rPr>
        <w:t xml:space="preserve">18, 2016.  </w:t>
      </w:r>
      <w:r w:rsidR="00BC047B">
        <w:rPr>
          <w:rFonts w:eastAsia="Calibri" w:cs="Arial"/>
          <w:sz w:val="22"/>
          <w:szCs w:val="22"/>
        </w:rPr>
        <w:t>This</w:t>
      </w:r>
      <w:r w:rsidR="008F0229">
        <w:rPr>
          <w:rFonts w:eastAsia="Calibri" w:cs="Arial"/>
          <w:sz w:val="22"/>
          <w:szCs w:val="22"/>
        </w:rPr>
        <w:t xml:space="preserve"> will be a half day</w:t>
      </w:r>
      <w:r w:rsidR="00BC047B">
        <w:rPr>
          <w:rFonts w:eastAsia="Calibri" w:cs="Arial"/>
          <w:sz w:val="22"/>
          <w:szCs w:val="22"/>
        </w:rPr>
        <w:t xml:space="preserve"> meeting</w:t>
      </w:r>
      <w:r w:rsidR="008F0229">
        <w:rPr>
          <w:rFonts w:eastAsia="Calibri" w:cs="Arial"/>
          <w:sz w:val="22"/>
          <w:szCs w:val="22"/>
        </w:rPr>
        <w:t>.  JEITA and IBIS are sponsors.</w:t>
      </w:r>
    </w:p>
    <w:p w:rsidR="0093128E" w:rsidRDefault="0093128E" w:rsidP="005E635B">
      <w:pPr>
        <w:rPr>
          <w:rFonts w:eastAsia="Calibri" w:cs="Arial"/>
          <w:sz w:val="22"/>
          <w:szCs w:val="22"/>
        </w:rPr>
      </w:pPr>
    </w:p>
    <w:p w:rsidR="008F20B2" w:rsidRPr="008F20B2" w:rsidRDefault="008F20B2" w:rsidP="008F20B2">
      <w:pPr>
        <w:rPr>
          <w:rFonts w:eastAsia="Calibri" w:cs="Arial"/>
          <w:sz w:val="22"/>
          <w:szCs w:val="22"/>
        </w:rPr>
      </w:pPr>
      <w:r>
        <w:rPr>
          <w:rFonts w:eastAsia="Calibri" w:cs="Arial"/>
          <w:sz w:val="22"/>
          <w:szCs w:val="22"/>
        </w:rPr>
        <w:t xml:space="preserve">Bob Ross commented that other sponsors are pending and that announcements for the summits will go out next week.  </w:t>
      </w:r>
      <w:r>
        <w:rPr>
          <w:rFonts w:cs="Arial"/>
          <w:sz w:val="22"/>
          <w:szCs w:val="22"/>
        </w:rPr>
        <w:t xml:space="preserve">Mike LaBonte called for papers and talks for these summits.   </w:t>
      </w:r>
    </w:p>
    <w:p w:rsidR="008F20B2" w:rsidRDefault="008F20B2"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7F696F">
        <w:rPr>
          <w:rFonts w:cs="Arial"/>
          <w:sz w:val="22"/>
          <w:szCs w:val="22"/>
        </w:rPr>
        <w:t>has</w:t>
      </w:r>
      <w:r w:rsidR="009F48D7">
        <w:rPr>
          <w:rFonts w:cs="Arial"/>
          <w:sz w:val="22"/>
          <w:szCs w:val="22"/>
        </w:rPr>
        <w:t xml:space="preserve"> </w:t>
      </w:r>
      <w:r w:rsidR="007F696F">
        <w:rPr>
          <w:rFonts w:cs="Arial"/>
          <w:sz w:val="22"/>
          <w:szCs w:val="22"/>
        </w:rPr>
        <w:t>discussed</w:t>
      </w:r>
      <w:r w:rsidR="00BF2EFB">
        <w:rPr>
          <w:rFonts w:cs="Arial"/>
          <w:sz w:val="22"/>
          <w:szCs w:val="22"/>
        </w:rPr>
        <w:t xml:space="preserve"> IBISCHK </w:t>
      </w:r>
      <w:r w:rsidR="007F696F">
        <w:rPr>
          <w:rFonts w:cs="Arial"/>
          <w:sz w:val="22"/>
          <w:szCs w:val="22"/>
        </w:rPr>
        <w:t>parser issues.</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865050"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865050">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8A4C64">
        <w:rPr>
          <w:rFonts w:cs="Arial"/>
          <w:sz w:val="22"/>
          <w:szCs w:val="22"/>
        </w:rPr>
        <w:t xml:space="preserve">The group is </w:t>
      </w:r>
      <w:r w:rsidR="009B6EA5">
        <w:rPr>
          <w:rFonts w:cs="Arial"/>
          <w:sz w:val="22"/>
          <w:szCs w:val="22"/>
        </w:rPr>
        <w:t>discussing</w:t>
      </w:r>
      <w:r w:rsidR="00F91BDF">
        <w:rPr>
          <w:rFonts w:cs="Arial"/>
          <w:sz w:val="22"/>
          <w:szCs w:val="22"/>
        </w:rPr>
        <w:t xml:space="preserve"> the </w:t>
      </w:r>
      <w:r w:rsidR="008F20B2">
        <w:rPr>
          <w:rFonts w:cs="Arial"/>
          <w:sz w:val="22"/>
          <w:szCs w:val="22"/>
        </w:rPr>
        <w:t>new BIRDs and editorial changes</w:t>
      </w:r>
      <w:r w:rsidR="00F91BDF">
        <w:rPr>
          <w:rFonts w:cs="Arial"/>
          <w:sz w:val="22"/>
          <w:szCs w:val="22"/>
        </w:rPr>
        <w:t xml:space="preserve"> as </w:t>
      </w:r>
      <w:r w:rsidR="008F20B2">
        <w:rPr>
          <w:rFonts w:cs="Arial"/>
          <w:sz w:val="22"/>
          <w:szCs w:val="22"/>
        </w:rPr>
        <w:t>well as the new version of the back-c</w:t>
      </w:r>
      <w:r w:rsidR="00F91BDF">
        <w:rPr>
          <w:rFonts w:cs="Arial"/>
          <w:sz w:val="22"/>
          <w:szCs w:val="22"/>
        </w:rPr>
        <w:t>hannel BIRD.</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65050">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BD010F" w:rsidRDefault="00BF2EFB">
      <w:pPr>
        <w:tabs>
          <w:tab w:val="clear" w:pos="9270"/>
        </w:tabs>
        <w:rPr>
          <w:rFonts w:cs="Arial"/>
          <w:sz w:val="22"/>
          <w:szCs w:val="22"/>
        </w:rPr>
      </w:pPr>
      <w:r>
        <w:rPr>
          <w:rFonts w:cs="Arial"/>
          <w:sz w:val="22"/>
          <w:szCs w:val="22"/>
        </w:rPr>
        <w:t xml:space="preserve">Mike LaBonte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sidR="008F20B2">
        <w:rPr>
          <w:rFonts w:cs="Arial"/>
          <w:sz w:val="22"/>
          <w:szCs w:val="22"/>
        </w:rPr>
        <w:t xml:space="preserve">currently </w:t>
      </w:r>
      <w:r w:rsidR="00D258F4">
        <w:rPr>
          <w:rFonts w:cs="Arial"/>
          <w:sz w:val="22"/>
          <w:szCs w:val="22"/>
        </w:rPr>
        <w:t xml:space="preserve">reviewing draft 39 and working on </w:t>
      </w:r>
      <w:r w:rsidR="008F20B2">
        <w:rPr>
          <w:rFonts w:cs="Arial"/>
          <w:sz w:val="22"/>
          <w:szCs w:val="22"/>
        </w:rPr>
        <w:t>d</w:t>
      </w:r>
      <w:r w:rsidR="00F91BDF">
        <w:rPr>
          <w:rFonts w:cs="Arial"/>
          <w:sz w:val="22"/>
          <w:szCs w:val="22"/>
        </w:rPr>
        <w:t>raft 40 of the Interconnect BIRD, and they are getting close to complete as most major issues have been decided.</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65050">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91BDF" w:rsidRDefault="00277C52" w:rsidP="00F91BDF">
      <w:pPr>
        <w:tabs>
          <w:tab w:val="clear" w:pos="9270"/>
        </w:tabs>
        <w:rPr>
          <w:rFonts w:cs="Arial"/>
          <w:sz w:val="22"/>
          <w:szCs w:val="22"/>
        </w:rPr>
      </w:pPr>
      <w:r>
        <w:rPr>
          <w:rFonts w:cs="Arial"/>
          <w:sz w:val="22"/>
          <w:szCs w:val="22"/>
        </w:rPr>
        <w:t xml:space="preserve">Mike LaBonte </w:t>
      </w:r>
      <w:r w:rsidR="00E7556E">
        <w:rPr>
          <w:rFonts w:cs="Arial"/>
          <w:sz w:val="22"/>
          <w:szCs w:val="22"/>
        </w:rPr>
        <w:t xml:space="preserve">reported that the group </w:t>
      </w:r>
      <w:r w:rsidR="00F91BDF">
        <w:rPr>
          <w:rFonts w:cs="Arial"/>
          <w:sz w:val="22"/>
          <w:szCs w:val="22"/>
        </w:rPr>
        <w:t>has been</w:t>
      </w:r>
      <w:r w:rsidR="00E7556E">
        <w:rPr>
          <w:rFonts w:cs="Arial"/>
          <w:sz w:val="22"/>
          <w:szCs w:val="22"/>
        </w:rPr>
        <w:t xml:space="preserve"> meeting on Fridays at 8:00 a.m. PT on weeks the Op</w:t>
      </w:r>
      <w:r w:rsidR="00153B89">
        <w:rPr>
          <w:rFonts w:cs="Arial"/>
          <w:sz w:val="22"/>
          <w:szCs w:val="22"/>
        </w:rPr>
        <w:t>en Forum teleconference is not held</w:t>
      </w:r>
      <w:r w:rsidR="00E7556E">
        <w:rPr>
          <w:rFonts w:cs="Arial"/>
          <w:sz w:val="22"/>
          <w:szCs w:val="22"/>
        </w:rPr>
        <w:t xml:space="preserve">.  </w:t>
      </w:r>
      <w:r w:rsidR="00F91BDF">
        <w:rPr>
          <w:rFonts w:cs="Arial"/>
          <w:sz w:val="22"/>
          <w:szCs w:val="22"/>
        </w:rPr>
        <w:t xml:space="preserve">In the last meeting, it was agreed upon to assign </w:t>
      </w:r>
      <w:r w:rsidR="00F91BDF">
        <w:rPr>
          <w:rFonts w:cs="Arial"/>
          <w:sz w:val="22"/>
          <w:szCs w:val="22"/>
        </w:rPr>
        <w:lastRenderedPageBreak/>
        <w:t>names to the new BIRDs and suspend further meetings until the BIRDs are complete and editorial work can resume.</w:t>
      </w:r>
    </w:p>
    <w:p w:rsidR="00BD010F" w:rsidRDefault="00BD010F"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865050"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BD010F" w:rsidRDefault="008F20B2">
      <w:pPr>
        <w:tabs>
          <w:tab w:val="clear" w:pos="9270"/>
        </w:tabs>
        <w:rPr>
          <w:rFonts w:cs="Arial"/>
          <w:sz w:val="22"/>
          <w:szCs w:val="22"/>
        </w:rPr>
      </w:pPr>
      <w:r>
        <w:rPr>
          <w:rFonts w:cs="Arial"/>
          <w:sz w:val="22"/>
          <w:szCs w:val="22"/>
        </w:rPr>
        <w:t>No update.</w:t>
      </w:r>
    </w:p>
    <w:p w:rsidR="00A95340" w:rsidRDefault="00A95340">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BD010F" w:rsidRDefault="00BD010F">
      <w:pPr>
        <w:tabs>
          <w:tab w:val="clear" w:pos="9270"/>
        </w:tabs>
        <w:rPr>
          <w:rFonts w:cs="Arial"/>
          <w:sz w:val="22"/>
          <w:szCs w:val="22"/>
        </w:rPr>
      </w:pPr>
      <w:r>
        <w:rPr>
          <w:rFonts w:cs="Arial"/>
          <w:sz w:val="22"/>
          <w:szCs w:val="22"/>
        </w:rPr>
        <w:t>- EIASTD656B due for 5 year review</w:t>
      </w:r>
    </w:p>
    <w:p w:rsidR="00A95340" w:rsidRDefault="00AA6E1B">
      <w:pPr>
        <w:tabs>
          <w:tab w:val="clear" w:pos="9270"/>
        </w:tabs>
        <w:rPr>
          <w:rFonts w:cs="Arial"/>
          <w:sz w:val="22"/>
          <w:szCs w:val="22"/>
        </w:rPr>
      </w:pPr>
      <w:r>
        <w:rPr>
          <w:rFonts w:cs="Arial"/>
          <w:sz w:val="22"/>
          <w:szCs w:val="22"/>
        </w:rPr>
        <w:t>Mike</w:t>
      </w:r>
      <w:r w:rsidR="00F91BDF">
        <w:rPr>
          <w:rFonts w:cs="Arial"/>
          <w:sz w:val="22"/>
          <w:szCs w:val="22"/>
        </w:rPr>
        <w:t xml:space="preserve"> LaBonte</w:t>
      </w:r>
      <w:r>
        <w:rPr>
          <w:rFonts w:cs="Arial"/>
          <w:sz w:val="22"/>
          <w:szCs w:val="22"/>
        </w:rPr>
        <w:t xml:space="preserve"> reported that the standard EIASTD656B (IBIS 4.2) requires a 5 year review.  </w:t>
      </w:r>
    </w:p>
    <w:p w:rsidR="00E56361" w:rsidRDefault="00E56361">
      <w:pPr>
        <w:tabs>
          <w:tab w:val="clear" w:pos="9270"/>
        </w:tabs>
        <w:rPr>
          <w:rFonts w:cs="Arial"/>
          <w:sz w:val="22"/>
          <w:szCs w:val="22"/>
        </w:rPr>
      </w:pPr>
      <w:r>
        <w:rPr>
          <w:rFonts w:cs="Arial"/>
          <w:sz w:val="22"/>
          <w:szCs w:val="22"/>
        </w:rPr>
        <w:t xml:space="preserve"> </w:t>
      </w:r>
    </w:p>
    <w:p w:rsidR="00756329" w:rsidRDefault="00756329">
      <w:pPr>
        <w:tabs>
          <w:tab w:val="clear" w:pos="9270"/>
        </w:tabs>
        <w:rPr>
          <w:rFonts w:cs="Arial"/>
          <w:sz w:val="22"/>
          <w:szCs w:val="22"/>
        </w:rPr>
      </w:pPr>
      <w:r>
        <w:rPr>
          <w:rFonts w:cs="Arial"/>
          <w:sz w:val="22"/>
          <w:szCs w:val="22"/>
        </w:rPr>
        <w:t>Mike</w:t>
      </w:r>
      <w:r w:rsidR="00132946">
        <w:rPr>
          <w:rFonts w:cs="Arial"/>
          <w:sz w:val="22"/>
          <w:szCs w:val="22"/>
        </w:rPr>
        <w:t xml:space="preserve"> commented that he</w:t>
      </w:r>
      <w:r>
        <w:rPr>
          <w:rFonts w:cs="Arial"/>
          <w:sz w:val="22"/>
          <w:szCs w:val="22"/>
        </w:rPr>
        <w:t xml:space="preserve"> did not send out an email to solicit votes </w:t>
      </w:r>
      <w:r w:rsidR="00132946">
        <w:rPr>
          <w:rFonts w:cs="Arial"/>
          <w:sz w:val="22"/>
          <w:szCs w:val="22"/>
        </w:rPr>
        <w:t>following</w:t>
      </w:r>
      <w:r>
        <w:rPr>
          <w:rFonts w:cs="Arial"/>
          <w:sz w:val="22"/>
          <w:szCs w:val="22"/>
        </w:rPr>
        <w:t xml:space="preserve"> our formal process.  </w:t>
      </w:r>
      <w:r w:rsidR="00467FF6">
        <w:rPr>
          <w:rFonts w:cs="Arial"/>
          <w:sz w:val="22"/>
          <w:szCs w:val="22"/>
        </w:rPr>
        <w:t>Thus, h</w:t>
      </w:r>
      <w:r>
        <w:rPr>
          <w:rFonts w:cs="Arial"/>
          <w:sz w:val="22"/>
          <w:szCs w:val="22"/>
        </w:rPr>
        <w:t xml:space="preserve">e </w:t>
      </w:r>
      <w:r w:rsidR="00467FF6">
        <w:rPr>
          <w:rFonts w:cs="Arial"/>
          <w:sz w:val="22"/>
          <w:szCs w:val="22"/>
        </w:rPr>
        <w:t>recommended</w:t>
      </w:r>
      <w:r>
        <w:rPr>
          <w:rFonts w:cs="Arial"/>
          <w:sz w:val="22"/>
          <w:szCs w:val="22"/>
        </w:rPr>
        <w:t xml:space="preserve"> to not have a motion to vote</w:t>
      </w:r>
      <w:r w:rsidR="00F91BDF">
        <w:rPr>
          <w:rFonts w:cs="Arial"/>
          <w:sz w:val="22"/>
          <w:szCs w:val="22"/>
        </w:rPr>
        <w:t xml:space="preserve"> to reaffirm</w:t>
      </w:r>
      <w:r w:rsidR="00132946">
        <w:rPr>
          <w:rFonts w:cs="Arial"/>
          <w:sz w:val="22"/>
          <w:szCs w:val="22"/>
        </w:rPr>
        <w:t xml:space="preserve"> until members have</w:t>
      </w:r>
      <w:r w:rsidR="00F91BDF">
        <w:rPr>
          <w:rFonts w:cs="Arial"/>
          <w:sz w:val="22"/>
          <w:szCs w:val="22"/>
        </w:rPr>
        <w:t xml:space="preserve"> had</w:t>
      </w:r>
      <w:r w:rsidR="00132946">
        <w:rPr>
          <w:rFonts w:cs="Arial"/>
          <w:sz w:val="22"/>
          <w:szCs w:val="22"/>
        </w:rPr>
        <w:t xml:space="preserve"> a chance to vote via email.</w:t>
      </w:r>
    </w:p>
    <w:p w:rsidR="00756329" w:rsidRDefault="00756329">
      <w:pPr>
        <w:tabs>
          <w:tab w:val="clear" w:pos="9270"/>
        </w:tabs>
        <w:rPr>
          <w:rFonts w:cs="Arial"/>
          <w:sz w:val="22"/>
          <w:szCs w:val="22"/>
        </w:rPr>
      </w:pPr>
    </w:p>
    <w:p w:rsidR="00A95340" w:rsidRDefault="00756329">
      <w:pPr>
        <w:tabs>
          <w:tab w:val="clear" w:pos="9270"/>
        </w:tabs>
        <w:rPr>
          <w:rFonts w:cs="Arial"/>
          <w:sz w:val="22"/>
          <w:szCs w:val="22"/>
        </w:rPr>
      </w:pPr>
      <w:r>
        <w:rPr>
          <w:rFonts w:cs="Arial"/>
          <w:sz w:val="22"/>
          <w:szCs w:val="22"/>
        </w:rPr>
        <w:t xml:space="preserve">Bob </w:t>
      </w:r>
      <w:r w:rsidR="008F20B2">
        <w:rPr>
          <w:rFonts w:cs="Arial"/>
          <w:sz w:val="22"/>
          <w:szCs w:val="22"/>
        </w:rPr>
        <w:t xml:space="preserve">Ross </w:t>
      </w:r>
      <w:r>
        <w:rPr>
          <w:rFonts w:cs="Arial"/>
          <w:sz w:val="22"/>
          <w:szCs w:val="22"/>
        </w:rPr>
        <w:t xml:space="preserve">moved to </w:t>
      </w:r>
      <w:r w:rsidR="00E332C6">
        <w:rPr>
          <w:rFonts w:cs="Arial"/>
          <w:sz w:val="22"/>
          <w:szCs w:val="22"/>
        </w:rPr>
        <w:t>schedule</w:t>
      </w:r>
      <w:r>
        <w:rPr>
          <w:rFonts w:cs="Arial"/>
          <w:sz w:val="22"/>
          <w:szCs w:val="22"/>
        </w:rPr>
        <w:t xml:space="preserve"> the vote to reaffirm</w:t>
      </w:r>
      <w:r w:rsidR="00E332C6">
        <w:rPr>
          <w:rFonts w:cs="Arial"/>
          <w:sz w:val="22"/>
          <w:szCs w:val="22"/>
        </w:rPr>
        <w:t xml:space="preserve"> the standard EIASTD656B</w:t>
      </w:r>
      <w:r>
        <w:rPr>
          <w:rFonts w:cs="Arial"/>
          <w:sz w:val="22"/>
          <w:szCs w:val="22"/>
        </w:rPr>
        <w:t xml:space="preserve"> at the Sept</w:t>
      </w:r>
      <w:r w:rsidR="00E332C6">
        <w:rPr>
          <w:rFonts w:cs="Arial"/>
          <w:sz w:val="22"/>
          <w:szCs w:val="22"/>
        </w:rPr>
        <w:t>ember</w:t>
      </w:r>
      <w:r>
        <w:rPr>
          <w:rFonts w:cs="Arial"/>
          <w:sz w:val="22"/>
          <w:szCs w:val="22"/>
        </w:rPr>
        <w:t xml:space="preserve"> 26</w:t>
      </w:r>
      <w:r w:rsidR="008F20B2">
        <w:rPr>
          <w:rFonts w:cs="Arial"/>
          <w:sz w:val="22"/>
          <w:szCs w:val="22"/>
        </w:rPr>
        <w:t>, 2016</w:t>
      </w:r>
      <w:r w:rsidR="00E332C6">
        <w:rPr>
          <w:rFonts w:cs="Arial"/>
          <w:sz w:val="22"/>
          <w:szCs w:val="22"/>
        </w:rPr>
        <w:t xml:space="preserve"> meeting</w:t>
      </w:r>
      <w:r w:rsidR="00FB6544">
        <w:rPr>
          <w:rFonts w:cs="Arial"/>
          <w:sz w:val="22"/>
          <w:szCs w:val="22"/>
        </w:rPr>
        <w:t xml:space="preserve"> after the email solicitation ha</w:t>
      </w:r>
      <w:r w:rsidR="00132946">
        <w:rPr>
          <w:rFonts w:cs="Arial"/>
          <w:sz w:val="22"/>
          <w:szCs w:val="22"/>
        </w:rPr>
        <w:t>s</w:t>
      </w:r>
      <w:r w:rsidR="00FB6544">
        <w:rPr>
          <w:rFonts w:cs="Arial"/>
          <w:sz w:val="22"/>
          <w:szCs w:val="22"/>
        </w:rPr>
        <w:t xml:space="preserve"> been sent out</w:t>
      </w:r>
      <w:r>
        <w:rPr>
          <w:rFonts w:cs="Arial"/>
          <w:sz w:val="22"/>
          <w:szCs w:val="22"/>
        </w:rPr>
        <w:t>.  Walt</w:t>
      </w:r>
      <w:r w:rsidR="00FB6544">
        <w:rPr>
          <w:rFonts w:cs="Arial"/>
          <w:sz w:val="22"/>
          <w:szCs w:val="22"/>
        </w:rPr>
        <w:t>er</w:t>
      </w:r>
      <w:r>
        <w:rPr>
          <w:rFonts w:cs="Arial"/>
          <w:sz w:val="22"/>
          <w:szCs w:val="22"/>
        </w:rPr>
        <w:t xml:space="preserve"> </w:t>
      </w:r>
      <w:r w:rsidR="008F20B2">
        <w:rPr>
          <w:rFonts w:cs="Arial"/>
          <w:sz w:val="22"/>
          <w:szCs w:val="22"/>
        </w:rPr>
        <w:t xml:space="preserve">Katz </w:t>
      </w:r>
      <w:r>
        <w:rPr>
          <w:rFonts w:cs="Arial"/>
          <w:sz w:val="22"/>
          <w:szCs w:val="22"/>
        </w:rPr>
        <w:t xml:space="preserve">seconded the motion.  </w:t>
      </w:r>
      <w:r w:rsidR="00467FF6">
        <w:rPr>
          <w:rFonts w:cs="Arial"/>
          <w:sz w:val="22"/>
          <w:szCs w:val="22"/>
        </w:rPr>
        <w:t>There were</w:t>
      </w:r>
      <w:r w:rsidR="00E332C6">
        <w:rPr>
          <w:rFonts w:cs="Arial"/>
          <w:sz w:val="22"/>
          <w:szCs w:val="22"/>
        </w:rPr>
        <w:t xml:space="preserve"> no objections</w:t>
      </w:r>
      <w:r>
        <w:rPr>
          <w:rFonts w:cs="Arial"/>
          <w:sz w:val="22"/>
          <w:szCs w:val="22"/>
        </w:rPr>
        <w:t>.</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FB6544" w:rsidRDefault="00CC0FC1" w:rsidP="00FB6544">
      <w:pPr>
        <w:tabs>
          <w:tab w:val="clear" w:pos="9270"/>
        </w:tabs>
        <w:rPr>
          <w:rFonts w:cs="Arial"/>
          <w:sz w:val="22"/>
          <w:szCs w:val="22"/>
        </w:rPr>
      </w:pPr>
      <w:r>
        <w:rPr>
          <w:rFonts w:cs="Arial"/>
          <w:b/>
          <w:sz w:val="22"/>
          <w:szCs w:val="22"/>
        </w:rPr>
        <w:t>BIRD181</w:t>
      </w:r>
      <w:r w:rsidR="00FB6544">
        <w:rPr>
          <w:rFonts w:cs="Arial"/>
          <w:b/>
          <w:sz w:val="22"/>
          <w:szCs w:val="22"/>
        </w:rPr>
        <w:t xml:space="preserve">: </w:t>
      </w:r>
      <w:r>
        <w:rPr>
          <w:rFonts w:cs="Arial"/>
          <w:b/>
          <w:sz w:val="22"/>
          <w:szCs w:val="22"/>
        </w:rPr>
        <w:t>I/V TABLE CLARIFICATIONS</w:t>
      </w:r>
    </w:p>
    <w:p w:rsidR="00FB6544" w:rsidRDefault="00CC0FC1" w:rsidP="00FB6544">
      <w:pPr>
        <w:tabs>
          <w:tab w:val="clear" w:pos="9270"/>
        </w:tabs>
        <w:rPr>
          <w:rFonts w:cs="Arial"/>
          <w:sz w:val="22"/>
          <w:szCs w:val="22"/>
        </w:rPr>
      </w:pPr>
      <w:r>
        <w:rPr>
          <w:rFonts w:cs="Arial"/>
          <w:sz w:val="22"/>
          <w:szCs w:val="22"/>
        </w:rPr>
        <w:t>Mike</w:t>
      </w:r>
      <w:r w:rsidR="00E332C6">
        <w:rPr>
          <w:rFonts w:cs="Arial"/>
          <w:sz w:val="22"/>
          <w:szCs w:val="22"/>
        </w:rPr>
        <w:t xml:space="preserve"> </w:t>
      </w:r>
      <w:r w:rsidR="00A90550">
        <w:rPr>
          <w:rFonts w:cs="Arial"/>
          <w:sz w:val="22"/>
          <w:szCs w:val="22"/>
        </w:rPr>
        <w:t>LaBonte</w:t>
      </w:r>
      <w:r w:rsidR="00E332C6">
        <w:rPr>
          <w:rFonts w:cs="Arial"/>
          <w:sz w:val="22"/>
          <w:szCs w:val="22"/>
        </w:rPr>
        <w:t xml:space="preserve"> introduced the BIRD.  He</w:t>
      </w:r>
      <w:r>
        <w:rPr>
          <w:rFonts w:cs="Arial"/>
          <w:sz w:val="22"/>
          <w:szCs w:val="22"/>
        </w:rPr>
        <w:t xml:space="preserve"> note</w:t>
      </w:r>
      <w:r w:rsidR="00E332C6">
        <w:rPr>
          <w:rFonts w:cs="Arial"/>
          <w:sz w:val="22"/>
          <w:szCs w:val="22"/>
        </w:rPr>
        <w:t>d</w:t>
      </w:r>
      <w:r>
        <w:rPr>
          <w:rFonts w:cs="Arial"/>
          <w:sz w:val="22"/>
          <w:szCs w:val="22"/>
        </w:rPr>
        <w:t xml:space="preserve"> that this </w:t>
      </w:r>
      <w:r w:rsidR="00E332C6">
        <w:rPr>
          <w:rFonts w:cs="Arial"/>
          <w:sz w:val="22"/>
          <w:szCs w:val="22"/>
        </w:rPr>
        <w:t xml:space="preserve">BIRD </w:t>
      </w:r>
      <w:r>
        <w:rPr>
          <w:rFonts w:cs="Arial"/>
          <w:sz w:val="22"/>
          <w:szCs w:val="22"/>
        </w:rPr>
        <w:t xml:space="preserve">was discussed in the editorial task group.  </w:t>
      </w:r>
      <w:r w:rsidR="00467FF6">
        <w:rPr>
          <w:rFonts w:cs="Arial"/>
          <w:sz w:val="22"/>
          <w:szCs w:val="22"/>
        </w:rPr>
        <w:t>The BIRD adds</w:t>
      </w:r>
      <w:r>
        <w:rPr>
          <w:rFonts w:cs="Arial"/>
          <w:sz w:val="22"/>
          <w:szCs w:val="22"/>
        </w:rPr>
        <w:t xml:space="preserve"> </w:t>
      </w:r>
      <w:r w:rsidR="005C73A3">
        <w:rPr>
          <w:rFonts w:cs="Arial"/>
          <w:sz w:val="22"/>
          <w:szCs w:val="22"/>
        </w:rPr>
        <w:t>clarifications</w:t>
      </w:r>
      <w:r>
        <w:rPr>
          <w:rFonts w:cs="Arial"/>
          <w:sz w:val="22"/>
          <w:szCs w:val="22"/>
        </w:rPr>
        <w:t xml:space="preserve"> for </w:t>
      </w:r>
      <w:r w:rsidR="00467FF6" w:rsidRPr="00467FF6">
        <w:rPr>
          <w:rFonts w:cs="Arial"/>
          <w:sz w:val="22"/>
          <w:szCs w:val="22"/>
        </w:rPr>
        <w:t>[Pulldown], [Pullup], [GND Clamp],</w:t>
      </w:r>
      <w:r w:rsidR="00467FF6">
        <w:rPr>
          <w:rFonts w:cs="Arial"/>
          <w:sz w:val="22"/>
          <w:szCs w:val="22"/>
        </w:rPr>
        <w:t xml:space="preserve"> and</w:t>
      </w:r>
      <w:r w:rsidR="00467FF6" w:rsidRPr="00467FF6">
        <w:rPr>
          <w:rFonts w:cs="Arial"/>
          <w:sz w:val="22"/>
          <w:szCs w:val="22"/>
        </w:rPr>
        <w:t xml:space="preserve"> [POWER Clamp]</w:t>
      </w:r>
      <w:r w:rsidR="00467FF6">
        <w:rPr>
          <w:rFonts w:cs="Arial"/>
          <w:sz w:val="22"/>
          <w:szCs w:val="22"/>
        </w:rPr>
        <w:t xml:space="preserve"> tables</w:t>
      </w:r>
      <w:r>
        <w:rPr>
          <w:rFonts w:cs="Arial"/>
          <w:sz w:val="22"/>
          <w:szCs w:val="22"/>
        </w:rPr>
        <w:t>.  No new keywords</w:t>
      </w:r>
      <w:r w:rsidR="00467FF6">
        <w:rPr>
          <w:rFonts w:cs="Arial"/>
          <w:sz w:val="22"/>
          <w:szCs w:val="22"/>
        </w:rPr>
        <w:t xml:space="preserve"> are introduced in the BIRD</w:t>
      </w:r>
      <w:r w:rsidR="00FC3E7C">
        <w:rPr>
          <w:rFonts w:cs="Arial"/>
          <w:sz w:val="22"/>
          <w:szCs w:val="22"/>
        </w:rPr>
        <w:t xml:space="preserve"> and </w:t>
      </w:r>
      <w:r>
        <w:rPr>
          <w:rFonts w:cs="Arial"/>
          <w:sz w:val="22"/>
          <w:szCs w:val="22"/>
        </w:rPr>
        <w:t>no functional changes</w:t>
      </w:r>
      <w:r w:rsidR="00467FF6">
        <w:rPr>
          <w:rFonts w:cs="Arial"/>
          <w:sz w:val="22"/>
          <w:szCs w:val="22"/>
        </w:rPr>
        <w:t xml:space="preserve"> are proposed</w:t>
      </w:r>
      <w:r>
        <w:rPr>
          <w:rFonts w:cs="Arial"/>
          <w:sz w:val="22"/>
          <w:szCs w:val="22"/>
        </w:rPr>
        <w:t xml:space="preserve">.  </w:t>
      </w:r>
      <w:r w:rsidR="00467FF6">
        <w:rPr>
          <w:rFonts w:cs="Arial"/>
          <w:sz w:val="22"/>
          <w:szCs w:val="22"/>
        </w:rPr>
        <w:t>T</w:t>
      </w:r>
      <w:r>
        <w:rPr>
          <w:rFonts w:cs="Arial"/>
          <w:sz w:val="22"/>
          <w:szCs w:val="22"/>
        </w:rPr>
        <w:t xml:space="preserve">he format of the </w:t>
      </w:r>
      <w:proofErr w:type="spellStart"/>
      <w:r>
        <w:rPr>
          <w:rFonts w:cs="Arial"/>
          <w:sz w:val="22"/>
          <w:szCs w:val="22"/>
        </w:rPr>
        <w:t>Vtable</w:t>
      </w:r>
      <w:proofErr w:type="spellEnd"/>
      <w:r>
        <w:rPr>
          <w:rFonts w:cs="Arial"/>
          <w:sz w:val="22"/>
          <w:szCs w:val="22"/>
        </w:rPr>
        <w:t xml:space="preserve"> definition</w:t>
      </w:r>
      <w:r w:rsidR="00467FF6">
        <w:rPr>
          <w:rFonts w:cs="Arial"/>
          <w:sz w:val="22"/>
          <w:szCs w:val="22"/>
        </w:rPr>
        <w:t xml:space="preserve"> is changed</w:t>
      </w:r>
      <w:r>
        <w:rPr>
          <w:rFonts w:cs="Arial"/>
          <w:sz w:val="22"/>
          <w:szCs w:val="22"/>
        </w:rPr>
        <w:t xml:space="preserve"> to</w:t>
      </w:r>
      <w:r w:rsidR="00467FF6">
        <w:rPr>
          <w:rFonts w:cs="Arial"/>
          <w:sz w:val="22"/>
          <w:szCs w:val="22"/>
        </w:rPr>
        <w:t xml:space="preserve"> a</w:t>
      </w:r>
      <w:r>
        <w:rPr>
          <w:rFonts w:cs="Arial"/>
          <w:sz w:val="22"/>
          <w:szCs w:val="22"/>
        </w:rPr>
        <w:t xml:space="preserve"> common Spice</w:t>
      </w:r>
      <w:r w:rsidR="00D672A1">
        <w:rPr>
          <w:rFonts w:cs="Arial"/>
          <w:sz w:val="22"/>
          <w:szCs w:val="22"/>
        </w:rPr>
        <w:t>-</w:t>
      </w:r>
      <w:r w:rsidR="00467FF6">
        <w:rPr>
          <w:rFonts w:cs="Arial"/>
          <w:sz w:val="22"/>
          <w:szCs w:val="22"/>
        </w:rPr>
        <w:t>style notation</w:t>
      </w:r>
      <w:r>
        <w:rPr>
          <w:rFonts w:cs="Arial"/>
          <w:sz w:val="22"/>
          <w:szCs w:val="22"/>
        </w:rPr>
        <w:t xml:space="preserve"> with probe point </w:t>
      </w:r>
      <w:r w:rsidR="00467FF6">
        <w:rPr>
          <w:rFonts w:cs="Arial"/>
          <w:sz w:val="22"/>
          <w:szCs w:val="22"/>
        </w:rPr>
        <w:t>and</w:t>
      </w:r>
      <w:r>
        <w:rPr>
          <w:rFonts w:cs="Arial"/>
          <w:sz w:val="22"/>
          <w:szCs w:val="22"/>
        </w:rPr>
        <w:t xml:space="preserve"> the reference.  </w:t>
      </w:r>
      <w:r w:rsidR="00467FF6">
        <w:rPr>
          <w:rFonts w:cs="Arial"/>
          <w:sz w:val="22"/>
          <w:szCs w:val="22"/>
        </w:rPr>
        <w:t xml:space="preserve">The </w:t>
      </w:r>
      <w:proofErr w:type="spellStart"/>
      <w:r>
        <w:rPr>
          <w:rFonts w:cs="Arial"/>
          <w:sz w:val="22"/>
          <w:szCs w:val="22"/>
        </w:rPr>
        <w:t>Buffer_I</w:t>
      </w:r>
      <w:proofErr w:type="spellEnd"/>
      <w:r>
        <w:rPr>
          <w:rFonts w:cs="Arial"/>
          <w:sz w:val="22"/>
          <w:szCs w:val="22"/>
        </w:rPr>
        <w:t>/O terminal convention is defined</w:t>
      </w:r>
      <w:r w:rsidR="00467FF6">
        <w:rPr>
          <w:rFonts w:cs="Arial"/>
          <w:sz w:val="22"/>
          <w:szCs w:val="22"/>
        </w:rPr>
        <w:t xml:space="preserve"> in the proposed text</w:t>
      </w:r>
      <w:r>
        <w:rPr>
          <w:rFonts w:cs="Arial"/>
          <w:sz w:val="22"/>
          <w:szCs w:val="22"/>
        </w:rPr>
        <w:t>.  A</w:t>
      </w:r>
      <w:r w:rsidR="00F80C96">
        <w:rPr>
          <w:rFonts w:cs="Arial"/>
          <w:sz w:val="22"/>
          <w:szCs w:val="22"/>
        </w:rPr>
        <w:t>lso, a</w:t>
      </w:r>
      <w:r>
        <w:rPr>
          <w:rFonts w:cs="Arial"/>
          <w:sz w:val="22"/>
          <w:szCs w:val="22"/>
        </w:rPr>
        <w:t>dditional detail has been added to</w:t>
      </w:r>
      <w:r w:rsidR="00FC3E7C">
        <w:rPr>
          <w:rFonts w:cs="Arial"/>
          <w:sz w:val="22"/>
          <w:szCs w:val="22"/>
        </w:rPr>
        <w:t xml:space="preserve"> the</w:t>
      </w:r>
      <w:r>
        <w:rPr>
          <w:rFonts w:cs="Arial"/>
          <w:sz w:val="22"/>
          <w:szCs w:val="22"/>
        </w:rPr>
        <w:t xml:space="preserve"> ECL model tables.</w:t>
      </w:r>
    </w:p>
    <w:p w:rsidR="00CC0FC1" w:rsidRDefault="00CC0FC1" w:rsidP="00FB6544">
      <w:pPr>
        <w:tabs>
          <w:tab w:val="clear" w:pos="9270"/>
        </w:tabs>
        <w:rPr>
          <w:rFonts w:cs="Arial"/>
          <w:sz w:val="22"/>
          <w:szCs w:val="22"/>
        </w:rPr>
      </w:pPr>
    </w:p>
    <w:p w:rsidR="00AB1546" w:rsidRDefault="00CC0FC1" w:rsidP="00FB6544">
      <w:pPr>
        <w:tabs>
          <w:tab w:val="clear" w:pos="9270"/>
        </w:tabs>
        <w:rPr>
          <w:rFonts w:cs="Arial"/>
          <w:sz w:val="22"/>
          <w:szCs w:val="22"/>
        </w:rPr>
      </w:pPr>
      <w:r>
        <w:rPr>
          <w:rFonts w:cs="Arial"/>
          <w:sz w:val="22"/>
          <w:szCs w:val="22"/>
        </w:rPr>
        <w:t>Radek</w:t>
      </w:r>
      <w:r w:rsidR="00277C52">
        <w:rPr>
          <w:rFonts w:cs="Arial"/>
          <w:sz w:val="22"/>
          <w:szCs w:val="22"/>
        </w:rPr>
        <w:t xml:space="preserve"> </w:t>
      </w:r>
      <w:r w:rsidR="00277C52">
        <w:rPr>
          <w:rFonts w:cs="Arial"/>
          <w:sz w:val="22"/>
          <w:szCs w:val="22"/>
          <w:lang w:val="es-ES"/>
        </w:rPr>
        <w:t>Biernacki</w:t>
      </w:r>
      <w:r>
        <w:rPr>
          <w:rFonts w:cs="Arial"/>
          <w:sz w:val="22"/>
          <w:szCs w:val="22"/>
        </w:rPr>
        <w:t xml:space="preserve"> commented</w:t>
      </w:r>
      <w:r w:rsidR="00F80C96">
        <w:rPr>
          <w:rFonts w:cs="Arial"/>
          <w:sz w:val="22"/>
          <w:szCs w:val="22"/>
        </w:rPr>
        <w:t xml:space="preserve"> that</w:t>
      </w:r>
      <w:r>
        <w:rPr>
          <w:rFonts w:cs="Arial"/>
          <w:sz w:val="22"/>
          <w:szCs w:val="22"/>
        </w:rPr>
        <w:t xml:space="preserve"> because of the </w:t>
      </w:r>
      <w:r w:rsidR="00BD5160">
        <w:rPr>
          <w:rFonts w:cs="Arial"/>
          <w:sz w:val="22"/>
          <w:szCs w:val="22"/>
        </w:rPr>
        <w:t xml:space="preserve">use of </w:t>
      </w:r>
      <w:proofErr w:type="spellStart"/>
      <w:r>
        <w:rPr>
          <w:rFonts w:cs="Arial"/>
          <w:sz w:val="22"/>
          <w:szCs w:val="22"/>
        </w:rPr>
        <w:t>Buffer_IO</w:t>
      </w:r>
      <w:proofErr w:type="spellEnd"/>
      <w:r>
        <w:rPr>
          <w:rFonts w:cs="Arial"/>
          <w:sz w:val="22"/>
          <w:szCs w:val="22"/>
        </w:rPr>
        <w:t xml:space="preserve"> </w:t>
      </w:r>
      <w:r w:rsidR="00BD5160">
        <w:rPr>
          <w:rFonts w:cs="Arial"/>
          <w:sz w:val="22"/>
          <w:szCs w:val="22"/>
        </w:rPr>
        <w:t>the BIRD is</w:t>
      </w:r>
      <w:r>
        <w:rPr>
          <w:rFonts w:cs="Arial"/>
          <w:sz w:val="22"/>
          <w:szCs w:val="22"/>
        </w:rPr>
        <w:t xml:space="preserve"> not </w:t>
      </w:r>
      <w:r w:rsidR="00BD5160">
        <w:rPr>
          <w:rFonts w:cs="Arial"/>
          <w:sz w:val="22"/>
          <w:szCs w:val="22"/>
        </w:rPr>
        <w:t>self-contained.</w:t>
      </w:r>
      <w:r w:rsidR="00D672A1">
        <w:rPr>
          <w:rFonts w:cs="Arial"/>
          <w:sz w:val="22"/>
          <w:szCs w:val="22"/>
        </w:rPr>
        <w:t xml:space="preserve">  </w:t>
      </w:r>
      <w:r>
        <w:rPr>
          <w:rFonts w:cs="Arial"/>
          <w:sz w:val="22"/>
          <w:szCs w:val="22"/>
        </w:rPr>
        <w:t xml:space="preserve">Mike noted that there is a phrase to introduce </w:t>
      </w:r>
      <w:r w:rsidR="00AB1546">
        <w:rPr>
          <w:rFonts w:cs="Arial"/>
          <w:sz w:val="22"/>
          <w:szCs w:val="22"/>
        </w:rPr>
        <w:t xml:space="preserve">the </w:t>
      </w:r>
      <w:proofErr w:type="spellStart"/>
      <w:r w:rsidR="00AB1546">
        <w:rPr>
          <w:rFonts w:cs="Arial"/>
          <w:sz w:val="22"/>
          <w:szCs w:val="22"/>
        </w:rPr>
        <w:t>Buffer_I</w:t>
      </w:r>
      <w:proofErr w:type="spellEnd"/>
      <w:r w:rsidR="00AB1546">
        <w:rPr>
          <w:rFonts w:cs="Arial"/>
          <w:sz w:val="22"/>
          <w:szCs w:val="22"/>
        </w:rPr>
        <w:t>/O</w:t>
      </w:r>
      <w:r w:rsidR="00BD5160">
        <w:rPr>
          <w:rFonts w:cs="Arial"/>
          <w:sz w:val="22"/>
          <w:szCs w:val="22"/>
        </w:rPr>
        <w:t xml:space="preserve"> terminal</w:t>
      </w:r>
      <w:r w:rsidR="00AB1546">
        <w:rPr>
          <w:rFonts w:cs="Arial"/>
          <w:sz w:val="22"/>
          <w:szCs w:val="22"/>
        </w:rPr>
        <w:t>.</w:t>
      </w:r>
      <w:r w:rsidR="00D672A1">
        <w:rPr>
          <w:rFonts w:cs="Arial"/>
          <w:sz w:val="22"/>
          <w:szCs w:val="22"/>
        </w:rPr>
        <w:t xml:space="preserve">  </w:t>
      </w:r>
      <w:r w:rsidR="00AB1546">
        <w:rPr>
          <w:rFonts w:cs="Arial"/>
          <w:sz w:val="22"/>
          <w:szCs w:val="22"/>
        </w:rPr>
        <w:t>Radek</w:t>
      </w:r>
      <w:r w:rsidR="00BD5160">
        <w:rPr>
          <w:rFonts w:cs="Arial"/>
          <w:sz w:val="22"/>
          <w:szCs w:val="22"/>
        </w:rPr>
        <w:t xml:space="preserve"> </w:t>
      </w:r>
      <w:r w:rsidR="00D672A1">
        <w:rPr>
          <w:rFonts w:cs="Arial"/>
          <w:sz w:val="22"/>
          <w:szCs w:val="22"/>
        </w:rPr>
        <w:t>sta</w:t>
      </w:r>
      <w:r w:rsidR="00BD5160">
        <w:rPr>
          <w:rFonts w:cs="Arial"/>
          <w:sz w:val="22"/>
          <w:szCs w:val="22"/>
        </w:rPr>
        <w:t xml:space="preserve">ted </w:t>
      </w:r>
      <w:r w:rsidR="00D672A1">
        <w:rPr>
          <w:rFonts w:cs="Arial"/>
          <w:sz w:val="22"/>
          <w:szCs w:val="22"/>
        </w:rPr>
        <w:t xml:space="preserve">that </w:t>
      </w:r>
      <w:r w:rsidR="00BD5160">
        <w:rPr>
          <w:rFonts w:cs="Arial"/>
          <w:sz w:val="22"/>
          <w:szCs w:val="22"/>
        </w:rPr>
        <w:t>he</w:t>
      </w:r>
      <w:r w:rsidR="00AB1546">
        <w:rPr>
          <w:rFonts w:cs="Arial"/>
          <w:sz w:val="22"/>
          <w:szCs w:val="22"/>
        </w:rPr>
        <w:t xml:space="preserve"> still has concerns</w:t>
      </w:r>
      <w:r w:rsidR="00BD5160">
        <w:rPr>
          <w:rFonts w:cs="Arial"/>
          <w:sz w:val="22"/>
          <w:szCs w:val="22"/>
        </w:rPr>
        <w:t xml:space="preserve"> and that</w:t>
      </w:r>
      <w:r w:rsidR="00AB1546">
        <w:rPr>
          <w:rFonts w:cs="Arial"/>
          <w:sz w:val="22"/>
          <w:szCs w:val="22"/>
        </w:rPr>
        <w:t xml:space="preserve"> </w:t>
      </w:r>
      <w:r w:rsidR="00BD5160">
        <w:rPr>
          <w:rFonts w:cs="Arial"/>
          <w:sz w:val="22"/>
          <w:szCs w:val="22"/>
        </w:rPr>
        <w:t xml:space="preserve">the </w:t>
      </w:r>
      <w:proofErr w:type="spellStart"/>
      <w:r w:rsidR="00BD5160">
        <w:rPr>
          <w:rFonts w:cs="Arial"/>
          <w:sz w:val="22"/>
          <w:szCs w:val="22"/>
        </w:rPr>
        <w:t>Buffer_I</w:t>
      </w:r>
      <w:proofErr w:type="spellEnd"/>
      <w:r w:rsidR="00BD5160">
        <w:rPr>
          <w:rFonts w:cs="Arial"/>
          <w:sz w:val="22"/>
          <w:szCs w:val="22"/>
        </w:rPr>
        <w:t>/O terminal</w:t>
      </w:r>
      <w:r w:rsidR="00AB1546">
        <w:rPr>
          <w:rFonts w:cs="Arial"/>
          <w:sz w:val="22"/>
          <w:szCs w:val="22"/>
        </w:rPr>
        <w:t xml:space="preserve"> needs to be precisely defined.</w:t>
      </w:r>
    </w:p>
    <w:p w:rsidR="00AB1546" w:rsidRDefault="00AB1546" w:rsidP="00FB6544">
      <w:pPr>
        <w:tabs>
          <w:tab w:val="clear" w:pos="9270"/>
        </w:tabs>
        <w:rPr>
          <w:rFonts w:cs="Arial"/>
          <w:sz w:val="22"/>
          <w:szCs w:val="22"/>
        </w:rPr>
      </w:pPr>
    </w:p>
    <w:p w:rsidR="00AB1546" w:rsidRDefault="00AB1546" w:rsidP="00FB6544">
      <w:pPr>
        <w:tabs>
          <w:tab w:val="clear" w:pos="9270"/>
        </w:tabs>
        <w:rPr>
          <w:rFonts w:cs="Arial"/>
          <w:sz w:val="22"/>
          <w:szCs w:val="22"/>
        </w:rPr>
      </w:pPr>
      <w:r>
        <w:rPr>
          <w:rFonts w:cs="Arial"/>
          <w:sz w:val="22"/>
          <w:szCs w:val="22"/>
        </w:rPr>
        <w:t xml:space="preserve">Radek </w:t>
      </w:r>
      <w:r w:rsidR="00BD5160">
        <w:rPr>
          <w:rFonts w:cs="Arial"/>
          <w:sz w:val="22"/>
          <w:szCs w:val="22"/>
        </w:rPr>
        <w:t xml:space="preserve">also </w:t>
      </w:r>
      <w:r>
        <w:rPr>
          <w:rFonts w:cs="Arial"/>
          <w:sz w:val="22"/>
          <w:szCs w:val="22"/>
        </w:rPr>
        <w:t xml:space="preserve">recommended </w:t>
      </w:r>
      <w:r w:rsidR="00BD5160">
        <w:rPr>
          <w:rFonts w:cs="Arial"/>
          <w:sz w:val="22"/>
          <w:szCs w:val="22"/>
        </w:rPr>
        <w:t>to refer to the</w:t>
      </w:r>
      <w:r>
        <w:rPr>
          <w:rFonts w:cs="Arial"/>
          <w:sz w:val="22"/>
          <w:szCs w:val="22"/>
        </w:rPr>
        <w:t xml:space="preserve"> </w:t>
      </w:r>
      <w:r w:rsidR="00BD5160">
        <w:rPr>
          <w:rFonts w:cs="Arial"/>
          <w:sz w:val="22"/>
          <w:szCs w:val="22"/>
        </w:rPr>
        <w:t>[Pulldown]</w:t>
      </w:r>
      <w:proofErr w:type="gramStart"/>
      <w:r w:rsidR="00BD5160">
        <w:rPr>
          <w:rFonts w:cs="Arial"/>
          <w:sz w:val="22"/>
          <w:szCs w:val="22"/>
        </w:rPr>
        <w:t>/</w:t>
      </w:r>
      <w:r w:rsidR="00BD5160" w:rsidRPr="00467FF6">
        <w:rPr>
          <w:rFonts w:cs="Arial"/>
          <w:sz w:val="22"/>
          <w:szCs w:val="22"/>
        </w:rPr>
        <w:t>[</w:t>
      </w:r>
      <w:proofErr w:type="gramEnd"/>
      <w:r w:rsidR="00BD5160" w:rsidRPr="00467FF6">
        <w:rPr>
          <w:rFonts w:cs="Arial"/>
          <w:sz w:val="22"/>
          <w:szCs w:val="22"/>
        </w:rPr>
        <w:t xml:space="preserve">Pullup] </w:t>
      </w:r>
      <w:r>
        <w:rPr>
          <w:rFonts w:cs="Arial"/>
          <w:sz w:val="22"/>
          <w:szCs w:val="22"/>
        </w:rPr>
        <w:t>structure</w:t>
      </w:r>
      <w:r w:rsidR="00BD5160">
        <w:rPr>
          <w:rFonts w:cs="Arial"/>
          <w:sz w:val="22"/>
          <w:szCs w:val="22"/>
        </w:rPr>
        <w:t>s</w:t>
      </w:r>
      <w:r>
        <w:rPr>
          <w:rFonts w:cs="Arial"/>
          <w:sz w:val="22"/>
          <w:szCs w:val="22"/>
        </w:rPr>
        <w:t xml:space="preserve"> </w:t>
      </w:r>
      <w:r w:rsidR="00BD5160">
        <w:rPr>
          <w:rFonts w:cs="Arial"/>
          <w:sz w:val="22"/>
          <w:szCs w:val="22"/>
        </w:rPr>
        <w:t>as</w:t>
      </w:r>
      <w:r>
        <w:rPr>
          <w:rFonts w:cs="Arial"/>
          <w:sz w:val="22"/>
          <w:szCs w:val="22"/>
        </w:rPr>
        <w:t xml:space="preserve"> devices</w:t>
      </w:r>
      <w:r w:rsidR="00BD5160">
        <w:rPr>
          <w:rFonts w:cs="Arial"/>
          <w:sz w:val="22"/>
          <w:szCs w:val="22"/>
        </w:rPr>
        <w:t>, as</w:t>
      </w:r>
      <w:r>
        <w:rPr>
          <w:rFonts w:cs="Arial"/>
          <w:sz w:val="22"/>
          <w:szCs w:val="22"/>
        </w:rPr>
        <w:t xml:space="preserve"> </w:t>
      </w:r>
      <w:r w:rsidR="00BD5160">
        <w:rPr>
          <w:rFonts w:cs="Arial"/>
          <w:sz w:val="22"/>
          <w:szCs w:val="22"/>
        </w:rPr>
        <w:t>these</w:t>
      </w:r>
      <w:r>
        <w:rPr>
          <w:rFonts w:cs="Arial"/>
          <w:sz w:val="22"/>
          <w:szCs w:val="22"/>
        </w:rPr>
        <w:t xml:space="preserve"> </w:t>
      </w:r>
      <w:r w:rsidR="00BD5160">
        <w:rPr>
          <w:rFonts w:cs="Arial"/>
          <w:sz w:val="22"/>
          <w:szCs w:val="22"/>
        </w:rPr>
        <w:t>relate</w:t>
      </w:r>
      <w:r>
        <w:rPr>
          <w:rFonts w:cs="Arial"/>
          <w:sz w:val="22"/>
          <w:szCs w:val="22"/>
        </w:rPr>
        <w:t xml:space="preserve"> to the direction of the current. </w:t>
      </w:r>
      <w:r w:rsidR="00BD5160">
        <w:rPr>
          <w:rFonts w:cs="Arial"/>
          <w:sz w:val="22"/>
          <w:szCs w:val="22"/>
        </w:rPr>
        <w:t xml:space="preserve"> He also recommended to use the word “value” rather than the word “axis” in the list of the 8 criteria. </w:t>
      </w:r>
      <w:r>
        <w:rPr>
          <w:rFonts w:cs="Arial"/>
          <w:sz w:val="22"/>
          <w:szCs w:val="22"/>
        </w:rPr>
        <w:t>Radek</w:t>
      </w:r>
      <w:r w:rsidR="00BD5160">
        <w:rPr>
          <w:rFonts w:cs="Arial"/>
          <w:sz w:val="22"/>
          <w:szCs w:val="22"/>
        </w:rPr>
        <w:t xml:space="preserve"> also suggested to</w:t>
      </w:r>
      <w:r>
        <w:rPr>
          <w:rFonts w:cs="Arial"/>
          <w:sz w:val="22"/>
          <w:szCs w:val="22"/>
        </w:rPr>
        <w:t xml:space="preserve"> add a simple example </w:t>
      </w:r>
      <w:r w:rsidR="00BD5160">
        <w:rPr>
          <w:rFonts w:cs="Arial"/>
          <w:sz w:val="22"/>
          <w:szCs w:val="22"/>
        </w:rPr>
        <w:t>for the</w:t>
      </w:r>
      <w:r>
        <w:rPr>
          <w:rFonts w:cs="Arial"/>
          <w:sz w:val="22"/>
          <w:szCs w:val="22"/>
        </w:rPr>
        <w:t xml:space="preserve"> ECL buffer</w:t>
      </w:r>
      <w:r w:rsidR="00FC3E7C">
        <w:rPr>
          <w:rFonts w:cs="Arial"/>
          <w:sz w:val="22"/>
          <w:szCs w:val="22"/>
        </w:rPr>
        <w:t xml:space="preserve"> tables</w:t>
      </w:r>
      <w:r>
        <w:rPr>
          <w:rFonts w:cs="Arial"/>
          <w:sz w:val="22"/>
          <w:szCs w:val="22"/>
        </w:rPr>
        <w:t>.</w:t>
      </w:r>
    </w:p>
    <w:p w:rsidR="00AB1546" w:rsidRDefault="00AB1546" w:rsidP="00FB6544">
      <w:pPr>
        <w:tabs>
          <w:tab w:val="clear" w:pos="9270"/>
        </w:tabs>
        <w:rPr>
          <w:rFonts w:cs="Arial"/>
          <w:sz w:val="22"/>
          <w:szCs w:val="22"/>
        </w:rPr>
      </w:pPr>
    </w:p>
    <w:p w:rsidR="00332AA5" w:rsidRDefault="00AB1546" w:rsidP="00FB6544">
      <w:pPr>
        <w:tabs>
          <w:tab w:val="clear" w:pos="9270"/>
        </w:tabs>
        <w:rPr>
          <w:rFonts w:cs="Arial"/>
          <w:sz w:val="22"/>
          <w:szCs w:val="22"/>
        </w:rPr>
      </w:pPr>
      <w:r>
        <w:rPr>
          <w:rFonts w:cs="Arial"/>
          <w:sz w:val="22"/>
          <w:szCs w:val="22"/>
        </w:rPr>
        <w:t>Walter</w:t>
      </w:r>
      <w:r w:rsidR="00277C52">
        <w:rPr>
          <w:rFonts w:cs="Arial"/>
          <w:sz w:val="22"/>
          <w:szCs w:val="22"/>
        </w:rPr>
        <w:t xml:space="preserve"> Katz</w:t>
      </w:r>
      <w:r>
        <w:rPr>
          <w:rFonts w:cs="Arial"/>
          <w:sz w:val="22"/>
          <w:szCs w:val="22"/>
        </w:rPr>
        <w:t xml:space="preserve"> asked if we should also have the </w:t>
      </w:r>
      <w:r w:rsidR="00332AA5">
        <w:rPr>
          <w:rFonts w:cs="Arial"/>
          <w:sz w:val="22"/>
          <w:szCs w:val="22"/>
        </w:rPr>
        <w:t>formulas</w:t>
      </w:r>
      <w:r>
        <w:rPr>
          <w:rFonts w:cs="Arial"/>
          <w:sz w:val="22"/>
          <w:szCs w:val="22"/>
        </w:rPr>
        <w:t xml:space="preserve"> for the </w:t>
      </w:r>
      <w:r w:rsidR="00332AA5">
        <w:rPr>
          <w:rFonts w:cs="Arial"/>
          <w:sz w:val="22"/>
          <w:szCs w:val="22"/>
        </w:rPr>
        <w:t>ECL</w:t>
      </w:r>
      <w:r>
        <w:rPr>
          <w:rFonts w:cs="Arial"/>
          <w:sz w:val="22"/>
          <w:szCs w:val="22"/>
        </w:rPr>
        <w:t xml:space="preserve"> tables</w:t>
      </w:r>
      <w:r w:rsidR="00332AA5">
        <w:rPr>
          <w:rFonts w:cs="Arial"/>
          <w:sz w:val="22"/>
          <w:szCs w:val="22"/>
        </w:rPr>
        <w:t xml:space="preserve"> that are not listed, even though t</w:t>
      </w:r>
      <w:r>
        <w:rPr>
          <w:rFonts w:cs="Arial"/>
          <w:sz w:val="22"/>
          <w:szCs w:val="22"/>
        </w:rPr>
        <w:t>hey are the same as above.</w:t>
      </w:r>
      <w:r w:rsidR="00D672A1">
        <w:rPr>
          <w:rFonts w:cs="Arial"/>
          <w:sz w:val="22"/>
          <w:szCs w:val="22"/>
        </w:rPr>
        <w:t xml:space="preserve">  </w:t>
      </w:r>
      <w:r w:rsidR="00332AA5">
        <w:rPr>
          <w:rFonts w:cs="Arial"/>
          <w:sz w:val="22"/>
          <w:szCs w:val="22"/>
        </w:rPr>
        <w:t>Bob</w:t>
      </w:r>
      <w:r w:rsidR="00277C52">
        <w:rPr>
          <w:rFonts w:cs="Arial"/>
          <w:sz w:val="22"/>
          <w:szCs w:val="22"/>
        </w:rPr>
        <w:t xml:space="preserve"> Ross</w:t>
      </w:r>
      <w:r w:rsidR="00332AA5">
        <w:rPr>
          <w:rFonts w:cs="Arial"/>
          <w:sz w:val="22"/>
          <w:szCs w:val="22"/>
        </w:rPr>
        <w:t xml:space="preserve"> replied that we could either redefine the </w:t>
      </w:r>
      <w:r w:rsidR="00332AA5">
        <w:rPr>
          <w:rFonts w:cs="Arial"/>
          <w:sz w:val="22"/>
          <w:szCs w:val="22"/>
        </w:rPr>
        <w:lastRenderedPageBreak/>
        <w:t>formulas or note that they are the same as above in the text.</w:t>
      </w:r>
    </w:p>
    <w:p w:rsidR="00AB1546" w:rsidRDefault="00AB1546" w:rsidP="00FB6544">
      <w:pPr>
        <w:tabs>
          <w:tab w:val="clear" w:pos="9270"/>
        </w:tabs>
        <w:rPr>
          <w:rFonts w:cs="Arial"/>
          <w:sz w:val="22"/>
          <w:szCs w:val="22"/>
        </w:rPr>
      </w:pPr>
    </w:p>
    <w:p w:rsidR="00AB1546" w:rsidRDefault="00FC3E7C" w:rsidP="00FB6544">
      <w:pPr>
        <w:tabs>
          <w:tab w:val="clear" w:pos="9270"/>
        </w:tabs>
        <w:rPr>
          <w:rFonts w:cs="Arial"/>
          <w:sz w:val="22"/>
          <w:szCs w:val="22"/>
        </w:rPr>
      </w:pPr>
      <w:r>
        <w:rPr>
          <w:rFonts w:cs="Arial"/>
          <w:sz w:val="22"/>
          <w:szCs w:val="22"/>
        </w:rPr>
        <w:t xml:space="preserve">Mike and Bob took an </w:t>
      </w:r>
      <w:r w:rsidR="00AB1546">
        <w:rPr>
          <w:rFonts w:cs="Arial"/>
          <w:sz w:val="22"/>
          <w:szCs w:val="22"/>
        </w:rPr>
        <w:t>AR to incorp</w:t>
      </w:r>
      <w:r w:rsidR="00BD5160">
        <w:rPr>
          <w:rFonts w:cs="Arial"/>
          <w:sz w:val="22"/>
          <w:szCs w:val="22"/>
        </w:rPr>
        <w:t>or</w:t>
      </w:r>
      <w:r w:rsidR="00AB1546">
        <w:rPr>
          <w:rFonts w:cs="Arial"/>
          <w:sz w:val="22"/>
          <w:szCs w:val="22"/>
        </w:rPr>
        <w:t xml:space="preserve">ate </w:t>
      </w:r>
      <w:proofErr w:type="spellStart"/>
      <w:r w:rsidR="00AB1546">
        <w:rPr>
          <w:rFonts w:cs="Arial"/>
          <w:sz w:val="22"/>
          <w:szCs w:val="22"/>
        </w:rPr>
        <w:t>Radek’s</w:t>
      </w:r>
      <w:proofErr w:type="spellEnd"/>
      <w:r w:rsidR="00AB1546">
        <w:rPr>
          <w:rFonts w:cs="Arial"/>
          <w:sz w:val="22"/>
          <w:szCs w:val="22"/>
        </w:rPr>
        <w:t xml:space="preserve"> suggestions</w:t>
      </w:r>
      <w:r w:rsidR="00BD5160">
        <w:rPr>
          <w:rFonts w:cs="Arial"/>
          <w:sz w:val="22"/>
          <w:szCs w:val="22"/>
        </w:rPr>
        <w:t xml:space="preserve"> into the BIRD</w:t>
      </w:r>
      <w:r w:rsidR="00AB1546">
        <w:rPr>
          <w:rFonts w:cs="Arial"/>
          <w:sz w:val="22"/>
          <w:szCs w:val="22"/>
        </w:rPr>
        <w:t>.</w:t>
      </w:r>
    </w:p>
    <w:p w:rsidR="00FB6544" w:rsidRDefault="00FB6544">
      <w:pPr>
        <w:tabs>
          <w:tab w:val="clear" w:pos="9270"/>
        </w:tabs>
        <w:rPr>
          <w:rFonts w:cs="Arial"/>
          <w:b/>
          <w:sz w:val="22"/>
          <w:szCs w:val="22"/>
        </w:rPr>
      </w:pPr>
    </w:p>
    <w:p w:rsidR="009114A6" w:rsidRDefault="009114A6">
      <w:pPr>
        <w:tabs>
          <w:tab w:val="clear" w:pos="9270"/>
        </w:tabs>
        <w:rPr>
          <w:rFonts w:cs="Arial"/>
          <w:b/>
          <w:sz w:val="22"/>
          <w:szCs w:val="22"/>
        </w:rPr>
      </w:pPr>
    </w:p>
    <w:p w:rsidR="009114A6" w:rsidRDefault="009114A6" w:rsidP="009114A6">
      <w:pPr>
        <w:tabs>
          <w:tab w:val="clear" w:pos="9270"/>
        </w:tabs>
        <w:rPr>
          <w:rFonts w:cs="Arial"/>
          <w:sz w:val="22"/>
          <w:szCs w:val="22"/>
        </w:rPr>
      </w:pPr>
      <w:r>
        <w:rPr>
          <w:rFonts w:cs="Arial"/>
          <w:b/>
          <w:sz w:val="22"/>
          <w:szCs w:val="22"/>
        </w:rPr>
        <w:t>BIRD182: POWER AND GND [PIN] SIGNAL NAME AS [PIN MAPPING] BUS LABEL</w:t>
      </w:r>
    </w:p>
    <w:p w:rsidR="00AB1546" w:rsidRDefault="009114A6" w:rsidP="009114A6">
      <w:pPr>
        <w:tabs>
          <w:tab w:val="clear" w:pos="9270"/>
        </w:tabs>
        <w:rPr>
          <w:rFonts w:cs="Arial"/>
          <w:sz w:val="22"/>
          <w:szCs w:val="22"/>
        </w:rPr>
      </w:pPr>
      <w:r>
        <w:rPr>
          <w:rFonts w:cs="Arial"/>
          <w:sz w:val="22"/>
          <w:szCs w:val="22"/>
        </w:rPr>
        <w:t>Walter Katz introduced the BIRD.</w:t>
      </w:r>
      <w:r w:rsidR="0006064C">
        <w:rPr>
          <w:rFonts w:cs="Arial"/>
          <w:sz w:val="22"/>
          <w:szCs w:val="22"/>
        </w:rPr>
        <w:t xml:space="preserve">  It resolves two problems in [Pin M</w:t>
      </w:r>
      <w:r w:rsidR="00AB1546">
        <w:rPr>
          <w:rFonts w:cs="Arial"/>
          <w:sz w:val="22"/>
          <w:szCs w:val="22"/>
        </w:rPr>
        <w:t>apping</w:t>
      </w:r>
      <w:r w:rsidR="0006064C">
        <w:rPr>
          <w:rFonts w:cs="Arial"/>
          <w:sz w:val="22"/>
          <w:szCs w:val="22"/>
        </w:rPr>
        <w:t>]</w:t>
      </w:r>
      <w:r w:rsidR="00AB1546">
        <w:rPr>
          <w:rFonts w:cs="Arial"/>
          <w:sz w:val="22"/>
          <w:szCs w:val="22"/>
        </w:rPr>
        <w:t xml:space="preserve"> where </w:t>
      </w:r>
      <w:r w:rsidR="008D4DE5">
        <w:rPr>
          <w:rFonts w:cs="Arial"/>
          <w:sz w:val="22"/>
          <w:szCs w:val="22"/>
        </w:rPr>
        <w:t>the keyword</w:t>
      </w:r>
      <w:r w:rsidR="00AB1546">
        <w:rPr>
          <w:rFonts w:cs="Arial"/>
          <w:sz w:val="22"/>
          <w:szCs w:val="22"/>
        </w:rPr>
        <w:t xml:space="preserve"> can short power</w:t>
      </w:r>
      <w:r w:rsidR="00332AA5">
        <w:rPr>
          <w:rFonts w:cs="Arial"/>
          <w:sz w:val="22"/>
          <w:szCs w:val="22"/>
        </w:rPr>
        <w:t>s,</w:t>
      </w:r>
      <w:r w:rsidR="00AB1546">
        <w:rPr>
          <w:rFonts w:cs="Arial"/>
          <w:sz w:val="22"/>
          <w:szCs w:val="22"/>
        </w:rPr>
        <w:t xml:space="preserve"> grounds or signals.  </w:t>
      </w:r>
      <w:r w:rsidR="00332AA5">
        <w:rPr>
          <w:rFonts w:cs="Arial"/>
          <w:sz w:val="22"/>
          <w:szCs w:val="22"/>
        </w:rPr>
        <w:t>For instance, i</w:t>
      </w:r>
      <w:r w:rsidR="00AB1546">
        <w:rPr>
          <w:rFonts w:cs="Arial"/>
          <w:sz w:val="22"/>
          <w:szCs w:val="22"/>
        </w:rPr>
        <w:t>f you h</w:t>
      </w:r>
      <w:r w:rsidR="00332AA5">
        <w:rPr>
          <w:rFonts w:cs="Arial"/>
          <w:sz w:val="22"/>
          <w:szCs w:val="22"/>
        </w:rPr>
        <w:t>ave two</w:t>
      </w:r>
      <w:r w:rsidR="00AB1546">
        <w:rPr>
          <w:rFonts w:cs="Arial"/>
          <w:sz w:val="22"/>
          <w:szCs w:val="22"/>
        </w:rPr>
        <w:t xml:space="preserve"> pins which are VDD</w:t>
      </w:r>
      <w:r w:rsidR="008D4DE5">
        <w:rPr>
          <w:rFonts w:cs="Arial"/>
          <w:sz w:val="22"/>
          <w:szCs w:val="22"/>
        </w:rPr>
        <w:t xml:space="preserve"> and you give them the same </w:t>
      </w:r>
      <w:r w:rsidR="00367C66">
        <w:rPr>
          <w:rFonts w:cs="Arial"/>
          <w:sz w:val="22"/>
          <w:szCs w:val="22"/>
        </w:rPr>
        <w:t>bus label</w:t>
      </w:r>
      <w:r w:rsidR="008D4DE5">
        <w:rPr>
          <w:rFonts w:cs="Arial"/>
          <w:sz w:val="22"/>
          <w:szCs w:val="22"/>
        </w:rPr>
        <w:t xml:space="preserve"> in </w:t>
      </w:r>
      <w:r w:rsidR="0006064C" w:rsidRPr="0006064C">
        <w:rPr>
          <w:rFonts w:cs="Arial"/>
          <w:sz w:val="22"/>
          <w:szCs w:val="22"/>
        </w:rPr>
        <w:t>[Pin Mapping]</w:t>
      </w:r>
      <w:r w:rsidR="00332AA5">
        <w:rPr>
          <w:rFonts w:cs="Arial"/>
          <w:sz w:val="22"/>
          <w:szCs w:val="22"/>
        </w:rPr>
        <w:t>,</w:t>
      </w:r>
      <w:r w:rsidR="00AB1546">
        <w:rPr>
          <w:rFonts w:cs="Arial"/>
          <w:sz w:val="22"/>
          <w:szCs w:val="22"/>
        </w:rPr>
        <w:t xml:space="preserve"> then you must give them the same </w:t>
      </w:r>
      <w:r w:rsidR="00367C66">
        <w:rPr>
          <w:rFonts w:cs="Arial"/>
          <w:sz w:val="22"/>
          <w:szCs w:val="22"/>
        </w:rPr>
        <w:t>signal</w:t>
      </w:r>
      <w:r w:rsidR="00AB1546">
        <w:rPr>
          <w:rFonts w:cs="Arial"/>
          <w:sz w:val="22"/>
          <w:szCs w:val="22"/>
        </w:rPr>
        <w:t xml:space="preserve"> name.  The second</w:t>
      </w:r>
      <w:r w:rsidR="00332AA5">
        <w:rPr>
          <w:rFonts w:cs="Arial"/>
          <w:sz w:val="22"/>
          <w:szCs w:val="22"/>
        </w:rPr>
        <w:t xml:space="preserve"> new rule</w:t>
      </w:r>
      <w:r w:rsidR="00AB1546">
        <w:rPr>
          <w:rFonts w:cs="Arial"/>
          <w:sz w:val="22"/>
          <w:szCs w:val="22"/>
        </w:rPr>
        <w:t xml:space="preserve"> is a simplification to make </w:t>
      </w:r>
      <w:r w:rsidR="00332AA5">
        <w:rPr>
          <w:rFonts w:cs="Arial"/>
          <w:sz w:val="22"/>
          <w:szCs w:val="22"/>
        </w:rPr>
        <w:t xml:space="preserve">the </w:t>
      </w:r>
      <w:r w:rsidR="00AB1546">
        <w:rPr>
          <w:rFonts w:cs="Arial"/>
          <w:sz w:val="22"/>
          <w:szCs w:val="22"/>
        </w:rPr>
        <w:t xml:space="preserve">default </w:t>
      </w:r>
      <w:r w:rsidR="0006064C">
        <w:rPr>
          <w:rFonts w:cs="Arial"/>
          <w:sz w:val="22"/>
          <w:szCs w:val="22"/>
        </w:rPr>
        <w:t xml:space="preserve">[Pin Mapping] </w:t>
      </w:r>
      <w:r w:rsidR="00AB1546">
        <w:rPr>
          <w:rFonts w:cs="Arial"/>
          <w:sz w:val="22"/>
          <w:szCs w:val="22"/>
        </w:rPr>
        <w:t xml:space="preserve">the </w:t>
      </w:r>
      <w:proofErr w:type="spellStart"/>
      <w:r w:rsidR="00AB1546">
        <w:rPr>
          <w:rFonts w:cs="Arial"/>
          <w:sz w:val="22"/>
          <w:szCs w:val="22"/>
        </w:rPr>
        <w:t>signa</w:t>
      </w:r>
      <w:r w:rsidR="0006064C">
        <w:rPr>
          <w:rFonts w:cs="Arial"/>
          <w:sz w:val="22"/>
          <w:szCs w:val="22"/>
        </w:rPr>
        <w:t>l_</w:t>
      </w:r>
      <w:r w:rsidR="00AB1546">
        <w:rPr>
          <w:rFonts w:cs="Arial"/>
          <w:sz w:val="22"/>
          <w:szCs w:val="22"/>
        </w:rPr>
        <w:t>name</w:t>
      </w:r>
      <w:proofErr w:type="spellEnd"/>
      <w:r w:rsidR="00AB1546">
        <w:rPr>
          <w:rFonts w:cs="Arial"/>
          <w:sz w:val="22"/>
          <w:szCs w:val="22"/>
        </w:rPr>
        <w:t>.  This is done to reduce the redundancy.</w:t>
      </w:r>
    </w:p>
    <w:p w:rsidR="00AB1546" w:rsidRDefault="00AB1546" w:rsidP="009114A6">
      <w:pPr>
        <w:tabs>
          <w:tab w:val="clear" w:pos="9270"/>
        </w:tabs>
        <w:rPr>
          <w:rFonts w:cs="Arial"/>
          <w:sz w:val="22"/>
          <w:szCs w:val="22"/>
        </w:rPr>
      </w:pPr>
    </w:p>
    <w:p w:rsidR="00AB1546" w:rsidRDefault="00AB1546" w:rsidP="009114A6">
      <w:pPr>
        <w:tabs>
          <w:tab w:val="clear" w:pos="9270"/>
        </w:tabs>
        <w:rPr>
          <w:rFonts w:cs="Arial"/>
          <w:sz w:val="22"/>
          <w:szCs w:val="22"/>
        </w:rPr>
      </w:pPr>
      <w:r>
        <w:rPr>
          <w:rFonts w:cs="Arial"/>
          <w:sz w:val="22"/>
          <w:szCs w:val="22"/>
        </w:rPr>
        <w:t xml:space="preserve">Radek </w:t>
      </w:r>
      <w:r w:rsidR="00367C66">
        <w:rPr>
          <w:rFonts w:cs="Arial"/>
          <w:sz w:val="22"/>
          <w:szCs w:val="22"/>
        </w:rPr>
        <w:t xml:space="preserve">Biernacki </w:t>
      </w:r>
      <w:r>
        <w:rPr>
          <w:rFonts w:cs="Arial"/>
          <w:sz w:val="22"/>
          <w:szCs w:val="22"/>
        </w:rPr>
        <w:t xml:space="preserve">commented that </w:t>
      </w:r>
      <w:r w:rsidR="0006064C">
        <w:rPr>
          <w:rFonts w:cs="Arial"/>
          <w:sz w:val="22"/>
          <w:szCs w:val="22"/>
        </w:rPr>
        <w:t>these new rules are making the spec</w:t>
      </w:r>
      <w:r w:rsidR="00367C66">
        <w:rPr>
          <w:rFonts w:cs="Arial"/>
          <w:sz w:val="22"/>
          <w:szCs w:val="22"/>
        </w:rPr>
        <w:t>ification</w:t>
      </w:r>
      <w:r w:rsidR="0006064C">
        <w:rPr>
          <w:rFonts w:cs="Arial"/>
          <w:sz w:val="22"/>
          <w:szCs w:val="22"/>
        </w:rPr>
        <w:t xml:space="preserve"> more restrictive, so there is some concern for backwards compatibility.  But he supports the changes.</w:t>
      </w:r>
    </w:p>
    <w:p w:rsidR="00AB1546" w:rsidRDefault="00AB1546" w:rsidP="009114A6">
      <w:pPr>
        <w:tabs>
          <w:tab w:val="clear" w:pos="9270"/>
        </w:tabs>
        <w:rPr>
          <w:rFonts w:cs="Arial"/>
          <w:sz w:val="22"/>
          <w:szCs w:val="22"/>
        </w:rPr>
      </w:pPr>
    </w:p>
    <w:p w:rsidR="00AB764B" w:rsidRDefault="00AB1546" w:rsidP="009114A6">
      <w:pPr>
        <w:tabs>
          <w:tab w:val="clear" w:pos="9270"/>
        </w:tabs>
        <w:rPr>
          <w:rFonts w:cs="Arial"/>
          <w:sz w:val="22"/>
          <w:szCs w:val="22"/>
        </w:rPr>
      </w:pPr>
      <w:r>
        <w:rPr>
          <w:rFonts w:cs="Arial"/>
          <w:sz w:val="22"/>
          <w:szCs w:val="22"/>
        </w:rPr>
        <w:t xml:space="preserve">Mike </w:t>
      </w:r>
      <w:r w:rsidR="0006064C">
        <w:rPr>
          <w:rFonts w:cs="Arial"/>
          <w:sz w:val="22"/>
          <w:szCs w:val="22"/>
        </w:rPr>
        <w:t>asked</w:t>
      </w:r>
      <w:r>
        <w:rPr>
          <w:rFonts w:cs="Arial"/>
          <w:sz w:val="22"/>
          <w:szCs w:val="22"/>
        </w:rPr>
        <w:t xml:space="preserve"> if we should </w:t>
      </w:r>
      <w:r w:rsidR="0006064C">
        <w:rPr>
          <w:rFonts w:cs="Arial"/>
          <w:sz w:val="22"/>
          <w:szCs w:val="22"/>
        </w:rPr>
        <w:t>change</w:t>
      </w:r>
      <w:r w:rsidR="00AB764B">
        <w:rPr>
          <w:rFonts w:cs="Arial"/>
          <w:sz w:val="22"/>
          <w:szCs w:val="22"/>
        </w:rPr>
        <w:t xml:space="preserve"> pin </w:t>
      </w:r>
      <w:r w:rsidR="0006064C">
        <w:rPr>
          <w:rFonts w:cs="Arial"/>
          <w:sz w:val="22"/>
          <w:szCs w:val="22"/>
        </w:rPr>
        <w:t>to</w:t>
      </w:r>
      <w:r w:rsidR="00AB764B">
        <w:rPr>
          <w:rFonts w:cs="Arial"/>
          <w:sz w:val="22"/>
          <w:szCs w:val="22"/>
        </w:rPr>
        <w:t xml:space="preserve"> [Pin].</w:t>
      </w:r>
      <w:r w:rsidR="00367C66">
        <w:rPr>
          <w:rFonts w:cs="Arial"/>
          <w:sz w:val="22"/>
          <w:szCs w:val="22"/>
        </w:rPr>
        <w:t xml:space="preserve">  </w:t>
      </w:r>
      <w:r w:rsidR="00AB764B">
        <w:rPr>
          <w:rFonts w:cs="Arial"/>
          <w:sz w:val="22"/>
          <w:szCs w:val="22"/>
        </w:rPr>
        <w:t xml:space="preserve">Bob </w:t>
      </w:r>
      <w:r w:rsidR="00367C66">
        <w:rPr>
          <w:rFonts w:cs="Arial"/>
          <w:sz w:val="22"/>
          <w:szCs w:val="22"/>
        </w:rPr>
        <w:t xml:space="preserve">Ross </w:t>
      </w:r>
      <w:r w:rsidR="00AB764B">
        <w:rPr>
          <w:rFonts w:cs="Arial"/>
          <w:sz w:val="22"/>
          <w:szCs w:val="22"/>
        </w:rPr>
        <w:t xml:space="preserve">and Walter </w:t>
      </w:r>
      <w:r w:rsidR="0006064C">
        <w:rPr>
          <w:rFonts w:cs="Arial"/>
          <w:sz w:val="22"/>
          <w:szCs w:val="22"/>
        </w:rPr>
        <w:t>commented</w:t>
      </w:r>
      <w:r w:rsidR="00AB764B">
        <w:rPr>
          <w:rFonts w:cs="Arial"/>
          <w:sz w:val="22"/>
          <w:szCs w:val="22"/>
        </w:rPr>
        <w:t xml:space="preserve"> that </w:t>
      </w:r>
      <w:r w:rsidR="00367C66">
        <w:rPr>
          <w:rFonts w:cs="Arial"/>
          <w:sz w:val="22"/>
          <w:szCs w:val="22"/>
        </w:rPr>
        <w:t xml:space="preserve">doing so </w:t>
      </w:r>
      <w:r w:rsidR="00AB764B">
        <w:rPr>
          <w:rFonts w:cs="Arial"/>
          <w:sz w:val="22"/>
          <w:szCs w:val="22"/>
        </w:rPr>
        <w:t>would be a lot of changes</w:t>
      </w:r>
      <w:r w:rsidR="0006064C">
        <w:rPr>
          <w:rFonts w:cs="Arial"/>
          <w:sz w:val="22"/>
          <w:szCs w:val="22"/>
        </w:rPr>
        <w:t xml:space="preserve"> throughout the document and did not think it was necessary</w:t>
      </w:r>
      <w:r w:rsidR="00AB764B">
        <w:rPr>
          <w:rFonts w:cs="Arial"/>
          <w:sz w:val="22"/>
          <w:szCs w:val="22"/>
        </w:rPr>
        <w:t>.</w:t>
      </w:r>
    </w:p>
    <w:p w:rsidR="009114A6" w:rsidRDefault="009114A6">
      <w:pPr>
        <w:tabs>
          <w:tab w:val="clear" w:pos="9270"/>
        </w:tabs>
        <w:rPr>
          <w:rFonts w:cs="Arial"/>
          <w:b/>
          <w:sz w:val="22"/>
          <w:szCs w:val="22"/>
        </w:rPr>
      </w:pPr>
    </w:p>
    <w:p w:rsidR="009114A6" w:rsidRDefault="009114A6">
      <w:pPr>
        <w:tabs>
          <w:tab w:val="clear" w:pos="9270"/>
        </w:tabs>
        <w:rPr>
          <w:rFonts w:cs="Arial"/>
          <w:b/>
          <w:sz w:val="22"/>
          <w:szCs w:val="22"/>
        </w:rPr>
      </w:pPr>
    </w:p>
    <w:p w:rsidR="009114A6" w:rsidRDefault="009114A6" w:rsidP="009114A6">
      <w:pPr>
        <w:tabs>
          <w:tab w:val="clear" w:pos="9270"/>
        </w:tabs>
        <w:rPr>
          <w:rFonts w:cs="Arial"/>
          <w:sz w:val="22"/>
          <w:szCs w:val="22"/>
        </w:rPr>
      </w:pPr>
      <w:r>
        <w:rPr>
          <w:rFonts w:cs="Arial"/>
          <w:b/>
          <w:sz w:val="22"/>
          <w:szCs w:val="22"/>
        </w:rPr>
        <w:t>BIRD183: [MODEL DATA] MATRIX SUBPARAMETER TERMINOLOGY CORRECTION</w:t>
      </w:r>
    </w:p>
    <w:p w:rsidR="009114A6" w:rsidRDefault="009114A6" w:rsidP="009114A6">
      <w:pPr>
        <w:tabs>
          <w:tab w:val="clear" w:pos="9270"/>
        </w:tabs>
        <w:rPr>
          <w:rFonts w:cs="Arial"/>
          <w:sz w:val="22"/>
          <w:szCs w:val="22"/>
        </w:rPr>
      </w:pPr>
      <w:r>
        <w:rPr>
          <w:rFonts w:cs="Arial"/>
          <w:sz w:val="22"/>
          <w:szCs w:val="22"/>
        </w:rPr>
        <w:t>Bob</w:t>
      </w:r>
      <w:r w:rsidR="00AB764B">
        <w:rPr>
          <w:rFonts w:cs="Arial"/>
          <w:sz w:val="22"/>
          <w:szCs w:val="22"/>
        </w:rPr>
        <w:t xml:space="preserve"> Ross introduced the BIRD.  </w:t>
      </w:r>
      <w:r w:rsidR="000833A9">
        <w:rPr>
          <w:rFonts w:cs="Arial"/>
          <w:sz w:val="22"/>
          <w:szCs w:val="22"/>
        </w:rPr>
        <w:t xml:space="preserve">He mentioned that </w:t>
      </w:r>
      <w:r w:rsidR="00AB764B">
        <w:rPr>
          <w:rFonts w:cs="Arial"/>
          <w:sz w:val="22"/>
          <w:szCs w:val="22"/>
        </w:rPr>
        <w:t>Michael</w:t>
      </w:r>
      <w:r w:rsidR="000833A9">
        <w:rPr>
          <w:rFonts w:cs="Arial"/>
          <w:sz w:val="22"/>
          <w:szCs w:val="22"/>
        </w:rPr>
        <w:t xml:space="preserve"> Mirmak</w:t>
      </w:r>
      <w:r w:rsidR="00AB764B">
        <w:rPr>
          <w:rFonts w:cs="Arial"/>
          <w:sz w:val="22"/>
          <w:szCs w:val="22"/>
        </w:rPr>
        <w:t xml:space="preserve"> discovered</w:t>
      </w:r>
      <w:r w:rsidR="000833A9">
        <w:rPr>
          <w:rFonts w:cs="Arial"/>
          <w:sz w:val="22"/>
          <w:szCs w:val="22"/>
        </w:rPr>
        <w:t xml:space="preserve"> the issue</w:t>
      </w:r>
      <w:r w:rsidR="00AB764B">
        <w:rPr>
          <w:rFonts w:cs="Arial"/>
          <w:sz w:val="22"/>
          <w:szCs w:val="22"/>
        </w:rPr>
        <w:t xml:space="preserve"> and </w:t>
      </w:r>
      <w:r w:rsidR="000833A9">
        <w:rPr>
          <w:rFonts w:cs="Arial"/>
          <w:sz w:val="22"/>
          <w:szCs w:val="22"/>
        </w:rPr>
        <w:t>that he</w:t>
      </w:r>
      <w:r w:rsidR="00AB764B">
        <w:rPr>
          <w:rFonts w:cs="Arial"/>
          <w:sz w:val="22"/>
          <w:szCs w:val="22"/>
        </w:rPr>
        <w:t xml:space="preserve"> formalized the change</w:t>
      </w:r>
      <w:r w:rsidR="000833A9">
        <w:rPr>
          <w:rFonts w:cs="Arial"/>
          <w:sz w:val="22"/>
          <w:szCs w:val="22"/>
        </w:rPr>
        <w:t xml:space="preserve"> and wrote up the BIRD</w:t>
      </w:r>
      <w:r w:rsidR="00AB764B">
        <w:rPr>
          <w:rFonts w:cs="Arial"/>
          <w:sz w:val="22"/>
          <w:szCs w:val="22"/>
        </w:rPr>
        <w:t xml:space="preserve">.  </w:t>
      </w:r>
      <w:r w:rsidR="00367C66">
        <w:rPr>
          <w:rFonts w:cs="Arial"/>
          <w:sz w:val="22"/>
          <w:szCs w:val="22"/>
        </w:rPr>
        <w:t>Bob</w:t>
      </w:r>
      <w:r w:rsidR="000833A9">
        <w:rPr>
          <w:rFonts w:cs="Arial"/>
          <w:sz w:val="22"/>
          <w:szCs w:val="22"/>
        </w:rPr>
        <w:t xml:space="preserve"> noted that there is n</w:t>
      </w:r>
      <w:r w:rsidR="00AB764B">
        <w:rPr>
          <w:rFonts w:cs="Arial"/>
          <w:sz w:val="22"/>
          <w:szCs w:val="22"/>
        </w:rPr>
        <w:t>o functional change.</w:t>
      </w:r>
      <w:r w:rsidR="00712B9A">
        <w:rPr>
          <w:rFonts w:cs="Arial"/>
          <w:sz w:val="22"/>
          <w:szCs w:val="22"/>
        </w:rPr>
        <w:t xml:space="preserve">  For the [Define Package M</w:t>
      </w:r>
      <w:r w:rsidR="00AB764B">
        <w:rPr>
          <w:rFonts w:cs="Arial"/>
          <w:sz w:val="22"/>
          <w:szCs w:val="22"/>
        </w:rPr>
        <w:t>odel</w:t>
      </w:r>
      <w:r w:rsidR="00712B9A">
        <w:rPr>
          <w:rFonts w:cs="Arial"/>
          <w:sz w:val="22"/>
          <w:szCs w:val="22"/>
        </w:rPr>
        <w:t>] section,</w:t>
      </w:r>
      <w:r w:rsidR="00AB764B">
        <w:rPr>
          <w:rFonts w:cs="Arial"/>
          <w:sz w:val="22"/>
          <w:szCs w:val="22"/>
        </w:rPr>
        <w:t xml:space="preserve"> the </w:t>
      </w:r>
      <w:proofErr w:type="spellStart"/>
      <w:r w:rsidR="00AB764B">
        <w:rPr>
          <w:rFonts w:cs="Arial"/>
          <w:sz w:val="22"/>
          <w:szCs w:val="22"/>
        </w:rPr>
        <w:t>Banded_matrix</w:t>
      </w:r>
      <w:proofErr w:type="spellEnd"/>
      <w:r w:rsidR="00AB764B">
        <w:rPr>
          <w:rFonts w:cs="Arial"/>
          <w:sz w:val="22"/>
          <w:szCs w:val="22"/>
        </w:rPr>
        <w:t xml:space="preserve">, </w:t>
      </w:r>
      <w:proofErr w:type="spellStart"/>
      <w:r w:rsidR="00AB764B">
        <w:rPr>
          <w:rFonts w:cs="Arial"/>
          <w:sz w:val="22"/>
          <w:szCs w:val="22"/>
        </w:rPr>
        <w:t>Sparse_matrix</w:t>
      </w:r>
      <w:proofErr w:type="spellEnd"/>
      <w:r w:rsidR="00AB764B">
        <w:rPr>
          <w:rFonts w:cs="Arial"/>
          <w:sz w:val="22"/>
          <w:szCs w:val="22"/>
        </w:rPr>
        <w:t xml:space="preserve">, and </w:t>
      </w:r>
      <w:proofErr w:type="spellStart"/>
      <w:r w:rsidR="00AB764B">
        <w:rPr>
          <w:rFonts w:cs="Arial"/>
          <w:sz w:val="22"/>
          <w:szCs w:val="22"/>
        </w:rPr>
        <w:t>Full_matrix</w:t>
      </w:r>
      <w:proofErr w:type="spellEnd"/>
      <w:r w:rsidR="00AB764B">
        <w:rPr>
          <w:rFonts w:cs="Arial"/>
          <w:sz w:val="22"/>
          <w:szCs w:val="22"/>
        </w:rPr>
        <w:t xml:space="preserve"> should be </w:t>
      </w:r>
      <w:r w:rsidR="00712B9A">
        <w:rPr>
          <w:rFonts w:cs="Arial"/>
          <w:sz w:val="22"/>
          <w:szCs w:val="22"/>
        </w:rPr>
        <w:t>de</w:t>
      </w:r>
      <w:r w:rsidR="00AB764B">
        <w:rPr>
          <w:rFonts w:cs="Arial"/>
          <w:sz w:val="22"/>
          <w:szCs w:val="22"/>
        </w:rPr>
        <w:t>noted as arguments rather than subparameters</w:t>
      </w:r>
      <w:r w:rsidR="00AB764B" w:rsidRPr="00D258F4">
        <w:rPr>
          <w:rFonts w:cs="Arial"/>
          <w:sz w:val="22"/>
          <w:szCs w:val="22"/>
        </w:rPr>
        <w:t xml:space="preserve">.  </w:t>
      </w:r>
      <w:r w:rsidR="00D258F4" w:rsidRPr="00D258F4">
        <w:rPr>
          <w:sz w:val="22"/>
          <w:szCs w:val="22"/>
        </w:rPr>
        <w:t>These arguments are described as “format arguments” under the [Resistance Matrix], [Capacitance Matrix] and [Inductance Matrix] keyword descriptions</w:t>
      </w:r>
      <w:r w:rsidR="00AB764B" w:rsidRPr="00D258F4">
        <w:rPr>
          <w:rFonts w:cs="Arial"/>
          <w:sz w:val="22"/>
          <w:szCs w:val="22"/>
        </w:rPr>
        <w:t xml:space="preserve">.  </w:t>
      </w:r>
      <w:r w:rsidR="00712B9A" w:rsidRPr="00D258F4">
        <w:rPr>
          <w:rFonts w:cs="Arial"/>
          <w:sz w:val="22"/>
          <w:szCs w:val="22"/>
        </w:rPr>
        <w:t>T</w:t>
      </w:r>
      <w:r w:rsidR="00AB764B" w:rsidRPr="00D258F4">
        <w:rPr>
          <w:rFonts w:cs="Arial"/>
          <w:sz w:val="22"/>
          <w:szCs w:val="22"/>
        </w:rPr>
        <w:t>he rule to use only one of</w:t>
      </w:r>
      <w:r w:rsidR="00712B9A" w:rsidRPr="00D258F4">
        <w:rPr>
          <w:rFonts w:cs="Arial"/>
          <w:sz w:val="22"/>
          <w:szCs w:val="22"/>
        </w:rPr>
        <w:t xml:space="preserve"> these</w:t>
      </w:r>
      <w:r w:rsidR="00AB764B" w:rsidRPr="00D258F4">
        <w:rPr>
          <w:rFonts w:cs="Arial"/>
          <w:sz w:val="22"/>
          <w:szCs w:val="22"/>
        </w:rPr>
        <w:t xml:space="preserve"> e</w:t>
      </w:r>
      <w:r w:rsidR="00712B9A" w:rsidRPr="00D258F4">
        <w:rPr>
          <w:rFonts w:cs="Arial"/>
          <w:sz w:val="22"/>
          <w:szCs w:val="22"/>
        </w:rPr>
        <w:t>numerate</w:t>
      </w:r>
      <w:r w:rsidR="00712B9A">
        <w:rPr>
          <w:rFonts w:cs="Arial"/>
          <w:sz w:val="22"/>
          <w:szCs w:val="22"/>
        </w:rPr>
        <w:t>d formats is also added in the BIRD.</w:t>
      </w:r>
    </w:p>
    <w:p w:rsidR="00AB764B" w:rsidRDefault="00AB764B" w:rsidP="009114A6">
      <w:pPr>
        <w:tabs>
          <w:tab w:val="clear" w:pos="9270"/>
        </w:tabs>
        <w:rPr>
          <w:rFonts w:cs="Arial"/>
          <w:sz w:val="22"/>
          <w:szCs w:val="22"/>
        </w:rPr>
      </w:pPr>
    </w:p>
    <w:p w:rsidR="00AB764B" w:rsidRDefault="00712B9A" w:rsidP="009114A6">
      <w:pPr>
        <w:tabs>
          <w:tab w:val="clear" w:pos="9270"/>
        </w:tabs>
        <w:rPr>
          <w:rFonts w:cs="Arial"/>
          <w:sz w:val="22"/>
          <w:szCs w:val="22"/>
        </w:rPr>
      </w:pPr>
      <w:r>
        <w:rPr>
          <w:rFonts w:cs="Arial"/>
          <w:sz w:val="22"/>
          <w:szCs w:val="22"/>
        </w:rPr>
        <w:t xml:space="preserve">Mike </w:t>
      </w:r>
      <w:r w:rsidR="00367C66">
        <w:rPr>
          <w:rFonts w:cs="Arial"/>
          <w:sz w:val="22"/>
          <w:szCs w:val="22"/>
        </w:rPr>
        <w:t xml:space="preserve">LaBonte </w:t>
      </w:r>
      <w:r>
        <w:rPr>
          <w:rFonts w:cs="Arial"/>
          <w:sz w:val="22"/>
          <w:szCs w:val="22"/>
        </w:rPr>
        <w:t>asked if these</w:t>
      </w:r>
      <w:r w:rsidR="00AB764B">
        <w:rPr>
          <w:rFonts w:cs="Arial"/>
          <w:sz w:val="22"/>
          <w:szCs w:val="22"/>
        </w:rPr>
        <w:t xml:space="preserve"> will</w:t>
      </w:r>
      <w:r>
        <w:rPr>
          <w:rFonts w:cs="Arial"/>
          <w:sz w:val="22"/>
          <w:szCs w:val="22"/>
        </w:rPr>
        <w:t xml:space="preserve"> also</w:t>
      </w:r>
      <w:r w:rsidR="00AB764B">
        <w:rPr>
          <w:rFonts w:cs="Arial"/>
          <w:sz w:val="22"/>
          <w:szCs w:val="22"/>
        </w:rPr>
        <w:t xml:space="preserve"> be deleted from the Keyword</w:t>
      </w:r>
      <w:r>
        <w:rPr>
          <w:rFonts w:cs="Arial"/>
          <w:sz w:val="22"/>
          <w:szCs w:val="22"/>
        </w:rPr>
        <w:t xml:space="preserve"> </w:t>
      </w:r>
      <w:r w:rsidRPr="00712B9A">
        <w:rPr>
          <w:rFonts w:cs="Arial"/>
          <w:sz w:val="22"/>
          <w:szCs w:val="22"/>
        </w:rPr>
        <w:t>Hierarchy</w:t>
      </w:r>
      <w:r w:rsidR="00367C66">
        <w:rPr>
          <w:rFonts w:cs="Arial"/>
          <w:sz w:val="22"/>
          <w:szCs w:val="22"/>
        </w:rPr>
        <w:t xml:space="preserve"> tree.  </w:t>
      </w:r>
      <w:r w:rsidR="00AB764B">
        <w:rPr>
          <w:rFonts w:cs="Arial"/>
          <w:sz w:val="22"/>
          <w:szCs w:val="22"/>
        </w:rPr>
        <w:t xml:space="preserve">Bob </w:t>
      </w:r>
      <w:r>
        <w:rPr>
          <w:rFonts w:cs="Arial"/>
          <w:sz w:val="22"/>
          <w:szCs w:val="22"/>
        </w:rPr>
        <w:t xml:space="preserve">replied that they would need to be removed and </w:t>
      </w:r>
      <w:r w:rsidR="00AB764B">
        <w:rPr>
          <w:rFonts w:cs="Arial"/>
          <w:sz w:val="22"/>
          <w:szCs w:val="22"/>
        </w:rPr>
        <w:t>that</w:t>
      </w:r>
      <w:r>
        <w:rPr>
          <w:rFonts w:cs="Arial"/>
          <w:sz w:val="22"/>
          <w:szCs w:val="22"/>
        </w:rPr>
        <w:t xml:space="preserve"> this change</w:t>
      </w:r>
      <w:r w:rsidR="00AB764B">
        <w:rPr>
          <w:rFonts w:cs="Arial"/>
          <w:sz w:val="22"/>
          <w:szCs w:val="22"/>
        </w:rPr>
        <w:t xml:space="preserve"> is </w:t>
      </w:r>
      <w:r>
        <w:rPr>
          <w:rFonts w:cs="Arial"/>
          <w:sz w:val="22"/>
          <w:szCs w:val="22"/>
        </w:rPr>
        <w:t>detailed</w:t>
      </w:r>
      <w:r w:rsidR="00AB764B">
        <w:rPr>
          <w:rFonts w:cs="Arial"/>
          <w:sz w:val="22"/>
          <w:szCs w:val="22"/>
        </w:rPr>
        <w:t xml:space="preserve"> in the BIRD.</w:t>
      </w:r>
    </w:p>
    <w:p w:rsidR="009114A6" w:rsidRDefault="009114A6">
      <w:pPr>
        <w:tabs>
          <w:tab w:val="clear" w:pos="9270"/>
        </w:tabs>
        <w:rPr>
          <w:rFonts w:cs="Arial"/>
          <w:b/>
          <w:sz w:val="22"/>
          <w:szCs w:val="22"/>
        </w:rPr>
      </w:pPr>
    </w:p>
    <w:p w:rsidR="00D13F35" w:rsidRDefault="00D13F35">
      <w:pPr>
        <w:tabs>
          <w:tab w:val="clear" w:pos="9270"/>
        </w:tabs>
        <w:rPr>
          <w:rFonts w:cs="Arial"/>
          <w:b/>
          <w:sz w:val="22"/>
          <w:szCs w:val="22"/>
        </w:rPr>
      </w:pPr>
    </w:p>
    <w:p w:rsidR="00D13F35" w:rsidRDefault="00D13F35" w:rsidP="00D13F35">
      <w:pPr>
        <w:tabs>
          <w:tab w:val="clear" w:pos="9270"/>
        </w:tabs>
        <w:rPr>
          <w:rFonts w:cs="Arial"/>
          <w:sz w:val="22"/>
          <w:szCs w:val="22"/>
        </w:rPr>
      </w:pPr>
      <w:r>
        <w:rPr>
          <w:rFonts w:cs="Arial"/>
          <w:b/>
          <w:sz w:val="22"/>
          <w:szCs w:val="22"/>
        </w:rPr>
        <w:t>BIRD184: MODEL NAME AND SIGNAL NAME RESTRICTIONS FOR POWER AND GND PINS</w:t>
      </w:r>
    </w:p>
    <w:p w:rsidR="00712B9A" w:rsidRDefault="00AB764B" w:rsidP="009114A6">
      <w:pPr>
        <w:tabs>
          <w:tab w:val="clear" w:pos="9270"/>
        </w:tabs>
        <w:rPr>
          <w:rFonts w:cs="Arial"/>
          <w:sz w:val="22"/>
          <w:szCs w:val="22"/>
        </w:rPr>
      </w:pPr>
      <w:r>
        <w:rPr>
          <w:rFonts w:cs="Arial"/>
          <w:sz w:val="22"/>
          <w:szCs w:val="22"/>
        </w:rPr>
        <w:t>Bob Ross</w:t>
      </w:r>
      <w:r w:rsidR="009114A6">
        <w:rPr>
          <w:rFonts w:cs="Arial"/>
          <w:sz w:val="22"/>
          <w:szCs w:val="22"/>
        </w:rPr>
        <w:t xml:space="preserve"> introduced the BIRD.</w:t>
      </w:r>
      <w:r w:rsidR="00712B9A">
        <w:rPr>
          <w:rFonts w:cs="Arial"/>
          <w:sz w:val="22"/>
          <w:szCs w:val="22"/>
        </w:rPr>
        <w:t xml:space="preserve"> </w:t>
      </w:r>
      <w:r w:rsidR="00E83994">
        <w:rPr>
          <w:rFonts w:cs="Arial"/>
          <w:sz w:val="22"/>
          <w:szCs w:val="22"/>
        </w:rPr>
        <w:t xml:space="preserve"> The BIRD adds a new rule to</w:t>
      </w:r>
      <w:r w:rsidR="00712B9A">
        <w:rPr>
          <w:rFonts w:cs="Arial"/>
          <w:sz w:val="22"/>
          <w:szCs w:val="22"/>
        </w:rPr>
        <w:t xml:space="preserve"> [Pin Mapping].  If any pin has </w:t>
      </w:r>
      <w:proofErr w:type="spellStart"/>
      <w:r w:rsidR="00712B9A">
        <w:rPr>
          <w:rFonts w:cs="Arial"/>
          <w:sz w:val="22"/>
          <w:szCs w:val="22"/>
        </w:rPr>
        <w:t>mode</w:t>
      </w:r>
      <w:r w:rsidR="00E83994">
        <w:rPr>
          <w:rFonts w:cs="Arial"/>
          <w:sz w:val="22"/>
          <w:szCs w:val="22"/>
        </w:rPr>
        <w:t>l_name</w:t>
      </w:r>
      <w:proofErr w:type="spellEnd"/>
      <w:r w:rsidR="00E83994">
        <w:rPr>
          <w:rFonts w:cs="Arial"/>
          <w:sz w:val="22"/>
          <w:szCs w:val="22"/>
        </w:rPr>
        <w:t xml:space="preserve"> POWER, then all other</w:t>
      </w:r>
      <w:r w:rsidR="00712B9A">
        <w:rPr>
          <w:rFonts w:cs="Arial"/>
          <w:sz w:val="22"/>
          <w:szCs w:val="22"/>
        </w:rPr>
        <w:t xml:space="preserve"> pins with the same </w:t>
      </w:r>
      <w:proofErr w:type="spellStart"/>
      <w:r w:rsidR="00712B9A">
        <w:rPr>
          <w:rFonts w:cs="Arial"/>
          <w:sz w:val="22"/>
          <w:szCs w:val="22"/>
        </w:rPr>
        <w:t>signal_name</w:t>
      </w:r>
      <w:proofErr w:type="spellEnd"/>
      <w:r w:rsidR="00712B9A">
        <w:rPr>
          <w:rFonts w:cs="Arial"/>
          <w:sz w:val="22"/>
          <w:szCs w:val="22"/>
        </w:rPr>
        <w:t xml:space="preserve"> </w:t>
      </w:r>
      <w:r w:rsidR="00E83994">
        <w:rPr>
          <w:rFonts w:cs="Arial"/>
          <w:sz w:val="22"/>
          <w:szCs w:val="22"/>
        </w:rPr>
        <w:t>must</w:t>
      </w:r>
      <w:r w:rsidR="00712B9A">
        <w:rPr>
          <w:rFonts w:cs="Arial"/>
          <w:sz w:val="22"/>
          <w:szCs w:val="22"/>
        </w:rPr>
        <w:t xml:space="preserve"> have POWER as their </w:t>
      </w:r>
      <w:proofErr w:type="spellStart"/>
      <w:r w:rsidR="00712B9A">
        <w:rPr>
          <w:rFonts w:cs="Arial"/>
          <w:sz w:val="22"/>
          <w:szCs w:val="22"/>
        </w:rPr>
        <w:t>model_name</w:t>
      </w:r>
      <w:proofErr w:type="spellEnd"/>
      <w:r w:rsidR="00712B9A">
        <w:rPr>
          <w:rFonts w:cs="Arial"/>
          <w:sz w:val="22"/>
          <w:szCs w:val="22"/>
        </w:rPr>
        <w:t xml:space="preserve">.  </w:t>
      </w:r>
      <w:r w:rsidR="00E83994">
        <w:rPr>
          <w:rFonts w:cs="Arial"/>
          <w:sz w:val="22"/>
          <w:szCs w:val="22"/>
        </w:rPr>
        <w:t>T</w:t>
      </w:r>
      <w:r w:rsidR="00712B9A">
        <w:rPr>
          <w:rFonts w:cs="Arial"/>
          <w:sz w:val="22"/>
          <w:szCs w:val="22"/>
        </w:rPr>
        <w:t>he same applies to GND pins.  This is to prevent shorting POWER to GND</w:t>
      </w:r>
      <w:r w:rsidR="00DE5138">
        <w:rPr>
          <w:rFonts w:cs="Arial"/>
          <w:sz w:val="22"/>
          <w:szCs w:val="22"/>
        </w:rPr>
        <w:t>.  The BIRD makes some other editorial changes as well.  The BIRD does not contain the uniqueness requirement for pin names detailed in BIRD180.  This was done to keep the issues separate.</w:t>
      </w:r>
    </w:p>
    <w:p w:rsidR="00561DDC" w:rsidRDefault="00561DDC" w:rsidP="009114A6">
      <w:pPr>
        <w:tabs>
          <w:tab w:val="clear" w:pos="9270"/>
        </w:tabs>
        <w:rPr>
          <w:rFonts w:cs="Arial"/>
          <w:sz w:val="22"/>
          <w:szCs w:val="22"/>
        </w:rPr>
      </w:pPr>
    </w:p>
    <w:p w:rsidR="00561DDC" w:rsidRDefault="00561DDC" w:rsidP="009114A6">
      <w:pPr>
        <w:tabs>
          <w:tab w:val="clear" w:pos="9270"/>
        </w:tabs>
        <w:rPr>
          <w:rFonts w:cs="Arial"/>
          <w:sz w:val="22"/>
          <w:szCs w:val="22"/>
        </w:rPr>
      </w:pPr>
      <w:r>
        <w:rPr>
          <w:rFonts w:cs="Arial"/>
          <w:sz w:val="22"/>
          <w:szCs w:val="22"/>
        </w:rPr>
        <w:t xml:space="preserve">Radek </w:t>
      </w:r>
      <w:r w:rsidR="00E83994">
        <w:rPr>
          <w:rFonts w:cs="Arial"/>
          <w:sz w:val="22"/>
          <w:szCs w:val="22"/>
        </w:rPr>
        <w:t xml:space="preserve">Biernacki </w:t>
      </w:r>
      <w:r>
        <w:rPr>
          <w:rFonts w:cs="Arial"/>
          <w:sz w:val="22"/>
          <w:szCs w:val="22"/>
        </w:rPr>
        <w:t>suggest</w:t>
      </w:r>
      <w:r w:rsidR="00DE5138">
        <w:rPr>
          <w:rFonts w:cs="Arial"/>
          <w:sz w:val="22"/>
          <w:szCs w:val="22"/>
        </w:rPr>
        <w:t>ed to change</w:t>
      </w:r>
      <w:r>
        <w:rPr>
          <w:rFonts w:cs="Arial"/>
          <w:sz w:val="22"/>
          <w:szCs w:val="22"/>
        </w:rPr>
        <w:t xml:space="preserve"> </w:t>
      </w:r>
      <w:r w:rsidR="00DE5138">
        <w:rPr>
          <w:rFonts w:cs="Arial"/>
          <w:sz w:val="22"/>
          <w:szCs w:val="22"/>
        </w:rPr>
        <w:t>“</w:t>
      </w:r>
      <w:r>
        <w:rPr>
          <w:rFonts w:cs="Arial"/>
          <w:sz w:val="22"/>
          <w:szCs w:val="22"/>
        </w:rPr>
        <w:t>any pin</w:t>
      </w:r>
      <w:r w:rsidR="00DE5138">
        <w:rPr>
          <w:rFonts w:cs="Arial"/>
          <w:sz w:val="22"/>
          <w:szCs w:val="22"/>
        </w:rPr>
        <w:t>”</w:t>
      </w:r>
      <w:r>
        <w:rPr>
          <w:rFonts w:cs="Arial"/>
          <w:sz w:val="22"/>
          <w:szCs w:val="22"/>
        </w:rPr>
        <w:t xml:space="preserve"> </w:t>
      </w:r>
      <w:r w:rsidR="00DE5138">
        <w:rPr>
          <w:rFonts w:cs="Arial"/>
          <w:sz w:val="22"/>
          <w:szCs w:val="22"/>
        </w:rPr>
        <w:t>in the rule</w:t>
      </w:r>
      <w:r>
        <w:rPr>
          <w:rFonts w:cs="Arial"/>
          <w:sz w:val="22"/>
          <w:szCs w:val="22"/>
        </w:rPr>
        <w:t xml:space="preserve"> to </w:t>
      </w:r>
      <w:r w:rsidR="00DE5138">
        <w:rPr>
          <w:rFonts w:cs="Arial"/>
          <w:sz w:val="22"/>
          <w:szCs w:val="22"/>
        </w:rPr>
        <w:t>“</w:t>
      </w:r>
      <w:r>
        <w:rPr>
          <w:rFonts w:cs="Arial"/>
          <w:sz w:val="22"/>
          <w:szCs w:val="22"/>
        </w:rPr>
        <w:t>a pin</w:t>
      </w:r>
      <w:r w:rsidR="00DE5138">
        <w:rPr>
          <w:rFonts w:cs="Arial"/>
          <w:sz w:val="22"/>
          <w:szCs w:val="22"/>
        </w:rPr>
        <w:t>”</w:t>
      </w:r>
      <w:r>
        <w:rPr>
          <w:rFonts w:cs="Arial"/>
          <w:sz w:val="22"/>
          <w:szCs w:val="22"/>
        </w:rPr>
        <w:t xml:space="preserve">.  </w:t>
      </w:r>
      <w:r w:rsidR="00DE5138">
        <w:rPr>
          <w:rFonts w:cs="Arial"/>
          <w:sz w:val="22"/>
          <w:szCs w:val="22"/>
        </w:rPr>
        <w:t>He also noted that t</w:t>
      </w:r>
      <w:r>
        <w:rPr>
          <w:rFonts w:cs="Arial"/>
          <w:sz w:val="22"/>
          <w:szCs w:val="22"/>
        </w:rPr>
        <w:t>here are backward compatibility implications</w:t>
      </w:r>
      <w:r w:rsidR="00DE5138">
        <w:rPr>
          <w:rFonts w:cs="Arial"/>
          <w:sz w:val="22"/>
          <w:szCs w:val="22"/>
        </w:rPr>
        <w:t>,</w:t>
      </w:r>
      <w:r>
        <w:rPr>
          <w:rFonts w:cs="Arial"/>
          <w:sz w:val="22"/>
          <w:szCs w:val="22"/>
        </w:rPr>
        <w:t xml:space="preserve"> but he agrees with the changes.</w:t>
      </w:r>
    </w:p>
    <w:p w:rsidR="00561DDC" w:rsidRDefault="00561DDC" w:rsidP="009114A6">
      <w:pPr>
        <w:tabs>
          <w:tab w:val="clear" w:pos="9270"/>
        </w:tabs>
        <w:rPr>
          <w:rFonts w:cs="Arial"/>
          <w:sz w:val="22"/>
          <w:szCs w:val="22"/>
        </w:rPr>
      </w:pPr>
    </w:p>
    <w:p w:rsidR="00561DDC" w:rsidRDefault="00561DDC" w:rsidP="009114A6">
      <w:pPr>
        <w:tabs>
          <w:tab w:val="clear" w:pos="9270"/>
        </w:tabs>
        <w:rPr>
          <w:rFonts w:cs="Arial"/>
          <w:sz w:val="22"/>
          <w:szCs w:val="22"/>
        </w:rPr>
      </w:pPr>
      <w:r>
        <w:rPr>
          <w:rFonts w:cs="Arial"/>
          <w:sz w:val="22"/>
          <w:szCs w:val="22"/>
        </w:rPr>
        <w:t xml:space="preserve">Mike </w:t>
      </w:r>
      <w:r w:rsidR="00E83994">
        <w:rPr>
          <w:rFonts w:cs="Arial"/>
          <w:sz w:val="22"/>
          <w:szCs w:val="22"/>
        </w:rPr>
        <w:t xml:space="preserve">LaBonte </w:t>
      </w:r>
      <w:r>
        <w:rPr>
          <w:rFonts w:cs="Arial"/>
          <w:sz w:val="22"/>
          <w:szCs w:val="22"/>
        </w:rPr>
        <w:t>asked if t</w:t>
      </w:r>
      <w:r w:rsidR="00644C4C">
        <w:rPr>
          <w:rFonts w:cs="Arial"/>
          <w:sz w:val="22"/>
          <w:szCs w:val="22"/>
        </w:rPr>
        <w:t>his implies any action for BIRD</w:t>
      </w:r>
      <w:r w:rsidR="00E83994">
        <w:rPr>
          <w:rFonts w:cs="Arial"/>
          <w:sz w:val="22"/>
          <w:szCs w:val="22"/>
        </w:rPr>
        <w:t xml:space="preserve">180.  </w:t>
      </w:r>
      <w:r>
        <w:rPr>
          <w:rFonts w:cs="Arial"/>
          <w:sz w:val="22"/>
          <w:szCs w:val="22"/>
        </w:rPr>
        <w:t xml:space="preserve">Bob </w:t>
      </w:r>
      <w:r w:rsidR="00DE5138">
        <w:rPr>
          <w:rFonts w:cs="Arial"/>
          <w:sz w:val="22"/>
          <w:szCs w:val="22"/>
        </w:rPr>
        <w:t xml:space="preserve">said that </w:t>
      </w:r>
      <w:r>
        <w:rPr>
          <w:rFonts w:cs="Arial"/>
          <w:sz w:val="22"/>
          <w:szCs w:val="22"/>
        </w:rPr>
        <w:t>we might c</w:t>
      </w:r>
      <w:r w:rsidR="00DE5138">
        <w:rPr>
          <w:rFonts w:cs="Arial"/>
          <w:sz w:val="22"/>
          <w:szCs w:val="22"/>
        </w:rPr>
        <w:t xml:space="preserve">onsider </w:t>
      </w:r>
      <w:r w:rsidR="00CB3B0A">
        <w:rPr>
          <w:rFonts w:cs="Arial"/>
          <w:sz w:val="22"/>
          <w:szCs w:val="22"/>
        </w:rPr>
        <w:t>BIRD</w:t>
      </w:r>
      <w:r w:rsidR="00DE5138">
        <w:rPr>
          <w:rFonts w:cs="Arial"/>
          <w:sz w:val="22"/>
          <w:szCs w:val="22"/>
        </w:rPr>
        <w:t>180 for IBIS 7.0.  BIRD</w:t>
      </w:r>
      <w:r>
        <w:rPr>
          <w:rFonts w:cs="Arial"/>
          <w:sz w:val="22"/>
          <w:szCs w:val="22"/>
        </w:rPr>
        <w:t>180 clarifies the assumption of uniqueness</w:t>
      </w:r>
      <w:r w:rsidR="00DE5138">
        <w:rPr>
          <w:rFonts w:cs="Arial"/>
          <w:sz w:val="22"/>
          <w:szCs w:val="22"/>
        </w:rPr>
        <w:t>, and that</w:t>
      </w:r>
      <w:r>
        <w:rPr>
          <w:rFonts w:cs="Arial"/>
          <w:sz w:val="22"/>
          <w:szCs w:val="22"/>
        </w:rPr>
        <w:t xml:space="preserve"> can </w:t>
      </w:r>
      <w:r w:rsidR="00DE5138">
        <w:rPr>
          <w:rFonts w:cs="Arial"/>
          <w:sz w:val="22"/>
          <w:szCs w:val="22"/>
        </w:rPr>
        <w:t xml:space="preserve">be </w:t>
      </w:r>
      <w:r>
        <w:rPr>
          <w:rFonts w:cs="Arial"/>
          <w:sz w:val="22"/>
          <w:szCs w:val="22"/>
        </w:rPr>
        <w:t>approve</w:t>
      </w:r>
      <w:r w:rsidR="00CB3B0A">
        <w:rPr>
          <w:rFonts w:cs="Arial"/>
          <w:sz w:val="22"/>
          <w:szCs w:val="22"/>
        </w:rPr>
        <w:t>d</w:t>
      </w:r>
      <w:r>
        <w:rPr>
          <w:rFonts w:cs="Arial"/>
          <w:sz w:val="22"/>
          <w:szCs w:val="22"/>
        </w:rPr>
        <w:t xml:space="preserve"> separately. </w:t>
      </w:r>
    </w:p>
    <w:p w:rsidR="00D13F35" w:rsidRDefault="00D13F35">
      <w:pPr>
        <w:tabs>
          <w:tab w:val="clear" w:pos="9270"/>
        </w:tabs>
        <w:rPr>
          <w:rFonts w:cs="Arial"/>
          <w:b/>
          <w:sz w:val="22"/>
          <w:szCs w:val="22"/>
        </w:rPr>
      </w:pPr>
    </w:p>
    <w:p w:rsidR="00DE5138" w:rsidRDefault="00DE5138">
      <w:pPr>
        <w:tabs>
          <w:tab w:val="clear" w:pos="9270"/>
        </w:tabs>
        <w:rPr>
          <w:rFonts w:cs="Arial"/>
          <w:b/>
          <w:sz w:val="22"/>
          <w:szCs w:val="22"/>
        </w:rPr>
      </w:pPr>
    </w:p>
    <w:p w:rsidR="00561DDC" w:rsidRDefault="00561DDC" w:rsidP="00561DDC">
      <w:pPr>
        <w:tabs>
          <w:tab w:val="clear" w:pos="9270"/>
        </w:tabs>
        <w:rPr>
          <w:rFonts w:cs="Arial"/>
          <w:sz w:val="22"/>
          <w:szCs w:val="22"/>
        </w:rPr>
      </w:pPr>
      <w:r>
        <w:rPr>
          <w:rFonts w:cs="Arial"/>
          <w:b/>
          <w:sz w:val="22"/>
          <w:szCs w:val="22"/>
        </w:rPr>
        <w:t xml:space="preserve">BIRD147.1: BACK-CHANNEL SUPPORT </w:t>
      </w:r>
    </w:p>
    <w:p w:rsidR="000B61A6" w:rsidRDefault="00561DDC" w:rsidP="00561DDC">
      <w:pPr>
        <w:tabs>
          <w:tab w:val="clear" w:pos="9270"/>
        </w:tabs>
        <w:rPr>
          <w:rFonts w:cs="Arial"/>
          <w:sz w:val="22"/>
          <w:szCs w:val="22"/>
        </w:rPr>
      </w:pPr>
      <w:r>
        <w:rPr>
          <w:rFonts w:cs="Arial"/>
          <w:sz w:val="22"/>
          <w:szCs w:val="22"/>
        </w:rPr>
        <w:t>Walter</w:t>
      </w:r>
      <w:r w:rsidR="003A6BA2">
        <w:rPr>
          <w:rFonts w:cs="Arial"/>
          <w:sz w:val="22"/>
          <w:szCs w:val="22"/>
        </w:rPr>
        <w:t xml:space="preserve"> Katz</w:t>
      </w:r>
      <w:r>
        <w:rPr>
          <w:rFonts w:cs="Arial"/>
          <w:sz w:val="22"/>
          <w:szCs w:val="22"/>
        </w:rPr>
        <w:t xml:space="preserve"> </w:t>
      </w:r>
      <w:r w:rsidR="001C4D7F">
        <w:rPr>
          <w:rFonts w:cs="Arial"/>
          <w:sz w:val="22"/>
          <w:szCs w:val="22"/>
        </w:rPr>
        <w:t xml:space="preserve">commented that the </w:t>
      </w:r>
      <w:r>
        <w:rPr>
          <w:rFonts w:cs="Arial"/>
          <w:sz w:val="22"/>
          <w:szCs w:val="22"/>
        </w:rPr>
        <w:t>original BIRD</w:t>
      </w:r>
      <w:r w:rsidR="001C4D7F">
        <w:rPr>
          <w:rFonts w:cs="Arial"/>
          <w:sz w:val="22"/>
          <w:szCs w:val="22"/>
        </w:rPr>
        <w:t xml:space="preserve"> was introduced</w:t>
      </w:r>
      <w:r>
        <w:rPr>
          <w:rFonts w:cs="Arial"/>
          <w:sz w:val="22"/>
          <w:szCs w:val="22"/>
        </w:rPr>
        <w:t xml:space="preserve"> in 2011, but </w:t>
      </w:r>
      <w:r w:rsidR="001C4D7F">
        <w:rPr>
          <w:rFonts w:cs="Arial"/>
          <w:sz w:val="22"/>
          <w:szCs w:val="22"/>
        </w:rPr>
        <w:t>no</w:t>
      </w:r>
      <w:r>
        <w:rPr>
          <w:rFonts w:cs="Arial"/>
          <w:sz w:val="22"/>
          <w:szCs w:val="22"/>
        </w:rPr>
        <w:t xml:space="preserve"> agree</w:t>
      </w:r>
      <w:r w:rsidR="00E332C6">
        <w:rPr>
          <w:rFonts w:cs="Arial"/>
          <w:sz w:val="22"/>
          <w:szCs w:val="22"/>
        </w:rPr>
        <w:t>ment could be made</w:t>
      </w:r>
      <w:r>
        <w:rPr>
          <w:rFonts w:cs="Arial"/>
          <w:sz w:val="22"/>
          <w:szCs w:val="22"/>
        </w:rPr>
        <w:t xml:space="preserve"> on the communication between</w:t>
      </w:r>
      <w:r w:rsidR="00E332C6">
        <w:rPr>
          <w:rFonts w:cs="Arial"/>
          <w:sz w:val="22"/>
          <w:szCs w:val="22"/>
        </w:rPr>
        <w:t xml:space="preserve"> the</w:t>
      </w:r>
      <w:r>
        <w:rPr>
          <w:rFonts w:cs="Arial"/>
          <w:sz w:val="22"/>
          <w:szCs w:val="22"/>
        </w:rPr>
        <w:t xml:space="preserve"> Rx and </w:t>
      </w:r>
      <w:r w:rsidR="00E332C6">
        <w:rPr>
          <w:rFonts w:cs="Arial"/>
          <w:sz w:val="22"/>
          <w:szCs w:val="22"/>
        </w:rPr>
        <w:t xml:space="preserve">the </w:t>
      </w:r>
      <w:proofErr w:type="spellStart"/>
      <w:proofErr w:type="gramStart"/>
      <w:r>
        <w:rPr>
          <w:rFonts w:cs="Arial"/>
          <w:sz w:val="22"/>
          <w:szCs w:val="22"/>
        </w:rPr>
        <w:t>Tx</w:t>
      </w:r>
      <w:proofErr w:type="spellEnd"/>
      <w:proofErr w:type="gramEnd"/>
      <w:r w:rsidR="00E332C6">
        <w:rPr>
          <w:rFonts w:cs="Arial"/>
          <w:sz w:val="22"/>
          <w:szCs w:val="22"/>
        </w:rPr>
        <w:t xml:space="preserve"> models</w:t>
      </w:r>
      <w:r>
        <w:rPr>
          <w:rFonts w:cs="Arial"/>
          <w:sz w:val="22"/>
          <w:szCs w:val="22"/>
        </w:rPr>
        <w:t xml:space="preserve">.  </w:t>
      </w:r>
      <w:r w:rsidR="00E332C6">
        <w:rPr>
          <w:rFonts w:cs="Arial"/>
          <w:sz w:val="22"/>
          <w:szCs w:val="22"/>
        </w:rPr>
        <w:t xml:space="preserve">Walter credited </w:t>
      </w:r>
      <w:r>
        <w:rPr>
          <w:rFonts w:cs="Arial"/>
          <w:sz w:val="22"/>
          <w:szCs w:val="22"/>
        </w:rPr>
        <w:t xml:space="preserve">Bob Miller </w:t>
      </w:r>
      <w:r w:rsidR="00E332C6">
        <w:rPr>
          <w:rFonts w:cs="Arial"/>
          <w:sz w:val="22"/>
          <w:szCs w:val="22"/>
        </w:rPr>
        <w:t>with coming up with the idea to</w:t>
      </w:r>
      <w:r w:rsidR="00F75873">
        <w:rPr>
          <w:rFonts w:cs="Arial"/>
          <w:sz w:val="22"/>
          <w:szCs w:val="22"/>
        </w:rPr>
        <w:t xml:space="preserve"> use</w:t>
      </w:r>
      <w:r w:rsidR="00E332C6">
        <w:rPr>
          <w:rFonts w:cs="Arial"/>
          <w:sz w:val="22"/>
          <w:szCs w:val="22"/>
        </w:rPr>
        <w:t xml:space="preserve"> f</w:t>
      </w:r>
      <w:r>
        <w:rPr>
          <w:rFonts w:cs="Arial"/>
          <w:sz w:val="22"/>
          <w:szCs w:val="22"/>
        </w:rPr>
        <w:t>ile IO</w:t>
      </w:r>
      <w:r w:rsidR="00E332C6">
        <w:rPr>
          <w:rFonts w:cs="Arial"/>
          <w:sz w:val="22"/>
          <w:szCs w:val="22"/>
        </w:rPr>
        <w:t xml:space="preserve"> t</w:t>
      </w:r>
      <w:r w:rsidR="008B33C5">
        <w:rPr>
          <w:rFonts w:cs="Arial"/>
          <w:sz w:val="22"/>
          <w:szCs w:val="22"/>
        </w:rPr>
        <w:t>o handle the b</w:t>
      </w:r>
      <w:r w:rsidR="00F75873">
        <w:rPr>
          <w:rFonts w:cs="Arial"/>
          <w:sz w:val="22"/>
          <w:szCs w:val="22"/>
        </w:rPr>
        <w:t>ack-</w:t>
      </w:r>
      <w:r w:rsidR="008B33C5">
        <w:rPr>
          <w:rFonts w:cs="Arial"/>
          <w:sz w:val="22"/>
          <w:szCs w:val="22"/>
        </w:rPr>
        <w:t>c</w:t>
      </w:r>
      <w:r w:rsidR="00E332C6">
        <w:rPr>
          <w:rFonts w:cs="Arial"/>
          <w:sz w:val="22"/>
          <w:szCs w:val="22"/>
        </w:rPr>
        <w:t>hannel protocol</w:t>
      </w:r>
      <w:r>
        <w:rPr>
          <w:rFonts w:cs="Arial"/>
          <w:sz w:val="22"/>
          <w:szCs w:val="22"/>
        </w:rPr>
        <w:t xml:space="preserve">.  </w:t>
      </w:r>
      <w:r w:rsidR="00E332C6">
        <w:rPr>
          <w:rFonts w:cs="Arial"/>
          <w:sz w:val="22"/>
          <w:szCs w:val="22"/>
        </w:rPr>
        <w:t>He noted that this</w:t>
      </w:r>
      <w:r>
        <w:rPr>
          <w:rFonts w:cs="Arial"/>
          <w:sz w:val="22"/>
          <w:szCs w:val="22"/>
        </w:rPr>
        <w:t xml:space="preserve"> method will work with existing EDA tools.  </w:t>
      </w:r>
      <w:r w:rsidR="00E332C6">
        <w:rPr>
          <w:rFonts w:cs="Arial"/>
          <w:sz w:val="22"/>
          <w:szCs w:val="22"/>
        </w:rPr>
        <w:t>The BIRD</w:t>
      </w:r>
      <w:r>
        <w:rPr>
          <w:rFonts w:cs="Arial"/>
          <w:sz w:val="22"/>
          <w:szCs w:val="22"/>
        </w:rPr>
        <w:t xml:space="preserve"> describes</w:t>
      </w:r>
      <w:r w:rsidR="00E332C6">
        <w:rPr>
          <w:rFonts w:cs="Arial"/>
          <w:sz w:val="22"/>
          <w:szCs w:val="22"/>
        </w:rPr>
        <w:t xml:space="preserve"> what the</w:t>
      </w:r>
      <w:r w:rsidR="00F75873">
        <w:rPr>
          <w:rFonts w:cs="Arial"/>
          <w:sz w:val="22"/>
          <w:szCs w:val="22"/>
        </w:rPr>
        <w:t xml:space="preserve"> </w:t>
      </w:r>
      <w:proofErr w:type="spellStart"/>
      <w:r w:rsidR="00E332C6" w:rsidRPr="00E332C6">
        <w:rPr>
          <w:rFonts w:cs="Arial"/>
          <w:sz w:val="22"/>
          <w:szCs w:val="22"/>
        </w:rPr>
        <w:t>AMI_Init</w:t>
      </w:r>
      <w:proofErr w:type="spellEnd"/>
      <w:r>
        <w:rPr>
          <w:rFonts w:cs="Arial"/>
          <w:sz w:val="22"/>
          <w:szCs w:val="22"/>
        </w:rPr>
        <w:t xml:space="preserve"> and </w:t>
      </w:r>
      <w:proofErr w:type="spellStart"/>
      <w:r w:rsidR="00E332C6" w:rsidRPr="00E332C6">
        <w:rPr>
          <w:rFonts w:cs="Arial"/>
          <w:sz w:val="22"/>
          <w:szCs w:val="22"/>
        </w:rPr>
        <w:t>AMI_GetWave</w:t>
      </w:r>
      <w:proofErr w:type="spellEnd"/>
      <w:r w:rsidR="00E332C6" w:rsidRPr="00E332C6">
        <w:rPr>
          <w:rFonts w:cs="Arial"/>
          <w:sz w:val="22"/>
          <w:szCs w:val="22"/>
        </w:rPr>
        <w:t xml:space="preserve"> </w:t>
      </w:r>
      <w:r>
        <w:rPr>
          <w:rFonts w:cs="Arial"/>
          <w:sz w:val="22"/>
          <w:szCs w:val="22"/>
        </w:rPr>
        <w:t xml:space="preserve">need to do to support the protocol.  </w:t>
      </w:r>
      <w:r w:rsidR="003A6BA2">
        <w:rPr>
          <w:rFonts w:cs="Arial"/>
          <w:sz w:val="22"/>
          <w:szCs w:val="22"/>
        </w:rPr>
        <w:t xml:space="preserve">Several new Reserved Parameters are added to the AMI section.  </w:t>
      </w:r>
      <w:r w:rsidR="00F75873">
        <w:rPr>
          <w:rFonts w:cs="Arial"/>
          <w:sz w:val="22"/>
          <w:szCs w:val="22"/>
        </w:rPr>
        <w:t xml:space="preserve">The </w:t>
      </w:r>
      <w:proofErr w:type="spellStart"/>
      <w:r w:rsidR="00F75873" w:rsidRPr="00F75873">
        <w:rPr>
          <w:rFonts w:cs="Arial"/>
          <w:sz w:val="22"/>
          <w:szCs w:val="22"/>
        </w:rPr>
        <w:t>BCI_Protocol</w:t>
      </w:r>
      <w:proofErr w:type="spellEnd"/>
      <w:r w:rsidR="00F75873" w:rsidRPr="00F75873">
        <w:rPr>
          <w:rFonts w:cs="Arial"/>
          <w:sz w:val="22"/>
          <w:szCs w:val="22"/>
        </w:rPr>
        <w:t xml:space="preserve"> </w:t>
      </w:r>
      <w:r>
        <w:rPr>
          <w:rFonts w:cs="Arial"/>
          <w:sz w:val="22"/>
          <w:szCs w:val="22"/>
        </w:rPr>
        <w:t>has to be agreed upon by</w:t>
      </w:r>
      <w:r w:rsidR="00F75873">
        <w:rPr>
          <w:rFonts w:cs="Arial"/>
          <w:sz w:val="22"/>
          <w:szCs w:val="22"/>
        </w:rPr>
        <w:t xml:space="preserve"> the</w:t>
      </w:r>
      <w:r>
        <w:rPr>
          <w:rFonts w:cs="Arial"/>
          <w:sz w:val="22"/>
          <w:szCs w:val="22"/>
        </w:rPr>
        <w:t xml:space="preserve"> Rx and</w:t>
      </w:r>
      <w:r w:rsidR="00F75873">
        <w:rPr>
          <w:rFonts w:cs="Arial"/>
          <w:sz w:val="22"/>
          <w:szCs w:val="22"/>
        </w:rPr>
        <w:t xml:space="preserve"> the</w:t>
      </w:r>
      <w:r>
        <w:rPr>
          <w:rFonts w:cs="Arial"/>
          <w:sz w:val="22"/>
          <w:szCs w:val="22"/>
        </w:rPr>
        <w:t xml:space="preserve"> </w:t>
      </w:r>
      <w:proofErr w:type="spellStart"/>
      <w:proofErr w:type="gramStart"/>
      <w:r>
        <w:rPr>
          <w:rFonts w:cs="Arial"/>
          <w:sz w:val="22"/>
          <w:szCs w:val="22"/>
        </w:rPr>
        <w:t>Tx</w:t>
      </w:r>
      <w:proofErr w:type="spellEnd"/>
      <w:proofErr w:type="gramEnd"/>
      <w:r>
        <w:rPr>
          <w:rFonts w:cs="Arial"/>
          <w:sz w:val="22"/>
          <w:szCs w:val="22"/>
        </w:rPr>
        <w:t xml:space="preserve">.  It describes what files are read and written.  BCI_ID defines the </w:t>
      </w:r>
      <w:r w:rsidR="004E4D2B">
        <w:rPr>
          <w:rFonts w:cs="Arial"/>
          <w:sz w:val="22"/>
          <w:szCs w:val="22"/>
        </w:rPr>
        <w:t xml:space="preserve">base </w:t>
      </w:r>
      <w:r>
        <w:rPr>
          <w:rFonts w:cs="Arial"/>
          <w:sz w:val="22"/>
          <w:szCs w:val="22"/>
        </w:rPr>
        <w:t>file name</w:t>
      </w:r>
      <w:r w:rsidR="004E4D2B">
        <w:rPr>
          <w:rFonts w:cs="Arial"/>
          <w:sz w:val="22"/>
          <w:szCs w:val="22"/>
        </w:rPr>
        <w:t>s</w:t>
      </w:r>
      <w:r>
        <w:rPr>
          <w:rFonts w:cs="Arial"/>
          <w:sz w:val="22"/>
          <w:szCs w:val="22"/>
        </w:rPr>
        <w:t xml:space="preserve"> to be used by the </w:t>
      </w:r>
      <w:r w:rsidR="004E4D2B">
        <w:rPr>
          <w:rFonts w:cs="Arial"/>
          <w:sz w:val="22"/>
          <w:szCs w:val="22"/>
        </w:rPr>
        <w:t>DLLs</w:t>
      </w:r>
      <w:r>
        <w:rPr>
          <w:rFonts w:cs="Arial"/>
          <w:sz w:val="22"/>
          <w:szCs w:val="22"/>
        </w:rPr>
        <w:t>.</w:t>
      </w:r>
      <w:r w:rsidR="004E4D2B">
        <w:rPr>
          <w:rFonts w:cs="Arial"/>
          <w:sz w:val="22"/>
          <w:szCs w:val="22"/>
        </w:rPr>
        <w:t xml:space="preserve">  </w:t>
      </w:r>
      <w:proofErr w:type="spellStart"/>
      <w:r w:rsidR="004E4D2B">
        <w:rPr>
          <w:rFonts w:cs="Arial"/>
          <w:sz w:val="22"/>
          <w:szCs w:val="22"/>
        </w:rPr>
        <w:t>BCI_S</w:t>
      </w:r>
      <w:r w:rsidR="000B61A6">
        <w:rPr>
          <w:rFonts w:cs="Arial"/>
          <w:sz w:val="22"/>
          <w:szCs w:val="22"/>
        </w:rPr>
        <w:t>tate</w:t>
      </w:r>
      <w:proofErr w:type="spellEnd"/>
      <w:r w:rsidR="000B61A6">
        <w:rPr>
          <w:rFonts w:cs="Arial"/>
          <w:sz w:val="22"/>
          <w:szCs w:val="22"/>
        </w:rPr>
        <w:t xml:space="preserve"> can be set to </w:t>
      </w:r>
      <w:r w:rsidR="004E4D2B" w:rsidRPr="004E4D2B">
        <w:rPr>
          <w:rFonts w:cs="Arial"/>
          <w:sz w:val="22"/>
          <w:szCs w:val="22"/>
        </w:rPr>
        <w:t xml:space="preserve">“Off” </w:t>
      </w:r>
      <w:r w:rsidR="004E4D2B">
        <w:rPr>
          <w:rFonts w:cs="Arial"/>
          <w:sz w:val="22"/>
          <w:szCs w:val="22"/>
        </w:rPr>
        <w:t>or “T</w:t>
      </w:r>
      <w:r w:rsidR="000B61A6">
        <w:rPr>
          <w:rFonts w:cs="Arial"/>
          <w:sz w:val="22"/>
          <w:szCs w:val="22"/>
        </w:rPr>
        <w:t>raining</w:t>
      </w:r>
      <w:r w:rsidR="004E4D2B">
        <w:rPr>
          <w:rFonts w:cs="Arial"/>
          <w:sz w:val="22"/>
          <w:szCs w:val="22"/>
        </w:rPr>
        <w:t>”, and</w:t>
      </w:r>
      <w:r w:rsidR="000B61A6">
        <w:rPr>
          <w:rFonts w:cs="Arial"/>
          <w:sz w:val="22"/>
          <w:szCs w:val="22"/>
        </w:rPr>
        <w:t xml:space="preserve"> the </w:t>
      </w:r>
      <w:proofErr w:type="spellStart"/>
      <w:r w:rsidR="004E4D2B">
        <w:rPr>
          <w:rFonts w:cs="Arial"/>
          <w:sz w:val="22"/>
          <w:szCs w:val="22"/>
        </w:rPr>
        <w:t>AMI_GetWave</w:t>
      </w:r>
      <w:proofErr w:type="spellEnd"/>
      <w:r w:rsidR="004E4D2B">
        <w:rPr>
          <w:rFonts w:cs="Arial"/>
          <w:sz w:val="22"/>
          <w:szCs w:val="22"/>
        </w:rPr>
        <w:t xml:space="preserve"> calls can return</w:t>
      </w:r>
      <w:r w:rsidR="000B61A6">
        <w:rPr>
          <w:rFonts w:cs="Arial"/>
          <w:sz w:val="22"/>
          <w:szCs w:val="22"/>
        </w:rPr>
        <w:t xml:space="preserve"> such</w:t>
      </w:r>
      <w:r w:rsidR="004E4D2B">
        <w:rPr>
          <w:rFonts w:cs="Arial"/>
          <w:sz w:val="22"/>
          <w:szCs w:val="22"/>
        </w:rPr>
        <w:t xml:space="preserve"> possible states</w:t>
      </w:r>
      <w:r w:rsidR="000B61A6">
        <w:rPr>
          <w:rFonts w:cs="Arial"/>
          <w:sz w:val="22"/>
          <w:szCs w:val="22"/>
        </w:rPr>
        <w:t xml:space="preserve"> as </w:t>
      </w:r>
      <w:r w:rsidR="004E4D2B" w:rsidRPr="004E4D2B">
        <w:rPr>
          <w:rFonts w:cs="Arial"/>
          <w:sz w:val="22"/>
          <w:szCs w:val="22"/>
        </w:rPr>
        <w:t>“Training”, “Converged”,  ”Failed” or “Error”</w:t>
      </w:r>
      <w:r w:rsidR="000B61A6">
        <w:rPr>
          <w:rFonts w:cs="Arial"/>
          <w:sz w:val="22"/>
          <w:szCs w:val="22"/>
        </w:rPr>
        <w:t xml:space="preserve">.  </w:t>
      </w:r>
      <w:proofErr w:type="spellStart"/>
      <w:r w:rsidR="004E4D2B" w:rsidRPr="004E4D2B">
        <w:rPr>
          <w:rFonts w:cs="Arial"/>
          <w:sz w:val="22"/>
          <w:szCs w:val="22"/>
        </w:rPr>
        <w:t>BCI_GetWave_Block_UI</w:t>
      </w:r>
      <w:proofErr w:type="spellEnd"/>
      <w:r w:rsidR="004E4D2B" w:rsidRPr="004E4D2B">
        <w:rPr>
          <w:rFonts w:cs="Arial"/>
          <w:sz w:val="22"/>
          <w:szCs w:val="22"/>
        </w:rPr>
        <w:t xml:space="preserve"> </w:t>
      </w:r>
      <w:r w:rsidR="000B61A6">
        <w:rPr>
          <w:rFonts w:cs="Arial"/>
          <w:sz w:val="22"/>
          <w:szCs w:val="22"/>
        </w:rPr>
        <w:t>defines</w:t>
      </w:r>
      <w:r w:rsidR="004E4D2B">
        <w:rPr>
          <w:rFonts w:cs="Arial"/>
          <w:sz w:val="22"/>
          <w:szCs w:val="22"/>
        </w:rPr>
        <w:t xml:space="preserve"> the</w:t>
      </w:r>
      <w:r w:rsidR="000B61A6">
        <w:rPr>
          <w:rFonts w:cs="Arial"/>
          <w:sz w:val="22"/>
          <w:szCs w:val="22"/>
        </w:rPr>
        <w:t xml:space="preserve"> block size.  </w:t>
      </w:r>
      <w:proofErr w:type="spellStart"/>
      <w:r w:rsidR="000B61A6">
        <w:rPr>
          <w:rFonts w:cs="Arial"/>
          <w:sz w:val="22"/>
          <w:szCs w:val="22"/>
        </w:rPr>
        <w:t>BCI_</w:t>
      </w:r>
      <w:r w:rsidR="004E4D2B">
        <w:rPr>
          <w:rFonts w:cs="Arial"/>
          <w:sz w:val="22"/>
          <w:szCs w:val="22"/>
        </w:rPr>
        <w:t>Training_</w:t>
      </w:r>
      <w:r w:rsidR="000B61A6">
        <w:rPr>
          <w:rFonts w:cs="Arial"/>
          <w:sz w:val="22"/>
          <w:szCs w:val="22"/>
        </w:rPr>
        <w:t>UI</w:t>
      </w:r>
      <w:proofErr w:type="spellEnd"/>
      <w:r w:rsidR="000B61A6">
        <w:rPr>
          <w:rFonts w:cs="Arial"/>
          <w:sz w:val="22"/>
          <w:szCs w:val="22"/>
        </w:rPr>
        <w:t xml:space="preserve"> defines</w:t>
      </w:r>
      <w:r w:rsidR="004E4D2B">
        <w:rPr>
          <w:rFonts w:cs="Arial"/>
          <w:sz w:val="22"/>
          <w:szCs w:val="22"/>
        </w:rPr>
        <w:t xml:space="preserve"> the</w:t>
      </w:r>
      <w:r w:rsidR="000B61A6">
        <w:rPr>
          <w:rFonts w:cs="Arial"/>
          <w:sz w:val="22"/>
          <w:szCs w:val="22"/>
        </w:rPr>
        <w:t xml:space="preserve"> number of UI to train the protocol as a convergence </w:t>
      </w:r>
      <w:r w:rsidR="004E4D2B">
        <w:rPr>
          <w:rFonts w:cs="Arial"/>
          <w:sz w:val="22"/>
          <w:szCs w:val="22"/>
        </w:rPr>
        <w:t>criteria</w:t>
      </w:r>
      <w:r w:rsidR="000B61A6">
        <w:rPr>
          <w:rFonts w:cs="Arial"/>
          <w:sz w:val="22"/>
          <w:szCs w:val="22"/>
        </w:rPr>
        <w:t xml:space="preserve">.  The BIRD defines flows </w:t>
      </w:r>
      <w:r w:rsidR="004E4D2B">
        <w:rPr>
          <w:rFonts w:cs="Arial"/>
          <w:sz w:val="22"/>
          <w:szCs w:val="22"/>
        </w:rPr>
        <w:t xml:space="preserve">both </w:t>
      </w:r>
      <w:r w:rsidR="000B61A6">
        <w:rPr>
          <w:rFonts w:cs="Arial"/>
          <w:sz w:val="22"/>
          <w:szCs w:val="22"/>
        </w:rPr>
        <w:t xml:space="preserve">with and without repeaters.  </w:t>
      </w:r>
      <w:r w:rsidR="004E4D2B">
        <w:rPr>
          <w:rFonts w:cs="Arial"/>
          <w:sz w:val="22"/>
          <w:szCs w:val="22"/>
        </w:rPr>
        <w:t>The BCI</w:t>
      </w:r>
      <w:r w:rsidR="000B61A6">
        <w:rPr>
          <w:rFonts w:cs="Arial"/>
          <w:sz w:val="22"/>
          <w:szCs w:val="22"/>
        </w:rPr>
        <w:t xml:space="preserve"> parameters</w:t>
      </w:r>
      <w:r w:rsidR="004E4D2B">
        <w:rPr>
          <w:rFonts w:cs="Arial"/>
          <w:sz w:val="22"/>
          <w:szCs w:val="22"/>
        </w:rPr>
        <w:t xml:space="preserve"> can be </w:t>
      </w:r>
      <w:proofErr w:type="spellStart"/>
      <w:r w:rsidR="00B21D1A">
        <w:rPr>
          <w:rFonts w:cs="Arial"/>
          <w:sz w:val="22"/>
          <w:szCs w:val="22"/>
        </w:rPr>
        <w:t>Model_Specific</w:t>
      </w:r>
      <w:proofErr w:type="spellEnd"/>
      <w:r w:rsidR="00B21D1A">
        <w:rPr>
          <w:rFonts w:cs="Arial"/>
          <w:sz w:val="22"/>
          <w:szCs w:val="22"/>
        </w:rPr>
        <w:t xml:space="preserve"> parameters</w:t>
      </w:r>
      <w:r w:rsidR="000B61A6">
        <w:rPr>
          <w:rFonts w:cs="Arial"/>
          <w:sz w:val="22"/>
          <w:szCs w:val="22"/>
        </w:rPr>
        <w:t xml:space="preserve"> until this is officially </w:t>
      </w:r>
      <w:r w:rsidR="00CB3B0A">
        <w:rPr>
          <w:rFonts w:cs="Arial"/>
          <w:sz w:val="22"/>
          <w:szCs w:val="22"/>
        </w:rPr>
        <w:t>implemented in the IBIS s</w:t>
      </w:r>
      <w:r w:rsidR="000B61A6">
        <w:rPr>
          <w:rFonts w:cs="Arial"/>
          <w:sz w:val="22"/>
          <w:szCs w:val="22"/>
        </w:rPr>
        <w:t>pec</w:t>
      </w:r>
      <w:r w:rsidR="00CB3B0A">
        <w:rPr>
          <w:rFonts w:cs="Arial"/>
          <w:sz w:val="22"/>
          <w:szCs w:val="22"/>
        </w:rPr>
        <w:t>ification</w:t>
      </w:r>
      <w:r w:rsidR="000B61A6">
        <w:rPr>
          <w:rFonts w:cs="Arial"/>
          <w:sz w:val="22"/>
          <w:szCs w:val="22"/>
        </w:rPr>
        <w:t xml:space="preserve"> and EDA tools</w:t>
      </w:r>
      <w:r w:rsidR="00B21D1A">
        <w:rPr>
          <w:rFonts w:cs="Arial"/>
          <w:sz w:val="22"/>
          <w:szCs w:val="22"/>
        </w:rPr>
        <w:t xml:space="preserve"> fully support it</w:t>
      </w:r>
      <w:r w:rsidR="000B61A6">
        <w:rPr>
          <w:rFonts w:cs="Arial"/>
          <w:sz w:val="22"/>
          <w:szCs w:val="22"/>
        </w:rPr>
        <w:t>.</w:t>
      </w:r>
    </w:p>
    <w:p w:rsidR="00B21D1A" w:rsidRDefault="00B21D1A" w:rsidP="00561DDC">
      <w:pPr>
        <w:tabs>
          <w:tab w:val="clear" w:pos="9270"/>
        </w:tabs>
        <w:rPr>
          <w:rFonts w:cs="Arial"/>
          <w:sz w:val="22"/>
          <w:szCs w:val="22"/>
        </w:rPr>
      </w:pPr>
    </w:p>
    <w:p w:rsidR="00561DDC" w:rsidRDefault="00B21D1A" w:rsidP="00561DDC">
      <w:pPr>
        <w:tabs>
          <w:tab w:val="clear" w:pos="9270"/>
        </w:tabs>
        <w:rPr>
          <w:rFonts w:cs="Arial"/>
          <w:sz w:val="22"/>
          <w:szCs w:val="22"/>
        </w:rPr>
      </w:pPr>
      <w:r>
        <w:rPr>
          <w:rFonts w:cs="Arial"/>
          <w:sz w:val="22"/>
          <w:szCs w:val="22"/>
        </w:rPr>
        <w:t xml:space="preserve">Bob </w:t>
      </w:r>
      <w:r w:rsidR="008B33C5">
        <w:rPr>
          <w:rFonts w:cs="Arial"/>
          <w:sz w:val="22"/>
          <w:szCs w:val="22"/>
        </w:rPr>
        <w:t xml:space="preserve">Ross </w:t>
      </w:r>
      <w:r>
        <w:rPr>
          <w:rFonts w:cs="Arial"/>
          <w:sz w:val="22"/>
          <w:szCs w:val="22"/>
        </w:rPr>
        <w:t xml:space="preserve">asked about the </w:t>
      </w:r>
      <w:proofErr w:type="spellStart"/>
      <w:r>
        <w:rPr>
          <w:rFonts w:cs="Arial"/>
          <w:sz w:val="22"/>
          <w:szCs w:val="22"/>
        </w:rPr>
        <w:t>BCI_State</w:t>
      </w:r>
      <w:proofErr w:type="spellEnd"/>
      <w:r w:rsidR="003A6BA2">
        <w:rPr>
          <w:rFonts w:cs="Arial"/>
          <w:sz w:val="22"/>
          <w:szCs w:val="22"/>
        </w:rPr>
        <w:t>,</w:t>
      </w:r>
      <w:r>
        <w:rPr>
          <w:rFonts w:cs="Arial"/>
          <w:sz w:val="22"/>
          <w:szCs w:val="22"/>
        </w:rPr>
        <w:t xml:space="preserve"> which is an </w:t>
      </w:r>
      <w:proofErr w:type="spellStart"/>
      <w:proofErr w:type="gramStart"/>
      <w:r>
        <w:rPr>
          <w:rFonts w:cs="Arial"/>
          <w:sz w:val="22"/>
          <w:szCs w:val="22"/>
        </w:rPr>
        <w:t>InOut</w:t>
      </w:r>
      <w:proofErr w:type="spellEnd"/>
      <w:proofErr w:type="gramEnd"/>
      <w:r>
        <w:rPr>
          <w:rFonts w:cs="Arial"/>
          <w:sz w:val="22"/>
          <w:szCs w:val="22"/>
        </w:rPr>
        <w:t xml:space="preserve"> parameter</w:t>
      </w:r>
      <w:r w:rsidR="003A6BA2">
        <w:rPr>
          <w:rFonts w:cs="Arial"/>
          <w:sz w:val="22"/>
          <w:szCs w:val="22"/>
        </w:rPr>
        <w:t>,</w:t>
      </w:r>
      <w:r w:rsidR="008B33C5">
        <w:rPr>
          <w:rFonts w:cs="Arial"/>
          <w:sz w:val="22"/>
          <w:szCs w:val="22"/>
        </w:rPr>
        <w:t xml:space="preserve"> and what the default is.  </w:t>
      </w:r>
      <w:r w:rsidR="000B61A6">
        <w:rPr>
          <w:rFonts w:cs="Arial"/>
          <w:sz w:val="22"/>
          <w:szCs w:val="22"/>
        </w:rPr>
        <w:t>Walter</w:t>
      </w:r>
      <w:r>
        <w:rPr>
          <w:rFonts w:cs="Arial"/>
          <w:sz w:val="22"/>
          <w:szCs w:val="22"/>
        </w:rPr>
        <w:t xml:space="preserve"> replied that </w:t>
      </w:r>
      <w:r w:rsidR="000B61A6">
        <w:rPr>
          <w:rFonts w:cs="Arial"/>
          <w:sz w:val="22"/>
          <w:szCs w:val="22"/>
        </w:rPr>
        <w:t xml:space="preserve">this parameter is required. </w:t>
      </w:r>
    </w:p>
    <w:p w:rsidR="000B61A6" w:rsidRDefault="000B61A6" w:rsidP="00561DDC">
      <w:pPr>
        <w:tabs>
          <w:tab w:val="clear" w:pos="9270"/>
        </w:tabs>
        <w:rPr>
          <w:rFonts w:cs="Arial"/>
          <w:sz w:val="22"/>
          <w:szCs w:val="22"/>
        </w:rPr>
      </w:pPr>
    </w:p>
    <w:p w:rsidR="00354925" w:rsidRDefault="000B61A6" w:rsidP="00561DDC">
      <w:pPr>
        <w:tabs>
          <w:tab w:val="clear" w:pos="9270"/>
        </w:tabs>
        <w:rPr>
          <w:rFonts w:cs="Arial"/>
          <w:sz w:val="22"/>
          <w:szCs w:val="22"/>
        </w:rPr>
      </w:pPr>
      <w:r>
        <w:rPr>
          <w:rFonts w:cs="Arial"/>
          <w:sz w:val="22"/>
          <w:szCs w:val="22"/>
        </w:rPr>
        <w:t xml:space="preserve">Mike </w:t>
      </w:r>
      <w:r w:rsidR="008B33C5">
        <w:rPr>
          <w:rFonts w:cs="Arial"/>
          <w:sz w:val="22"/>
          <w:szCs w:val="22"/>
        </w:rPr>
        <w:t xml:space="preserve">LaBonte </w:t>
      </w:r>
      <w:r>
        <w:rPr>
          <w:rFonts w:cs="Arial"/>
          <w:sz w:val="22"/>
          <w:szCs w:val="22"/>
        </w:rPr>
        <w:t>suggest</w:t>
      </w:r>
      <w:r w:rsidR="00B21D1A">
        <w:rPr>
          <w:rFonts w:cs="Arial"/>
          <w:sz w:val="22"/>
          <w:szCs w:val="22"/>
        </w:rPr>
        <w:t>ed that</w:t>
      </w:r>
      <w:r w:rsidR="00354925">
        <w:rPr>
          <w:rFonts w:cs="Arial"/>
          <w:sz w:val="22"/>
          <w:szCs w:val="22"/>
        </w:rPr>
        <w:t xml:space="preserve"> in the Table YY1</w:t>
      </w:r>
      <w:r w:rsidR="008B33C5">
        <w:rPr>
          <w:rFonts w:cs="Arial"/>
          <w:sz w:val="22"/>
          <w:szCs w:val="22"/>
        </w:rPr>
        <w:t>,</w:t>
      </w:r>
      <w:r>
        <w:rPr>
          <w:rFonts w:cs="Arial"/>
          <w:sz w:val="22"/>
          <w:szCs w:val="22"/>
        </w:rPr>
        <w:t xml:space="preserve"> the parameters should be</w:t>
      </w:r>
      <w:r w:rsidR="00B21D1A">
        <w:rPr>
          <w:rFonts w:cs="Arial"/>
          <w:sz w:val="22"/>
          <w:szCs w:val="22"/>
        </w:rPr>
        <w:t xml:space="preserve"> marked as required </w:t>
      </w:r>
      <w:r>
        <w:rPr>
          <w:rFonts w:cs="Arial"/>
          <w:sz w:val="22"/>
          <w:szCs w:val="22"/>
        </w:rPr>
        <w:t>if BCI</w:t>
      </w:r>
      <w:r w:rsidR="00B21D1A">
        <w:rPr>
          <w:rFonts w:cs="Arial"/>
          <w:sz w:val="22"/>
          <w:szCs w:val="22"/>
        </w:rPr>
        <w:t xml:space="preserve"> is used</w:t>
      </w:r>
      <w:r w:rsidR="008B33C5">
        <w:rPr>
          <w:rFonts w:cs="Arial"/>
          <w:sz w:val="22"/>
          <w:szCs w:val="22"/>
        </w:rPr>
        <w:t xml:space="preserve">.  </w:t>
      </w:r>
      <w:r>
        <w:rPr>
          <w:rFonts w:cs="Arial"/>
          <w:sz w:val="22"/>
          <w:szCs w:val="22"/>
        </w:rPr>
        <w:t>Arpad</w:t>
      </w:r>
      <w:r w:rsidR="00277C52">
        <w:rPr>
          <w:rFonts w:cs="Arial"/>
          <w:sz w:val="22"/>
          <w:szCs w:val="22"/>
        </w:rPr>
        <w:t xml:space="preserve"> </w:t>
      </w:r>
      <w:r w:rsidR="00E87174">
        <w:rPr>
          <w:rFonts w:cs="Arial"/>
          <w:sz w:val="22"/>
          <w:szCs w:val="22"/>
        </w:rPr>
        <w:t>Muranyi</w:t>
      </w:r>
      <w:r>
        <w:rPr>
          <w:rFonts w:cs="Arial"/>
          <w:sz w:val="22"/>
          <w:szCs w:val="22"/>
        </w:rPr>
        <w:t xml:space="preserve"> </w:t>
      </w:r>
      <w:r w:rsidR="00354925">
        <w:rPr>
          <w:rFonts w:cs="Arial"/>
          <w:sz w:val="22"/>
          <w:szCs w:val="22"/>
        </w:rPr>
        <w:t xml:space="preserve">asked, in regards to Table YY1, </w:t>
      </w:r>
      <w:r>
        <w:rPr>
          <w:rFonts w:cs="Arial"/>
          <w:sz w:val="22"/>
          <w:szCs w:val="22"/>
        </w:rPr>
        <w:t>if you have no training</w:t>
      </w:r>
      <w:r w:rsidR="008B33C5">
        <w:rPr>
          <w:rFonts w:cs="Arial"/>
          <w:sz w:val="22"/>
          <w:szCs w:val="22"/>
        </w:rPr>
        <w:t>,</w:t>
      </w:r>
      <w:r>
        <w:rPr>
          <w:rFonts w:cs="Arial"/>
          <w:sz w:val="22"/>
          <w:szCs w:val="22"/>
        </w:rPr>
        <w:t xml:space="preserve"> which parameters are required</w:t>
      </w:r>
      <w:r w:rsidR="00354925">
        <w:rPr>
          <w:rFonts w:cs="Arial"/>
          <w:sz w:val="22"/>
          <w:szCs w:val="22"/>
        </w:rPr>
        <w:t>.</w:t>
      </w:r>
      <w:r>
        <w:rPr>
          <w:rFonts w:cs="Arial"/>
          <w:sz w:val="22"/>
          <w:szCs w:val="22"/>
        </w:rPr>
        <w:t xml:space="preserve"> </w:t>
      </w:r>
      <w:r w:rsidR="00354925">
        <w:rPr>
          <w:rFonts w:cs="Arial"/>
          <w:sz w:val="22"/>
          <w:szCs w:val="22"/>
        </w:rPr>
        <w:t>He pointed out</w:t>
      </w:r>
      <w:r>
        <w:rPr>
          <w:rFonts w:cs="Arial"/>
          <w:sz w:val="22"/>
          <w:szCs w:val="22"/>
        </w:rPr>
        <w:t xml:space="preserve"> that there are issues that need</w:t>
      </w:r>
      <w:r w:rsidR="00DF2E5A">
        <w:rPr>
          <w:rFonts w:cs="Arial"/>
          <w:sz w:val="22"/>
          <w:szCs w:val="22"/>
        </w:rPr>
        <w:t xml:space="preserve"> to be resolved</w:t>
      </w:r>
      <w:r w:rsidR="003A6BA2">
        <w:rPr>
          <w:rFonts w:cs="Arial"/>
          <w:sz w:val="22"/>
          <w:szCs w:val="22"/>
        </w:rPr>
        <w:t xml:space="preserve"> with the table</w:t>
      </w:r>
      <w:r w:rsidR="008B33C5">
        <w:rPr>
          <w:rFonts w:cs="Arial"/>
          <w:sz w:val="22"/>
          <w:szCs w:val="22"/>
        </w:rPr>
        <w:t xml:space="preserve">.  </w:t>
      </w:r>
      <w:r w:rsidR="00354925">
        <w:rPr>
          <w:rFonts w:cs="Arial"/>
          <w:sz w:val="22"/>
          <w:szCs w:val="22"/>
        </w:rPr>
        <w:t>Walter suggested to move the discussion offline.</w:t>
      </w:r>
    </w:p>
    <w:p w:rsidR="000B61A6" w:rsidRDefault="000B61A6" w:rsidP="00561DDC">
      <w:pPr>
        <w:tabs>
          <w:tab w:val="clear" w:pos="9270"/>
        </w:tabs>
        <w:rPr>
          <w:rFonts w:cs="Arial"/>
          <w:sz w:val="22"/>
          <w:szCs w:val="22"/>
        </w:rPr>
      </w:pPr>
    </w:p>
    <w:p w:rsidR="000B61A6" w:rsidRDefault="000B61A6" w:rsidP="00561DDC">
      <w:pPr>
        <w:tabs>
          <w:tab w:val="clear" w:pos="9270"/>
        </w:tabs>
        <w:rPr>
          <w:rFonts w:cs="Arial"/>
          <w:sz w:val="22"/>
          <w:szCs w:val="22"/>
        </w:rPr>
      </w:pPr>
      <w:r>
        <w:rPr>
          <w:rFonts w:cs="Arial"/>
          <w:sz w:val="22"/>
          <w:szCs w:val="22"/>
        </w:rPr>
        <w:t xml:space="preserve">Radek </w:t>
      </w:r>
      <w:r w:rsidR="008B33C5">
        <w:rPr>
          <w:rFonts w:cs="Arial"/>
          <w:sz w:val="22"/>
          <w:szCs w:val="22"/>
        </w:rPr>
        <w:t xml:space="preserve">Biernacki </w:t>
      </w:r>
      <w:r w:rsidR="00354925">
        <w:rPr>
          <w:rFonts w:cs="Arial"/>
          <w:sz w:val="22"/>
          <w:szCs w:val="22"/>
        </w:rPr>
        <w:t xml:space="preserve">suggested to </w:t>
      </w:r>
      <w:r>
        <w:rPr>
          <w:rFonts w:cs="Arial"/>
          <w:sz w:val="22"/>
          <w:szCs w:val="22"/>
        </w:rPr>
        <w:t xml:space="preserve">add the length to the </w:t>
      </w:r>
      <w:proofErr w:type="spellStart"/>
      <w:r w:rsidR="00354925">
        <w:rPr>
          <w:rFonts w:cs="Arial"/>
          <w:sz w:val="22"/>
          <w:szCs w:val="22"/>
        </w:rPr>
        <w:t>BCI_</w:t>
      </w:r>
      <w:r>
        <w:rPr>
          <w:rFonts w:cs="Arial"/>
          <w:sz w:val="22"/>
          <w:szCs w:val="22"/>
        </w:rPr>
        <w:t>Traini</w:t>
      </w:r>
      <w:r w:rsidR="00354925">
        <w:rPr>
          <w:rFonts w:cs="Arial"/>
          <w:sz w:val="22"/>
          <w:szCs w:val="22"/>
        </w:rPr>
        <w:t>ng_UI</w:t>
      </w:r>
      <w:proofErr w:type="spellEnd"/>
      <w:r>
        <w:rPr>
          <w:rFonts w:cs="Arial"/>
          <w:sz w:val="22"/>
          <w:szCs w:val="22"/>
        </w:rPr>
        <w:t xml:space="preserve"> as </w:t>
      </w:r>
      <w:r w:rsidR="00354925">
        <w:rPr>
          <w:rFonts w:cs="Arial"/>
          <w:sz w:val="22"/>
          <w:szCs w:val="22"/>
        </w:rPr>
        <w:t>a</w:t>
      </w:r>
      <w:r>
        <w:rPr>
          <w:rFonts w:cs="Arial"/>
          <w:sz w:val="22"/>
          <w:szCs w:val="22"/>
        </w:rPr>
        <w:t xml:space="preserve"> p</w:t>
      </w:r>
      <w:r w:rsidR="00354925">
        <w:rPr>
          <w:rFonts w:cs="Arial"/>
          <w:sz w:val="22"/>
          <w:szCs w:val="22"/>
        </w:rPr>
        <w:t>arame</w:t>
      </w:r>
      <w:r>
        <w:rPr>
          <w:rFonts w:cs="Arial"/>
          <w:sz w:val="22"/>
          <w:szCs w:val="22"/>
        </w:rPr>
        <w:t xml:space="preserve">ter.  </w:t>
      </w:r>
      <w:r w:rsidR="008B33C5">
        <w:rPr>
          <w:rFonts w:cs="Arial"/>
          <w:sz w:val="22"/>
          <w:szCs w:val="22"/>
        </w:rPr>
        <w:t>He</w:t>
      </w:r>
      <w:r w:rsidR="00354925">
        <w:rPr>
          <w:rFonts w:cs="Arial"/>
          <w:sz w:val="22"/>
          <w:szCs w:val="22"/>
        </w:rPr>
        <w:t xml:space="preserve"> asked if the</w:t>
      </w:r>
      <w:r>
        <w:rPr>
          <w:rFonts w:cs="Arial"/>
          <w:sz w:val="22"/>
          <w:szCs w:val="22"/>
        </w:rPr>
        <w:t xml:space="preserve"> BCI</w:t>
      </w:r>
      <w:r w:rsidR="00354925">
        <w:rPr>
          <w:rFonts w:cs="Arial"/>
          <w:sz w:val="22"/>
          <w:szCs w:val="22"/>
        </w:rPr>
        <w:t>_</w:t>
      </w:r>
      <w:r>
        <w:rPr>
          <w:rFonts w:cs="Arial"/>
          <w:sz w:val="22"/>
          <w:szCs w:val="22"/>
        </w:rPr>
        <w:t>ID</w:t>
      </w:r>
      <w:r w:rsidR="00354925">
        <w:rPr>
          <w:rFonts w:cs="Arial"/>
          <w:sz w:val="22"/>
          <w:szCs w:val="22"/>
        </w:rPr>
        <w:t xml:space="preserve"> would</w:t>
      </w:r>
      <w:r>
        <w:rPr>
          <w:rFonts w:cs="Arial"/>
          <w:sz w:val="22"/>
          <w:szCs w:val="22"/>
        </w:rPr>
        <w:t xml:space="preserve"> be handled by the EDA tool</w:t>
      </w:r>
      <w:r w:rsidR="00354925">
        <w:rPr>
          <w:rFonts w:cs="Arial"/>
          <w:sz w:val="22"/>
          <w:szCs w:val="22"/>
        </w:rPr>
        <w:t>s</w:t>
      </w:r>
      <w:r w:rsidR="008B33C5">
        <w:rPr>
          <w:rFonts w:cs="Arial"/>
          <w:sz w:val="22"/>
          <w:szCs w:val="22"/>
        </w:rPr>
        <w:t xml:space="preserve"> correctly.  </w:t>
      </w:r>
      <w:r>
        <w:rPr>
          <w:rFonts w:cs="Arial"/>
          <w:sz w:val="22"/>
          <w:szCs w:val="22"/>
        </w:rPr>
        <w:t>Walter</w:t>
      </w:r>
      <w:r w:rsidR="003A6BA2">
        <w:rPr>
          <w:rFonts w:cs="Arial"/>
          <w:sz w:val="22"/>
          <w:szCs w:val="22"/>
        </w:rPr>
        <w:t xml:space="preserve"> commented that</w:t>
      </w:r>
      <w:r>
        <w:rPr>
          <w:rFonts w:cs="Arial"/>
          <w:sz w:val="22"/>
          <w:szCs w:val="22"/>
        </w:rPr>
        <w:t xml:space="preserve"> once the BIRD is approved</w:t>
      </w:r>
      <w:r w:rsidR="008B33C5">
        <w:rPr>
          <w:rFonts w:cs="Arial"/>
          <w:sz w:val="22"/>
          <w:szCs w:val="22"/>
        </w:rPr>
        <w:t>,</w:t>
      </w:r>
      <w:r>
        <w:rPr>
          <w:rFonts w:cs="Arial"/>
          <w:sz w:val="22"/>
          <w:szCs w:val="22"/>
        </w:rPr>
        <w:t xml:space="preserve"> </w:t>
      </w:r>
      <w:r w:rsidR="00B04E6E">
        <w:rPr>
          <w:rFonts w:cs="Arial"/>
          <w:sz w:val="22"/>
          <w:szCs w:val="22"/>
        </w:rPr>
        <w:t>the EDA tool</w:t>
      </w:r>
      <w:r>
        <w:rPr>
          <w:rFonts w:cs="Arial"/>
          <w:sz w:val="22"/>
          <w:szCs w:val="22"/>
        </w:rPr>
        <w:t xml:space="preserve"> would generate the </w:t>
      </w:r>
      <w:r w:rsidR="00DF2E5A">
        <w:rPr>
          <w:rFonts w:cs="Arial"/>
          <w:sz w:val="22"/>
          <w:szCs w:val="22"/>
        </w:rPr>
        <w:t>string.  Without support</w:t>
      </w:r>
      <w:r w:rsidR="00B04E6E">
        <w:rPr>
          <w:rFonts w:cs="Arial"/>
          <w:sz w:val="22"/>
          <w:szCs w:val="22"/>
        </w:rPr>
        <w:t xml:space="preserve"> of the BIRD,</w:t>
      </w:r>
      <w:r w:rsidR="00DF2E5A">
        <w:rPr>
          <w:rFonts w:cs="Arial"/>
          <w:sz w:val="22"/>
          <w:szCs w:val="22"/>
        </w:rPr>
        <w:t xml:space="preserve"> the AMI file would have to define the parameters and the user can select </w:t>
      </w:r>
      <w:r w:rsidR="00B04E6E">
        <w:rPr>
          <w:rFonts w:cs="Arial"/>
          <w:sz w:val="22"/>
          <w:szCs w:val="22"/>
        </w:rPr>
        <w:t>them</w:t>
      </w:r>
      <w:r w:rsidR="00DF2E5A">
        <w:rPr>
          <w:rFonts w:cs="Arial"/>
          <w:sz w:val="22"/>
          <w:szCs w:val="22"/>
        </w:rPr>
        <w:t>.  But</w:t>
      </w:r>
      <w:r w:rsidR="00B04E6E">
        <w:rPr>
          <w:rFonts w:cs="Arial"/>
          <w:sz w:val="22"/>
          <w:szCs w:val="22"/>
        </w:rPr>
        <w:t>,</w:t>
      </w:r>
      <w:r w:rsidR="00DF2E5A">
        <w:rPr>
          <w:rFonts w:cs="Arial"/>
          <w:sz w:val="22"/>
          <w:szCs w:val="22"/>
        </w:rPr>
        <w:t xml:space="preserve"> there are methods to get it to work on existing tools.</w:t>
      </w:r>
    </w:p>
    <w:p w:rsidR="00DF2E5A" w:rsidRDefault="00DF2E5A" w:rsidP="00561DDC">
      <w:pPr>
        <w:tabs>
          <w:tab w:val="clear" w:pos="9270"/>
        </w:tabs>
        <w:rPr>
          <w:rFonts w:cs="Arial"/>
          <w:sz w:val="22"/>
          <w:szCs w:val="22"/>
        </w:rPr>
      </w:pPr>
    </w:p>
    <w:p w:rsidR="00DF2E5A" w:rsidRDefault="00DF2E5A" w:rsidP="00561DDC">
      <w:pPr>
        <w:tabs>
          <w:tab w:val="clear" w:pos="9270"/>
        </w:tabs>
        <w:rPr>
          <w:rFonts w:cs="Arial"/>
          <w:sz w:val="22"/>
          <w:szCs w:val="22"/>
        </w:rPr>
      </w:pPr>
      <w:r>
        <w:rPr>
          <w:rFonts w:cs="Arial"/>
          <w:sz w:val="22"/>
          <w:szCs w:val="22"/>
        </w:rPr>
        <w:t>Walter suggested that we not schedule any of these new BIRDs</w:t>
      </w:r>
      <w:r w:rsidR="008B33C5">
        <w:rPr>
          <w:rFonts w:cs="Arial"/>
          <w:sz w:val="22"/>
          <w:szCs w:val="22"/>
        </w:rPr>
        <w:t xml:space="preserve"> for</w:t>
      </w:r>
      <w:r>
        <w:rPr>
          <w:rFonts w:cs="Arial"/>
          <w:sz w:val="22"/>
          <w:szCs w:val="22"/>
        </w:rPr>
        <w:t xml:space="preserve"> votes until </w:t>
      </w:r>
      <w:r w:rsidR="008B33C5">
        <w:rPr>
          <w:rFonts w:cs="Arial"/>
          <w:sz w:val="22"/>
          <w:szCs w:val="22"/>
        </w:rPr>
        <w:t>the next meeting</w:t>
      </w:r>
      <w:r>
        <w:rPr>
          <w:rFonts w:cs="Arial"/>
          <w:sz w:val="22"/>
          <w:szCs w:val="22"/>
        </w:rPr>
        <w:t>.</w:t>
      </w:r>
    </w:p>
    <w:p w:rsidR="001C4D7F" w:rsidRDefault="001C4D7F" w:rsidP="00561DDC">
      <w:pPr>
        <w:tabs>
          <w:tab w:val="clear" w:pos="9270"/>
        </w:tabs>
        <w:rPr>
          <w:rFonts w:cs="Arial"/>
          <w:sz w:val="22"/>
          <w:szCs w:val="22"/>
        </w:rPr>
      </w:pPr>
    </w:p>
    <w:p w:rsidR="001C4D7F" w:rsidRDefault="001C4D7F" w:rsidP="00561DDC">
      <w:pPr>
        <w:tabs>
          <w:tab w:val="clear" w:pos="9270"/>
        </w:tabs>
        <w:rPr>
          <w:rFonts w:cs="Arial"/>
          <w:sz w:val="22"/>
          <w:szCs w:val="22"/>
        </w:rPr>
      </w:pPr>
      <w:r>
        <w:rPr>
          <w:rFonts w:cs="Arial"/>
          <w:sz w:val="22"/>
          <w:szCs w:val="22"/>
        </w:rPr>
        <w:t xml:space="preserve">Bob moved to formally </w:t>
      </w:r>
      <w:r w:rsidR="00644C4C">
        <w:rPr>
          <w:rFonts w:cs="Arial"/>
          <w:sz w:val="22"/>
          <w:szCs w:val="22"/>
        </w:rPr>
        <w:t>remove the original BIRD</w:t>
      </w:r>
      <w:r>
        <w:rPr>
          <w:rFonts w:cs="Arial"/>
          <w:sz w:val="22"/>
          <w:szCs w:val="22"/>
        </w:rPr>
        <w:t>147</w:t>
      </w:r>
      <w:r w:rsidR="00644C4C">
        <w:rPr>
          <w:rFonts w:cs="Arial"/>
          <w:sz w:val="22"/>
          <w:szCs w:val="22"/>
        </w:rPr>
        <w:t xml:space="preserve"> from the discussion</w:t>
      </w:r>
      <w:r>
        <w:rPr>
          <w:rFonts w:cs="Arial"/>
          <w:sz w:val="22"/>
          <w:szCs w:val="22"/>
        </w:rPr>
        <w:t>. Radek second</w:t>
      </w:r>
      <w:r w:rsidR="00E87174">
        <w:rPr>
          <w:rFonts w:cs="Arial"/>
          <w:sz w:val="22"/>
          <w:szCs w:val="22"/>
        </w:rPr>
        <w:t>ed</w:t>
      </w:r>
      <w:r>
        <w:rPr>
          <w:rFonts w:cs="Arial"/>
          <w:sz w:val="22"/>
          <w:szCs w:val="22"/>
        </w:rPr>
        <w:t>.</w:t>
      </w:r>
      <w:r w:rsidR="00E87174">
        <w:rPr>
          <w:rFonts w:cs="Arial"/>
          <w:sz w:val="22"/>
          <w:szCs w:val="22"/>
        </w:rPr>
        <w:t xml:space="preserve">  There were no objections.</w:t>
      </w:r>
    </w:p>
    <w:p w:rsidR="001C4D7F" w:rsidRDefault="001C4D7F" w:rsidP="00561DDC">
      <w:pPr>
        <w:tabs>
          <w:tab w:val="clear" w:pos="9270"/>
        </w:tabs>
        <w:rPr>
          <w:rFonts w:cs="Arial"/>
          <w:sz w:val="22"/>
          <w:szCs w:val="22"/>
        </w:rPr>
      </w:pPr>
    </w:p>
    <w:p w:rsidR="00DE5138" w:rsidRDefault="00DE5138" w:rsidP="00561DDC">
      <w:pPr>
        <w:tabs>
          <w:tab w:val="clear" w:pos="9270"/>
        </w:tabs>
        <w:rPr>
          <w:rFonts w:cs="Arial"/>
          <w:sz w:val="22"/>
          <w:szCs w:val="22"/>
        </w:rPr>
      </w:pPr>
    </w:p>
    <w:p w:rsidR="001C4D7F" w:rsidRDefault="001C4D7F" w:rsidP="001C4D7F">
      <w:pPr>
        <w:tabs>
          <w:tab w:val="clear" w:pos="9270"/>
        </w:tabs>
        <w:rPr>
          <w:rFonts w:cs="Arial"/>
          <w:sz w:val="22"/>
          <w:szCs w:val="22"/>
        </w:rPr>
      </w:pPr>
      <w:r>
        <w:rPr>
          <w:rFonts w:cs="Arial"/>
          <w:b/>
          <w:sz w:val="22"/>
          <w:szCs w:val="22"/>
        </w:rPr>
        <w:t>BIRD180: REQUIRE UNIQUE PIN NAMES IN [PIN]</w:t>
      </w:r>
    </w:p>
    <w:p w:rsidR="001C4D7F" w:rsidRDefault="001C4D7F" w:rsidP="00561DDC">
      <w:pPr>
        <w:tabs>
          <w:tab w:val="clear" w:pos="9270"/>
        </w:tabs>
        <w:rPr>
          <w:rFonts w:cs="Arial"/>
          <w:sz w:val="22"/>
          <w:szCs w:val="22"/>
        </w:rPr>
      </w:pPr>
      <w:r>
        <w:rPr>
          <w:rFonts w:cs="Arial"/>
          <w:sz w:val="22"/>
          <w:szCs w:val="22"/>
        </w:rPr>
        <w:t>Walter</w:t>
      </w:r>
      <w:r w:rsidR="00B04E6E">
        <w:rPr>
          <w:rFonts w:cs="Arial"/>
          <w:sz w:val="22"/>
          <w:szCs w:val="22"/>
        </w:rPr>
        <w:t xml:space="preserve"> Katz</w:t>
      </w:r>
      <w:r>
        <w:rPr>
          <w:rFonts w:cs="Arial"/>
          <w:sz w:val="22"/>
          <w:szCs w:val="22"/>
        </w:rPr>
        <w:t xml:space="preserve"> move to un</w:t>
      </w:r>
      <w:r w:rsidR="004C1B72">
        <w:rPr>
          <w:rFonts w:cs="Arial"/>
          <w:sz w:val="22"/>
          <w:szCs w:val="22"/>
        </w:rPr>
        <w:t>-</w:t>
      </w:r>
      <w:r w:rsidR="00644C4C">
        <w:rPr>
          <w:rFonts w:cs="Arial"/>
          <w:sz w:val="22"/>
          <w:szCs w:val="22"/>
        </w:rPr>
        <w:t>table BIRD</w:t>
      </w:r>
      <w:r>
        <w:rPr>
          <w:rFonts w:cs="Arial"/>
          <w:sz w:val="22"/>
          <w:szCs w:val="22"/>
        </w:rPr>
        <w:t>180.  Bob</w:t>
      </w:r>
      <w:r w:rsidR="00B04E6E">
        <w:rPr>
          <w:rFonts w:cs="Arial"/>
          <w:sz w:val="22"/>
          <w:szCs w:val="22"/>
        </w:rPr>
        <w:t xml:space="preserve"> Ross</w:t>
      </w:r>
      <w:r>
        <w:rPr>
          <w:rFonts w:cs="Arial"/>
          <w:sz w:val="22"/>
          <w:szCs w:val="22"/>
        </w:rPr>
        <w:t xml:space="preserve"> seconded.  </w:t>
      </w:r>
      <w:r w:rsidR="004C1B72">
        <w:rPr>
          <w:rFonts w:cs="Arial"/>
          <w:sz w:val="22"/>
          <w:szCs w:val="22"/>
        </w:rPr>
        <w:t>There were no objections.</w:t>
      </w:r>
    </w:p>
    <w:p w:rsidR="001C4D7F" w:rsidRDefault="001C4D7F" w:rsidP="00561DDC">
      <w:pPr>
        <w:tabs>
          <w:tab w:val="clear" w:pos="9270"/>
        </w:tabs>
        <w:rPr>
          <w:rFonts w:cs="Arial"/>
          <w:sz w:val="22"/>
          <w:szCs w:val="22"/>
        </w:rPr>
      </w:pPr>
    </w:p>
    <w:p w:rsidR="001C4D7F" w:rsidRDefault="001C4D7F" w:rsidP="00561DDC">
      <w:pPr>
        <w:tabs>
          <w:tab w:val="clear" w:pos="9270"/>
        </w:tabs>
        <w:rPr>
          <w:rFonts w:cs="Arial"/>
          <w:sz w:val="22"/>
          <w:szCs w:val="22"/>
        </w:rPr>
      </w:pPr>
      <w:r>
        <w:rPr>
          <w:rFonts w:cs="Arial"/>
          <w:sz w:val="22"/>
          <w:szCs w:val="22"/>
        </w:rPr>
        <w:t xml:space="preserve">Walter </w:t>
      </w:r>
      <w:r w:rsidR="004C1B72">
        <w:rPr>
          <w:rFonts w:cs="Arial"/>
          <w:sz w:val="22"/>
          <w:szCs w:val="22"/>
        </w:rPr>
        <w:t>clarified that he is</w:t>
      </w:r>
      <w:r>
        <w:rPr>
          <w:rFonts w:cs="Arial"/>
          <w:sz w:val="22"/>
          <w:szCs w:val="22"/>
        </w:rPr>
        <w:t xml:space="preserve"> un</w:t>
      </w:r>
      <w:r w:rsidR="004C1B72">
        <w:rPr>
          <w:rFonts w:cs="Arial"/>
          <w:sz w:val="22"/>
          <w:szCs w:val="22"/>
        </w:rPr>
        <w:t>-</w:t>
      </w:r>
      <w:r>
        <w:rPr>
          <w:rFonts w:cs="Arial"/>
          <w:sz w:val="22"/>
          <w:szCs w:val="22"/>
        </w:rPr>
        <w:t xml:space="preserve">tabling </w:t>
      </w:r>
      <w:r w:rsidR="00644C4C">
        <w:rPr>
          <w:rFonts w:cs="Arial"/>
          <w:sz w:val="22"/>
          <w:szCs w:val="22"/>
        </w:rPr>
        <w:t>BIRD</w:t>
      </w:r>
      <w:r w:rsidR="004C1B72">
        <w:rPr>
          <w:rFonts w:cs="Arial"/>
          <w:sz w:val="22"/>
          <w:szCs w:val="22"/>
        </w:rPr>
        <w:t>180</w:t>
      </w:r>
      <w:r>
        <w:rPr>
          <w:rFonts w:cs="Arial"/>
          <w:sz w:val="22"/>
          <w:szCs w:val="22"/>
        </w:rPr>
        <w:t xml:space="preserve"> so that we can discuss</w:t>
      </w:r>
      <w:r w:rsidR="004C1B72">
        <w:rPr>
          <w:rFonts w:cs="Arial"/>
          <w:sz w:val="22"/>
          <w:szCs w:val="22"/>
        </w:rPr>
        <w:t xml:space="preserve"> it with the other new BIRDs and possibly approve it</w:t>
      </w:r>
      <w:r>
        <w:rPr>
          <w:rFonts w:cs="Arial"/>
          <w:sz w:val="22"/>
          <w:szCs w:val="22"/>
        </w:rPr>
        <w:t xml:space="preserve"> with the other BIRDs.</w:t>
      </w:r>
    </w:p>
    <w:p w:rsidR="001C4D7F" w:rsidRDefault="001C4D7F" w:rsidP="00561DDC">
      <w:pPr>
        <w:tabs>
          <w:tab w:val="clear" w:pos="9270"/>
        </w:tabs>
        <w:rPr>
          <w:rFonts w:cs="Arial"/>
          <w:sz w:val="22"/>
          <w:szCs w:val="22"/>
        </w:rPr>
      </w:pPr>
    </w:p>
    <w:p w:rsidR="001C4D7F" w:rsidRDefault="001C4D7F" w:rsidP="00561DDC">
      <w:pPr>
        <w:tabs>
          <w:tab w:val="clear" w:pos="9270"/>
        </w:tabs>
        <w:rPr>
          <w:rFonts w:cs="Arial"/>
          <w:sz w:val="22"/>
          <w:szCs w:val="22"/>
        </w:rPr>
      </w:pPr>
      <w:r>
        <w:rPr>
          <w:rFonts w:cs="Arial"/>
          <w:sz w:val="22"/>
          <w:szCs w:val="22"/>
        </w:rPr>
        <w:t>Mike</w:t>
      </w:r>
      <w:r w:rsidR="004C1B72">
        <w:rPr>
          <w:rFonts w:cs="Arial"/>
          <w:sz w:val="22"/>
          <w:szCs w:val="22"/>
        </w:rPr>
        <w:t xml:space="preserve"> </w:t>
      </w:r>
      <w:r w:rsidR="008B33C5">
        <w:rPr>
          <w:rFonts w:cs="Arial"/>
          <w:sz w:val="22"/>
          <w:szCs w:val="22"/>
        </w:rPr>
        <w:t xml:space="preserve">LaBonte </w:t>
      </w:r>
      <w:r w:rsidR="004C1B72">
        <w:rPr>
          <w:rFonts w:cs="Arial"/>
          <w:sz w:val="22"/>
          <w:szCs w:val="22"/>
        </w:rPr>
        <w:t>asked about BIRD180 in regards to how</w:t>
      </w:r>
      <w:r>
        <w:rPr>
          <w:rFonts w:cs="Arial"/>
          <w:sz w:val="22"/>
          <w:szCs w:val="22"/>
        </w:rPr>
        <w:t xml:space="preserve"> it relates to</w:t>
      </w:r>
      <w:r w:rsidR="004C1B72">
        <w:rPr>
          <w:rFonts w:cs="Arial"/>
          <w:sz w:val="22"/>
          <w:szCs w:val="22"/>
        </w:rPr>
        <w:t xml:space="preserve"> BIRD</w:t>
      </w:r>
      <w:r>
        <w:rPr>
          <w:rFonts w:cs="Arial"/>
          <w:sz w:val="22"/>
          <w:szCs w:val="22"/>
        </w:rPr>
        <w:t>184</w:t>
      </w:r>
      <w:r w:rsidR="004C1B72">
        <w:rPr>
          <w:rFonts w:cs="Arial"/>
          <w:sz w:val="22"/>
          <w:szCs w:val="22"/>
        </w:rPr>
        <w:t>,</w:t>
      </w:r>
      <w:r>
        <w:rPr>
          <w:rFonts w:cs="Arial"/>
          <w:sz w:val="22"/>
          <w:szCs w:val="22"/>
        </w:rPr>
        <w:t xml:space="preserve"> </w:t>
      </w:r>
      <w:r w:rsidR="004C1B72">
        <w:rPr>
          <w:rFonts w:cs="Arial"/>
          <w:sz w:val="22"/>
          <w:szCs w:val="22"/>
        </w:rPr>
        <w:t>if it has</w:t>
      </w:r>
      <w:r>
        <w:rPr>
          <w:rFonts w:cs="Arial"/>
          <w:sz w:val="22"/>
          <w:szCs w:val="22"/>
        </w:rPr>
        <w:t xml:space="preserve"> the same changes</w:t>
      </w:r>
      <w:r w:rsidR="004C1B72">
        <w:rPr>
          <w:rFonts w:cs="Arial"/>
          <w:sz w:val="22"/>
          <w:szCs w:val="22"/>
        </w:rPr>
        <w:t>, and</w:t>
      </w:r>
      <w:r>
        <w:rPr>
          <w:rFonts w:cs="Arial"/>
          <w:sz w:val="22"/>
          <w:szCs w:val="22"/>
        </w:rPr>
        <w:t xml:space="preserve"> is it a superset.</w:t>
      </w:r>
      <w:r w:rsidR="008B33C5">
        <w:rPr>
          <w:rFonts w:cs="Arial"/>
          <w:sz w:val="22"/>
          <w:szCs w:val="22"/>
        </w:rPr>
        <w:t xml:space="preserve">  </w:t>
      </w:r>
      <w:r>
        <w:rPr>
          <w:rFonts w:cs="Arial"/>
          <w:sz w:val="22"/>
          <w:szCs w:val="22"/>
        </w:rPr>
        <w:t xml:space="preserve">Bob noted that </w:t>
      </w:r>
      <w:r w:rsidR="004C1B72">
        <w:rPr>
          <w:rFonts w:cs="Arial"/>
          <w:sz w:val="22"/>
          <w:szCs w:val="22"/>
        </w:rPr>
        <w:t>for BIRD</w:t>
      </w:r>
      <w:r>
        <w:rPr>
          <w:rFonts w:cs="Arial"/>
          <w:sz w:val="22"/>
          <w:szCs w:val="22"/>
        </w:rPr>
        <w:t xml:space="preserve">180 there is an important distinction.  The parser already checks and </w:t>
      </w:r>
      <w:r w:rsidR="004C1B72">
        <w:rPr>
          <w:rFonts w:cs="Arial"/>
          <w:sz w:val="22"/>
          <w:szCs w:val="22"/>
        </w:rPr>
        <w:t>rejects cases where the</w:t>
      </w:r>
      <w:r w:rsidR="009A6CE5">
        <w:rPr>
          <w:rFonts w:cs="Arial"/>
          <w:sz w:val="22"/>
          <w:szCs w:val="22"/>
        </w:rPr>
        <w:t xml:space="preserve"> [Pin] should not be </w:t>
      </w:r>
      <w:r w:rsidR="008B33C5">
        <w:rPr>
          <w:rFonts w:cs="Arial"/>
          <w:sz w:val="22"/>
          <w:szCs w:val="22"/>
        </w:rPr>
        <w:t xml:space="preserve">the </w:t>
      </w:r>
      <w:r w:rsidR="009A6CE5">
        <w:rPr>
          <w:rFonts w:cs="Arial"/>
          <w:sz w:val="22"/>
          <w:szCs w:val="22"/>
        </w:rPr>
        <w:t>same.</w:t>
      </w:r>
    </w:p>
    <w:p w:rsidR="001C4D7F" w:rsidRDefault="001C4D7F" w:rsidP="00561DDC">
      <w:pPr>
        <w:tabs>
          <w:tab w:val="clear" w:pos="9270"/>
        </w:tabs>
        <w:rPr>
          <w:rFonts w:cs="Arial"/>
          <w:sz w:val="22"/>
          <w:szCs w:val="22"/>
        </w:rPr>
      </w:pPr>
    </w:p>
    <w:p w:rsidR="001C4D7F" w:rsidRDefault="001C4D7F" w:rsidP="00561DDC">
      <w:pPr>
        <w:tabs>
          <w:tab w:val="clear" w:pos="9270"/>
        </w:tabs>
        <w:rPr>
          <w:rFonts w:cs="Arial"/>
          <w:sz w:val="22"/>
          <w:szCs w:val="22"/>
        </w:rPr>
      </w:pPr>
      <w:r>
        <w:rPr>
          <w:rFonts w:cs="Arial"/>
          <w:sz w:val="22"/>
          <w:szCs w:val="22"/>
        </w:rPr>
        <w:t xml:space="preserve">Arpad </w:t>
      </w:r>
      <w:r w:rsidR="008B33C5">
        <w:rPr>
          <w:rFonts w:cs="Arial"/>
          <w:sz w:val="22"/>
          <w:szCs w:val="22"/>
        </w:rPr>
        <w:t xml:space="preserve">Muranyi </w:t>
      </w:r>
      <w:r>
        <w:rPr>
          <w:rFonts w:cs="Arial"/>
          <w:sz w:val="22"/>
          <w:szCs w:val="22"/>
        </w:rPr>
        <w:t>asked if that is technically a</w:t>
      </w:r>
      <w:r w:rsidR="009A6CE5">
        <w:rPr>
          <w:rFonts w:cs="Arial"/>
          <w:sz w:val="22"/>
          <w:szCs w:val="22"/>
        </w:rPr>
        <w:t xml:space="preserve"> parser</w:t>
      </w:r>
      <w:r>
        <w:rPr>
          <w:rFonts w:cs="Arial"/>
          <w:sz w:val="22"/>
          <w:szCs w:val="22"/>
        </w:rPr>
        <w:t xml:space="preserve"> bug.  </w:t>
      </w:r>
      <w:r w:rsidR="00D12DC4">
        <w:rPr>
          <w:rFonts w:cs="Arial"/>
          <w:sz w:val="22"/>
          <w:szCs w:val="22"/>
        </w:rPr>
        <w:t>He noted</w:t>
      </w:r>
      <w:r>
        <w:rPr>
          <w:rFonts w:cs="Arial"/>
          <w:sz w:val="22"/>
          <w:szCs w:val="22"/>
        </w:rPr>
        <w:t xml:space="preserve"> that the</w:t>
      </w:r>
      <w:r w:rsidR="009A6CE5">
        <w:rPr>
          <w:rFonts w:cs="Arial"/>
          <w:sz w:val="22"/>
          <w:szCs w:val="22"/>
        </w:rPr>
        <w:t>re is a conflict with BIRD</w:t>
      </w:r>
      <w:r>
        <w:rPr>
          <w:rFonts w:cs="Arial"/>
          <w:sz w:val="22"/>
          <w:szCs w:val="22"/>
        </w:rPr>
        <w:t>125.</w:t>
      </w:r>
      <w:r w:rsidR="00D12DC4">
        <w:rPr>
          <w:rFonts w:cs="Arial"/>
          <w:sz w:val="22"/>
          <w:szCs w:val="22"/>
        </w:rPr>
        <w:t xml:space="preserve">  </w:t>
      </w:r>
      <w:r>
        <w:rPr>
          <w:rFonts w:cs="Arial"/>
          <w:sz w:val="22"/>
          <w:szCs w:val="22"/>
        </w:rPr>
        <w:t>Walter</w:t>
      </w:r>
      <w:r w:rsidR="009A6CE5">
        <w:rPr>
          <w:rFonts w:cs="Arial"/>
          <w:sz w:val="22"/>
          <w:szCs w:val="22"/>
        </w:rPr>
        <w:t xml:space="preserve"> commented that</w:t>
      </w:r>
      <w:r>
        <w:rPr>
          <w:rFonts w:cs="Arial"/>
          <w:sz w:val="22"/>
          <w:szCs w:val="22"/>
        </w:rPr>
        <w:t xml:space="preserve"> BIRD</w:t>
      </w:r>
      <w:r w:rsidR="009A6CE5">
        <w:rPr>
          <w:rFonts w:cs="Arial"/>
          <w:sz w:val="22"/>
          <w:szCs w:val="22"/>
        </w:rPr>
        <w:t>180</w:t>
      </w:r>
      <w:r>
        <w:rPr>
          <w:rFonts w:cs="Arial"/>
          <w:sz w:val="22"/>
          <w:szCs w:val="22"/>
        </w:rPr>
        <w:t xml:space="preserve"> is requi</w:t>
      </w:r>
      <w:r w:rsidR="00D12DC4">
        <w:rPr>
          <w:rFonts w:cs="Arial"/>
          <w:sz w:val="22"/>
          <w:szCs w:val="22"/>
        </w:rPr>
        <w:t>red for a decision made in the I</w:t>
      </w:r>
      <w:r>
        <w:rPr>
          <w:rFonts w:cs="Arial"/>
          <w:sz w:val="22"/>
          <w:szCs w:val="22"/>
        </w:rPr>
        <w:t xml:space="preserve">nterconnect </w:t>
      </w:r>
      <w:r w:rsidR="00D12DC4">
        <w:rPr>
          <w:rFonts w:cs="Arial"/>
          <w:sz w:val="22"/>
          <w:szCs w:val="22"/>
        </w:rPr>
        <w:lastRenderedPageBreak/>
        <w:t xml:space="preserve">task </w:t>
      </w:r>
      <w:r>
        <w:rPr>
          <w:rFonts w:cs="Arial"/>
          <w:sz w:val="22"/>
          <w:szCs w:val="22"/>
        </w:rPr>
        <w:t xml:space="preserve">group that we would not have joins or splits </w:t>
      </w:r>
      <w:r w:rsidR="009A6CE5">
        <w:rPr>
          <w:rFonts w:cs="Arial"/>
          <w:sz w:val="22"/>
          <w:szCs w:val="22"/>
        </w:rPr>
        <w:t>in</w:t>
      </w:r>
      <w:r>
        <w:rPr>
          <w:rFonts w:cs="Arial"/>
          <w:sz w:val="22"/>
          <w:szCs w:val="22"/>
        </w:rPr>
        <w:t xml:space="preserve"> the IBIS</w:t>
      </w:r>
      <w:r w:rsidR="009A6CE5">
        <w:rPr>
          <w:rFonts w:cs="Arial"/>
          <w:sz w:val="22"/>
          <w:szCs w:val="22"/>
        </w:rPr>
        <w:t xml:space="preserve"> package model</w:t>
      </w:r>
      <w:r>
        <w:rPr>
          <w:rFonts w:cs="Arial"/>
          <w:sz w:val="22"/>
          <w:szCs w:val="22"/>
        </w:rPr>
        <w:t>.</w:t>
      </w:r>
    </w:p>
    <w:p w:rsidR="001C4D7F" w:rsidRDefault="001C4D7F" w:rsidP="00561DDC">
      <w:pPr>
        <w:tabs>
          <w:tab w:val="clear" w:pos="9270"/>
        </w:tabs>
        <w:rPr>
          <w:rFonts w:cs="Arial"/>
          <w:sz w:val="22"/>
          <w:szCs w:val="22"/>
        </w:rPr>
      </w:pPr>
    </w:p>
    <w:p w:rsidR="00E87174" w:rsidRDefault="00E87174" w:rsidP="00561DDC">
      <w:pPr>
        <w:tabs>
          <w:tab w:val="clear" w:pos="9270"/>
        </w:tabs>
        <w:rPr>
          <w:rFonts w:cs="Arial"/>
          <w:sz w:val="22"/>
          <w:szCs w:val="22"/>
        </w:rPr>
      </w:pPr>
    </w:p>
    <w:p w:rsidR="00E87174" w:rsidRDefault="00E87174" w:rsidP="00561DDC">
      <w:pPr>
        <w:tabs>
          <w:tab w:val="clear" w:pos="9270"/>
        </w:tabs>
        <w:rPr>
          <w:rFonts w:cs="Arial"/>
          <w:sz w:val="22"/>
          <w:szCs w:val="22"/>
        </w:rPr>
      </w:pPr>
      <w:r>
        <w:rPr>
          <w:rFonts w:cs="Arial"/>
          <w:b/>
          <w:sz w:val="22"/>
          <w:szCs w:val="22"/>
        </w:rPr>
        <w:t>BIRD125.1: MAKE IBIS-ISS AVAILABLE FOR IBIS PACKAGE MODELING</w:t>
      </w:r>
    </w:p>
    <w:p w:rsidR="001C4D7F" w:rsidRDefault="009A6CE5" w:rsidP="00561DDC">
      <w:pPr>
        <w:tabs>
          <w:tab w:val="clear" w:pos="9270"/>
        </w:tabs>
        <w:rPr>
          <w:rFonts w:cs="Arial"/>
          <w:sz w:val="22"/>
          <w:szCs w:val="22"/>
        </w:rPr>
      </w:pPr>
      <w:r>
        <w:rPr>
          <w:rFonts w:cs="Arial"/>
          <w:sz w:val="22"/>
          <w:szCs w:val="22"/>
        </w:rPr>
        <w:t>Walter</w:t>
      </w:r>
      <w:r w:rsidR="00B04E6E">
        <w:rPr>
          <w:rFonts w:cs="Arial"/>
          <w:sz w:val="22"/>
          <w:szCs w:val="22"/>
        </w:rPr>
        <w:t xml:space="preserve"> Katz</w:t>
      </w:r>
      <w:r>
        <w:rPr>
          <w:rFonts w:cs="Arial"/>
          <w:sz w:val="22"/>
          <w:szCs w:val="22"/>
        </w:rPr>
        <w:t xml:space="preserve"> moved to un-table BIRD</w:t>
      </w:r>
      <w:r w:rsidR="00B7231F">
        <w:rPr>
          <w:rFonts w:cs="Arial"/>
          <w:sz w:val="22"/>
          <w:szCs w:val="22"/>
        </w:rPr>
        <w:t>125.  Bob</w:t>
      </w:r>
      <w:r w:rsidR="00B04E6E">
        <w:rPr>
          <w:rFonts w:cs="Arial"/>
          <w:sz w:val="22"/>
          <w:szCs w:val="22"/>
        </w:rPr>
        <w:t xml:space="preserve"> Ross</w:t>
      </w:r>
      <w:r w:rsidR="00B7231F">
        <w:rPr>
          <w:rFonts w:cs="Arial"/>
          <w:sz w:val="22"/>
          <w:szCs w:val="22"/>
        </w:rPr>
        <w:t xml:space="preserve"> seconded.</w:t>
      </w:r>
      <w:r>
        <w:rPr>
          <w:rFonts w:cs="Arial"/>
          <w:sz w:val="22"/>
          <w:szCs w:val="22"/>
        </w:rPr>
        <w:t xml:space="preserve">  There were no objections.</w:t>
      </w:r>
    </w:p>
    <w:p w:rsidR="009A6CE5" w:rsidRDefault="009A6CE5" w:rsidP="00561DDC">
      <w:pPr>
        <w:tabs>
          <w:tab w:val="clear" w:pos="9270"/>
        </w:tabs>
        <w:rPr>
          <w:rFonts w:cs="Arial"/>
          <w:sz w:val="22"/>
          <w:szCs w:val="22"/>
        </w:rPr>
      </w:pPr>
    </w:p>
    <w:p w:rsidR="00B7231F" w:rsidRDefault="009F7C5E" w:rsidP="00561DDC">
      <w:pPr>
        <w:tabs>
          <w:tab w:val="clear" w:pos="9270"/>
        </w:tabs>
        <w:rPr>
          <w:rFonts w:cs="Arial"/>
          <w:sz w:val="22"/>
          <w:szCs w:val="22"/>
        </w:rPr>
      </w:pPr>
      <w:r>
        <w:rPr>
          <w:rFonts w:cs="Arial"/>
          <w:sz w:val="22"/>
          <w:szCs w:val="22"/>
        </w:rPr>
        <w:t>Walter commented that BIRD125 competes with the Interconnect BIRD, and we should think about voting to reject it.</w:t>
      </w:r>
      <w:r w:rsidR="0074769E">
        <w:rPr>
          <w:rFonts w:cs="Arial"/>
          <w:sz w:val="22"/>
          <w:szCs w:val="22"/>
        </w:rPr>
        <w:t xml:space="preserve">  </w:t>
      </w:r>
      <w:r w:rsidR="00B7231F">
        <w:rPr>
          <w:rFonts w:cs="Arial"/>
          <w:sz w:val="22"/>
          <w:szCs w:val="22"/>
        </w:rPr>
        <w:t>Arpad suggested that we vote</w:t>
      </w:r>
      <w:r w:rsidR="009A6CE5">
        <w:rPr>
          <w:rFonts w:cs="Arial"/>
          <w:sz w:val="22"/>
          <w:szCs w:val="22"/>
        </w:rPr>
        <w:t xml:space="preserve"> on BIRD</w:t>
      </w:r>
      <w:r w:rsidR="00B7231F">
        <w:rPr>
          <w:rFonts w:cs="Arial"/>
          <w:sz w:val="22"/>
          <w:szCs w:val="22"/>
        </w:rPr>
        <w:t>125 at the same time as the Interconnect BIRD</w:t>
      </w:r>
      <w:r w:rsidR="00E87174">
        <w:rPr>
          <w:rFonts w:cs="Arial"/>
          <w:sz w:val="22"/>
          <w:szCs w:val="22"/>
        </w:rPr>
        <w:t>, as this</w:t>
      </w:r>
      <w:r>
        <w:rPr>
          <w:rFonts w:cs="Arial"/>
          <w:sz w:val="22"/>
          <w:szCs w:val="22"/>
        </w:rPr>
        <w:t xml:space="preserve"> </w:t>
      </w:r>
      <w:r w:rsidR="00E87174">
        <w:rPr>
          <w:rFonts w:cs="Arial"/>
          <w:sz w:val="22"/>
          <w:szCs w:val="22"/>
        </w:rPr>
        <w:t>will allow it to be</w:t>
      </w:r>
      <w:r>
        <w:rPr>
          <w:rFonts w:cs="Arial"/>
          <w:sz w:val="22"/>
          <w:szCs w:val="22"/>
        </w:rPr>
        <w:t xml:space="preserve"> retain</w:t>
      </w:r>
      <w:r w:rsidR="00E87174">
        <w:rPr>
          <w:rFonts w:cs="Arial"/>
          <w:sz w:val="22"/>
          <w:szCs w:val="22"/>
        </w:rPr>
        <w:t>ed</w:t>
      </w:r>
      <w:r>
        <w:rPr>
          <w:rFonts w:cs="Arial"/>
          <w:sz w:val="22"/>
          <w:szCs w:val="22"/>
        </w:rPr>
        <w:t xml:space="preserve"> as a backup proposal</w:t>
      </w:r>
      <w:r w:rsidR="00E87174">
        <w:rPr>
          <w:rFonts w:cs="Arial"/>
          <w:sz w:val="22"/>
          <w:szCs w:val="22"/>
        </w:rPr>
        <w:t xml:space="preserve"> to the Interconnect BIRD</w:t>
      </w:r>
      <w:r>
        <w:rPr>
          <w:rFonts w:cs="Arial"/>
          <w:sz w:val="22"/>
          <w:szCs w:val="22"/>
        </w:rPr>
        <w:t>.</w:t>
      </w:r>
      <w:r w:rsidR="0074769E">
        <w:rPr>
          <w:rFonts w:cs="Arial"/>
          <w:sz w:val="22"/>
          <w:szCs w:val="22"/>
        </w:rPr>
        <w:t xml:space="preserve">  </w:t>
      </w:r>
      <w:r w:rsidR="00B7231F">
        <w:rPr>
          <w:rFonts w:cs="Arial"/>
          <w:sz w:val="22"/>
          <w:szCs w:val="22"/>
        </w:rPr>
        <w:t>Walter</w:t>
      </w:r>
      <w:r w:rsidR="009A6CE5">
        <w:rPr>
          <w:rFonts w:cs="Arial"/>
          <w:sz w:val="22"/>
          <w:szCs w:val="22"/>
        </w:rPr>
        <w:t xml:space="preserve"> commented that</w:t>
      </w:r>
      <w:r w:rsidR="00B7231F">
        <w:rPr>
          <w:rFonts w:cs="Arial"/>
          <w:sz w:val="22"/>
          <w:szCs w:val="22"/>
        </w:rPr>
        <w:t xml:space="preserve"> we would need a specific BIRD allowing </w:t>
      </w:r>
      <w:r w:rsidR="009A6CE5">
        <w:rPr>
          <w:rFonts w:cs="Arial"/>
          <w:sz w:val="22"/>
          <w:szCs w:val="22"/>
        </w:rPr>
        <w:t>two</w:t>
      </w:r>
      <w:r w:rsidR="00B7231F">
        <w:rPr>
          <w:rFonts w:cs="Arial"/>
          <w:sz w:val="22"/>
          <w:szCs w:val="22"/>
        </w:rPr>
        <w:t xml:space="preserve"> pins to have the same </w:t>
      </w:r>
      <w:proofErr w:type="spellStart"/>
      <w:r w:rsidR="00B7231F">
        <w:rPr>
          <w:rFonts w:cs="Arial"/>
          <w:sz w:val="22"/>
          <w:szCs w:val="22"/>
        </w:rPr>
        <w:t>pin_name</w:t>
      </w:r>
      <w:proofErr w:type="spellEnd"/>
      <w:r w:rsidR="00B7231F">
        <w:rPr>
          <w:rFonts w:cs="Arial"/>
          <w:sz w:val="22"/>
          <w:szCs w:val="22"/>
        </w:rPr>
        <w:t xml:space="preserve"> </w:t>
      </w:r>
      <w:r w:rsidR="009A6CE5">
        <w:rPr>
          <w:rFonts w:cs="Arial"/>
          <w:sz w:val="22"/>
          <w:szCs w:val="22"/>
        </w:rPr>
        <w:t>as</w:t>
      </w:r>
      <w:r w:rsidR="00B7231F">
        <w:rPr>
          <w:rFonts w:cs="Arial"/>
          <w:sz w:val="22"/>
          <w:szCs w:val="22"/>
        </w:rPr>
        <w:t xml:space="preserve"> a prerequisite </w:t>
      </w:r>
      <w:r w:rsidR="009A6CE5">
        <w:rPr>
          <w:rFonts w:cs="Arial"/>
          <w:sz w:val="22"/>
          <w:szCs w:val="22"/>
        </w:rPr>
        <w:t>to BIRD</w:t>
      </w:r>
      <w:r w:rsidR="0074769E">
        <w:rPr>
          <w:rFonts w:cs="Arial"/>
          <w:sz w:val="22"/>
          <w:szCs w:val="22"/>
        </w:rPr>
        <w:t xml:space="preserve">125.  </w:t>
      </w:r>
      <w:r w:rsidR="00B7231F">
        <w:rPr>
          <w:rFonts w:cs="Arial"/>
          <w:sz w:val="22"/>
          <w:szCs w:val="22"/>
        </w:rPr>
        <w:t>Radek</w:t>
      </w:r>
      <w:r w:rsidR="009A6CE5">
        <w:rPr>
          <w:rFonts w:cs="Arial"/>
          <w:sz w:val="22"/>
          <w:szCs w:val="22"/>
        </w:rPr>
        <w:t xml:space="preserve"> suggested</w:t>
      </w:r>
      <w:r w:rsidR="00B7231F">
        <w:rPr>
          <w:rFonts w:cs="Arial"/>
          <w:sz w:val="22"/>
          <w:szCs w:val="22"/>
        </w:rPr>
        <w:t xml:space="preserve"> that we can wait to decide this issue.</w:t>
      </w:r>
    </w:p>
    <w:p w:rsidR="00B7231F" w:rsidRDefault="00B7231F" w:rsidP="00561DDC">
      <w:pPr>
        <w:tabs>
          <w:tab w:val="clear" w:pos="9270"/>
        </w:tabs>
        <w:rPr>
          <w:rFonts w:cs="Arial"/>
          <w:sz w:val="22"/>
          <w:szCs w:val="22"/>
        </w:rPr>
      </w:pPr>
    </w:p>
    <w:p w:rsidR="00B7231F" w:rsidRDefault="009F7C5E" w:rsidP="00561DDC">
      <w:pPr>
        <w:tabs>
          <w:tab w:val="clear" w:pos="9270"/>
        </w:tabs>
        <w:rPr>
          <w:rFonts w:cs="Arial"/>
          <w:sz w:val="22"/>
          <w:szCs w:val="22"/>
        </w:rPr>
      </w:pPr>
      <w:r>
        <w:rPr>
          <w:rFonts w:cs="Arial"/>
          <w:sz w:val="22"/>
          <w:szCs w:val="22"/>
        </w:rPr>
        <w:t xml:space="preserve">Mike </w:t>
      </w:r>
      <w:r w:rsidR="0093128E">
        <w:rPr>
          <w:rFonts w:cs="Arial"/>
          <w:sz w:val="22"/>
          <w:szCs w:val="22"/>
        </w:rPr>
        <w:t>clarified</w:t>
      </w:r>
      <w:r w:rsidR="00B7231F">
        <w:rPr>
          <w:rFonts w:cs="Arial"/>
          <w:sz w:val="22"/>
          <w:szCs w:val="22"/>
        </w:rPr>
        <w:t xml:space="preserve"> that the motion is to only un</w:t>
      </w:r>
      <w:r w:rsidR="009A6CE5">
        <w:rPr>
          <w:rFonts w:cs="Arial"/>
          <w:sz w:val="22"/>
          <w:szCs w:val="22"/>
        </w:rPr>
        <w:t>-</w:t>
      </w:r>
      <w:r w:rsidR="00B7231F">
        <w:rPr>
          <w:rFonts w:cs="Arial"/>
          <w:sz w:val="22"/>
          <w:szCs w:val="22"/>
        </w:rPr>
        <w:t>table</w:t>
      </w:r>
      <w:r>
        <w:rPr>
          <w:rFonts w:cs="Arial"/>
          <w:sz w:val="22"/>
          <w:szCs w:val="22"/>
        </w:rPr>
        <w:t xml:space="preserve"> for discussion</w:t>
      </w:r>
      <w:r w:rsidR="00B7231F">
        <w:rPr>
          <w:rFonts w:cs="Arial"/>
          <w:sz w:val="22"/>
          <w:szCs w:val="22"/>
        </w:rPr>
        <w:t xml:space="preserve"> and not necessarily vote down.</w:t>
      </w:r>
    </w:p>
    <w:p w:rsidR="00B7231F" w:rsidRDefault="00B7231F" w:rsidP="00561DDC">
      <w:pPr>
        <w:tabs>
          <w:tab w:val="clear" w:pos="9270"/>
        </w:tabs>
        <w:rPr>
          <w:rFonts w:cs="Arial"/>
          <w:sz w:val="22"/>
          <w:szCs w:val="22"/>
        </w:rPr>
      </w:pPr>
    </w:p>
    <w:p w:rsidR="00277C52" w:rsidRDefault="00277C52" w:rsidP="00561DDC">
      <w:pPr>
        <w:tabs>
          <w:tab w:val="clear" w:pos="9270"/>
        </w:tabs>
        <w:rPr>
          <w:rFonts w:cs="Arial"/>
          <w:sz w:val="22"/>
          <w:szCs w:val="22"/>
        </w:rPr>
      </w:pPr>
    </w:p>
    <w:p w:rsidR="00DE5138" w:rsidRDefault="00DE5138" w:rsidP="00DE5138">
      <w:pPr>
        <w:tabs>
          <w:tab w:val="clear" w:pos="9270"/>
        </w:tabs>
        <w:rPr>
          <w:rFonts w:cs="Arial"/>
          <w:sz w:val="22"/>
          <w:szCs w:val="22"/>
        </w:rPr>
      </w:pPr>
      <w:r>
        <w:rPr>
          <w:rFonts w:cs="Arial"/>
          <w:b/>
          <w:sz w:val="22"/>
          <w:szCs w:val="22"/>
        </w:rPr>
        <w:t>BIRD128.2: ALLOW AMI_PARAMETERS_OUT TO PASS AMI_PARAMETERS_IN DATA ON CALLS TO AMI_GETWAVE</w:t>
      </w:r>
    </w:p>
    <w:p w:rsidR="00B7231F" w:rsidRDefault="00B7231F" w:rsidP="00561DDC">
      <w:pPr>
        <w:tabs>
          <w:tab w:val="clear" w:pos="9270"/>
        </w:tabs>
        <w:rPr>
          <w:rFonts w:cs="Arial"/>
          <w:sz w:val="22"/>
          <w:szCs w:val="22"/>
        </w:rPr>
      </w:pPr>
      <w:r>
        <w:rPr>
          <w:rFonts w:cs="Arial"/>
          <w:sz w:val="22"/>
          <w:szCs w:val="22"/>
        </w:rPr>
        <w:t>Radek</w:t>
      </w:r>
      <w:r w:rsidR="00B04E6E">
        <w:rPr>
          <w:rFonts w:cs="Arial"/>
          <w:sz w:val="22"/>
          <w:szCs w:val="22"/>
        </w:rPr>
        <w:t xml:space="preserve"> </w:t>
      </w:r>
      <w:r w:rsidR="00B04E6E">
        <w:rPr>
          <w:rFonts w:cs="Arial"/>
          <w:sz w:val="22"/>
          <w:szCs w:val="22"/>
          <w:lang w:val="es-ES"/>
        </w:rPr>
        <w:t>Biernacki</w:t>
      </w:r>
      <w:r>
        <w:rPr>
          <w:rFonts w:cs="Arial"/>
          <w:sz w:val="22"/>
          <w:szCs w:val="22"/>
        </w:rPr>
        <w:t xml:space="preserve"> moved to un</w:t>
      </w:r>
      <w:r w:rsidR="0093128E">
        <w:rPr>
          <w:rFonts w:cs="Arial"/>
          <w:sz w:val="22"/>
          <w:szCs w:val="22"/>
        </w:rPr>
        <w:t>-</w:t>
      </w:r>
      <w:r w:rsidR="00277C52">
        <w:rPr>
          <w:rFonts w:cs="Arial"/>
          <w:sz w:val="22"/>
          <w:szCs w:val="22"/>
        </w:rPr>
        <w:t>table BIRD</w:t>
      </w:r>
      <w:r>
        <w:rPr>
          <w:rFonts w:cs="Arial"/>
          <w:sz w:val="22"/>
          <w:szCs w:val="22"/>
        </w:rPr>
        <w:t>128.2.  Walter</w:t>
      </w:r>
      <w:r w:rsidR="00B04E6E">
        <w:rPr>
          <w:rFonts w:cs="Arial"/>
          <w:sz w:val="22"/>
          <w:szCs w:val="22"/>
        </w:rPr>
        <w:t xml:space="preserve"> Katz</w:t>
      </w:r>
      <w:r>
        <w:rPr>
          <w:rFonts w:cs="Arial"/>
          <w:sz w:val="22"/>
          <w:szCs w:val="22"/>
        </w:rPr>
        <w:t xml:space="preserve"> seconded.</w:t>
      </w:r>
      <w:r w:rsidR="009A6CE5">
        <w:rPr>
          <w:rFonts w:cs="Arial"/>
          <w:sz w:val="22"/>
          <w:szCs w:val="22"/>
        </w:rPr>
        <w:t xml:space="preserve">  There were no objections.</w:t>
      </w:r>
    </w:p>
    <w:p w:rsidR="00B7231F" w:rsidRDefault="00B7231F" w:rsidP="00561DDC">
      <w:pPr>
        <w:tabs>
          <w:tab w:val="clear" w:pos="9270"/>
        </w:tabs>
        <w:rPr>
          <w:rFonts w:cs="Arial"/>
          <w:sz w:val="22"/>
          <w:szCs w:val="22"/>
        </w:rPr>
      </w:pPr>
    </w:p>
    <w:p w:rsidR="00B7231F" w:rsidRDefault="00B7231F" w:rsidP="00561DDC">
      <w:pPr>
        <w:tabs>
          <w:tab w:val="clear" w:pos="9270"/>
        </w:tabs>
        <w:rPr>
          <w:rFonts w:cs="Arial"/>
          <w:sz w:val="22"/>
          <w:szCs w:val="22"/>
        </w:rPr>
      </w:pPr>
      <w:r>
        <w:rPr>
          <w:rFonts w:cs="Arial"/>
          <w:sz w:val="22"/>
          <w:szCs w:val="22"/>
        </w:rPr>
        <w:t xml:space="preserve">Radek </w:t>
      </w:r>
      <w:r w:rsidR="009F7C5E">
        <w:rPr>
          <w:rFonts w:cs="Arial"/>
          <w:sz w:val="22"/>
          <w:szCs w:val="22"/>
        </w:rPr>
        <w:t xml:space="preserve">commented </w:t>
      </w:r>
      <w:r>
        <w:rPr>
          <w:rFonts w:cs="Arial"/>
          <w:sz w:val="22"/>
          <w:szCs w:val="22"/>
        </w:rPr>
        <w:t xml:space="preserve">that this </w:t>
      </w:r>
      <w:r w:rsidR="00277C52">
        <w:rPr>
          <w:rFonts w:cs="Arial"/>
          <w:sz w:val="22"/>
          <w:szCs w:val="22"/>
        </w:rPr>
        <w:t xml:space="preserve">BIRD </w:t>
      </w:r>
      <w:r>
        <w:rPr>
          <w:rFonts w:cs="Arial"/>
          <w:sz w:val="22"/>
          <w:szCs w:val="22"/>
        </w:rPr>
        <w:t>is no longer applicable for</w:t>
      </w:r>
      <w:r w:rsidR="0074769E">
        <w:rPr>
          <w:rFonts w:cs="Arial"/>
          <w:sz w:val="22"/>
          <w:szCs w:val="22"/>
        </w:rPr>
        <w:t xml:space="preserve"> b</w:t>
      </w:r>
      <w:r>
        <w:rPr>
          <w:rFonts w:cs="Arial"/>
          <w:sz w:val="22"/>
          <w:szCs w:val="22"/>
        </w:rPr>
        <w:t>ack</w:t>
      </w:r>
      <w:r w:rsidR="009F7C5E">
        <w:rPr>
          <w:rFonts w:cs="Arial"/>
          <w:sz w:val="22"/>
          <w:szCs w:val="22"/>
        </w:rPr>
        <w:t>-</w:t>
      </w:r>
      <w:r w:rsidR="0074769E">
        <w:rPr>
          <w:rFonts w:cs="Arial"/>
          <w:sz w:val="22"/>
          <w:szCs w:val="22"/>
        </w:rPr>
        <w:t>c</w:t>
      </w:r>
      <w:r>
        <w:rPr>
          <w:rFonts w:cs="Arial"/>
          <w:sz w:val="22"/>
          <w:szCs w:val="22"/>
        </w:rPr>
        <w:t>hannel support.</w:t>
      </w:r>
    </w:p>
    <w:p w:rsidR="00561DDC" w:rsidRDefault="00561DDC">
      <w:pPr>
        <w:tabs>
          <w:tab w:val="clear" w:pos="9270"/>
        </w:tabs>
        <w:rPr>
          <w:rFonts w:cs="Arial"/>
          <w:b/>
          <w:sz w:val="22"/>
          <w:szCs w:val="22"/>
        </w:rPr>
      </w:pPr>
    </w:p>
    <w:p w:rsidR="005E635B" w:rsidRDefault="005E635B">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 xml:space="preserve">BIRD147.1: BACK-CHANNEL SUPPORT </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584DE0" w:rsidRDefault="00D434C6" w:rsidP="005E635B">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B7231F">
        <w:rPr>
          <w:rFonts w:cs="Arial"/>
          <w:sz w:val="22"/>
          <w:szCs w:val="22"/>
        </w:rPr>
        <w:t>that the developer plans to release</w:t>
      </w:r>
      <w:r w:rsidR="009F7C5E">
        <w:rPr>
          <w:rFonts w:cs="Arial"/>
          <w:sz w:val="22"/>
          <w:szCs w:val="22"/>
        </w:rPr>
        <w:t xml:space="preserve"> IBISCHK 6.1.3</w:t>
      </w:r>
      <w:r w:rsidR="00B7231F">
        <w:rPr>
          <w:rFonts w:cs="Arial"/>
          <w:sz w:val="22"/>
          <w:szCs w:val="22"/>
        </w:rPr>
        <w:t xml:space="preserve"> sometime next week</w:t>
      </w:r>
      <w:r w:rsidR="009141A8">
        <w:rPr>
          <w:rFonts w:cs="Arial"/>
          <w:sz w:val="22"/>
          <w:szCs w:val="22"/>
        </w:rPr>
        <w:t xml:space="preserve"> to fix all current bugs including</w:t>
      </w:r>
      <w:r w:rsidR="00B7231F">
        <w:rPr>
          <w:rFonts w:cs="Arial"/>
          <w:sz w:val="22"/>
          <w:szCs w:val="22"/>
        </w:rPr>
        <w:t xml:space="preserve"> </w:t>
      </w:r>
      <w:r w:rsidR="009F7C5E">
        <w:rPr>
          <w:rFonts w:cs="Arial"/>
          <w:sz w:val="22"/>
          <w:szCs w:val="22"/>
        </w:rPr>
        <w:t>BUG</w:t>
      </w:r>
      <w:r w:rsidR="00B7231F">
        <w:rPr>
          <w:rFonts w:cs="Arial"/>
          <w:sz w:val="22"/>
          <w:szCs w:val="22"/>
        </w:rPr>
        <w:t>180.  Michael</w:t>
      </w:r>
      <w:r w:rsidR="009F7C5E">
        <w:rPr>
          <w:rFonts w:cs="Arial"/>
          <w:sz w:val="22"/>
          <w:szCs w:val="22"/>
        </w:rPr>
        <w:t xml:space="preserve"> Mirmak</w:t>
      </w:r>
      <w:r w:rsidR="00B7231F">
        <w:rPr>
          <w:rFonts w:cs="Arial"/>
          <w:sz w:val="22"/>
          <w:szCs w:val="22"/>
        </w:rPr>
        <w:t xml:space="preserve"> and Bob </w:t>
      </w:r>
      <w:r w:rsidR="009F7C5E">
        <w:rPr>
          <w:rFonts w:cs="Arial"/>
          <w:sz w:val="22"/>
          <w:szCs w:val="22"/>
        </w:rPr>
        <w:t xml:space="preserve">are </w:t>
      </w:r>
      <w:r w:rsidR="00B7231F">
        <w:rPr>
          <w:rFonts w:cs="Arial"/>
          <w:sz w:val="22"/>
          <w:szCs w:val="22"/>
        </w:rPr>
        <w:t>wo</w:t>
      </w:r>
      <w:r w:rsidR="004D2CFA">
        <w:rPr>
          <w:rFonts w:cs="Arial"/>
          <w:sz w:val="22"/>
          <w:szCs w:val="22"/>
        </w:rPr>
        <w:t>rking on testing</w:t>
      </w:r>
      <w:r w:rsidR="009F7C5E">
        <w:rPr>
          <w:rFonts w:cs="Arial"/>
          <w:sz w:val="22"/>
          <w:szCs w:val="22"/>
        </w:rPr>
        <w:t xml:space="preserve"> BUG</w:t>
      </w:r>
      <w:r w:rsidR="004D2CFA">
        <w:rPr>
          <w:rFonts w:cs="Arial"/>
          <w:sz w:val="22"/>
          <w:szCs w:val="22"/>
        </w:rPr>
        <w:t>179</w:t>
      </w:r>
      <w:r w:rsidR="00B7231F">
        <w:rPr>
          <w:rFonts w:cs="Arial"/>
          <w:sz w:val="22"/>
          <w:szCs w:val="22"/>
        </w:rPr>
        <w:t xml:space="preserve"> and dealing with 32bit and 64bit executables.  </w:t>
      </w:r>
      <w:r w:rsidR="009F7C5E">
        <w:rPr>
          <w:rFonts w:cs="Arial"/>
          <w:sz w:val="22"/>
          <w:szCs w:val="22"/>
        </w:rPr>
        <w:t>They will also need to test the</w:t>
      </w:r>
      <w:r w:rsidR="004D2CFA">
        <w:rPr>
          <w:rFonts w:cs="Arial"/>
          <w:sz w:val="22"/>
          <w:szCs w:val="22"/>
        </w:rPr>
        <w:t xml:space="preserve"> Mac OS executables.  </w:t>
      </w:r>
      <w:r w:rsidR="009F7C5E">
        <w:rPr>
          <w:rFonts w:cs="Arial"/>
          <w:sz w:val="22"/>
          <w:szCs w:val="22"/>
        </w:rPr>
        <w:t>Bob</w:t>
      </w:r>
      <w:r w:rsidR="004D2CFA">
        <w:rPr>
          <w:rFonts w:cs="Arial"/>
          <w:sz w:val="22"/>
          <w:szCs w:val="22"/>
        </w:rPr>
        <w:t xml:space="preserve"> will check out</w:t>
      </w:r>
      <w:r w:rsidR="009F7C5E">
        <w:rPr>
          <w:rFonts w:cs="Arial"/>
          <w:sz w:val="22"/>
          <w:szCs w:val="22"/>
        </w:rPr>
        <w:t xml:space="preserve"> IBISCHK 6.1.3</w:t>
      </w:r>
      <w:r w:rsidR="004D2CFA">
        <w:rPr>
          <w:rFonts w:cs="Arial"/>
          <w:sz w:val="22"/>
          <w:szCs w:val="22"/>
        </w:rPr>
        <w:t xml:space="preserve"> with current bugs.  </w:t>
      </w:r>
      <w:r w:rsidR="009F7C5E">
        <w:rPr>
          <w:rFonts w:cs="Arial"/>
          <w:sz w:val="22"/>
          <w:szCs w:val="22"/>
        </w:rPr>
        <w:t>The source code should</w:t>
      </w:r>
      <w:r w:rsidR="004D2CFA">
        <w:rPr>
          <w:rFonts w:cs="Arial"/>
          <w:sz w:val="22"/>
          <w:szCs w:val="22"/>
        </w:rPr>
        <w:t xml:space="preserve"> be shipped out next week to parser licensees.</w:t>
      </w:r>
    </w:p>
    <w:p w:rsidR="004D2CFA" w:rsidRDefault="004D2CFA" w:rsidP="005E635B">
      <w:pPr>
        <w:tabs>
          <w:tab w:val="clear" w:pos="9270"/>
        </w:tabs>
        <w:rPr>
          <w:rFonts w:cs="Arial"/>
          <w:sz w:val="22"/>
          <w:szCs w:val="22"/>
        </w:rPr>
      </w:pPr>
    </w:p>
    <w:p w:rsidR="004D2CFA" w:rsidRDefault="009F7C5E" w:rsidP="005E635B">
      <w:pPr>
        <w:tabs>
          <w:tab w:val="clear" w:pos="9270"/>
        </w:tabs>
        <w:rPr>
          <w:rFonts w:cs="Arial"/>
          <w:sz w:val="22"/>
          <w:szCs w:val="22"/>
        </w:rPr>
      </w:pPr>
      <w:r>
        <w:rPr>
          <w:rFonts w:cs="Arial"/>
          <w:sz w:val="22"/>
          <w:szCs w:val="22"/>
        </w:rPr>
        <w:t>Bob reported that Michael Mirmak has submitted two new</w:t>
      </w:r>
      <w:r w:rsidR="004D2CFA">
        <w:rPr>
          <w:rFonts w:cs="Arial"/>
          <w:sz w:val="22"/>
          <w:szCs w:val="22"/>
        </w:rPr>
        <w:t xml:space="preserve"> bugs</w:t>
      </w:r>
      <w:r>
        <w:rPr>
          <w:rFonts w:cs="Arial"/>
          <w:sz w:val="22"/>
          <w:szCs w:val="22"/>
        </w:rPr>
        <w:t xml:space="preserve"> that are</w:t>
      </w:r>
      <w:r w:rsidR="004D2CFA">
        <w:rPr>
          <w:rFonts w:cs="Arial"/>
          <w:sz w:val="22"/>
          <w:szCs w:val="22"/>
        </w:rPr>
        <w:t xml:space="preserve"> still being processed.</w:t>
      </w:r>
      <w:r>
        <w:rPr>
          <w:rFonts w:cs="Arial"/>
          <w:sz w:val="22"/>
          <w:szCs w:val="22"/>
        </w:rPr>
        <w:t xml:space="preserve">  The first is related to incorrect line number</w:t>
      </w:r>
      <w:r w:rsidR="00277C52">
        <w:rPr>
          <w:rFonts w:cs="Arial"/>
          <w:sz w:val="22"/>
          <w:szCs w:val="22"/>
        </w:rPr>
        <w:t>s being reported</w:t>
      </w:r>
      <w:r>
        <w:rPr>
          <w:rFonts w:cs="Arial"/>
          <w:sz w:val="22"/>
          <w:szCs w:val="22"/>
        </w:rPr>
        <w:t xml:space="preserve"> for illegal characters in an AMI file.  The second is related to </w:t>
      </w:r>
      <w:r w:rsidR="0093128E">
        <w:rPr>
          <w:rFonts w:cs="Arial"/>
          <w:sz w:val="22"/>
          <w:szCs w:val="22"/>
        </w:rPr>
        <w:t>calling a DLL from a subdirectory, which works in the parser, but is prohibited</w:t>
      </w:r>
      <w:r w:rsidR="00277C52">
        <w:rPr>
          <w:rFonts w:cs="Arial"/>
          <w:sz w:val="22"/>
          <w:szCs w:val="22"/>
        </w:rPr>
        <w:t xml:space="preserve"> by the s</w:t>
      </w:r>
      <w:r w:rsidR="0093128E">
        <w:rPr>
          <w:rFonts w:cs="Arial"/>
          <w:sz w:val="22"/>
          <w:szCs w:val="22"/>
        </w:rPr>
        <w:t>pec</w:t>
      </w:r>
      <w:r w:rsidR="00233C22">
        <w:rPr>
          <w:rFonts w:cs="Arial"/>
          <w:sz w:val="22"/>
          <w:szCs w:val="22"/>
        </w:rPr>
        <w:t>ification</w:t>
      </w:r>
      <w:r w:rsidR="0093128E">
        <w:rPr>
          <w:rFonts w:cs="Arial"/>
          <w:sz w:val="22"/>
          <w:szCs w:val="22"/>
        </w:rPr>
        <w:t>.</w:t>
      </w:r>
    </w:p>
    <w:p w:rsidR="0093128E" w:rsidRDefault="0093128E" w:rsidP="005E635B">
      <w:pPr>
        <w:tabs>
          <w:tab w:val="clear" w:pos="9270"/>
        </w:tabs>
        <w:rPr>
          <w:rFonts w:cs="Arial"/>
          <w:sz w:val="22"/>
          <w:szCs w:val="22"/>
        </w:rPr>
      </w:pPr>
    </w:p>
    <w:p w:rsidR="004D2CFA" w:rsidRDefault="004D2CFA" w:rsidP="005E635B">
      <w:pPr>
        <w:tabs>
          <w:tab w:val="clear" w:pos="9270"/>
        </w:tabs>
        <w:rPr>
          <w:rFonts w:cs="Arial"/>
          <w:sz w:val="22"/>
          <w:szCs w:val="22"/>
        </w:rPr>
      </w:pPr>
      <w:r>
        <w:rPr>
          <w:rFonts w:cs="Arial"/>
          <w:sz w:val="22"/>
          <w:szCs w:val="22"/>
        </w:rPr>
        <w:t xml:space="preserve">Mike </w:t>
      </w:r>
      <w:r w:rsidR="00233C22">
        <w:rPr>
          <w:rFonts w:cs="Arial"/>
          <w:sz w:val="22"/>
          <w:szCs w:val="22"/>
        </w:rPr>
        <w:t xml:space="preserve">LaBonte </w:t>
      </w:r>
      <w:r>
        <w:rPr>
          <w:rFonts w:cs="Arial"/>
          <w:sz w:val="22"/>
          <w:szCs w:val="22"/>
        </w:rPr>
        <w:t xml:space="preserve">suggested to get </w:t>
      </w:r>
      <w:r w:rsidR="0093128E">
        <w:rPr>
          <w:rFonts w:cs="Arial"/>
          <w:sz w:val="22"/>
          <w:szCs w:val="22"/>
        </w:rPr>
        <w:t>these bugs</w:t>
      </w:r>
      <w:r>
        <w:rPr>
          <w:rFonts w:cs="Arial"/>
          <w:sz w:val="22"/>
          <w:szCs w:val="22"/>
        </w:rPr>
        <w:t xml:space="preserve"> written up so that the</w:t>
      </w:r>
      <w:r w:rsidR="0093128E">
        <w:rPr>
          <w:rFonts w:cs="Arial"/>
          <w:sz w:val="22"/>
          <w:szCs w:val="22"/>
        </w:rPr>
        <w:t>y</w:t>
      </w:r>
      <w:r>
        <w:rPr>
          <w:rFonts w:cs="Arial"/>
          <w:sz w:val="22"/>
          <w:szCs w:val="22"/>
        </w:rPr>
        <w:t xml:space="preserve"> can be formally discuss</w:t>
      </w:r>
      <w:r w:rsidR="00CB3B0A">
        <w:rPr>
          <w:rFonts w:cs="Arial"/>
          <w:sz w:val="22"/>
          <w:szCs w:val="22"/>
        </w:rPr>
        <w:t>ed</w:t>
      </w:r>
      <w:r>
        <w:rPr>
          <w:rFonts w:cs="Arial"/>
          <w:sz w:val="22"/>
          <w:szCs w:val="22"/>
        </w:rPr>
        <w:t>.</w:t>
      </w:r>
    </w:p>
    <w:p w:rsidR="00584DE0" w:rsidRDefault="00584DE0" w:rsidP="005E635B">
      <w:pPr>
        <w:tabs>
          <w:tab w:val="clear" w:pos="9270"/>
        </w:tabs>
        <w:rPr>
          <w:rFonts w:cs="Arial"/>
          <w:sz w:val="22"/>
          <w:szCs w:val="22"/>
        </w:rPr>
      </w:pPr>
    </w:p>
    <w:p w:rsidR="00584DE0" w:rsidRDefault="00584DE0" w:rsidP="005E635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BD010F">
        <w:rPr>
          <w:rFonts w:cs="Arial"/>
          <w:sz w:val="22"/>
          <w:szCs w:val="22"/>
        </w:rPr>
        <w:t>September 2</w:t>
      </w:r>
      <w:r w:rsidR="00AC5250">
        <w:rPr>
          <w:rFonts w:cs="Arial"/>
          <w:sz w:val="22"/>
          <w:szCs w:val="22"/>
        </w:rPr>
        <w:t>3</w:t>
      </w:r>
      <w:r w:rsidR="00BD010F">
        <w:rPr>
          <w:rFonts w:cs="Arial"/>
          <w:sz w:val="22"/>
          <w:szCs w:val="22"/>
        </w:rPr>
        <w:t>, 2016</w:t>
      </w:r>
      <w:r>
        <w:rPr>
          <w:rFonts w:cs="Arial"/>
          <w:sz w:val="22"/>
          <w:szCs w:val="22"/>
        </w:rPr>
        <w:t xml:space="preserve">.  </w:t>
      </w:r>
      <w:r w:rsidR="00A2546A">
        <w:rPr>
          <w:rFonts w:cs="Arial"/>
          <w:sz w:val="22"/>
          <w:szCs w:val="22"/>
        </w:rPr>
        <w:t>The following IBIS Open Forum teleconf</w:t>
      </w:r>
      <w:r w:rsidR="00EA51E8">
        <w:rPr>
          <w:rFonts w:cs="Arial"/>
          <w:sz w:val="22"/>
          <w:szCs w:val="22"/>
        </w:rPr>
        <w:t xml:space="preserve">erence meeting will </w:t>
      </w:r>
      <w:r w:rsidR="008F230A">
        <w:rPr>
          <w:rFonts w:cs="Arial"/>
          <w:sz w:val="22"/>
          <w:szCs w:val="22"/>
        </w:rPr>
        <w:t xml:space="preserve">tentatively </w:t>
      </w:r>
      <w:r w:rsidR="00EA51E8">
        <w:rPr>
          <w:rFonts w:cs="Arial"/>
          <w:sz w:val="22"/>
          <w:szCs w:val="22"/>
        </w:rPr>
        <w:t xml:space="preserve">be held </w:t>
      </w:r>
      <w:r w:rsidR="00AC5250">
        <w:rPr>
          <w:rFonts w:cs="Arial"/>
          <w:sz w:val="22"/>
          <w:szCs w:val="22"/>
        </w:rPr>
        <w:t>October</w:t>
      </w:r>
      <w:r w:rsidR="00A966EF">
        <w:rPr>
          <w:rFonts w:cs="Arial"/>
          <w:sz w:val="22"/>
          <w:szCs w:val="22"/>
        </w:rPr>
        <w:t xml:space="preserve"> </w:t>
      </w:r>
      <w:r w:rsidR="00AC5250">
        <w:rPr>
          <w:rFonts w:cs="Arial"/>
          <w:sz w:val="22"/>
          <w:szCs w:val="22"/>
        </w:rPr>
        <w:t>14</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4D2CFA" w:rsidP="00703F8A">
      <w:pPr>
        <w:tabs>
          <w:tab w:val="clear" w:pos="9270"/>
        </w:tabs>
        <w:rPr>
          <w:rFonts w:cs="Arial"/>
          <w:sz w:val="22"/>
          <w:szCs w:val="22"/>
        </w:rPr>
      </w:pPr>
      <w:r>
        <w:rPr>
          <w:rFonts w:cs="Arial"/>
          <w:sz w:val="22"/>
          <w:szCs w:val="22"/>
        </w:rPr>
        <w:t>Radek</w:t>
      </w:r>
      <w:r w:rsidR="0093128E">
        <w:rPr>
          <w:rFonts w:cs="Arial"/>
          <w:sz w:val="22"/>
          <w:szCs w:val="22"/>
        </w:rPr>
        <w:t xml:space="preserve"> </w:t>
      </w:r>
      <w:r w:rsidR="0093128E">
        <w:rPr>
          <w:rFonts w:cs="Arial"/>
          <w:sz w:val="22"/>
          <w:szCs w:val="22"/>
          <w:lang w:val="es-ES"/>
        </w:rPr>
        <w:t>Biernacki</w:t>
      </w:r>
      <w:r w:rsidR="00703F8A">
        <w:rPr>
          <w:rFonts w:cs="Arial"/>
          <w:sz w:val="22"/>
          <w:szCs w:val="22"/>
        </w:rPr>
        <w:t xml:space="preserve"> moved to adjourn.  </w:t>
      </w:r>
      <w:r>
        <w:rPr>
          <w:rFonts w:cs="Arial"/>
          <w:sz w:val="22"/>
          <w:szCs w:val="22"/>
        </w:rPr>
        <w:t>Arpad</w:t>
      </w:r>
      <w:r w:rsidR="0093128E">
        <w:rPr>
          <w:rFonts w:cs="Arial"/>
          <w:sz w:val="22"/>
          <w:szCs w:val="22"/>
        </w:rPr>
        <w:t xml:space="preserve"> Muranyi</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865050"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865050">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865050">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865050"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865050">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865050"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865050">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865050"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865050"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865050"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865050"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865050">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865050">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C5250"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C5250" w:rsidRDefault="00AC5250" w:rsidP="00AC5250">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C5250" w:rsidRDefault="00AC5250" w:rsidP="00AC525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C5250" w:rsidRDefault="00AC5250" w:rsidP="00AC525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C5250" w:rsidRDefault="00AC5250" w:rsidP="00AC5250">
            <w:pPr>
              <w:ind w:right="0"/>
              <w:jc w:val="center"/>
            </w:pPr>
            <w:r>
              <w:rPr>
                <w:b/>
                <w:sz w:val="16"/>
              </w:rPr>
              <w:t>July 1, 2016</w:t>
            </w:r>
          </w:p>
        </w:tc>
        <w:tc>
          <w:tcPr>
            <w:tcW w:w="1080" w:type="dxa"/>
            <w:tcBorders>
              <w:top w:val="single" w:sz="4" w:space="0" w:color="000000"/>
              <w:bottom w:val="single" w:sz="4" w:space="0" w:color="000000"/>
            </w:tcBorders>
            <w:shd w:val="clear" w:color="auto" w:fill="FFFFFF"/>
            <w:vAlign w:val="bottom"/>
          </w:tcPr>
          <w:p w:rsidR="00AC5250" w:rsidRDefault="00AC5250" w:rsidP="00AC5250">
            <w:pPr>
              <w:ind w:right="0"/>
              <w:jc w:val="center"/>
            </w:pPr>
            <w:r>
              <w:rPr>
                <w:b/>
                <w:sz w:val="16"/>
              </w:rPr>
              <w:t>July 22, 2016</w:t>
            </w:r>
          </w:p>
        </w:tc>
        <w:tc>
          <w:tcPr>
            <w:tcW w:w="1079" w:type="dxa"/>
            <w:tcBorders>
              <w:top w:val="single" w:sz="4" w:space="0" w:color="000000"/>
              <w:bottom w:val="single" w:sz="4" w:space="0" w:color="000000"/>
            </w:tcBorders>
            <w:shd w:val="clear" w:color="auto" w:fill="FFFFFF"/>
            <w:vAlign w:val="bottom"/>
          </w:tcPr>
          <w:p w:rsidR="00AC5250" w:rsidRDefault="00AC5250" w:rsidP="00AC5250">
            <w:pPr>
              <w:ind w:right="0"/>
              <w:jc w:val="center"/>
            </w:pPr>
            <w:r>
              <w:rPr>
                <w:b/>
                <w:sz w:val="16"/>
              </w:rPr>
              <w:t>August 12, 2016</w:t>
            </w:r>
          </w:p>
        </w:tc>
        <w:tc>
          <w:tcPr>
            <w:tcW w:w="1101" w:type="dxa"/>
            <w:tcBorders>
              <w:top w:val="single" w:sz="4" w:space="0" w:color="000000"/>
              <w:bottom w:val="single" w:sz="4" w:space="0" w:color="000000"/>
              <w:right w:val="single" w:sz="4" w:space="0" w:color="000000"/>
            </w:tcBorders>
            <w:shd w:val="clear" w:color="auto" w:fill="FFFFFF"/>
            <w:vAlign w:val="bottom"/>
          </w:tcPr>
          <w:p w:rsidR="00AC5250" w:rsidRDefault="00AC5250" w:rsidP="00AC5250">
            <w:pPr>
              <w:ind w:right="0"/>
              <w:jc w:val="center"/>
            </w:pPr>
            <w:r>
              <w:rPr>
                <w:b/>
                <w:sz w:val="16"/>
              </w:rPr>
              <w:t>September 2, 2016</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ANSYS</w:t>
            </w:r>
          </w:p>
        </w:tc>
        <w:tc>
          <w:tcPr>
            <w:tcW w:w="1438" w:type="dxa"/>
            <w:shd w:val="clear" w:color="auto" w:fill="FFFFFF"/>
          </w:tcPr>
          <w:p w:rsidR="00AC5250" w:rsidRDefault="00AC5250" w:rsidP="00AC5250">
            <w:pPr>
              <w:ind w:right="0"/>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Broadcom Ltd.</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Cadence Design Systems</w:t>
            </w:r>
          </w:p>
        </w:tc>
        <w:tc>
          <w:tcPr>
            <w:tcW w:w="1438" w:type="dxa"/>
            <w:shd w:val="clear" w:color="auto" w:fill="FFFFFF"/>
          </w:tcPr>
          <w:p w:rsidR="00AC5250" w:rsidRDefault="00AC5250" w:rsidP="00AC5250">
            <w:pPr>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CST</w:t>
            </w:r>
          </w:p>
        </w:tc>
        <w:tc>
          <w:tcPr>
            <w:tcW w:w="1438" w:type="dxa"/>
            <w:shd w:val="clear" w:color="auto" w:fill="FFFFFF"/>
          </w:tcPr>
          <w:p w:rsidR="00AC5250" w:rsidRDefault="00AC5250" w:rsidP="00AC5250">
            <w:pPr>
              <w:jc w:val="center"/>
              <w:rPr>
                <w:sz w:val="16"/>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79" w:type="dxa"/>
            <w:shd w:val="clear" w:color="auto" w:fill="FFFFFF"/>
          </w:tcPr>
          <w:p w:rsidR="00AC5250" w:rsidRDefault="00AC5250" w:rsidP="00AC5250">
            <w:pPr>
              <w:ind w:right="0"/>
              <w:jc w:val="center"/>
              <w:rPr>
                <w:sz w:val="16"/>
                <w:szCs w:val="16"/>
              </w:rP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rPr>
                <w:sz w:val="16"/>
                <w:szCs w:val="16"/>
              </w:rP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Ericsson</w:t>
            </w:r>
          </w:p>
        </w:tc>
        <w:tc>
          <w:tcPr>
            <w:tcW w:w="1438" w:type="dxa"/>
            <w:shd w:val="clear" w:color="auto" w:fill="FFFFFF"/>
          </w:tcPr>
          <w:p w:rsidR="00AC5250" w:rsidRDefault="00AC5250" w:rsidP="00AC5250">
            <w:pPr>
              <w:jc w:val="center"/>
              <w:rPr>
                <w:sz w:val="16"/>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79" w:type="dxa"/>
            <w:shd w:val="clear" w:color="auto" w:fill="FFFFFF"/>
          </w:tcPr>
          <w:p w:rsidR="00AC5250" w:rsidRDefault="00AC5250" w:rsidP="00AC5250">
            <w:pPr>
              <w:ind w:right="0"/>
              <w:jc w:val="center"/>
              <w:rPr>
                <w:sz w:val="16"/>
                <w:szCs w:val="16"/>
              </w:rP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rPr>
                <w:sz w:val="16"/>
                <w:szCs w:val="16"/>
              </w:rP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GLOBALFOUNDRIES</w:t>
            </w:r>
          </w:p>
        </w:tc>
        <w:tc>
          <w:tcPr>
            <w:tcW w:w="1438" w:type="dxa"/>
            <w:shd w:val="clear" w:color="auto" w:fill="FFFFFF"/>
          </w:tcPr>
          <w:p w:rsidR="00AC5250" w:rsidRDefault="00AC5250" w:rsidP="00AC5250">
            <w:pPr>
              <w:jc w:val="center"/>
              <w:rPr>
                <w:sz w:val="16"/>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5250" w:rsidRDefault="00AC5250" w:rsidP="00AC5250">
            <w:pPr>
              <w:ind w:right="0"/>
              <w:jc w:val="center"/>
              <w:rPr>
                <w:sz w:val="16"/>
                <w:szCs w:val="16"/>
              </w:rPr>
            </w:pPr>
            <w:r>
              <w:rPr>
                <w:sz w:val="16"/>
                <w:szCs w:val="16"/>
              </w:rPr>
              <w:t>X</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79" w:type="dxa"/>
            <w:shd w:val="clear" w:color="auto" w:fill="FFFFFF"/>
          </w:tcPr>
          <w:p w:rsidR="00AC5250" w:rsidRDefault="00AC5250" w:rsidP="00AC5250">
            <w:pPr>
              <w:ind w:right="0"/>
              <w:jc w:val="center"/>
              <w:rPr>
                <w:sz w:val="16"/>
                <w:szCs w:val="16"/>
              </w:rP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rPr>
                <w:sz w:val="16"/>
                <w:szCs w:val="16"/>
              </w:rP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Huawei Technologies</w:t>
            </w:r>
          </w:p>
        </w:tc>
        <w:tc>
          <w:tcPr>
            <w:tcW w:w="1438" w:type="dxa"/>
            <w:shd w:val="clear" w:color="auto" w:fill="FFFFFF"/>
          </w:tcPr>
          <w:p w:rsidR="00AC5250" w:rsidRDefault="00AC5250" w:rsidP="00AC5250">
            <w:pPr>
              <w:jc w:val="center"/>
              <w:rPr>
                <w:sz w:val="16"/>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80" w:type="dxa"/>
            <w:shd w:val="clear" w:color="auto" w:fill="FFFFFF"/>
          </w:tcPr>
          <w:p w:rsidR="00AC5250" w:rsidRDefault="00AC5250" w:rsidP="00AC5250">
            <w:pPr>
              <w:ind w:right="0"/>
              <w:jc w:val="center"/>
              <w:rPr>
                <w:sz w:val="16"/>
                <w:szCs w:val="16"/>
              </w:rPr>
            </w:pPr>
            <w:r>
              <w:rPr>
                <w:sz w:val="16"/>
                <w:szCs w:val="16"/>
              </w:rPr>
              <w:t>-</w:t>
            </w:r>
          </w:p>
        </w:tc>
        <w:tc>
          <w:tcPr>
            <w:tcW w:w="1079" w:type="dxa"/>
            <w:shd w:val="clear" w:color="auto" w:fill="FFFFFF"/>
          </w:tcPr>
          <w:p w:rsidR="00AC5250" w:rsidRDefault="00AC5250" w:rsidP="00AC5250">
            <w:pPr>
              <w:ind w:right="0"/>
              <w:jc w:val="center"/>
              <w:rPr>
                <w:sz w:val="16"/>
                <w:szCs w:val="16"/>
              </w:rP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rPr>
                <w:sz w:val="16"/>
                <w:szCs w:val="16"/>
              </w:rP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Infineon Technologies AG</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IBM</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Intel Corp.</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IO Methodology</w:t>
            </w:r>
          </w:p>
        </w:tc>
        <w:tc>
          <w:tcPr>
            <w:tcW w:w="1438" w:type="dxa"/>
            <w:shd w:val="clear" w:color="auto" w:fill="FFFFFF"/>
          </w:tcPr>
          <w:p w:rsidR="00AC5250" w:rsidRDefault="00AC5250" w:rsidP="00AC5250">
            <w:pPr>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Keysight Technologies</w:t>
            </w:r>
          </w:p>
        </w:tc>
        <w:tc>
          <w:tcPr>
            <w:tcW w:w="1438" w:type="dxa"/>
            <w:shd w:val="clear" w:color="auto" w:fill="FFFFFF"/>
          </w:tcPr>
          <w:p w:rsidR="00AC5250" w:rsidRDefault="00AC5250" w:rsidP="00AC5250">
            <w:pPr>
              <w:ind w:right="0"/>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szCs w:val="16"/>
              </w:rPr>
              <w:t>Maxim Integrated Products</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szCs w:val="16"/>
              </w:rPr>
              <w:t>Mentor Graphics</w:t>
            </w:r>
          </w:p>
        </w:tc>
        <w:tc>
          <w:tcPr>
            <w:tcW w:w="1438" w:type="dxa"/>
            <w:shd w:val="clear" w:color="auto" w:fill="FFFFFF"/>
          </w:tcPr>
          <w:p w:rsidR="00AC5250" w:rsidRDefault="00AC5250" w:rsidP="00AC5250">
            <w:pPr>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Micron Technology</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 xml:space="preserve">Signal Integrity Software </w:t>
            </w:r>
          </w:p>
        </w:tc>
        <w:tc>
          <w:tcPr>
            <w:tcW w:w="1438" w:type="dxa"/>
            <w:shd w:val="clear" w:color="auto" w:fill="FFFFFF"/>
          </w:tcPr>
          <w:p w:rsidR="00AC5250" w:rsidRDefault="00AC5250" w:rsidP="00AC5250">
            <w:pPr>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X</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Synopsys</w:t>
            </w:r>
          </w:p>
        </w:tc>
        <w:tc>
          <w:tcPr>
            <w:tcW w:w="1438" w:type="dxa"/>
            <w:shd w:val="clear" w:color="auto" w:fill="FFFFFF"/>
          </w:tcPr>
          <w:p w:rsidR="00AC5250" w:rsidRDefault="00AC5250" w:rsidP="00AC5250">
            <w:pPr>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X</w:t>
            </w:r>
          </w:p>
        </w:tc>
        <w:tc>
          <w:tcPr>
            <w:tcW w:w="1079" w:type="dxa"/>
            <w:shd w:val="clear" w:color="auto" w:fill="FFFFFF"/>
          </w:tcPr>
          <w:p w:rsidR="00AC5250"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Teraspeed Labs</w:t>
            </w:r>
          </w:p>
        </w:tc>
        <w:tc>
          <w:tcPr>
            <w:tcW w:w="1438" w:type="dxa"/>
            <w:shd w:val="clear" w:color="auto" w:fill="FFFFFF"/>
          </w:tcPr>
          <w:p w:rsidR="00AC5250" w:rsidRDefault="00AC5250" w:rsidP="00AC5250">
            <w:pPr>
              <w:jc w:val="center"/>
              <w:rPr>
                <w:rFonts w:eastAsia="SimSun" w:cs="Arial"/>
                <w:sz w:val="16"/>
                <w:szCs w:val="22"/>
              </w:rPr>
            </w:pPr>
            <w:r>
              <w:rPr>
                <w:sz w:val="16"/>
              </w:rPr>
              <w:t>General Interest</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5250" w:rsidRPr="001730D4" w:rsidRDefault="00AC5250" w:rsidP="00AC5250">
            <w:pPr>
              <w:ind w:right="0"/>
              <w:jc w:val="center"/>
            </w:pPr>
            <w:r>
              <w:rPr>
                <w:sz w:val="16"/>
                <w:szCs w:val="16"/>
              </w:rPr>
              <w:t>X</w:t>
            </w:r>
          </w:p>
        </w:tc>
        <w:tc>
          <w:tcPr>
            <w:tcW w:w="1080" w:type="dxa"/>
            <w:shd w:val="clear" w:color="auto" w:fill="FFFFFF"/>
          </w:tcPr>
          <w:p w:rsidR="00AC5250" w:rsidRPr="001730D4" w:rsidRDefault="00AC5250" w:rsidP="00AC5250">
            <w:pPr>
              <w:ind w:right="0"/>
              <w:jc w:val="center"/>
            </w:pPr>
            <w:r>
              <w:rPr>
                <w:sz w:val="16"/>
                <w:szCs w:val="16"/>
              </w:rPr>
              <w:t>X</w:t>
            </w:r>
          </w:p>
        </w:tc>
        <w:tc>
          <w:tcPr>
            <w:tcW w:w="1079" w:type="dxa"/>
            <w:shd w:val="clear" w:color="auto" w:fill="FFFFFF"/>
          </w:tcPr>
          <w:p w:rsidR="00AC5250" w:rsidRPr="001730D4" w:rsidRDefault="00AC5250" w:rsidP="00AC5250">
            <w:pPr>
              <w:ind w:right="0"/>
              <w:jc w:val="center"/>
            </w:pPr>
            <w:r>
              <w:rPr>
                <w:sz w:val="16"/>
                <w:szCs w:val="16"/>
              </w:rPr>
              <w:t>X</w:t>
            </w:r>
          </w:p>
        </w:tc>
        <w:tc>
          <w:tcPr>
            <w:tcW w:w="1101" w:type="dxa"/>
            <w:tcBorders>
              <w:right w:val="single" w:sz="4" w:space="0" w:color="000000"/>
            </w:tcBorders>
            <w:shd w:val="clear" w:color="auto" w:fill="FFFFFF"/>
          </w:tcPr>
          <w:p w:rsidR="00AC5250" w:rsidRPr="001730D4" w:rsidRDefault="005E3A52" w:rsidP="00AC5250">
            <w:pPr>
              <w:ind w:right="0"/>
              <w:jc w:val="center"/>
            </w:pPr>
            <w:r>
              <w:rPr>
                <w:sz w:val="16"/>
                <w:szCs w:val="16"/>
              </w:rPr>
              <w:t>X</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Xilinx</w:t>
            </w:r>
          </w:p>
        </w:tc>
        <w:tc>
          <w:tcPr>
            <w:tcW w:w="1438" w:type="dxa"/>
            <w:shd w:val="clear" w:color="auto" w:fill="FFFFFF"/>
          </w:tcPr>
          <w:p w:rsidR="00AC5250" w:rsidRDefault="00AC5250" w:rsidP="00AC5250">
            <w:pPr>
              <w:jc w:val="center"/>
              <w:rPr>
                <w:rFonts w:eastAsia="SimSun" w:cs="Arial"/>
                <w:sz w:val="16"/>
                <w:szCs w:val="22"/>
              </w:rPr>
            </w:pPr>
            <w:r>
              <w:rPr>
                <w:sz w:val="16"/>
              </w:rPr>
              <w:t>Producer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w:t>
            </w:r>
          </w:p>
        </w:tc>
      </w:tr>
      <w:tr w:rsidR="00AC5250" w:rsidTr="00985EC4">
        <w:tc>
          <w:tcPr>
            <w:tcW w:w="2535" w:type="dxa"/>
            <w:tcBorders>
              <w:left w:val="single" w:sz="4" w:space="0" w:color="000000"/>
            </w:tcBorders>
            <w:shd w:val="clear" w:color="auto" w:fill="FFFFFF"/>
            <w:vAlign w:val="center"/>
          </w:tcPr>
          <w:p w:rsidR="00AC5250" w:rsidRDefault="00AC5250" w:rsidP="00AC5250">
            <w:pPr>
              <w:ind w:right="0"/>
              <w:rPr>
                <w:sz w:val="16"/>
              </w:rPr>
            </w:pPr>
            <w:r>
              <w:rPr>
                <w:sz w:val="16"/>
              </w:rPr>
              <w:t>ZTE</w:t>
            </w:r>
          </w:p>
        </w:tc>
        <w:tc>
          <w:tcPr>
            <w:tcW w:w="1438" w:type="dxa"/>
            <w:shd w:val="clear" w:color="auto" w:fill="FFFFFF"/>
          </w:tcPr>
          <w:p w:rsidR="00AC5250" w:rsidRDefault="00AC5250" w:rsidP="00AC5250">
            <w:pPr>
              <w:ind w:right="0"/>
              <w:jc w:val="center"/>
              <w:rPr>
                <w:rFonts w:eastAsia="SimSun" w:cs="Arial"/>
                <w:sz w:val="16"/>
                <w:szCs w:val="22"/>
              </w:rPr>
            </w:pPr>
            <w:r>
              <w:rPr>
                <w:sz w:val="16"/>
              </w:rPr>
              <w:t>User</w:t>
            </w:r>
          </w:p>
        </w:tc>
        <w:tc>
          <w:tcPr>
            <w:tcW w:w="1080" w:type="dxa"/>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5250" w:rsidRDefault="00AC5250" w:rsidP="00AC5250">
            <w:pPr>
              <w:ind w:right="0"/>
              <w:jc w:val="center"/>
            </w:pPr>
            <w:r>
              <w:rPr>
                <w:sz w:val="16"/>
                <w:szCs w:val="16"/>
              </w:rPr>
              <w:t>-</w:t>
            </w:r>
          </w:p>
        </w:tc>
        <w:tc>
          <w:tcPr>
            <w:tcW w:w="1080" w:type="dxa"/>
            <w:shd w:val="clear" w:color="auto" w:fill="FFFFFF"/>
          </w:tcPr>
          <w:p w:rsidR="00AC5250" w:rsidRDefault="00AC5250" w:rsidP="00AC5250">
            <w:pPr>
              <w:ind w:right="0"/>
              <w:jc w:val="center"/>
            </w:pPr>
            <w:r>
              <w:rPr>
                <w:sz w:val="16"/>
                <w:szCs w:val="16"/>
              </w:rPr>
              <w:t>-</w:t>
            </w:r>
          </w:p>
        </w:tc>
        <w:tc>
          <w:tcPr>
            <w:tcW w:w="1079" w:type="dxa"/>
            <w:shd w:val="clear" w:color="auto" w:fill="FFFFFF"/>
          </w:tcPr>
          <w:p w:rsidR="00AC5250" w:rsidRDefault="00AC5250" w:rsidP="00AC5250">
            <w:pPr>
              <w:ind w:right="0"/>
              <w:jc w:val="center"/>
            </w:pPr>
            <w:r>
              <w:rPr>
                <w:sz w:val="16"/>
                <w:szCs w:val="16"/>
              </w:rPr>
              <w:t>-</w:t>
            </w:r>
          </w:p>
        </w:tc>
        <w:tc>
          <w:tcPr>
            <w:tcW w:w="1101" w:type="dxa"/>
            <w:tcBorders>
              <w:right w:val="single" w:sz="4" w:space="0" w:color="000000"/>
            </w:tcBorders>
            <w:shd w:val="clear" w:color="auto" w:fill="FFFFFF"/>
          </w:tcPr>
          <w:p w:rsidR="00AC5250" w:rsidRDefault="00AC5250" w:rsidP="00AC5250">
            <w:pPr>
              <w:ind w:right="0"/>
              <w:jc w:val="center"/>
            </w:pPr>
            <w:r>
              <w:rPr>
                <w:sz w:val="16"/>
                <w:szCs w:val="16"/>
              </w:rPr>
              <w:t>-</w:t>
            </w:r>
          </w:p>
        </w:tc>
      </w:tr>
      <w:tr w:rsidR="00AC5250" w:rsidTr="00985EC4">
        <w:tc>
          <w:tcPr>
            <w:tcW w:w="2535" w:type="dxa"/>
            <w:tcBorders>
              <w:left w:val="single" w:sz="4" w:space="0" w:color="000000"/>
              <w:bottom w:val="single" w:sz="4" w:space="0" w:color="000000"/>
            </w:tcBorders>
            <w:shd w:val="clear" w:color="auto" w:fill="FFFFFF"/>
            <w:vAlign w:val="center"/>
          </w:tcPr>
          <w:p w:rsidR="00AC5250" w:rsidRDefault="00AC5250" w:rsidP="00AC5250">
            <w:pPr>
              <w:ind w:right="0"/>
              <w:rPr>
                <w:sz w:val="16"/>
              </w:rPr>
            </w:pPr>
            <w:r>
              <w:rPr>
                <w:sz w:val="16"/>
              </w:rPr>
              <w:t>Zuken</w:t>
            </w:r>
          </w:p>
        </w:tc>
        <w:tc>
          <w:tcPr>
            <w:tcW w:w="1438" w:type="dxa"/>
            <w:tcBorders>
              <w:bottom w:val="single" w:sz="4" w:space="0" w:color="000000"/>
            </w:tcBorders>
            <w:shd w:val="clear" w:color="auto" w:fill="FFFFFF"/>
          </w:tcPr>
          <w:p w:rsidR="00AC5250" w:rsidRDefault="00AC5250" w:rsidP="00AC525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C5250" w:rsidRDefault="00AC5250" w:rsidP="00AC525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C5250" w:rsidRDefault="00AC5250" w:rsidP="00AC5250">
            <w:pPr>
              <w:ind w:right="0"/>
              <w:jc w:val="center"/>
            </w:pPr>
            <w:r>
              <w:rPr>
                <w:sz w:val="16"/>
                <w:szCs w:val="16"/>
              </w:rPr>
              <w:t>-</w:t>
            </w:r>
          </w:p>
        </w:tc>
        <w:tc>
          <w:tcPr>
            <w:tcW w:w="1080" w:type="dxa"/>
            <w:tcBorders>
              <w:bottom w:val="single" w:sz="4" w:space="0" w:color="000000"/>
            </w:tcBorders>
            <w:shd w:val="clear" w:color="auto" w:fill="FFFFFF"/>
          </w:tcPr>
          <w:p w:rsidR="00AC5250" w:rsidRDefault="00AC5250" w:rsidP="00AC5250">
            <w:pPr>
              <w:ind w:right="0"/>
              <w:jc w:val="center"/>
            </w:pPr>
            <w:r>
              <w:rPr>
                <w:sz w:val="16"/>
                <w:szCs w:val="16"/>
              </w:rPr>
              <w:t>-</w:t>
            </w:r>
          </w:p>
        </w:tc>
        <w:tc>
          <w:tcPr>
            <w:tcW w:w="1079" w:type="dxa"/>
            <w:tcBorders>
              <w:bottom w:val="single" w:sz="4" w:space="0" w:color="000000"/>
            </w:tcBorders>
            <w:shd w:val="clear" w:color="auto" w:fill="FFFFFF"/>
          </w:tcPr>
          <w:p w:rsidR="00AC5250" w:rsidRDefault="00AC5250" w:rsidP="00AC525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AC5250" w:rsidRDefault="00AC5250" w:rsidP="00AC5250">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50" w:rsidRDefault="00865050">
      <w:pPr>
        <w:spacing w:after="0"/>
      </w:pPr>
      <w:r>
        <w:separator/>
      </w:r>
    </w:p>
  </w:endnote>
  <w:endnote w:type="continuationSeparator" w:id="0">
    <w:p w:rsidR="00865050" w:rsidRDefault="00865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A" w:rsidRDefault="00CB3B0A">
    <w:pPr>
      <w:pStyle w:val="Footer"/>
    </w:pPr>
    <w:r>
      <w:rPr>
        <w:rFonts w:cs="Arial"/>
      </w:rPr>
      <w:t>©</w:t>
    </w:r>
    <w:r>
      <w:t>2016 IBIS Open Forum</w:t>
    </w:r>
    <w:r>
      <w:tab/>
    </w:r>
    <w:r>
      <w:tab/>
    </w:r>
    <w:r>
      <w:fldChar w:fldCharType="begin"/>
    </w:r>
    <w:r>
      <w:instrText xml:space="preserve"> PAGE </w:instrText>
    </w:r>
    <w:r>
      <w:fldChar w:fldCharType="separate"/>
    </w:r>
    <w:r w:rsidR="00D258F4">
      <w:rPr>
        <w:noProof/>
      </w:rPr>
      <w:t>1</w:t>
    </w:r>
    <w:r>
      <w:fldChar w:fldCharType="end"/>
    </w:r>
    <w:r>
      <w:t xml:space="preserve"> </w:t>
    </w:r>
  </w:p>
  <w:p w:rsidR="00CB3B0A" w:rsidRDefault="00CB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50" w:rsidRDefault="00865050">
      <w:pPr>
        <w:spacing w:after="0"/>
      </w:pPr>
      <w:r>
        <w:separator/>
      </w:r>
    </w:p>
  </w:footnote>
  <w:footnote w:type="continuationSeparator" w:id="0">
    <w:p w:rsidR="00865050" w:rsidRDefault="008650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A" w:rsidRDefault="00CB3B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20401"/>
    <w:rsid w:val="000216C1"/>
    <w:rsid w:val="0002388D"/>
    <w:rsid w:val="00025EA6"/>
    <w:rsid w:val="00032743"/>
    <w:rsid w:val="00033172"/>
    <w:rsid w:val="00034B13"/>
    <w:rsid w:val="00042336"/>
    <w:rsid w:val="00051B2A"/>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828DF"/>
    <w:rsid w:val="000833A9"/>
    <w:rsid w:val="0008614A"/>
    <w:rsid w:val="00087195"/>
    <w:rsid w:val="000921BA"/>
    <w:rsid w:val="000945D3"/>
    <w:rsid w:val="00096491"/>
    <w:rsid w:val="000971ED"/>
    <w:rsid w:val="000A57B4"/>
    <w:rsid w:val="000A6AA4"/>
    <w:rsid w:val="000B61A6"/>
    <w:rsid w:val="000B61B1"/>
    <w:rsid w:val="000C5482"/>
    <w:rsid w:val="000D0810"/>
    <w:rsid w:val="000E75A1"/>
    <w:rsid w:val="000F0CB3"/>
    <w:rsid w:val="000F30A4"/>
    <w:rsid w:val="000F5CD2"/>
    <w:rsid w:val="00105E01"/>
    <w:rsid w:val="00106ACE"/>
    <w:rsid w:val="00106E6B"/>
    <w:rsid w:val="00107094"/>
    <w:rsid w:val="00112A30"/>
    <w:rsid w:val="001173BE"/>
    <w:rsid w:val="0012408B"/>
    <w:rsid w:val="00124660"/>
    <w:rsid w:val="0012674E"/>
    <w:rsid w:val="00127D1D"/>
    <w:rsid w:val="00127E4C"/>
    <w:rsid w:val="00131D0C"/>
    <w:rsid w:val="00131F1A"/>
    <w:rsid w:val="00132946"/>
    <w:rsid w:val="0013344A"/>
    <w:rsid w:val="00134634"/>
    <w:rsid w:val="00134D66"/>
    <w:rsid w:val="00135F08"/>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5CE6"/>
    <w:rsid w:val="001962E6"/>
    <w:rsid w:val="001A2EA7"/>
    <w:rsid w:val="001A42DB"/>
    <w:rsid w:val="001A5F99"/>
    <w:rsid w:val="001B1407"/>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697F"/>
    <w:rsid w:val="001F191A"/>
    <w:rsid w:val="001F4665"/>
    <w:rsid w:val="001F7A62"/>
    <w:rsid w:val="00202B0F"/>
    <w:rsid w:val="00207321"/>
    <w:rsid w:val="00213F54"/>
    <w:rsid w:val="002167C3"/>
    <w:rsid w:val="002169A1"/>
    <w:rsid w:val="00220EBF"/>
    <w:rsid w:val="00221D8D"/>
    <w:rsid w:val="00223125"/>
    <w:rsid w:val="002300C9"/>
    <w:rsid w:val="00231218"/>
    <w:rsid w:val="00233C22"/>
    <w:rsid w:val="00234B29"/>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938E4"/>
    <w:rsid w:val="00293A98"/>
    <w:rsid w:val="00297CD5"/>
    <w:rsid w:val="002A3A75"/>
    <w:rsid w:val="002A48CC"/>
    <w:rsid w:val="002A7847"/>
    <w:rsid w:val="002B0696"/>
    <w:rsid w:val="002B4065"/>
    <w:rsid w:val="002B48BB"/>
    <w:rsid w:val="002B6907"/>
    <w:rsid w:val="002B7F79"/>
    <w:rsid w:val="002C36C3"/>
    <w:rsid w:val="002C3E5D"/>
    <w:rsid w:val="002C4007"/>
    <w:rsid w:val="002C6EFD"/>
    <w:rsid w:val="002C7B20"/>
    <w:rsid w:val="002D17FE"/>
    <w:rsid w:val="002D3DF9"/>
    <w:rsid w:val="002D49F9"/>
    <w:rsid w:val="002E6CAF"/>
    <w:rsid w:val="002F3895"/>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25A3"/>
    <w:rsid w:val="00402604"/>
    <w:rsid w:val="0040436B"/>
    <w:rsid w:val="00406486"/>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C1B72"/>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1DDC"/>
    <w:rsid w:val="005638FE"/>
    <w:rsid w:val="0056447A"/>
    <w:rsid w:val="0056527F"/>
    <w:rsid w:val="00566E12"/>
    <w:rsid w:val="00571923"/>
    <w:rsid w:val="00571AA2"/>
    <w:rsid w:val="005813CD"/>
    <w:rsid w:val="00581FE6"/>
    <w:rsid w:val="00582B8E"/>
    <w:rsid w:val="00583300"/>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C73A3"/>
    <w:rsid w:val="005D1EEB"/>
    <w:rsid w:val="005D2884"/>
    <w:rsid w:val="005E040E"/>
    <w:rsid w:val="005E3A52"/>
    <w:rsid w:val="005E3B76"/>
    <w:rsid w:val="005E4629"/>
    <w:rsid w:val="005E4D7A"/>
    <w:rsid w:val="005E5ACE"/>
    <w:rsid w:val="005E635B"/>
    <w:rsid w:val="005E6A07"/>
    <w:rsid w:val="005E7367"/>
    <w:rsid w:val="005F3D94"/>
    <w:rsid w:val="005F4CC4"/>
    <w:rsid w:val="00601DF3"/>
    <w:rsid w:val="00606039"/>
    <w:rsid w:val="00610613"/>
    <w:rsid w:val="00610CEE"/>
    <w:rsid w:val="006112F6"/>
    <w:rsid w:val="006117D6"/>
    <w:rsid w:val="00614EF6"/>
    <w:rsid w:val="006177F8"/>
    <w:rsid w:val="0061783C"/>
    <w:rsid w:val="00617C50"/>
    <w:rsid w:val="00622E4A"/>
    <w:rsid w:val="00623C79"/>
    <w:rsid w:val="00627679"/>
    <w:rsid w:val="0063346D"/>
    <w:rsid w:val="00637DF2"/>
    <w:rsid w:val="00641E94"/>
    <w:rsid w:val="00644539"/>
    <w:rsid w:val="00644A9C"/>
    <w:rsid w:val="00644C4C"/>
    <w:rsid w:val="006472CA"/>
    <w:rsid w:val="00647A6E"/>
    <w:rsid w:val="006543AF"/>
    <w:rsid w:val="006630F3"/>
    <w:rsid w:val="00666A8F"/>
    <w:rsid w:val="00667260"/>
    <w:rsid w:val="006672BC"/>
    <w:rsid w:val="00670BF9"/>
    <w:rsid w:val="006737E8"/>
    <w:rsid w:val="006749DC"/>
    <w:rsid w:val="00685D78"/>
    <w:rsid w:val="00686E7D"/>
    <w:rsid w:val="00690A25"/>
    <w:rsid w:val="006921D5"/>
    <w:rsid w:val="00693AFA"/>
    <w:rsid w:val="0069503C"/>
    <w:rsid w:val="006A0E17"/>
    <w:rsid w:val="006A5601"/>
    <w:rsid w:val="006A77DA"/>
    <w:rsid w:val="006A7A7E"/>
    <w:rsid w:val="006B1A21"/>
    <w:rsid w:val="006B2250"/>
    <w:rsid w:val="006B3617"/>
    <w:rsid w:val="006B5C2A"/>
    <w:rsid w:val="006B7465"/>
    <w:rsid w:val="006C2A9F"/>
    <w:rsid w:val="006C2B07"/>
    <w:rsid w:val="006C3815"/>
    <w:rsid w:val="006C3872"/>
    <w:rsid w:val="006C5D6F"/>
    <w:rsid w:val="006D05F1"/>
    <w:rsid w:val="006D16E2"/>
    <w:rsid w:val="006D1F85"/>
    <w:rsid w:val="006D2153"/>
    <w:rsid w:val="006D67FE"/>
    <w:rsid w:val="006D74BB"/>
    <w:rsid w:val="006D7B33"/>
    <w:rsid w:val="006E2A64"/>
    <w:rsid w:val="006E306F"/>
    <w:rsid w:val="006E5DB4"/>
    <w:rsid w:val="006F2EB0"/>
    <w:rsid w:val="006F4C82"/>
    <w:rsid w:val="006F509C"/>
    <w:rsid w:val="00703F8A"/>
    <w:rsid w:val="0070472A"/>
    <w:rsid w:val="007050FE"/>
    <w:rsid w:val="007051C3"/>
    <w:rsid w:val="00711EFE"/>
    <w:rsid w:val="00712B9A"/>
    <w:rsid w:val="00715194"/>
    <w:rsid w:val="0071765B"/>
    <w:rsid w:val="00721A50"/>
    <w:rsid w:val="00721DF1"/>
    <w:rsid w:val="00724142"/>
    <w:rsid w:val="00726707"/>
    <w:rsid w:val="00727206"/>
    <w:rsid w:val="00730A3D"/>
    <w:rsid w:val="00731D7F"/>
    <w:rsid w:val="00735D62"/>
    <w:rsid w:val="007434DD"/>
    <w:rsid w:val="0074769E"/>
    <w:rsid w:val="007514A7"/>
    <w:rsid w:val="00756329"/>
    <w:rsid w:val="00757EE5"/>
    <w:rsid w:val="00766BC4"/>
    <w:rsid w:val="00767A44"/>
    <w:rsid w:val="00770C72"/>
    <w:rsid w:val="00771C9A"/>
    <w:rsid w:val="007763B7"/>
    <w:rsid w:val="0077775E"/>
    <w:rsid w:val="00784068"/>
    <w:rsid w:val="0078477A"/>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3D74"/>
    <w:rsid w:val="007F4296"/>
    <w:rsid w:val="007F4542"/>
    <w:rsid w:val="007F4D94"/>
    <w:rsid w:val="007F696F"/>
    <w:rsid w:val="00800675"/>
    <w:rsid w:val="00800C6E"/>
    <w:rsid w:val="00801E76"/>
    <w:rsid w:val="00805202"/>
    <w:rsid w:val="008062DE"/>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464C"/>
    <w:rsid w:val="008F6AFC"/>
    <w:rsid w:val="008F703B"/>
    <w:rsid w:val="009008C4"/>
    <w:rsid w:val="009074C7"/>
    <w:rsid w:val="009076CF"/>
    <w:rsid w:val="009114A6"/>
    <w:rsid w:val="00911941"/>
    <w:rsid w:val="00913244"/>
    <w:rsid w:val="009141A8"/>
    <w:rsid w:val="00914A70"/>
    <w:rsid w:val="00915516"/>
    <w:rsid w:val="009207BB"/>
    <w:rsid w:val="00921750"/>
    <w:rsid w:val="00921A25"/>
    <w:rsid w:val="00924C98"/>
    <w:rsid w:val="0093128E"/>
    <w:rsid w:val="00933317"/>
    <w:rsid w:val="00942714"/>
    <w:rsid w:val="00942C62"/>
    <w:rsid w:val="00944F1E"/>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A6CE5"/>
    <w:rsid w:val="009B1D1A"/>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E57"/>
    <w:rsid w:val="00A13E8B"/>
    <w:rsid w:val="00A140DA"/>
    <w:rsid w:val="00A151E7"/>
    <w:rsid w:val="00A200B1"/>
    <w:rsid w:val="00A2546A"/>
    <w:rsid w:val="00A25C8D"/>
    <w:rsid w:val="00A272F0"/>
    <w:rsid w:val="00A32234"/>
    <w:rsid w:val="00A375BA"/>
    <w:rsid w:val="00A37875"/>
    <w:rsid w:val="00A45E55"/>
    <w:rsid w:val="00A519BF"/>
    <w:rsid w:val="00A5301E"/>
    <w:rsid w:val="00A54C4B"/>
    <w:rsid w:val="00A552AC"/>
    <w:rsid w:val="00A56C5A"/>
    <w:rsid w:val="00A62867"/>
    <w:rsid w:val="00A6423B"/>
    <w:rsid w:val="00A642DE"/>
    <w:rsid w:val="00A645C4"/>
    <w:rsid w:val="00A64C0A"/>
    <w:rsid w:val="00A80245"/>
    <w:rsid w:val="00A90550"/>
    <w:rsid w:val="00A92D3F"/>
    <w:rsid w:val="00A93FBA"/>
    <w:rsid w:val="00A94974"/>
    <w:rsid w:val="00A95340"/>
    <w:rsid w:val="00A954D9"/>
    <w:rsid w:val="00A9608B"/>
    <w:rsid w:val="00A966EF"/>
    <w:rsid w:val="00A96F7F"/>
    <w:rsid w:val="00A97DE4"/>
    <w:rsid w:val="00AA2403"/>
    <w:rsid w:val="00AA2C55"/>
    <w:rsid w:val="00AA3C1F"/>
    <w:rsid w:val="00AA3F26"/>
    <w:rsid w:val="00AA45D3"/>
    <w:rsid w:val="00AA6E1B"/>
    <w:rsid w:val="00AB1546"/>
    <w:rsid w:val="00AB4179"/>
    <w:rsid w:val="00AB55B8"/>
    <w:rsid w:val="00AB764B"/>
    <w:rsid w:val="00AC1AA6"/>
    <w:rsid w:val="00AC37FA"/>
    <w:rsid w:val="00AC4582"/>
    <w:rsid w:val="00AC5250"/>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7965"/>
    <w:rsid w:val="00B00142"/>
    <w:rsid w:val="00B0293B"/>
    <w:rsid w:val="00B04E6E"/>
    <w:rsid w:val="00B057D6"/>
    <w:rsid w:val="00B05885"/>
    <w:rsid w:val="00B061D5"/>
    <w:rsid w:val="00B12F77"/>
    <w:rsid w:val="00B1410A"/>
    <w:rsid w:val="00B2152D"/>
    <w:rsid w:val="00B21D1A"/>
    <w:rsid w:val="00B23BD6"/>
    <w:rsid w:val="00B32DA2"/>
    <w:rsid w:val="00B34CAA"/>
    <w:rsid w:val="00B42405"/>
    <w:rsid w:val="00B42A3A"/>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1F8F"/>
    <w:rsid w:val="00C723F8"/>
    <w:rsid w:val="00C7561E"/>
    <w:rsid w:val="00C75800"/>
    <w:rsid w:val="00C80FC8"/>
    <w:rsid w:val="00C829FF"/>
    <w:rsid w:val="00C85592"/>
    <w:rsid w:val="00C85FB8"/>
    <w:rsid w:val="00C90A31"/>
    <w:rsid w:val="00C9246E"/>
    <w:rsid w:val="00C93317"/>
    <w:rsid w:val="00C9344C"/>
    <w:rsid w:val="00C94D2E"/>
    <w:rsid w:val="00CA05AF"/>
    <w:rsid w:val="00CA1663"/>
    <w:rsid w:val="00CA36BB"/>
    <w:rsid w:val="00CB170B"/>
    <w:rsid w:val="00CB3541"/>
    <w:rsid w:val="00CB3B0A"/>
    <w:rsid w:val="00CB3CB1"/>
    <w:rsid w:val="00CB3E53"/>
    <w:rsid w:val="00CB603D"/>
    <w:rsid w:val="00CC0FC1"/>
    <w:rsid w:val="00CC1648"/>
    <w:rsid w:val="00CC1E87"/>
    <w:rsid w:val="00CC38FB"/>
    <w:rsid w:val="00CC431C"/>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10A37"/>
    <w:rsid w:val="00D11478"/>
    <w:rsid w:val="00D12DC4"/>
    <w:rsid w:val="00D13F35"/>
    <w:rsid w:val="00D14FF2"/>
    <w:rsid w:val="00D17737"/>
    <w:rsid w:val="00D21D89"/>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387"/>
    <w:rsid w:val="00DE5138"/>
    <w:rsid w:val="00DE5D4C"/>
    <w:rsid w:val="00DF15A3"/>
    <w:rsid w:val="00DF2569"/>
    <w:rsid w:val="00DF2C91"/>
    <w:rsid w:val="00DF2E5A"/>
    <w:rsid w:val="00DF3B60"/>
    <w:rsid w:val="00DF6C07"/>
    <w:rsid w:val="00E000F3"/>
    <w:rsid w:val="00E03F9A"/>
    <w:rsid w:val="00E0568D"/>
    <w:rsid w:val="00E06B28"/>
    <w:rsid w:val="00E119F0"/>
    <w:rsid w:val="00E12856"/>
    <w:rsid w:val="00E146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83994"/>
    <w:rsid w:val="00E87174"/>
    <w:rsid w:val="00E92469"/>
    <w:rsid w:val="00E93295"/>
    <w:rsid w:val="00E9490B"/>
    <w:rsid w:val="00E966B4"/>
    <w:rsid w:val="00E96787"/>
    <w:rsid w:val="00E9727C"/>
    <w:rsid w:val="00E97944"/>
    <w:rsid w:val="00EA4EAD"/>
    <w:rsid w:val="00EA51E8"/>
    <w:rsid w:val="00EA615C"/>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1D7B"/>
    <w:rsid w:val="00F41EF7"/>
    <w:rsid w:val="00F424A5"/>
    <w:rsid w:val="00F5316A"/>
    <w:rsid w:val="00F6411D"/>
    <w:rsid w:val="00F66555"/>
    <w:rsid w:val="00F74AC6"/>
    <w:rsid w:val="00F75873"/>
    <w:rsid w:val="00F80C96"/>
    <w:rsid w:val="00F81756"/>
    <w:rsid w:val="00F84662"/>
    <w:rsid w:val="00F853EA"/>
    <w:rsid w:val="00F875E7"/>
    <w:rsid w:val="00F87F25"/>
    <w:rsid w:val="00F91BDF"/>
    <w:rsid w:val="00F93203"/>
    <w:rsid w:val="00F949CD"/>
    <w:rsid w:val="00FA2A42"/>
    <w:rsid w:val="00FA369F"/>
    <w:rsid w:val="00FA4CAB"/>
    <w:rsid w:val="00FB3999"/>
    <w:rsid w:val="00FB521B"/>
    <w:rsid w:val="00FB6544"/>
    <w:rsid w:val="00FB6D5C"/>
    <w:rsid w:val="00FB7475"/>
    <w:rsid w:val="00FC1B9A"/>
    <w:rsid w:val="00FC299B"/>
    <w:rsid w:val="00FC3E7C"/>
    <w:rsid w:val="00FC664E"/>
    <w:rsid w:val="00FD15E0"/>
    <w:rsid w:val="00FD2540"/>
    <w:rsid w:val="00FD5B92"/>
    <w:rsid w:val="00FE4F11"/>
    <w:rsid w:val="00FE5E35"/>
    <w:rsid w:val="00FE77D1"/>
    <w:rsid w:val="00FF10E3"/>
    <w:rsid w:val="00FF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aps2016.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11</cp:revision>
  <cp:lastPrinted>2016-04-28T20:39:00Z</cp:lastPrinted>
  <dcterms:created xsi:type="dcterms:W3CDTF">2016-09-08T21:52:00Z</dcterms:created>
  <dcterms:modified xsi:type="dcterms:W3CDTF">2016-09-09T19:34:00Z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