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6F140C">
        <w:rPr>
          <w:b/>
          <w:sz w:val="22"/>
          <w:szCs w:val="22"/>
        </w:rPr>
        <w:t>April 2</w:t>
      </w:r>
      <w:r w:rsidR="00D010EB">
        <w:rPr>
          <w:b/>
          <w:sz w:val="22"/>
          <w:szCs w:val="22"/>
        </w:rPr>
        <w:t>1</w:t>
      </w:r>
      <w:r w:rsidR="004D0AC8">
        <w:rPr>
          <w:b/>
          <w:sz w:val="22"/>
          <w:szCs w:val="22"/>
        </w:rPr>
        <w:t>, 2017</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CA1240" w:rsidRDefault="00CA1240" w:rsidP="00CA1240">
      <w:pPr>
        <w:tabs>
          <w:tab w:val="clear" w:pos="9270"/>
        </w:tabs>
        <w:rPr>
          <w:rFonts w:cs="Arial"/>
          <w:kern w:val="2"/>
          <w:sz w:val="22"/>
          <w:szCs w:val="22"/>
        </w:rPr>
      </w:pPr>
      <w:r>
        <w:rPr>
          <w:rFonts w:cs="Arial"/>
          <w:b/>
          <w:sz w:val="22"/>
          <w:szCs w:val="22"/>
        </w:rPr>
        <w:t>VOTING MEMBERS AND 2017 PARTICIPANTS</w:t>
      </w:r>
    </w:p>
    <w:p w:rsidR="00CA1240" w:rsidRDefault="00CA1240" w:rsidP="00CA1240">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BD62AE">
        <w:rPr>
          <w:rFonts w:cs="Arial"/>
          <w:sz w:val="22"/>
          <w:szCs w:val="22"/>
          <w:lang w:val="es-ES"/>
        </w:rPr>
        <w:t>, Toru Watanabe</w:t>
      </w:r>
    </w:p>
    <w:p w:rsidR="00CA1240" w:rsidRDefault="00CA1240" w:rsidP="00CA1240">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 xml:space="preserve">Fred Balistreri) </w:t>
      </w:r>
    </w:p>
    <w:p w:rsidR="00CA1240" w:rsidRDefault="00CA1240" w:rsidP="00CA1240">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t>Bob Miller</w:t>
      </w:r>
      <w:r w:rsidR="002730A8">
        <w:rPr>
          <w:sz w:val="22"/>
          <w:szCs w:val="22"/>
          <w:lang w:val="pt-BR"/>
        </w:rPr>
        <w:t>*</w:t>
      </w:r>
    </w:p>
    <w:p w:rsidR="00CA1240" w:rsidRDefault="00CA1240" w:rsidP="00CA1240">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w:t>
      </w:r>
      <w:r w:rsidR="002730A8">
        <w:rPr>
          <w:rFonts w:cs="Arial"/>
          <w:sz w:val="22"/>
          <w:szCs w:val="22"/>
        </w:rPr>
        <w:t>*</w:t>
      </w:r>
      <w:r>
        <w:rPr>
          <w:rFonts w:cs="Arial"/>
          <w:sz w:val="22"/>
          <w:szCs w:val="22"/>
        </w:rPr>
        <w:t>, Siv</w:t>
      </w:r>
      <w:r w:rsidR="00BD62AE">
        <w:rPr>
          <w:rFonts w:cs="Arial"/>
          <w:sz w:val="22"/>
          <w:szCs w:val="22"/>
        </w:rPr>
        <w:t>aram Chillarige, Debabrata Das</w:t>
      </w:r>
    </w:p>
    <w:p w:rsidR="00CA1240" w:rsidRDefault="00BD62AE" w:rsidP="00CA1240">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Ambrish Varma</w:t>
      </w:r>
    </w:p>
    <w:p w:rsidR="00CA1240" w:rsidRDefault="00CA1240" w:rsidP="00CA1240">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(Bidyut Sen)</w:t>
      </w:r>
    </w:p>
    <w:p w:rsidR="00CA1240" w:rsidRDefault="00CA1240" w:rsidP="00CA1240">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r w:rsidR="00BD62AE">
        <w:rPr>
          <w:sz w:val="22"/>
          <w:szCs w:val="22"/>
          <w:lang w:val="pt-BR"/>
        </w:rPr>
        <w:t>, Matthias Troescher</w:t>
      </w:r>
    </w:p>
    <w:p w:rsidR="00CA1240" w:rsidRDefault="00CA1240" w:rsidP="00CA1240">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r>
      <w:r w:rsidR="00BD62AE">
        <w:rPr>
          <w:rFonts w:cs="Arial"/>
          <w:sz w:val="22"/>
          <w:szCs w:val="22"/>
        </w:rPr>
        <w:t>Zilwan Mahmod</w:t>
      </w:r>
    </w:p>
    <w:p w:rsidR="00CA1240" w:rsidRDefault="00CA1240" w:rsidP="00CA1240">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r w:rsidR="002730A8">
        <w:rPr>
          <w:rFonts w:cs="Arial"/>
          <w:sz w:val="22"/>
          <w:szCs w:val="22"/>
          <w:lang w:val="pt-BR"/>
        </w:rPr>
        <w:t>*</w:t>
      </w:r>
    </w:p>
    <w:p w:rsidR="00CA1240" w:rsidRDefault="00CA1240" w:rsidP="00CA1240">
      <w:pPr>
        <w:tabs>
          <w:tab w:val="clear" w:pos="9270"/>
        </w:tabs>
        <w:rPr>
          <w:rFonts w:cs="Arial"/>
          <w:sz w:val="22"/>
          <w:szCs w:val="22"/>
          <w:lang w:val="pt-BR"/>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(Jinjun Li)</w:t>
      </w:r>
    </w:p>
    <w:p w:rsidR="00CA1240" w:rsidRDefault="00CA1240" w:rsidP="00CA1240">
      <w:pPr>
        <w:tabs>
          <w:tab w:val="clear" w:pos="9270"/>
        </w:tabs>
        <w:ind w:left="3600" w:hanging="3600"/>
        <w:rPr>
          <w:rFonts w:cs="Arial"/>
          <w:sz w:val="22"/>
          <w:szCs w:val="22"/>
        </w:rPr>
      </w:pPr>
      <w:r>
        <w:rPr>
          <w:rFonts w:cs="Arial"/>
          <w:sz w:val="22"/>
          <w:szCs w:val="22"/>
        </w:rPr>
        <w:t>IBM</w:t>
      </w:r>
      <w:r>
        <w:rPr>
          <w:rFonts w:cs="Arial"/>
          <w:sz w:val="22"/>
          <w:szCs w:val="22"/>
        </w:rPr>
        <w:tab/>
        <w:t>Luis Armenta</w:t>
      </w:r>
      <w:r w:rsidR="002730A8">
        <w:rPr>
          <w:rFonts w:cs="Arial"/>
          <w:sz w:val="22"/>
          <w:szCs w:val="22"/>
        </w:rPr>
        <w:t>*</w:t>
      </w:r>
      <w:r>
        <w:rPr>
          <w:rFonts w:cs="Arial"/>
          <w:sz w:val="22"/>
          <w:szCs w:val="22"/>
        </w:rPr>
        <w:t>, Adge Hawes</w:t>
      </w:r>
      <w:r w:rsidR="002730A8">
        <w:rPr>
          <w:rFonts w:cs="Arial"/>
          <w:sz w:val="22"/>
          <w:szCs w:val="22"/>
        </w:rPr>
        <w:t>*</w:t>
      </w:r>
      <w:r w:rsidR="00BD62AE">
        <w:rPr>
          <w:rFonts w:cs="Arial"/>
          <w:sz w:val="22"/>
          <w:szCs w:val="22"/>
        </w:rPr>
        <w:t>, Greg Edlund</w:t>
      </w:r>
    </w:p>
    <w:p w:rsidR="00CA1240" w:rsidRDefault="00CA1240" w:rsidP="00CA1240">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CA1240" w:rsidRDefault="00CA1240" w:rsidP="00CA1240">
      <w:pPr>
        <w:tabs>
          <w:tab w:val="clear" w:pos="9270"/>
        </w:tabs>
        <w:ind w:left="3600" w:hanging="3600"/>
        <w:rPr>
          <w:rFonts w:cs="Arial"/>
          <w:sz w:val="22"/>
          <w:szCs w:val="22"/>
        </w:rPr>
      </w:pPr>
      <w:r>
        <w:rPr>
          <w:rFonts w:cs="Arial"/>
          <w:sz w:val="22"/>
          <w:szCs w:val="22"/>
        </w:rPr>
        <w:t>Intel Corporation</w:t>
      </w:r>
      <w:r>
        <w:rPr>
          <w:rFonts w:cs="Arial"/>
          <w:sz w:val="22"/>
          <w:szCs w:val="22"/>
        </w:rPr>
        <w:tab/>
        <w:t>Michael Mirmak</w:t>
      </w:r>
      <w:r w:rsidR="00FD0A38">
        <w:rPr>
          <w:rFonts w:cs="Arial"/>
          <w:sz w:val="22"/>
          <w:szCs w:val="22"/>
        </w:rPr>
        <w:t>*</w:t>
      </w:r>
      <w:r>
        <w:rPr>
          <w:rFonts w:cs="Arial"/>
          <w:sz w:val="22"/>
          <w:szCs w:val="22"/>
        </w:rPr>
        <w:t>, Hsinho Wu</w:t>
      </w:r>
      <w:r w:rsidR="002730A8">
        <w:rPr>
          <w:rFonts w:cs="Arial"/>
          <w:sz w:val="22"/>
          <w:szCs w:val="22"/>
        </w:rPr>
        <w:t>*</w:t>
      </w:r>
      <w:r>
        <w:rPr>
          <w:rFonts w:cs="Arial"/>
          <w:sz w:val="22"/>
          <w:szCs w:val="22"/>
        </w:rPr>
        <w:t xml:space="preserve">, </w:t>
      </w:r>
      <w:r w:rsidR="00BD62AE">
        <w:rPr>
          <w:rFonts w:cs="Arial"/>
          <w:sz w:val="22"/>
          <w:szCs w:val="22"/>
        </w:rPr>
        <w:t>Eddie Frie</w:t>
      </w:r>
    </w:p>
    <w:p w:rsidR="00CA1240" w:rsidRDefault="00CA1240" w:rsidP="00CA1240">
      <w:pPr>
        <w:tabs>
          <w:tab w:val="clear" w:pos="9270"/>
        </w:tabs>
        <w:ind w:left="3600"/>
        <w:rPr>
          <w:rFonts w:cs="Arial"/>
          <w:sz w:val="22"/>
          <w:szCs w:val="22"/>
        </w:rPr>
      </w:pPr>
      <w:r>
        <w:rPr>
          <w:rFonts w:cs="Arial"/>
          <w:sz w:val="22"/>
          <w:szCs w:val="22"/>
        </w:rPr>
        <w:t xml:space="preserve">  </w:t>
      </w:r>
      <w:r w:rsidR="00D010EB">
        <w:rPr>
          <w:rFonts w:cs="Arial"/>
          <w:sz w:val="22"/>
          <w:szCs w:val="22"/>
        </w:rPr>
        <w:t xml:space="preserve">Gianni </w:t>
      </w:r>
      <w:r w:rsidR="00BD62AE">
        <w:rPr>
          <w:rFonts w:cs="Arial"/>
          <w:sz w:val="22"/>
          <w:szCs w:val="22"/>
        </w:rPr>
        <w:t>Signorini</w:t>
      </w:r>
      <w:r>
        <w:rPr>
          <w:rFonts w:cs="Arial"/>
          <w:sz w:val="22"/>
          <w:szCs w:val="22"/>
        </w:rPr>
        <w:t xml:space="preserve">, </w:t>
      </w:r>
      <w:r w:rsidR="00BD62AE">
        <w:rPr>
          <w:rFonts w:cs="Arial"/>
          <w:sz w:val="22"/>
          <w:szCs w:val="22"/>
        </w:rPr>
        <w:t>Barry Grquinovic</w:t>
      </w:r>
    </w:p>
    <w:p w:rsidR="00CA1240" w:rsidRDefault="00CA1240" w:rsidP="00CA1240">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r w:rsidR="002730A8">
        <w:rPr>
          <w:rFonts w:cs="Arial"/>
          <w:sz w:val="22"/>
          <w:szCs w:val="22"/>
        </w:rPr>
        <w:t>*</w:t>
      </w:r>
    </w:p>
    <w:p w:rsidR="00CA1240" w:rsidRDefault="00CA1240" w:rsidP="00CA1240">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2730A8">
        <w:rPr>
          <w:rFonts w:cs="Arial"/>
          <w:sz w:val="22"/>
          <w:szCs w:val="22"/>
          <w:lang w:val="es-ES"/>
        </w:rPr>
        <w:t>*</w:t>
      </w:r>
      <w:r>
        <w:rPr>
          <w:rFonts w:cs="Arial"/>
          <w:sz w:val="22"/>
          <w:szCs w:val="22"/>
          <w:lang w:val="es-ES"/>
        </w:rPr>
        <w:t>, Pegah</w:t>
      </w:r>
      <w:r w:rsidR="00BD62AE">
        <w:rPr>
          <w:rFonts w:cs="Arial"/>
          <w:sz w:val="22"/>
          <w:szCs w:val="22"/>
          <w:lang w:val="es-ES"/>
        </w:rPr>
        <w:t xml:space="preserve"> Alavi, Fangyi Rao</w:t>
      </w:r>
    </w:p>
    <w:p w:rsidR="00CA1240" w:rsidRPr="002B53A4" w:rsidRDefault="00BD62AE" w:rsidP="00CA1240">
      <w:pPr>
        <w:tabs>
          <w:tab w:val="clear" w:pos="9270"/>
        </w:tabs>
        <w:ind w:left="3600"/>
        <w:rPr>
          <w:rFonts w:cs="Arial"/>
          <w:sz w:val="22"/>
          <w:szCs w:val="22"/>
          <w:lang w:val="es-ES"/>
        </w:rPr>
      </w:pPr>
      <w:r>
        <w:rPr>
          <w:rFonts w:cs="Arial"/>
          <w:sz w:val="22"/>
          <w:szCs w:val="22"/>
          <w:lang w:val="es-ES"/>
        </w:rPr>
        <w:t xml:space="preserve">  Stephen Slater</w:t>
      </w:r>
      <w:r w:rsidR="00CA1240">
        <w:rPr>
          <w:rFonts w:cs="Arial"/>
          <w:sz w:val="22"/>
          <w:szCs w:val="22"/>
          <w:lang w:val="es-ES"/>
        </w:rPr>
        <w:t xml:space="preserve">, </w:t>
      </w:r>
      <w:r>
        <w:rPr>
          <w:rFonts w:cs="Arial"/>
          <w:sz w:val="22"/>
          <w:szCs w:val="22"/>
          <w:lang w:val="es-ES"/>
        </w:rPr>
        <w:t>Jian Yang</w:t>
      </w:r>
    </w:p>
    <w:p w:rsidR="00CA1240" w:rsidRDefault="00CA1240" w:rsidP="00CA1240">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r>
      <w:r w:rsidR="00BD62AE">
        <w:rPr>
          <w:rFonts w:cs="Arial"/>
          <w:sz w:val="22"/>
          <w:szCs w:val="22"/>
          <w:lang w:val="pt-BR"/>
        </w:rPr>
        <w:t>Joe Engert, Don Greer, Yan Liang, Hock Seow</w:t>
      </w:r>
    </w:p>
    <w:p w:rsidR="00237BC6" w:rsidRDefault="00237BC6" w:rsidP="00237BC6">
      <w:pPr>
        <w:tabs>
          <w:tab w:val="clear" w:pos="9270"/>
        </w:tabs>
        <w:rPr>
          <w:rFonts w:cs="Arial"/>
          <w:sz w:val="22"/>
          <w:szCs w:val="22"/>
        </w:rPr>
      </w:pPr>
      <w:r>
        <w:rPr>
          <w:rFonts w:cs="Arial"/>
          <w:sz w:val="22"/>
          <w:szCs w:val="22"/>
        </w:rPr>
        <w:t xml:space="preserve">Mentor, A </w:t>
      </w:r>
      <w:r w:rsidR="006F140C">
        <w:rPr>
          <w:rFonts w:cs="Arial"/>
          <w:sz w:val="22"/>
          <w:szCs w:val="22"/>
        </w:rPr>
        <w:t>Siemens Business</w:t>
      </w:r>
      <w:r w:rsidR="006F140C">
        <w:rPr>
          <w:rFonts w:cs="Arial"/>
          <w:sz w:val="22"/>
          <w:szCs w:val="22"/>
        </w:rPr>
        <w:tab/>
      </w:r>
      <w:r w:rsidR="006F140C">
        <w:rPr>
          <w:rFonts w:cs="Arial"/>
          <w:sz w:val="22"/>
          <w:szCs w:val="22"/>
        </w:rPr>
        <w:tab/>
        <w:t>Arpad Muranyi</w:t>
      </w:r>
      <w:r w:rsidR="002730A8">
        <w:rPr>
          <w:rFonts w:cs="Arial"/>
          <w:sz w:val="22"/>
          <w:szCs w:val="22"/>
        </w:rPr>
        <w:t>*</w:t>
      </w:r>
      <w:r>
        <w:rPr>
          <w:rFonts w:cs="Arial"/>
          <w:sz w:val="22"/>
          <w:szCs w:val="22"/>
        </w:rPr>
        <w:t xml:space="preserve">, </w:t>
      </w:r>
      <w:r>
        <w:rPr>
          <w:sz w:val="22"/>
          <w:szCs w:val="22"/>
        </w:rPr>
        <w:t xml:space="preserve">Nitin Bhagwath, </w:t>
      </w:r>
      <w:r>
        <w:rPr>
          <w:rFonts w:cs="Arial"/>
          <w:sz w:val="22"/>
          <w:szCs w:val="22"/>
        </w:rPr>
        <w:t>Praveen Anmula</w:t>
      </w:r>
    </w:p>
    <w:p w:rsidR="00237BC6" w:rsidRDefault="00237BC6" w:rsidP="00237BC6">
      <w:pPr>
        <w:tabs>
          <w:tab w:val="clear" w:pos="9270"/>
        </w:tabs>
        <w:rPr>
          <w:rFonts w:cs="Arial"/>
          <w:sz w:val="22"/>
          <w:szCs w:val="22"/>
        </w:rPr>
      </w:pPr>
      <w:r>
        <w:rPr>
          <w:rFonts w:cs="Arial"/>
          <w:sz w:val="22"/>
          <w:szCs w:val="22"/>
        </w:rPr>
        <w:t xml:space="preserve"> (formerly Mentor Graphics)</w:t>
      </w:r>
      <w:r>
        <w:rPr>
          <w:rFonts w:cs="Arial"/>
          <w:sz w:val="22"/>
          <w:szCs w:val="22"/>
        </w:rPr>
        <w:tab/>
      </w:r>
      <w:r>
        <w:rPr>
          <w:rFonts w:cs="Arial"/>
          <w:sz w:val="22"/>
          <w:szCs w:val="22"/>
        </w:rPr>
        <w:tab/>
        <w:t xml:space="preserve">  Fadi Deek, Raj Raghuram, Dmitry Smirnov</w:t>
      </w:r>
    </w:p>
    <w:p w:rsidR="00237BC6" w:rsidRDefault="00237BC6" w:rsidP="00237BC6">
      <w:pPr>
        <w:tabs>
          <w:tab w:val="clear" w:pos="9270"/>
        </w:tabs>
        <w:ind w:left="2880" w:firstLine="720"/>
        <w:rPr>
          <w:rFonts w:cs="Arial"/>
          <w:sz w:val="22"/>
          <w:szCs w:val="22"/>
        </w:rPr>
      </w:pPr>
      <w:r>
        <w:rPr>
          <w:rFonts w:cs="Arial"/>
          <w:sz w:val="22"/>
          <w:szCs w:val="22"/>
        </w:rPr>
        <w:t xml:space="preserve">  Bruce Yuan</w:t>
      </w:r>
    </w:p>
    <w:p w:rsidR="00CA1240" w:rsidRDefault="00BD62AE" w:rsidP="00CA1240">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r>
      <w:r w:rsidR="006F140C">
        <w:rPr>
          <w:rFonts w:cs="Arial"/>
          <w:sz w:val="22"/>
          <w:szCs w:val="22"/>
        </w:rPr>
        <w:t>Randy Wolff</w:t>
      </w:r>
      <w:r w:rsidR="00D40F68">
        <w:rPr>
          <w:rFonts w:cs="Arial"/>
          <w:sz w:val="22"/>
          <w:szCs w:val="22"/>
        </w:rPr>
        <w:t>, Justin Butterfield</w:t>
      </w:r>
    </w:p>
    <w:p w:rsidR="00CA1240" w:rsidRDefault="00BD62AE" w:rsidP="00CA1240">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Tim Michalka, Kevin Roselle</w:t>
      </w:r>
    </w:p>
    <w:p w:rsidR="00BD62AE" w:rsidRDefault="00BD62AE" w:rsidP="00BD62AE">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CA1240" w:rsidRDefault="00CA1240" w:rsidP="00CA1240">
      <w:pPr>
        <w:tabs>
          <w:tab w:val="clear" w:pos="9270"/>
        </w:tabs>
        <w:rPr>
          <w:rFonts w:cs="Arial"/>
          <w:sz w:val="22"/>
          <w:szCs w:val="22"/>
        </w:rPr>
      </w:pPr>
      <w:r>
        <w:rPr>
          <w:rFonts w:cs="Arial"/>
          <w:sz w:val="22"/>
          <w:szCs w:val="22"/>
        </w:rPr>
        <w:t>Signal I</w:t>
      </w:r>
      <w:r w:rsidR="006F140C">
        <w:rPr>
          <w:rFonts w:cs="Arial"/>
          <w:sz w:val="22"/>
          <w:szCs w:val="22"/>
        </w:rPr>
        <w:t>ntegrity Software</w:t>
      </w:r>
      <w:r w:rsidR="006F140C">
        <w:rPr>
          <w:rFonts w:cs="Arial"/>
          <w:sz w:val="22"/>
          <w:szCs w:val="22"/>
        </w:rPr>
        <w:tab/>
      </w:r>
      <w:r w:rsidR="006F140C">
        <w:rPr>
          <w:rFonts w:cs="Arial"/>
          <w:sz w:val="22"/>
          <w:szCs w:val="22"/>
        </w:rPr>
        <w:tab/>
        <w:t>Mike LaBonte</w:t>
      </w:r>
      <w:r>
        <w:rPr>
          <w:rFonts w:cs="Arial"/>
          <w:sz w:val="22"/>
          <w:szCs w:val="22"/>
        </w:rPr>
        <w:t>, Walter Katz</w:t>
      </w:r>
      <w:r w:rsidR="002730A8">
        <w:rPr>
          <w:rFonts w:cs="Arial"/>
          <w:sz w:val="22"/>
          <w:szCs w:val="22"/>
        </w:rPr>
        <w:t>*</w:t>
      </w:r>
      <w:r w:rsidR="00BD62AE">
        <w:rPr>
          <w:rFonts w:cs="Arial"/>
          <w:sz w:val="22"/>
          <w:szCs w:val="22"/>
        </w:rPr>
        <w:t>, Todd Westerhoff</w:t>
      </w:r>
    </w:p>
    <w:p w:rsidR="00CA1240" w:rsidRDefault="00CA1240" w:rsidP="00CA1240">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Kevin Li</w:t>
      </w:r>
      <w:r w:rsidR="002730A8">
        <w:rPr>
          <w:rFonts w:cs="Arial"/>
          <w:sz w:val="22"/>
          <w:szCs w:val="22"/>
        </w:rPr>
        <w:t>*</w:t>
      </w:r>
      <w:r>
        <w:rPr>
          <w:rFonts w:cs="Arial"/>
          <w:sz w:val="22"/>
          <w:szCs w:val="22"/>
        </w:rPr>
        <w:t>, Ted Mido</w:t>
      </w:r>
      <w:r w:rsidR="002730A8">
        <w:rPr>
          <w:rFonts w:cs="Arial"/>
          <w:sz w:val="22"/>
          <w:szCs w:val="22"/>
        </w:rPr>
        <w:t>*</w:t>
      </w:r>
      <w:r>
        <w:rPr>
          <w:rFonts w:cs="Arial"/>
          <w:sz w:val="22"/>
          <w:szCs w:val="22"/>
        </w:rPr>
        <w:t xml:space="preserve">, </w:t>
      </w:r>
      <w:r w:rsidR="00BD62AE">
        <w:rPr>
          <w:rFonts w:cs="Arial"/>
          <w:sz w:val="22"/>
          <w:szCs w:val="22"/>
        </w:rPr>
        <w:t>John Ellis</w:t>
      </w:r>
      <w:r>
        <w:rPr>
          <w:rFonts w:cs="Arial"/>
          <w:sz w:val="22"/>
          <w:szCs w:val="22"/>
        </w:rPr>
        <w:t xml:space="preserve">, </w:t>
      </w:r>
      <w:r w:rsidR="00BD62AE">
        <w:rPr>
          <w:rFonts w:cs="Arial"/>
          <w:sz w:val="22"/>
          <w:szCs w:val="22"/>
        </w:rPr>
        <w:t>Scott Wedge</w:t>
      </w:r>
    </w:p>
    <w:p w:rsidR="00CA1240" w:rsidRDefault="00CA1240" w:rsidP="00CA1240">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p>
    <w:p w:rsidR="00CA1240" w:rsidRDefault="00CA1240" w:rsidP="00CA1240">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CA1240" w:rsidRDefault="00CA1240" w:rsidP="00CA1240">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rsidR="00CA1240" w:rsidRDefault="00BD62AE" w:rsidP="00CA1240">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Ralf Bruening</w:t>
      </w:r>
    </w:p>
    <w:p w:rsidR="00CA1240" w:rsidRDefault="00CA1240" w:rsidP="00CA1240">
      <w:pPr>
        <w:tabs>
          <w:tab w:val="clear" w:pos="9270"/>
        </w:tabs>
        <w:rPr>
          <w:rFonts w:cs="Arial"/>
          <w:b/>
          <w:sz w:val="22"/>
          <w:szCs w:val="22"/>
        </w:rPr>
      </w:pPr>
    </w:p>
    <w:p w:rsidR="00CA1240" w:rsidRDefault="00CA1240" w:rsidP="00CA1240">
      <w:pPr>
        <w:tabs>
          <w:tab w:val="clear" w:pos="9270"/>
        </w:tabs>
        <w:rPr>
          <w:rFonts w:cs="Arial"/>
          <w:b/>
          <w:sz w:val="22"/>
          <w:szCs w:val="22"/>
        </w:rPr>
      </w:pPr>
    </w:p>
    <w:p w:rsidR="00CA1240" w:rsidRDefault="00CA1240" w:rsidP="00CA1240">
      <w:pPr>
        <w:tabs>
          <w:tab w:val="clear" w:pos="9270"/>
        </w:tabs>
        <w:rPr>
          <w:sz w:val="22"/>
          <w:szCs w:val="22"/>
          <w:lang w:val="pt-BR"/>
        </w:rPr>
      </w:pPr>
      <w:r>
        <w:rPr>
          <w:rFonts w:cs="Arial"/>
          <w:b/>
          <w:sz w:val="22"/>
          <w:szCs w:val="22"/>
        </w:rPr>
        <w:t>OTHER PARTICIPANTS IN 2017</w:t>
      </w:r>
    </w:p>
    <w:p w:rsidR="00CA1240" w:rsidRDefault="00BD62AE" w:rsidP="00CA1240">
      <w:pPr>
        <w:tabs>
          <w:tab w:val="clear" w:pos="9270"/>
        </w:tabs>
        <w:rPr>
          <w:rFonts w:cs="Arial"/>
          <w:sz w:val="22"/>
          <w:szCs w:val="22"/>
          <w:lang w:val="pt-BR"/>
        </w:rPr>
      </w:pPr>
      <w:r>
        <w:rPr>
          <w:rFonts w:cs="Arial"/>
          <w:sz w:val="22"/>
          <w:szCs w:val="22"/>
          <w:lang w:val="pt-BR"/>
        </w:rPr>
        <w:t>Accton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Raul Lozano</w:t>
      </w:r>
    </w:p>
    <w:p w:rsidR="00CA1240" w:rsidRDefault="00BD62AE" w:rsidP="00CA1240">
      <w:pPr>
        <w:tabs>
          <w:tab w:val="clear" w:pos="9270"/>
        </w:tabs>
        <w:rPr>
          <w:rFonts w:cs="Arial"/>
          <w:sz w:val="22"/>
          <w:szCs w:val="22"/>
          <w:lang w:val="pt-BR"/>
        </w:rPr>
      </w:pPr>
      <w:r>
        <w:rPr>
          <w:rFonts w:cs="Arial"/>
          <w:sz w:val="22"/>
          <w:szCs w:val="22"/>
          <w:lang w:val="pt-BR"/>
        </w:rPr>
        <w:t>ASUS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Nick Huang, Bin-chyi Tseng</w:t>
      </w:r>
    </w:p>
    <w:p w:rsidR="00CA1240" w:rsidRDefault="00BD62AE" w:rsidP="00CA1240">
      <w:pPr>
        <w:tabs>
          <w:tab w:val="clear" w:pos="9270"/>
        </w:tabs>
        <w:rPr>
          <w:rFonts w:cs="Arial"/>
          <w:sz w:val="22"/>
          <w:szCs w:val="22"/>
          <w:lang w:val="pt-BR"/>
        </w:rPr>
      </w:pPr>
      <w:r>
        <w:rPr>
          <w:rFonts w:cs="Arial"/>
          <w:sz w:val="22"/>
          <w:szCs w:val="22"/>
          <w:lang w:val="pt-BR"/>
        </w:rPr>
        <w:t>eASIC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CA1240" w:rsidRDefault="00BD62AE" w:rsidP="00CA1240">
      <w:pPr>
        <w:tabs>
          <w:tab w:val="clear" w:pos="9270"/>
        </w:tabs>
        <w:rPr>
          <w:rFonts w:cs="Arial"/>
          <w:sz w:val="22"/>
          <w:szCs w:val="22"/>
          <w:lang w:val="pt-BR"/>
        </w:rPr>
      </w:pPr>
      <w:r>
        <w:rPr>
          <w:rFonts w:cs="Arial"/>
          <w:sz w:val="22"/>
          <w:szCs w:val="22"/>
          <w:lang w:val="pt-BR"/>
        </w:rPr>
        <w:lastRenderedPageBreak/>
        <w:t>Extreme Networks</w:t>
      </w:r>
      <w:r>
        <w:rPr>
          <w:rFonts w:cs="Arial"/>
          <w:sz w:val="22"/>
          <w:szCs w:val="22"/>
          <w:lang w:val="pt-BR"/>
        </w:rPr>
        <w:tab/>
      </w:r>
      <w:r>
        <w:rPr>
          <w:rFonts w:cs="Arial"/>
          <w:sz w:val="22"/>
          <w:szCs w:val="22"/>
          <w:lang w:val="pt-BR"/>
        </w:rPr>
        <w:tab/>
      </w:r>
      <w:r>
        <w:rPr>
          <w:rFonts w:cs="Arial"/>
          <w:sz w:val="22"/>
          <w:szCs w:val="22"/>
          <w:lang w:val="pt-BR"/>
        </w:rPr>
        <w:tab/>
        <w:t>Bob Haller</w:t>
      </w:r>
    </w:p>
    <w:p w:rsidR="00CA1240" w:rsidRDefault="00BD62AE" w:rsidP="00CA1240">
      <w:pPr>
        <w:tabs>
          <w:tab w:val="clear" w:pos="9270"/>
        </w:tabs>
        <w:rPr>
          <w:rFonts w:cs="Arial"/>
          <w:sz w:val="22"/>
          <w:szCs w:val="22"/>
          <w:lang w:val="pt-BR"/>
        </w:rPr>
      </w:pPr>
      <w:r>
        <w:rPr>
          <w:rFonts w:cs="Arial"/>
          <w:sz w:val="22"/>
          <w:szCs w:val="22"/>
          <w:lang w:val="pt-BR"/>
        </w:rPr>
        <w:t>Independent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Dian Yang</w:t>
      </w:r>
    </w:p>
    <w:p w:rsidR="00CA1240" w:rsidRDefault="00CA1240" w:rsidP="00CA1240">
      <w:pPr>
        <w:tabs>
          <w:tab w:val="clear" w:pos="9270"/>
        </w:tabs>
        <w:rPr>
          <w:rFonts w:cs="Arial"/>
          <w:sz w:val="22"/>
          <w:szCs w:val="22"/>
          <w:lang w:val="pt-BR"/>
        </w:rPr>
      </w:pPr>
      <w:r>
        <w:rPr>
          <w:rFonts w:cs="Arial"/>
          <w:sz w:val="22"/>
          <w:szCs w:val="22"/>
          <w:lang w:val="pt-BR"/>
        </w:rPr>
        <w:t>John B</w:t>
      </w:r>
      <w:r w:rsidR="00BD62AE">
        <w:rPr>
          <w:rFonts w:cs="Arial"/>
          <w:sz w:val="22"/>
          <w:szCs w:val="22"/>
          <w:lang w:val="pt-BR"/>
        </w:rPr>
        <w:t>aprawski, Inc.</w:t>
      </w:r>
      <w:r w:rsidR="00BD62AE">
        <w:rPr>
          <w:rFonts w:cs="Arial"/>
          <w:sz w:val="22"/>
          <w:szCs w:val="22"/>
          <w:lang w:val="pt-BR"/>
        </w:rPr>
        <w:tab/>
      </w:r>
      <w:r w:rsidR="00BD62AE">
        <w:rPr>
          <w:rFonts w:cs="Arial"/>
          <w:sz w:val="22"/>
          <w:szCs w:val="22"/>
          <w:lang w:val="pt-BR"/>
        </w:rPr>
        <w:tab/>
      </w:r>
      <w:r w:rsidR="00BD62AE">
        <w:rPr>
          <w:rFonts w:cs="Arial"/>
          <w:sz w:val="22"/>
          <w:szCs w:val="22"/>
          <w:lang w:val="pt-BR"/>
        </w:rPr>
        <w:tab/>
        <w:t>John Baprawski</w:t>
      </w:r>
    </w:p>
    <w:p w:rsidR="00CA1240" w:rsidRDefault="00BD62AE" w:rsidP="00CA1240">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p>
    <w:p w:rsidR="00CA1240" w:rsidRDefault="00CA1240" w:rsidP="00CA1240">
      <w:pPr>
        <w:tabs>
          <w:tab w:val="clear" w:pos="9270"/>
        </w:tabs>
        <w:rPr>
          <w:rFonts w:cs="Arial"/>
          <w:sz w:val="22"/>
          <w:szCs w:val="22"/>
          <w:lang w:val="pt-BR"/>
        </w:rPr>
      </w:pPr>
      <w:r>
        <w:rPr>
          <w:rFonts w:cs="Arial"/>
          <w:sz w:val="22"/>
          <w:szCs w:val="22"/>
          <w:lang w:val="pt-BR"/>
        </w:rPr>
        <w:t>Lattice</w:t>
      </w:r>
      <w:r w:rsidR="00BD62AE">
        <w:rPr>
          <w:rFonts w:cs="Arial"/>
          <w:sz w:val="22"/>
          <w:szCs w:val="22"/>
          <w:lang w:val="pt-BR"/>
        </w:rPr>
        <w:t xml:space="preserve"> Semiconductor</w:t>
      </w:r>
      <w:r w:rsidR="00BD62AE">
        <w:rPr>
          <w:rFonts w:cs="Arial"/>
          <w:sz w:val="22"/>
          <w:szCs w:val="22"/>
          <w:lang w:val="pt-BR"/>
        </w:rPr>
        <w:tab/>
      </w:r>
      <w:r w:rsidR="00BD62AE">
        <w:rPr>
          <w:rFonts w:cs="Arial"/>
          <w:sz w:val="22"/>
          <w:szCs w:val="22"/>
          <w:lang w:val="pt-BR"/>
        </w:rPr>
        <w:tab/>
        <w:t>Maryam Shahbazi, Dinh Tran</w:t>
      </w:r>
    </w:p>
    <w:p w:rsidR="00CA1240" w:rsidRDefault="00CA1240" w:rsidP="00CA1240">
      <w:pPr>
        <w:tabs>
          <w:tab w:val="clear" w:pos="9270"/>
        </w:tabs>
        <w:rPr>
          <w:rFonts w:cs="Arial"/>
          <w:sz w:val="22"/>
          <w:szCs w:val="22"/>
          <w:lang w:val="pt-BR"/>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(Logen Johnson)</w:t>
      </w:r>
    </w:p>
    <w:p w:rsidR="00CA1240" w:rsidRDefault="00BD62AE" w:rsidP="00CA1240">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CA1240" w:rsidRDefault="00BD62AE" w:rsidP="00CA1240">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CA1240" w:rsidRDefault="00BD62AE" w:rsidP="00CA1240">
      <w:pPr>
        <w:tabs>
          <w:tab w:val="clear" w:pos="9270"/>
        </w:tabs>
        <w:rPr>
          <w:rFonts w:eastAsia="MS Mincho"/>
          <w:sz w:val="22"/>
          <w:szCs w:val="22"/>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Yasuki Torigoshi</w:t>
      </w:r>
    </w:p>
    <w:p w:rsidR="00033172" w:rsidRPr="00CA1240" w:rsidRDefault="00033172" w:rsidP="00392CD1">
      <w:pPr>
        <w:tabs>
          <w:tab w:val="clear" w:pos="9270"/>
        </w:tabs>
        <w:rPr>
          <w:rFonts w:cs="Arial"/>
          <w:b/>
          <w:sz w:val="22"/>
          <w:szCs w:val="22"/>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6F140C" w:rsidRDefault="006F140C" w:rsidP="00CA1240">
      <w:pPr>
        <w:tabs>
          <w:tab w:val="clear" w:pos="9270"/>
        </w:tabs>
        <w:ind w:right="14"/>
        <w:rPr>
          <w:rFonts w:cs="Arial"/>
          <w:sz w:val="22"/>
          <w:szCs w:val="22"/>
        </w:rPr>
      </w:pPr>
      <w:r>
        <w:rPr>
          <w:rFonts w:cs="Arial"/>
          <w:sz w:val="22"/>
          <w:szCs w:val="22"/>
        </w:rPr>
        <w:t>May 10, 2017</w:t>
      </w:r>
      <w:r>
        <w:rPr>
          <w:rFonts w:cs="Arial"/>
          <w:sz w:val="22"/>
          <w:szCs w:val="22"/>
        </w:rPr>
        <w:tab/>
      </w:r>
      <w:r>
        <w:rPr>
          <w:rFonts w:cs="Arial"/>
          <w:sz w:val="22"/>
          <w:szCs w:val="22"/>
        </w:rPr>
        <w:tab/>
        <w:t>European IBIS Summit at SPI – no teleconference</w:t>
      </w:r>
    </w:p>
    <w:p w:rsidR="00CA1240" w:rsidRDefault="006F140C" w:rsidP="00CA1240">
      <w:pPr>
        <w:tabs>
          <w:tab w:val="clear" w:pos="9270"/>
        </w:tabs>
        <w:ind w:right="14"/>
        <w:rPr>
          <w:rFonts w:cs="Arial"/>
          <w:kern w:val="2"/>
          <w:sz w:val="22"/>
          <w:szCs w:val="22"/>
        </w:rPr>
      </w:pPr>
      <w:r>
        <w:rPr>
          <w:rFonts w:cs="Arial"/>
          <w:sz w:val="22"/>
          <w:szCs w:val="22"/>
        </w:rPr>
        <w:t>May</w:t>
      </w:r>
      <w:r w:rsidR="00D40F68">
        <w:rPr>
          <w:rFonts w:cs="Arial"/>
          <w:sz w:val="22"/>
          <w:szCs w:val="22"/>
        </w:rPr>
        <w:t xml:space="preserve"> </w:t>
      </w:r>
      <w:r>
        <w:rPr>
          <w:rFonts w:cs="Arial"/>
          <w:sz w:val="22"/>
          <w:szCs w:val="22"/>
        </w:rPr>
        <w:t>12</w:t>
      </w:r>
      <w:r w:rsidR="00CA1240">
        <w:rPr>
          <w:rFonts w:cs="Arial"/>
          <w:sz w:val="22"/>
          <w:szCs w:val="22"/>
        </w:rPr>
        <w:t>, 2017</w:t>
      </w:r>
      <w:r w:rsidR="00CA1240">
        <w:rPr>
          <w:rFonts w:cs="Arial"/>
          <w:sz w:val="22"/>
          <w:szCs w:val="22"/>
        </w:rPr>
        <w:tab/>
      </w:r>
      <w:r w:rsidR="00CA1240">
        <w:rPr>
          <w:rFonts w:cs="Arial"/>
          <w:sz w:val="22"/>
          <w:szCs w:val="22"/>
        </w:rPr>
        <w:tab/>
      </w:r>
      <w:r w:rsidR="00D010EB">
        <w:rPr>
          <w:rFonts w:cs="Arial"/>
          <w:sz w:val="22"/>
          <w:szCs w:val="22"/>
        </w:rPr>
        <w:tab/>
      </w:r>
      <w:r w:rsidR="00CA1240">
        <w:rPr>
          <w:rFonts w:cs="Arial"/>
          <w:sz w:val="22"/>
          <w:szCs w:val="22"/>
        </w:rPr>
        <w:t>624 999 876</w:t>
      </w:r>
      <w:r w:rsidR="00CA1240">
        <w:rPr>
          <w:rFonts w:cs="Arial"/>
          <w:sz w:val="22"/>
          <w:szCs w:val="22"/>
        </w:rPr>
        <w:tab/>
      </w:r>
      <w:r w:rsidR="00CA1240">
        <w:rPr>
          <w:rFonts w:cs="Arial"/>
          <w:sz w:val="22"/>
          <w:szCs w:val="22"/>
        </w:rPr>
        <w:tab/>
      </w:r>
      <w:r w:rsidR="00CA1240">
        <w:rPr>
          <w:rFonts w:cs="Arial"/>
          <w:sz w:val="22"/>
          <w:szCs w:val="22"/>
        </w:rPr>
        <w:tab/>
        <w:t>IBISfriday11</w:t>
      </w:r>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hyperlink r:id="rId9" w:tgtFrame="_blank" w:history="1">
        <w:r w:rsidRPr="00781073">
          <w:rPr>
            <w:rStyle w:val="Hyperlink"/>
            <w:rFonts w:cs="Arial"/>
          </w:rPr>
          <w:t>http://tinyurl.com/zeulerr</w:t>
        </w:r>
      </w:hyperlink>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622E4A" w:rsidRDefault="006F140C">
      <w:pPr>
        <w:tabs>
          <w:tab w:val="clear" w:pos="9270"/>
        </w:tabs>
        <w:rPr>
          <w:rFonts w:cs="Arial"/>
          <w:sz w:val="22"/>
          <w:szCs w:val="22"/>
        </w:rPr>
      </w:pPr>
      <w:r>
        <w:rPr>
          <w:rFonts w:cs="Arial"/>
          <w:sz w:val="22"/>
          <w:szCs w:val="22"/>
        </w:rPr>
        <w:t>Michael Mirmak</w:t>
      </w:r>
      <w:r w:rsidR="00622E4A">
        <w:rPr>
          <w:rFonts w:cs="Arial"/>
          <w:sz w:val="22"/>
          <w:szCs w:val="22"/>
        </w:rPr>
        <w:t xml:space="preserve"> </w:t>
      </w:r>
      <w:r w:rsidR="00A2546A">
        <w:rPr>
          <w:rFonts w:cs="Arial"/>
          <w:sz w:val="22"/>
          <w:szCs w:val="22"/>
        </w:rPr>
        <w:t xml:space="preserve">declared that a quorum was reached and </w:t>
      </w:r>
      <w:r w:rsidR="00154831">
        <w:rPr>
          <w:rFonts w:cs="Arial"/>
          <w:sz w:val="22"/>
          <w:szCs w:val="22"/>
        </w:rPr>
        <w:t>the meeting could begin.</w:t>
      </w:r>
      <w:r>
        <w:rPr>
          <w:rFonts w:cs="Arial"/>
          <w:sz w:val="22"/>
          <w:szCs w:val="22"/>
        </w:rPr>
        <w:t xml:space="preserve">  Michael led the meeting in the absence of Mike LaBonte.  Meeting minutes</w:t>
      </w:r>
      <w:r w:rsidR="00423D5E">
        <w:rPr>
          <w:rFonts w:cs="Arial"/>
          <w:sz w:val="22"/>
          <w:szCs w:val="22"/>
        </w:rPr>
        <w:t xml:space="preserve"> were taken by Bob Ross</w:t>
      </w:r>
      <w:r>
        <w:rPr>
          <w:rFonts w:cs="Arial"/>
          <w:sz w:val="22"/>
          <w:szCs w:val="22"/>
        </w:rPr>
        <w:t xml:space="preserve"> in the absence of Randy Wolff.</w:t>
      </w:r>
    </w:p>
    <w:p w:rsidR="00622E4A" w:rsidRDefault="00622E4A">
      <w:pPr>
        <w:tabs>
          <w:tab w:val="clear" w:pos="9270"/>
        </w:tabs>
        <w:rPr>
          <w:rFonts w:cs="Arial"/>
          <w:sz w:val="22"/>
          <w:szCs w:val="22"/>
        </w:rPr>
      </w:pPr>
    </w:p>
    <w:p w:rsidR="00A531ED" w:rsidRDefault="00A531ED">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6F140C">
      <w:pPr>
        <w:tabs>
          <w:tab w:val="clear" w:pos="9270"/>
        </w:tabs>
        <w:rPr>
          <w:rFonts w:cs="Arial"/>
          <w:sz w:val="22"/>
          <w:szCs w:val="22"/>
        </w:rPr>
      </w:pPr>
      <w:r>
        <w:rPr>
          <w:rFonts w:cs="Arial"/>
          <w:sz w:val="22"/>
          <w:szCs w:val="22"/>
        </w:rPr>
        <w:t>Michael Mirmak</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Touchstone 2.0, IBIS-ISS 1.0 or ICM 1.1 specifications.  No patents were declared.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2E58A2" w:rsidRDefault="00423D5E" w:rsidP="00377F4E">
      <w:pPr>
        <w:rPr>
          <w:rFonts w:cs="Arial"/>
          <w:sz w:val="22"/>
          <w:szCs w:val="22"/>
        </w:rPr>
      </w:pPr>
      <w:r>
        <w:rPr>
          <w:rFonts w:cs="Arial"/>
          <w:sz w:val="22"/>
          <w:szCs w:val="22"/>
        </w:rPr>
        <w:lastRenderedPageBreak/>
        <w:t>Bob Ross</w:t>
      </w:r>
      <w:r w:rsidR="00170742">
        <w:rPr>
          <w:rFonts w:cs="Arial"/>
          <w:sz w:val="22"/>
          <w:szCs w:val="22"/>
        </w:rPr>
        <w:t xml:space="preserve"> </w:t>
      </w:r>
      <w:r w:rsidR="00E35086">
        <w:rPr>
          <w:rFonts w:cs="Arial"/>
          <w:sz w:val="22"/>
          <w:szCs w:val="22"/>
        </w:rPr>
        <w:t xml:space="preserve">called for comments on the minutes of the </w:t>
      </w:r>
      <w:r w:rsidR="00D010EB">
        <w:rPr>
          <w:rFonts w:cs="Arial"/>
          <w:sz w:val="22"/>
          <w:szCs w:val="22"/>
        </w:rPr>
        <w:t>March</w:t>
      </w:r>
      <w:r w:rsidR="00377F4E">
        <w:rPr>
          <w:rFonts w:cs="Arial"/>
          <w:sz w:val="22"/>
          <w:szCs w:val="22"/>
        </w:rPr>
        <w:t xml:space="preserve"> </w:t>
      </w:r>
      <w:r w:rsidR="006F140C">
        <w:rPr>
          <w:rFonts w:cs="Arial"/>
          <w:sz w:val="22"/>
          <w:szCs w:val="22"/>
        </w:rPr>
        <w:t>31</w:t>
      </w:r>
      <w:r w:rsidR="00B61C3E">
        <w:rPr>
          <w:rFonts w:cs="Arial"/>
          <w:sz w:val="22"/>
          <w:szCs w:val="22"/>
        </w:rPr>
        <w:t>, 2017</w:t>
      </w:r>
      <w:r w:rsidR="003B323B">
        <w:rPr>
          <w:rFonts w:cs="Arial"/>
          <w:sz w:val="22"/>
          <w:szCs w:val="22"/>
        </w:rPr>
        <w:t xml:space="preserve"> IBIS Open Forum teleconference. </w:t>
      </w:r>
      <w:r w:rsidR="002C01FB">
        <w:rPr>
          <w:rFonts w:cs="Arial"/>
          <w:sz w:val="22"/>
          <w:szCs w:val="22"/>
        </w:rPr>
        <w:t xml:space="preserve"> </w:t>
      </w:r>
      <w:r w:rsidR="00CD3082">
        <w:rPr>
          <w:rFonts w:cs="Arial"/>
          <w:sz w:val="22"/>
          <w:szCs w:val="22"/>
        </w:rPr>
        <w:t>With no comments,</w:t>
      </w:r>
      <w:r w:rsidR="00A55347">
        <w:rPr>
          <w:rFonts w:cs="Arial"/>
          <w:sz w:val="22"/>
          <w:szCs w:val="22"/>
        </w:rPr>
        <w:t xml:space="preserve">  </w:t>
      </w:r>
      <w:r w:rsidR="00BB4849">
        <w:rPr>
          <w:rFonts w:cs="Arial"/>
          <w:sz w:val="22"/>
          <w:szCs w:val="22"/>
        </w:rPr>
        <w:t>Walter Katz</w:t>
      </w:r>
      <w:r w:rsidR="00FE71A4">
        <w:rPr>
          <w:rFonts w:cs="Arial"/>
          <w:sz w:val="22"/>
          <w:szCs w:val="22"/>
        </w:rPr>
        <w:t xml:space="preserve"> </w:t>
      </w:r>
      <w:r w:rsidR="00D17737">
        <w:rPr>
          <w:rFonts w:cs="Arial"/>
          <w:sz w:val="22"/>
          <w:szCs w:val="22"/>
        </w:rPr>
        <w:t xml:space="preserve">moved to approve the minutes.  </w:t>
      </w:r>
      <w:r w:rsidR="00BB4849">
        <w:rPr>
          <w:rFonts w:cs="Arial"/>
          <w:sz w:val="22"/>
          <w:szCs w:val="22"/>
        </w:rPr>
        <w:t>Arpad Muranyi</w:t>
      </w:r>
      <w:r w:rsidR="003B323B">
        <w:rPr>
          <w:rFonts w:cs="Arial"/>
          <w:sz w:val="22"/>
          <w:szCs w:val="22"/>
        </w:rPr>
        <w:t xml:space="preserve"> </w:t>
      </w:r>
      <w:r w:rsidR="00D17737">
        <w:rPr>
          <w:rFonts w:cs="Arial"/>
          <w:sz w:val="22"/>
          <w:szCs w:val="22"/>
        </w:rPr>
        <w:t>seconded the motion.</w:t>
      </w:r>
      <w:r w:rsidR="00A96FBE">
        <w:rPr>
          <w:rFonts w:cs="Arial"/>
          <w:sz w:val="22"/>
          <w:szCs w:val="22"/>
        </w:rPr>
        <w:t xml:space="preserve"> </w:t>
      </w:r>
      <w:r w:rsidR="00836016">
        <w:rPr>
          <w:rFonts w:cs="Arial"/>
          <w:sz w:val="22"/>
          <w:szCs w:val="22"/>
        </w:rPr>
        <w:t>There were no objections</w:t>
      </w:r>
      <w:r w:rsidR="004608D8">
        <w:rPr>
          <w:rFonts w:cs="Arial"/>
          <w:sz w:val="22"/>
          <w:szCs w:val="22"/>
        </w:rPr>
        <w:t>.</w:t>
      </w:r>
      <w:r w:rsidR="00853C09">
        <w:rPr>
          <w:rFonts w:cs="Arial"/>
          <w:sz w:val="22"/>
          <w:szCs w:val="22"/>
        </w:rPr>
        <w:t xml:space="preserve">  </w:t>
      </w:r>
    </w:p>
    <w:p w:rsidR="002E58A2" w:rsidRDefault="002E58A2" w:rsidP="00377F4E">
      <w:pPr>
        <w:rPr>
          <w:rFonts w:cs="Arial"/>
          <w:sz w:val="22"/>
          <w:szCs w:val="22"/>
        </w:rPr>
      </w:pPr>
    </w:p>
    <w:p w:rsidR="00D40F68" w:rsidRPr="00423D5E" w:rsidRDefault="006F140C" w:rsidP="006F140C">
      <w:pPr>
        <w:rPr>
          <w:rFonts w:cs="Arial"/>
          <w:sz w:val="22"/>
        </w:rPr>
      </w:pPr>
      <w:r w:rsidRPr="00423D5E">
        <w:rPr>
          <w:rFonts w:cs="Arial"/>
          <w:sz w:val="22"/>
        </w:rPr>
        <w:t>There were no ARs to review.</w:t>
      </w:r>
    </w:p>
    <w:p w:rsidR="00D40F68" w:rsidRDefault="00D40F68">
      <w:pPr>
        <w:tabs>
          <w:tab w:val="clear" w:pos="9270"/>
        </w:tabs>
        <w:rPr>
          <w:rFonts w:cs="Arial"/>
          <w:b/>
          <w:sz w:val="22"/>
          <w:szCs w:val="22"/>
        </w:rPr>
      </w:pPr>
    </w:p>
    <w:p w:rsidR="00D40F68" w:rsidRDefault="00D40F68">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5B1AE6" w:rsidRDefault="00BB4849">
      <w:pPr>
        <w:tabs>
          <w:tab w:val="clear" w:pos="9270"/>
        </w:tabs>
        <w:rPr>
          <w:rFonts w:cs="Arial"/>
          <w:sz w:val="22"/>
          <w:szCs w:val="22"/>
        </w:rPr>
      </w:pPr>
      <w:r>
        <w:rPr>
          <w:rFonts w:cs="Arial"/>
          <w:sz w:val="22"/>
          <w:szCs w:val="22"/>
        </w:rPr>
        <w:t>Bob Ross added a discussion on the next Version of IBIS and its release number.  Michael Mirmak will add this item before the Technical Discussion section</w:t>
      </w:r>
      <w:r w:rsidR="006F140C">
        <w:rPr>
          <w:rFonts w:cs="Arial"/>
          <w:sz w:val="22"/>
          <w:szCs w:val="22"/>
        </w:rPr>
        <w:t>.</w:t>
      </w:r>
    </w:p>
    <w:p w:rsidR="00033172" w:rsidRDefault="00033172">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351DBF" w:rsidRDefault="004E0B4F" w:rsidP="00200623">
      <w:pPr>
        <w:pStyle w:val="PlainText"/>
        <w:rPr>
          <w:rFonts w:ascii="Arial" w:hAnsi="Arial" w:cs="Arial"/>
          <w:sz w:val="22"/>
          <w:szCs w:val="22"/>
        </w:rPr>
      </w:pPr>
      <w:r w:rsidRPr="00200623">
        <w:rPr>
          <w:rFonts w:ascii="Arial" w:hAnsi="Arial" w:cs="Arial"/>
          <w:sz w:val="22"/>
          <w:szCs w:val="22"/>
        </w:rPr>
        <w:t xml:space="preserve">Bob </w:t>
      </w:r>
      <w:r w:rsidR="00985EC4" w:rsidRPr="00200623">
        <w:rPr>
          <w:rFonts w:ascii="Arial" w:hAnsi="Arial" w:cs="Arial"/>
          <w:sz w:val="22"/>
          <w:szCs w:val="22"/>
        </w:rPr>
        <w:t>Ross reported that</w:t>
      </w:r>
      <w:r w:rsidR="00106E6B" w:rsidRPr="00200623">
        <w:rPr>
          <w:rFonts w:ascii="Arial" w:hAnsi="Arial" w:cs="Arial"/>
          <w:sz w:val="22"/>
          <w:szCs w:val="22"/>
        </w:rPr>
        <w:t xml:space="preserve"> </w:t>
      </w:r>
      <w:r w:rsidR="00377F4E">
        <w:rPr>
          <w:rFonts w:ascii="Arial" w:hAnsi="Arial" w:cs="Arial"/>
          <w:sz w:val="22"/>
          <w:szCs w:val="22"/>
        </w:rPr>
        <w:t>we have 25</w:t>
      </w:r>
      <w:r w:rsidR="003C7AF8">
        <w:rPr>
          <w:rFonts w:ascii="Arial" w:hAnsi="Arial" w:cs="Arial"/>
          <w:sz w:val="22"/>
          <w:szCs w:val="22"/>
        </w:rPr>
        <w:t xml:space="preserve"> </w:t>
      </w:r>
      <w:r w:rsidR="00D61200">
        <w:rPr>
          <w:rFonts w:ascii="Arial" w:hAnsi="Arial" w:cs="Arial"/>
          <w:sz w:val="22"/>
          <w:szCs w:val="22"/>
        </w:rPr>
        <w:t xml:space="preserve">total </w:t>
      </w:r>
      <w:r w:rsidR="003C7AF8">
        <w:rPr>
          <w:rFonts w:ascii="Arial" w:hAnsi="Arial" w:cs="Arial"/>
          <w:sz w:val="22"/>
          <w:szCs w:val="22"/>
        </w:rPr>
        <w:t>members</w:t>
      </w:r>
      <w:r w:rsidR="00244A04">
        <w:rPr>
          <w:rFonts w:ascii="Arial" w:hAnsi="Arial" w:cs="Arial"/>
          <w:sz w:val="22"/>
          <w:szCs w:val="22"/>
        </w:rPr>
        <w:t xml:space="preserve"> with 17 </w:t>
      </w:r>
      <w:r w:rsidR="00D61200">
        <w:rPr>
          <w:rFonts w:ascii="Arial" w:hAnsi="Arial" w:cs="Arial"/>
          <w:sz w:val="22"/>
          <w:szCs w:val="22"/>
        </w:rPr>
        <w:t>paid memberships</w:t>
      </w:r>
      <w:r w:rsidR="00244A04">
        <w:rPr>
          <w:rFonts w:ascii="Arial" w:hAnsi="Arial" w:cs="Arial"/>
          <w:sz w:val="22"/>
          <w:szCs w:val="22"/>
        </w:rPr>
        <w:t xml:space="preserve"> for 2017</w:t>
      </w:r>
      <w:r w:rsidR="003C7AF8">
        <w:rPr>
          <w:rFonts w:ascii="Arial" w:hAnsi="Arial" w:cs="Arial"/>
          <w:sz w:val="22"/>
          <w:szCs w:val="22"/>
        </w:rPr>
        <w:t xml:space="preserve">.  </w:t>
      </w:r>
      <w:r w:rsidR="00D04CA2">
        <w:rPr>
          <w:rFonts w:ascii="Arial" w:hAnsi="Arial" w:cs="Arial"/>
          <w:sz w:val="22"/>
          <w:szCs w:val="22"/>
        </w:rPr>
        <w:t xml:space="preserve">Our account </w:t>
      </w:r>
      <w:r w:rsidR="007429EA">
        <w:rPr>
          <w:rFonts w:ascii="Arial" w:hAnsi="Arial" w:cs="Arial"/>
          <w:sz w:val="22"/>
          <w:szCs w:val="22"/>
        </w:rPr>
        <w:t xml:space="preserve">balance </w:t>
      </w:r>
      <w:r w:rsidR="00D04CA2">
        <w:rPr>
          <w:rFonts w:ascii="Arial" w:hAnsi="Arial" w:cs="Arial"/>
          <w:sz w:val="22"/>
          <w:szCs w:val="22"/>
        </w:rPr>
        <w:t>is at $</w:t>
      </w:r>
      <w:r w:rsidR="00244A04">
        <w:rPr>
          <w:rFonts w:ascii="Arial" w:hAnsi="Arial" w:cs="Arial"/>
          <w:sz w:val="22"/>
          <w:szCs w:val="22"/>
        </w:rPr>
        <w:t>13,9</w:t>
      </w:r>
      <w:r w:rsidR="00F87267">
        <w:rPr>
          <w:rFonts w:ascii="Arial" w:hAnsi="Arial" w:cs="Arial"/>
          <w:sz w:val="22"/>
          <w:szCs w:val="22"/>
        </w:rPr>
        <w:t>2</w:t>
      </w:r>
      <w:r w:rsidR="00351DBF">
        <w:rPr>
          <w:rFonts w:ascii="Arial" w:hAnsi="Arial" w:cs="Arial"/>
          <w:sz w:val="22"/>
          <w:szCs w:val="22"/>
        </w:rPr>
        <w:t>4</w:t>
      </w:r>
      <w:r w:rsidR="00D04CA2">
        <w:rPr>
          <w:rFonts w:ascii="Arial" w:hAnsi="Arial" w:cs="Arial"/>
          <w:sz w:val="22"/>
          <w:szCs w:val="22"/>
        </w:rPr>
        <w:t xml:space="preserve"> for 2017.  </w:t>
      </w:r>
      <w:r w:rsidR="00235B47">
        <w:rPr>
          <w:rFonts w:ascii="Arial" w:hAnsi="Arial" w:cs="Arial"/>
          <w:sz w:val="22"/>
          <w:szCs w:val="22"/>
        </w:rPr>
        <w:t>A</w:t>
      </w:r>
      <w:r w:rsidR="00D04CA2">
        <w:rPr>
          <w:rFonts w:ascii="Arial" w:hAnsi="Arial" w:cs="Arial"/>
          <w:sz w:val="22"/>
          <w:szCs w:val="22"/>
        </w:rPr>
        <w:t>ctual cash flow of $</w:t>
      </w:r>
      <w:r w:rsidR="00244A04">
        <w:rPr>
          <w:rFonts w:ascii="Arial" w:hAnsi="Arial" w:cs="Arial"/>
          <w:sz w:val="22"/>
          <w:szCs w:val="22"/>
        </w:rPr>
        <w:t>12,1</w:t>
      </w:r>
      <w:r w:rsidR="00351DBF">
        <w:rPr>
          <w:rFonts w:ascii="Arial" w:hAnsi="Arial" w:cs="Arial"/>
          <w:sz w:val="22"/>
          <w:szCs w:val="22"/>
        </w:rPr>
        <w:t>74</w:t>
      </w:r>
      <w:r w:rsidR="00D04CA2">
        <w:rPr>
          <w:rFonts w:ascii="Arial" w:hAnsi="Arial" w:cs="Arial"/>
          <w:sz w:val="22"/>
          <w:szCs w:val="22"/>
        </w:rPr>
        <w:t xml:space="preserve"> has been collected in 2017. </w:t>
      </w:r>
      <w:r w:rsidR="00A96FBE">
        <w:rPr>
          <w:rFonts w:ascii="Arial" w:hAnsi="Arial" w:cs="Arial"/>
          <w:sz w:val="22"/>
          <w:szCs w:val="22"/>
        </w:rPr>
        <w:t xml:space="preserve"> </w:t>
      </w:r>
      <w:r w:rsidR="00351DBF">
        <w:rPr>
          <w:rFonts w:ascii="Arial" w:hAnsi="Arial" w:cs="Arial"/>
          <w:sz w:val="22"/>
          <w:szCs w:val="22"/>
        </w:rPr>
        <w:t>We expect more income and payments for the European IBIS Summit and membership dues</w:t>
      </w:r>
      <w:r w:rsidR="009667A5">
        <w:rPr>
          <w:rFonts w:ascii="Arial" w:hAnsi="Arial" w:cs="Arial"/>
          <w:sz w:val="22"/>
          <w:szCs w:val="22"/>
        </w:rPr>
        <w:t>.</w:t>
      </w:r>
    </w:p>
    <w:p w:rsidR="00351DBF" w:rsidRDefault="00351DBF" w:rsidP="00200623">
      <w:pPr>
        <w:pStyle w:val="PlainText"/>
        <w:rPr>
          <w:rFonts w:ascii="Arial" w:hAnsi="Arial" w:cs="Arial"/>
          <w:sz w:val="22"/>
          <w:szCs w:val="22"/>
        </w:rPr>
      </w:pPr>
    </w:p>
    <w:p w:rsidR="00351DBF" w:rsidRDefault="00351DBF" w:rsidP="00200623">
      <w:pPr>
        <w:pStyle w:val="PlainText"/>
        <w:rPr>
          <w:rFonts w:ascii="Arial" w:hAnsi="Arial" w:cs="Arial"/>
          <w:sz w:val="22"/>
          <w:szCs w:val="22"/>
        </w:rPr>
      </w:pPr>
      <w:r>
        <w:rPr>
          <w:rFonts w:ascii="Arial" w:hAnsi="Arial" w:cs="Arial"/>
          <w:sz w:val="22"/>
          <w:szCs w:val="22"/>
        </w:rPr>
        <w:t xml:space="preserve">The 2016 </w:t>
      </w:r>
      <w:r w:rsidR="00150D33">
        <w:rPr>
          <w:rFonts w:ascii="Arial" w:hAnsi="Arial" w:cs="Arial"/>
          <w:sz w:val="22"/>
          <w:szCs w:val="22"/>
        </w:rPr>
        <w:t xml:space="preserve">figures are reduced </w:t>
      </w:r>
      <w:r w:rsidR="001D7E14">
        <w:rPr>
          <w:rFonts w:ascii="Arial" w:hAnsi="Arial" w:cs="Arial"/>
          <w:sz w:val="22"/>
          <w:szCs w:val="22"/>
        </w:rPr>
        <w:t>to</w:t>
      </w:r>
      <w:r w:rsidR="00235B47">
        <w:rPr>
          <w:rFonts w:ascii="Arial" w:hAnsi="Arial" w:cs="Arial"/>
          <w:sz w:val="22"/>
          <w:szCs w:val="22"/>
        </w:rPr>
        <w:t xml:space="preserve"> an account balance of</w:t>
      </w:r>
      <w:r>
        <w:rPr>
          <w:rFonts w:ascii="Arial" w:hAnsi="Arial" w:cs="Arial"/>
          <w:sz w:val="22"/>
          <w:szCs w:val="22"/>
        </w:rPr>
        <w:t xml:space="preserve"> $17,832 and cash flow of $15,271 </w:t>
      </w:r>
      <w:r w:rsidR="00235B47">
        <w:rPr>
          <w:rFonts w:ascii="Arial" w:hAnsi="Arial" w:cs="Arial"/>
          <w:sz w:val="22"/>
          <w:szCs w:val="22"/>
        </w:rPr>
        <w:t>due to</w:t>
      </w:r>
      <w:r>
        <w:rPr>
          <w:rFonts w:ascii="Arial" w:hAnsi="Arial" w:cs="Arial"/>
          <w:sz w:val="22"/>
          <w:szCs w:val="22"/>
        </w:rPr>
        <w:t xml:space="preserve"> SAE charges to IBIS of $2,114 for miscellaneous items.  We had 22 members</w:t>
      </w:r>
      <w:r w:rsidR="009667A5">
        <w:rPr>
          <w:rFonts w:ascii="Arial" w:hAnsi="Arial" w:cs="Arial"/>
          <w:sz w:val="22"/>
          <w:szCs w:val="22"/>
        </w:rPr>
        <w:t xml:space="preserve"> in 2016</w:t>
      </w:r>
      <w:r>
        <w:rPr>
          <w:rFonts w:ascii="Arial" w:hAnsi="Arial" w:cs="Arial"/>
          <w:sz w:val="22"/>
          <w:szCs w:val="22"/>
        </w:rPr>
        <w:t>.</w:t>
      </w:r>
    </w:p>
    <w:p w:rsidR="00171F1D" w:rsidRPr="00351DBF" w:rsidRDefault="006B40E8" w:rsidP="00351DBF">
      <w:pPr>
        <w:pStyle w:val="PlainText"/>
        <w:rPr>
          <w:rFonts w:ascii="Arial" w:hAnsi="Arial" w:cs="Arial"/>
          <w:sz w:val="22"/>
          <w:szCs w:val="22"/>
        </w:rPr>
      </w:pPr>
      <w:r>
        <w:rPr>
          <w:rFonts w:ascii="Arial" w:hAnsi="Arial" w:cs="Arial"/>
          <w:sz w:val="22"/>
          <w:szCs w:val="22"/>
        </w:rPr>
        <w:tab/>
      </w:r>
    </w:p>
    <w:p w:rsidR="00AF5D95" w:rsidRDefault="00AF5D95">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BB4849" w:rsidRDefault="00BB4849" w:rsidP="003762B3">
      <w:pPr>
        <w:tabs>
          <w:tab w:val="clear" w:pos="9270"/>
        </w:tabs>
        <w:rPr>
          <w:rFonts w:cs="Arial"/>
          <w:sz w:val="22"/>
          <w:szCs w:val="22"/>
        </w:rPr>
      </w:pPr>
      <w:r>
        <w:rPr>
          <w:rFonts w:cs="Arial"/>
          <w:sz w:val="22"/>
          <w:szCs w:val="22"/>
        </w:rPr>
        <w:t>Michael Mirmak received a report from Mike LaBonte.  An ibischk6 broken link reported by Curtis Clark has been fixed.  The Mentor, A Siemens Business logo has been updated.  A new known issue reported by Curtis Clark has been added to the</w:t>
      </w:r>
      <w:r w:rsidR="00A55347">
        <w:rPr>
          <w:rFonts w:cs="Arial"/>
          <w:sz w:val="22"/>
          <w:szCs w:val="22"/>
        </w:rPr>
        <w:t xml:space="preserve"> ver6_1_know_issues.docx list</w:t>
      </w:r>
      <w:r>
        <w:rPr>
          <w:rFonts w:cs="Arial"/>
          <w:sz w:val="22"/>
          <w:szCs w:val="22"/>
        </w:rPr>
        <w:t>.  The Upcoming Events page for the European IBIS Summit has been updated with room number and a new sponsor</w:t>
      </w:r>
      <w:r w:rsidR="009667A5">
        <w:rPr>
          <w:rFonts w:cs="Arial"/>
          <w:sz w:val="22"/>
          <w:szCs w:val="22"/>
        </w:rPr>
        <w:t>.</w:t>
      </w:r>
    </w:p>
    <w:p w:rsidR="00033EF3" w:rsidRDefault="00033EF3" w:rsidP="007C3B33">
      <w:pPr>
        <w:tabs>
          <w:tab w:val="clear" w:pos="9270"/>
        </w:tabs>
        <w:rPr>
          <w:rFonts w:cs="Arial"/>
          <w:sz w:val="22"/>
          <w:szCs w:val="22"/>
        </w:rPr>
      </w:pPr>
    </w:p>
    <w:p w:rsidR="007C7E56" w:rsidRDefault="007C7E56" w:rsidP="007C3B33">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D04CA2" w:rsidRDefault="009667A5" w:rsidP="00CA6809">
      <w:pPr>
        <w:tabs>
          <w:tab w:val="clear" w:pos="9270"/>
        </w:tabs>
        <w:rPr>
          <w:rFonts w:cs="Arial"/>
          <w:sz w:val="22"/>
          <w:szCs w:val="22"/>
        </w:rPr>
      </w:pPr>
      <w:r>
        <w:rPr>
          <w:rFonts w:cs="Arial"/>
          <w:sz w:val="22"/>
          <w:szCs w:val="22"/>
        </w:rPr>
        <w:t>Michael Mirmak reported</w:t>
      </w:r>
      <w:r w:rsidR="00BB4849">
        <w:rPr>
          <w:rFonts w:cs="Arial"/>
          <w:sz w:val="22"/>
          <w:szCs w:val="22"/>
        </w:rPr>
        <w:t xml:space="preserve"> </w:t>
      </w:r>
      <w:r>
        <w:rPr>
          <w:rFonts w:cs="Arial"/>
          <w:sz w:val="22"/>
          <w:szCs w:val="22"/>
        </w:rPr>
        <w:t xml:space="preserve">for </w:t>
      </w:r>
      <w:r w:rsidR="00BB4849">
        <w:rPr>
          <w:rFonts w:cs="Arial"/>
          <w:sz w:val="22"/>
          <w:szCs w:val="22"/>
        </w:rPr>
        <w:t>Curtis Clark that everything is normal</w:t>
      </w:r>
      <w:r>
        <w:rPr>
          <w:rFonts w:cs="Arial"/>
          <w:sz w:val="22"/>
          <w:szCs w:val="22"/>
        </w:rPr>
        <w:t>.</w:t>
      </w:r>
    </w:p>
    <w:p w:rsidR="006B7F53" w:rsidRDefault="006B7F53" w:rsidP="00CA6809">
      <w:pPr>
        <w:tabs>
          <w:tab w:val="clear" w:pos="9270"/>
        </w:tabs>
        <w:rPr>
          <w:rFonts w:cs="Arial"/>
          <w:sz w:val="22"/>
          <w:szCs w:val="22"/>
        </w:rPr>
      </w:pPr>
    </w:p>
    <w:p w:rsidR="00A95340" w:rsidRPr="006737E8" w:rsidRDefault="00A95340">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LIBRARY UPDATE</w:t>
      </w:r>
    </w:p>
    <w:p w:rsidR="00985EC4" w:rsidRDefault="002E75C2">
      <w:pPr>
        <w:tabs>
          <w:tab w:val="clear" w:pos="9270"/>
        </w:tabs>
        <w:rPr>
          <w:rFonts w:cs="Arial"/>
          <w:sz w:val="22"/>
          <w:szCs w:val="22"/>
        </w:rPr>
      </w:pPr>
      <w:r>
        <w:rPr>
          <w:rFonts w:cs="Arial"/>
          <w:sz w:val="22"/>
          <w:szCs w:val="22"/>
        </w:rPr>
        <w:t>No update.</w:t>
      </w:r>
    </w:p>
    <w:p w:rsidR="00985EC4" w:rsidRDefault="00985EC4">
      <w:pPr>
        <w:tabs>
          <w:tab w:val="clear" w:pos="9270"/>
        </w:tabs>
        <w:rPr>
          <w:rFonts w:cs="Arial"/>
          <w:sz w:val="22"/>
          <w:szCs w:val="22"/>
        </w:rPr>
      </w:pPr>
    </w:p>
    <w:p w:rsidR="00033172" w:rsidRDefault="00033172" w:rsidP="00D476EB">
      <w:pPr>
        <w:tabs>
          <w:tab w:val="clear" w:pos="9270"/>
        </w:tabs>
        <w:ind w:firstLine="720"/>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9667A5" w:rsidRDefault="00A2546A" w:rsidP="009667A5">
      <w:pPr>
        <w:tabs>
          <w:tab w:val="clear" w:pos="9270"/>
        </w:tabs>
        <w:rPr>
          <w:rFonts w:cs="Arial"/>
          <w:sz w:val="22"/>
          <w:szCs w:val="22"/>
        </w:rPr>
      </w:pPr>
      <w:r>
        <w:rPr>
          <w:rFonts w:cs="Arial"/>
          <w:sz w:val="22"/>
          <w:szCs w:val="22"/>
        </w:rPr>
        <w:t>- Conferences</w:t>
      </w:r>
    </w:p>
    <w:p w:rsidR="009667A5" w:rsidRDefault="009667A5" w:rsidP="009667A5">
      <w:pPr>
        <w:tabs>
          <w:tab w:val="clear" w:pos="9270"/>
        </w:tabs>
        <w:rPr>
          <w:rFonts w:eastAsia="Calibri" w:cs="Arial"/>
          <w:sz w:val="22"/>
          <w:szCs w:val="22"/>
        </w:rPr>
      </w:pPr>
      <w:r>
        <w:rPr>
          <w:rFonts w:eastAsia="Calibri" w:cs="Arial"/>
          <w:sz w:val="22"/>
          <w:szCs w:val="22"/>
        </w:rPr>
        <w:t xml:space="preserve">SPI2017 – </w:t>
      </w:r>
      <w:r w:rsidR="002D1CC3">
        <w:rPr>
          <w:rFonts w:eastAsia="Calibri" w:cs="Arial"/>
          <w:sz w:val="22"/>
          <w:szCs w:val="22"/>
        </w:rPr>
        <w:t>t</w:t>
      </w:r>
      <w:r w:rsidR="00B5159A">
        <w:rPr>
          <w:rFonts w:eastAsia="Calibri" w:cs="Arial"/>
          <w:sz w:val="22"/>
          <w:szCs w:val="22"/>
        </w:rPr>
        <w:t>he 21</w:t>
      </w:r>
      <w:r w:rsidR="00B5159A" w:rsidRPr="00B5159A">
        <w:rPr>
          <w:rFonts w:eastAsia="Calibri" w:cs="Arial"/>
          <w:sz w:val="22"/>
          <w:szCs w:val="22"/>
          <w:vertAlign w:val="superscript"/>
        </w:rPr>
        <w:t>st</w:t>
      </w:r>
      <w:r w:rsidR="00B5159A">
        <w:rPr>
          <w:rFonts w:eastAsia="Calibri" w:cs="Arial"/>
          <w:sz w:val="22"/>
          <w:szCs w:val="22"/>
        </w:rPr>
        <w:t xml:space="preserve"> IEEE Workshop on Signal and Power Integrity will be held in Baveno, Italy on May 7-10, 2017.  An IBIS Summit will be held after the event.  More information is available at:</w:t>
      </w:r>
    </w:p>
    <w:p w:rsidR="005E7D08" w:rsidRPr="009667A5" w:rsidRDefault="005E7D08" w:rsidP="009667A5">
      <w:pPr>
        <w:tabs>
          <w:tab w:val="clear" w:pos="9270"/>
        </w:tabs>
        <w:rPr>
          <w:rFonts w:eastAsia="Calibri" w:cs="Arial"/>
          <w:sz w:val="22"/>
          <w:szCs w:val="22"/>
        </w:rPr>
      </w:pPr>
    </w:p>
    <w:p w:rsidR="009667A5" w:rsidRDefault="00B5159A" w:rsidP="009667A5">
      <w:pPr>
        <w:tabs>
          <w:tab w:val="clear" w:pos="9270"/>
        </w:tabs>
        <w:rPr>
          <w:rFonts w:cs="Arial"/>
          <w:sz w:val="22"/>
          <w:szCs w:val="22"/>
        </w:rPr>
      </w:pPr>
      <w:r w:rsidRPr="00B5159A">
        <w:rPr>
          <w:rFonts w:eastAsia="Calibri" w:cs="Arial"/>
          <w:szCs w:val="22"/>
        </w:rPr>
        <w:tab/>
      </w:r>
      <w:hyperlink r:id="rId10" w:history="1">
        <w:r w:rsidRPr="00B5159A">
          <w:rPr>
            <w:rStyle w:val="Hyperlink"/>
            <w:rFonts w:eastAsia="Calibri" w:cs="Arial"/>
            <w:szCs w:val="22"/>
          </w:rPr>
          <w:t>http://www.spi2017.org/</w:t>
        </w:r>
      </w:hyperlink>
    </w:p>
    <w:p w:rsidR="009667A5" w:rsidRDefault="009667A5" w:rsidP="009667A5">
      <w:pPr>
        <w:tabs>
          <w:tab w:val="clear" w:pos="9270"/>
        </w:tabs>
        <w:rPr>
          <w:rFonts w:cs="Arial"/>
          <w:sz w:val="22"/>
          <w:szCs w:val="22"/>
        </w:rPr>
      </w:pPr>
    </w:p>
    <w:p w:rsidR="008C2C34" w:rsidRPr="009667A5" w:rsidRDefault="007307E4" w:rsidP="009667A5">
      <w:pPr>
        <w:tabs>
          <w:tab w:val="clear" w:pos="9270"/>
        </w:tabs>
        <w:rPr>
          <w:rFonts w:cs="Arial"/>
          <w:sz w:val="22"/>
          <w:szCs w:val="22"/>
        </w:rPr>
      </w:pPr>
      <w:r>
        <w:rPr>
          <w:rFonts w:eastAsia="Calibri" w:cs="Arial"/>
          <w:sz w:val="22"/>
          <w:szCs w:val="22"/>
        </w:rPr>
        <w:t xml:space="preserve">EDI </w:t>
      </w:r>
      <w:r w:rsidR="00B241F1" w:rsidRPr="008C2C34">
        <w:rPr>
          <w:rFonts w:eastAsia="Calibri" w:cs="Arial"/>
          <w:sz w:val="22"/>
          <w:szCs w:val="22"/>
        </w:rPr>
        <w:t xml:space="preserve">CON </w:t>
      </w:r>
      <w:r>
        <w:rPr>
          <w:rFonts w:eastAsia="Calibri" w:cs="Arial"/>
          <w:sz w:val="22"/>
          <w:szCs w:val="22"/>
        </w:rPr>
        <w:t xml:space="preserve">– Electronic Design Innovation Conference &amp; Exhibition </w:t>
      </w:r>
      <w:r w:rsidR="00B241F1" w:rsidRPr="008C2C34">
        <w:rPr>
          <w:rFonts w:eastAsia="Calibri" w:cs="Arial"/>
          <w:sz w:val="22"/>
          <w:szCs w:val="22"/>
        </w:rPr>
        <w:t xml:space="preserve">will be </w:t>
      </w:r>
      <w:r w:rsidR="00900167" w:rsidRPr="008C2C34">
        <w:rPr>
          <w:rFonts w:eastAsia="Calibri" w:cs="Arial"/>
          <w:sz w:val="22"/>
          <w:szCs w:val="22"/>
        </w:rPr>
        <w:t>held in Boston</w:t>
      </w:r>
      <w:r w:rsidR="00BB4849">
        <w:rPr>
          <w:rFonts w:eastAsia="Calibri" w:cs="Arial"/>
          <w:sz w:val="22"/>
          <w:szCs w:val="22"/>
        </w:rPr>
        <w:t>, MA</w:t>
      </w:r>
      <w:r w:rsidR="00A96FBE" w:rsidRPr="008C2C34">
        <w:rPr>
          <w:rFonts w:eastAsia="Calibri" w:cs="Arial"/>
          <w:sz w:val="22"/>
          <w:szCs w:val="22"/>
        </w:rPr>
        <w:t xml:space="preserve"> </w:t>
      </w:r>
      <w:r w:rsidR="00900167" w:rsidRPr="008C2C34">
        <w:rPr>
          <w:rFonts w:eastAsia="Calibri" w:cs="Arial"/>
          <w:sz w:val="22"/>
          <w:szCs w:val="22"/>
        </w:rPr>
        <w:t xml:space="preserve">on </w:t>
      </w:r>
      <w:r w:rsidR="00A96FBE" w:rsidRPr="008C2C34">
        <w:rPr>
          <w:rFonts w:eastAsia="Calibri" w:cs="Arial"/>
          <w:sz w:val="22"/>
          <w:szCs w:val="22"/>
        </w:rPr>
        <w:lastRenderedPageBreak/>
        <w:t>September</w:t>
      </w:r>
      <w:r w:rsidR="00900167" w:rsidRPr="008C2C34">
        <w:rPr>
          <w:rFonts w:eastAsia="Calibri" w:cs="Arial"/>
          <w:sz w:val="22"/>
          <w:szCs w:val="22"/>
        </w:rPr>
        <w:t xml:space="preserve"> 11-13,</w:t>
      </w:r>
      <w:r w:rsidR="00127037" w:rsidRPr="008C2C34">
        <w:rPr>
          <w:rFonts w:eastAsia="Calibri" w:cs="Arial"/>
          <w:sz w:val="22"/>
          <w:szCs w:val="22"/>
        </w:rPr>
        <w:t xml:space="preserve"> 2017</w:t>
      </w:r>
      <w:r w:rsidR="00B241F1" w:rsidRPr="008C2C34">
        <w:rPr>
          <w:rFonts w:eastAsia="Calibri" w:cs="Arial"/>
          <w:sz w:val="22"/>
          <w:szCs w:val="22"/>
        </w:rPr>
        <w:t xml:space="preserve">. </w:t>
      </w:r>
      <w:r w:rsidR="00FE0A9E" w:rsidRPr="008C2C34">
        <w:rPr>
          <w:rFonts w:eastAsia="Calibri" w:cs="Arial"/>
          <w:sz w:val="22"/>
          <w:szCs w:val="22"/>
        </w:rPr>
        <w:t>A</w:t>
      </w:r>
      <w:r w:rsidR="00900167" w:rsidRPr="008C2C34">
        <w:rPr>
          <w:rFonts w:eastAsia="Calibri" w:cs="Arial"/>
          <w:sz w:val="22"/>
          <w:szCs w:val="22"/>
        </w:rPr>
        <w:t xml:space="preserve"> S</w:t>
      </w:r>
      <w:r w:rsidR="00FE0A9E" w:rsidRPr="008C2C34">
        <w:rPr>
          <w:rFonts w:eastAsia="Calibri" w:cs="Arial"/>
          <w:sz w:val="22"/>
          <w:szCs w:val="22"/>
        </w:rPr>
        <w:t>ummit at this event</w:t>
      </w:r>
      <w:r w:rsidR="00B241F1" w:rsidRPr="008C2C34">
        <w:rPr>
          <w:rFonts w:eastAsia="Calibri" w:cs="Arial"/>
          <w:sz w:val="22"/>
          <w:szCs w:val="22"/>
        </w:rPr>
        <w:t xml:space="preserve"> is </w:t>
      </w:r>
      <w:r w:rsidR="00A96FBE" w:rsidRPr="008C2C34">
        <w:rPr>
          <w:rFonts w:eastAsia="Calibri" w:cs="Arial"/>
          <w:sz w:val="22"/>
          <w:szCs w:val="22"/>
        </w:rPr>
        <w:t>under consideration.</w:t>
      </w:r>
      <w:r w:rsidR="008C2C34" w:rsidRPr="008C2C34">
        <w:rPr>
          <w:rFonts w:eastAsia="Calibri" w:cs="Arial"/>
          <w:sz w:val="22"/>
          <w:szCs w:val="22"/>
        </w:rPr>
        <w:t xml:space="preserve">  More information is available at:</w:t>
      </w:r>
    </w:p>
    <w:p w:rsidR="008C2C34" w:rsidRPr="008C2C34" w:rsidRDefault="008C2C34">
      <w:pPr>
        <w:keepNext/>
        <w:widowControl/>
        <w:tabs>
          <w:tab w:val="clear" w:pos="9270"/>
        </w:tabs>
        <w:spacing w:after="0"/>
        <w:ind w:right="0"/>
        <w:rPr>
          <w:rFonts w:eastAsia="Calibri" w:cs="Arial"/>
          <w:sz w:val="22"/>
          <w:szCs w:val="22"/>
        </w:rPr>
      </w:pPr>
    </w:p>
    <w:p w:rsidR="008C2C34" w:rsidRDefault="008C2C34">
      <w:pPr>
        <w:keepNext/>
        <w:widowControl/>
        <w:tabs>
          <w:tab w:val="clear" w:pos="9270"/>
        </w:tabs>
        <w:spacing w:after="0"/>
        <w:ind w:right="0"/>
        <w:rPr>
          <w:rFonts w:eastAsia="Calibri" w:cs="Arial"/>
          <w:szCs w:val="22"/>
        </w:rPr>
      </w:pPr>
      <w:r>
        <w:rPr>
          <w:rFonts w:eastAsia="Calibri" w:cs="Arial"/>
          <w:szCs w:val="22"/>
        </w:rPr>
        <w:tab/>
      </w:r>
      <w:hyperlink r:id="rId11" w:history="1">
        <w:r w:rsidRPr="00761EF6">
          <w:rPr>
            <w:rStyle w:val="Hyperlink"/>
            <w:rFonts w:eastAsia="Calibri" w:cs="Arial"/>
            <w:szCs w:val="22"/>
          </w:rPr>
          <w:t>http://www.ediconusa.com</w:t>
        </w:r>
      </w:hyperlink>
    </w:p>
    <w:p w:rsidR="00BB4849" w:rsidRDefault="00BB4849">
      <w:pPr>
        <w:keepNext/>
        <w:widowControl/>
        <w:tabs>
          <w:tab w:val="clear" w:pos="9270"/>
        </w:tabs>
        <w:spacing w:after="0"/>
        <w:ind w:right="0"/>
        <w:rPr>
          <w:rFonts w:eastAsia="Calibri" w:cs="Arial"/>
          <w:sz w:val="22"/>
          <w:szCs w:val="22"/>
        </w:rPr>
      </w:pPr>
    </w:p>
    <w:p w:rsidR="00BB4849" w:rsidRDefault="00BB4849">
      <w:pPr>
        <w:keepNext/>
        <w:widowControl/>
        <w:tabs>
          <w:tab w:val="clear" w:pos="9270"/>
        </w:tabs>
        <w:spacing w:after="0"/>
        <w:ind w:right="0"/>
        <w:rPr>
          <w:rFonts w:cs="Arial"/>
          <w:sz w:val="22"/>
          <w:szCs w:val="22"/>
        </w:rPr>
      </w:pPr>
      <w:r>
        <w:rPr>
          <w:rFonts w:eastAsia="Calibri" w:cs="Arial"/>
          <w:sz w:val="22"/>
          <w:szCs w:val="22"/>
        </w:rPr>
        <w:t xml:space="preserve">EPEPS </w:t>
      </w:r>
      <w:r w:rsidR="007307E4">
        <w:rPr>
          <w:rFonts w:eastAsia="Calibri" w:cs="Arial"/>
          <w:sz w:val="22"/>
          <w:szCs w:val="22"/>
        </w:rPr>
        <w:t xml:space="preserve">– </w:t>
      </w:r>
      <w:r w:rsidR="009667A5">
        <w:rPr>
          <w:rFonts w:eastAsia="Calibri" w:cs="Arial"/>
          <w:sz w:val="22"/>
          <w:szCs w:val="22"/>
        </w:rPr>
        <w:t xml:space="preserve">The </w:t>
      </w:r>
      <w:r w:rsidR="007307E4">
        <w:rPr>
          <w:rFonts w:eastAsia="Calibri" w:cs="Arial"/>
          <w:sz w:val="22"/>
          <w:szCs w:val="22"/>
        </w:rPr>
        <w:t>26</w:t>
      </w:r>
      <w:r w:rsidR="007307E4" w:rsidRPr="007307E4">
        <w:rPr>
          <w:rFonts w:eastAsia="Calibri" w:cs="Arial"/>
          <w:sz w:val="22"/>
          <w:szCs w:val="22"/>
          <w:vertAlign w:val="superscript"/>
        </w:rPr>
        <w:t>th</w:t>
      </w:r>
      <w:r w:rsidR="007307E4">
        <w:rPr>
          <w:rFonts w:eastAsia="Calibri" w:cs="Arial"/>
          <w:sz w:val="22"/>
          <w:szCs w:val="22"/>
        </w:rPr>
        <w:t xml:space="preserve"> </w:t>
      </w:r>
      <w:r w:rsidR="009667A5">
        <w:rPr>
          <w:rFonts w:eastAsia="Calibri" w:cs="Arial"/>
          <w:sz w:val="22"/>
          <w:szCs w:val="22"/>
        </w:rPr>
        <w:t xml:space="preserve">IEEE </w:t>
      </w:r>
      <w:r w:rsidR="007307E4">
        <w:rPr>
          <w:rFonts w:eastAsia="Calibri" w:cs="Arial"/>
          <w:sz w:val="22"/>
          <w:szCs w:val="22"/>
        </w:rPr>
        <w:t>Conference on Electrical Performance of Electronic Packaging and Systems</w:t>
      </w:r>
      <w:r>
        <w:rPr>
          <w:rFonts w:eastAsia="Calibri" w:cs="Arial"/>
          <w:sz w:val="22"/>
          <w:szCs w:val="22"/>
        </w:rPr>
        <w:t xml:space="preserve"> </w:t>
      </w:r>
      <w:r w:rsidR="009667A5">
        <w:rPr>
          <w:rFonts w:eastAsia="Calibri" w:cs="Arial"/>
          <w:sz w:val="22"/>
          <w:szCs w:val="22"/>
        </w:rPr>
        <w:t>will be held in San Jose, CA</w:t>
      </w:r>
      <w:r>
        <w:rPr>
          <w:rFonts w:eastAsia="Calibri" w:cs="Arial"/>
          <w:sz w:val="22"/>
          <w:szCs w:val="22"/>
        </w:rPr>
        <w:t xml:space="preserve"> on </w:t>
      </w:r>
      <w:r>
        <w:rPr>
          <w:rFonts w:cs="Arial"/>
          <w:sz w:val="22"/>
          <w:szCs w:val="22"/>
        </w:rPr>
        <w:t>October 15-18, 2017</w:t>
      </w:r>
      <w:r w:rsidR="00437D2F">
        <w:rPr>
          <w:rFonts w:cs="Arial"/>
          <w:sz w:val="22"/>
          <w:szCs w:val="22"/>
        </w:rPr>
        <w:t>.  A Summit at this event is under consideration.  More information is available at:</w:t>
      </w:r>
    </w:p>
    <w:p w:rsidR="00437D2F" w:rsidRDefault="00437D2F">
      <w:pPr>
        <w:keepNext/>
        <w:widowControl/>
        <w:tabs>
          <w:tab w:val="clear" w:pos="9270"/>
        </w:tabs>
        <w:spacing w:after="0"/>
        <w:ind w:right="0"/>
        <w:rPr>
          <w:rFonts w:cs="Arial"/>
          <w:sz w:val="22"/>
          <w:szCs w:val="22"/>
        </w:rPr>
      </w:pPr>
    </w:p>
    <w:p w:rsidR="00437D2F" w:rsidRPr="00865A2F" w:rsidRDefault="0053117B" w:rsidP="00437D2F">
      <w:pPr>
        <w:keepNext/>
        <w:widowControl/>
        <w:tabs>
          <w:tab w:val="clear" w:pos="9270"/>
        </w:tabs>
        <w:spacing w:after="0"/>
        <w:ind w:right="0" w:firstLine="720"/>
        <w:rPr>
          <w:rFonts w:cs="Arial"/>
        </w:rPr>
      </w:pPr>
      <w:hyperlink r:id="rId12" w:history="1">
        <w:r w:rsidR="00437D2F" w:rsidRPr="00865A2F">
          <w:rPr>
            <w:rStyle w:val="Hyperlink"/>
            <w:rFonts w:cs="Arial"/>
          </w:rPr>
          <w:t>http://www.epeps.org/</w:t>
        </w:r>
      </w:hyperlink>
    </w:p>
    <w:p w:rsidR="00B241F1" w:rsidRPr="008C2C34" w:rsidRDefault="00B241F1">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DD19E1" w:rsidRDefault="00D04CA2" w:rsidP="00187DD4">
      <w:pPr>
        <w:tabs>
          <w:tab w:val="clear" w:pos="9270"/>
        </w:tabs>
        <w:rPr>
          <w:rFonts w:cs="Arial"/>
          <w:sz w:val="22"/>
          <w:szCs w:val="22"/>
        </w:rPr>
      </w:pPr>
      <w:r>
        <w:rPr>
          <w:rFonts w:cs="Arial"/>
          <w:sz w:val="22"/>
          <w:szCs w:val="22"/>
        </w:rPr>
        <w:t>None.</w:t>
      </w:r>
    </w:p>
    <w:p w:rsidR="00D04CA2" w:rsidRPr="00DD19E1" w:rsidRDefault="00D04CA2" w:rsidP="00187DD4">
      <w:pPr>
        <w:tabs>
          <w:tab w:val="clear" w:pos="9270"/>
        </w:tabs>
        <w:rPr>
          <w:rFonts w:cs="Arial"/>
          <w:sz w:val="22"/>
          <w:szCs w:val="22"/>
        </w:rPr>
      </w:pPr>
    </w:p>
    <w:p w:rsidR="00187DD4" w:rsidRDefault="00187DD4" w:rsidP="00187DD4">
      <w:pPr>
        <w:tabs>
          <w:tab w:val="clear" w:pos="9270"/>
        </w:tabs>
        <w:rPr>
          <w:rFonts w:cs="Arial"/>
          <w:sz w:val="22"/>
          <w:szCs w:val="22"/>
        </w:rPr>
      </w:pPr>
      <w:r>
        <w:rPr>
          <w:rFonts w:cs="Arial"/>
          <w:sz w:val="22"/>
          <w:szCs w:val="22"/>
        </w:rPr>
        <w:t>- Related standards</w:t>
      </w:r>
    </w:p>
    <w:p w:rsidR="005A3186" w:rsidRDefault="00B21A42" w:rsidP="005A3186">
      <w:pPr>
        <w:keepNext/>
        <w:widowControl/>
        <w:tabs>
          <w:tab w:val="clear" w:pos="9270"/>
        </w:tabs>
        <w:spacing w:after="0"/>
        <w:ind w:right="0"/>
        <w:rPr>
          <w:rFonts w:eastAsia="Calibri" w:cs="Arial"/>
          <w:sz w:val="22"/>
          <w:szCs w:val="22"/>
        </w:rPr>
      </w:pPr>
      <w:r>
        <w:rPr>
          <w:rFonts w:eastAsia="Calibri" w:cs="Arial"/>
          <w:sz w:val="22"/>
          <w:szCs w:val="22"/>
        </w:rPr>
        <w:t>None.</w:t>
      </w:r>
    </w:p>
    <w:p w:rsidR="00755F66" w:rsidRDefault="00755F66" w:rsidP="00032743">
      <w:pPr>
        <w:tabs>
          <w:tab w:val="clear" w:pos="9270"/>
        </w:tabs>
        <w:rPr>
          <w:sz w:val="22"/>
          <w:szCs w:val="22"/>
        </w:rPr>
      </w:pPr>
    </w:p>
    <w:p w:rsidR="00755F66" w:rsidRDefault="00755F66" w:rsidP="00032743">
      <w:pPr>
        <w:tabs>
          <w:tab w:val="clear" w:pos="9270"/>
        </w:tabs>
        <w:rPr>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522FF0" w:rsidRDefault="00522FF0" w:rsidP="00522FF0">
      <w:pPr>
        <w:tabs>
          <w:tab w:val="clear" w:pos="9270"/>
        </w:tabs>
        <w:rPr>
          <w:rFonts w:cs="Arial"/>
          <w:sz w:val="22"/>
          <w:szCs w:val="22"/>
        </w:rPr>
      </w:pPr>
      <w:r>
        <w:rPr>
          <w:rFonts w:eastAsia="Calibri" w:cs="Arial"/>
          <w:sz w:val="22"/>
          <w:szCs w:val="22"/>
        </w:rPr>
        <w:t xml:space="preserve">- </w:t>
      </w:r>
      <w:r>
        <w:rPr>
          <w:rFonts w:cs="Arial"/>
          <w:sz w:val="22"/>
          <w:szCs w:val="22"/>
        </w:rPr>
        <w:t xml:space="preserve">SPI </w:t>
      </w:r>
      <w:r w:rsidR="003C7AF8">
        <w:rPr>
          <w:rFonts w:cs="Arial"/>
          <w:sz w:val="22"/>
          <w:szCs w:val="22"/>
        </w:rPr>
        <w:t xml:space="preserve">2017 </w:t>
      </w:r>
      <w:r>
        <w:rPr>
          <w:rFonts w:cs="Arial"/>
          <w:sz w:val="22"/>
          <w:szCs w:val="22"/>
        </w:rPr>
        <w:t xml:space="preserve">IBIS Summit </w:t>
      </w:r>
    </w:p>
    <w:p w:rsidR="00C876A0" w:rsidRDefault="003C7AF8" w:rsidP="00E75E4B">
      <w:pPr>
        <w:tabs>
          <w:tab w:val="clear" w:pos="9270"/>
        </w:tabs>
        <w:rPr>
          <w:rFonts w:cs="Arial"/>
          <w:sz w:val="22"/>
          <w:szCs w:val="22"/>
        </w:rPr>
      </w:pPr>
      <w:r>
        <w:rPr>
          <w:rFonts w:cs="Arial"/>
          <w:sz w:val="22"/>
          <w:szCs w:val="22"/>
        </w:rPr>
        <w:t xml:space="preserve">The </w:t>
      </w:r>
      <w:r w:rsidR="00E75E4B">
        <w:rPr>
          <w:rFonts w:cs="Arial"/>
          <w:sz w:val="22"/>
          <w:szCs w:val="22"/>
        </w:rPr>
        <w:t xml:space="preserve">European IBIS Summit at SPI </w:t>
      </w:r>
      <w:r>
        <w:rPr>
          <w:rFonts w:cs="Arial"/>
          <w:sz w:val="22"/>
          <w:szCs w:val="22"/>
        </w:rPr>
        <w:t xml:space="preserve">will be </w:t>
      </w:r>
      <w:r w:rsidR="00900167">
        <w:rPr>
          <w:rFonts w:cs="Arial"/>
          <w:sz w:val="22"/>
          <w:szCs w:val="22"/>
        </w:rPr>
        <w:t xml:space="preserve">held </w:t>
      </w:r>
      <w:r>
        <w:rPr>
          <w:rFonts w:cs="Arial"/>
          <w:sz w:val="22"/>
          <w:szCs w:val="22"/>
        </w:rPr>
        <w:t>on Wednesday</w:t>
      </w:r>
      <w:r w:rsidR="000A2E5B">
        <w:rPr>
          <w:rFonts w:cs="Arial"/>
          <w:sz w:val="22"/>
          <w:szCs w:val="22"/>
        </w:rPr>
        <w:t xml:space="preserve"> afternoon</w:t>
      </w:r>
      <w:r>
        <w:rPr>
          <w:rFonts w:cs="Arial"/>
          <w:sz w:val="22"/>
          <w:szCs w:val="22"/>
        </w:rPr>
        <w:t>, May 10, 2017.</w:t>
      </w:r>
      <w:r w:rsidR="000A2E5B">
        <w:rPr>
          <w:rFonts w:cs="Arial"/>
          <w:sz w:val="22"/>
          <w:szCs w:val="22"/>
        </w:rPr>
        <w:t xml:space="preserve">  </w:t>
      </w:r>
      <w:r w:rsidR="00A55347">
        <w:rPr>
          <w:rFonts w:cs="Arial"/>
          <w:sz w:val="22"/>
          <w:szCs w:val="22"/>
        </w:rPr>
        <w:t xml:space="preserve">Bob Ross reported that </w:t>
      </w:r>
      <w:r w:rsidR="00EB5A37">
        <w:rPr>
          <w:rFonts w:cs="Arial"/>
          <w:sz w:val="22"/>
          <w:szCs w:val="22"/>
        </w:rPr>
        <w:t>five presentations are planned</w:t>
      </w:r>
      <w:r w:rsidR="00F641BE">
        <w:rPr>
          <w:rFonts w:cs="Arial"/>
          <w:sz w:val="22"/>
          <w:szCs w:val="22"/>
        </w:rPr>
        <w:t xml:space="preserve">.  Zuken will be managing the event onsite.  </w:t>
      </w:r>
      <w:r w:rsidR="00D85764">
        <w:rPr>
          <w:rFonts w:cs="Arial"/>
          <w:sz w:val="22"/>
          <w:szCs w:val="22"/>
        </w:rPr>
        <w:t xml:space="preserve">The fourth </w:t>
      </w:r>
      <w:r w:rsidR="00FB04B4">
        <w:rPr>
          <w:rFonts w:cs="Arial"/>
          <w:sz w:val="22"/>
          <w:szCs w:val="22"/>
        </w:rPr>
        <w:t>a</w:t>
      </w:r>
      <w:r w:rsidR="00EB5A37">
        <w:rPr>
          <w:rFonts w:cs="Arial"/>
          <w:sz w:val="22"/>
          <w:szCs w:val="22"/>
        </w:rPr>
        <w:t>nnouncement was</w:t>
      </w:r>
      <w:r w:rsidR="00D85764">
        <w:rPr>
          <w:rFonts w:cs="Arial"/>
          <w:sz w:val="22"/>
          <w:szCs w:val="22"/>
        </w:rPr>
        <w:t xml:space="preserve"> sent this</w:t>
      </w:r>
      <w:r w:rsidR="00EB5A37">
        <w:rPr>
          <w:rFonts w:cs="Arial"/>
          <w:sz w:val="22"/>
          <w:szCs w:val="22"/>
        </w:rPr>
        <w:t xml:space="preserve"> </w:t>
      </w:r>
      <w:r w:rsidR="00F641BE">
        <w:rPr>
          <w:rFonts w:cs="Arial"/>
          <w:sz w:val="22"/>
          <w:szCs w:val="22"/>
        </w:rPr>
        <w:t>week</w:t>
      </w:r>
      <w:r w:rsidR="00FB04B4">
        <w:rPr>
          <w:rFonts w:cs="Arial"/>
          <w:sz w:val="22"/>
          <w:szCs w:val="22"/>
        </w:rPr>
        <w:t xml:space="preserve"> and the a</w:t>
      </w:r>
      <w:r w:rsidR="00A55347">
        <w:rPr>
          <w:rFonts w:cs="Arial"/>
          <w:sz w:val="22"/>
          <w:szCs w:val="22"/>
        </w:rPr>
        <w:t>genda will be sent out later</w:t>
      </w:r>
      <w:r w:rsidR="00F641BE">
        <w:rPr>
          <w:rFonts w:cs="Arial"/>
          <w:sz w:val="22"/>
          <w:szCs w:val="22"/>
        </w:rPr>
        <w:t xml:space="preserve">.  </w:t>
      </w:r>
      <w:r w:rsidR="00D85764">
        <w:rPr>
          <w:rFonts w:cs="Arial"/>
          <w:sz w:val="22"/>
          <w:szCs w:val="22"/>
        </w:rPr>
        <w:t>ANSY</w:t>
      </w:r>
      <w:r w:rsidR="00FB04B4">
        <w:rPr>
          <w:rFonts w:cs="Arial"/>
          <w:sz w:val="22"/>
          <w:szCs w:val="22"/>
        </w:rPr>
        <w:t xml:space="preserve">S, CST, </w:t>
      </w:r>
      <w:r w:rsidR="00F641BE">
        <w:rPr>
          <w:rFonts w:cs="Arial"/>
          <w:sz w:val="22"/>
          <w:szCs w:val="22"/>
        </w:rPr>
        <w:t>Mentor</w:t>
      </w:r>
      <w:r w:rsidR="00D85764">
        <w:rPr>
          <w:rFonts w:cs="Arial"/>
          <w:sz w:val="22"/>
          <w:szCs w:val="22"/>
        </w:rPr>
        <w:t>, A Siemen Business</w:t>
      </w:r>
      <w:r w:rsidR="00FB04B4">
        <w:rPr>
          <w:rFonts w:cs="Arial"/>
          <w:sz w:val="22"/>
          <w:szCs w:val="22"/>
        </w:rPr>
        <w:t xml:space="preserve">, </w:t>
      </w:r>
      <w:r w:rsidR="00F641BE">
        <w:rPr>
          <w:rFonts w:cs="Arial"/>
          <w:sz w:val="22"/>
          <w:szCs w:val="22"/>
        </w:rPr>
        <w:t>and Zuken are official sponsors.</w:t>
      </w:r>
    </w:p>
    <w:p w:rsidR="00EB5A37" w:rsidRDefault="00EB5A37" w:rsidP="00E75E4B">
      <w:pPr>
        <w:tabs>
          <w:tab w:val="clear" w:pos="9270"/>
        </w:tabs>
        <w:rPr>
          <w:rFonts w:cs="Arial"/>
          <w:sz w:val="22"/>
          <w:szCs w:val="22"/>
        </w:rPr>
      </w:pPr>
    </w:p>
    <w:p w:rsidR="00EB5A37" w:rsidRDefault="00EB5A37" w:rsidP="00EB5A37">
      <w:pPr>
        <w:tabs>
          <w:tab w:val="clear" w:pos="9270"/>
        </w:tabs>
        <w:rPr>
          <w:rFonts w:cs="Arial"/>
          <w:sz w:val="22"/>
          <w:szCs w:val="22"/>
        </w:rPr>
      </w:pPr>
      <w:r>
        <w:rPr>
          <w:rFonts w:eastAsia="Calibri" w:cs="Arial"/>
          <w:sz w:val="22"/>
          <w:szCs w:val="22"/>
        </w:rPr>
        <w:t xml:space="preserve">- </w:t>
      </w:r>
      <w:r w:rsidR="007307E4">
        <w:rPr>
          <w:rFonts w:cs="Arial"/>
          <w:sz w:val="22"/>
          <w:szCs w:val="22"/>
        </w:rPr>
        <w:t xml:space="preserve">EDI </w:t>
      </w:r>
      <w:r>
        <w:rPr>
          <w:rFonts w:cs="Arial"/>
          <w:sz w:val="22"/>
          <w:szCs w:val="22"/>
        </w:rPr>
        <w:t xml:space="preserve">CON </w:t>
      </w:r>
    </w:p>
    <w:p w:rsidR="00EB5A37" w:rsidRPr="00FB04B4" w:rsidRDefault="00FB04B4" w:rsidP="00EB5A37">
      <w:pPr>
        <w:rPr>
          <w:rFonts w:cs="Arial"/>
          <w:sz w:val="22"/>
          <w:szCs w:val="22"/>
        </w:rPr>
      </w:pPr>
      <w:r>
        <w:rPr>
          <w:rFonts w:cs="Arial"/>
          <w:sz w:val="22"/>
          <w:szCs w:val="22"/>
        </w:rPr>
        <w:t>EDI CON</w:t>
      </w:r>
      <w:r w:rsidR="007307E4" w:rsidRPr="00FB04B4">
        <w:rPr>
          <w:rFonts w:cs="Arial"/>
          <w:sz w:val="22"/>
          <w:szCs w:val="22"/>
        </w:rPr>
        <w:t xml:space="preserve"> </w:t>
      </w:r>
      <w:r w:rsidR="00EB5A37" w:rsidRPr="00FB04B4">
        <w:rPr>
          <w:rFonts w:cs="Arial"/>
          <w:sz w:val="22"/>
          <w:szCs w:val="22"/>
        </w:rPr>
        <w:t>will be held in Boston, MA on September 11-13</w:t>
      </w:r>
      <w:r>
        <w:rPr>
          <w:rFonts w:cs="Arial"/>
          <w:sz w:val="22"/>
          <w:szCs w:val="22"/>
        </w:rPr>
        <w:t>, 2017</w:t>
      </w:r>
      <w:r w:rsidR="00EB5A37" w:rsidRPr="00FB04B4">
        <w:rPr>
          <w:rFonts w:cs="Arial"/>
          <w:sz w:val="22"/>
          <w:szCs w:val="22"/>
        </w:rPr>
        <w:t>.</w:t>
      </w:r>
      <w:r w:rsidR="00A55347" w:rsidRPr="00FB04B4">
        <w:rPr>
          <w:rFonts w:cs="Arial"/>
          <w:sz w:val="22"/>
          <w:szCs w:val="22"/>
        </w:rPr>
        <w:t xml:space="preserve">  The organizers previously </w:t>
      </w:r>
      <w:r w:rsidR="007307E4" w:rsidRPr="00FB04B4">
        <w:rPr>
          <w:rFonts w:cs="Arial"/>
          <w:sz w:val="22"/>
          <w:szCs w:val="22"/>
        </w:rPr>
        <w:t>have been involved with our main conference, DesignCon in the past</w:t>
      </w:r>
      <w:r w:rsidR="00A55347" w:rsidRPr="00FB04B4">
        <w:rPr>
          <w:rFonts w:cs="Arial"/>
          <w:sz w:val="22"/>
          <w:szCs w:val="22"/>
        </w:rPr>
        <w:t xml:space="preserve"> and have invited IBIS to hold a Summi</w:t>
      </w:r>
      <w:r>
        <w:rPr>
          <w:rFonts w:cs="Arial"/>
          <w:sz w:val="22"/>
          <w:szCs w:val="22"/>
        </w:rPr>
        <w:t>t.  Brad Brim clarified that EDI</w:t>
      </w:r>
      <w:r w:rsidR="00A55347" w:rsidRPr="00FB04B4">
        <w:rPr>
          <w:rFonts w:cs="Arial"/>
          <w:sz w:val="22"/>
          <w:szCs w:val="22"/>
        </w:rPr>
        <w:t xml:space="preserve"> CON</w:t>
      </w:r>
      <w:r w:rsidR="007307E4" w:rsidRPr="00FB04B4">
        <w:rPr>
          <w:rFonts w:cs="Arial"/>
          <w:sz w:val="22"/>
          <w:szCs w:val="22"/>
        </w:rPr>
        <w:t xml:space="preserve"> </w:t>
      </w:r>
      <w:r w:rsidR="00A55347" w:rsidRPr="00FB04B4">
        <w:rPr>
          <w:rFonts w:cs="Arial"/>
          <w:sz w:val="22"/>
          <w:szCs w:val="22"/>
        </w:rPr>
        <w:t xml:space="preserve">is privately </w:t>
      </w:r>
      <w:r w:rsidR="007307E4" w:rsidRPr="00FB04B4">
        <w:rPr>
          <w:rFonts w:cs="Arial"/>
          <w:sz w:val="22"/>
          <w:szCs w:val="22"/>
        </w:rPr>
        <w:t>sponsored by Microwave Journal and Signal Integrity Jour</w:t>
      </w:r>
      <w:r w:rsidR="00016510" w:rsidRPr="00FB04B4">
        <w:rPr>
          <w:rFonts w:cs="Arial"/>
          <w:sz w:val="22"/>
          <w:szCs w:val="22"/>
        </w:rPr>
        <w:t>nal and is not affiliated with DesignCon.  Bob Ross stated that the Board has been in contact with the EDI CON</w:t>
      </w:r>
      <w:r w:rsidR="00A55347" w:rsidRPr="00FB04B4">
        <w:rPr>
          <w:rFonts w:cs="Arial"/>
          <w:sz w:val="22"/>
          <w:szCs w:val="22"/>
        </w:rPr>
        <w:t xml:space="preserve"> organizers</w:t>
      </w:r>
      <w:r w:rsidR="00016510" w:rsidRPr="00FB04B4">
        <w:rPr>
          <w:rFonts w:cs="Arial"/>
          <w:sz w:val="22"/>
          <w:szCs w:val="22"/>
        </w:rPr>
        <w:t>, and this would be an opportunity for p</w:t>
      </w:r>
      <w:r w:rsidR="00A55347" w:rsidRPr="00FB04B4">
        <w:rPr>
          <w:rFonts w:cs="Arial"/>
          <w:sz w:val="22"/>
          <w:szCs w:val="22"/>
        </w:rPr>
        <w:t>eople in the Boston area to hold a Summit</w:t>
      </w:r>
      <w:r w:rsidR="00016510" w:rsidRPr="00FB04B4">
        <w:rPr>
          <w:rFonts w:cs="Arial"/>
          <w:sz w:val="22"/>
          <w:szCs w:val="22"/>
        </w:rPr>
        <w:t>. Three IBIS board members would probably help organize a Summit and attend.  Some details would still have to be decided (what day, full day or half day, etc.)</w:t>
      </w:r>
      <w:r>
        <w:rPr>
          <w:rFonts w:cs="Arial"/>
          <w:sz w:val="22"/>
          <w:szCs w:val="22"/>
        </w:rPr>
        <w:t>.</w:t>
      </w:r>
    </w:p>
    <w:p w:rsidR="00847564" w:rsidRPr="00FB04B4" w:rsidRDefault="00847564" w:rsidP="00EB5A37">
      <w:pPr>
        <w:rPr>
          <w:rFonts w:cs="Arial"/>
          <w:sz w:val="22"/>
          <w:szCs w:val="22"/>
        </w:rPr>
      </w:pPr>
    </w:p>
    <w:p w:rsidR="00847564" w:rsidRDefault="00847564" w:rsidP="00847564">
      <w:pPr>
        <w:tabs>
          <w:tab w:val="clear" w:pos="9270"/>
        </w:tabs>
        <w:rPr>
          <w:rFonts w:cs="Arial"/>
          <w:sz w:val="22"/>
          <w:szCs w:val="22"/>
        </w:rPr>
      </w:pPr>
      <w:r>
        <w:rPr>
          <w:rFonts w:cs="Arial"/>
          <w:sz w:val="22"/>
          <w:szCs w:val="22"/>
        </w:rPr>
        <w:t xml:space="preserve">Bob moved to hold a vote at the next IBIS </w:t>
      </w:r>
      <w:r w:rsidR="00FB04B4">
        <w:rPr>
          <w:rFonts w:cs="Arial"/>
          <w:sz w:val="22"/>
          <w:szCs w:val="22"/>
        </w:rPr>
        <w:t>t</w:t>
      </w:r>
      <w:r w:rsidR="00CA01C5">
        <w:rPr>
          <w:rFonts w:cs="Arial"/>
          <w:sz w:val="22"/>
          <w:szCs w:val="22"/>
        </w:rPr>
        <w:t>eleconference</w:t>
      </w:r>
      <w:r>
        <w:rPr>
          <w:rFonts w:cs="Arial"/>
          <w:sz w:val="22"/>
          <w:szCs w:val="22"/>
        </w:rPr>
        <w:t xml:space="preserve"> to hold a </w:t>
      </w:r>
      <w:r w:rsidR="002A1B79">
        <w:rPr>
          <w:rFonts w:cs="Arial"/>
          <w:sz w:val="22"/>
          <w:szCs w:val="22"/>
        </w:rPr>
        <w:t xml:space="preserve">Summit at </w:t>
      </w:r>
      <w:r w:rsidR="00FB04B4">
        <w:rPr>
          <w:rFonts w:cs="Arial"/>
          <w:sz w:val="22"/>
          <w:szCs w:val="22"/>
        </w:rPr>
        <w:t xml:space="preserve">a </w:t>
      </w:r>
      <w:r w:rsidR="002A1B79">
        <w:rPr>
          <w:rFonts w:cs="Arial"/>
          <w:sz w:val="22"/>
          <w:szCs w:val="22"/>
        </w:rPr>
        <w:t>date to be determined</w:t>
      </w:r>
      <w:r>
        <w:rPr>
          <w:rFonts w:cs="Arial"/>
          <w:sz w:val="22"/>
          <w:szCs w:val="22"/>
        </w:rPr>
        <w:t xml:space="preserve"> with a cost that would not exceed $3,000.  Lance Wang seconded</w:t>
      </w:r>
      <w:r w:rsidR="00FB04B4">
        <w:rPr>
          <w:rFonts w:cs="Arial"/>
          <w:sz w:val="22"/>
          <w:szCs w:val="22"/>
        </w:rPr>
        <w:t xml:space="preserve"> the motion</w:t>
      </w:r>
      <w:r>
        <w:rPr>
          <w:rFonts w:cs="Arial"/>
          <w:sz w:val="22"/>
          <w:szCs w:val="22"/>
        </w:rPr>
        <w:t>.  With no objections, the motion carried.</w:t>
      </w:r>
    </w:p>
    <w:p w:rsidR="00847564" w:rsidRPr="00EB5A37" w:rsidRDefault="00847564" w:rsidP="00EB5A37">
      <w:pPr>
        <w:rPr>
          <w:rFonts w:cs="Arial"/>
        </w:rPr>
      </w:pPr>
    </w:p>
    <w:p w:rsidR="00A30043" w:rsidRDefault="00A30043" w:rsidP="00A30043">
      <w:pPr>
        <w:tabs>
          <w:tab w:val="clear" w:pos="9270"/>
        </w:tabs>
        <w:rPr>
          <w:rFonts w:cs="Arial"/>
          <w:sz w:val="22"/>
          <w:szCs w:val="22"/>
        </w:rPr>
      </w:pPr>
      <w:r>
        <w:rPr>
          <w:rFonts w:eastAsia="Calibri" w:cs="Arial"/>
          <w:sz w:val="22"/>
          <w:szCs w:val="22"/>
        </w:rPr>
        <w:t xml:space="preserve">- </w:t>
      </w:r>
      <w:r>
        <w:rPr>
          <w:rFonts w:cs="Arial"/>
          <w:sz w:val="22"/>
          <w:szCs w:val="22"/>
        </w:rPr>
        <w:t xml:space="preserve">EPEPS </w:t>
      </w:r>
    </w:p>
    <w:p w:rsidR="00A30043" w:rsidRDefault="00A30043" w:rsidP="00E75E4B">
      <w:pPr>
        <w:tabs>
          <w:tab w:val="clear" w:pos="9270"/>
        </w:tabs>
        <w:rPr>
          <w:rFonts w:cs="Arial"/>
          <w:sz w:val="22"/>
          <w:szCs w:val="22"/>
        </w:rPr>
      </w:pPr>
      <w:r>
        <w:rPr>
          <w:rFonts w:cs="Arial"/>
          <w:sz w:val="22"/>
          <w:szCs w:val="22"/>
        </w:rPr>
        <w:t xml:space="preserve">EPEPS will be held in San Jose, CA </w:t>
      </w:r>
      <w:r w:rsidR="00E900CF">
        <w:rPr>
          <w:rFonts w:cs="Arial"/>
          <w:sz w:val="22"/>
          <w:szCs w:val="22"/>
        </w:rPr>
        <w:t xml:space="preserve">on October </w:t>
      </w:r>
      <w:r w:rsidR="00202012">
        <w:rPr>
          <w:rFonts w:cs="Arial"/>
          <w:sz w:val="22"/>
          <w:szCs w:val="22"/>
        </w:rPr>
        <w:t>15-18, 2017</w:t>
      </w:r>
      <w:r>
        <w:rPr>
          <w:rFonts w:cs="Arial"/>
          <w:sz w:val="22"/>
          <w:szCs w:val="22"/>
        </w:rPr>
        <w:t xml:space="preserve">.  </w:t>
      </w:r>
      <w:r w:rsidR="00723D4C">
        <w:rPr>
          <w:rFonts w:cs="Arial"/>
          <w:sz w:val="22"/>
          <w:szCs w:val="22"/>
        </w:rPr>
        <w:t>Bob Ross suggested that we hold an IBIS Summit on Wednesday afternoon, October 18, 2017.  We had a successful meeting two yea</w:t>
      </w:r>
      <w:r w:rsidR="00FB04B4">
        <w:rPr>
          <w:rFonts w:cs="Arial"/>
          <w:sz w:val="22"/>
          <w:szCs w:val="22"/>
        </w:rPr>
        <w:t>rs ago with many people from</w:t>
      </w:r>
      <w:r w:rsidR="00723D4C">
        <w:rPr>
          <w:rFonts w:cs="Arial"/>
          <w:sz w:val="22"/>
          <w:szCs w:val="22"/>
        </w:rPr>
        <w:t xml:space="preserve"> Silicon Valley attending. While this is extra work, both Bob and Michael Mirmak would plan to attend.</w:t>
      </w:r>
    </w:p>
    <w:p w:rsidR="00723D4C" w:rsidRDefault="00723D4C" w:rsidP="00E75E4B">
      <w:pPr>
        <w:tabs>
          <w:tab w:val="clear" w:pos="9270"/>
        </w:tabs>
        <w:rPr>
          <w:rFonts w:cs="Arial"/>
          <w:sz w:val="22"/>
          <w:szCs w:val="22"/>
        </w:rPr>
      </w:pPr>
    </w:p>
    <w:p w:rsidR="00723D4C" w:rsidRDefault="00723D4C" w:rsidP="00E75E4B">
      <w:pPr>
        <w:tabs>
          <w:tab w:val="clear" w:pos="9270"/>
        </w:tabs>
        <w:rPr>
          <w:rFonts w:cs="Arial"/>
          <w:sz w:val="22"/>
          <w:szCs w:val="22"/>
        </w:rPr>
      </w:pPr>
      <w:r>
        <w:rPr>
          <w:rFonts w:cs="Arial"/>
          <w:sz w:val="22"/>
          <w:szCs w:val="22"/>
        </w:rPr>
        <w:t xml:space="preserve">Bob moved to hold a vote at the next IBIS </w:t>
      </w:r>
      <w:r w:rsidR="00FB04B4">
        <w:rPr>
          <w:rFonts w:cs="Arial"/>
          <w:sz w:val="22"/>
          <w:szCs w:val="22"/>
        </w:rPr>
        <w:t>t</w:t>
      </w:r>
      <w:r w:rsidR="00CA01C5">
        <w:rPr>
          <w:rFonts w:cs="Arial"/>
          <w:sz w:val="22"/>
          <w:szCs w:val="22"/>
        </w:rPr>
        <w:t>eleconference</w:t>
      </w:r>
      <w:r>
        <w:rPr>
          <w:rFonts w:cs="Arial"/>
          <w:sz w:val="22"/>
          <w:szCs w:val="22"/>
        </w:rPr>
        <w:t xml:space="preserve"> to hold a Summit on October 18, 2017 with a cost that would not exceed $3,000.  </w:t>
      </w:r>
      <w:r w:rsidR="00847564">
        <w:rPr>
          <w:rFonts w:cs="Arial"/>
          <w:sz w:val="22"/>
          <w:szCs w:val="22"/>
        </w:rPr>
        <w:t>Radek Biernacki seconded</w:t>
      </w:r>
      <w:r w:rsidR="00016510">
        <w:rPr>
          <w:rFonts w:cs="Arial"/>
          <w:sz w:val="22"/>
          <w:szCs w:val="22"/>
        </w:rPr>
        <w:t xml:space="preserve"> the motion</w:t>
      </w:r>
      <w:r w:rsidR="00847564">
        <w:rPr>
          <w:rFonts w:cs="Arial"/>
          <w:sz w:val="22"/>
          <w:szCs w:val="22"/>
        </w:rPr>
        <w:t xml:space="preserve">.  With no objections, </w:t>
      </w:r>
      <w:r w:rsidR="00016510">
        <w:rPr>
          <w:rFonts w:cs="Arial"/>
          <w:sz w:val="22"/>
          <w:szCs w:val="22"/>
        </w:rPr>
        <w:t xml:space="preserve">and </w:t>
      </w:r>
      <w:r w:rsidR="00847564">
        <w:rPr>
          <w:rFonts w:cs="Arial"/>
          <w:sz w:val="22"/>
          <w:szCs w:val="22"/>
        </w:rPr>
        <w:t>the motion carried.</w:t>
      </w:r>
    </w:p>
    <w:p w:rsidR="00847564" w:rsidRDefault="00847564" w:rsidP="00E75E4B">
      <w:pPr>
        <w:tabs>
          <w:tab w:val="clear" w:pos="9270"/>
        </w:tabs>
        <w:rPr>
          <w:rFonts w:cs="Arial"/>
          <w:sz w:val="22"/>
          <w:szCs w:val="22"/>
        </w:rPr>
      </w:pPr>
    </w:p>
    <w:p w:rsidR="0093128E" w:rsidRDefault="0093128E" w:rsidP="0093128E">
      <w:pPr>
        <w:tabs>
          <w:tab w:val="clear" w:pos="9270"/>
        </w:tabs>
        <w:rPr>
          <w:rFonts w:cs="Arial"/>
          <w:sz w:val="22"/>
          <w:szCs w:val="22"/>
        </w:rPr>
      </w:pPr>
      <w:r>
        <w:rPr>
          <w:rFonts w:cs="Arial"/>
          <w:sz w:val="22"/>
          <w:szCs w:val="22"/>
        </w:rPr>
        <w:lastRenderedPageBreak/>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6630F3" w:rsidRDefault="00423D5E" w:rsidP="00D356FB">
      <w:pPr>
        <w:tabs>
          <w:tab w:val="clear" w:pos="9270"/>
        </w:tabs>
        <w:rPr>
          <w:rFonts w:cs="Arial"/>
          <w:sz w:val="22"/>
          <w:szCs w:val="22"/>
        </w:rPr>
      </w:pPr>
      <w:r>
        <w:rPr>
          <w:rFonts w:cs="Arial"/>
          <w:sz w:val="22"/>
          <w:szCs w:val="22"/>
        </w:rPr>
        <w:t>Bob Ross</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9F26B4">
        <w:rPr>
          <w:rFonts w:cs="Arial"/>
          <w:sz w:val="22"/>
          <w:szCs w:val="22"/>
        </w:rPr>
        <w:t xml:space="preserve">  </w:t>
      </w:r>
      <w:r w:rsidR="00D85764">
        <w:rPr>
          <w:rFonts w:cs="Arial"/>
          <w:sz w:val="22"/>
          <w:szCs w:val="22"/>
        </w:rPr>
        <w:t>Several meetings were cancelled, but the group has discussed BUG reports and the next parser release.</w:t>
      </w:r>
    </w:p>
    <w:p w:rsidR="00D04CA2" w:rsidRDefault="00D04CA2" w:rsidP="00D356FB">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B06AF">
        <w:rPr>
          <w:rFonts w:cs="Arial"/>
          <w:sz w:val="22"/>
          <w:szCs w:val="22"/>
        </w:rPr>
        <w:t>IBISCHK</w:t>
      </w:r>
      <w:r w:rsidR="00490742">
        <w:rPr>
          <w:rFonts w:cs="Arial"/>
          <w:sz w:val="22"/>
          <w:szCs w:val="22"/>
        </w:rPr>
        <w:t>6 user g</w:t>
      </w:r>
      <w:r>
        <w:rPr>
          <w:rFonts w:cs="Arial"/>
          <w:sz w:val="22"/>
          <w:szCs w:val="22"/>
        </w:rPr>
        <w:t>uide work in progress can be reviewed at:</w:t>
      </w:r>
    </w:p>
    <w:p w:rsidR="00033172" w:rsidRDefault="00033172">
      <w:pPr>
        <w:tabs>
          <w:tab w:val="clear" w:pos="9270"/>
        </w:tabs>
        <w:rPr>
          <w:rFonts w:cs="Arial"/>
          <w:sz w:val="22"/>
          <w:szCs w:val="22"/>
        </w:rPr>
      </w:pPr>
    </w:p>
    <w:p w:rsidR="002B4065" w:rsidRDefault="0053117B" w:rsidP="002B4065">
      <w:pPr>
        <w:tabs>
          <w:tab w:val="clear" w:pos="9270"/>
        </w:tabs>
        <w:ind w:firstLine="720"/>
      </w:pPr>
      <w:hyperlink r:id="rId13" w:history="1">
        <w:r w:rsidR="00C6627A" w:rsidRPr="00312F01">
          <w:rPr>
            <w:rStyle w:val="Hyperlink"/>
          </w:rPr>
          <w:t>http://www.ibis.org/ibischk6/ibischk_6.1.3_UserGuide_wip1.pdf</w:t>
        </w:r>
      </w:hyperlink>
    </w:p>
    <w:p w:rsidR="00856CDB" w:rsidRPr="00856CDB" w:rsidRDefault="00856CDB" w:rsidP="00856CDB">
      <w:pPr>
        <w:tabs>
          <w:tab w:val="clear" w:pos="9270"/>
        </w:tabs>
        <w:rPr>
          <w:color w:val="1F497D"/>
          <w:sz w:val="22"/>
        </w:rPr>
      </w:pPr>
    </w:p>
    <w:p w:rsidR="00033172" w:rsidRDefault="00A2546A">
      <w:pPr>
        <w:tabs>
          <w:tab w:val="clear" w:pos="9270"/>
        </w:tabs>
        <w:rPr>
          <w:rFonts w:cs="Arial"/>
          <w:sz w:val="22"/>
          <w:szCs w:val="22"/>
        </w:rPr>
      </w:pPr>
      <w:r>
        <w:rPr>
          <w:rFonts w:cs="Arial"/>
          <w:sz w:val="22"/>
          <w:szCs w:val="22"/>
        </w:rPr>
        <w:t>The Quality Task Group checklist and other documentation can be found at:</w:t>
      </w:r>
    </w:p>
    <w:p w:rsidR="00033172" w:rsidRDefault="00033172">
      <w:pPr>
        <w:tabs>
          <w:tab w:val="clear" w:pos="9270"/>
        </w:tabs>
        <w:rPr>
          <w:rFonts w:cs="Arial"/>
          <w:sz w:val="22"/>
          <w:szCs w:val="22"/>
        </w:rPr>
      </w:pPr>
    </w:p>
    <w:p w:rsidR="00033172" w:rsidRDefault="0053117B">
      <w:pPr>
        <w:tabs>
          <w:tab w:val="clear" w:pos="9270"/>
        </w:tabs>
        <w:ind w:firstLine="720"/>
        <w:rPr>
          <w:rStyle w:val="Hyperlink"/>
        </w:rPr>
      </w:pPr>
      <w:hyperlink r:id="rId14" w:history="1">
        <w:r w:rsidR="00FD2540" w:rsidRPr="00914714">
          <w:rPr>
            <w:rStyle w:val="Hyperlink"/>
          </w:rPr>
          <w:t>http://www.ibis.org/quality_wip/</w:t>
        </w:r>
      </w:hyperlink>
    </w:p>
    <w:p w:rsidR="00033172" w:rsidRDefault="00033172">
      <w:pPr>
        <w:tabs>
          <w:tab w:val="clear" w:pos="9270"/>
        </w:tabs>
        <w:rPr>
          <w:rFonts w:cs="Arial"/>
          <w:sz w:val="22"/>
          <w:szCs w:val="22"/>
        </w:rPr>
      </w:pPr>
    </w:p>
    <w:p w:rsidR="00F91BDF" w:rsidRDefault="00F91BD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D04CA2" w:rsidRDefault="00A2546A">
      <w:pPr>
        <w:tabs>
          <w:tab w:val="clear" w:pos="9270"/>
        </w:tabs>
        <w:rPr>
          <w:rFonts w:cs="Arial"/>
          <w:sz w:val="22"/>
          <w:szCs w:val="22"/>
        </w:rPr>
      </w:pPr>
      <w:r>
        <w:rPr>
          <w:rFonts w:cs="Arial"/>
          <w:sz w:val="22"/>
          <w:szCs w:val="22"/>
        </w:rPr>
        <w:t>Arpad Muranyi reported that the group is meeting regularly on Tuesdays at 12:00 p.m. PT.</w:t>
      </w:r>
      <w:r w:rsidR="0033477F">
        <w:rPr>
          <w:rFonts w:cs="Arial"/>
          <w:sz w:val="22"/>
          <w:szCs w:val="22"/>
        </w:rPr>
        <w:t xml:space="preserve">  </w:t>
      </w:r>
      <w:r w:rsidR="00714035">
        <w:rPr>
          <w:rFonts w:cs="Arial"/>
          <w:sz w:val="22"/>
          <w:szCs w:val="22"/>
        </w:rPr>
        <w:t xml:space="preserve">The group </w:t>
      </w:r>
      <w:r w:rsidR="0099689B">
        <w:rPr>
          <w:rFonts w:cs="Arial"/>
          <w:sz w:val="22"/>
          <w:szCs w:val="22"/>
        </w:rPr>
        <w:t>has been</w:t>
      </w:r>
      <w:r w:rsidR="00016510">
        <w:rPr>
          <w:rFonts w:cs="Arial"/>
          <w:sz w:val="22"/>
          <w:szCs w:val="22"/>
        </w:rPr>
        <w:t xml:space="preserve"> discussing BIRD158.4, BIRD161.1, and pending BIRD186.3.</w:t>
      </w:r>
    </w:p>
    <w:p w:rsidR="00D04CA2" w:rsidRDefault="00D04CA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53117B">
      <w:pPr>
        <w:tabs>
          <w:tab w:val="clear" w:pos="9270"/>
        </w:tabs>
        <w:ind w:firstLine="720"/>
        <w:rPr>
          <w:rFonts w:cs="Arial"/>
          <w:sz w:val="22"/>
          <w:szCs w:val="22"/>
        </w:rPr>
      </w:pPr>
      <w:hyperlink r:id="rId15" w:history="1">
        <w:r w:rsidR="00FD2540"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035456" w:rsidRDefault="003B2B77">
      <w:pPr>
        <w:tabs>
          <w:tab w:val="clear" w:pos="9270"/>
        </w:tabs>
        <w:rPr>
          <w:rFonts w:cs="Arial"/>
          <w:sz w:val="22"/>
          <w:szCs w:val="22"/>
        </w:rPr>
      </w:pPr>
      <w:r>
        <w:rPr>
          <w:rFonts w:cs="Arial"/>
          <w:sz w:val="22"/>
          <w:szCs w:val="22"/>
        </w:rPr>
        <w:t xml:space="preserve">Michael Mirmak reported that the group </w:t>
      </w:r>
      <w:r w:rsidR="003A1EFE">
        <w:rPr>
          <w:rFonts w:cs="Arial"/>
          <w:sz w:val="22"/>
          <w:szCs w:val="22"/>
        </w:rPr>
        <w:t>is</w:t>
      </w:r>
      <w:r>
        <w:rPr>
          <w:rFonts w:cs="Arial"/>
          <w:sz w:val="22"/>
          <w:szCs w:val="22"/>
        </w:rPr>
        <w:t xml:space="preserve"> meeting on Wednesdays at 8:00 a.m. PT.</w:t>
      </w:r>
      <w:r w:rsidR="0033477F">
        <w:rPr>
          <w:rFonts w:cs="Arial"/>
          <w:sz w:val="22"/>
          <w:szCs w:val="22"/>
        </w:rPr>
        <w:t xml:space="preserve">  </w:t>
      </w:r>
      <w:r w:rsidR="00016510">
        <w:rPr>
          <w:rFonts w:cs="Arial"/>
          <w:sz w:val="22"/>
          <w:szCs w:val="22"/>
        </w:rPr>
        <w:t>BIRD189.2 was reviewed and issued to the IBIS Open Foru</w:t>
      </w:r>
      <w:r w:rsidR="002D1CC3">
        <w:rPr>
          <w:rFonts w:cs="Arial"/>
          <w:sz w:val="22"/>
          <w:szCs w:val="22"/>
        </w:rPr>
        <w:t>m.  Meetings are suspended unless more work is needed.</w:t>
      </w:r>
    </w:p>
    <w:p w:rsidR="003A1EFE" w:rsidRDefault="003A1EFE">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53117B">
      <w:pPr>
        <w:tabs>
          <w:tab w:val="clear" w:pos="9270"/>
        </w:tabs>
        <w:ind w:firstLine="720"/>
        <w:rPr>
          <w:rFonts w:cs="Arial"/>
          <w:sz w:val="22"/>
          <w:szCs w:val="22"/>
        </w:rPr>
      </w:pPr>
      <w:hyperlink r:id="rId16"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CB3952" w:rsidRDefault="009A73D2" w:rsidP="0026779C">
      <w:pPr>
        <w:tabs>
          <w:tab w:val="clear" w:pos="9270"/>
        </w:tabs>
        <w:rPr>
          <w:rFonts w:cs="Arial"/>
          <w:sz w:val="22"/>
          <w:szCs w:val="22"/>
        </w:rPr>
      </w:pPr>
      <w:r>
        <w:rPr>
          <w:rFonts w:cs="Arial"/>
          <w:sz w:val="22"/>
          <w:szCs w:val="22"/>
        </w:rPr>
        <w:t>Michael Mirmak</w:t>
      </w:r>
      <w:r w:rsidR="00277C52">
        <w:rPr>
          <w:rFonts w:cs="Arial"/>
          <w:sz w:val="22"/>
          <w:szCs w:val="22"/>
        </w:rPr>
        <w:t xml:space="preserve"> </w:t>
      </w:r>
      <w:r w:rsidR="00E7556E">
        <w:rPr>
          <w:rFonts w:cs="Arial"/>
          <w:sz w:val="22"/>
          <w:szCs w:val="22"/>
        </w:rPr>
        <w:t xml:space="preserve">reported that </w:t>
      </w:r>
      <w:r w:rsidR="00D4581C">
        <w:rPr>
          <w:rFonts w:cs="Arial"/>
          <w:sz w:val="22"/>
          <w:szCs w:val="22"/>
        </w:rPr>
        <w:t>m</w:t>
      </w:r>
      <w:r w:rsidR="006B7F53">
        <w:rPr>
          <w:rFonts w:cs="Arial"/>
          <w:sz w:val="22"/>
          <w:szCs w:val="22"/>
        </w:rPr>
        <w:t xml:space="preserve">eetings </w:t>
      </w:r>
      <w:r w:rsidR="00FF4AA8">
        <w:rPr>
          <w:rFonts w:cs="Arial"/>
          <w:sz w:val="22"/>
          <w:szCs w:val="22"/>
        </w:rPr>
        <w:t>take place at 8:00</w:t>
      </w:r>
      <w:r w:rsidR="0053117B">
        <w:rPr>
          <w:rFonts w:cs="Arial"/>
          <w:sz w:val="22"/>
          <w:szCs w:val="22"/>
        </w:rPr>
        <w:t xml:space="preserve"> </w:t>
      </w:r>
      <w:r w:rsidR="00FF4AA8">
        <w:rPr>
          <w:rFonts w:cs="Arial"/>
          <w:sz w:val="22"/>
          <w:szCs w:val="22"/>
        </w:rPr>
        <w:t>a</w:t>
      </w:r>
      <w:r w:rsidR="0053117B">
        <w:rPr>
          <w:rFonts w:cs="Arial"/>
          <w:sz w:val="22"/>
          <w:szCs w:val="22"/>
        </w:rPr>
        <w:t>.</w:t>
      </w:r>
      <w:r w:rsidR="00FF4AA8">
        <w:rPr>
          <w:rFonts w:cs="Arial"/>
          <w:sz w:val="22"/>
          <w:szCs w:val="22"/>
        </w:rPr>
        <w:t>m</w:t>
      </w:r>
      <w:r w:rsidR="0053117B">
        <w:rPr>
          <w:rFonts w:cs="Arial"/>
          <w:sz w:val="22"/>
          <w:szCs w:val="22"/>
        </w:rPr>
        <w:t>.</w:t>
      </w:r>
      <w:r w:rsidR="00FF4AA8">
        <w:rPr>
          <w:rFonts w:cs="Arial"/>
          <w:sz w:val="22"/>
          <w:szCs w:val="22"/>
        </w:rPr>
        <w:t xml:space="preserve"> PT on Fridays that the IBIS Open Forum does not meet.</w:t>
      </w:r>
      <w:r>
        <w:rPr>
          <w:rFonts w:cs="Arial"/>
          <w:sz w:val="22"/>
          <w:szCs w:val="22"/>
        </w:rPr>
        <w:t xml:space="preserve">  </w:t>
      </w:r>
      <w:r w:rsidR="002D1CC3">
        <w:rPr>
          <w:rFonts w:cs="Arial"/>
          <w:sz w:val="22"/>
          <w:szCs w:val="22"/>
        </w:rPr>
        <w:t>The group</w:t>
      </w:r>
      <w:r w:rsidR="00202012">
        <w:rPr>
          <w:rFonts w:cs="Arial"/>
          <w:sz w:val="22"/>
          <w:szCs w:val="22"/>
        </w:rPr>
        <w:t xml:space="preserve"> </w:t>
      </w:r>
      <w:r w:rsidR="00016510">
        <w:rPr>
          <w:rFonts w:cs="Arial"/>
          <w:sz w:val="22"/>
          <w:szCs w:val="22"/>
        </w:rPr>
        <w:t>considered the content of a Version 7.0 release.</w:t>
      </w:r>
    </w:p>
    <w:p w:rsidR="003A1EFE" w:rsidRDefault="003A1EFE" w:rsidP="0026779C">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865A2F" w:rsidRDefault="0053117B" w:rsidP="0026779C">
      <w:pPr>
        <w:tabs>
          <w:tab w:val="clear" w:pos="9270"/>
        </w:tabs>
        <w:ind w:firstLine="720"/>
        <w:rPr>
          <w:rFonts w:cs="Arial"/>
        </w:rPr>
      </w:pPr>
      <w:hyperlink r:id="rId17" w:history="1">
        <w:r w:rsidR="0026779C" w:rsidRPr="00865A2F">
          <w:rPr>
            <w:rStyle w:val="Hyperlink"/>
            <w:rFonts w:cs="Arial"/>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C85FB8" w:rsidRDefault="00C85FB8">
      <w:pPr>
        <w:tabs>
          <w:tab w:val="clear" w:pos="9270"/>
        </w:tabs>
        <w:rPr>
          <w:rFonts w:cs="Arial"/>
          <w:sz w:val="22"/>
          <w:szCs w:val="22"/>
        </w:rPr>
      </w:pPr>
      <w:r>
        <w:rPr>
          <w:rFonts w:cs="Arial"/>
          <w:sz w:val="22"/>
          <w:szCs w:val="22"/>
        </w:rPr>
        <w:lastRenderedPageBreak/>
        <w:t xml:space="preserve">- </w:t>
      </w:r>
      <w:r w:rsidR="00A32234">
        <w:rPr>
          <w:rFonts w:cs="Arial"/>
          <w:sz w:val="22"/>
          <w:szCs w:val="22"/>
        </w:rPr>
        <w:t>Second revision of IBIS Policies and Procedures</w:t>
      </w:r>
    </w:p>
    <w:p w:rsidR="007A4E0D" w:rsidRDefault="00016510">
      <w:pPr>
        <w:tabs>
          <w:tab w:val="clear" w:pos="9270"/>
        </w:tabs>
        <w:rPr>
          <w:rFonts w:cs="Arial"/>
          <w:sz w:val="22"/>
          <w:szCs w:val="22"/>
        </w:rPr>
      </w:pPr>
      <w:r>
        <w:rPr>
          <w:rFonts w:cs="Arial"/>
          <w:sz w:val="22"/>
          <w:szCs w:val="22"/>
        </w:rPr>
        <w:t>Bob Ross reported</w:t>
      </w:r>
      <w:r w:rsidR="007A4E0D">
        <w:rPr>
          <w:rFonts w:cs="Arial"/>
          <w:sz w:val="22"/>
          <w:szCs w:val="22"/>
        </w:rPr>
        <w:t xml:space="preserve"> that Mike LaBonte has been in contact with SAE regarding legal review</w:t>
      </w:r>
      <w:r w:rsidR="0053117B">
        <w:rPr>
          <w:rFonts w:cs="Arial"/>
          <w:sz w:val="22"/>
          <w:szCs w:val="22"/>
        </w:rPr>
        <w:t>.  The b</w:t>
      </w:r>
      <w:r w:rsidR="007A4E0D">
        <w:rPr>
          <w:rFonts w:cs="Arial"/>
          <w:sz w:val="22"/>
          <w:szCs w:val="22"/>
        </w:rPr>
        <w:t>oard also had a good meeting with our new conta</w:t>
      </w:r>
      <w:r w:rsidR="002D1CC3">
        <w:rPr>
          <w:rFonts w:cs="Arial"/>
          <w:sz w:val="22"/>
          <w:szCs w:val="22"/>
        </w:rPr>
        <w:t>ct, Tom Munns</w:t>
      </w:r>
      <w:r w:rsidR="001D2DB9">
        <w:rPr>
          <w:rFonts w:cs="Arial"/>
          <w:sz w:val="22"/>
          <w:szCs w:val="22"/>
        </w:rPr>
        <w:t xml:space="preserve"> (replacing Logen Johnson)</w:t>
      </w:r>
      <w:r w:rsidR="002D1CC3">
        <w:rPr>
          <w:rFonts w:cs="Arial"/>
          <w:sz w:val="22"/>
          <w:szCs w:val="22"/>
        </w:rPr>
        <w:t xml:space="preserve"> and discussed legal reviews and</w:t>
      </w:r>
      <w:r w:rsidR="001D2DB9">
        <w:rPr>
          <w:rFonts w:cs="Arial"/>
          <w:sz w:val="22"/>
          <w:szCs w:val="22"/>
        </w:rPr>
        <w:t xml:space="preserve"> how IBIS handles and documents </w:t>
      </w:r>
      <w:r w:rsidR="002D1CC3">
        <w:rPr>
          <w:rFonts w:cs="Arial"/>
          <w:sz w:val="22"/>
          <w:szCs w:val="22"/>
        </w:rPr>
        <w:t>financial matters.</w:t>
      </w:r>
    </w:p>
    <w:p w:rsidR="003A1EFE" w:rsidRDefault="003A1EFE">
      <w:pPr>
        <w:tabs>
          <w:tab w:val="clear" w:pos="9270"/>
        </w:tabs>
        <w:rPr>
          <w:rFonts w:cs="Arial"/>
          <w:sz w:val="22"/>
          <w:szCs w:val="22"/>
        </w:rPr>
      </w:pPr>
    </w:p>
    <w:p w:rsidR="00893098" w:rsidRDefault="006F2EB0">
      <w:pPr>
        <w:tabs>
          <w:tab w:val="clear" w:pos="9270"/>
        </w:tabs>
        <w:rPr>
          <w:rFonts w:cs="Arial"/>
          <w:sz w:val="22"/>
          <w:szCs w:val="22"/>
        </w:rPr>
      </w:pPr>
      <w:r>
        <w:rPr>
          <w:rFonts w:cs="Arial"/>
          <w:sz w:val="22"/>
          <w:szCs w:val="22"/>
        </w:rPr>
        <w:t xml:space="preserve">The </w:t>
      </w:r>
      <w:r w:rsidR="00016510">
        <w:rPr>
          <w:rFonts w:cs="Arial"/>
          <w:sz w:val="22"/>
          <w:szCs w:val="22"/>
        </w:rPr>
        <w:t xml:space="preserve">Policy and Procedures </w:t>
      </w:r>
      <w:r>
        <w:rPr>
          <w:rFonts w:cs="Arial"/>
          <w:sz w:val="22"/>
          <w:szCs w:val="22"/>
        </w:rPr>
        <w:t>document can be found at:</w:t>
      </w:r>
    </w:p>
    <w:p w:rsidR="00EC6EF4" w:rsidRDefault="00EC6EF4">
      <w:pPr>
        <w:tabs>
          <w:tab w:val="clear" w:pos="9270"/>
        </w:tabs>
        <w:rPr>
          <w:rFonts w:cs="Arial"/>
          <w:sz w:val="22"/>
          <w:szCs w:val="22"/>
        </w:rPr>
      </w:pPr>
    </w:p>
    <w:p w:rsidR="006F2EB0" w:rsidRDefault="006F2EB0">
      <w:pPr>
        <w:tabs>
          <w:tab w:val="clear" w:pos="9270"/>
        </w:tabs>
        <w:rPr>
          <w:rStyle w:val="Hyperlink"/>
          <w:rFonts w:cs="Arial"/>
          <w:szCs w:val="22"/>
        </w:rPr>
      </w:pPr>
      <w:r w:rsidRPr="006F2EB0">
        <w:rPr>
          <w:rFonts w:cs="Arial"/>
          <w:szCs w:val="22"/>
        </w:rPr>
        <w:tab/>
      </w:r>
      <w:hyperlink r:id="rId18" w:history="1">
        <w:r w:rsidRPr="006F2EB0">
          <w:rPr>
            <w:rStyle w:val="Hyperlink"/>
            <w:rFonts w:cs="Arial"/>
            <w:szCs w:val="22"/>
          </w:rPr>
          <w:t>http://www.ibis.org/policies/</w:t>
        </w:r>
      </w:hyperlink>
    </w:p>
    <w:p w:rsidR="003E3096" w:rsidRDefault="003E3096">
      <w:pPr>
        <w:tabs>
          <w:tab w:val="clear" w:pos="9270"/>
        </w:tabs>
        <w:rPr>
          <w:rStyle w:val="Hyperlink"/>
          <w:rFonts w:cs="Arial"/>
          <w:szCs w:val="22"/>
        </w:rPr>
      </w:pPr>
    </w:p>
    <w:p w:rsidR="00AA2F01" w:rsidRDefault="00AA2F01" w:rsidP="00AA2F01">
      <w:pPr>
        <w:tabs>
          <w:tab w:val="clear" w:pos="9270"/>
        </w:tabs>
        <w:rPr>
          <w:rFonts w:cs="Arial"/>
          <w:sz w:val="22"/>
          <w:szCs w:val="22"/>
        </w:rPr>
      </w:pPr>
      <w:r>
        <w:rPr>
          <w:rFonts w:cs="Arial"/>
          <w:sz w:val="22"/>
          <w:szCs w:val="22"/>
        </w:rPr>
        <w:t>- Next IBIS version number</w:t>
      </w:r>
    </w:p>
    <w:p w:rsidR="00CA01C5" w:rsidRDefault="001D2DB9" w:rsidP="00AA2F01">
      <w:pPr>
        <w:tabs>
          <w:tab w:val="clear" w:pos="9270"/>
        </w:tabs>
        <w:rPr>
          <w:rFonts w:cs="Arial"/>
          <w:sz w:val="22"/>
          <w:szCs w:val="22"/>
        </w:rPr>
      </w:pPr>
      <w:r>
        <w:rPr>
          <w:rFonts w:cs="Arial"/>
          <w:sz w:val="22"/>
          <w:szCs w:val="22"/>
        </w:rPr>
        <w:t xml:space="preserve">Based on Editorial </w:t>
      </w:r>
      <w:r w:rsidR="00CA01C5">
        <w:rPr>
          <w:rFonts w:cs="Arial"/>
          <w:sz w:val="22"/>
          <w:szCs w:val="22"/>
        </w:rPr>
        <w:t>Task Group discussions, Walter Katz moved and Bob Ross</w:t>
      </w:r>
      <w:r>
        <w:rPr>
          <w:rFonts w:cs="Arial"/>
          <w:sz w:val="22"/>
          <w:szCs w:val="22"/>
        </w:rPr>
        <w:t xml:space="preserve"> seconded</w:t>
      </w:r>
      <w:r w:rsidR="00CA01C5">
        <w:rPr>
          <w:rFonts w:cs="Arial"/>
          <w:sz w:val="22"/>
          <w:szCs w:val="22"/>
        </w:rPr>
        <w:t xml:space="preserve"> this motion:</w:t>
      </w:r>
    </w:p>
    <w:p w:rsidR="00CA01C5" w:rsidRDefault="00CA01C5" w:rsidP="00AA2F01">
      <w:pPr>
        <w:tabs>
          <w:tab w:val="clear" w:pos="9270"/>
        </w:tabs>
        <w:rPr>
          <w:rFonts w:cs="Arial"/>
          <w:sz w:val="22"/>
          <w:szCs w:val="22"/>
        </w:rPr>
      </w:pPr>
    </w:p>
    <w:p w:rsidR="00CA01C5" w:rsidRPr="00CA01C5" w:rsidRDefault="00CA01C5" w:rsidP="00CA01C5">
      <w:pPr>
        <w:tabs>
          <w:tab w:val="clear" w:pos="9270"/>
        </w:tabs>
        <w:ind w:firstLine="720"/>
        <w:rPr>
          <w:rFonts w:cs="Arial"/>
          <w:color w:val="000000" w:themeColor="text1"/>
          <w:sz w:val="22"/>
          <w:szCs w:val="22"/>
        </w:rPr>
      </w:pPr>
      <w:r w:rsidRPr="00CA01C5">
        <w:rPr>
          <w:color w:val="000000" w:themeColor="text1"/>
          <w:sz w:val="22"/>
          <w:szCs w:val="22"/>
        </w:rPr>
        <w:t>“It is the sense of the IBIS Open Forum that the next version of IBIS shall be 7.0</w:t>
      </w:r>
      <w:r w:rsidR="0053117B">
        <w:rPr>
          <w:color w:val="000000" w:themeColor="text1"/>
          <w:sz w:val="22"/>
          <w:szCs w:val="22"/>
        </w:rPr>
        <w:t>.</w:t>
      </w:r>
      <w:r w:rsidRPr="00CA01C5">
        <w:rPr>
          <w:color w:val="000000" w:themeColor="text1"/>
          <w:sz w:val="22"/>
          <w:szCs w:val="22"/>
        </w:rPr>
        <w:t>”</w:t>
      </w:r>
    </w:p>
    <w:p w:rsidR="00CA01C5" w:rsidRDefault="00CA01C5" w:rsidP="00AA2F01">
      <w:pPr>
        <w:tabs>
          <w:tab w:val="clear" w:pos="9270"/>
        </w:tabs>
        <w:rPr>
          <w:rFonts w:cs="Arial"/>
          <w:sz w:val="22"/>
          <w:szCs w:val="22"/>
        </w:rPr>
      </w:pPr>
    </w:p>
    <w:p w:rsidR="008C26BC" w:rsidRDefault="001D2DB9" w:rsidP="00AA2F01">
      <w:pPr>
        <w:tabs>
          <w:tab w:val="clear" w:pos="9270"/>
        </w:tabs>
        <w:rPr>
          <w:rFonts w:cs="Arial"/>
          <w:sz w:val="22"/>
          <w:szCs w:val="22"/>
        </w:rPr>
      </w:pPr>
      <w:r>
        <w:rPr>
          <w:rFonts w:cs="Arial"/>
          <w:sz w:val="22"/>
          <w:szCs w:val="22"/>
        </w:rPr>
        <w:t>Michael Mirmak had originally suggested this motion</w:t>
      </w:r>
      <w:r w:rsidR="00A54262">
        <w:rPr>
          <w:rFonts w:cs="Arial"/>
          <w:sz w:val="22"/>
          <w:szCs w:val="22"/>
        </w:rPr>
        <w:t xml:space="preserve"> because</w:t>
      </w:r>
      <w:r w:rsidR="008C26BC">
        <w:rPr>
          <w:rFonts w:cs="Arial"/>
          <w:sz w:val="22"/>
          <w:szCs w:val="22"/>
        </w:rPr>
        <w:t xml:space="preserve"> there would be significant technical additions to IBIS.</w:t>
      </w:r>
      <w:r>
        <w:rPr>
          <w:rFonts w:cs="Arial"/>
          <w:sz w:val="22"/>
          <w:szCs w:val="22"/>
        </w:rPr>
        <w:t xml:space="preserve">  </w:t>
      </w:r>
      <w:r w:rsidR="008C26BC">
        <w:rPr>
          <w:rFonts w:cs="Arial"/>
          <w:sz w:val="22"/>
          <w:szCs w:val="22"/>
        </w:rPr>
        <w:t>Without objection, the motion carried.</w:t>
      </w:r>
    </w:p>
    <w:p w:rsidR="008C26BC" w:rsidRDefault="008C26BC" w:rsidP="00AA2F01">
      <w:pPr>
        <w:tabs>
          <w:tab w:val="clear" w:pos="9270"/>
        </w:tabs>
        <w:rPr>
          <w:rFonts w:cs="Arial"/>
          <w:sz w:val="22"/>
          <w:szCs w:val="22"/>
        </w:rPr>
      </w:pPr>
    </w:p>
    <w:p w:rsidR="00AA2F01" w:rsidRDefault="001D2DB9" w:rsidP="00AA2F01">
      <w:pPr>
        <w:tabs>
          <w:tab w:val="clear" w:pos="9270"/>
        </w:tabs>
        <w:rPr>
          <w:rFonts w:cs="Arial"/>
          <w:sz w:val="22"/>
          <w:szCs w:val="22"/>
        </w:rPr>
      </w:pPr>
      <w:r>
        <w:rPr>
          <w:rFonts w:cs="Arial"/>
          <w:sz w:val="22"/>
          <w:szCs w:val="22"/>
        </w:rPr>
        <w:t>This release will contain substantial technical improvements.  W</w:t>
      </w:r>
      <w:r w:rsidR="00BD18F6">
        <w:rPr>
          <w:rFonts w:cs="Arial"/>
          <w:sz w:val="22"/>
          <w:szCs w:val="22"/>
        </w:rPr>
        <w:t>alter showed a slide listing the approved BIRDs and</w:t>
      </w:r>
      <w:r w:rsidR="00590F5C">
        <w:rPr>
          <w:rFonts w:cs="Arial"/>
          <w:sz w:val="22"/>
          <w:szCs w:val="22"/>
        </w:rPr>
        <w:t xml:space="preserve"> pending BIRDs for</w:t>
      </w:r>
      <w:r>
        <w:rPr>
          <w:rFonts w:cs="Arial"/>
          <w:sz w:val="22"/>
          <w:szCs w:val="22"/>
        </w:rPr>
        <w:t xml:space="preserve"> this release:</w:t>
      </w:r>
    </w:p>
    <w:p w:rsidR="001D2DB9" w:rsidRDefault="001D2DB9" w:rsidP="00AA2F01">
      <w:pPr>
        <w:tabs>
          <w:tab w:val="clear" w:pos="9270"/>
        </w:tabs>
        <w:rPr>
          <w:rFonts w:cs="Arial"/>
          <w:sz w:val="22"/>
          <w:szCs w:val="22"/>
        </w:rPr>
      </w:pPr>
    </w:p>
    <w:p w:rsidR="008C26BC" w:rsidRDefault="008C26BC" w:rsidP="00AA2F01">
      <w:pPr>
        <w:tabs>
          <w:tab w:val="clear" w:pos="9270"/>
        </w:tabs>
        <w:rPr>
          <w:rFonts w:cs="Arial"/>
          <w:sz w:val="22"/>
          <w:szCs w:val="22"/>
        </w:rPr>
      </w:pPr>
      <w:r>
        <w:rPr>
          <w:rFonts w:cs="Arial"/>
          <w:sz w:val="22"/>
          <w:szCs w:val="22"/>
        </w:rPr>
        <w:t>189 Interconnect Modeling Using IBIS-ISS and Touchstone</w:t>
      </w:r>
      <w:r>
        <w:rPr>
          <w:rFonts w:cs="Arial"/>
          <w:sz w:val="22"/>
          <w:szCs w:val="22"/>
        </w:rPr>
        <w:tab/>
      </w:r>
      <w:r>
        <w:rPr>
          <w:rFonts w:cs="Arial"/>
          <w:sz w:val="22"/>
          <w:szCs w:val="22"/>
        </w:rPr>
        <w:tab/>
      </w:r>
      <w:r>
        <w:rPr>
          <w:rFonts w:cs="Arial"/>
          <w:sz w:val="22"/>
          <w:szCs w:val="22"/>
        </w:rPr>
        <w:tab/>
      </w:r>
      <w:r>
        <w:rPr>
          <w:rFonts w:cs="Arial"/>
          <w:sz w:val="22"/>
          <w:szCs w:val="22"/>
        </w:rPr>
        <w:tab/>
        <w:t>Pending</w:t>
      </w:r>
    </w:p>
    <w:p w:rsidR="008C26BC" w:rsidRDefault="008C26BC" w:rsidP="00AA2F01">
      <w:pPr>
        <w:tabs>
          <w:tab w:val="clear" w:pos="9270"/>
        </w:tabs>
        <w:rPr>
          <w:rFonts w:cs="Arial"/>
          <w:sz w:val="22"/>
          <w:szCs w:val="22"/>
        </w:rPr>
      </w:pPr>
      <w:r>
        <w:rPr>
          <w:rFonts w:cs="Arial"/>
          <w:sz w:val="22"/>
          <w:szCs w:val="22"/>
        </w:rPr>
        <w:t>188 Expanded Rx Noise Support for AMI</w:t>
      </w:r>
    </w:p>
    <w:p w:rsidR="00BD18F6" w:rsidRDefault="008C26BC" w:rsidP="00AA2F01">
      <w:pPr>
        <w:tabs>
          <w:tab w:val="clear" w:pos="9270"/>
        </w:tabs>
        <w:rPr>
          <w:rFonts w:cs="Arial"/>
          <w:sz w:val="22"/>
          <w:szCs w:val="22"/>
        </w:rPr>
      </w:pPr>
      <w:r>
        <w:rPr>
          <w:rFonts w:cs="Arial"/>
          <w:sz w:val="22"/>
          <w:szCs w:val="22"/>
        </w:rPr>
        <w:t>187 Format and Usage Out Clarifications</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Pending</w:t>
      </w:r>
    </w:p>
    <w:p w:rsidR="00BD18F6" w:rsidRDefault="00BD18F6" w:rsidP="00AA2F01">
      <w:pPr>
        <w:tabs>
          <w:tab w:val="clear" w:pos="9270"/>
        </w:tabs>
        <w:rPr>
          <w:rFonts w:cs="Arial"/>
          <w:sz w:val="22"/>
          <w:szCs w:val="22"/>
        </w:rPr>
      </w:pPr>
      <w:r>
        <w:rPr>
          <w:rFonts w:cs="Arial"/>
          <w:sz w:val="22"/>
          <w:szCs w:val="22"/>
        </w:rPr>
        <w:t>186 File Naming Rules</w:t>
      </w:r>
      <w:r w:rsidR="008C26BC">
        <w:rPr>
          <w:rFonts w:cs="Arial"/>
          <w:sz w:val="22"/>
          <w:szCs w:val="22"/>
        </w:rPr>
        <w:tab/>
      </w:r>
      <w:r w:rsidR="008C26BC">
        <w:rPr>
          <w:rFonts w:cs="Arial"/>
          <w:sz w:val="22"/>
          <w:szCs w:val="22"/>
        </w:rPr>
        <w:tab/>
      </w:r>
      <w:r w:rsidR="008C26BC">
        <w:rPr>
          <w:rFonts w:cs="Arial"/>
          <w:sz w:val="22"/>
          <w:szCs w:val="22"/>
        </w:rPr>
        <w:tab/>
      </w:r>
      <w:r w:rsidR="008C26BC">
        <w:rPr>
          <w:rFonts w:cs="Arial"/>
          <w:sz w:val="22"/>
          <w:szCs w:val="22"/>
        </w:rPr>
        <w:tab/>
      </w:r>
      <w:r w:rsidR="008C26BC">
        <w:rPr>
          <w:rFonts w:cs="Arial"/>
          <w:sz w:val="22"/>
          <w:szCs w:val="22"/>
        </w:rPr>
        <w:tab/>
      </w:r>
      <w:r w:rsidR="008C26BC">
        <w:rPr>
          <w:rFonts w:cs="Arial"/>
          <w:sz w:val="22"/>
          <w:szCs w:val="22"/>
        </w:rPr>
        <w:tab/>
      </w:r>
      <w:r w:rsidR="008C26BC">
        <w:rPr>
          <w:rFonts w:cs="Arial"/>
          <w:sz w:val="22"/>
          <w:szCs w:val="22"/>
        </w:rPr>
        <w:tab/>
      </w:r>
      <w:r w:rsidR="008C26BC">
        <w:rPr>
          <w:rFonts w:cs="Arial"/>
          <w:sz w:val="22"/>
          <w:szCs w:val="22"/>
        </w:rPr>
        <w:tab/>
        <w:t>Pending</w:t>
      </w:r>
    </w:p>
    <w:p w:rsidR="00BD18F6" w:rsidRDefault="00BD18F6" w:rsidP="00AA2F01">
      <w:pPr>
        <w:tabs>
          <w:tab w:val="clear" w:pos="9270"/>
        </w:tabs>
        <w:rPr>
          <w:rFonts w:cs="Arial"/>
          <w:sz w:val="22"/>
          <w:szCs w:val="22"/>
        </w:rPr>
      </w:pPr>
      <w:r>
        <w:rPr>
          <w:rFonts w:cs="Arial"/>
          <w:sz w:val="22"/>
          <w:szCs w:val="22"/>
        </w:rPr>
        <w:t>185 Section 3 Reserved Word Guideline Update</w:t>
      </w:r>
    </w:p>
    <w:p w:rsidR="00BD18F6" w:rsidRDefault="00BD18F6" w:rsidP="00AA2F01">
      <w:pPr>
        <w:tabs>
          <w:tab w:val="clear" w:pos="9270"/>
        </w:tabs>
        <w:rPr>
          <w:rFonts w:cs="Arial"/>
          <w:sz w:val="22"/>
          <w:szCs w:val="22"/>
        </w:rPr>
      </w:pPr>
      <w:r>
        <w:rPr>
          <w:rFonts w:cs="Arial"/>
          <w:sz w:val="22"/>
          <w:szCs w:val="22"/>
        </w:rPr>
        <w:t>184 Model_name and Signal_name Restriction for POWER and GND Pins</w:t>
      </w:r>
    </w:p>
    <w:p w:rsidR="00BD18F6" w:rsidRDefault="00BD18F6" w:rsidP="00AA2F01">
      <w:pPr>
        <w:tabs>
          <w:tab w:val="clear" w:pos="9270"/>
        </w:tabs>
        <w:rPr>
          <w:rFonts w:cs="Arial"/>
          <w:sz w:val="22"/>
          <w:szCs w:val="22"/>
        </w:rPr>
      </w:pPr>
      <w:r>
        <w:rPr>
          <w:rFonts w:cs="Arial"/>
          <w:sz w:val="22"/>
          <w:szCs w:val="22"/>
        </w:rPr>
        <w:t>183 [Model Data] Matrix Subparameter Terminology Correction</w:t>
      </w:r>
    </w:p>
    <w:p w:rsidR="00BD18F6" w:rsidRDefault="00BD18F6" w:rsidP="00AA2F01">
      <w:pPr>
        <w:tabs>
          <w:tab w:val="clear" w:pos="9270"/>
        </w:tabs>
        <w:rPr>
          <w:rFonts w:cs="Arial"/>
          <w:sz w:val="22"/>
          <w:szCs w:val="22"/>
        </w:rPr>
      </w:pPr>
      <w:r>
        <w:rPr>
          <w:rFonts w:cs="Arial"/>
          <w:sz w:val="22"/>
          <w:szCs w:val="22"/>
        </w:rPr>
        <w:t>182 POWER and GND [Pin] signal_name as [Pin Mapping] bus_label</w:t>
      </w:r>
    </w:p>
    <w:p w:rsidR="00BD18F6" w:rsidRDefault="00BD18F6" w:rsidP="00AA2F01">
      <w:pPr>
        <w:tabs>
          <w:tab w:val="clear" w:pos="9270"/>
        </w:tabs>
        <w:rPr>
          <w:rFonts w:cs="Arial"/>
          <w:sz w:val="22"/>
          <w:szCs w:val="22"/>
        </w:rPr>
      </w:pPr>
      <w:r>
        <w:rPr>
          <w:rFonts w:cs="Arial"/>
          <w:sz w:val="22"/>
          <w:szCs w:val="22"/>
        </w:rPr>
        <w:t>180 Require Unique Pin Names in [Pin]</w:t>
      </w:r>
    </w:p>
    <w:p w:rsidR="00BD18F6" w:rsidRDefault="00BD18F6" w:rsidP="00AA2F01">
      <w:pPr>
        <w:tabs>
          <w:tab w:val="clear" w:pos="9270"/>
        </w:tabs>
        <w:rPr>
          <w:rFonts w:cs="Arial"/>
          <w:sz w:val="22"/>
          <w:szCs w:val="22"/>
        </w:rPr>
      </w:pPr>
      <w:r>
        <w:rPr>
          <w:rFonts w:cs="Arial"/>
          <w:sz w:val="22"/>
          <w:szCs w:val="22"/>
        </w:rPr>
        <w:t>179 New IBIS-AMI Reserved Parameter Special_Param_Names</w:t>
      </w:r>
    </w:p>
    <w:p w:rsidR="00590F5C" w:rsidRDefault="00590F5C" w:rsidP="00AA2F01">
      <w:pPr>
        <w:tabs>
          <w:tab w:val="clear" w:pos="9270"/>
        </w:tabs>
        <w:rPr>
          <w:rFonts w:cs="Arial"/>
          <w:sz w:val="22"/>
          <w:szCs w:val="22"/>
        </w:rPr>
      </w:pPr>
      <w:r>
        <w:rPr>
          <w:rFonts w:cs="Arial"/>
          <w:sz w:val="22"/>
          <w:szCs w:val="22"/>
        </w:rPr>
        <w:t>166 Resolving Problems with Redriver_Init Flow</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Pending</w:t>
      </w:r>
    </w:p>
    <w:p w:rsidR="00BD18F6" w:rsidRDefault="00BD18F6" w:rsidP="00AA2F01">
      <w:pPr>
        <w:tabs>
          <w:tab w:val="clear" w:pos="9270"/>
        </w:tabs>
        <w:rPr>
          <w:rFonts w:cs="Arial"/>
          <w:sz w:val="22"/>
          <w:szCs w:val="22"/>
        </w:rPr>
      </w:pPr>
      <w:r>
        <w:rPr>
          <w:rFonts w:cs="Arial"/>
          <w:sz w:val="22"/>
          <w:szCs w:val="22"/>
        </w:rPr>
        <w:t>158 AMI Ts4file Analog Buffer Models</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Pending</w:t>
      </w:r>
    </w:p>
    <w:p w:rsidR="00EA5A8C" w:rsidRDefault="00EA5A8C" w:rsidP="00AA2F01">
      <w:pPr>
        <w:tabs>
          <w:tab w:val="clear" w:pos="9270"/>
        </w:tabs>
        <w:rPr>
          <w:rFonts w:cs="Arial"/>
          <w:sz w:val="22"/>
          <w:szCs w:val="22"/>
        </w:rPr>
      </w:pPr>
      <w:r>
        <w:rPr>
          <w:rFonts w:cs="Arial"/>
          <w:sz w:val="22"/>
          <w:szCs w:val="22"/>
        </w:rPr>
        <w:t>147 Back-Channel Support</w:t>
      </w:r>
    </w:p>
    <w:p w:rsidR="005D288E" w:rsidRDefault="005D288E" w:rsidP="00AA2F01">
      <w:pPr>
        <w:tabs>
          <w:tab w:val="clear" w:pos="9270"/>
        </w:tabs>
        <w:rPr>
          <w:rFonts w:cs="Arial"/>
          <w:sz w:val="22"/>
          <w:szCs w:val="22"/>
        </w:rPr>
      </w:pPr>
    </w:p>
    <w:p w:rsidR="005D288E" w:rsidRDefault="00590F5C" w:rsidP="00AA2F01">
      <w:pPr>
        <w:tabs>
          <w:tab w:val="clear" w:pos="9270"/>
        </w:tabs>
        <w:rPr>
          <w:rFonts w:cs="Arial"/>
          <w:sz w:val="22"/>
          <w:szCs w:val="22"/>
        </w:rPr>
      </w:pPr>
      <w:r>
        <w:rPr>
          <w:rFonts w:cs="Arial"/>
          <w:sz w:val="22"/>
          <w:szCs w:val="22"/>
        </w:rPr>
        <w:t>Bob indicated that BIRD16</w:t>
      </w:r>
      <w:r w:rsidR="008C26BC">
        <w:rPr>
          <w:rFonts w:cs="Arial"/>
          <w:sz w:val="22"/>
          <w:szCs w:val="22"/>
        </w:rPr>
        <w:t>6</w:t>
      </w:r>
      <w:r>
        <w:rPr>
          <w:rFonts w:cs="Arial"/>
          <w:sz w:val="22"/>
          <w:szCs w:val="22"/>
        </w:rPr>
        <w:t xml:space="preserve"> is still being discussed.  An</w:t>
      </w:r>
      <w:r w:rsidR="008C26BC">
        <w:rPr>
          <w:rFonts w:cs="Arial"/>
          <w:sz w:val="22"/>
          <w:szCs w:val="22"/>
        </w:rPr>
        <w:t xml:space="preserve"> alternative</w:t>
      </w:r>
      <w:r w:rsidR="005D288E">
        <w:rPr>
          <w:rFonts w:cs="Arial"/>
          <w:sz w:val="22"/>
          <w:szCs w:val="22"/>
        </w:rPr>
        <w:t xml:space="preserve"> BIRD for re-driver flow could be issued.</w:t>
      </w:r>
      <w:r>
        <w:rPr>
          <w:rFonts w:cs="Arial"/>
          <w:sz w:val="22"/>
          <w:szCs w:val="22"/>
        </w:rPr>
        <w:t xml:space="preserve">  Walter commented</w:t>
      </w:r>
      <w:r w:rsidR="008C26BC">
        <w:rPr>
          <w:rFonts w:cs="Arial"/>
          <w:sz w:val="22"/>
          <w:szCs w:val="22"/>
        </w:rPr>
        <w:t xml:space="preserve"> that BIRD181 for I-V Table Clarifications </w:t>
      </w:r>
      <w:r>
        <w:rPr>
          <w:rFonts w:cs="Arial"/>
          <w:sz w:val="22"/>
          <w:szCs w:val="22"/>
        </w:rPr>
        <w:t xml:space="preserve">is not included, but </w:t>
      </w:r>
      <w:r w:rsidR="008C26BC">
        <w:rPr>
          <w:rFonts w:cs="Arial"/>
          <w:sz w:val="22"/>
          <w:szCs w:val="22"/>
        </w:rPr>
        <w:t xml:space="preserve">would be </w:t>
      </w:r>
      <w:r>
        <w:rPr>
          <w:rFonts w:cs="Arial"/>
          <w:sz w:val="22"/>
          <w:szCs w:val="22"/>
        </w:rPr>
        <w:t>scheduled for</w:t>
      </w:r>
      <w:r w:rsidR="008C26BC">
        <w:rPr>
          <w:rFonts w:cs="Arial"/>
          <w:sz w:val="22"/>
          <w:szCs w:val="22"/>
        </w:rPr>
        <w:t xml:space="preserve"> a later release.  Michael noted, and Bob agreed that we will need </w:t>
      </w:r>
      <w:r>
        <w:rPr>
          <w:rFonts w:cs="Arial"/>
          <w:sz w:val="22"/>
          <w:szCs w:val="22"/>
        </w:rPr>
        <w:t xml:space="preserve">a </w:t>
      </w:r>
      <w:r w:rsidR="008C26BC">
        <w:rPr>
          <w:rFonts w:cs="Arial"/>
          <w:sz w:val="22"/>
          <w:szCs w:val="22"/>
        </w:rPr>
        <w:t>new parser license and parser funding</w:t>
      </w:r>
      <w:r w:rsidR="00EE576D">
        <w:rPr>
          <w:rFonts w:cs="Arial"/>
          <w:sz w:val="22"/>
          <w:szCs w:val="22"/>
        </w:rPr>
        <w:t>.  Bob asked companies to</w:t>
      </w:r>
      <w:r>
        <w:rPr>
          <w:rFonts w:cs="Arial"/>
          <w:sz w:val="22"/>
          <w:szCs w:val="22"/>
        </w:rPr>
        <w:t xml:space="preserve"> plan for new license</w:t>
      </w:r>
      <w:r w:rsidR="008C26BC">
        <w:rPr>
          <w:rFonts w:cs="Arial"/>
          <w:sz w:val="22"/>
          <w:szCs w:val="22"/>
        </w:rPr>
        <w:t xml:space="preserve"> </w:t>
      </w:r>
      <w:r>
        <w:rPr>
          <w:rFonts w:cs="Arial"/>
          <w:sz w:val="22"/>
          <w:szCs w:val="22"/>
        </w:rPr>
        <w:t xml:space="preserve">payments </w:t>
      </w:r>
      <w:r w:rsidR="008C26BC">
        <w:rPr>
          <w:rFonts w:cs="Arial"/>
          <w:sz w:val="22"/>
          <w:szCs w:val="22"/>
        </w:rPr>
        <w:t>in the</w:t>
      </w:r>
      <w:r>
        <w:rPr>
          <w:rFonts w:cs="Arial"/>
          <w:sz w:val="22"/>
          <w:szCs w:val="22"/>
        </w:rPr>
        <w:t>ir</w:t>
      </w:r>
      <w:r w:rsidR="008C26BC">
        <w:rPr>
          <w:rFonts w:cs="Arial"/>
          <w:sz w:val="22"/>
          <w:szCs w:val="22"/>
        </w:rPr>
        <w:t xml:space="preserve"> 2018 budgets.</w:t>
      </w:r>
    </w:p>
    <w:p w:rsidR="0078087C" w:rsidRPr="00AA2F01" w:rsidRDefault="0078087C" w:rsidP="00AA2F01">
      <w:pPr>
        <w:rPr>
          <w:rFonts w:cs="Arial"/>
          <w:kern w:val="0"/>
          <w:lang w:eastAsia="zh-CN"/>
        </w:rPr>
      </w:pPr>
    </w:p>
    <w:p w:rsidR="0028392F" w:rsidRPr="009B7F4E" w:rsidRDefault="0028392F" w:rsidP="0028392F">
      <w:pPr>
        <w:tabs>
          <w:tab w:val="clear" w:pos="9270"/>
        </w:tabs>
        <w:rPr>
          <w:rFonts w:cs="Arial"/>
          <w:sz w:val="22"/>
          <w:szCs w:val="22"/>
        </w:rPr>
      </w:pPr>
    </w:p>
    <w:p w:rsidR="00240365" w:rsidRDefault="00D85764" w:rsidP="00240365">
      <w:pPr>
        <w:tabs>
          <w:tab w:val="clear" w:pos="9270"/>
        </w:tabs>
        <w:rPr>
          <w:rFonts w:cs="Arial"/>
          <w:b/>
          <w:sz w:val="22"/>
          <w:szCs w:val="22"/>
        </w:rPr>
      </w:pPr>
      <w:r>
        <w:rPr>
          <w:rFonts w:cs="Arial"/>
          <w:b/>
          <w:sz w:val="22"/>
          <w:szCs w:val="22"/>
        </w:rPr>
        <w:t>BIRD158.4</w:t>
      </w:r>
      <w:r w:rsidR="006C2F2A">
        <w:rPr>
          <w:rFonts w:cs="Arial"/>
          <w:b/>
          <w:sz w:val="22"/>
          <w:szCs w:val="22"/>
        </w:rPr>
        <w:t>: AMI TS4FILE</w:t>
      </w:r>
      <w:r w:rsidR="00240365">
        <w:rPr>
          <w:rFonts w:cs="Arial"/>
          <w:b/>
          <w:sz w:val="22"/>
          <w:szCs w:val="22"/>
        </w:rPr>
        <w:t xml:space="preserve"> ANALOG BUFFER MODELS</w:t>
      </w:r>
    </w:p>
    <w:p w:rsidR="00F859C3" w:rsidRDefault="006C2F2A" w:rsidP="00240365">
      <w:pPr>
        <w:tabs>
          <w:tab w:val="clear" w:pos="9270"/>
        </w:tabs>
        <w:rPr>
          <w:rFonts w:cs="Arial"/>
          <w:sz w:val="22"/>
          <w:szCs w:val="22"/>
        </w:rPr>
      </w:pPr>
      <w:r>
        <w:rPr>
          <w:rFonts w:cs="Arial"/>
          <w:sz w:val="22"/>
          <w:szCs w:val="22"/>
        </w:rPr>
        <w:t>Walter Katz introduce</w:t>
      </w:r>
      <w:r w:rsidR="00B60144">
        <w:rPr>
          <w:rFonts w:cs="Arial"/>
          <w:sz w:val="22"/>
          <w:szCs w:val="22"/>
        </w:rPr>
        <w:t>d</w:t>
      </w:r>
      <w:r>
        <w:rPr>
          <w:rFonts w:cs="Arial"/>
          <w:sz w:val="22"/>
          <w:szCs w:val="22"/>
        </w:rPr>
        <w:t xml:space="preserve"> BIRD158.4.  Radek Bi</w:t>
      </w:r>
      <w:r w:rsidR="00B60144">
        <w:rPr>
          <w:rFonts w:cs="Arial"/>
          <w:sz w:val="22"/>
          <w:szCs w:val="22"/>
        </w:rPr>
        <w:t>e</w:t>
      </w:r>
      <w:r>
        <w:rPr>
          <w:rFonts w:cs="Arial"/>
          <w:sz w:val="22"/>
          <w:szCs w:val="22"/>
        </w:rPr>
        <w:t>rnacki noted that</w:t>
      </w:r>
      <w:r w:rsidR="0053117B">
        <w:rPr>
          <w:rFonts w:cs="Arial"/>
          <w:sz w:val="22"/>
          <w:szCs w:val="22"/>
        </w:rPr>
        <w:t xml:space="preserve"> the short</w:t>
      </w:r>
      <w:r>
        <w:rPr>
          <w:rFonts w:cs="Arial"/>
          <w:sz w:val="22"/>
          <w:szCs w:val="22"/>
        </w:rPr>
        <w:t>cut to link to 4-port Touchstone files is limit</w:t>
      </w:r>
      <w:r w:rsidR="00B60144">
        <w:rPr>
          <w:rFonts w:cs="Arial"/>
          <w:sz w:val="22"/>
          <w:szCs w:val="22"/>
        </w:rPr>
        <w:t>ed to IBIS-AMI applications</w:t>
      </w:r>
      <w:r>
        <w:rPr>
          <w:rFonts w:cs="Arial"/>
          <w:sz w:val="22"/>
          <w:szCs w:val="22"/>
        </w:rPr>
        <w:t>.  Bob R</w:t>
      </w:r>
      <w:r w:rsidR="002D1CC3">
        <w:rPr>
          <w:rFonts w:cs="Arial"/>
          <w:sz w:val="22"/>
          <w:szCs w:val="22"/>
        </w:rPr>
        <w:t>oss noted that the example for the new parameter, Ts4file_</w:t>
      </w:r>
      <w:r w:rsidR="00B60144">
        <w:rPr>
          <w:rFonts w:cs="Arial"/>
          <w:sz w:val="22"/>
          <w:szCs w:val="22"/>
        </w:rPr>
        <w:t xml:space="preserve">Includes </w:t>
      </w:r>
      <w:r w:rsidR="002D1CC3">
        <w:rPr>
          <w:rFonts w:cs="Arial"/>
          <w:sz w:val="22"/>
          <w:szCs w:val="22"/>
        </w:rPr>
        <w:t>is incorrect.  (It was copied from the Ts4file example.</w:t>
      </w:r>
      <w:r w:rsidR="00B60144">
        <w:rPr>
          <w:rFonts w:cs="Arial"/>
          <w:sz w:val="22"/>
          <w:szCs w:val="22"/>
        </w:rPr>
        <w:t>)</w:t>
      </w:r>
      <w:r w:rsidR="007F4BB6">
        <w:rPr>
          <w:rFonts w:cs="Arial"/>
          <w:sz w:val="22"/>
          <w:szCs w:val="22"/>
        </w:rPr>
        <w:t xml:space="preserve">  </w:t>
      </w:r>
      <w:r>
        <w:rPr>
          <w:rFonts w:cs="Arial"/>
          <w:sz w:val="22"/>
          <w:szCs w:val="22"/>
        </w:rPr>
        <w:t xml:space="preserve">BIRD158.5 </w:t>
      </w:r>
      <w:r w:rsidR="00016510">
        <w:rPr>
          <w:rFonts w:cs="Arial"/>
          <w:sz w:val="22"/>
          <w:szCs w:val="22"/>
        </w:rPr>
        <w:t>with a corrected example will</w:t>
      </w:r>
      <w:r>
        <w:rPr>
          <w:rFonts w:cs="Arial"/>
          <w:sz w:val="22"/>
          <w:szCs w:val="22"/>
        </w:rPr>
        <w:t xml:space="preserve"> be issued next week.</w:t>
      </w:r>
    </w:p>
    <w:p w:rsidR="00B60144" w:rsidRDefault="00B60144" w:rsidP="00240365">
      <w:pPr>
        <w:tabs>
          <w:tab w:val="clear" w:pos="9270"/>
        </w:tabs>
        <w:rPr>
          <w:rFonts w:cs="Arial"/>
          <w:sz w:val="22"/>
          <w:szCs w:val="22"/>
        </w:rPr>
      </w:pPr>
    </w:p>
    <w:p w:rsidR="00B60144" w:rsidRDefault="007F4BB6" w:rsidP="00240365">
      <w:pPr>
        <w:tabs>
          <w:tab w:val="clear" w:pos="9270"/>
        </w:tabs>
        <w:rPr>
          <w:rFonts w:cs="Arial"/>
          <w:sz w:val="22"/>
          <w:szCs w:val="22"/>
        </w:rPr>
      </w:pPr>
      <w:r>
        <w:rPr>
          <w:rFonts w:cs="Arial"/>
          <w:sz w:val="22"/>
          <w:szCs w:val="22"/>
        </w:rPr>
        <w:t>Walter Katz</w:t>
      </w:r>
      <w:r w:rsidR="0053117B">
        <w:rPr>
          <w:rFonts w:cs="Arial"/>
          <w:sz w:val="22"/>
          <w:szCs w:val="22"/>
        </w:rPr>
        <w:t xml:space="preserve"> moved </w:t>
      </w:r>
      <w:r w:rsidR="00B60144">
        <w:rPr>
          <w:rFonts w:cs="Arial"/>
          <w:sz w:val="22"/>
          <w:szCs w:val="22"/>
        </w:rPr>
        <w:t>that BIRD158.5 be scheduled for a vote at the next teleconference</w:t>
      </w:r>
      <w:r>
        <w:rPr>
          <w:rFonts w:cs="Arial"/>
          <w:sz w:val="22"/>
          <w:szCs w:val="22"/>
        </w:rPr>
        <w:t xml:space="preserve">.  </w:t>
      </w:r>
      <w:r w:rsidR="0053117B">
        <w:rPr>
          <w:rFonts w:cs="Arial"/>
          <w:sz w:val="22"/>
          <w:szCs w:val="22"/>
        </w:rPr>
        <w:t xml:space="preserve">Bob Ross seconded the motion.  </w:t>
      </w:r>
      <w:r>
        <w:rPr>
          <w:rFonts w:cs="Arial"/>
          <w:sz w:val="22"/>
          <w:szCs w:val="22"/>
        </w:rPr>
        <w:t>There were no objections and the motion carried.</w:t>
      </w:r>
    </w:p>
    <w:p w:rsidR="006C2F2A" w:rsidRDefault="006C2F2A" w:rsidP="00240365">
      <w:pPr>
        <w:tabs>
          <w:tab w:val="clear" w:pos="9270"/>
        </w:tabs>
        <w:rPr>
          <w:rFonts w:cs="Arial"/>
          <w:b/>
          <w:sz w:val="22"/>
          <w:szCs w:val="22"/>
        </w:rPr>
      </w:pPr>
    </w:p>
    <w:p w:rsidR="006C2F2A" w:rsidRDefault="006C2F2A" w:rsidP="00240365">
      <w:pPr>
        <w:tabs>
          <w:tab w:val="clear" w:pos="9270"/>
        </w:tabs>
        <w:rPr>
          <w:rFonts w:cs="Arial"/>
          <w:b/>
          <w:sz w:val="22"/>
          <w:szCs w:val="22"/>
        </w:rPr>
      </w:pPr>
    </w:p>
    <w:p w:rsidR="00B60144" w:rsidRDefault="00B60144" w:rsidP="00B60144">
      <w:pPr>
        <w:tabs>
          <w:tab w:val="clear" w:pos="9270"/>
        </w:tabs>
        <w:rPr>
          <w:rFonts w:cs="Arial"/>
          <w:sz w:val="22"/>
          <w:szCs w:val="22"/>
        </w:rPr>
      </w:pPr>
      <w:r>
        <w:rPr>
          <w:rFonts w:cs="Arial"/>
          <w:b/>
          <w:sz w:val="22"/>
          <w:szCs w:val="22"/>
        </w:rPr>
        <w:t>BIRD166.1: RESOLVING PROBLEMS WITH REDRIVER INIT FLOW</w:t>
      </w:r>
    </w:p>
    <w:p w:rsidR="00F53FC0" w:rsidRDefault="00B60144" w:rsidP="00F859C3">
      <w:pPr>
        <w:tabs>
          <w:tab w:val="clear" w:pos="9270"/>
        </w:tabs>
        <w:rPr>
          <w:rFonts w:cs="Arial"/>
          <w:sz w:val="22"/>
          <w:szCs w:val="22"/>
        </w:rPr>
      </w:pPr>
      <w:r>
        <w:rPr>
          <w:rFonts w:cs="Arial"/>
          <w:sz w:val="22"/>
          <w:szCs w:val="22"/>
        </w:rPr>
        <w:t>Walter Katz introduce</w:t>
      </w:r>
      <w:r w:rsidR="007F4BB6">
        <w:rPr>
          <w:rFonts w:cs="Arial"/>
          <w:sz w:val="22"/>
          <w:szCs w:val="22"/>
        </w:rPr>
        <w:t>d</w:t>
      </w:r>
      <w:r>
        <w:rPr>
          <w:rFonts w:cs="Arial"/>
          <w:sz w:val="22"/>
          <w:szCs w:val="22"/>
        </w:rPr>
        <w:t xml:space="preserve"> BIR</w:t>
      </w:r>
      <w:r w:rsidR="00610D23">
        <w:rPr>
          <w:rFonts w:cs="Arial"/>
          <w:sz w:val="22"/>
          <w:szCs w:val="22"/>
        </w:rPr>
        <w:t>D166</w:t>
      </w:r>
      <w:r w:rsidR="00F53FC0">
        <w:rPr>
          <w:rFonts w:cs="Arial"/>
          <w:sz w:val="22"/>
          <w:szCs w:val="22"/>
        </w:rPr>
        <w:t xml:space="preserve">.1 and </w:t>
      </w:r>
      <w:r>
        <w:rPr>
          <w:rFonts w:cs="Arial"/>
          <w:sz w:val="22"/>
          <w:szCs w:val="22"/>
        </w:rPr>
        <w:t>illustrate</w:t>
      </w:r>
      <w:r w:rsidR="00F53FC0">
        <w:rPr>
          <w:rFonts w:cs="Arial"/>
          <w:sz w:val="22"/>
          <w:szCs w:val="22"/>
        </w:rPr>
        <w:t>d</w:t>
      </w:r>
      <w:r>
        <w:rPr>
          <w:rFonts w:cs="Arial"/>
          <w:sz w:val="22"/>
          <w:szCs w:val="22"/>
        </w:rPr>
        <w:t xml:space="preserve"> the flow i</w:t>
      </w:r>
      <w:r w:rsidR="007F4BB6">
        <w:rPr>
          <w:rFonts w:cs="Arial"/>
          <w:sz w:val="22"/>
          <w:szCs w:val="22"/>
        </w:rPr>
        <w:t>mprovements</w:t>
      </w:r>
      <w:r w:rsidR="00F53FC0">
        <w:rPr>
          <w:rFonts w:cs="Arial"/>
          <w:sz w:val="22"/>
          <w:szCs w:val="22"/>
        </w:rPr>
        <w:t xml:space="preserve"> suggested in the April 4, 2017 presentation on Redriver Flow:</w:t>
      </w:r>
    </w:p>
    <w:p w:rsidR="00F53FC0" w:rsidRDefault="00F53FC0" w:rsidP="00F859C3">
      <w:pPr>
        <w:tabs>
          <w:tab w:val="clear" w:pos="9270"/>
        </w:tabs>
        <w:rPr>
          <w:rFonts w:cs="Arial"/>
          <w:sz w:val="22"/>
          <w:szCs w:val="22"/>
        </w:rPr>
      </w:pPr>
    </w:p>
    <w:p w:rsidR="0053117B" w:rsidRPr="00865A2F" w:rsidRDefault="0053117B" w:rsidP="0053117B">
      <w:pPr>
        <w:tabs>
          <w:tab w:val="clear" w:pos="9270"/>
        </w:tabs>
        <w:ind w:firstLine="720"/>
        <w:rPr>
          <w:rFonts w:cs="Arial"/>
          <w:sz w:val="18"/>
          <w:szCs w:val="18"/>
        </w:rPr>
      </w:pPr>
      <w:hyperlink r:id="rId19" w:history="1">
        <w:r w:rsidRPr="00865A2F">
          <w:rPr>
            <w:rStyle w:val="Hyperlink"/>
            <w:rFonts w:cs="Arial"/>
            <w:sz w:val="18"/>
            <w:szCs w:val="18"/>
          </w:rPr>
          <w:t>http://www.ibis.org/atm_wip/archive/20170404/walterkatz/BIRD%20166%20Redriver%20Flow/BIRD166.pptx</w:t>
        </w:r>
      </w:hyperlink>
    </w:p>
    <w:p w:rsidR="00F53FC0" w:rsidRDefault="00F53FC0" w:rsidP="00F859C3">
      <w:pPr>
        <w:tabs>
          <w:tab w:val="clear" w:pos="9270"/>
        </w:tabs>
        <w:rPr>
          <w:rFonts w:cs="Arial"/>
          <w:sz w:val="22"/>
          <w:szCs w:val="22"/>
        </w:rPr>
      </w:pPr>
    </w:p>
    <w:p w:rsidR="00F859C3" w:rsidRDefault="00610D23" w:rsidP="00F859C3">
      <w:pPr>
        <w:tabs>
          <w:tab w:val="clear" w:pos="9270"/>
        </w:tabs>
        <w:rPr>
          <w:rFonts w:cs="Arial"/>
          <w:sz w:val="22"/>
          <w:szCs w:val="22"/>
        </w:rPr>
      </w:pPr>
      <w:r>
        <w:rPr>
          <w:rFonts w:cs="Arial"/>
          <w:sz w:val="22"/>
          <w:szCs w:val="22"/>
        </w:rPr>
        <w:t>BIRD166.1 is limited to re</w:t>
      </w:r>
      <w:r w:rsidR="00F53FC0">
        <w:rPr>
          <w:rFonts w:cs="Arial"/>
          <w:sz w:val="22"/>
          <w:szCs w:val="22"/>
        </w:rPr>
        <w:t>driver flows</w:t>
      </w:r>
      <w:r>
        <w:rPr>
          <w:rFonts w:cs="Arial"/>
          <w:sz w:val="22"/>
          <w:szCs w:val="22"/>
        </w:rPr>
        <w:t>,</w:t>
      </w:r>
      <w:r w:rsidR="00F53FC0">
        <w:rPr>
          <w:rFonts w:cs="Arial"/>
          <w:sz w:val="22"/>
          <w:szCs w:val="22"/>
        </w:rPr>
        <w:t xml:space="preserve"> and the </w:t>
      </w:r>
      <w:r w:rsidR="00B60144">
        <w:rPr>
          <w:rFonts w:cs="Arial"/>
          <w:sz w:val="22"/>
          <w:szCs w:val="22"/>
        </w:rPr>
        <w:t>curr</w:t>
      </w:r>
      <w:r w:rsidR="007F4BB6">
        <w:rPr>
          <w:rFonts w:cs="Arial"/>
          <w:sz w:val="22"/>
          <w:szCs w:val="22"/>
        </w:rPr>
        <w:t xml:space="preserve">ent IBIS Version 6.1 </w:t>
      </w:r>
      <w:r>
        <w:rPr>
          <w:rFonts w:cs="Arial"/>
          <w:sz w:val="22"/>
          <w:szCs w:val="22"/>
        </w:rPr>
        <w:t>re</w:t>
      </w:r>
      <w:r w:rsidR="00F53FC0">
        <w:rPr>
          <w:rFonts w:cs="Arial"/>
          <w:sz w:val="22"/>
          <w:szCs w:val="22"/>
        </w:rPr>
        <w:t>drive</w:t>
      </w:r>
      <w:r>
        <w:rPr>
          <w:rFonts w:cs="Arial"/>
          <w:sz w:val="22"/>
          <w:szCs w:val="22"/>
        </w:rPr>
        <w:t>r</w:t>
      </w:r>
      <w:r w:rsidR="00F53FC0">
        <w:rPr>
          <w:rFonts w:cs="Arial"/>
          <w:sz w:val="22"/>
          <w:szCs w:val="22"/>
        </w:rPr>
        <w:t xml:space="preserve"> flow is broken</w:t>
      </w:r>
      <w:r w:rsidR="00B60144">
        <w:rPr>
          <w:rFonts w:cs="Arial"/>
          <w:sz w:val="22"/>
          <w:szCs w:val="22"/>
        </w:rPr>
        <w:t>.</w:t>
      </w:r>
    </w:p>
    <w:p w:rsidR="00B60144" w:rsidRDefault="00B60144" w:rsidP="00F859C3">
      <w:pPr>
        <w:tabs>
          <w:tab w:val="clear" w:pos="9270"/>
        </w:tabs>
        <w:rPr>
          <w:rFonts w:cs="Arial"/>
          <w:sz w:val="22"/>
          <w:szCs w:val="22"/>
        </w:rPr>
      </w:pPr>
    </w:p>
    <w:p w:rsidR="00B60144" w:rsidRDefault="00B60144" w:rsidP="00F859C3">
      <w:pPr>
        <w:tabs>
          <w:tab w:val="clear" w:pos="9270"/>
        </w:tabs>
        <w:rPr>
          <w:rFonts w:cs="Arial"/>
          <w:sz w:val="22"/>
          <w:szCs w:val="22"/>
        </w:rPr>
      </w:pPr>
      <w:r>
        <w:rPr>
          <w:rFonts w:cs="Arial"/>
          <w:sz w:val="22"/>
          <w:szCs w:val="22"/>
        </w:rPr>
        <w:t xml:space="preserve">Bob Ross and Radek Biernacki noted that there is still some technical debate.  An alternative proposal would include two additional Tx </w:t>
      </w:r>
      <w:r w:rsidR="00C27BFF">
        <w:rPr>
          <w:rFonts w:cs="Arial"/>
          <w:sz w:val="22"/>
          <w:szCs w:val="22"/>
        </w:rPr>
        <w:t>outputs. Bob suggest</w:t>
      </w:r>
      <w:r w:rsidR="00AE3AC8">
        <w:rPr>
          <w:rFonts w:cs="Arial"/>
          <w:sz w:val="22"/>
          <w:szCs w:val="22"/>
        </w:rPr>
        <w:t>ed that</w:t>
      </w:r>
      <w:r w:rsidR="00610D23">
        <w:rPr>
          <w:rFonts w:cs="Arial"/>
          <w:sz w:val="22"/>
          <w:szCs w:val="22"/>
        </w:rPr>
        <w:t xml:space="preserve"> the discussion continue in the</w:t>
      </w:r>
      <w:r w:rsidR="00C27BFF">
        <w:rPr>
          <w:rFonts w:cs="Arial"/>
          <w:sz w:val="22"/>
          <w:szCs w:val="22"/>
        </w:rPr>
        <w:t xml:space="preserve"> ATM Task Group to see if </w:t>
      </w:r>
      <w:r w:rsidR="00AE3AC8">
        <w:rPr>
          <w:rFonts w:cs="Arial"/>
          <w:sz w:val="22"/>
          <w:szCs w:val="22"/>
        </w:rPr>
        <w:t>we can reach agreement on wh</w:t>
      </w:r>
      <w:r w:rsidR="00610D23">
        <w:rPr>
          <w:rFonts w:cs="Arial"/>
          <w:sz w:val="22"/>
          <w:szCs w:val="22"/>
        </w:rPr>
        <w:t>ether to move forward on BIRD166</w:t>
      </w:r>
      <w:r w:rsidR="00AE3AC8">
        <w:rPr>
          <w:rFonts w:cs="Arial"/>
          <w:sz w:val="22"/>
          <w:szCs w:val="22"/>
        </w:rPr>
        <w:t>.1, consider a more general alternative BIRD</w:t>
      </w:r>
      <w:r w:rsidR="00610D23">
        <w:rPr>
          <w:rFonts w:cs="Arial"/>
          <w:sz w:val="22"/>
          <w:szCs w:val="22"/>
        </w:rPr>
        <w:t>,</w:t>
      </w:r>
      <w:r w:rsidR="00AE3AC8">
        <w:rPr>
          <w:rFonts w:cs="Arial"/>
          <w:sz w:val="22"/>
          <w:szCs w:val="22"/>
        </w:rPr>
        <w:t xml:space="preserve"> or</w:t>
      </w:r>
      <w:r w:rsidR="007F4BB6">
        <w:rPr>
          <w:rFonts w:cs="Arial"/>
          <w:sz w:val="22"/>
          <w:szCs w:val="22"/>
        </w:rPr>
        <w:t xml:space="preserve"> to</w:t>
      </w:r>
      <w:r w:rsidR="00F53FC0">
        <w:rPr>
          <w:rFonts w:cs="Arial"/>
          <w:sz w:val="22"/>
          <w:szCs w:val="22"/>
        </w:rPr>
        <w:t xml:space="preserve"> </w:t>
      </w:r>
      <w:r w:rsidR="00610D23">
        <w:rPr>
          <w:rFonts w:cs="Arial"/>
          <w:sz w:val="22"/>
          <w:szCs w:val="22"/>
        </w:rPr>
        <w:t>postpone the resolution to a fu</w:t>
      </w:r>
      <w:r w:rsidR="00F53FC0">
        <w:rPr>
          <w:rFonts w:cs="Arial"/>
          <w:sz w:val="22"/>
          <w:szCs w:val="22"/>
        </w:rPr>
        <w:t>ture</w:t>
      </w:r>
      <w:r w:rsidR="00AE3AC8">
        <w:rPr>
          <w:rFonts w:cs="Arial"/>
          <w:sz w:val="22"/>
          <w:szCs w:val="22"/>
        </w:rPr>
        <w:t xml:space="preserve"> release.</w:t>
      </w:r>
    </w:p>
    <w:p w:rsidR="00F859C3" w:rsidRDefault="00F859C3" w:rsidP="00240365">
      <w:pPr>
        <w:tabs>
          <w:tab w:val="clear" w:pos="9270"/>
        </w:tabs>
        <w:rPr>
          <w:rFonts w:cs="Arial"/>
          <w:b/>
          <w:sz w:val="22"/>
          <w:szCs w:val="22"/>
        </w:rPr>
      </w:pPr>
    </w:p>
    <w:p w:rsidR="00D85764" w:rsidRDefault="00D85764" w:rsidP="00240365">
      <w:pPr>
        <w:tabs>
          <w:tab w:val="clear" w:pos="9270"/>
        </w:tabs>
        <w:rPr>
          <w:rFonts w:cs="Arial"/>
          <w:b/>
          <w:sz w:val="22"/>
          <w:szCs w:val="22"/>
        </w:rPr>
      </w:pPr>
    </w:p>
    <w:p w:rsidR="00D85764" w:rsidRDefault="00D85764" w:rsidP="00D85764">
      <w:pPr>
        <w:tabs>
          <w:tab w:val="clear" w:pos="9270"/>
        </w:tabs>
        <w:rPr>
          <w:rFonts w:cs="Arial"/>
          <w:b/>
          <w:sz w:val="22"/>
          <w:szCs w:val="22"/>
        </w:rPr>
      </w:pPr>
      <w:r>
        <w:rPr>
          <w:rFonts w:cs="Arial"/>
          <w:b/>
          <w:sz w:val="22"/>
          <w:szCs w:val="22"/>
        </w:rPr>
        <w:t>BIRD186.2: FILE NAMING RULES</w:t>
      </w:r>
    </w:p>
    <w:p w:rsidR="00196D84" w:rsidRDefault="00196D84" w:rsidP="00D85764">
      <w:pPr>
        <w:tabs>
          <w:tab w:val="clear" w:pos="9270"/>
        </w:tabs>
        <w:rPr>
          <w:rFonts w:cs="Arial"/>
          <w:sz w:val="22"/>
          <w:szCs w:val="22"/>
        </w:rPr>
      </w:pPr>
      <w:r>
        <w:rPr>
          <w:rFonts w:cs="Arial"/>
          <w:sz w:val="22"/>
          <w:szCs w:val="22"/>
        </w:rPr>
        <w:t>Although BIRD186.2 was the most recent uploaded version, Walter Katz introduce</w:t>
      </w:r>
      <w:r w:rsidR="00C27BFF">
        <w:rPr>
          <w:rFonts w:cs="Arial"/>
          <w:sz w:val="22"/>
          <w:szCs w:val="22"/>
        </w:rPr>
        <w:t>d</w:t>
      </w:r>
      <w:r>
        <w:rPr>
          <w:rFonts w:cs="Arial"/>
          <w:sz w:val="22"/>
          <w:szCs w:val="22"/>
        </w:rPr>
        <w:t xml:space="preserve"> pending BIRD186.3 with several significant changes</w:t>
      </w:r>
      <w:r w:rsidR="0097043C">
        <w:rPr>
          <w:rFonts w:cs="Arial"/>
          <w:sz w:val="22"/>
          <w:szCs w:val="22"/>
        </w:rPr>
        <w:t xml:space="preserve"> and discussed t</w:t>
      </w:r>
      <w:r>
        <w:rPr>
          <w:rFonts w:cs="Arial"/>
          <w:sz w:val="22"/>
          <w:szCs w:val="22"/>
        </w:rPr>
        <w:t xml:space="preserve">he </w:t>
      </w:r>
      <w:r w:rsidR="007307E4">
        <w:rPr>
          <w:rFonts w:cs="Arial"/>
          <w:sz w:val="22"/>
          <w:szCs w:val="22"/>
        </w:rPr>
        <w:t xml:space="preserve">following terms </w:t>
      </w:r>
      <w:r w:rsidR="0097043C">
        <w:rPr>
          <w:rFonts w:cs="Arial"/>
          <w:sz w:val="22"/>
          <w:szCs w:val="22"/>
        </w:rPr>
        <w:t>and character limits</w:t>
      </w:r>
      <w:r w:rsidR="00F53FC0">
        <w:rPr>
          <w:rFonts w:cs="Arial"/>
          <w:sz w:val="22"/>
          <w:szCs w:val="22"/>
        </w:rPr>
        <w:t>.  From the pending BIRD186.3 text:</w:t>
      </w:r>
    </w:p>
    <w:p w:rsidR="0097043C" w:rsidRPr="0097043C" w:rsidRDefault="0097043C" w:rsidP="0097043C">
      <w:pPr>
        <w:pStyle w:val="m3586669054949200212m-7283102889556349906msolistnumber"/>
        <w:spacing w:after="80" w:afterAutospacing="0"/>
        <w:rPr>
          <w:rFonts w:ascii="Arial" w:hAnsi="Arial" w:cs="Arial"/>
          <w:color w:val="000000" w:themeColor="text1"/>
          <w:sz w:val="22"/>
          <w:szCs w:val="22"/>
        </w:rPr>
      </w:pPr>
      <w:r w:rsidRPr="0097043C">
        <w:rPr>
          <w:rFonts w:ascii="Arial" w:hAnsi="Arial" w:cs="Arial"/>
          <w:color w:val="000000" w:themeColor="text1"/>
          <w:sz w:val="22"/>
          <w:szCs w:val="22"/>
        </w:rPr>
        <w:t>A “file name” may not be a directory. The “file name” has three sections, “path name” (optional), “base name” and “extension name” (characters following the last “.” in “file name”). The number of characters in the combined “base name” and “extension name” shall not exceed sixty-four (64) characters. The number of characters in “path name” shall not exceed sixty-four (64) characters.</w:t>
      </w:r>
    </w:p>
    <w:p w:rsidR="0097043C" w:rsidRDefault="0097043C" w:rsidP="00D85764">
      <w:pPr>
        <w:tabs>
          <w:tab w:val="clear" w:pos="9270"/>
        </w:tabs>
        <w:rPr>
          <w:rFonts w:cs="Arial"/>
          <w:sz w:val="22"/>
          <w:szCs w:val="22"/>
        </w:rPr>
      </w:pPr>
    </w:p>
    <w:p w:rsidR="0097043C" w:rsidRDefault="0097043C" w:rsidP="00D85764">
      <w:pPr>
        <w:tabs>
          <w:tab w:val="clear" w:pos="9270"/>
        </w:tabs>
        <w:rPr>
          <w:rFonts w:cs="Arial"/>
          <w:sz w:val="22"/>
          <w:szCs w:val="22"/>
        </w:rPr>
      </w:pPr>
      <w:r>
        <w:rPr>
          <w:rFonts w:cs="Arial"/>
          <w:sz w:val="22"/>
          <w:szCs w:val="22"/>
        </w:rPr>
        <w:t>Definitions:</w:t>
      </w:r>
    </w:p>
    <w:p w:rsidR="0097043C" w:rsidRPr="0097043C" w:rsidRDefault="0097043C" w:rsidP="0097043C">
      <w:pPr>
        <w:pStyle w:val="m3586669054949200212m-7283102889556349906msolistnumber"/>
        <w:spacing w:after="80" w:afterAutospacing="0"/>
        <w:rPr>
          <w:rFonts w:ascii="Arial" w:hAnsi="Arial" w:cs="Arial"/>
          <w:color w:val="000000" w:themeColor="text1"/>
          <w:sz w:val="22"/>
          <w:szCs w:val="22"/>
        </w:rPr>
      </w:pPr>
      <w:r w:rsidRPr="0097043C">
        <w:rPr>
          <w:rFonts w:ascii="Arial" w:hAnsi="Arial" w:cs="Arial"/>
          <w:color w:val="000000" w:themeColor="text1"/>
          <w:sz w:val="22"/>
          <w:szCs w:val="22"/>
        </w:rPr>
        <w:t>“path name” The path of a “file name” in any file reference in a parent file relative to the location of the parent file.</w:t>
      </w:r>
    </w:p>
    <w:p w:rsidR="0097043C" w:rsidRPr="0097043C" w:rsidRDefault="0097043C" w:rsidP="0097043C">
      <w:pPr>
        <w:pStyle w:val="m3586669054949200212m-7283102889556349906msolistnumber"/>
        <w:spacing w:after="80" w:afterAutospacing="0"/>
        <w:rPr>
          <w:rFonts w:ascii="Arial" w:hAnsi="Arial" w:cs="Arial"/>
          <w:color w:val="000000" w:themeColor="text1"/>
          <w:sz w:val="22"/>
          <w:szCs w:val="22"/>
        </w:rPr>
      </w:pPr>
      <w:r w:rsidRPr="0097043C">
        <w:rPr>
          <w:rFonts w:ascii="Arial" w:hAnsi="Arial" w:cs="Arial"/>
          <w:color w:val="000000" w:themeColor="text1"/>
          <w:sz w:val="22"/>
          <w:szCs w:val="22"/>
        </w:rPr>
        <w:t>“full path name” The path of a file in any file reference in a parent file which itself is referenced by a file referenced by an IBIS file, relative to the location of the IBIS file. There can be many levels of referenced files.</w:t>
      </w:r>
    </w:p>
    <w:p w:rsidR="0097043C" w:rsidRPr="0097043C" w:rsidRDefault="0097043C" w:rsidP="0097043C">
      <w:pPr>
        <w:pStyle w:val="m3586669054949200212m-7283102889556349906msolistnumber"/>
        <w:spacing w:after="80" w:afterAutospacing="0"/>
        <w:rPr>
          <w:rFonts w:ascii="Arial" w:hAnsi="Arial" w:cs="Arial"/>
          <w:color w:val="000000" w:themeColor="text1"/>
          <w:sz w:val="22"/>
          <w:szCs w:val="22"/>
        </w:rPr>
      </w:pPr>
      <w:r w:rsidRPr="0097043C">
        <w:rPr>
          <w:rFonts w:ascii="Arial" w:hAnsi="Arial" w:cs="Arial"/>
          <w:color w:val="000000" w:themeColor="text1"/>
          <w:sz w:val="22"/>
          <w:szCs w:val="22"/>
        </w:rPr>
        <w:t xml:space="preserve">“absolute path name” The path of a file relative to the root of the file system directory. </w:t>
      </w:r>
    </w:p>
    <w:p w:rsidR="0097043C" w:rsidRPr="0097043C" w:rsidRDefault="0097043C" w:rsidP="0097043C">
      <w:pPr>
        <w:pStyle w:val="m3586669054949200212m-7283102889556349906msolistnumber"/>
        <w:spacing w:after="80" w:afterAutospacing="0"/>
        <w:rPr>
          <w:rFonts w:ascii="Arial" w:hAnsi="Arial" w:cs="Arial"/>
          <w:color w:val="000000" w:themeColor="text1"/>
          <w:sz w:val="22"/>
          <w:szCs w:val="22"/>
        </w:rPr>
      </w:pPr>
      <w:r w:rsidRPr="0097043C">
        <w:rPr>
          <w:rFonts w:ascii="Arial" w:hAnsi="Arial" w:cs="Arial"/>
          <w:color w:val="000000" w:themeColor="text1"/>
          <w:sz w:val="22"/>
          <w:szCs w:val="22"/>
        </w:rPr>
        <w:t xml:space="preserve">The model maker should be aware that excessive nesting of file paths may result in “absolute path names” that are longer than a </w:t>
      </w:r>
      <w:r w:rsidR="00903ECF" w:rsidRPr="0097043C">
        <w:rPr>
          <w:rFonts w:ascii="Arial" w:hAnsi="Arial" w:cs="Arial"/>
          <w:color w:val="000000" w:themeColor="text1"/>
          <w:sz w:val="22"/>
          <w:szCs w:val="22"/>
        </w:rPr>
        <w:t>260-character</w:t>
      </w:r>
      <w:r w:rsidRPr="0097043C">
        <w:rPr>
          <w:rFonts w:ascii="Arial" w:hAnsi="Arial" w:cs="Arial"/>
          <w:color w:val="000000" w:themeColor="text1"/>
          <w:sz w:val="22"/>
          <w:szCs w:val="22"/>
        </w:rPr>
        <w:t xml:space="preserve"> hard limit on Windows file systems.</w:t>
      </w:r>
    </w:p>
    <w:p w:rsidR="00196D84" w:rsidRDefault="00196D84" w:rsidP="00D85764">
      <w:pPr>
        <w:tabs>
          <w:tab w:val="clear" w:pos="9270"/>
        </w:tabs>
        <w:rPr>
          <w:rFonts w:cs="Arial"/>
          <w:sz w:val="22"/>
          <w:szCs w:val="22"/>
        </w:rPr>
      </w:pPr>
    </w:p>
    <w:p w:rsidR="00196D84" w:rsidRDefault="00196D84" w:rsidP="00D85764">
      <w:pPr>
        <w:tabs>
          <w:tab w:val="clear" w:pos="9270"/>
        </w:tabs>
        <w:rPr>
          <w:rFonts w:cs="Arial"/>
          <w:sz w:val="22"/>
          <w:szCs w:val="22"/>
        </w:rPr>
      </w:pPr>
      <w:r>
        <w:rPr>
          <w:rFonts w:cs="Arial"/>
          <w:sz w:val="22"/>
          <w:szCs w:val="22"/>
        </w:rPr>
        <w:t xml:space="preserve">Bob Ross </w:t>
      </w:r>
      <w:r w:rsidR="00F17246">
        <w:rPr>
          <w:rFonts w:cs="Arial"/>
          <w:sz w:val="22"/>
          <w:szCs w:val="22"/>
        </w:rPr>
        <w:t>suggested replacing &lt;filename&gt; with &lt;base name</w:t>
      </w:r>
      <w:r w:rsidR="00F53FC0">
        <w:rPr>
          <w:rFonts w:cs="Arial"/>
          <w:sz w:val="22"/>
          <w:szCs w:val="22"/>
        </w:rPr>
        <w:t>&gt; in several locations in the Version 6.1 document in the Package Modeling and</w:t>
      </w:r>
      <w:r w:rsidR="00903ECF">
        <w:rPr>
          <w:rFonts w:cs="Arial"/>
          <w:sz w:val="22"/>
          <w:szCs w:val="22"/>
        </w:rPr>
        <w:t xml:space="preserve"> Electrical Board Descriptions s</w:t>
      </w:r>
      <w:r w:rsidR="00F53FC0">
        <w:rPr>
          <w:rFonts w:cs="Arial"/>
          <w:sz w:val="22"/>
          <w:szCs w:val="22"/>
        </w:rPr>
        <w:t>ections.  Currently</w:t>
      </w:r>
      <w:r w:rsidR="00903ECF">
        <w:rPr>
          <w:rFonts w:cs="Arial"/>
          <w:sz w:val="22"/>
          <w:szCs w:val="22"/>
        </w:rPr>
        <w:t xml:space="preserve">, </w:t>
      </w:r>
      <w:r w:rsidR="00F53FC0">
        <w:rPr>
          <w:rFonts w:cs="Arial"/>
          <w:sz w:val="22"/>
          <w:szCs w:val="22"/>
        </w:rPr>
        <w:t>&lt;fil</w:t>
      </w:r>
      <w:r w:rsidR="00903ECF">
        <w:rPr>
          <w:rFonts w:cs="Arial"/>
          <w:sz w:val="22"/>
          <w:szCs w:val="22"/>
        </w:rPr>
        <w:t>ename&gt;.pkg and &lt;filename.ebd&gt; are</w:t>
      </w:r>
      <w:r w:rsidR="00F53FC0">
        <w:rPr>
          <w:rFonts w:cs="Arial"/>
          <w:sz w:val="22"/>
          <w:szCs w:val="22"/>
        </w:rPr>
        <w:t xml:space="preserve"> used to</w:t>
      </w:r>
      <w:r w:rsidR="002629A9">
        <w:rPr>
          <w:rFonts w:cs="Arial"/>
          <w:sz w:val="22"/>
          <w:szCs w:val="22"/>
        </w:rPr>
        <w:t xml:space="preserve"> describe the embedded names of </w:t>
      </w:r>
      <w:r w:rsidR="00F17246">
        <w:rPr>
          <w:rFonts w:cs="Arial"/>
          <w:sz w:val="22"/>
          <w:szCs w:val="22"/>
        </w:rPr>
        <w:t xml:space="preserve">.pkg and </w:t>
      </w:r>
      <w:r w:rsidR="00F17246">
        <w:rPr>
          <w:rFonts w:cs="Arial"/>
          <w:sz w:val="22"/>
          <w:szCs w:val="22"/>
        </w:rPr>
        <w:lastRenderedPageBreak/>
        <w:t>.ebd files</w:t>
      </w:r>
      <w:r w:rsidR="002629A9">
        <w:rPr>
          <w:rFonts w:cs="Arial"/>
          <w:sz w:val="22"/>
          <w:szCs w:val="22"/>
        </w:rPr>
        <w:t xml:space="preserve"> that are documented by the</w:t>
      </w:r>
      <w:r w:rsidR="0084001D">
        <w:rPr>
          <w:rFonts w:cs="Arial"/>
          <w:sz w:val="22"/>
          <w:szCs w:val="22"/>
        </w:rPr>
        <w:t xml:space="preserve"> [File Name] keywords. </w:t>
      </w:r>
      <w:r w:rsidR="00C27BFF">
        <w:rPr>
          <w:rFonts w:cs="Arial"/>
          <w:sz w:val="22"/>
          <w:szCs w:val="22"/>
        </w:rPr>
        <w:t xml:space="preserve"> </w:t>
      </w:r>
      <w:r w:rsidR="002629A9">
        <w:rPr>
          <w:rFonts w:cs="Arial"/>
          <w:sz w:val="22"/>
          <w:szCs w:val="22"/>
        </w:rPr>
        <w:t>This change would avoid confusion with the proposed definitions.  (Also</w:t>
      </w:r>
      <w:r w:rsidR="00903ECF">
        <w:rPr>
          <w:rFonts w:cs="Arial"/>
          <w:sz w:val="22"/>
          <w:szCs w:val="22"/>
        </w:rPr>
        <w:t>,</w:t>
      </w:r>
      <w:r w:rsidR="002629A9">
        <w:rPr>
          <w:rFonts w:cs="Arial"/>
          <w:sz w:val="22"/>
          <w:szCs w:val="22"/>
        </w:rPr>
        <w:t xml:space="preserve"> &lt;package_file_name&gt;.pkg would be corrected to &lt;base name&gt;.pkg.)</w:t>
      </w:r>
      <w:r w:rsidR="0084001D">
        <w:rPr>
          <w:rFonts w:cs="Arial"/>
          <w:sz w:val="22"/>
          <w:szCs w:val="22"/>
        </w:rPr>
        <w:t xml:space="preserve">  </w:t>
      </w:r>
      <w:r w:rsidR="00C27BFF">
        <w:rPr>
          <w:rFonts w:cs="Arial"/>
          <w:sz w:val="22"/>
          <w:szCs w:val="22"/>
        </w:rPr>
        <w:t>Bob will provide the suggested additions for BIRD186.3.</w:t>
      </w:r>
    </w:p>
    <w:p w:rsidR="00C27BFF" w:rsidRDefault="00C27BFF" w:rsidP="00D85764">
      <w:pPr>
        <w:tabs>
          <w:tab w:val="clear" w:pos="9270"/>
        </w:tabs>
        <w:rPr>
          <w:rFonts w:cs="Arial"/>
          <w:sz w:val="22"/>
          <w:szCs w:val="22"/>
        </w:rPr>
      </w:pPr>
    </w:p>
    <w:p w:rsidR="00C27BFF" w:rsidRPr="00196D84" w:rsidRDefault="00C27BFF" w:rsidP="00D85764">
      <w:pPr>
        <w:tabs>
          <w:tab w:val="clear" w:pos="9270"/>
        </w:tabs>
        <w:rPr>
          <w:rFonts w:cs="Arial"/>
          <w:sz w:val="22"/>
          <w:szCs w:val="22"/>
        </w:rPr>
      </w:pPr>
      <w:r>
        <w:rPr>
          <w:rFonts w:cs="Arial"/>
          <w:sz w:val="22"/>
          <w:szCs w:val="22"/>
        </w:rPr>
        <w:t xml:space="preserve">Bob also noted that on page 192, the number of characters in each line of an IBIS_AMI file is unlimited.  This contradicts item </w:t>
      </w:r>
      <w:r w:rsidR="000425E8">
        <w:rPr>
          <w:rFonts w:cs="Arial"/>
          <w:sz w:val="22"/>
          <w:szCs w:val="22"/>
        </w:rPr>
        <w:t xml:space="preserve">4 in section 3 </w:t>
      </w:r>
      <w:r w:rsidR="00903ECF">
        <w:rPr>
          <w:rFonts w:cs="Arial"/>
          <w:sz w:val="22"/>
          <w:szCs w:val="22"/>
        </w:rPr>
        <w:t xml:space="preserve">that </w:t>
      </w:r>
      <w:r w:rsidR="000425E8">
        <w:rPr>
          <w:rFonts w:cs="Arial"/>
          <w:sz w:val="22"/>
          <w:szCs w:val="22"/>
        </w:rPr>
        <w:t>limits t</w:t>
      </w:r>
      <w:r>
        <w:rPr>
          <w:rFonts w:cs="Arial"/>
          <w:sz w:val="22"/>
          <w:szCs w:val="22"/>
        </w:rPr>
        <w:t xml:space="preserve">he number </w:t>
      </w:r>
      <w:r w:rsidR="000425E8">
        <w:rPr>
          <w:rFonts w:cs="Arial"/>
          <w:sz w:val="22"/>
          <w:szCs w:val="22"/>
        </w:rPr>
        <w:t>of characters to 1024.</w:t>
      </w:r>
      <w:r w:rsidR="0097043C">
        <w:rPr>
          <w:rFonts w:cs="Arial"/>
          <w:sz w:val="22"/>
          <w:szCs w:val="22"/>
        </w:rPr>
        <w:t xml:space="preserve"> </w:t>
      </w:r>
      <w:r w:rsidR="00903ECF">
        <w:rPr>
          <w:rFonts w:cs="Arial"/>
          <w:sz w:val="22"/>
          <w:szCs w:val="22"/>
        </w:rPr>
        <w:t xml:space="preserve"> </w:t>
      </w:r>
      <w:r w:rsidR="0097043C">
        <w:rPr>
          <w:rFonts w:cs="Arial"/>
          <w:sz w:val="22"/>
          <w:szCs w:val="22"/>
        </w:rPr>
        <w:t>Bob will suggest that the</w:t>
      </w:r>
      <w:r w:rsidR="00C932D2">
        <w:rPr>
          <w:rFonts w:cs="Arial"/>
          <w:sz w:val="22"/>
          <w:szCs w:val="22"/>
        </w:rPr>
        <w:t xml:space="preserve"> corrections be added to BIRD186</w:t>
      </w:r>
      <w:r w:rsidR="0097043C">
        <w:rPr>
          <w:rFonts w:cs="Arial"/>
          <w:sz w:val="22"/>
          <w:szCs w:val="22"/>
        </w:rPr>
        <w:t>.3 before posting.</w:t>
      </w:r>
      <w:r>
        <w:rPr>
          <w:rFonts w:cs="Arial"/>
          <w:sz w:val="22"/>
          <w:szCs w:val="22"/>
        </w:rPr>
        <w:t xml:space="preserve"> </w:t>
      </w:r>
      <w:r w:rsidR="00903ECF">
        <w:rPr>
          <w:rFonts w:cs="Arial"/>
          <w:sz w:val="22"/>
          <w:szCs w:val="22"/>
        </w:rPr>
        <w:t xml:space="preserve"> </w:t>
      </w:r>
      <w:r>
        <w:rPr>
          <w:rFonts w:cs="Arial"/>
          <w:sz w:val="22"/>
          <w:szCs w:val="22"/>
        </w:rPr>
        <w:t xml:space="preserve">Because there is some confusion, </w:t>
      </w:r>
      <w:r w:rsidR="0084001D">
        <w:rPr>
          <w:rFonts w:cs="Arial"/>
          <w:sz w:val="22"/>
          <w:szCs w:val="22"/>
        </w:rPr>
        <w:t xml:space="preserve">the </w:t>
      </w:r>
      <w:r>
        <w:rPr>
          <w:rFonts w:cs="Arial"/>
          <w:sz w:val="22"/>
          <w:szCs w:val="22"/>
        </w:rPr>
        <w:t>pending BIRD18</w:t>
      </w:r>
      <w:r w:rsidR="0084001D">
        <w:rPr>
          <w:rFonts w:cs="Arial"/>
          <w:sz w:val="22"/>
          <w:szCs w:val="22"/>
        </w:rPr>
        <w:t>6.3 should be</w:t>
      </w:r>
      <w:r>
        <w:rPr>
          <w:rFonts w:cs="Arial"/>
          <w:sz w:val="22"/>
          <w:szCs w:val="22"/>
        </w:rPr>
        <w:t xml:space="preserve"> discusse</w:t>
      </w:r>
      <w:r w:rsidR="0084001D">
        <w:rPr>
          <w:rFonts w:cs="Arial"/>
          <w:sz w:val="22"/>
          <w:szCs w:val="22"/>
        </w:rPr>
        <w:t>d in the ATM Task Group meeting.</w:t>
      </w:r>
    </w:p>
    <w:p w:rsidR="00240365" w:rsidRDefault="00240365" w:rsidP="00240365">
      <w:pPr>
        <w:tabs>
          <w:tab w:val="clear" w:pos="9270"/>
        </w:tabs>
        <w:rPr>
          <w:rFonts w:cs="Arial"/>
          <w:sz w:val="22"/>
          <w:szCs w:val="22"/>
        </w:rPr>
      </w:pPr>
    </w:p>
    <w:p w:rsidR="00C932D2" w:rsidRDefault="00C932D2" w:rsidP="00F33E0B">
      <w:pPr>
        <w:tabs>
          <w:tab w:val="clear" w:pos="9270"/>
        </w:tabs>
        <w:rPr>
          <w:rFonts w:cs="Arial"/>
          <w:b/>
          <w:sz w:val="22"/>
          <w:szCs w:val="22"/>
        </w:rPr>
      </w:pPr>
    </w:p>
    <w:p w:rsidR="00F33E0B" w:rsidRDefault="00D85764" w:rsidP="00F33E0B">
      <w:pPr>
        <w:tabs>
          <w:tab w:val="clear" w:pos="9270"/>
        </w:tabs>
        <w:rPr>
          <w:rFonts w:cs="Arial"/>
          <w:b/>
          <w:sz w:val="22"/>
          <w:szCs w:val="22"/>
        </w:rPr>
      </w:pPr>
      <w:r>
        <w:rPr>
          <w:rFonts w:cs="Arial"/>
          <w:b/>
          <w:sz w:val="22"/>
          <w:szCs w:val="22"/>
        </w:rPr>
        <w:t>BIRD189.2</w:t>
      </w:r>
      <w:r w:rsidR="00F33E0B">
        <w:rPr>
          <w:rFonts w:cs="Arial"/>
          <w:b/>
          <w:sz w:val="22"/>
          <w:szCs w:val="22"/>
        </w:rPr>
        <w:t>: INTERCONNECT MODELING USING IBIS-ISS AND TOUCHSTONE</w:t>
      </w:r>
    </w:p>
    <w:p w:rsidR="00C932D2" w:rsidRDefault="001E4664" w:rsidP="00F33E0B">
      <w:pPr>
        <w:tabs>
          <w:tab w:val="clear" w:pos="9270"/>
        </w:tabs>
        <w:rPr>
          <w:rFonts w:cs="Arial"/>
          <w:sz w:val="22"/>
          <w:szCs w:val="22"/>
        </w:rPr>
      </w:pPr>
      <w:r w:rsidRPr="001E4664">
        <w:rPr>
          <w:rFonts w:cs="Arial"/>
          <w:sz w:val="22"/>
          <w:szCs w:val="22"/>
        </w:rPr>
        <w:t>Michael Mirmak</w:t>
      </w:r>
      <w:r w:rsidR="00903ECF">
        <w:rPr>
          <w:rFonts w:cs="Arial"/>
          <w:sz w:val="22"/>
          <w:szCs w:val="22"/>
        </w:rPr>
        <w:t xml:space="preserve"> introduce BIRD189.2</w:t>
      </w:r>
      <w:r>
        <w:rPr>
          <w:rFonts w:cs="Arial"/>
          <w:sz w:val="22"/>
          <w:szCs w:val="22"/>
        </w:rPr>
        <w:t xml:space="preserve"> </w:t>
      </w:r>
      <w:r w:rsidR="00C932D2">
        <w:rPr>
          <w:rFonts w:cs="Arial"/>
          <w:sz w:val="22"/>
          <w:szCs w:val="22"/>
        </w:rPr>
        <w:t>and noted these changes:</w:t>
      </w:r>
    </w:p>
    <w:p w:rsidR="00C932D2" w:rsidRDefault="00C932D2" w:rsidP="00F33E0B">
      <w:pPr>
        <w:tabs>
          <w:tab w:val="clear" w:pos="9270"/>
        </w:tabs>
        <w:rPr>
          <w:rFonts w:cs="Arial"/>
          <w:sz w:val="22"/>
          <w:szCs w:val="22"/>
        </w:rPr>
      </w:pPr>
    </w:p>
    <w:p w:rsidR="00C932D2" w:rsidRDefault="000425E8" w:rsidP="00F33E0B">
      <w:pPr>
        <w:tabs>
          <w:tab w:val="clear" w:pos="9270"/>
        </w:tabs>
        <w:rPr>
          <w:rFonts w:cs="Arial"/>
          <w:sz w:val="22"/>
          <w:szCs w:val="22"/>
        </w:rPr>
      </w:pPr>
      <w:r>
        <w:rPr>
          <w:rFonts w:cs="Arial"/>
          <w:sz w:val="22"/>
          <w:szCs w:val="22"/>
        </w:rPr>
        <w:t xml:space="preserve">On page 24, </w:t>
      </w:r>
      <w:r w:rsidR="0084001D">
        <w:rPr>
          <w:rFonts w:cs="Arial"/>
          <w:sz w:val="22"/>
          <w:szCs w:val="22"/>
        </w:rPr>
        <w:t>the table headin</w:t>
      </w:r>
      <w:r>
        <w:rPr>
          <w:rFonts w:cs="Arial"/>
          <w:sz w:val="22"/>
          <w:szCs w:val="22"/>
        </w:rPr>
        <w:t>g capital</w:t>
      </w:r>
      <w:r w:rsidR="00903ECF">
        <w:rPr>
          <w:rFonts w:cs="Arial"/>
          <w:sz w:val="22"/>
          <w:szCs w:val="22"/>
        </w:rPr>
        <w:t xml:space="preserve">ization is change to </w:t>
      </w:r>
      <w:r>
        <w:rPr>
          <w:rFonts w:cs="Arial"/>
          <w:sz w:val="22"/>
          <w:szCs w:val="22"/>
        </w:rPr>
        <w:t>Aggressor_Only to match its usage in all other areas.  This heading is the optional reserved word to be used in the fifth column.</w:t>
      </w:r>
    </w:p>
    <w:p w:rsidR="00C932D2" w:rsidRDefault="00C932D2" w:rsidP="00F33E0B">
      <w:pPr>
        <w:tabs>
          <w:tab w:val="clear" w:pos="9270"/>
        </w:tabs>
        <w:rPr>
          <w:rFonts w:cs="Arial"/>
          <w:sz w:val="22"/>
          <w:szCs w:val="22"/>
        </w:rPr>
      </w:pPr>
    </w:p>
    <w:p w:rsidR="00C932D2" w:rsidRDefault="00903ECF" w:rsidP="00F33E0B">
      <w:pPr>
        <w:tabs>
          <w:tab w:val="clear" w:pos="9270"/>
        </w:tabs>
        <w:rPr>
          <w:rFonts w:cs="Arial"/>
          <w:sz w:val="22"/>
          <w:szCs w:val="22"/>
        </w:rPr>
      </w:pPr>
      <w:r>
        <w:rPr>
          <w:rFonts w:cs="Arial"/>
          <w:sz w:val="22"/>
          <w:szCs w:val="22"/>
        </w:rPr>
        <w:t>The Terminal</w:t>
      </w:r>
      <w:r w:rsidR="00D00FD7">
        <w:rPr>
          <w:rFonts w:cs="Arial"/>
          <w:sz w:val="22"/>
          <w:szCs w:val="22"/>
        </w:rPr>
        <w:t>_type names were changed so the “buffer” is spell</w:t>
      </w:r>
      <w:r>
        <w:rPr>
          <w:rFonts w:cs="Arial"/>
          <w:sz w:val="22"/>
          <w:szCs w:val="22"/>
        </w:rPr>
        <w:t>ed as in other pending BIRD(s):</w:t>
      </w:r>
      <w:r w:rsidR="00D00FD7">
        <w:rPr>
          <w:rFonts w:cs="Arial"/>
          <w:sz w:val="22"/>
          <w:szCs w:val="22"/>
        </w:rPr>
        <w:t xml:space="preserve"> </w:t>
      </w:r>
      <w:r w:rsidR="001E4664">
        <w:rPr>
          <w:rFonts w:cs="Arial"/>
          <w:sz w:val="22"/>
          <w:szCs w:val="22"/>
        </w:rPr>
        <w:t xml:space="preserve">Buf </w:t>
      </w:r>
      <w:r w:rsidR="001E4664" w:rsidRPr="001E4664">
        <w:rPr>
          <w:rFonts w:cs="Arial"/>
          <w:sz w:val="22"/>
          <w:szCs w:val="22"/>
        </w:rPr>
        <w:sym w:font="Wingdings" w:char="F0E0"/>
      </w:r>
      <w:r w:rsidR="001E4664">
        <w:rPr>
          <w:rFonts w:cs="Arial"/>
          <w:sz w:val="22"/>
          <w:szCs w:val="22"/>
        </w:rPr>
        <w:t xml:space="preserve"> Buffer </w:t>
      </w:r>
      <w:r w:rsidR="00C932D2">
        <w:rPr>
          <w:rFonts w:cs="Arial"/>
          <w:sz w:val="22"/>
          <w:szCs w:val="22"/>
        </w:rPr>
        <w:t>for Buffer_I/O and Buffer_Rail throughout</w:t>
      </w:r>
      <w:r w:rsidR="0084001D">
        <w:rPr>
          <w:rFonts w:cs="Arial"/>
          <w:sz w:val="22"/>
          <w:szCs w:val="22"/>
        </w:rPr>
        <w:t>.</w:t>
      </w:r>
    </w:p>
    <w:p w:rsidR="00C932D2" w:rsidRDefault="00C932D2" w:rsidP="00F33E0B">
      <w:pPr>
        <w:tabs>
          <w:tab w:val="clear" w:pos="9270"/>
        </w:tabs>
        <w:rPr>
          <w:rFonts w:cs="Arial"/>
          <w:sz w:val="22"/>
          <w:szCs w:val="22"/>
        </w:rPr>
      </w:pPr>
    </w:p>
    <w:p w:rsidR="00C932D2" w:rsidRDefault="00C932D2" w:rsidP="00F33E0B">
      <w:pPr>
        <w:tabs>
          <w:tab w:val="clear" w:pos="9270"/>
        </w:tabs>
        <w:rPr>
          <w:rFonts w:cs="Arial"/>
          <w:sz w:val="22"/>
          <w:szCs w:val="22"/>
        </w:rPr>
      </w:pPr>
      <w:r>
        <w:rPr>
          <w:rFonts w:cs="Arial"/>
          <w:sz w:val="22"/>
          <w:szCs w:val="22"/>
        </w:rPr>
        <w:t xml:space="preserve">A clarifying note </w:t>
      </w:r>
      <w:r w:rsidR="00D00FD7">
        <w:rPr>
          <w:rFonts w:cs="Arial"/>
          <w:sz w:val="22"/>
          <w:szCs w:val="22"/>
        </w:rPr>
        <w:t xml:space="preserve">is added </w:t>
      </w:r>
      <w:r>
        <w:rPr>
          <w:rFonts w:cs="Arial"/>
          <w:sz w:val="22"/>
          <w:szCs w:val="22"/>
        </w:rPr>
        <w:t>on page 21</w:t>
      </w:r>
      <w:r w:rsidR="00D00FD7">
        <w:rPr>
          <w:rFonts w:cs="Arial"/>
          <w:sz w:val="22"/>
          <w:szCs w:val="22"/>
        </w:rPr>
        <w:t xml:space="preserve"> that states</w:t>
      </w:r>
      <w:r>
        <w:rPr>
          <w:rFonts w:cs="Arial"/>
          <w:sz w:val="22"/>
          <w:szCs w:val="22"/>
        </w:rPr>
        <w:t xml:space="preserve"> that “I/O” in this context is a syno</w:t>
      </w:r>
      <w:r w:rsidR="0084001D">
        <w:rPr>
          <w:rFonts w:cs="Arial"/>
          <w:sz w:val="22"/>
          <w:szCs w:val="22"/>
        </w:rPr>
        <w:t>n</w:t>
      </w:r>
      <w:r>
        <w:rPr>
          <w:rFonts w:cs="Arial"/>
          <w:sz w:val="22"/>
          <w:szCs w:val="22"/>
        </w:rPr>
        <w:t>ym for “signal”, as opposed to “supply”; it is not intended to imply model type as used in the “Model_type subparameter.</w:t>
      </w:r>
    </w:p>
    <w:p w:rsidR="001E4664" w:rsidRDefault="001E4664" w:rsidP="00F33E0B">
      <w:pPr>
        <w:tabs>
          <w:tab w:val="clear" w:pos="9270"/>
        </w:tabs>
        <w:rPr>
          <w:rFonts w:cs="Arial"/>
          <w:sz w:val="22"/>
          <w:szCs w:val="22"/>
        </w:rPr>
      </w:pPr>
    </w:p>
    <w:p w:rsidR="001E4664" w:rsidRDefault="001E4664" w:rsidP="00F33E0B">
      <w:pPr>
        <w:tabs>
          <w:tab w:val="clear" w:pos="9270"/>
        </w:tabs>
        <w:rPr>
          <w:rFonts w:cs="Arial"/>
          <w:sz w:val="22"/>
          <w:szCs w:val="22"/>
        </w:rPr>
      </w:pPr>
      <w:r>
        <w:rPr>
          <w:rFonts w:cs="Arial"/>
          <w:sz w:val="22"/>
          <w:szCs w:val="22"/>
        </w:rPr>
        <w:t>Bob Ross no</w:t>
      </w:r>
      <w:r w:rsidR="00C932D2">
        <w:rPr>
          <w:rFonts w:cs="Arial"/>
          <w:sz w:val="22"/>
          <w:szCs w:val="22"/>
        </w:rPr>
        <w:t xml:space="preserve">ted that &lt;filename&gt;.ims exists on page </w:t>
      </w:r>
      <w:r w:rsidR="00D00FD7">
        <w:rPr>
          <w:rFonts w:cs="Arial"/>
          <w:sz w:val="22"/>
          <w:szCs w:val="22"/>
        </w:rPr>
        <w:t>15 when referring to the embedded name that would be called by the</w:t>
      </w:r>
      <w:r w:rsidR="00C932D2">
        <w:rPr>
          <w:rFonts w:cs="Arial"/>
          <w:sz w:val="22"/>
          <w:szCs w:val="22"/>
        </w:rPr>
        <w:t xml:space="preserve"> [File Name]</w:t>
      </w:r>
      <w:r w:rsidR="00903ECF">
        <w:rPr>
          <w:rFonts w:cs="Arial"/>
          <w:sz w:val="22"/>
          <w:szCs w:val="22"/>
        </w:rPr>
        <w:t xml:space="preserve"> keyword.</w:t>
      </w:r>
      <w:r w:rsidR="00C932D2">
        <w:rPr>
          <w:rFonts w:cs="Arial"/>
          <w:sz w:val="22"/>
          <w:szCs w:val="22"/>
        </w:rPr>
        <w:t xml:space="preserve">  &lt;filename&gt; should be changed to &lt;base name&gt;</w:t>
      </w:r>
      <w:r>
        <w:rPr>
          <w:rFonts w:cs="Arial"/>
          <w:sz w:val="22"/>
          <w:szCs w:val="22"/>
        </w:rPr>
        <w:t xml:space="preserve"> in a future BIRD189.3 </w:t>
      </w:r>
      <w:r w:rsidR="00D00FD7">
        <w:rPr>
          <w:rFonts w:cs="Arial"/>
          <w:sz w:val="22"/>
          <w:szCs w:val="22"/>
        </w:rPr>
        <w:t>for consistency with pending BIRD185.3.</w:t>
      </w:r>
    </w:p>
    <w:p w:rsidR="001E4664" w:rsidRPr="001E4664" w:rsidRDefault="001E4664" w:rsidP="00F33E0B">
      <w:pPr>
        <w:tabs>
          <w:tab w:val="clear" w:pos="9270"/>
        </w:tabs>
        <w:rPr>
          <w:rFonts w:cs="Arial"/>
          <w:sz w:val="22"/>
          <w:szCs w:val="22"/>
        </w:rPr>
      </w:pPr>
    </w:p>
    <w:p w:rsidR="00F7637E" w:rsidRDefault="00F7637E" w:rsidP="00F7637E">
      <w:pPr>
        <w:tabs>
          <w:tab w:val="clear" w:pos="9270"/>
        </w:tabs>
        <w:rPr>
          <w:rFonts w:cs="Arial"/>
          <w:b/>
          <w:sz w:val="22"/>
          <w:szCs w:val="22"/>
        </w:rPr>
      </w:pPr>
    </w:p>
    <w:p w:rsidR="00F7637E" w:rsidRDefault="00F7637E" w:rsidP="00F7637E">
      <w:pPr>
        <w:tabs>
          <w:tab w:val="clear" w:pos="9270"/>
        </w:tabs>
        <w:rPr>
          <w:rFonts w:cs="Arial"/>
          <w:sz w:val="22"/>
          <w:szCs w:val="22"/>
        </w:rPr>
      </w:pPr>
      <w:r>
        <w:rPr>
          <w:rFonts w:cs="Arial"/>
          <w:b/>
          <w:sz w:val="22"/>
          <w:szCs w:val="22"/>
        </w:rPr>
        <w:t>BIRD187.3: FORMAT AND USAGE OUT CLARIFICATIONS</w:t>
      </w:r>
    </w:p>
    <w:p w:rsidR="00F7637E" w:rsidRDefault="0084001D" w:rsidP="00F7637E">
      <w:pPr>
        <w:tabs>
          <w:tab w:val="clear" w:pos="9270"/>
        </w:tabs>
        <w:rPr>
          <w:rFonts w:cs="Arial"/>
          <w:sz w:val="22"/>
          <w:szCs w:val="22"/>
        </w:rPr>
      </w:pPr>
      <w:r>
        <w:rPr>
          <w:rFonts w:cs="Arial"/>
          <w:sz w:val="22"/>
          <w:szCs w:val="22"/>
        </w:rPr>
        <w:t xml:space="preserve">Michael Mirmak showed BIRD187.3.  </w:t>
      </w:r>
      <w:r w:rsidR="00F7637E">
        <w:rPr>
          <w:rFonts w:cs="Arial"/>
          <w:sz w:val="22"/>
          <w:szCs w:val="22"/>
        </w:rPr>
        <w:t xml:space="preserve">Because there were no changes </w:t>
      </w:r>
      <w:r w:rsidR="00D00FD7">
        <w:rPr>
          <w:rFonts w:cs="Arial"/>
          <w:sz w:val="22"/>
          <w:szCs w:val="22"/>
        </w:rPr>
        <w:t xml:space="preserve">or comments </w:t>
      </w:r>
      <w:r w:rsidR="00F7637E">
        <w:rPr>
          <w:rFonts w:cs="Arial"/>
          <w:sz w:val="22"/>
          <w:szCs w:val="22"/>
        </w:rPr>
        <w:t>since the last meeting, Bob Ross moved</w:t>
      </w:r>
      <w:r w:rsidR="005E77DE">
        <w:rPr>
          <w:rFonts w:cs="Arial"/>
          <w:sz w:val="22"/>
          <w:szCs w:val="22"/>
        </w:rPr>
        <w:t xml:space="preserve"> to vote on </w:t>
      </w:r>
      <w:r w:rsidR="00F7637E">
        <w:rPr>
          <w:rFonts w:cs="Arial"/>
          <w:sz w:val="22"/>
          <w:szCs w:val="22"/>
        </w:rPr>
        <w:t>BIRD187.3.  Walter Katz seconded the motion.  There were no objections.</w:t>
      </w:r>
    </w:p>
    <w:p w:rsidR="00F7637E" w:rsidRDefault="00F7637E" w:rsidP="00F7637E">
      <w:pPr>
        <w:tabs>
          <w:tab w:val="clear" w:pos="9270"/>
        </w:tabs>
        <w:rPr>
          <w:rFonts w:cs="Arial"/>
          <w:sz w:val="22"/>
          <w:szCs w:val="22"/>
        </w:rPr>
      </w:pPr>
    </w:p>
    <w:p w:rsidR="00F7637E" w:rsidRDefault="0084001D" w:rsidP="00F7637E">
      <w:pPr>
        <w:tabs>
          <w:tab w:val="clear" w:pos="9270"/>
        </w:tabs>
        <w:rPr>
          <w:rFonts w:cs="Arial"/>
          <w:sz w:val="22"/>
          <w:szCs w:val="22"/>
        </w:rPr>
      </w:pPr>
      <w:r>
        <w:rPr>
          <w:rFonts w:cs="Arial"/>
          <w:sz w:val="22"/>
          <w:szCs w:val="22"/>
        </w:rPr>
        <w:t>Bob</w:t>
      </w:r>
      <w:r w:rsidR="00F7637E">
        <w:rPr>
          <w:rFonts w:cs="Arial"/>
          <w:sz w:val="22"/>
          <w:szCs w:val="22"/>
        </w:rPr>
        <w:t xml:space="preserve"> provid</w:t>
      </w:r>
      <w:r w:rsidR="00D00FD7">
        <w:rPr>
          <w:rFonts w:cs="Arial"/>
          <w:sz w:val="22"/>
          <w:szCs w:val="22"/>
        </w:rPr>
        <w:t xml:space="preserve">ed the email votes submitted </w:t>
      </w:r>
      <w:r w:rsidR="00F7637E">
        <w:rPr>
          <w:rFonts w:cs="Arial"/>
          <w:sz w:val="22"/>
          <w:szCs w:val="22"/>
        </w:rPr>
        <w:t>f</w:t>
      </w:r>
      <w:r w:rsidR="005E77DE">
        <w:rPr>
          <w:rFonts w:cs="Arial"/>
          <w:sz w:val="22"/>
          <w:szCs w:val="22"/>
        </w:rPr>
        <w:t>rom non-attendees</w:t>
      </w:r>
      <w:r>
        <w:rPr>
          <w:rFonts w:cs="Arial"/>
          <w:sz w:val="22"/>
          <w:szCs w:val="22"/>
        </w:rPr>
        <w:t>.  Then t</w:t>
      </w:r>
      <w:r w:rsidR="00F7637E">
        <w:rPr>
          <w:rFonts w:cs="Arial"/>
          <w:sz w:val="22"/>
          <w:szCs w:val="22"/>
        </w:rPr>
        <w:t>he roll call vote tally was:</w:t>
      </w:r>
    </w:p>
    <w:p w:rsidR="00F7637E" w:rsidRDefault="00F7637E" w:rsidP="00F7637E">
      <w:pPr>
        <w:tabs>
          <w:tab w:val="clear" w:pos="9270"/>
        </w:tabs>
        <w:rPr>
          <w:rFonts w:cs="Arial"/>
          <w:sz w:val="22"/>
          <w:szCs w:val="22"/>
        </w:rPr>
      </w:pPr>
    </w:p>
    <w:p w:rsidR="00F7637E" w:rsidRDefault="00F7637E" w:rsidP="00F7637E">
      <w:pPr>
        <w:tabs>
          <w:tab w:val="clear" w:pos="9270"/>
        </w:tabs>
        <w:rPr>
          <w:rFonts w:cs="Arial"/>
          <w:sz w:val="22"/>
          <w:szCs w:val="22"/>
        </w:rPr>
      </w:pPr>
      <w:r>
        <w:rPr>
          <w:rFonts w:cs="Arial"/>
          <w:sz w:val="22"/>
          <w:szCs w:val="22"/>
        </w:rPr>
        <w:t>ANSYS – yes (by email)</w:t>
      </w:r>
    </w:p>
    <w:p w:rsidR="005E77DE" w:rsidRDefault="005E77DE" w:rsidP="00F7637E">
      <w:pPr>
        <w:tabs>
          <w:tab w:val="clear" w:pos="9270"/>
        </w:tabs>
        <w:rPr>
          <w:rFonts w:cs="Arial"/>
          <w:sz w:val="22"/>
          <w:szCs w:val="22"/>
        </w:rPr>
      </w:pPr>
      <w:r>
        <w:rPr>
          <w:rFonts w:cs="Arial"/>
          <w:sz w:val="22"/>
          <w:szCs w:val="22"/>
        </w:rPr>
        <w:t>Broadcom - yes</w:t>
      </w:r>
    </w:p>
    <w:p w:rsidR="00F7637E" w:rsidRDefault="00F7637E" w:rsidP="00F7637E">
      <w:pPr>
        <w:tabs>
          <w:tab w:val="clear" w:pos="9270"/>
        </w:tabs>
        <w:rPr>
          <w:rFonts w:cs="Arial"/>
          <w:sz w:val="22"/>
          <w:szCs w:val="22"/>
        </w:rPr>
      </w:pPr>
      <w:r>
        <w:rPr>
          <w:rFonts w:cs="Arial"/>
          <w:sz w:val="22"/>
          <w:szCs w:val="22"/>
        </w:rPr>
        <w:t xml:space="preserve">Cadence </w:t>
      </w:r>
      <w:r w:rsidR="005E77DE">
        <w:rPr>
          <w:rFonts w:cs="Arial"/>
          <w:sz w:val="22"/>
          <w:szCs w:val="22"/>
        </w:rPr>
        <w:t>Design Systems</w:t>
      </w:r>
      <w:r w:rsidR="00903ECF">
        <w:rPr>
          <w:rFonts w:cs="Arial"/>
          <w:sz w:val="22"/>
          <w:szCs w:val="22"/>
        </w:rPr>
        <w:t xml:space="preserve"> </w:t>
      </w:r>
      <w:r>
        <w:rPr>
          <w:rFonts w:cs="Arial"/>
          <w:sz w:val="22"/>
          <w:szCs w:val="22"/>
        </w:rPr>
        <w:t>– yes</w:t>
      </w:r>
    </w:p>
    <w:p w:rsidR="005E77DE" w:rsidRDefault="005E77DE" w:rsidP="00F7637E">
      <w:pPr>
        <w:tabs>
          <w:tab w:val="clear" w:pos="9270"/>
        </w:tabs>
        <w:rPr>
          <w:rFonts w:cs="Arial"/>
          <w:sz w:val="22"/>
          <w:szCs w:val="22"/>
        </w:rPr>
      </w:pPr>
      <w:r>
        <w:rPr>
          <w:rFonts w:cs="Arial"/>
          <w:sz w:val="22"/>
          <w:szCs w:val="22"/>
        </w:rPr>
        <w:t>GLOBAL FOUNDARIES – yes</w:t>
      </w:r>
    </w:p>
    <w:p w:rsidR="005E77DE" w:rsidRDefault="005E77DE" w:rsidP="00F7637E">
      <w:pPr>
        <w:tabs>
          <w:tab w:val="clear" w:pos="9270"/>
        </w:tabs>
        <w:rPr>
          <w:rFonts w:cs="Arial"/>
          <w:sz w:val="22"/>
          <w:szCs w:val="22"/>
        </w:rPr>
      </w:pPr>
      <w:r>
        <w:rPr>
          <w:rFonts w:cs="Arial"/>
          <w:sz w:val="22"/>
          <w:szCs w:val="22"/>
        </w:rPr>
        <w:t>IBM – yes</w:t>
      </w:r>
    </w:p>
    <w:p w:rsidR="00C450A6" w:rsidRDefault="00C450A6" w:rsidP="00F7637E">
      <w:pPr>
        <w:tabs>
          <w:tab w:val="clear" w:pos="9270"/>
        </w:tabs>
        <w:rPr>
          <w:rFonts w:cs="Arial"/>
          <w:sz w:val="22"/>
          <w:szCs w:val="22"/>
        </w:rPr>
      </w:pPr>
      <w:r>
        <w:rPr>
          <w:rFonts w:cs="Arial"/>
          <w:sz w:val="22"/>
          <w:szCs w:val="22"/>
        </w:rPr>
        <w:t>Intel Corporation – yes</w:t>
      </w:r>
    </w:p>
    <w:p w:rsidR="00C450A6" w:rsidRDefault="00903ECF" w:rsidP="00F7637E">
      <w:pPr>
        <w:tabs>
          <w:tab w:val="clear" w:pos="9270"/>
        </w:tabs>
        <w:rPr>
          <w:rFonts w:cs="Arial"/>
          <w:sz w:val="22"/>
          <w:szCs w:val="22"/>
        </w:rPr>
      </w:pPr>
      <w:r>
        <w:rPr>
          <w:rFonts w:cs="Arial"/>
          <w:sz w:val="22"/>
          <w:szCs w:val="22"/>
        </w:rPr>
        <w:t xml:space="preserve">IO Methodology – </w:t>
      </w:r>
      <w:r w:rsidR="00C450A6">
        <w:rPr>
          <w:rFonts w:cs="Arial"/>
          <w:sz w:val="22"/>
          <w:szCs w:val="22"/>
        </w:rPr>
        <w:t>yes</w:t>
      </w:r>
    </w:p>
    <w:p w:rsidR="005E77DE" w:rsidRDefault="005E77DE" w:rsidP="00F7637E">
      <w:pPr>
        <w:tabs>
          <w:tab w:val="clear" w:pos="9270"/>
        </w:tabs>
        <w:rPr>
          <w:rFonts w:cs="Arial"/>
          <w:sz w:val="22"/>
          <w:szCs w:val="22"/>
        </w:rPr>
      </w:pPr>
      <w:r>
        <w:rPr>
          <w:rFonts w:cs="Arial"/>
          <w:sz w:val="22"/>
          <w:szCs w:val="22"/>
        </w:rPr>
        <w:t>Keysight Technologies – yes</w:t>
      </w:r>
    </w:p>
    <w:p w:rsidR="00F7637E" w:rsidRDefault="005E77DE" w:rsidP="00F7637E">
      <w:pPr>
        <w:tabs>
          <w:tab w:val="clear" w:pos="9270"/>
        </w:tabs>
        <w:rPr>
          <w:rFonts w:cs="Arial"/>
          <w:sz w:val="22"/>
          <w:szCs w:val="22"/>
        </w:rPr>
      </w:pPr>
      <w:r>
        <w:rPr>
          <w:rFonts w:cs="Arial"/>
          <w:sz w:val="22"/>
          <w:szCs w:val="22"/>
        </w:rPr>
        <w:t>Mentor, A Siemens Business – yes</w:t>
      </w:r>
    </w:p>
    <w:p w:rsidR="00F7637E" w:rsidRDefault="00F7637E" w:rsidP="00F7637E">
      <w:pPr>
        <w:tabs>
          <w:tab w:val="clear" w:pos="9270"/>
        </w:tabs>
        <w:rPr>
          <w:rFonts w:cs="Arial"/>
          <w:sz w:val="22"/>
          <w:szCs w:val="22"/>
        </w:rPr>
      </w:pPr>
      <w:r>
        <w:rPr>
          <w:rFonts w:cs="Arial"/>
          <w:sz w:val="22"/>
          <w:szCs w:val="22"/>
        </w:rPr>
        <w:t xml:space="preserve">Micron </w:t>
      </w:r>
      <w:r w:rsidR="005E77DE">
        <w:rPr>
          <w:rFonts w:cs="Arial"/>
          <w:sz w:val="22"/>
          <w:szCs w:val="22"/>
        </w:rPr>
        <w:t>Technology</w:t>
      </w:r>
      <w:r w:rsidR="00903ECF">
        <w:rPr>
          <w:rFonts w:cs="Arial"/>
          <w:sz w:val="22"/>
          <w:szCs w:val="22"/>
        </w:rPr>
        <w:t xml:space="preserve"> </w:t>
      </w:r>
      <w:r>
        <w:rPr>
          <w:rFonts w:cs="Arial"/>
          <w:sz w:val="22"/>
          <w:szCs w:val="22"/>
        </w:rPr>
        <w:t>– yes (by email)</w:t>
      </w:r>
    </w:p>
    <w:p w:rsidR="005E77DE" w:rsidRDefault="005E77DE" w:rsidP="00F7637E">
      <w:pPr>
        <w:tabs>
          <w:tab w:val="clear" w:pos="9270"/>
        </w:tabs>
        <w:rPr>
          <w:rFonts w:cs="Arial"/>
          <w:sz w:val="22"/>
          <w:szCs w:val="22"/>
        </w:rPr>
      </w:pPr>
      <w:r>
        <w:rPr>
          <w:rFonts w:cs="Arial"/>
          <w:sz w:val="22"/>
          <w:szCs w:val="22"/>
        </w:rPr>
        <w:t>Signal Integrity Software – yes</w:t>
      </w:r>
    </w:p>
    <w:p w:rsidR="005E77DE" w:rsidRDefault="005E77DE" w:rsidP="00F7637E">
      <w:pPr>
        <w:tabs>
          <w:tab w:val="clear" w:pos="9270"/>
        </w:tabs>
        <w:rPr>
          <w:rFonts w:cs="Arial"/>
          <w:sz w:val="22"/>
          <w:szCs w:val="22"/>
        </w:rPr>
      </w:pPr>
      <w:r>
        <w:rPr>
          <w:rFonts w:cs="Arial"/>
          <w:sz w:val="22"/>
          <w:szCs w:val="22"/>
        </w:rPr>
        <w:t>Synopsys – yes</w:t>
      </w:r>
    </w:p>
    <w:p w:rsidR="005E77DE" w:rsidRDefault="00903ECF" w:rsidP="00F7637E">
      <w:pPr>
        <w:tabs>
          <w:tab w:val="clear" w:pos="9270"/>
        </w:tabs>
        <w:rPr>
          <w:rFonts w:cs="Arial"/>
          <w:sz w:val="22"/>
          <w:szCs w:val="22"/>
        </w:rPr>
      </w:pPr>
      <w:r>
        <w:rPr>
          <w:rFonts w:cs="Arial"/>
          <w:sz w:val="22"/>
          <w:szCs w:val="22"/>
        </w:rPr>
        <w:lastRenderedPageBreak/>
        <w:t xml:space="preserve">Teraspeed Labs – </w:t>
      </w:r>
      <w:r w:rsidR="005E77DE">
        <w:rPr>
          <w:rFonts w:cs="Arial"/>
          <w:sz w:val="22"/>
          <w:szCs w:val="22"/>
        </w:rPr>
        <w:t>yes</w:t>
      </w:r>
    </w:p>
    <w:p w:rsidR="00E90A82" w:rsidRDefault="00E90A82" w:rsidP="00F7637E">
      <w:pPr>
        <w:widowControl/>
        <w:tabs>
          <w:tab w:val="clear" w:pos="9270"/>
        </w:tabs>
        <w:suppressAutoHyphens w:val="0"/>
        <w:autoSpaceDE w:val="0"/>
        <w:autoSpaceDN w:val="0"/>
        <w:adjustRightInd w:val="0"/>
        <w:spacing w:after="0"/>
        <w:ind w:right="0"/>
        <w:rPr>
          <w:rFonts w:cs="Arial"/>
          <w:sz w:val="22"/>
          <w:szCs w:val="22"/>
        </w:rPr>
      </w:pPr>
    </w:p>
    <w:p w:rsidR="00F7637E" w:rsidRDefault="00F7637E" w:rsidP="00F7637E">
      <w:pPr>
        <w:widowControl/>
        <w:tabs>
          <w:tab w:val="clear" w:pos="9270"/>
        </w:tabs>
        <w:suppressAutoHyphens w:val="0"/>
        <w:autoSpaceDE w:val="0"/>
        <w:autoSpaceDN w:val="0"/>
        <w:adjustRightInd w:val="0"/>
        <w:spacing w:after="0"/>
        <w:ind w:right="0"/>
        <w:rPr>
          <w:rFonts w:cs="Arial"/>
          <w:kern w:val="0"/>
          <w:sz w:val="22"/>
          <w:szCs w:val="22"/>
          <w:lang w:eastAsia="zh-CN"/>
        </w:rPr>
      </w:pPr>
      <w:r>
        <w:rPr>
          <w:rFonts w:cs="Arial"/>
          <w:kern w:val="0"/>
          <w:sz w:val="22"/>
          <w:szCs w:val="22"/>
          <w:lang w:eastAsia="zh-CN"/>
        </w:rPr>
        <w:t>The roll call vote concluded with a vote tally of Yes – 13, N</w:t>
      </w:r>
      <w:r w:rsidR="00D00FD7">
        <w:rPr>
          <w:rFonts w:cs="Arial"/>
          <w:kern w:val="0"/>
          <w:sz w:val="22"/>
          <w:szCs w:val="22"/>
          <w:lang w:eastAsia="zh-CN"/>
        </w:rPr>
        <w:t xml:space="preserve">o – 0, Abstain – 0. The motion </w:t>
      </w:r>
      <w:r w:rsidR="00903ECF">
        <w:rPr>
          <w:rFonts w:cs="Arial"/>
          <w:kern w:val="0"/>
          <w:sz w:val="22"/>
          <w:szCs w:val="22"/>
          <w:lang w:eastAsia="zh-CN"/>
        </w:rPr>
        <w:t>passed, and</w:t>
      </w:r>
      <w:r>
        <w:rPr>
          <w:rFonts w:cs="Arial"/>
          <w:kern w:val="0"/>
          <w:sz w:val="22"/>
          <w:szCs w:val="22"/>
          <w:lang w:eastAsia="zh-CN"/>
        </w:rPr>
        <w:t xml:space="preserve"> BIRD187.3 was accepted.</w:t>
      </w:r>
    </w:p>
    <w:p w:rsidR="00F7637E" w:rsidRDefault="00F7637E" w:rsidP="00F33E0B">
      <w:pPr>
        <w:tabs>
          <w:tab w:val="clear" w:pos="9270"/>
        </w:tabs>
        <w:rPr>
          <w:rFonts w:cs="Arial"/>
          <w:b/>
          <w:sz w:val="22"/>
          <w:szCs w:val="22"/>
        </w:rPr>
      </w:pPr>
    </w:p>
    <w:p w:rsidR="00F33E0B" w:rsidRDefault="00F33E0B" w:rsidP="00F33E0B">
      <w:pPr>
        <w:tabs>
          <w:tab w:val="clear" w:pos="9270"/>
        </w:tabs>
        <w:rPr>
          <w:rFonts w:cs="Arial"/>
          <w:sz w:val="22"/>
          <w:szCs w:val="22"/>
        </w:rPr>
      </w:pPr>
    </w:p>
    <w:p w:rsidR="009B49E0" w:rsidRDefault="009B49E0" w:rsidP="009B49E0">
      <w:pPr>
        <w:tabs>
          <w:tab w:val="clear" w:pos="9270"/>
        </w:tabs>
        <w:rPr>
          <w:rFonts w:cs="Arial"/>
          <w:sz w:val="22"/>
          <w:szCs w:val="22"/>
        </w:rPr>
      </w:pPr>
      <w:r>
        <w:rPr>
          <w:rFonts w:cs="Arial"/>
          <w:b/>
          <w:sz w:val="22"/>
          <w:szCs w:val="22"/>
        </w:rPr>
        <w:t>BIRD125.1: MAKE IBIS-ISS AVAILABLE FOR IBIS PACKAGE MODELING</w:t>
      </w:r>
    </w:p>
    <w:p w:rsidR="009B49E0" w:rsidRDefault="009B49E0" w:rsidP="009B49E0">
      <w:pPr>
        <w:tabs>
          <w:tab w:val="clear" w:pos="9270"/>
        </w:tabs>
        <w:rPr>
          <w:rFonts w:cs="Arial"/>
          <w:sz w:val="22"/>
          <w:szCs w:val="22"/>
        </w:rPr>
      </w:pPr>
      <w:r>
        <w:rPr>
          <w:rFonts w:cs="Arial"/>
          <w:sz w:val="22"/>
          <w:szCs w:val="22"/>
        </w:rPr>
        <w:t>Discussion was tabled.</w:t>
      </w:r>
    </w:p>
    <w:p w:rsidR="009B49E0" w:rsidRDefault="009B49E0" w:rsidP="009B49E0">
      <w:pPr>
        <w:tabs>
          <w:tab w:val="clear" w:pos="9270"/>
        </w:tabs>
        <w:rPr>
          <w:rFonts w:cs="Arial"/>
          <w:sz w:val="22"/>
          <w:szCs w:val="22"/>
        </w:rPr>
      </w:pPr>
    </w:p>
    <w:p w:rsidR="009B49E0" w:rsidRDefault="009B49E0" w:rsidP="009B49E0">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BIRD145.3: CASCADING IBIS I/O BUFFERS WITH [EXTERNAL CIRCUIT]S USING THE [MODEL CALL] KEYWORD</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BIRD161.1: SUPPORTING INCOMPLETE AND BUFFER-ONLY [COMPONENT] DESCRIPTIONS</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BIRD163: INSTANTIATING AND CONNECTING [EXTERNAL CIRCUIT] PACKAGE MODELS WITH [CIRCUIT CALL]</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BIRD164: ALLOWING PACKAGE MODELS TO BE DEFINED IN [EXTERNAL CIRCUIT]</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BIRD165: PARAMETER PASSING IMPROVEMENTS FOR [EXTERNAL CIR</w:t>
      </w:r>
      <w:bookmarkStart w:id="2" w:name="_GoBack"/>
      <w:bookmarkEnd w:id="2"/>
      <w:r>
        <w:rPr>
          <w:rFonts w:cs="Arial"/>
          <w:b/>
          <w:sz w:val="22"/>
          <w:szCs w:val="22"/>
        </w:rPr>
        <w:t>CUIT]S</w:t>
      </w:r>
    </w:p>
    <w:p w:rsidR="008F20B2" w:rsidRDefault="008F20B2" w:rsidP="008F20B2">
      <w:pPr>
        <w:tabs>
          <w:tab w:val="clear" w:pos="9270"/>
        </w:tabs>
        <w:rPr>
          <w:rFonts w:cs="Arial"/>
          <w:sz w:val="22"/>
          <w:szCs w:val="22"/>
        </w:rPr>
      </w:pPr>
      <w:r>
        <w:rPr>
          <w:rFonts w:cs="Arial"/>
          <w:sz w:val="22"/>
          <w:szCs w:val="22"/>
        </w:rPr>
        <w:t>Discussi</w:t>
      </w:r>
      <w:r w:rsidR="00D00FD7">
        <w:rPr>
          <w:rFonts w:cs="Arial"/>
          <w:sz w:val="22"/>
          <w:szCs w:val="22"/>
        </w:rPr>
        <w:t>on was tabled.</w:t>
      </w:r>
    </w:p>
    <w:p w:rsidR="00D83C40" w:rsidRDefault="00D83C40" w:rsidP="00D83C40">
      <w:pPr>
        <w:tabs>
          <w:tab w:val="clear" w:pos="9270"/>
        </w:tabs>
        <w:rPr>
          <w:rFonts w:cs="Arial"/>
          <w:b/>
          <w:sz w:val="22"/>
          <w:szCs w:val="22"/>
        </w:rPr>
      </w:pPr>
    </w:p>
    <w:p w:rsidR="00D83C40" w:rsidRDefault="00D83C40" w:rsidP="00D83C40">
      <w:pPr>
        <w:tabs>
          <w:tab w:val="clear" w:pos="9270"/>
        </w:tabs>
        <w:rPr>
          <w:rFonts w:cs="Arial"/>
          <w:b/>
          <w:sz w:val="22"/>
          <w:szCs w:val="22"/>
        </w:rPr>
      </w:pPr>
    </w:p>
    <w:p w:rsidR="003E2A6B" w:rsidRDefault="003E2A6B" w:rsidP="003E2A6B">
      <w:pPr>
        <w:tabs>
          <w:tab w:val="clear" w:pos="9270"/>
        </w:tabs>
        <w:rPr>
          <w:rFonts w:cs="Arial"/>
          <w:sz w:val="22"/>
          <w:szCs w:val="22"/>
        </w:rPr>
      </w:pPr>
      <w:r>
        <w:rPr>
          <w:rFonts w:cs="Arial"/>
          <w:b/>
          <w:sz w:val="22"/>
          <w:szCs w:val="22"/>
        </w:rPr>
        <w:t>BIRD181.1: I-V TABLE CLARIFICATIONS</w:t>
      </w:r>
    </w:p>
    <w:p w:rsidR="00CB3952" w:rsidRDefault="00CB3952" w:rsidP="00CB3952">
      <w:pPr>
        <w:tabs>
          <w:tab w:val="clear" w:pos="9270"/>
        </w:tabs>
        <w:rPr>
          <w:rFonts w:cs="Arial"/>
          <w:sz w:val="22"/>
          <w:szCs w:val="22"/>
        </w:rPr>
      </w:pPr>
      <w:r>
        <w:rPr>
          <w:rFonts w:cs="Arial"/>
          <w:sz w:val="22"/>
          <w:szCs w:val="22"/>
        </w:rPr>
        <w:t>Discussion was tabled.</w:t>
      </w:r>
    </w:p>
    <w:p w:rsidR="00D83C40" w:rsidRDefault="00D83C40" w:rsidP="00D83C40">
      <w:pPr>
        <w:tabs>
          <w:tab w:val="clear" w:pos="9270"/>
        </w:tabs>
        <w:rPr>
          <w:rFonts w:cs="Arial"/>
          <w:sz w:val="22"/>
          <w:szCs w:val="22"/>
        </w:rPr>
      </w:pPr>
    </w:p>
    <w:p w:rsidR="00D83C40" w:rsidRPr="006A1C0E" w:rsidRDefault="00D83C40" w:rsidP="00D83C40">
      <w:pPr>
        <w:tabs>
          <w:tab w:val="clear" w:pos="9270"/>
        </w:tabs>
        <w:rPr>
          <w:rFonts w:cs="Arial"/>
          <w:sz w:val="22"/>
          <w:szCs w:val="22"/>
        </w:rPr>
      </w:pPr>
    </w:p>
    <w:p w:rsidR="00D4759E" w:rsidRPr="00D4759E" w:rsidRDefault="00A2546A">
      <w:pPr>
        <w:tabs>
          <w:tab w:val="clear" w:pos="9270"/>
        </w:tabs>
        <w:rPr>
          <w:rFonts w:cs="Arial"/>
          <w:b/>
          <w:sz w:val="22"/>
          <w:szCs w:val="22"/>
        </w:rPr>
      </w:pPr>
      <w:r>
        <w:rPr>
          <w:rFonts w:cs="Arial"/>
          <w:b/>
          <w:sz w:val="22"/>
          <w:szCs w:val="22"/>
        </w:rPr>
        <w:t xml:space="preserve">IBISCHK6 PARSER AND BUG STATUS </w:t>
      </w:r>
    </w:p>
    <w:p w:rsidR="004C65AE" w:rsidRDefault="00264D15" w:rsidP="00240365">
      <w:pPr>
        <w:rPr>
          <w:sz w:val="22"/>
        </w:rPr>
      </w:pPr>
      <w:r>
        <w:rPr>
          <w:sz w:val="22"/>
        </w:rPr>
        <w:t xml:space="preserve">Bob Ross reported </w:t>
      </w:r>
      <w:r w:rsidR="00D00FD7">
        <w:rPr>
          <w:sz w:val="22"/>
        </w:rPr>
        <w:t>that he got a development estimate for fixing BUGs181-189 of $650.</w:t>
      </w:r>
      <w:r w:rsidR="00C450A6">
        <w:rPr>
          <w:sz w:val="22"/>
        </w:rPr>
        <w:t xml:space="preserve"> </w:t>
      </w:r>
      <w:r w:rsidR="005E7D08">
        <w:rPr>
          <w:sz w:val="22"/>
        </w:rPr>
        <w:t xml:space="preserve"> </w:t>
      </w:r>
      <w:r w:rsidR="00C450A6">
        <w:rPr>
          <w:sz w:val="22"/>
        </w:rPr>
        <w:t>Michael Mirmak questioned whether BUG1</w:t>
      </w:r>
      <w:r w:rsidR="00E90A82">
        <w:rPr>
          <w:sz w:val="22"/>
        </w:rPr>
        <w:t xml:space="preserve">82 </w:t>
      </w:r>
      <w:r w:rsidR="00C450A6">
        <w:rPr>
          <w:sz w:val="22"/>
        </w:rPr>
        <w:t>should be fi</w:t>
      </w:r>
      <w:r w:rsidR="00D00FD7">
        <w:rPr>
          <w:sz w:val="22"/>
        </w:rPr>
        <w:t>xed because</w:t>
      </w:r>
      <w:r w:rsidR="00C450A6">
        <w:rPr>
          <w:sz w:val="22"/>
        </w:rPr>
        <w:t xml:space="preserve"> allowing paths in file name calls will be legal in IBIS Version 7.0.  Bob responded that this is a BUG in </w:t>
      </w:r>
      <w:r w:rsidR="00251BCE">
        <w:rPr>
          <w:sz w:val="22"/>
        </w:rPr>
        <w:t>Version 6.1 of IBIS and should be fixed in a Version 6.1.4 parser</w:t>
      </w:r>
      <w:r w:rsidR="00AA2F01">
        <w:rPr>
          <w:sz w:val="22"/>
        </w:rPr>
        <w:t xml:space="preserve"> that checks IBIS Version 6.1.  A Version 7.0.0 parser for a pending Version 7.0 release </w:t>
      </w:r>
      <w:r w:rsidR="00251BCE">
        <w:rPr>
          <w:sz w:val="22"/>
        </w:rPr>
        <w:t>would relax this restriction.</w:t>
      </w:r>
    </w:p>
    <w:p w:rsidR="005E77DE" w:rsidRDefault="005E77DE" w:rsidP="00240365">
      <w:pPr>
        <w:rPr>
          <w:sz w:val="22"/>
        </w:rPr>
      </w:pPr>
    </w:p>
    <w:p w:rsidR="005E77DE" w:rsidRDefault="005E7D08" w:rsidP="00240365">
      <w:pPr>
        <w:rPr>
          <w:sz w:val="22"/>
        </w:rPr>
      </w:pPr>
      <w:r>
        <w:rPr>
          <w:sz w:val="22"/>
        </w:rPr>
        <w:t>Bob Ross moved</w:t>
      </w:r>
      <w:r w:rsidR="00E90A82">
        <w:rPr>
          <w:sz w:val="22"/>
        </w:rPr>
        <w:t xml:space="preserve"> that IBIS approve paying</w:t>
      </w:r>
      <w:r w:rsidR="005E77DE">
        <w:rPr>
          <w:sz w:val="22"/>
        </w:rPr>
        <w:t xml:space="preserve"> the parser </w:t>
      </w:r>
      <w:r w:rsidR="00E90A82">
        <w:rPr>
          <w:sz w:val="22"/>
        </w:rPr>
        <w:t>developer $650.00 for ibischk6 V</w:t>
      </w:r>
      <w:r w:rsidR="005E77DE">
        <w:rPr>
          <w:sz w:val="22"/>
        </w:rPr>
        <w:t xml:space="preserve">ersion </w:t>
      </w:r>
      <w:r w:rsidR="00AA2F01">
        <w:rPr>
          <w:sz w:val="22"/>
        </w:rPr>
        <w:t>6.1.4 development work.</w:t>
      </w:r>
      <w:r w:rsidR="005E77DE">
        <w:rPr>
          <w:sz w:val="22"/>
        </w:rPr>
        <w:t xml:space="preserve"> </w:t>
      </w:r>
      <w:r w:rsidR="00C450A6">
        <w:rPr>
          <w:sz w:val="22"/>
        </w:rPr>
        <w:t xml:space="preserve"> Brad Brim </w:t>
      </w:r>
      <w:r w:rsidR="00251BCE">
        <w:rPr>
          <w:sz w:val="22"/>
        </w:rPr>
        <w:t>seconded the mo</w:t>
      </w:r>
      <w:r w:rsidR="005E77DE">
        <w:rPr>
          <w:sz w:val="22"/>
        </w:rPr>
        <w:t>tion.</w:t>
      </w:r>
    </w:p>
    <w:p w:rsidR="00240365" w:rsidRDefault="00240365" w:rsidP="00240365">
      <w:pPr>
        <w:rPr>
          <w:sz w:val="22"/>
        </w:rPr>
      </w:pPr>
    </w:p>
    <w:p w:rsidR="00C450A6" w:rsidRDefault="00C450A6" w:rsidP="00240365">
      <w:pPr>
        <w:rPr>
          <w:sz w:val="22"/>
        </w:rPr>
      </w:pPr>
      <w:r>
        <w:rPr>
          <w:sz w:val="22"/>
        </w:rPr>
        <w:lastRenderedPageBreak/>
        <w:t>The roll call tally was</w:t>
      </w:r>
      <w:r w:rsidR="005E7D08">
        <w:rPr>
          <w:sz w:val="22"/>
        </w:rPr>
        <w:t>:</w:t>
      </w:r>
    </w:p>
    <w:p w:rsidR="00C450A6" w:rsidRDefault="00C450A6" w:rsidP="00240365">
      <w:pPr>
        <w:rPr>
          <w:sz w:val="22"/>
        </w:rPr>
      </w:pPr>
    </w:p>
    <w:p w:rsidR="00C450A6" w:rsidRDefault="005E7D08" w:rsidP="00C450A6">
      <w:pPr>
        <w:tabs>
          <w:tab w:val="clear" w:pos="9270"/>
        </w:tabs>
        <w:rPr>
          <w:rFonts w:cs="Arial"/>
          <w:sz w:val="22"/>
          <w:szCs w:val="22"/>
        </w:rPr>
      </w:pPr>
      <w:r>
        <w:rPr>
          <w:rFonts w:cs="Arial"/>
          <w:sz w:val="22"/>
          <w:szCs w:val="22"/>
        </w:rPr>
        <w:t xml:space="preserve">Broadcom – </w:t>
      </w:r>
      <w:r w:rsidR="00C450A6">
        <w:rPr>
          <w:rFonts w:cs="Arial"/>
          <w:sz w:val="22"/>
          <w:szCs w:val="22"/>
        </w:rPr>
        <w:t>yes</w:t>
      </w:r>
    </w:p>
    <w:p w:rsidR="00C450A6" w:rsidRDefault="00C450A6" w:rsidP="00C450A6">
      <w:pPr>
        <w:tabs>
          <w:tab w:val="clear" w:pos="9270"/>
        </w:tabs>
        <w:rPr>
          <w:rFonts w:cs="Arial"/>
          <w:sz w:val="22"/>
          <w:szCs w:val="22"/>
        </w:rPr>
      </w:pPr>
      <w:r>
        <w:rPr>
          <w:rFonts w:cs="Arial"/>
          <w:sz w:val="22"/>
          <w:szCs w:val="22"/>
        </w:rPr>
        <w:t>Cadence Design Systems</w:t>
      </w:r>
      <w:r w:rsidR="005E7D08">
        <w:rPr>
          <w:rFonts w:cs="Arial"/>
          <w:sz w:val="22"/>
          <w:szCs w:val="22"/>
        </w:rPr>
        <w:t xml:space="preserve"> </w:t>
      </w:r>
      <w:r>
        <w:rPr>
          <w:rFonts w:cs="Arial"/>
          <w:sz w:val="22"/>
          <w:szCs w:val="22"/>
        </w:rPr>
        <w:t>– yes</w:t>
      </w:r>
    </w:p>
    <w:p w:rsidR="00C450A6" w:rsidRDefault="00C450A6" w:rsidP="00C450A6">
      <w:pPr>
        <w:tabs>
          <w:tab w:val="clear" w:pos="9270"/>
        </w:tabs>
        <w:rPr>
          <w:rFonts w:cs="Arial"/>
          <w:sz w:val="22"/>
          <w:szCs w:val="22"/>
        </w:rPr>
      </w:pPr>
      <w:r>
        <w:rPr>
          <w:rFonts w:cs="Arial"/>
          <w:sz w:val="22"/>
          <w:szCs w:val="22"/>
        </w:rPr>
        <w:t>GLOBAL FOUNDARIES – yes</w:t>
      </w:r>
    </w:p>
    <w:p w:rsidR="00C450A6" w:rsidRDefault="00C450A6" w:rsidP="00C450A6">
      <w:pPr>
        <w:tabs>
          <w:tab w:val="clear" w:pos="9270"/>
        </w:tabs>
        <w:rPr>
          <w:rFonts w:cs="Arial"/>
          <w:sz w:val="22"/>
          <w:szCs w:val="22"/>
        </w:rPr>
      </w:pPr>
      <w:r>
        <w:rPr>
          <w:rFonts w:cs="Arial"/>
          <w:sz w:val="22"/>
          <w:szCs w:val="22"/>
        </w:rPr>
        <w:t>IBM – yes</w:t>
      </w:r>
    </w:p>
    <w:p w:rsidR="00C450A6" w:rsidRDefault="00C450A6" w:rsidP="00C450A6">
      <w:pPr>
        <w:tabs>
          <w:tab w:val="clear" w:pos="9270"/>
        </w:tabs>
        <w:rPr>
          <w:rFonts w:cs="Arial"/>
          <w:sz w:val="22"/>
          <w:szCs w:val="22"/>
        </w:rPr>
      </w:pPr>
      <w:r>
        <w:rPr>
          <w:rFonts w:cs="Arial"/>
          <w:sz w:val="22"/>
          <w:szCs w:val="22"/>
        </w:rPr>
        <w:t>Intel Corporation – yes</w:t>
      </w:r>
    </w:p>
    <w:p w:rsidR="00C450A6" w:rsidRDefault="005E7D08" w:rsidP="00C450A6">
      <w:pPr>
        <w:tabs>
          <w:tab w:val="clear" w:pos="9270"/>
        </w:tabs>
        <w:rPr>
          <w:rFonts w:cs="Arial"/>
          <w:sz w:val="22"/>
          <w:szCs w:val="22"/>
        </w:rPr>
      </w:pPr>
      <w:r>
        <w:rPr>
          <w:rFonts w:cs="Arial"/>
          <w:sz w:val="22"/>
          <w:szCs w:val="22"/>
        </w:rPr>
        <w:t xml:space="preserve">IO Methodology – </w:t>
      </w:r>
      <w:r w:rsidR="00C450A6">
        <w:rPr>
          <w:rFonts w:cs="Arial"/>
          <w:sz w:val="22"/>
          <w:szCs w:val="22"/>
        </w:rPr>
        <w:t>yes</w:t>
      </w:r>
    </w:p>
    <w:p w:rsidR="00C450A6" w:rsidRDefault="00C450A6" w:rsidP="00C450A6">
      <w:pPr>
        <w:tabs>
          <w:tab w:val="clear" w:pos="9270"/>
        </w:tabs>
        <w:rPr>
          <w:rFonts w:cs="Arial"/>
          <w:sz w:val="22"/>
          <w:szCs w:val="22"/>
        </w:rPr>
      </w:pPr>
      <w:r>
        <w:rPr>
          <w:rFonts w:cs="Arial"/>
          <w:sz w:val="22"/>
          <w:szCs w:val="22"/>
        </w:rPr>
        <w:t>Keysight Technologies – yes</w:t>
      </w:r>
    </w:p>
    <w:p w:rsidR="00C450A6" w:rsidRDefault="00C450A6" w:rsidP="00C450A6">
      <w:pPr>
        <w:tabs>
          <w:tab w:val="clear" w:pos="9270"/>
        </w:tabs>
        <w:rPr>
          <w:rFonts w:cs="Arial"/>
          <w:sz w:val="22"/>
          <w:szCs w:val="22"/>
        </w:rPr>
      </w:pPr>
      <w:r>
        <w:rPr>
          <w:rFonts w:cs="Arial"/>
          <w:sz w:val="22"/>
          <w:szCs w:val="22"/>
        </w:rPr>
        <w:t>Mentor, A Siemens Business – yes</w:t>
      </w:r>
    </w:p>
    <w:p w:rsidR="00C450A6" w:rsidRDefault="00C450A6" w:rsidP="00C450A6">
      <w:pPr>
        <w:tabs>
          <w:tab w:val="clear" w:pos="9270"/>
        </w:tabs>
        <w:rPr>
          <w:rFonts w:cs="Arial"/>
          <w:sz w:val="22"/>
          <w:szCs w:val="22"/>
        </w:rPr>
      </w:pPr>
      <w:r>
        <w:rPr>
          <w:rFonts w:cs="Arial"/>
          <w:sz w:val="22"/>
          <w:szCs w:val="22"/>
        </w:rPr>
        <w:t>Signal Integrity Software – yes</w:t>
      </w:r>
    </w:p>
    <w:p w:rsidR="00C450A6" w:rsidRDefault="00C450A6" w:rsidP="00C450A6">
      <w:pPr>
        <w:tabs>
          <w:tab w:val="clear" w:pos="9270"/>
        </w:tabs>
        <w:rPr>
          <w:rFonts w:cs="Arial"/>
          <w:sz w:val="22"/>
          <w:szCs w:val="22"/>
        </w:rPr>
      </w:pPr>
      <w:r>
        <w:rPr>
          <w:rFonts w:cs="Arial"/>
          <w:sz w:val="22"/>
          <w:szCs w:val="22"/>
        </w:rPr>
        <w:t>Synopsys – yes</w:t>
      </w:r>
    </w:p>
    <w:p w:rsidR="00C450A6" w:rsidRDefault="005E7D08" w:rsidP="00C450A6">
      <w:pPr>
        <w:tabs>
          <w:tab w:val="clear" w:pos="9270"/>
        </w:tabs>
        <w:rPr>
          <w:rFonts w:cs="Arial"/>
          <w:sz w:val="22"/>
          <w:szCs w:val="22"/>
        </w:rPr>
      </w:pPr>
      <w:r>
        <w:rPr>
          <w:rFonts w:cs="Arial"/>
          <w:sz w:val="22"/>
          <w:szCs w:val="22"/>
        </w:rPr>
        <w:t xml:space="preserve">Teraspeed Labs – </w:t>
      </w:r>
      <w:r w:rsidR="00C450A6">
        <w:rPr>
          <w:rFonts w:cs="Arial"/>
          <w:sz w:val="22"/>
          <w:szCs w:val="22"/>
        </w:rPr>
        <w:t>yes</w:t>
      </w:r>
    </w:p>
    <w:p w:rsidR="00C450A6" w:rsidRDefault="00C450A6" w:rsidP="00C450A6">
      <w:pPr>
        <w:tabs>
          <w:tab w:val="clear" w:pos="9270"/>
        </w:tabs>
        <w:rPr>
          <w:rFonts w:cs="Arial"/>
          <w:sz w:val="22"/>
          <w:szCs w:val="22"/>
        </w:rPr>
      </w:pPr>
    </w:p>
    <w:p w:rsidR="00C450A6" w:rsidRDefault="00C450A6" w:rsidP="00C450A6">
      <w:pPr>
        <w:widowControl/>
        <w:tabs>
          <w:tab w:val="clear" w:pos="9270"/>
        </w:tabs>
        <w:suppressAutoHyphens w:val="0"/>
        <w:autoSpaceDE w:val="0"/>
        <w:autoSpaceDN w:val="0"/>
        <w:adjustRightInd w:val="0"/>
        <w:spacing w:after="0"/>
        <w:ind w:right="0"/>
        <w:rPr>
          <w:rFonts w:cs="Arial"/>
          <w:kern w:val="0"/>
          <w:sz w:val="22"/>
          <w:szCs w:val="22"/>
          <w:lang w:eastAsia="zh-CN"/>
        </w:rPr>
      </w:pPr>
      <w:r>
        <w:rPr>
          <w:rFonts w:cs="Arial"/>
          <w:kern w:val="0"/>
          <w:sz w:val="22"/>
          <w:szCs w:val="22"/>
          <w:lang w:eastAsia="zh-CN"/>
        </w:rPr>
        <w:t>The roll call vote concluded with a vote tally of Yes – 11, No – 0, Abstain – 0. The motion passed</w:t>
      </w:r>
      <w:r w:rsidR="00E90A82">
        <w:rPr>
          <w:rFonts w:cs="Arial"/>
          <w:kern w:val="0"/>
          <w:sz w:val="22"/>
          <w:szCs w:val="22"/>
          <w:lang w:eastAsia="zh-CN"/>
        </w:rPr>
        <w:t>.</w:t>
      </w:r>
    </w:p>
    <w:p w:rsidR="00C450A6" w:rsidRDefault="00C450A6" w:rsidP="00C450A6">
      <w:pPr>
        <w:tabs>
          <w:tab w:val="clear" w:pos="9270"/>
        </w:tabs>
        <w:rPr>
          <w:rFonts w:cs="Arial"/>
          <w:b/>
          <w:sz w:val="22"/>
          <w:szCs w:val="22"/>
        </w:rPr>
      </w:pPr>
    </w:p>
    <w:p w:rsidR="00015441" w:rsidRPr="009D0143" w:rsidRDefault="00015441" w:rsidP="009D0143">
      <w:pPr>
        <w:rPr>
          <w:sz w:val="22"/>
        </w:rPr>
      </w:pPr>
    </w:p>
    <w:p w:rsidR="003B43A5" w:rsidRPr="003B43A5" w:rsidRDefault="00A2546A">
      <w:pPr>
        <w:tabs>
          <w:tab w:val="clear" w:pos="9270"/>
        </w:tabs>
        <w:rPr>
          <w:rFonts w:cs="Arial"/>
          <w:sz w:val="22"/>
          <w:szCs w:val="22"/>
        </w:rPr>
      </w:pPr>
      <w:r>
        <w:rPr>
          <w:rFonts w:cs="Arial"/>
          <w:b/>
          <w:sz w:val="22"/>
          <w:szCs w:val="22"/>
        </w:rPr>
        <w:t>NEW TECHNICAL ISSUES</w:t>
      </w:r>
    </w:p>
    <w:p w:rsidR="007C3B33" w:rsidRDefault="000E508B">
      <w:pPr>
        <w:tabs>
          <w:tab w:val="clear" w:pos="9270"/>
        </w:tabs>
        <w:rPr>
          <w:rFonts w:eastAsia="Calibri" w:cs="Arial"/>
          <w:sz w:val="22"/>
          <w:szCs w:val="22"/>
        </w:rPr>
      </w:pPr>
      <w:r>
        <w:rPr>
          <w:rFonts w:eastAsia="Calibri" w:cs="Arial"/>
          <w:sz w:val="22"/>
          <w:szCs w:val="22"/>
        </w:rPr>
        <w:t>None.</w:t>
      </w:r>
    </w:p>
    <w:p w:rsidR="000E508B" w:rsidRDefault="000E508B">
      <w:pPr>
        <w:tabs>
          <w:tab w:val="clear" w:pos="9270"/>
        </w:tabs>
        <w:rPr>
          <w:rFonts w:eastAsia="Calibri" w:cs="Arial"/>
          <w:sz w:val="22"/>
          <w:szCs w:val="22"/>
        </w:rPr>
      </w:pPr>
    </w:p>
    <w:p w:rsidR="007C3B33" w:rsidRDefault="007C3B3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AA2F01" w:rsidRDefault="00240365" w:rsidP="00B47B56">
      <w:pPr>
        <w:tabs>
          <w:tab w:val="clear" w:pos="9270"/>
        </w:tabs>
        <w:rPr>
          <w:rFonts w:cs="Arial"/>
          <w:sz w:val="22"/>
          <w:szCs w:val="22"/>
        </w:rPr>
      </w:pPr>
      <w:r>
        <w:rPr>
          <w:rFonts w:cs="Arial"/>
          <w:sz w:val="22"/>
          <w:szCs w:val="22"/>
        </w:rPr>
        <w:t xml:space="preserve">The European IBIS Summit at SPI will be held May 10, 2017.  No teleconference will be available.  </w:t>
      </w:r>
      <w:r w:rsidR="00D04CA2">
        <w:rPr>
          <w:rFonts w:cs="Arial"/>
          <w:sz w:val="22"/>
          <w:szCs w:val="22"/>
        </w:rPr>
        <w:t xml:space="preserve">The next IBIS Open Forum teleconference meeting will be held </w:t>
      </w:r>
      <w:r>
        <w:rPr>
          <w:rFonts w:cs="Arial"/>
          <w:sz w:val="22"/>
          <w:szCs w:val="22"/>
        </w:rPr>
        <w:t>May 12</w:t>
      </w:r>
      <w:r w:rsidR="00D04CA2">
        <w:rPr>
          <w:rFonts w:cs="Arial"/>
          <w:sz w:val="22"/>
          <w:szCs w:val="22"/>
        </w:rPr>
        <w:t>, 2017</w:t>
      </w:r>
      <w:r w:rsidR="00FD3460">
        <w:rPr>
          <w:rFonts w:cs="Arial"/>
          <w:sz w:val="22"/>
          <w:szCs w:val="22"/>
        </w:rPr>
        <w:t xml:space="preserve">.  </w:t>
      </w:r>
      <w:r w:rsidR="005E77DE">
        <w:rPr>
          <w:rFonts w:cs="Arial"/>
          <w:sz w:val="22"/>
          <w:szCs w:val="22"/>
        </w:rPr>
        <w:t>Votes on BIRD158.5 and BIRD186.3 are scheduled.  Votes on co</w:t>
      </w:r>
      <w:r w:rsidR="00E90A82">
        <w:rPr>
          <w:rFonts w:cs="Arial"/>
          <w:sz w:val="22"/>
          <w:szCs w:val="22"/>
        </w:rPr>
        <w:t>nducting IBIS Summits at EDI CON</w:t>
      </w:r>
      <w:r w:rsidR="00AA2F01">
        <w:rPr>
          <w:rFonts w:cs="Arial"/>
          <w:sz w:val="22"/>
          <w:szCs w:val="22"/>
        </w:rPr>
        <w:t xml:space="preserve"> and EPEPS also are scheduled.</w:t>
      </w:r>
    </w:p>
    <w:p w:rsidR="00AA2F01" w:rsidRDefault="00AA2F01" w:rsidP="00B47B56">
      <w:pPr>
        <w:tabs>
          <w:tab w:val="clear" w:pos="9270"/>
        </w:tabs>
        <w:rPr>
          <w:rFonts w:cs="Arial"/>
          <w:sz w:val="22"/>
          <w:szCs w:val="22"/>
        </w:rPr>
      </w:pPr>
    </w:p>
    <w:p w:rsidR="00B47B56" w:rsidRDefault="00A2546A" w:rsidP="00B47B56">
      <w:pPr>
        <w:tabs>
          <w:tab w:val="clear" w:pos="9270"/>
        </w:tabs>
        <w:rPr>
          <w:rFonts w:cs="Arial"/>
          <w:sz w:val="22"/>
          <w:szCs w:val="22"/>
        </w:rPr>
      </w:pPr>
      <w:r>
        <w:rPr>
          <w:rFonts w:cs="Arial"/>
          <w:sz w:val="22"/>
          <w:szCs w:val="22"/>
        </w:rPr>
        <w:t>The following IBIS Open Forum teleconf</w:t>
      </w:r>
      <w:r w:rsidR="00E90A82">
        <w:rPr>
          <w:rFonts w:cs="Arial"/>
          <w:sz w:val="22"/>
          <w:szCs w:val="22"/>
        </w:rPr>
        <w:t xml:space="preserve">erence meeting is </w:t>
      </w:r>
      <w:r w:rsidR="006F2237">
        <w:rPr>
          <w:rFonts w:cs="Arial"/>
          <w:sz w:val="22"/>
          <w:szCs w:val="22"/>
        </w:rPr>
        <w:t xml:space="preserve">tentatively </w:t>
      </w:r>
      <w:r w:rsidR="00E90A82">
        <w:rPr>
          <w:rFonts w:cs="Arial"/>
          <w:sz w:val="22"/>
          <w:szCs w:val="22"/>
        </w:rPr>
        <w:t>scheduled on</w:t>
      </w:r>
      <w:r w:rsidR="00EA51E8">
        <w:rPr>
          <w:rFonts w:cs="Arial"/>
          <w:sz w:val="22"/>
          <w:szCs w:val="22"/>
        </w:rPr>
        <w:t xml:space="preserve"> </w:t>
      </w:r>
      <w:r w:rsidR="00240365">
        <w:rPr>
          <w:rFonts w:cs="Arial"/>
          <w:sz w:val="22"/>
          <w:szCs w:val="22"/>
        </w:rPr>
        <w:t>June 2</w:t>
      </w:r>
      <w:r w:rsidR="00305DF5">
        <w:rPr>
          <w:rFonts w:cs="Arial"/>
          <w:sz w:val="22"/>
          <w:szCs w:val="22"/>
        </w:rPr>
        <w:t>, 2017</w:t>
      </w:r>
      <w:r>
        <w:rPr>
          <w:rFonts w:cs="Arial"/>
          <w:sz w:val="22"/>
          <w:szCs w:val="22"/>
        </w:rPr>
        <w:t>.</w:t>
      </w:r>
      <w:r w:rsidR="00167728">
        <w:rPr>
          <w:rFonts w:cs="Arial"/>
          <w:sz w:val="22"/>
          <w:szCs w:val="22"/>
        </w:rPr>
        <w:t xml:space="preserve">  </w:t>
      </w:r>
    </w:p>
    <w:p w:rsidR="00957BF9" w:rsidRDefault="00957BF9">
      <w:pPr>
        <w:tabs>
          <w:tab w:val="clear" w:pos="9270"/>
        </w:tabs>
        <w:rPr>
          <w:rFonts w:cs="Arial"/>
          <w:sz w:val="22"/>
          <w:szCs w:val="22"/>
        </w:rPr>
      </w:pPr>
    </w:p>
    <w:p w:rsidR="00015441" w:rsidRPr="009D0143" w:rsidRDefault="005E77DE" w:rsidP="009D0143">
      <w:pPr>
        <w:rPr>
          <w:sz w:val="22"/>
        </w:rPr>
      </w:pPr>
      <w:r>
        <w:rPr>
          <w:sz w:val="22"/>
        </w:rPr>
        <w:t>Walter Katz</w:t>
      </w:r>
      <w:r w:rsidR="00240365">
        <w:rPr>
          <w:sz w:val="22"/>
        </w:rPr>
        <w:t xml:space="preserve"> </w:t>
      </w:r>
      <w:r w:rsidR="00015441" w:rsidRPr="009D0143">
        <w:rPr>
          <w:sz w:val="22"/>
        </w:rPr>
        <w:t xml:space="preserve">moved to adjourn. </w:t>
      </w:r>
      <w:r>
        <w:rPr>
          <w:sz w:val="22"/>
        </w:rPr>
        <w:t>Arpad Muranyi</w:t>
      </w:r>
      <w:r w:rsidR="00015441" w:rsidRPr="009D0143">
        <w:rPr>
          <w:sz w:val="22"/>
        </w:rPr>
        <w:t xml:space="preserve"> seconded. The meeting adjourned.</w:t>
      </w:r>
    </w:p>
    <w:p w:rsidR="00033172" w:rsidRPr="009D0143" w:rsidRDefault="00033172" w:rsidP="009D0143">
      <w:pPr>
        <w:rPr>
          <w:sz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53117B" w:rsidP="005D2884">
      <w:pPr>
        <w:tabs>
          <w:tab w:val="clear" w:pos="9270"/>
        </w:tabs>
        <w:ind w:firstLine="720"/>
        <w:rPr>
          <w:rFonts w:cs="Arial"/>
          <w:sz w:val="22"/>
          <w:szCs w:val="22"/>
        </w:rPr>
      </w:pPr>
      <w:hyperlink r:id="rId20"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IBIS-AMI Modeling Specialist, Signal Integrity Software</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53117B">
      <w:pPr>
        <w:tabs>
          <w:tab w:val="clear" w:pos="9270"/>
        </w:tabs>
        <w:ind w:firstLine="720"/>
        <w:rPr>
          <w:rFonts w:cs="Arial"/>
          <w:sz w:val="22"/>
          <w:szCs w:val="22"/>
        </w:rPr>
      </w:pPr>
      <w:hyperlink r:id="rId21"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lastRenderedPageBreak/>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53117B">
      <w:pPr>
        <w:tabs>
          <w:tab w:val="clear" w:pos="9270"/>
        </w:tabs>
        <w:ind w:firstLine="720"/>
        <w:rPr>
          <w:rFonts w:cs="Arial"/>
          <w:sz w:val="22"/>
          <w:szCs w:val="22"/>
        </w:rPr>
      </w:pPr>
      <w:hyperlink r:id="rId22"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53117B" w:rsidP="00FC1B9A">
      <w:pPr>
        <w:ind w:firstLine="720"/>
        <w:rPr>
          <w:color w:val="000000" w:themeColor="text1"/>
        </w:rPr>
      </w:pPr>
      <w:hyperlink r:id="rId23"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53117B">
      <w:pPr>
        <w:tabs>
          <w:tab w:val="clear" w:pos="9270"/>
        </w:tabs>
        <w:ind w:firstLine="720"/>
        <w:rPr>
          <w:rFonts w:eastAsia="Calibri" w:cs="Arial"/>
          <w:sz w:val="22"/>
          <w:szCs w:val="22"/>
          <w:lang w:val="fr-FR"/>
        </w:rPr>
      </w:pPr>
      <w:hyperlink r:id="rId24"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53117B" w:rsidP="005D2884">
      <w:pPr>
        <w:tabs>
          <w:tab w:val="clear" w:pos="9270"/>
        </w:tabs>
        <w:ind w:firstLine="720"/>
        <w:rPr>
          <w:rFonts w:cs="Arial"/>
          <w:sz w:val="22"/>
          <w:szCs w:val="22"/>
        </w:rPr>
      </w:pPr>
      <w:hyperlink r:id="rId25"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IBIS-AMI Modeling Specialist, Signal Integrity Software</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53117B">
      <w:pPr>
        <w:tabs>
          <w:tab w:val="clear" w:pos="9270"/>
        </w:tabs>
        <w:ind w:firstLine="720"/>
        <w:rPr>
          <w:rFonts w:cs="Arial"/>
          <w:sz w:val="22"/>
          <w:szCs w:val="22"/>
        </w:rPr>
      </w:pPr>
      <w:hyperlink r:id="rId26"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7"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8" w:history="1">
        <w:r w:rsidRPr="00FC1B9A">
          <w:rPr>
            <w:rStyle w:val="Hyperlink"/>
          </w:rPr>
          <w:t>ibis@freelists.org</w:t>
        </w:r>
      </w:hyperlink>
      <w:r w:rsidRPr="005D2884">
        <w:rPr>
          <w:color w:val="000000"/>
          <w:sz w:val="22"/>
          <w:szCs w:val="22"/>
        </w:rPr>
        <w:t xml:space="preserve"> and/or </w:t>
      </w:r>
      <w:hyperlink r:id="rId29" w:history="1">
        <w:r w:rsidRPr="00FC1B9A">
          <w:rPr>
            <w:rStyle w:val="Hyperlink"/>
          </w:rPr>
          <w:t>ibis-users@freelists.org</w:t>
        </w:r>
      </w:hyperlink>
      <w:r w:rsidRPr="005D2884">
        <w:rPr>
          <w:color w:val="000000"/>
          <w:sz w:val="22"/>
          <w:szCs w:val="22"/>
        </w:rPr>
        <w:t xml:space="preserve"> email lists (formerly </w:t>
      </w:r>
      <w:hyperlink r:id="rId30" w:history="1">
        <w:r w:rsidRPr="00FC1B9A">
          <w:rPr>
            <w:rStyle w:val="Hyperlink"/>
          </w:rPr>
          <w:t>ibis@eda.org</w:t>
        </w:r>
      </w:hyperlink>
      <w:r w:rsidRPr="005D2884">
        <w:rPr>
          <w:color w:val="000000"/>
          <w:sz w:val="22"/>
          <w:szCs w:val="22"/>
        </w:rPr>
        <w:t xml:space="preserve"> and </w:t>
      </w:r>
      <w:hyperlink r:id="rId31"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32" w:history="1">
        <w:r w:rsidR="00FC1B9A" w:rsidRPr="00C02D7B">
          <w:rPr>
            <w:rStyle w:val="Hyperlink"/>
          </w:rPr>
          <w:t>ibis-macro@freelists.org</w:t>
        </w:r>
      </w:hyperlink>
      <w:r w:rsidR="00FC1B9A" w:rsidRPr="00FC1B9A">
        <w:rPr>
          <w:color w:val="000000"/>
          <w:sz w:val="22"/>
          <w:szCs w:val="22"/>
        </w:rPr>
        <w:t xml:space="preserve">, </w:t>
      </w:r>
      <w:hyperlink r:id="rId33" w:history="1">
        <w:r w:rsidRPr="00FC1B9A">
          <w:rPr>
            <w:rStyle w:val="Hyperlink"/>
          </w:rPr>
          <w:t>ibis-interconn@freelists.org</w:t>
        </w:r>
      </w:hyperlink>
      <w:r w:rsidRPr="00FC1B9A">
        <w:rPr>
          <w:color w:val="000000"/>
          <w:sz w:val="22"/>
          <w:szCs w:val="22"/>
        </w:rPr>
        <w:t xml:space="preserve">, or </w:t>
      </w:r>
      <w:hyperlink r:id="rId34"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lastRenderedPageBreak/>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53117B" w:rsidP="005D2884">
      <w:pPr>
        <w:ind w:left="720"/>
        <w:rPr>
          <w:rStyle w:val="Hyperlink"/>
        </w:rPr>
      </w:pPr>
      <w:hyperlink r:id="rId35"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6"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53117B" w:rsidP="005D2884">
      <w:pPr>
        <w:ind w:left="720"/>
        <w:rPr>
          <w:rStyle w:val="Hyperlink"/>
        </w:rPr>
      </w:pPr>
      <w:hyperlink r:id="rId37"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53117B" w:rsidP="005D2884">
      <w:pPr>
        <w:ind w:left="720"/>
        <w:rPr>
          <w:rStyle w:val="Hyperlink"/>
        </w:rPr>
      </w:pPr>
      <w:hyperlink r:id="rId39"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40"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53117B" w:rsidP="005D2884">
      <w:pPr>
        <w:tabs>
          <w:tab w:val="clear" w:pos="9270"/>
        </w:tabs>
        <w:ind w:left="720"/>
        <w:rPr>
          <w:rStyle w:val="Hyperlink"/>
        </w:rPr>
      </w:pPr>
      <w:hyperlink r:id="rId41"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42"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43"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53117B">
      <w:pPr>
        <w:tabs>
          <w:tab w:val="clear" w:pos="9270"/>
        </w:tabs>
        <w:ind w:firstLine="720"/>
      </w:pPr>
      <w:hyperlink r:id="rId44"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53117B">
      <w:pPr>
        <w:tabs>
          <w:tab w:val="clear" w:pos="9270"/>
        </w:tabs>
        <w:ind w:firstLine="720"/>
        <w:rPr>
          <w:rFonts w:cs="Arial"/>
          <w:sz w:val="22"/>
          <w:szCs w:val="22"/>
        </w:rPr>
      </w:pPr>
      <w:hyperlink r:id="rId45"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240365" w:rsidTr="00B241F1">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240365" w:rsidRDefault="00240365" w:rsidP="00240365">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240365" w:rsidRDefault="00240365" w:rsidP="00240365">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240365" w:rsidRDefault="00240365" w:rsidP="00240365">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240365" w:rsidRDefault="00240365" w:rsidP="00240365">
            <w:pPr>
              <w:ind w:right="0"/>
              <w:jc w:val="center"/>
            </w:pPr>
            <w:r>
              <w:rPr>
                <w:b/>
                <w:sz w:val="16"/>
              </w:rPr>
              <w:t>February 17, 2017</w:t>
            </w:r>
          </w:p>
        </w:tc>
        <w:tc>
          <w:tcPr>
            <w:tcW w:w="1080" w:type="dxa"/>
            <w:tcBorders>
              <w:top w:val="single" w:sz="4" w:space="0" w:color="000000"/>
              <w:bottom w:val="single" w:sz="4" w:space="0" w:color="000000"/>
            </w:tcBorders>
            <w:shd w:val="clear" w:color="auto" w:fill="FFFFFF"/>
            <w:vAlign w:val="bottom"/>
          </w:tcPr>
          <w:p w:rsidR="00240365" w:rsidRDefault="00240365" w:rsidP="00240365">
            <w:pPr>
              <w:ind w:right="0"/>
              <w:jc w:val="center"/>
            </w:pPr>
            <w:r>
              <w:rPr>
                <w:b/>
                <w:sz w:val="16"/>
              </w:rPr>
              <w:t>March 10, 2017</w:t>
            </w:r>
          </w:p>
        </w:tc>
        <w:tc>
          <w:tcPr>
            <w:tcW w:w="1079" w:type="dxa"/>
            <w:tcBorders>
              <w:top w:val="single" w:sz="4" w:space="0" w:color="000000"/>
              <w:bottom w:val="single" w:sz="4" w:space="0" w:color="000000"/>
            </w:tcBorders>
            <w:shd w:val="clear" w:color="auto" w:fill="FFFFFF"/>
            <w:vAlign w:val="bottom"/>
          </w:tcPr>
          <w:p w:rsidR="00240365" w:rsidRDefault="00240365" w:rsidP="00240365">
            <w:pPr>
              <w:ind w:right="0"/>
              <w:jc w:val="center"/>
            </w:pPr>
            <w:r>
              <w:rPr>
                <w:b/>
                <w:sz w:val="16"/>
              </w:rPr>
              <w:t>March 31, 2017</w:t>
            </w:r>
          </w:p>
        </w:tc>
        <w:tc>
          <w:tcPr>
            <w:tcW w:w="1101" w:type="dxa"/>
            <w:tcBorders>
              <w:top w:val="single" w:sz="4" w:space="0" w:color="000000"/>
              <w:bottom w:val="single" w:sz="4" w:space="0" w:color="000000"/>
              <w:right w:val="single" w:sz="4" w:space="0" w:color="000000"/>
            </w:tcBorders>
            <w:shd w:val="clear" w:color="auto" w:fill="FFFFFF"/>
            <w:vAlign w:val="bottom"/>
          </w:tcPr>
          <w:p w:rsidR="00240365" w:rsidRDefault="00240365" w:rsidP="00240365">
            <w:pPr>
              <w:ind w:right="0"/>
              <w:jc w:val="center"/>
            </w:pPr>
            <w:r>
              <w:rPr>
                <w:b/>
                <w:sz w:val="16"/>
              </w:rPr>
              <w:t>April 21, 2017</w:t>
            </w:r>
          </w:p>
        </w:tc>
      </w:tr>
      <w:tr w:rsidR="00240365" w:rsidTr="00B241F1">
        <w:tc>
          <w:tcPr>
            <w:tcW w:w="2535" w:type="dxa"/>
            <w:tcBorders>
              <w:left w:val="single" w:sz="4" w:space="0" w:color="000000"/>
            </w:tcBorders>
            <w:shd w:val="clear" w:color="auto" w:fill="FFFFFF"/>
            <w:vAlign w:val="center"/>
          </w:tcPr>
          <w:p w:rsidR="00240365" w:rsidRDefault="00240365" w:rsidP="00240365">
            <w:pPr>
              <w:ind w:right="0"/>
              <w:rPr>
                <w:sz w:val="16"/>
              </w:rPr>
            </w:pPr>
            <w:r>
              <w:rPr>
                <w:sz w:val="16"/>
              </w:rPr>
              <w:t>ANSYS</w:t>
            </w:r>
          </w:p>
        </w:tc>
        <w:tc>
          <w:tcPr>
            <w:tcW w:w="1438" w:type="dxa"/>
            <w:shd w:val="clear" w:color="auto" w:fill="FFFFFF"/>
          </w:tcPr>
          <w:p w:rsidR="00240365" w:rsidRDefault="00240365" w:rsidP="00240365">
            <w:pPr>
              <w:ind w:right="0"/>
              <w:jc w:val="center"/>
              <w:rPr>
                <w:rFonts w:eastAsia="SimSun" w:cs="Arial"/>
                <w:sz w:val="16"/>
                <w:szCs w:val="22"/>
              </w:rPr>
            </w:pPr>
            <w:r>
              <w:rPr>
                <w:sz w:val="16"/>
              </w:rPr>
              <w:t>User</w:t>
            </w:r>
          </w:p>
        </w:tc>
        <w:tc>
          <w:tcPr>
            <w:tcW w:w="1080" w:type="dxa"/>
            <w:shd w:val="clear" w:color="auto" w:fill="FFFFFF"/>
          </w:tcPr>
          <w:p w:rsidR="00240365" w:rsidRDefault="00240365" w:rsidP="00240365">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240365" w:rsidRDefault="00240365" w:rsidP="00240365">
            <w:pPr>
              <w:ind w:right="0"/>
              <w:jc w:val="center"/>
            </w:pPr>
            <w:r>
              <w:rPr>
                <w:sz w:val="16"/>
                <w:szCs w:val="16"/>
              </w:rPr>
              <w:t>X</w:t>
            </w:r>
          </w:p>
        </w:tc>
        <w:tc>
          <w:tcPr>
            <w:tcW w:w="1080" w:type="dxa"/>
            <w:shd w:val="clear" w:color="auto" w:fill="FFFFFF"/>
          </w:tcPr>
          <w:p w:rsidR="00240365" w:rsidRDefault="00240365" w:rsidP="00240365">
            <w:pPr>
              <w:ind w:right="0"/>
              <w:jc w:val="center"/>
            </w:pPr>
            <w:r>
              <w:rPr>
                <w:sz w:val="16"/>
                <w:szCs w:val="16"/>
              </w:rPr>
              <w:t>X</w:t>
            </w:r>
          </w:p>
        </w:tc>
        <w:tc>
          <w:tcPr>
            <w:tcW w:w="1079" w:type="dxa"/>
            <w:shd w:val="clear" w:color="auto" w:fill="FFFFFF"/>
          </w:tcPr>
          <w:p w:rsidR="00240365" w:rsidRDefault="00240365" w:rsidP="00240365">
            <w:pPr>
              <w:ind w:right="0"/>
              <w:jc w:val="center"/>
            </w:pPr>
            <w:r>
              <w:rPr>
                <w:sz w:val="16"/>
                <w:szCs w:val="16"/>
              </w:rPr>
              <w:t>X</w:t>
            </w:r>
          </w:p>
        </w:tc>
        <w:tc>
          <w:tcPr>
            <w:tcW w:w="1101" w:type="dxa"/>
            <w:tcBorders>
              <w:right w:val="single" w:sz="4" w:space="0" w:color="000000"/>
            </w:tcBorders>
            <w:shd w:val="clear" w:color="auto" w:fill="FFFFFF"/>
          </w:tcPr>
          <w:p w:rsidR="00240365" w:rsidRDefault="00251BCE" w:rsidP="00240365">
            <w:pPr>
              <w:ind w:right="0"/>
              <w:jc w:val="center"/>
            </w:pPr>
            <w:r>
              <w:rPr>
                <w:sz w:val="16"/>
                <w:szCs w:val="16"/>
              </w:rPr>
              <w:t>X</w:t>
            </w:r>
          </w:p>
        </w:tc>
      </w:tr>
      <w:tr w:rsidR="00240365" w:rsidTr="00B241F1">
        <w:tc>
          <w:tcPr>
            <w:tcW w:w="2535" w:type="dxa"/>
            <w:tcBorders>
              <w:left w:val="single" w:sz="4" w:space="0" w:color="000000"/>
            </w:tcBorders>
            <w:shd w:val="clear" w:color="auto" w:fill="FFFFFF"/>
            <w:vAlign w:val="center"/>
          </w:tcPr>
          <w:p w:rsidR="00240365" w:rsidRDefault="00240365" w:rsidP="00240365">
            <w:pPr>
              <w:ind w:right="0"/>
              <w:rPr>
                <w:sz w:val="16"/>
              </w:rPr>
            </w:pPr>
            <w:r>
              <w:rPr>
                <w:sz w:val="16"/>
              </w:rPr>
              <w:t>Applied Simulation Technology</w:t>
            </w:r>
          </w:p>
        </w:tc>
        <w:tc>
          <w:tcPr>
            <w:tcW w:w="1438" w:type="dxa"/>
            <w:shd w:val="clear" w:color="auto" w:fill="FFFFFF"/>
          </w:tcPr>
          <w:p w:rsidR="00240365" w:rsidRDefault="00240365" w:rsidP="00240365">
            <w:pPr>
              <w:ind w:right="0"/>
              <w:jc w:val="center"/>
              <w:rPr>
                <w:rFonts w:eastAsia="SimSun" w:cs="Arial"/>
                <w:sz w:val="16"/>
                <w:szCs w:val="22"/>
              </w:rPr>
            </w:pPr>
            <w:r>
              <w:rPr>
                <w:sz w:val="16"/>
              </w:rPr>
              <w:t>User</w:t>
            </w:r>
          </w:p>
        </w:tc>
        <w:tc>
          <w:tcPr>
            <w:tcW w:w="1080" w:type="dxa"/>
            <w:shd w:val="clear" w:color="auto" w:fill="FFFFFF"/>
          </w:tcPr>
          <w:p w:rsidR="00240365" w:rsidRDefault="00240365" w:rsidP="00240365">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240365" w:rsidRDefault="00240365" w:rsidP="00240365">
            <w:pPr>
              <w:ind w:right="0"/>
              <w:jc w:val="center"/>
            </w:pPr>
            <w:r>
              <w:rPr>
                <w:sz w:val="16"/>
                <w:szCs w:val="16"/>
              </w:rPr>
              <w:t>-</w:t>
            </w:r>
          </w:p>
        </w:tc>
        <w:tc>
          <w:tcPr>
            <w:tcW w:w="1080" w:type="dxa"/>
            <w:shd w:val="clear" w:color="auto" w:fill="FFFFFF"/>
          </w:tcPr>
          <w:p w:rsidR="00240365" w:rsidRDefault="00240365" w:rsidP="00240365">
            <w:pPr>
              <w:ind w:right="0"/>
              <w:jc w:val="center"/>
            </w:pPr>
            <w:r>
              <w:rPr>
                <w:sz w:val="16"/>
                <w:szCs w:val="16"/>
              </w:rPr>
              <w:t>-</w:t>
            </w:r>
          </w:p>
        </w:tc>
        <w:tc>
          <w:tcPr>
            <w:tcW w:w="1079" w:type="dxa"/>
            <w:shd w:val="clear" w:color="auto" w:fill="FFFFFF"/>
          </w:tcPr>
          <w:p w:rsidR="00240365" w:rsidRDefault="00240365" w:rsidP="00240365">
            <w:pPr>
              <w:ind w:right="0"/>
              <w:jc w:val="center"/>
            </w:pPr>
            <w:r>
              <w:rPr>
                <w:sz w:val="16"/>
                <w:szCs w:val="16"/>
              </w:rPr>
              <w:t>-</w:t>
            </w:r>
          </w:p>
        </w:tc>
        <w:tc>
          <w:tcPr>
            <w:tcW w:w="1101" w:type="dxa"/>
            <w:tcBorders>
              <w:right w:val="single" w:sz="4" w:space="0" w:color="000000"/>
            </w:tcBorders>
            <w:shd w:val="clear" w:color="auto" w:fill="FFFFFF"/>
          </w:tcPr>
          <w:p w:rsidR="00240365" w:rsidRDefault="00240365" w:rsidP="00240365">
            <w:pPr>
              <w:ind w:right="0"/>
              <w:jc w:val="center"/>
            </w:pPr>
            <w:r>
              <w:rPr>
                <w:sz w:val="16"/>
                <w:szCs w:val="16"/>
              </w:rPr>
              <w:t>-</w:t>
            </w:r>
          </w:p>
        </w:tc>
      </w:tr>
      <w:tr w:rsidR="00240365" w:rsidTr="00B241F1">
        <w:tc>
          <w:tcPr>
            <w:tcW w:w="2535" w:type="dxa"/>
            <w:tcBorders>
              <w:left w:val="single" w:sz="4" w:space="0" w:color="000000"/>
            </w:tcBorders>
            <w:shd w:val="clear" w:color="auto" w:fill="FFFFFF"/>
            <w:vAlign w:val="center"/>
          </w:tcPr>
          <w:p w:rsidR="00240365" w:rsidRDefault="00240365" w:rsidP="00240365">
            <w:pPr>
              <w:ind w:right="0"/>
              <w:rPr>
                <w:sz w:val="16"/>
              </w:rPr>
            </w:pPr>
            <w:r>
              <w:rPr>
                <w:sz w:val="16"/>
              </w:rPr>
              <w:t>Broadcom Ltd.</w:t>
            </w:r>
          </w:p>
        </w:tc>
        <w:tc>
          <w:tcPr>
            <w:tcW w:w="1438" w:type="dxa"/>
            <w:shd w:val="clear" w:color="auto" w:fill="FFFFFF"/>
          </w:tcPr>
          <w:p w:rsidR="00240365" w:rsidRDefault="00240365" w:rsidP="00240365">
            <w:pPr>
              <w:jc w:val="center"/>
              <w:rPr>
                <w:rFonts w:eastAsia="SimSun" w:cs="Arial"/>
                <w:sz w:val="16"/>
                <w:szCs w:val="22"/>
              </w:rPr>
            </w:pPr>
            <w:r>
              <w:rPr>
                <w:sz w:val="16"/>
              </w:rPr>
              <w:t>Producer</w:t>
            </w:r>
          </w:p>
        </w:tc>
        <w:tc>
          <w:tcPr>
            <w:tcW w:w="1080" w:type="dxa"/>
            <w:shd w:val="clear" w:color="auto" w:fill="FFFFFF"/>
          </w:tcPr>
          <w:p w:rsidR="00240365" w:rsidRDefault="00240365" w:rsidP="00240365">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240365" w:rsidRDefault="00240365" w:rsidP="00240365">
            <w:pPr>
              <w:ind w:right="0"/>
              <w:jc w:val="center"/>
            </w:pPr>
            <w:r>
              <w:rPr>
                <w:sz w:val="16"/>
                <w:szCs w:val="16"/>
              </w:rPr>
              <w:t>-</w:t>
            </w:r>
          </w:p>
        </w:tc>
        <w:tc>
          <w:tcPr>
            <w:tcW w:w="1080" w:type="dxa"/>
            <w:shd w:val="clear" w:color="auto" w:fill="FFFFFF"/>
          </w:tcPr>
          <w:p w:rsidR="00240365" w:rsidRDefault="00240365" w:rsidP="00240365">
            <w:pPr>
              <w:ind w:right="0"/>
              <w:jc w:val="center"/>
            </w:pPr>
            <w:r>
              <w:rPr>
                <w:sz w:val="16"/>
                <w:szCs w:val="16"/>
              </w:rPr>
              <w:t>X</w:t>
            </w:r>
          </w:p>
        </w:tc>
        <w:tc>
          <w:tcPr>
            <w:tcW w:w="1079" w:type="dxa"/>
            <w:shd w:val="clear" w:color="auto" w:fill="FFFFFF"/>
          </w:tcPr>
          <w:p w:rsidR="00240365" w:rsidRDefault="00240365" w:rsidP="00240365">
            <w:pPr>
              <w:ind w:right="0"/>
              <w:jc w:val="center"/>
            </w:pPr>
            <w:r>
              <w:rPr>
                <w:sz w:val="16"/>
                <w:szCs w:val="16"/>
              </w:rPr>
              <w:t>-</w:t>
            </w:r>
          </w:p>
        </w:tc>
        <w:tc>
          <w:tcPr>
            <w:tcW w:w="1101" w:type="dxa"/>
            <w:tcBorders>
              <w:right w:val="single" w:sz="4" w:space="0" w:color="000000"/>
            </w:tcBorders>
            <w:shd w:val="clear" w:color="auto" w:fill="FFFFFF"/>
          </w:tcPr>
          <w:p w:rsidR="00240365" w:rsidRDefault="00251BCE" w:rsidP="00240365">
            <w:pPr>
              <w:ind w:right="0"/>
              <w:jc w:val="center"/>
            </w:pPr>
            <w:r>
              <w:rPr>
                <w:sz w:val="16"/>
                <w:szCs w:val="16"/>
              </w:rPr>
              <w:t>X</w:t>
            </w:r>
          </w:p>
        </w:tc>
      </w:tr>
      <w:tr w:rsidR="00240365" w:rsidTr="00B241F1">
        <w:tc>
          <w:tcPr>
            <w:tcW w:w="2535" w:type="dxa"/>
            <w:tcBorders>
              <w:left w:val="single" w:sz="4" w:space="0" w:color="000000"/>
            </w:tcBorders>
            <w:shd w:val="clear" w:color="auto" w:fill="FFFFFF"/>
            <w:vAlign w:val="center"/>
          </w:tcPr>
          <w:p w:rsidR="00240365" w:rsidRDefault="00240365" w:rsidP="00240365">
            <w:pPr>
              <w:ind w:right="0"/>
              <w:rPr>
                <w:sz w:val="16"/>
              </w:rPr>
            </w:pPr>
            <w:r>
              <w:rPr>
                <w:sz w:val="16"/>
              </w:rPr>
              <w:t>Cadence Design Systems</w:t>
            </w:r>
          </w:p>
        </w:tc>
        <w:tc>
          <w:tcPr>
            <w:tcW w:w="1438" w:type="dxa"/>
            <w:shd w:val="clear" w:color="auto" w:fill="FFFFFF"/>
          </w:tcPr>
          <w:p w:rsidR="00240365" w:rsidRDefault="00240365" w:rsidP="00240365">
            <w:pPr>
              <w:jc w:val="center"/>
              <w:rPr>
                <w:rFonts w:eastAsia="SimSun" w:cs="Arial"/>
                <w:sz w:val="16"/>
                <w:szCs w:val="22"/>
              </w:rPr>
            </w:pPr>
            <w:r>
              <w:rPr>
                <w:sz w:val="16"/>
              </w:rPr>
              <w:t>User</w:t>
            </w:r>
          </w:p>
        </w:tc>
        <w:tc>
          <w:tcPr>
            <w:tcW w:w="1080" w:type="dxa"/>
            <w:shd w:val="clear" w:color="auto" w:fill="FFFFFF"/>
          </w:tcPr>
          <w:p w:rsidR="00240365" w:rsidRDefault="00240365" w:rsidP="00240365">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240365" w:rsidRDefault="00240365" w:rsidP="00240365">
            <w:pPr>
              <w:ind w:right="0"/>
              <w:jc w:val="center"/>
            </w:pPr>
            <w:r>
              <w:rPr>
                <w:sz w:val="16"/>
                <w:szCs w:val="16"/>
              </w:rPr>
              <w:t>X</w:t>
            </w:r>
          </w:p>
        </w:tc>
        <w:tc>
          <w:tcPr>
            <w:tcW w:w="1080" w:type="dxa"/>
            <w:shd w:val="clear" w:color="auto" w:fill="FFFFFF"/>
          </w:tcPr>
          <w:p w:rsidR="00240365" w:rsidRDefault="00240365" w:rsidP="00240365">
            <w:pPr>
              <w:ind w:right="0"/>
              <w:jc w:val="center"/>
            </w:pPr>
            <w:r>
              <w:rPr>
                <w:sz w:val="16"/>
                <w:szCs w:val="16"/>
              </w:rPr>
              <w:t>X</w:t>
            </w:r>
          </w:p>
        </w:tc>
        <w:tc>
          <w:tcPr>
            <w:tcW w:w="1079" w:type="dxa"/>
            <w:shd w:val="clear" w:color="auto" w:fill="FFFFFF"/>
          </w:tcPr>
          <w:p w:rsidR="00240365" w:rsidRDefault="00240365" w:rsidP="00240365">
            <w:pPr>
              <w:ind w:right="0"/>
              <w:jc w:val="center"/>
            </w:pPr>
            <w:r>
              <w:rPr>
                <w:sz w:val="16"/>
                <w:szCs w:val="16"/>
              </w:rPr>
              <w:t>X</w:t>
            </w:r>
          </w:p>
        </w:tc>
        <w:tc>
          <w:tcPr>
            <w:tcW w:w="1101" w:type="dxa"/>
            <w:tcBorders>
              <w:right w:val="single" w:sz="4" w:space="0" w:color="000000"/>
            </w:tcBorders>
            <w:shd w:val="clear" w:color="auto" w:fill="FFFFFF"/>
          </w:tcPr>
          <w:p w:rsidR="00240365" w:rsidRDefault="00251BCE" w:rsidP="00240365">
            <w:pPr>
              <w:ind w:right="0"/>
              <w:jc w:val="center"/>
            </w:pPr>
            <w:r>
              <w:rPr>
                <w:sz w:val="16"/>
                <w:szCs w:val="16"/>
              </w:rPr>
              <w:t>X</w:t>
            </w:r>
          </w:p>
        </w:tc>
      </w:tr>
      <w:tr w:rsidR="00240365" w:rsidTr="00B241F1">
        <w:tc>
          <w:tcPr>
            <w:tcW w:w="2535" w:type="dxa"/>
            <w:tcBorders>
              <w:left w:val="single" w:sz="4" w:space="0" w:color="000000"/>
            </w:tcBorders>
            <w:shd w:val="clear" w:color="auto" w:fill="FFFFFF"/>
            <w:vAlign w:val="center"/>
          </w:tcPr>
          <w:p w:rsidR="00240365" w:rsidRDefault="00240365" w:rsidP="00240365">
            <w:pPr>
              <w:ind w:right="0"/>
              <w:rPr>
                <w:sz w:val="16"/>
              </w:rPr>
            </w:pPr>
            <w:r>
              <w:rPr>
                <w:sz w:val="16"/>
              </w:rPr>
              <w:t>Cisco Systems</w:t>
            </w:r>
          </w:p>
        </w:tc>
        <w:tc>
          <w:tcPr>
            <w:tcW w:w="1438" w:type="dxa"/>
            <w:shd w:val="clear" w:color="auto" w:fill="FFFFFF"/>
          </w:tcPr>
          <w:p w:rsidR="00240365" w:rsidRDefault="00240365" w:rsidP="00240365">
            <w:pPr>
              <w:jc w:val="center"/>
              <w:rPr>
                <w:sz w:val="16"/>
              </w:rPr>
            </w:pPr>
            <w:r>
              <w:rPr>
                <w:sz w:val="16"/>
              </w:rPr>
              <w:t>User</w:t>
            </w:r>
          </w:p>
        </w:tc>
        <w:tc>
          <w:tcPr>
            <w:tcW w:w="1080" w:type="dxa"/>
            <w:shd w:val="clear" w:color="auto" w:fill="FFFFFF"/>
          </w:tcPr>
          <w:p w:rsidR="00240365" w:rsidRDefault="00240365" w:rsidP="0024036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240365" w:rsidRDefault="00240365" w:rsidP="00240365">
            <w:pPr>
              <w:ind w:right="0"/>
              <w:jc w:val="center"/>
              <w:rPr>
                <w:sz w:val="16"/>
                <w:szCs w:val="16"/>
              </w:rPr>
            </w:pPr>
            <w:r>
              <w:rPr>
                <w:sz w:val="16"/>
                <w:szCs w:val="16"/>
              </w:rPr>
              <w:t>-</w:t>
            </w:r>
          </w:p>
        </w:tc>
        <w:tc>
          <w:tcPr>
            <w:tcW w:w="1080" w:type="dxa"/>
            <w:shd w:val="clear" w:color="auto" w:fill="FFFFFF"/>
          </w:tcPr>
          <w:p w:rsidR="00240365" w:rsidRDefault="00240365" w:rsidP="00240365">
            <w:pPr>
              <w:ind w:right="0"/>
              <w:jc w:val="center"/>
              <w:rPr>
                <w:sz w:val="16"/>
                <w:szCs w:val="16"/>
              </w:rPr>
            </w:pPr>
            <w:r>
              <w:rPr>
                <w:sz w:val="16"/>
                <w:szCs w:val="16"/>
              </w:rPr>
              <w:t>-</w:t>
            </w:r>
          </w:p>
        </w:tc>
        <w:tc>
          <w:tcPr>
            <w:tcW w:w="1079" w:type="dxa"/>
            <w:shd w:val="clear" w:color="auto" w:fill="FFFFFF"/>
          </w:tcPr>
          <w:p w:rsidR="00240365" w:rsidRDefault="00240365" w:rsidP="00240365">
            <w:pPr>
              <w:ind w:right="0"/>
              <w:jc w:val="center"/>
              <w:rPr>
                <w:sz w:val="16"/>
                <w:szCs w:val="16"/>
              </w:rPr>
            </w:pPr>
            <w:r>
              <w:rPr>
                <w:sz w:val="16"/>
                <w:szCs w:val="16"/>
              </w:rPr>
              <w:t>-</w:t>
            </w:r>
          </w:p>
        </w:tc>
        <w:tc>
          <w:tcPr>
            <w:tcW w:w="1101" w:type="dxa"/>
            <w:tcBorders>
              <w:right w:val="single" w:sz="4" w:space="0" w:color="000000"/>
            </w:tcBorders>
            <w:shd w:val="clear" w:color="auto" w:fill="FFFFFF"/>
          </w:tcPr>
          <w:p w:rsidR="00240365" w:rsidRDefault="00240365" w:rsidP="00240365">
            <w:pPr>
              <w:ind w:right="0"/>
              <w:jc w:val="center"/>
              <w:rPr>
                <w:sz w:val="16"/>
                <w:szCs w:val="16"/>
              </w:rPr>
            </w:pPr>
            <w:r>
              <w:rPr>
                <w:sz w:val="16"/>
                <w:szCs w:val="16"/>
              </w:rPr>
              <w:t>-</w:t>
            </w:r>
          </w:p>
        </w:tc>
      </w:tr>
      <w:tr w:rsidR="00240365" w:rsidTr="00B241F1">
        <w:tc>
          <w:tcPr>
            <w:tcW w:w="2535" w:type="dxa"/>
            <w:tcBorders>
              <w:left w:val="single" w:sz="4" w:space="0" w:color="000000"/>
            </w:tcBorders>
            <w:shd w:val="clear" w:color="auto" w:fill="FFFFFF"/>
            <w:vAlign w:val="center"/>
          </w:tcPr>
          <w:p w:rsidR="00240365" w:rsidRDefault="00240365" w:rsidP="00240365">
            <w:pPr>
              <w:ind w:right="0"/>
              <w:rPr>
                <w:sz w:val="16"/>
              </w:rPr>
            </w:pPr>
            <w:r>
              <w:rPr>
                <w:sz w:val="16"/>
              </w:rPr>
              <w:t>CST</w:t>
            </w:r>
          </w:p>
        </w:tc>
        <w:tc>
          <w:tcPr>
            <w:tcW w:w="1438" w:type="dxa"/>
            <w:shd w:val="clear" w:color="auto" w:fill="FFFFFF"/>
          </w:tcPr>
          <w:p w:rsidR="00240365" w:rsidRDefault="00240365" w:rsidP="00240365">
            <w:pPr>
              <w:jc w:val="center"/>
              <w:rPr>
                <w:sz w:val="16"/>
              </w:rPr>
            </w:pPr>
            <w:r>
              <w:rPr>
                <w:sz w:val="16"/>
              </w:rPr>
              <w:t>User</w:t>
            </w:r>
          </w:p>
        </w:tc>
        <w:tc>
          <w:tcPr>
            <w:tcW w:w="1080" w:type="dxa"/>
            <w:shd w:val="clear" w:color="auto" w:fill="FFFFFF"/>
          </w:tcPr>
          <w:p w:rsidR="00240365" w:rsidRDefault="00240365" w:rsidP="0024036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240365" w:rsidRDefault="00240365" w:rsidP="00240365">
            <w:pPr>
              <w:ind w:right="0"/>
              <w:jc w:val="center"/>
              <w:rPr>
                <w:sz w:val="16"/>
                <w:szCs w:val="16"/>
              </w:rPr>
            </w:pPr>
            <w:r>
              <w:rPr>
                <w:sz w:val="16"/>
                <w:szCs w:val="16"/>
              </w:rPr>
              <w:t>-</w:t>
            </w:r>
          </w:p>
        </w:tc>
        <w:tc>
          <w:tcPr>
            <w:tcW w:w="1080" w:type="dxa"/>
            <w:shd w:val="clear" w:color="auto" w:fill="FFFFFF"/>
          </w:tcPr>
          <w:p w:rsidR="00240365" w:rsidRDefault="00240365" w:rsidP="00240365">
            <w:pPr>
              <w:ind w:right="0"/>
              <w:jc w:val="center"/>
              <w:rPr>
                <w:sz w:val="16"/>
                <w:szCs w:val="16"/>
              </w:rPr>
            </w:pPr>
            <w:r>
              <w:rPr>
                <w:sz w:val="16"/>
                <w:szCs w:val="16"/>
              </w:rPr>
              <w:t>-</w:t>
            </w:r>
          </w:p>
        </w:tc>
        <w:tc>
          <w:tcPr>
            <w:tcW w:w="1079" w:type="dxa"/>
            <w:shd w:val="clear" w:color="auto" w:fill="FFFFFF"/>
          </w:tcPr>
          <w:p w:rsidR="00240365" w:rsidRDefault="00240365" w:rsidP="00240365">
            <w:pPr>
              <w:ind w:right="0"/>
              <w:jc w:val="center"/>
              <w:rPr>
                <w:sz w:val="16"/>
                <w:szCs w:val="16"/>
              </w:rPr>
            </w:pPr>
            <w:r>
              <w:rPr>
                <w:sz w:val="16"/>
                <w:szCs w:val="16"/>
              </w:rPr>
              <w:t>-</w:t>
            </w:r>
          </w:p>
        </w:tc>
        <w:tc>
          <w:tcPr>
            <w:tcW w:w="1101" w:type="dxa"/>
            <w:tcBorders>
              <w:right w:val="single" w:sz="4" w:space="0" w:color="000000"/>
            </w:tcBorders>
            <w:shd w:val="clear" w:color="auto" w:fill="FFFFFF"/>
          </w:tcPr>
          <w:p w:rsidR="00240365" w:rsidRDefault="00240365" w:rsidP="00240365">
            <w:pPr>
              <w:ind w:right="0"/>
              <w:jc w:val="center"/>
              <w:rPr>
                <w:sz w:val="16"/>
                <w:szCs w:val="16"/>
              </w:rPr>
            </w:pPr>
            <w:r>
              <w:rPr>
                <w:sz w:val="16"/>
                <w:szCs w:val="16"/>
              </w:rPr>
              <w:t>-</w:t>
            </w:r>
          </w:p>
        </w:tc>
      </w:tr>
      <w:tr w:rsidR="00240365" w:rsidTr="00B241F1">
        <w:tc>
          <w:tcPr>
            <w:tcW w:w="2535" w:type="dxa"/>
            <w:tcBorders>
              <w:left w:val="single" w:sz="4" w:space="0" w:color="000000"/>
            </w:tcBorders>
            <w:shd w:val="clear" w:color="auto" w:fill="FFFFFF"/>
            <w:vAlign w:val="center"/>
          </w:tcPr>
          <w:p w:rsidR="00240365" w:rsidRDefault="00240365" w:rsidP="00240365">
            <w:pPr>
              <w:ind w:right="0"/>
              <w:rPr>
                <w:sz w:val="16"/>
              </w:rPr>
            </w:pPr>
            <w:r>
              <w:rPr>
                <w:sz w:val="16"/>
              </w:rPr>
              <w:t>Ericsson</w:t>
            </w:r>
          </w:p>
        </w:tc>
        <w:tc>
          <w:tcPr>
            <w:tcW w:w="1438" w:type="dxa"/>
            <w:shd w:val="clear" w:color="auto" w:fill="FFFFFF"/>
          </w:tcPr>
          <w:p w:rsidR="00240365" w:rsidRDefault="00240365" w:rsidP="00240365">
            <w:pPr>
              <w:jc w:val="center"/>
              <w:rPr>
                <w:sz w:val="16"/>
              </w:rPr>
            </w:pPr>
            <w:r>
              <w:rPr>
                <w:sz w:val="16"/>
              </w:rPr>
              <w:t>Producer</w:t>
            </w:r>
          </w:p>
        </w:tc>
        <w:tc>
          <w:tcPr>
            <w:tcW w:w="1080" w:type="dxa"/>
            <w:shd w:val="clear" w:color="auto" w:fill="FFFFFF"/>
          </w:tcPr>
          <w:p w:rsidR="00240365" w:rsidRDefault="00240365" w:rsidP="0024036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240365" w:rsidRDefault="00240365" w:rsidP="00240365">
            <w:pPr>
              <w:ind w:right="0"/>
              <w:jc w:val="center"/>
              <w:rPr>
                <w:sz w:val="16"/>
                <w:szCs w:val="16"/>
              </w:rPr>
            </w:pPr>
            <w:r>
              <w:rPr>
                <w:sz w:val="16"/>
                <w:szCs w:val="16"/>
              </w:rPr>
              <w:t>-</w:t>
            </w:r>
          </w:p>
        </w:tc>
        <w:tc>
          <w:tcPr>
            <w:tcW w:w="1080" w:type="dxa"/>
            <w:shd w:val="clear" w:color="auto" w:fill="FFFFFF"/>
          </w:tcPr>
          <w:p w:rsidR="00240365" w:rsidRDefault="00240365" w:rsidP="00240365">
            <w:pPr>
              <w:ind w:right="0"/>
              <w:jc w:val="center"/>
              <w:rPr>
                <w:sz w:val="16"/>
                <w:szCs w:val="16"/>
              </w:rPr>
            </w:pPr>
            <w:r>
              <w:rPr>
                <w:sz w:val="16"/>
                <w:szCs w:val="16"/>
              </w:rPr>
              <w:t>-</w:t>
            </w:r>
          </w:p>
        </w:tc>
        <w:tc>
          <w:tcPr>
            <w:tcW w:w="1079" w:type="dxa"/>
            <w:shd w:val="clear" w:color="auto" w:fill="FFFFFF"/>
          </w:tcPr>
          <w:p w:rsidR="00240365" w:rsidRDefault="00240365" w:rsidP="00240365">
            <w:pPr>
              <w:ind w:right="0"/>
              <w:jc w:val="center"/>
              <w:rPr>
                <w:sz w:val="16"/>
                <w:szCs w:val="16"/>
              </w:rPr>
            </w:pPr>
            <w:r>
              <w:rPr>
                <w:sz w:val="16"/>
                <w:szCs w:val="16"/>
              </w:rPr>
              <w:t>-</w:t>
            </w:r>
          </w:p>
        </w:tc>
        <w:tc>
          <w:tcPr>
            <w:tcW w:w="1101" w:type="dxa"/>
            <w:tcBorders>
              <w:right w:val="single" w:sz="4" w:space="0" w:color="000000"/>
            </w:tcBorders>
            <w:shd w:val="clear" w:color="auto" w:fill="FFFFFF"/>
          </w:tcPr>
          <w:p w:rsidR="00240365" w:rsidRDefault="00240365" w:rsidP="00240365">
            <w:pPr>
              <w:ind w:right="0"/>
              <w:jc w:val="center"/>
              <w:rPr>
                <w:sz w:val="16"/>
                <w:szCs w:val="16"/>
              </w:rPr>
            </w:pPr>
            <w:r>
              <w:rPr>
                <w:sz w:val="16"/>
                <w:szCs w:val="16"/>
              </w:rPr>
              <w:t>-</w:t>
            </w:r>
          </w:p>
        </w:tc>
      </w:tr>
      <w:tr w:rsidR="00240365" w:rsidTr="00B241F1">
        <w:tc>
          <w:tcPr>
            <w:tcW w:w="2535" w:type="dxa"/>
            <w:tcBorders>
              <w:left w:val="single" w:sz="4" w:space="0" w:color="000000"/>
            </w:tcBorders>
            <w:shd w:val="clear" w:color="auto" w:fill="FFFFFF"/>
            <w:vAlign w:val="center"/>
          </w:tcPr>
          <w:p w:rsidR="00240365" w:rsidRDefault="00240365" w:rsidP="00240365">
            <w:pPr>
              <w:ind w:right="0"/>
              <w:rPr>
                <w:sz w:val="16"/>
              </w:rPr>
            </w:pPr>
            <w:r>
              <w:rPr>
                <w:sz w:val="16"/>
              </w:rPr>
              <w:t>GLOBALFOUNDRIES</w:t>
            </w:r>
          </w:p>
        </w:tc>
        <w:tc>
          <w:tcPr>
            <w:tcW w:w="1438" w:type="dxa"/>
            <w:shd w:val="clear" w:color="auto" w:fill="FFFFFF"/>
          </w:tcPr>
          <w:p w:rsidR="00240365" w:rsidRDefault="00240365" w:rsidP="00240365">
            <w:pPr>
              <w:jc w:val="center"/>
              <w:rPr>
                <w:sz w:val="16"/>
              </w:rPr>
            </w:pPr>
            <w:r>
              <w:rPr>
                <w:sz w:val="16"/>
              </w:rPr>
              <w:t>Producer</w:t>
            </w:r>
          </w:p>
        </w:tc>
        <w:tc>
          <w:tcPr>
            <w:tcW w:w="1080" w:type="dxa"/>
            <w:shd w:val="clear" w:color="auto" w:fill="FFFFFF"/>
          </w:tcPr>
          <w:p w:rsidR="00240365" w:rsidRDefault="00240365" w:rsidP="0024036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240365" w:rsidRDefault="00240365" w:rsidP="00240365">
            <w:pPr>
              <w:ind w:right="0"/>
              <w:jc w:val="center"/>
              <w:rPr>
                <w:sz w:val="16"/>
                <w:szCs w:val="16"/>
              </w:rPr>
            </w:pPr>
            <w:r>
              <w:rPr>
                <w:sz w:val="16"/>
                <w:szCs w:val="16"/>
              </w:rPr>
              <w:t>X</w:t>
            </w:r>
          </w:p>
        </w:tc>
        <w:tc>
          <w:tcPr>
            <w:tcW w:w="1080" w:type="dxa"/>
            <w:shd w:val="clear" w:color="auto" w:fill="FFFFFF"/>
          </w:tcPr>
          <w:p w:rsidR="00240365" w:rsidRDefault="00240365" w:rsidP="00240365">
            <w:pPr>
              <w:ind w:right="0"/>
              <w:jc w:val="center"/>
              <w:rPr>
                <w:sz w:val="16"/>
                <w:szCs w:val="16"/>
              </w:rPr>
            </w:pPr>
            <w:r>
              <w:rPr>
                <w:sz w:val="16"/>
                <w:szCs w:val="16"/>
              </w:rPr>
              <w:t>X</w:t>
            </w:r>
          </w:p>
        </w:tc>
        <w:tc>
          <w:tcPr>
            <w:tcW w:w="1079" w:type="dxa"/>
            <w:shd w:val="clear" w:color="auto" w:fill="FFFFFF"/>
          </w:tcPr>
          <w:p w:rsidR="00240365" w:rsidRDefault="00240365" w:rsidP="00240365">
            <w:pPr>
              <w:ind w:right="0"/>
              <w:jc w:val="center"/>
              <w:rPr>
                <w:sz w:val="16"/>
                <w:szCs w:val="16"/>
              </w:rPr>
            </w:pPr>
            <w:r>
              <w:rPr>
                <w:sz w:val="16"/>
                <w:szCs w:val="16"/>
              </w:rPr>
              <w:t>-</w:t>
            </w:r>
          </w:p>
        </w:tc>
        <w:tc>
          <w:tcPr>
            <w:tcW w:w="1101" w:type="dxa"/>
            <w:tcBorders>
              <w:right w:val="single" w:sz="4" w:space="0" w:color="000000"/>
            </w:tcBorders>
            <w:shd w:val="clear" w:color="auto" w:fill="FFFFFF"/>
          </w:tcPr>
          <w:p w:rsidR="00240365" w:rsidRDefault="00251BCE" w:rsidP="00240365">
            <w:pPr>
              <w:ind w:right="0"/>
              <w:jc w:val="center"/>
              <w:rPr>
                <w:sz w:val="16"/>
                <w:szCs w:val="16"/>
              </w:rPr>
            </w:pPr>
            <w:r>
              <w:rPr>
                <w:sz w:val="16"/>
                <w:szCs w:val="16"/>
              </w:rPr>
              <w:t>X</w:t>
            </w:r>
          </w:p>
        </w:tc>
      </w:tr>
      <w:tr w:rsidR="00240365" w:rsidTr="00B241F1">
        <w:tc>
          <w:tcPr>
            <w:tcW w:w="2535" w:type="dxa"/>
            <w:tcBorders>
              <w:left w:val="single" w:sz="4" w:space="0" w:color="000000"/>
            </w:tcBorders>
            <w:shd w:val="clear" w:color="auto" w:fill="FFFFFF"/>
            <w:vAlign w:val="center"/>
          </w:tcPr>
          <w:p w:rsidR="00240365" w:rsidRDefault="00240365" w:rsidP="00240365">
            <w:pPr>
              <w:ind w:right="0"/>
              <w:rPr>
                <w:sz w:val="16"/>
              </w:rPr>
            </w:pPr>
            <w:r>
              <w:rPr>
                <w:sz w:val="16"/>
              </w:rPr>
              <w:t>Huawei Technologies</w:t>
            </w:r>
          </w:p>
        </w:tc>
        <w:tc>
          <w:tcPr>
            <w:tcW w:w="1438" w:type="dxa"/>
            <w:shd w:val="clear" w:color="auto" w:fill="FFFFFF"/>
          </w:tcPr>
          <w:p w:rsidR="00240365" w:rsidRDefault="00240365" w:rsidP="00240365">
            <w:pPr>
              <w:jc w:val="center"/>
              <w:rPr>
                <w:sz w:val="16"/>
              </w:rPr>
            </w:pPr>
            <w:r>
              <w:rPr>
                <w:sz w:val="16"/>
              </w:rPr>
              <w:t>Producer</w:t>
            </w:r>
          </w:p>
        </w:tc>
        <w:tc>
          <w:tcPr>
            <w:tcW w:w="1080" w:type="dxa"/>
            <w:shd w:val="clear" w:color="auto" w:fill="FFFFFF"/>
          </w:tcPr>
          <w:p w:rsidR="00240365" w:rsidRDefault="00240365" w:rsidP="0024036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240365" w:rsidRDefault="00240365" w:rsidP="00240365">
            <w:pPr>
              <w:ind w:right="0"/>
              <w:jc w:val="center"/>
              <w:rPr>
                <w:sz w:val="16"/>
                <w:szCs w:val="16"/>
              </w:rPr>
            </w:pPr>
            <w:r>
              <w:rPr>
                <w:sz w:val="16"/>
                <w:szCs w:val="16"/>
              </w:rPr>
              <w:t>-</w:t>
            </w:r>
          </w:p>
        </w:tc>
        <w:tc>
          <w:tcPr>
            <w:tcW w:w="1080" w:type="dxa"/>
            <w:shd w:val="clear" w:color="auto" w:fill="FFFFFF"/>
          </w:tcPr>
          <w:p w:rsidR="00240365" w:rsidRDefault="00240365" w:rsidP="00240365">
            <w:pPr>
              <w:ind w:right="0"/>
              <w:jc w:val="center"/>
              <w:rPr>
                <w:sz w:val="16"/>
                <w:szCs w:val="16"/>
              </w:rPr>
            </w:pPr>
            <w:r>
              <w:rPr>
                <w:sz w:val="16"/>
                <w:szCs w:val="16"/>
              </w:rPr>
              <w:t>-</w:t>
            </w:r>
          </w:p>
        </w:tc>
        <w:tc>
          <w:tcPr>
            <w:tcW w:w="1079" w:type="dxa"/>
            <w:shd w:val="clear" w:color="auto" w:fill="FFFFFF"/>
          </w:tcPr>
          <w:p w:rsidR="00240365" w:rsidRDefault="00240365" w:rsidP="00240365">
            <w:pPr>
              <w:ind w:right="0"/>
              <w:jc w:val="center"/>
              <w:rPr>
                <w:sz w:val="16"/>
                <w:szCs w:val="16"/>
              </w:rPr>
            </w:pPr>
            <w:r>
              <w:rPr>
                <w:sz w:val="16"/>
                <w:szCs w:val="16"/>
              </w:rPr>
              <w:t>-</w:t>
            </w:r>
          </w:p>
        </w:tc>
        <w:tc>
          <w:tcPr>
            <w:tcW w:w="1101" w:type="dxa"/>
            <w:tcBorders>
              <w:right w:val="single" w:sz="4" w:space="0" w:color="000000"/>
            </w:tcBorders>
            <w:shd w:val="clear" w:color="auto" w:fill="FFFFFF"/>
          </w:tcPr>
          <w:p w:rsidR="00240365" w:rsidRDefault="00240365" w:rsidP="00240365">
            <w:pPr>
              <w:ind w:right="0"/>
              <w:jc w:val="center"/>
              <w:rPr>
                <w:sz w:val="16"/>
                <w:szCs w:val="16"/>
              </w:rPr>
            </w:pPr>
            <w:r>
              <w:rPr>
                <w:sz w:val="16"/>
                <w:szCs w:val="16"/>
              </w:rPr>
              <w:t>-</w:t>
            </w:r>
          </w:p>
        </w:tc>
      </w:tr>
      <w:tr w:rsidR="00240365" w:rsidTr="00B241F1">
        <w:tc>
          <w:tcPr>
            <w:tcW w:w="2535" w:type="dxa"/>
            <w:tcBorders>
              <w:left w:val="single" w:sz="4" w:space="0" w:color="000000"/>
            </w:tcBorders>
            <w:shd w:val="clear" w:color="auto" w:fill="FFFFFF"/>
            <w:vAlign w:val="center"/>
          </w:tcPr>
          <w:p w:rsidR="00240365" w:rsidRDefault="00240365" w:rsidP="00240365">
            <w:pPr>
              <w:ind w:right="0"/>
              <w:rPr>
                <w:sz w:val="16"/>
              </w:rPr>
            </w:pPr>
            <w:r>
              <w:rPr>
                <w:sz w:val="16"/>
              </w:rPr>
              <w:t>IBM</w:t>
            </w:r>
          </w:p>
        </w:tc>
        <w:tc>
          <w:tcPr>
            <w:tcW w:w="1438" w:type="dxa"/>
            <w:shd w:val="clear" w:color="auto" w:fill="FFFFFF"/>
          </w:tcPr>
          <w:p w:rsidR="00240365" w:rsidRDefault="00240365" w:rsidP="00240365">
            <w:pPr>
              <w:jc w:val="center"/>
              <w:rPr>
                <w:rFonts w:eastAsia="SimSun" w:cs="Arial"/>
                <w:sz w:val="16"/>
                <w:szCs w:val="22"/>
              </w:rPr>
            </w:pPr>
            <w:r>
              <w:rPr>
                <w:sz w:val="16"/>
              </w:rPr>
              <w:t>Producer</w:t>
            </w:r>
          </w:p>
        </w:tc>
        <w:tc>
          <w:tcPr>
            <w:tcW w:w="1080" w:type="dxa"/>
            <w:shd w:val="clear" w:color="auto" w:fill="FFFFFF"/>
          </w:tcPr>
          <w:p w:rsidR="00240365" w:rsidRDefault="00240365" w:rsidP="00240365">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240365" w:rsidRDefault="00240365" w:rsidP="00240365">
            <w:pPr>
              <w:ind w:right="0"/>
              <w:jc w:val="center"/>
            </w:pPr>
            <w:r>
              <w:rPr>
                <w:sz w:val="16"/>
                <w:szCs w:val="16"/>
              </w:rPr>
              <w:t>X</w:t>
            </w:r>
          </w:p>
        </w:tc>
        <w:tc>
          <w:tcPr>
            <w:tcW w:w="1080" w:type="dxa"/>
            <w:shd w:val="clear" w:color="auto" w:fill="FFFFFF"/>
          </w:tcPr>
          <w:p w:rsidR="00240365" w:rsidRDefault="00240365" w:rsidP="00240365">
            <w:pPr>
              <w:ind w:right="0"/>
              <w:jc w:val="center"/>
            </w:pPr>
            <w:r>
              <w:rPr>
                <w:sz w:val="16"/>
                <w:szCs w:val="16"/>
              </w:rPr>
              <w:t>X</w:t>
            </w:r>
          </w:p>
        </w:tc>
        <w:tc>
          <w:tcPr>
            <w:tcW w:w="1079" w:type="dxa"/>
            <w:shd w:val="clear" w:color="auto" w:fill="FFFFFF"/>
          </w:tcPr>
          <w:p w:rsidR="00240365" w:rsidRDefault="00240365" w:rsidP="00240365">
            <w:pPr>
              <w:ind w:right="0"/>
              <w:jc w:val="center"/>
            </w:pPr>
            <w:r>
              <w:rPr>
                <w:sz w:val="16"/>
                <w:szCs w:val="16"/>
              </w:rPr>
              <w:t>X</w:t>
            </w:r>
          </w:p>
        </w:tc>
        <w:tc>
          <w:tcPr>
            <w:tcW w:w="1101" w:type="dxa"/>
            <w:tcBorders>
              <w:right w:val="single" w:sz="4" w:space="0" w:color="000000"/>
            </w:tcBorders>
            <w:shd w:val="clear" w:color="auto" w:fill="FFFFFF"/>
          </w:tcPr>
          <w:p w:rsidR="00240365" w:rsidRDefault="00251BCE" w:rsidP="00240365">
            <w:pPr>
              <w:ind w:right="0"/>
              <w:jc w:val="center"/>
            </w:pPr>
            <w:r>
              <w:rPr>
                <w:sz w:val="16"/>
                <w:szCs w:val="16"/>
              </w:rPr>
              <w:t>X</w:t>
            </w:r>
          </w:p>
        </w:tc>
      </w:tr>
      <w:tr w:rsidR="00240365" w:rsidTr="00B241F1">
        <w:tc>
          <w:tcPr>
            <w:tcW w:w="2535" w:type="dxa"/>
            <w:tcBorders>
              <w:left w:val="single" w:sz="4" w:space="0" w:color="000000"/>
            </w:tcBorders>
            <w:shd w:val="clear" w:color="auto" w:fill="FFFFFF"/>
            <w:vAlign w:val="center"/>
          </w:tcPr>
          <w:p w:rsidR="00240365" w:rsidRDefault="00240365" w:rsidP="00240365">
            <w:pPr>
              <w:ind w:right="0"/>
              <w:rPr>
                <w:sz w:val="16"/>
              </w:rPr>
            </w:pPr>
            <w:r>
              <w:rPr>
                <w:sz w:val="16"/>
              </w:rPr>
              <w:t>Infineon Technologies AG</w:t>
            </w:r>
          </w:p>
        </w:tc>
        <w:tc>
          <w:tcPr>
            <w:tcW w:w="1438" w:type="dxa"/>
            <w:shd w:val="clear" w:color="auto" w:fill="FFFFFF"/>
          </w:tcPr>
          <w:p w:rsidR="00240365" w:rsidRDefault="00240365" w:rsidP="00240365">
            <w:pPr>
              <w:jc w:val="center"/>
              <w:rPr>
                <w:rFonts w:eastAsia="SimSun" w:cs="Arial"/>
                <w:sz w:val="16"/>
                <w:szCs w:val="22"/>
              </w:rPr>
            </w:pPr>
            <w:r>
              <w:rPr>
                <w:sz w:val="16"/>
              </w:rPr>
              <w:t>Producer</w:t>
            </w:r>
          </w:p>
        </w:tc>
        <w:tc>
          <w:tcPr>
            <w:tcW w:w="1080" w:type="dxa"/>
            <w:shd w:val="clear" w:color="auto" w:fill="FFFFFF"/>
          </w:tcPr>
          <w:p w:rsidR="00240365" w:rsidRDefault="00240365" w:rsidP="00240365">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240365" w:rsidRDefault="00240365" w:rsidP="00240365">
            <w:pPr>
              <w:ind w:right="0"/>
              <w:jc w:val="center"/>
            </w:pPr>
            <w:r>
              <w:rPr>
                <w:sz w:val="16"/>
                <w:szCs w:val="16"/>
              </w:rPr>
              <w:t>-</w:t>
            </w:r>
          </w:p>
        </w:tc>
        <w:tc>
          <w:tcPr>
            <w:tcW w:w="1080" w:type="dxa"/>
            <w:shd w:val="clear" w:color="auto" w:fill="FFFFFF"/>
          </w:tcPr>
          <w:p w:rsidR="00240365" w:rsidRDefault="00240365" w:rsidP="00240365">
            <w:pPr>
              <w:ind w:right="0"/>
              <w:jc w:val="center"/>
            </w:pPr>
            <w:r>
              <w:rPr>
                <w:sz w:val="16"/>
                <w:szCs w:val="16"/>
              </w:rPr>
              <w:t>-</w:t>
            </w:r>
          </w:p>
        </w:tc>
        <w:tc>
          <w:tcPr>
            <w:tcW w:w="1079" w:type="dxa"/>
            <w:shd w:val="clear" w:color="auto" w:fill="FFFFFF"/>
          </w:tcPr>
          <w:p w:rsidR="00240365" w:rsidRDefault="00240365" w:rsidP="00240365">
            <w:pPr>
              <w:ind w:right="0"/>
              <w:jc w:val="center"/>
            </w:pPr>
            <w:r>
              <w:rPr>
                <w:sz w:val="16"/>
                <w:szCs w:val="16"/>
              </w:rPr>
              <w:t>-</w:t>
            </w:r>
          </w:p>
        </w:tc>
        <w:tc>
          <w:tcPr>
            <w:tcW w:w="1101" w:type="dxa"/>
            <w:tcBorders>
              <w:right w:val="single" w:sz="4" w:space="0" w:color="000000"/>
            </w:tcBorders>
            <w:shd w:val="clear" w:color="auto" w:fill="FFFFFF"/>
          </w:tcPr>
          <w:p w:rsidR="00240365" w:rsidRDefault="00240365" w:rsidP="00240365">
            <w:pPr>
              <w:ind w:right="0"/>
              <w:jc w:val="center"/>
            </w:pPr>
            <w:r>
              <w:rPr>
                <w:sz w:val="16"/>
                <w:szCs w:val="16"/>
              </w:rPr>
              <w:t>-</w:t>
            </w:r>
          </w:p>
        </w:tc>
      </w:tr>
      <w:tr w:rsidR="00240365" w:rsidTr="00B241F1">
        <w:tc>
          <w:tcPr>
            <w:tcW w:w="2535" w:type="dxa"/>
            <w:tcBorders>
              <w:left w:val="single" w:sz="4" w:space="0" w:color="000000"/>
            </w:tcBorders>
            <w:shd w:val="clear" w:color="auto" w:fill="FFFFFF"/>
            <w:vAlign w:val="center"/>
          </w:tcPr>
          <w:p w:rsidR="00240365" w:rsidRDefault="00240365" w:rsidP="00240365">
            <w:pPr>
              <w:ind w:right="0"/>
              <w:rPr>
                <w:sz w:val="16"/>
              </w:rPr>
            </w:pPr>
            <w:r>
              <w:rPr>
                <w:sz w:val="16"/>
              </w:rPr>
              <w:t>Intel Corp.</w:t>
            </w:r>
          </w:p>
        </w:tc>
        <w:tc>
          <w:tcPr>
            <w:tcW w:w="1438" w:type="dxa"/>
            <w:shd w:val="clear" w:color="auto" w:fill="FFFFFF"/>
          </w:tcPr>
          <w:p w:rsidR="00240365" w:rsidRDefault="00240365" w:rsidP="00240365">
            <w:pPr>
              <w:jc w:val="center"/>
              <w:rPr>
                <w:rFonts w:eastAsia="SimSun" w:cs="Arial"/>
                <w:sz w:val="16"/>
                <w:szCs w:val="22"/>
              </w:rPr>
            </w:pPr>
            <w:r>
              <w:rPr>
                <w:sz w:val="16"/>
              </w:rPr>
              <w:t>Producer</w:t>
            </w:r>
          </w:p>
        </w:tc>
        <w:tc>
          <w:tcPr>
            <w:tcW w:w="1080" w:type="dxa"/>
            <w:shd w:val="clear" w:color="auto" w:fill="FFFFFF"/>
          </w:tcPr>
          <w:p w:rsidR="00240365" w:rsidRDefault="00240365" w:rsidP="00240365">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240365" w:rsidRDefault="00240365" w:rsidP="00240365">
            <w:pPr>
              <w:ind w:right="0"/>
              <w:jc w:val="center"/>
            </w:pPr>
            <w:r>
              <w:rPr>
                <w:sz w:val="16"/>
                <w:szCs w:val="16"/>
              </w:rPr>
              <w:t>X</w:t>
            </w:r>
          </w:p>
        </w:tc>
        <w:tc>
          <w:tcPr>
            <w:tcW w:w="1080" w:type="dxa"/>
            <w:shd w:val="clear" w:color="auto" w:fill="FFFFFF"/>
          </w:tcPr>
          <w:p w:rsidR="00240365" w:rsidRDefault="00240365" w:rsidP="00240365">
            <w:pPr>
              <w:ind w:right="0"/>
              <w:jc w:val="center"/>
            </w:pPr>
            <w:r>
              <w:rPr>
                <w:sz w:val="16"/>
                <w:szCs w:val="16"/>
              </w:rPr>
              <w:t>X</w:t>
            </w:r>
          </w:p>
        </w:tc>
        <w:tc>
          <w:tcPr>
            <w:tcW w:w="1079" w:type="dxa"/>
            <w:shd w:val="clear" w:color="auto" w:fill="FFFFFF"/>
          </w:tcPr>
          <w:p w:rsidR="00240365" w:rsidRDefault="00240365" w:rsidP="00240365">
            <w:pPr>
              <w:ind w:right="0"/>
              <w:jc w:val="center"/>
            </w:pPr>
            <w:r>
              <w:rPr>
                <w:sz w:val="16"/>
                <w:szCs w:val="16"/>
              </w:rPr>
              <w:t>X</w:t>
            </w:r>
          </w:p>
        </w:tc>
        <w:tc>
          <w:tcPr>
            <w:tcW w:w="1101" w:type="dxa"/>
            <w:tcBorders>
              <w:right w:val="single" w:sz="4" w:space="0" w:color="000000"/>
            </w:tcBorders>
            <w:shd w:val="clear" w:color="auto" w:fill="FFFFFF"/>
          </w:tcPr>
          <w:p w:rsidR="00240365" w:rsidRDefault="00240365" w:rsidP="00240365">
            <w:pPr>
              <w:ind w:right="0"/>
              <w:jc w:val="center"/>
            </w:pPr>
            <w:r>
              <w:rPr>
                <w:sz w:val="16"/>
                <w:szCs w:val="16"/>
              </w:rPr>
              <w:t>X</w:t>
            </w:r>
          </w:p>
        </w:tc>
      </w:tr>
      <w:tr w:rsidR="00240365" w:rsidTr="00B241F1">
        <w:tc>
          <w:tcPr>
            <w:tcW w:w="2535" w:type="dxa"/>
            <w:tcBorders>
              <w:left w:val="single" w:sz="4" w:space="0" w:color="000000"/>
            </w:tcBorders>
            <w:shd w:val="clear" w:color="auto" w:fill="FFFFFF"/>
            <w:vAlign w:val="center"/>
          </w:tcPr>
          <w:p w:rsidR="00240365" w:rsidRDefault="00240365" w:rsidP="00240365">
            <w:pPr>
              <w:ind w:right="0"/>
              <w:rPr>
                <w:sz w:val="16"/>
              </w:rPr>
            </w:pPr>
            <w:r>
              <w:rPr>
                <w:sz w:val="16"/>
              </w:rPr>
              <w:t>IO Methodology</w:t>
            </w:r>
          </w:p>
        </w:tc>
        <w:tc>
          <w:tcPr>
            <w:tcW w:w="1438" w:type="dxa"/>
            <w:shd w:val="clear" w:color="auto" w:fill="FFFFFF"/>
          </w:tcPr>
          <w:p w:rsidR="00240365" w:rsidRDefault="00240365" w:rsidP="00240365">
            <w:pPr>
              <w:jc w:val="center"/>
              <w:rPr>
                <w:rFonts w:eastAsia="SimSun" w:cs="Arial"/>
                <w:sz w:val="16"/>
                <w:szCs w:val="22"/>
              </w:rPr>
            </w:pPr>
            <w:r>
              <w:rPr>
                <w:sz w:val="16"/>
              </w:rPr>
              <w:t>User</w:t>
            </w:r>
          </w:p>
        </w:tc>
        <w:tc>
          <w:tcPr>
            <w:tcW w:w="1080" w:type="dxa"/>
            <w:shd w:val="clear" w:color="auto" w:fill="FFFFFF"/>
          </w:tcPr>
          <w:p w:rsidR="00240365" w:rsidRDefault="00240365" w:rsidP="00240365">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240365" w:rsidRDefault="00240365" w:rsidP="00240365">
            <w:pPr>
              <w:ind w:right="0"/>
              <w:jc w:val="center"/>
            </w:pPr>
            <w:r>
              <w:rPr>
                <w:sz w:val="16"/>
                <w:szCs w:val="16"/>
              </w:rPr>
              <w:t>X</w:t>
            </w:r>
          </w:p>
        </w:tc>
        <w:tc>
          <w:tcPr>
            <w:tcW w:w="1080" w:type="dxa"/>
            <w:shd w:val="clear" w:color="auto" w:fill="FFFFFF"/>
          </w:tcPr>
          <w:p w:rsidR="00240365" w:rsidRDefault="00240365" w:rsidP="00240365">
            <w:pPr>
              <w:ind w:right="0"/>
              <w:jc w:val="center"/>
            </w:pPr>
            <w:r>
              <w:rPr>
                <w:sz w:val="16"/>
                <w:szCs w:val="16"/>
              </w:rPr>
              <w:t>X</w:t>
            </w:r>
          </w:p>
        </w:tc>
        <w:tc>
          <w:tcPr>
            <w:tcW w:w="1079" w:type="dxa"/>
            <w:shd w:val="clear" w:color="auto" w:fill="FFFFFF"/>
          </w:tcPr>
          <w:p w:rsidR="00240365" w:rsidRDefault="00240365" w:rsidP="00240365">
            <w:pPr>
              <w:ind w:right="0"/>
              <w:jc w:val="center"/>
            </w:pPr>
            <w:r>
              <w:rPr>
                <w:sz w:val="16"/>
                <w:szCs w:val="16"/>
              </w:rPr>
              <w:t>X</w:t>
            </w:r>
          </w:p>
        </w:tc>
        <w:tc>
          <w:tcPr>
            <w:tcW w:w="1101" w:type="dxa"/>
            <w:tcBorders>
              <w:right w:val="single" w:sz="4" w:space="0" w:color="000000"/>
            </w:tcBorders>
            <w:shd w:val="clear" w:color="auto" w:fill="FFFFFF"/>
          </w:tcPr>
          <w:p w:rsidR="00240365" w:rsidRDefault="00251BCE" w:rsidP="00240365">
            <w:pPr>
              <w:ind w:right="0"/>
              <w:jc w:val="center"/>
            </w:pPr>
            <w:r>
              <w:rPr>
                <w:sz w:val="16"/>
                <w:szCs w:val="16"/>
              </w:rPr>
              <w:t>X</w:t>
            </w:r>
          </w:p>
        </w:tc>
      </w:tr>
      <w:tr w:rsidR="00240365" w:rsidTr="00B241F1">
        <w:tc>
          <w:tcPr>
            <w:tcW w:w="2535" w:type="dxa"/>
            <w:tcBorders>
              <w:left w:val="single" w:sz="4" w:space="0" w:color="000000"/>
            </w:tcBorders>
            <w:shd w:val="clear" w:color="auto" w:fill="FFFFFF"/>
            <w:vAlign w:val="center"/>
          </w:tcPr>
          <w:p w:rsidR="00240365" w:rsidRDefault="00240365" w:rsidP="00240365">
            <w:pPr>
              <w:ind w:right="0"/>
              <w:rPr>
                <w:sz w:val="16"/>
              </w:rPr>
            </w:pPr>
            <w:r>
              <w:rPr>
                <w:sz w:val="16"/>
              </w:rPr>
              <w:t>Keysight Technologies</w:t>
            </w:r>
          </w:p>
        </w:tc>
        <w:tc>
          <w:tcPr>
            <w:tcW w:w="1438" w:type="dxa"/>
            <w:shd w:val="clear" w:color="auto" w:fill="FFFFFF"/>
          </w:tcPr>
          <w:p w:rsidR="00240365" w:rsidRDefault="00240365" w:rsidP="00240365">
            <w:pPr>
              <w:ind w:right="0"/>
              <w:jc w:val="center"/>
              <w:rPr>
                <w:rFonts w:eastAsia="SimSun" w:cs="Arial"/>
                <w:sz w:val="16"/>
                <w:szCs w:val="22"/>
              </w:rPr>
            </w:pPr>
            <w:r>
              <w:rPr>
                <w:sz w:val="16"/>
              </w:rPr>
              <w:t>User</w:t>
            </w:r>
          </w:p>
        </w:tc>
        <w:tc>
          <w:tcPr>
            <w:tcW w:w="1080" w:type="dxa"/>
            <w:shd w:val="clear" w:color="auto" w:fill="FFFFFF"/>
          </w:tcPr>
          <w:p w:rsidR="00240365" w:rsidRDefault="00240365" w:rsidP="00240365">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240365" w:rsidRDefault="00240365" w:rsidP="00240365">
            <w:pPr>
              <w:ind w:right="0"/>
              <w:jc w:val="center"/>
            </w:pPr>
            <w:r>
              <w:rPr>
                <w:sz w:val="16"/>
                <w:szCs w:val="16"/>
              </w:rPr>
              <w:t>X</w:t>
            </w:r>
          </w:p>
        </w:tc>
        <w:tc>
          <w:tcPr>
            <w:tcW w:w="1080" w:type="dxa"/>
            <w:shd w:val="clear" w:color="auto" w:fill="FFFFFF"/>
          </w:tcPr>
          <w:p w:rsidR="00240365" w:rsidRDefault="00240365" w:rsidP="00240365">
            <w:pPr>
              <w:ind w:right="0"/>
              <w:jc w:val="center"/>
            </w:pPr>
            <w:r>
              <w:rPr>
                <w:sz w:val="16"/>
                <w:szCs w:val="16"/>
              </w:rPr>
              <w:t>X</w:t>
            </w:r>
          </w:p>
        </w:tc>
        <w:tc>
          <w:tcPr>
            <w:tcW w:w="1079" w:type="dxa"/>
            <w:shd w:val="clear" w:color="auto" w:fill="FFFFFF"/>
          </w:tcPr>
          <w:p w:rsidR="00240365" w:rsidRDefault="00240365" w:rsidP="00240365">
            <w:pPr>
              <w:ind w:right="0"/>
              <w:jc w:val="center"/>
            </w:pPr>
            <w:r>
              <w:rPr>
                <w:sz w:val="16"/>
                <w:szCs w:val="16"/>
              </w:rPr>
              <w:t>X</w:t>
            </w:r>
          </w:p>
        </w:tc>
        <w:tc>
          <w:tcPr>
            <w:tcW w:w="1101" w:type="dxa"/>
            <w:tcBorders>
              <w:right w:val="single" w:sz="4" w:space="0" w:color="000000"/>
            </w:tcBorders>
            <w:shd w:val="clear" w:color="auto" w:fill="FFFFFF"/>
          </w:tcPr>
          <w:p w:rsidR="00240365" w:rsidRDefault="00251BCE" w:rsidP="00240365">
            <w:pPr>
              <w:ind w:right="0"/>
              <w:jc w:val="center"/>
            </w:pPr>
            <w:r>
              <w:rPr>
                <w:sz w:val="16"/>
                <w:szCs w:val="16"/>
              </w:rPr>
              <w:t>X</w:t>
            </w:r>
          </w:p>
        </w:tc>
      </w:tr>
      <w:tr w:rsidR="00240365" w:rsidTr="00B241F1">
        <w:tc>
          <w:tcPr>
            <w:tcW w:w="2535" w:type="dxa"/>
            <w:tcBorders>
              <w:left w:val="single" w:sz="4" w:space="0" w:color="000000"/>
            </w:tcBorders>
            <w:shd w:val="clear" w:color="auto" w:fill="FFFFFF"/>
            <w:vAlign w:val="center"/>
          </w:tcPr>
          <w:p w:rsidR="00240365" w:rsidRDefault="00240365" w:rsidP="00240365">
            <w:pPr>
              <w:ind w:right="0"/>
              <w:rPr>
                <w:sz w:val="16"/>
              </w:rPr>
            </w:pPr>
            <w:r>
              <w:rPr>
                <w:sz w:val="16"/>
                <w:szCs w:val="16"/>
              </w:rPr>
              <w:t>Maxim Integrated</w:t>
            </w:r>
          </w:p>
        </w:tc>
        <w:tc>
          <w:tcPr>
            <w:tcW w:w="1438" w:type="dxa"/>
            <w:shd w:val="clear" w:color="auto" w:fill="FFFFFF"/>
          </w:tcPr>
          <w:p w:rsidR="00240365" w:rsidRDefault="00240365" w:rsidP="00240365">
            <w:pPr>
              <w:jc w:val="center"/>
              <w:rPr>
                <w:rFonts w:eastAsia="SimSun" w:cs="Arial"/>
                <w:sz w:val="16"/>
                <w:szCs w:val="22"/>
              </w:rPr>
            </w:pPr>
            <w:r>
              <w:rPr>
                <w:sz w:val="16"/>
              </w:rPr>
              <w:t>Producer</w:t>
            </w:r>
          </w:p>
        </w:tc>
        <w:tc>
          <w:tcPr>
            <w:tcW w:w="1080" w:type="dxa"/>
            <w:shd w:val="clear" w:color="auto" w:fill="FFFFFF"/>
          </w:tcPr>
          <w:p w:rsidR="00240365" w:rsidRDefault="00240365" w:rsidP="00240365">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240365" w:rsidRDefault="00240365" w:rsidP="00240365">
            <w:pPr>
              <w:ind w:right="0"/>
              <w:jc w:val="center"/>
            </w:pPr>
            <w:r>
              <w:rPr>
                <w:sz w:val="16"/>
                <w:szCs w:val="16"/>
              </w:rPr>
              <w:t>-</w:t>
            </w:r>
          </w:p>
        </w:tc>
        <w:tc>
          <w:tcPr>
            <w:tcW w:w="1080" w:type="dxa"/>
            <w:shd w:val="clear" w:color="auto" w:fill="FFFFFF"/>
          </w:tcPr>
          <w:p w:rsidR="00240365" w:rsidRDefault="00240365" w:rsidP="00240365">
            <w:pPr>
              <w:ind w:right="0"/>
              <w:jc w:val="center"/>
            </w:pPr>
            <w:r>
              <w:rPr>
                <w:sz w:val="16"/>
                <w:szCs w:val="16"/>
              </w:rPr>
              <w:t>-</w:t>
            </w:r>
          </w:p>
        </w:tc>
        <w:tc>
          <w:tcPr>
            <w:tcW w:w="1079" w:type="dxa"/>
            <w:shd w:val="clear" w:color="auto" w:fill="FFFFFF"/>
          </w:tcPr>
          <w:p w:rsidR="00240365" w:rsidRDefault="00240365" w:rsidP="00240365">
            <w:pPr>
              <w:ind w:right="0"/>
              <w:jc w:val="center"/>
            </w:pPr>
            <w:r>
              <w:rPr>
                <w:sz w:val="16"/>
                <w:szCs w:val="16"/>
              </w:rPr>
              <w:t>-</w:t>
            </w:r>
          </w:p>
        </w:tc>
        <w:tc>
          <w:tcPr>
            <w:tcW w:w="1101" w:type="dxa"/>
            <w:tcBorders>
              <w:right w:val="single" w:sz="4" w:space="0" w:color="000000"/>
            </w:tcBorders>
            <w:shd w:val="clear" w:color="auto" w:fill="FFFFFF"/>
          </w:tcPr>
          <w:p w:rsidR="00240365" w:rsidRDefault="00240365" w:rsidP="00240365">
            <w:pPr>
              <w:ind w:right="0"/>
              <w:jc w:val="center"/>
            </w:pPr>
            <w:r>
              <w:rPr>
                <w:sz w:val="16"/>
                <w:szCs w:val="16"/>
              </w:rPr>
              <w:t>-</w:t>
            </w:r>
          </w:p>
        </w:tc>
      </w:tr>
      <w:tr w:rsidR="00240365" w:rsidTr="00B241F1">
        <w:tc>
          <w:tcPr>
            <w:tcW w:w="2535" w:type="dxa"/>
            <w:tcBorders>
              <w:left w:val="single" w:sz="4" w:space="0" w:color="000000"/>
            </w:tcBorders>
            <w:shd w:val="clear" w:color="auto" w:fill="FFFFFF"/>
            <w:vAlign w:val="center"/>
          </w:tcPr>
          <w:p w:rsidR="00240365" w:rsidRDefault="00240365" w:rsidP="00240365">
            <w:pPr>
              <w:ind w:right="0"/>
              <w:rPr>
                <w:sz w:val="16"/>
                <w:szCs w:val="16"/>
              </w:rPr>
            </w:pPr>
            <w:r>
              <w:rPr>
                <w:sz w:val="16"/>
                <w:szCs w:val="16"/>
              </w:rPr>
              <w:t>Mentor, A Siemens Business</w:t>
            </w:r>
          </w:p>
        </w:tc>
        <w:tc>
          <w:tcPr>
            <w:tcW w:w="1438" w:type="dxa"/>
            <w:shd w:val="clear" w:color="auto" w:fill="FFFFFF"/>
          </w:tcPr>
          <w:p w:rsidR="00240365" w:rsidRDefault="00240365" w:rsidP="00240365">
            <w:pPr>
              <w:jc w:val="center"/>
              <w:rPr>
                <w:sz w:val="16"/>
              </w:rPr>
            </w:pPr>
            <w:r>
              <w:rPr>
                <w:sz w:val="16"/>
              </w:rPr>
              <w:t>User</w:t>
            </w:r>
          </w:p>
        </w:tc>
        <w:tc>
          <w:tcPr>
            <w:tcW w:w="1080" w:type="dxa"/>
            <w:shd w:val="clear" w:color="auto" w:fill="FFFFFF"/>
          </w:tcPr>
          <w:p w:rsidR="00240365" w:rsidRDefault="00240365" w:rsidP="0024036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240365" w:rsidRDefault="00240365" w:rsidP="00240365">
            <w:pPr>
              <w:ind w:right="0"/>
              <w:jc w:val="center"/>
              <w:rPr>
                <w:sz w:val="16"/>
                <w:szCs w:val="16"/>
              </w:rPr>
            </w:pPr>
            <w:r>
              <w:rPr>
                <w:sz w:val="16"/>
                <w:szCs w:val="16"/>
              </w:rPr>
              <w:t>X</w:t>
            </w:r>
          </w:p>
        </w:tc>
        <w:tc>
          <w:tcPr>
            <w:tcW w:w="1080" w:type="dxa"/>
            <w:shd w:val="clear" w:color="auto" w:fill="FFFFFF"/>
          </w:tcPr>
          <w:p w:rsidR="00240365" w:rsidRDefault="00240365" w:rsidP="00240365">
            <w:pPr>
              <w:ind w:right="0"/>
              <w:jc w:val="center"/>
              <w:rPr>
                <w:sz w:val="16"/>
                <w:szCs w:val="16"/>
              </w:rPr>
            </w:pPr>
            <w:r>
              <w:rPr>
                <w:sz w:val="16"/>
                <w:szCs w:val="16"/>
              </w:rPr>
              <w:t>X</w:t>
            </w:r>
          </w:p>
        </w:tc>
        <w:tc>
          <w:tcPr>
            <w:tcW w:w="1079" w:type="dxa"/>
            <w:shd w:val="clear" w:color="auto" w:fill="FFFFFF"/>
          </w:tcPr>
          <w:p w:rsidR="00240365" w:rsidRDefault="00240365" w:rsidP="00240365">
            <w:pPr>
              <w:ind w:right="0"/>
              <w:jc w:val="center"/>
              <w:rPr>
                <w:sz w:val="16"/>
                <w:szCs w:val="16"/>
              </w:rPr>
            </w:pPr>
            <w:r>
              <w:rPr>
                <w:sz w:val="16"/>
                <w:szCs w:val="16"/>
              </w:rPr>
              <w:t>X</w:t>
            </w:r>
          </w:p>
        </w:tc>
        <w:tc>
          <w:tcPr>
            <w:tcW w:w="1101" w:type="dxa"/>
            <w:tcBorders>
              <w:right w:val="single" w:sz="4" w:space="0" w:color="000000"/>
            </w:tcBorders>
            <w:shd w:val="clear" w:color="auto" w:fill="FFFFFF"/>
          </w:tcPr>
          <w:p w:rsidR="00240365" w:rsidRDefault="00251BCE" w:rsidP="00240365">
            <w:pPr>
              <w:ind w:right="0"/>
              <w:jc w:val="center"/>
              <w:rPr>
                <w:sz w:val="16"/>
                <w:szCs w:val="16"/>
              </w:rPr>
            </w:pPr>
            <w:r>
              <w:rPr>
                <w:sz w:val="16"/>
                <w:szCs w:val="16"/>
              </w:rPr>
              <w:t>X</w:t>
            </w:r>
          </w:p>
        </w:tc>
      </w:tr>
      <w:tr w:rsidR="00240365" w:rsidTr="00B241F1">
        <w:tc>
          <w:tcPr>
            <w:tcW w:w="2535" w:type="dxa"/>
            <w:tcBorders>
              <w:left w:val="single" w:sz="4" w:space="0" w:color="000000"/>
            </w:tcBorders>
            <w:shd w:val="clear" w:color="auto" w:fill="FFFFFF"/>
            <w:vAlign w:val="center"/>
          </w:tcPr>
          <w:p w:rsidR="00240365" w:rsidRDefault="00240365" w:rsidP="00240365">
            <w:pPr>
              <w:ind w:right="0"/>
              <w:rPr>
                <w:sz w:val="16"/>
              </w:rPr>
            </w:pPr>
            <w:r>
              <w:rPr>
                <w:sz w:val="16"/>
              </w:rPr>
              <w:t>Micron Technology</w:t>
            </w:r>
          </w:p>
        </w:tc>
        <w:tc>
          <w:tcPr>
            <w:tcW w:w="1438" w:type="dxa"/>
            <w:shd w:val="clear" w:color="auto" w:fill="FFFFFF"/>
          </w:tcPr>
          <w:p w:rsidR="00240365" w:rsidRDefault="00240365" w:rsidP="00240365">
            <w:pPr>
              <w:jc w:val="center"/>
              <w:rPr>
                <w:rFonts w:eastAsia="SimSun" w:cs="Arial"/>
                <w:sz w:val="16"/>
                <w:szCs w:val="22"/>
              </w:rPr>
            </w:pPr>
            <w:r>
              <w:rPr>
                <w:sz w:val="16"/>
              </w:rPr>
              <w:t>Producer</w:t>
            </w:r>
          </w:p>
        </w:tc>
        <w:tc>
          <w:tcPr>
            <w:tcW w:w="1080" w:type="dxa"/>
            <w:shd w:val="clear" w:color="auto" w:fill="FFFFFF"/>
          </w:tcPr>
          <w:p w:rsidR="00240365" w:rsidRDefault="00240365" w:rsidP="00240365">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240365" w:rsidRDefault="00240365" w:rsidP="00240365">
            <w:pPr>
              <w:ind w:right="0"/>
              <w:jc w:val="center"/>
            </w:pPr>
            <w:r>
              <w:rPr>
                <w:sz w:val="16"/>
                <w:szCs w:val="16"/>
              </w:rPr>
              <w:t>X</w:t>
            </w:r>
          </w:p>
        </w:tc>
        <w:tc>
          <w:tcPr>
            <w:tcW w:w="1080" w:type="dxa"/>
            <w:shd w:val="clear" w:color="auto" w:fill="FFFFFF"/>
          </w:tcPr>
          <w:p w:rsidR="00240365" w:rsidRDefault="00240365" w:rsidP="00240365">
            <w:pPr>
              <w:ind w:right="0"/>
              <w:jc w:val="center"/>
            </w:pPr>
            <w:r>
              <w:rPr>
                <w:sz w:val="16"/>
                <w:szCs w:val="16"/>
              </w:rPr>
              <w:t>X</w:t>
            </w:r>
          </w:p>
        </w:tc>
        <w:tc>
          <w:tcPr>
            <w:tcW w:w="1079" w:type="dxa"/>
            <w:shd w:val="clear" w:color="auto" w:fill="FFFFFF"/>
          </w:tcPr>
          <w:p w:rsidR="00240365" w:rsidRDefault="00240365" w:rsidP="00240365">
            <w:pPr>
              <w:ind w:right="0"/>
              <w:jc w:val="center"/>
            </w:pPr>
            <w:r>
              <w:rPr>
                <w:sz w:val="16"/>
                <w:szCs w:val="16"/>
              </w:rPr>
              <w:t>X</w:t>
            </w:r>
          </w:p>
        </w:tc>
        <w:tc>
          <w:tcPr>
            <w:tcW w:w="1101" w:type="dxa"/>
            <w:tcBorders>
              <w:right w:val="single" w:sz="4" w:space="0" w:color="000000"/>
            </w:tcBorders>
            <w:shd w:val="clear" w:color="auto" w:fill="FFFFFF"/>
          </w:tcPr>
          <w:p w:rsidR="00240365" w:rsidRDefault="00251BCE" w:rsidP="00240365">
            <w:pPr>
              <w:ind w:right="0"/>
              <w:jc w:val="center"/>
            </w:pPr>
            <w:r>
              <w:rPr>
                <w:sz w:val="16"/>
                <w:szCs w:val="16"/>
              </w:rPr>
              <w:t>X</w:t>
            </w:r>
          </w:p>
        </w:tc>
      </w:tr>
      <w:tr w:rsidR="00240365" w:rsidTr="00B241F1">
        <w:tc>
          <w:tcPr>
            <w:tcW w:w="2535" w:type="dxa"/>
            <w:tcBorders>
              <w:left w:val="single" w:sz="4" w:space="0" w:color="000000"/>
            </w:tcBorders>
            <w:shd w:val="clear" w:color="auto" w:fill="FFFFFF"/>
            <w:vAlign w:val="center"/>
          </w:tcPr>
          <w:p w:rsidR="00240365" w:rsidRDefault="00240365" w:rsidP="00240365">
            <w:pPr>
              <w:ind w:right="0"/>
              <w:rPr>
                <w:sz w:val="16"/>
              </w:rPr>
            </w:pPr>
            <w:r>
              <w:rPr>
                <w:sz w:val="16"/>
              </w:rPr>
              <w:t>Qualcomm</w:t>
            </w:r>
          </w:p>
        </w:tc>
        <w:tc>
          <w:tcPr>
            <w:tcW w:w="1438" w:type="dxa"/>
            <w:shd w:val="clear" w:color="auto" w:fill="FFFFFF"/>
          </w:tcPr>
          <w:p w:rsidR="00240365" w:rsidRDefault="00240365" w:rsidP="00240365">
            <w:pPr>
              <w:jc w:val="center"/>
              <w:rPr>
                <w:sz w:val="16"/>
              </w:rPr>
            </w:pPr>
            <w:r>
              <w:rPr>
                <w:sz w:val="16"/>
              </w:rPr>
              <w:t>Producer</w:t>
            </w:r>
          </w:p>
        </w:tc>
        <w:tc>
          <w:tcPr>
            <w:tcW w:w="1080" w:type="dxa"/>
            <w:shd w:val="clear" w:color="auto" w:fill="FFFFFF"/>
          </w:tcPr>
          <w:p w:rsidR="00240365" w:rsidRDefault="00240365" w:rsidP="0024036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240365" w:rsidRDefault="00240365" w:rsidP="00240365">
            <w:pPr>
              <w:ind w:right="0"/>
              <w:jc w:val="center"/>
              <w:rPr>
                <w:sz w:val="16"/>
                <w:szCs w:val="16"/>
              </w:rPr>
            </w:pPr>
            <w:r>
              <w:rPr>
                <w:sz w:val="16"/>
                <w:szCs w:val="16"/>
              </w:rPr>
              <w:t>-</w:t>
            </w:r>
          </w:p>
        </w:tc>
        <w:tc>
          <w:tcPr>
            <w:tcW w:w="1080" w:type="dxa"/>
            <w:shd w:val="clear" w:color="auto" w:fill="FFFFFF"/>
          </w:tcPr>
          <w:p w:rsidR="00240365" w:rsidRDefault="00240365" w:rsidP="00240365">
            <w:pPr>
              <w:ind w:right="0"/>
              <w:jc w:val="center"/>
              <w:rPr>
                <w:sz w:val="16"/>
                <w:szCs w:val="16"/>
              </w:rPr>
            </w:pPr>
            <w:r>
              <w:rPr>
                <w:sz w:val="16"/>
                <w:szCs w:val="16"/>
              </w:rPr>
              <w:t>-</w:t>
            </w:r>
          </w:p>
        </w:tc>
        <w:tc>
          <w:tcPr>
            <w:tcW w:w="1079" w:type="dxa"/>
            <w:shd w:val="clear" w:color="auto" w:fill="FFFFFF"/>
          </w:tcPr>
          <w:p w:rsidR="00240365" w:rsidRDefault="00240365" w:rsidP="00240365">
            <w:pPr>
              <w:ind w:right="0"/>
              <w:jc w:val="center"/>
              <w:rPr>
                <w:sz w:val="16"/>
                <w:szCs w:val="16"/>
              </w:rPr>
            </w:pPr>
            <w:r>
              <w:rPr>
                <w:sz w:val="16"/>
                <w:szCs w:val="16"/>
              </w:rPr>
              <w:t>-</w:t>
            </w:r>
          </w:p>
        </w:tc>
        <w:tc>
          <w:tcPr>
            <w:tcW w:w="1101" w:type="dxa"/>
            <w:tcBorders>
              <w:right w:val="single" w:sz="4" w:space="0" w:color="000000"/>
            </w:tcBorders>
            <w:shd w:val="clear" w:color="auto" w:fill="FFFFFF"/>
          </w:tcPr>
          <w:p w:rsidR="00240365" w:rsidRDefault="00240365" w:rsidP="00240365">
            <w:pPr>
              <w:ind w:right="0"/>
              <w:jc w:val="center"/>
              <w:rPr>
                <w:sz w:val="16"/>
                <w:szCs w:val="16"/>
              </w:rPr>
            </w:pPr>
            <w:r>
              <w:rPr>
                <w:sz w:val="16"/>
                <w:szCs w:val="16"/>
              </w:rPr>
              <w:t>-</w:t>
            </w:r>
          </w:p>
        </w:tc>
      </w:tr>
      <w:tr w:rsidR="00240365" w:rsidTr="00B241F1">
        <w:tc>
          <w:tcPr>
            <w:tcW w:w="2535" w:type="dxa"/>
            <w:tcBorders>
              <w:left w:val="single" w:sz="4" w:space="0" w:color="000000"/>
            </w:tcBorders>
            <w:shd w:val="clear" w:color="auto" w:fill="FFFFFF"/>
            <w:vAlign w:val="center"/>
          </w:tcPr>
          <w:p w:rsidR="00240365" w:rsidRDefault="00240365" w:rsidP="00240365">
            <w:pPr>
              <w:ind w:right="0"/>
              <w:rPr>
                <w:sz w:val="16"/>
              </w:rPr>
            </w:pPr>
            <w:r>
              <w:rPr>
                <w:sz w:val="16"/>
              </w:rPr>
              <w:t>Raytheon</w:t>
            </w:r>
          </w:p>
        </w:tc>
        <w:tc>
          <w:tcPr>
            <w:tcW w:w="1438" w:type="dxa"/>
            <w:shd w:val="clear" w:color="auto" w:fill="FFFFFF"/>
          </w:tcPr>
          <w:p w:rsidR="00240365" w:rsidRDefault="00240365" w:rsidP="00240365">
            <w:pPr>
              <w:jc w:val="center"/>
              <w:rPr>
                <w:sz w:val="16"/>
              </w:rPr>
            </w:pPr>
            <w:r>
              <w:rPr>
                <w:sz w:val="16"/>
              </w:rPr>
              <w:t>User</w:t>
            </w:r>
          </w:p>
        </w:tc>
        <w:tc>
          <w:tcPr>
            <w:tcW w:w="1080" w:type="dxa"/>
            <w:shd w:val="clear" w:color="auto" w:fill="FFFFFF"/>
          </w:tcPr>
          <w:p w:rsidR="00240365" w:rsidRDefault="00240365" w:rsidP="0024036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240365" w:rsidRDefault="00240365" w:rsidP="00240365">
            <w:pPr>
              <w:ind w:right="0"/>
              <w:jc w:val="center"/>
              <w:rPr>
                <w:sz w:val="16"/>
                <w:szCs w:val="16"/>
              </w:rPr>
            </w:pPr>
            <w:r>
              <w:rPr>
                <w:sz w:val="16"/>
                <w:szCs w:val="16"/>
              </w:rPr>
              <w:t>-</w:t>
            </w:r>
          </w:p>
        </w:tc>
        <w:tc>
          <w:tcPr>
            <w:tcW w:w="1080" w:type="dxa"/>
            <w:shd w:val="clear" w:color="auto" w:fill="FFFFFF"/>
          </w:tcPr>
          <w:p w:rsidR="00240365" w:rsidRDefault="00240365" w:rsidP="00240365">
            <w:pPr>
              <w:ind w:right="0"/>
              <w:jc w:val="center"/>
              <w:rPr>
                <w:sz w:val="16"/>
                <w:szCs w:val="16"/>
              </w:rPr>
            </w:pPr>
            <w:r>
              <w:rPr>
                <w:sz w:val="16"/>
                <w:szCs w:val="16"/>
              </w:rPr>
              <w:t>-</w:t>
            </w:r>
          </w:p>
        </w:tc>
        <w:tc>
          <w:tcPr>
            <w:tcW w:w="1079" w:type="dxa"/>
            <w:shd w:val="clear" w:color="auto" w:fill="FFFFFF"/>
          </w:tcPr>
          <w:p w:rsidR="00240365" w:rsidRDefault="00240365" w:rsidP="00240365">
            <w:pPr>
              <w:ind w:right="0"/>
              <w:jc w:val="center"/>
              <w:rPr>
                <w:sz w:val="16"/>
                <w:szCs w:val="16"/>
              </w:rPr>
            </w:pPr>
            <w:r>
              <w:rPr>
                <w:sz w:val="16"/>
                <w:szCs w:val="16"/>
              </w:rPr>
              <w:t>-</w:t>
            </w:r>
          </w:p>
        </w:tc>
        <w:tc>
          <w:tcPr>
            <w:tcW w:w="1101" w:type="dxa"/>
            <w:tcBorders>
              <w:right w:val="single" w:sz="4" w:space="0" w:color="000000"/>
            </w:tcBorders>
            <w:shd w:val="clear" w:color="auto" w:fill="FFFFFF"/>
          </w:tcPr>
          <w:p w:rsidR="00240365" w:rsidRDefault="00240365" w:rsidP="00240365">
            <w:pPr>
              <w:ind w:right="0"/>
              <w:jc w:val="center"/>
              <w:rPr>
                <w:sz w:val="16"/>
                <w:szCs w:val="16"/>
              </w:rPr>
            </w:pPr>
            <w:r>
              <w:rPr>
                <w:sz w:val="16"/>
                <w:szCs w:val="16"/>
              </w:rPr>
              <w:t>-</w:t>
            </w:r>
          </w:p>
        </w:tc>
      </w:tr>
      <w:tr w:rsidR="00240365" w:rsidTr="00B241F1">
        <w:tc>
          <w:tcPr>
            <w:tcW w:w="2535" w:type="dxa"/>
            <w:tcBorders>
              <w:left w:val="single" w:sz="4" w:space="0" w:color="000000"/>
            </w:tcBorders>
            <w:shd w:val="clear" w:color="auto" w:fill="FFFFFF"/>
            <w:vAlign w:val="center"/>
          </w:tcPr>
          <w:p w:rsidR="00240365" w:rsidRDefault="00240365" w:rsidP="00240365">
            <w:pPr>
              <w:ind w:right="0"/>
              <w:rPr>
                <w:sz w:val="16"/>
              </w:rPr>
            </w:pPr>
            <w:r>
              <w:rPr>
                <w:sz w:val="16"/>
              </w:rPr>
              <w:t xml:space="preserve">Signal Integrity Software </w:t>
            </w:r>
          </w:p>
        </w:tc>
        <w:tc>
          <w:tcPr>
            <w:tcW w:w="1438" w:type="dxa"/>
            <w:shd w:val="clear" w:color="auto" w:fill="FFFFFF"/>
          </w:tcPr>
          <w:p w:rsidR="00240365" w:rsidRDefault="00240365" w:rsidP="00240365">
            <w:pPr>
              <w:jc w:val="center"/>
              <w:rPr>
                <w:rFonts w:eastAsia="SimSun" w:cs="Arial"/>
                <w:sz w:val="16"/>
                <w:szCs w:val="22"/>
              </w:rPr>
            </w:pPr>
            <w:r>
              <w:rPr>
                <w:sz w:val="16"/>
              </w:rPr>
              <w:t>User</w:t>
            </w:r>
          </w:p>
        </w:tc>
        <w:tc>
          <w:tcPr>
            <w:tcW w:w="1080" w:type="dxa"/>
            <w:shd w:val="clear" w:color="auto" w:fill="FFFFFF"/>
          </w:tcPr>
          <w:p w:rsidR="00240365" w:rsidRDefault="00240365" w:rsidP="00240365">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240365" w:rsidRDefault="00240365" w:rsidP="00240365">
            <w:pPr>
              <w:ind w:right="0"/>
              <w:jc w:val="center"/>
            </w:pPr>
            <w:r>
              <w:rPr>
                <w:sz w:val="16"/>
                <w:szCs w:val="16"/>
              </w:rPr>
              <w:t>X</w:t>
            </w:r>
          </w:p>
        </w:tc>
        <w:tc>
          <w:tcPr>
            <w:tcW w:w="1080" w:type="dxa"/>
            <w:shd w:val="clear" w:color="auto" w:fill="FFFFFF"/>
          </w:tcPr>
          <w:p w:rsidR="00240365" w:rsidRDefault="00240365" w:rsidP="00240365">
            <w:pPr>
              <w:ind w:right="0"/>
              <w:jc w:val="center"/>
            </w:pPr>
            <w:r>
              <w:rPr>
                <w:sz w:val="16"/>
                <w:szCs w:val="16"/>
              </w:rPr>
              <w:t>X</w:t>
            </w:r>
          </w:p>
        </w:tc>
        <w:tc>
          <w:tcPr>
            <w:tcW w:w="1079" w:type="dxa"/>
            <w:shd w:val="clear" w:color="auto" w:fill="FFFFFF"/>
          </w:tcPr>
          <w:p w:rsidR="00240365" w:rsidRDefault="00240365" w:rsidP="00240365">
            <w:pPr>
              <w:ind w:right="0"/>
              <w:jc w:val="center"/>
            </w:pPr>
            <w:r>
              <w:rPr>
                <w:sz w:val="16"/>
                <w:szCs w:val="16"/>
              </w:rPr>
              <w:t>X</w:t>
            </w:r>
          </w:p>
        </w:tc>
        <w:tc>
          <w:tcPr>
            <w:tcW w:w="1101" w:type="dxa"/>
            <w:tcBorders>
              <w:right w:val="single" w:sz="4" w:space="0" w:color="000000"/>
            </w:tcBorders>
            <w:shd w:val="clear" w:color="auto" w:fill="FFFFFF"/>
          </w:tcPr>
          <w:p w:rsidR="00240365" w:rsidRDefault="00251BCE" w:rsidP="00240365">
            <w:pPr>
              <w:ind w:right="0"/>
              <w:jc w:val="center"/>
            </w:pPr>
            <w:r>
              <w:rPr>
                <w:sz w:val="16"/>
                <w:szCs w:val="16"/>
              </w:rPr>
              <w:t>X</w:t>
            </w:r>
          </w:p>
        </w:tc>
      </w:tr>
      <w:tr w:rsidR="00240365" w:rsidTr="00B241F1">
        <w:tc>
          <w:tcPr>
            <w:tcW w:w="2535" w:type="dxa"/>
            <w:tcBorders>
              <w:left w:val="single" w:sz="4" w:space="0" w:color="000000"/>
            </w:tcBorders>
            <w:shd w:val="clear" w:color="auto" w:fill="FFFFFF"/>
            <w:vAlign w:val="center"/>
          </w:tcPr>
          <w:p w:rsidR="00240365" w:rsidRDefault="00240365" w:rsidP="00240365">
            <w:pPr>
              <w:ind w:right="0"/>
              <w:rPr>
                <w:sz w:val="16"/>
              </w:rPr>
            </w:pPr>
            <w:r>
              <w:rPr>
                <w:sz w:val="16"/>
              </w:rPr>
              <w:t>Synopsys</w:t>
            </w:r>
          </w:p>
        </w:tc>
        <w:tc>
          <w:tcPr>
            <w:tcW w:w="1438" w:type="dxa"/>
            <w:shd w:val="clear" w:color="auto" w:fill="FFFFFF"/>
          </w:tcPr>
          <w:p w:rsidR="00240365" w:rsidRDefault="00240365" w:rsidP="00240365">
            <w:pPr>
              <w:jc w:val="center"/>
              <w:rPr>
                <w:rFonts w:eastAsia="SimSun" w:cs="Arial"/>
                <w:sz w:val="16"/>
                <w:szCs w:val="22"/>
              </w:rPr>
            </w:pPr>
            <w:r>
              <w:rPr>
                <w:sz w:val="16"/>
              </w:rPr>
              <w:t>User</w:t>
            </w:r>
          </w:p>
        </w:tc>
        <w:tc>
          <w:tcPr>
            <w:tcW w:w="1080" w:type="dxa"/>
            <w:shd w:val="clear" w:color="auto" w:fill="FFFFFF"/>
          </w:tcPr>
          <w:p w:rsidR="00240365" w:rsidRDefault="00240365" w:rsidP="00240365">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240365" w:rsidRDefault="00240365" w:rsidP="00240365">
            <w:pPr>
              <w:ind w:right="0"/>
              <w:jc w:val="center"/>
            </w:pPr>
            <w:r>
              <w:rPr>
                <w:sz w:val="16"/>
                <w:szCs w:val="16"/>
              </w:rPr>
              <w:t>-</w:t>
            </w:r>
          </w:p>
        </w:tc>
        <w:tc>
          <w:tcPr>
            <w:tcW w:w="1080" w:type="dxa"/>
            <w:shd w:val="clear" w:color="auto" w:fill="FFFFFF"/>
          </w:tcPr>
          <w:p w:rsidR="00240365" w:rsidRDefault="00240365" w:rsidP="00240365">
            <w:pPr>
              <w:ind w:right="0"/>
              <w:jc w:val="center"/>
            </w:pPr>
            <w:r>
              <w:rPr>
                <w:sz w:val="16"/>
                <w:szCs w:val="16"/>
              </w:rPr>
              <w:t>X</w:t>
            </w:r>
          </w:p>
        </w:tc>
        <w:tc>
          <w:tcPr>
            <w:tcW w:w="1079" w:type="dxa"/>
            <w:shd w:val="clear" w:color="auto" w:fill="FFFFFF"/>
          </w:tcPr>
          <w:p w:rsidR="00240365" w:rsidRDefault="00240365" w:rsidP="00240365">
            <w:pPr>
              <w:ind w:right="0"/>
              <w:jc w:val="center"/>
            </w:pPr>
            <w:r>
              <w:rPr>
                <w:sz w:val="16"/>
                <w:szCs w:val="16"/>
              </w:rPr>
              <w:t>X</w:t>
            </w:r>
          </w:p>
        </w:tc>
        <w:tc>
          <w:tcPr>
            <w:tcW w:w="1101" w:type="dxa"/>
            <w:tcBorders>
              <w:right w:val="single" w:sz="4" w:space="0" w:color="000000"/>
            </w:tcBorders>
            <w:shd w:val="clear" w:color="auto" w:fill="FFFFFF"/>
          </w:tcPr>
          <w:p w:rsidR="00240365" w:rsidRDefault="00251BCE" w:rsidP="00240365">
            <w:pPr>
              <w:ind w:right="0"/>
              <w:jc w:val="center"/>
            </w:pPr>
            <w:r>
              <w:rPr>
                <w:sz w:val="16"/>
                <w:szCs w:val="16"/>
              </w:rPr>
              <w:t>X</w:t>
            </w:r>
          </w:p>
        </w:tc>
      </w:tr>
      <w:tr w:rsidR="00240365" w:rsidTr="00B241F1">
        <w:tc>
          <w:tcPr>
            <w:tcW w:w="2535" w:type="dxa"/>
            <w:tcBorders>
              <w:left w:val="single" w:sz="4" w:space="0" w:color="000000"/>
            </w:tcBorders>
            <w:shd w:val="clear" w:color="auto" w:fill="FFFFFF"/>
            <w:vAlign w:val="center"/>
          </w:tcPr>
          <w:p w:rsidR="00240365" w:rsidRDefault="00240365" w:rsidP="00240365">
            <w:pPr>
              <w:ind w:right="0"/>
              <w:rPr>
                <w:sz w:val="16"/>
              </w:rPr>
            </w:pPr>
            <w:r>
              <w:rPr>
                <w:sz w:val="16"/>
              </w:rPr>
              <w:t>Teraspeed Labs</w:t>
            </w:r>
          </w:p>
        </w:tc>
        <w:tc>
          <w:tcPr>
            <w:tcW w:w="1438" w:type="dxa"/>
            <w:shd w:val="clear" w:color="auto" w:fill="FFFFFF"/>
          </w:tcPr>
          <w:p w:rsidR="00240365" w:rsidRDefault="00240365" w:rsidP="00240365">
            <w:pPr>
              <w:jc w:val="center"/>
              <w:rPr>
                <w:rFonts w:eastAsia="SimSun" w:cs="Arial"/>
                <w:sz w:val="16"/>
                <w:szCs w:val="22"/>
              </w:rPr>
            </w:pPr>
            <w:r>
              <w:rPr>
                <w:sz w:val="16"/>
              </w:rPr>
              <w:t>General Interest</w:t>
            </w:r>
          </w:p>
        </w:tc>
        <w:tc>
          <w:tcPr>
            <w:tcW w:w="1080" w:type="dxa"/>
            <w:shd w:val="clear" w:color="auto" w:fill="FFFFFF"/>
          </w:tcPr>
          <w:p w:rsidR="00240365" w:rsidRDefault="00240365" w:rsidP="00240365">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240365" w:rsidRPr="001730D4" w:rsidRDefault="00240365" w:rsidP="00240365">
            <w:pPr>
              <w:ind w:right="0"/>
              <w:jc w:val="center"/>
            </w:pPr>
            <w:r>
              <w:rPr>
                <w:sz w:val="16"/>
                <w:szCs w:val="16"/>
              </w:rPr>
              <w:t>X</w:t>
            </w:r>
          </w:p>
        </w:tc>
        <w:tc>
          <w:tcPr>
            <w:tcW w:w="1080" w:type="dxa"/>
            <w:shd w:val="clear" w:color="auto" w:fill="FFFFFF"/>
          </w:tcPr>
          <w:p w:rsidR="00240365" w:rsidRPr="001730D4" w:rsidRDefault="00240365" w:rsidP="00240365">
            <w:pPr>
              <w:ind w:right="0"/>
              <w:jc w:val="center"/>
            </w:pPr>
            <w:r>
              <w:rPr>
                <w:sz w:val="16"/>
                <w:szCs w:val="16"/>
              </w:rPr>
              <w:t>X</w:t>
            </w:r>
          </w:p>
        </w:tc>
        <w:tc>
          <w:tcPr>
            <w:tcW w:w="1079" w:type="dxa"/>
            <w:shd w:val="clear" w:color="auto" w:fill="FFFFFF"/>
          </w:tcPr>
          <w:p w:rsidR="00240365" w:rsidRPr="001730D4" w:rsidRDefault="00240365" w:rsidP="00240365">
            <w:pPr>
              <w:ind w:right="0"/>
              <w:jc w:val="center"/>
            </w:pPr>
            <w:r>
              <w:rPr>
                <w:sz w:val="16"/>
                <w:szCs w:val="16"/>
              </w:rPr>
              <w:t>X</w:t>
            </w:r>
          </w:p>
        </w:tc>
        <w:tc>
          <w:tcPr>
            <w:tcW w:w="1101" w:type="dxa"/>
            <w:tcBorders>
              <w:right w:val="single" w:sz="4" w:space="0" w:color="000000"/>
            </w:tcBorders>
            <w:shd w:val="clear" w:color="auto" w:fill="FFFFFF"/>
          </w:tcPr>
          <w:p w:rsidR="00240365" w:rsidRPr="001730D4" w:rsidRDefault="00240365" w:rsidP="00240365">
            <w:pPr>
              <w:ind w:right="0"/>
              <w:jc w:val="center"/>
            </w:pPr>
            <w:r>
              <w:rPr>
                <w:sz w:val="16"/>
                <w:szCs w:val="16"/>
              </w:rPr>
              <w:t>X</w:t>
            </w:r>
          </w:p>
        </w:tc>
      </w:tr>
      <w:tr w:rsidR="00240365" w:rsidTr="00B241F1">
        <w:tc>
          <w:tcPr>
            <w:tcW w:w="2535" w:type="dxa"/>
            <w:tcBorders>
              <w:left w:val="single" w:sz="4" w:space="0" w:color="000000"/>
            </w:tcBorders>
            <w:shd w:val="clear" w:color="auto" w:fill="FFFFFF"/>
            <w:vAlign w:val="center"/>
          </w:tcPr>
          <w:p w:rsidR="00240365" w:rsidRDefault="00240365" w:rsidP="00240365">
            <w:pPr>
              <w:ind w:right="0"/>
              <w:rPr>
                <w:sz w:val="16"/>
              </w:rPr>
            </w:pPr>
            <w:r>
              <w:rPr>
                <w:sz w:val="16"/>
              </w:rPr>
              <w:t>Xilinx</w:t>
            </w:r>
          </w:p>
        </w:tc>
        <w:tc>
          <w:tcPr>
            <w:tcW w:w="1438" w:type="dxa"/>
            <w:shd w:val="clear" w:color="auto" w:fill="FFFFFF"/>
          </w:tcPr>
          <w:p w:rsidR="00240365" w:rsidRDefault="00240365" w:rsidP="00240365">
            <w:pPr>
              <w:jc w:val="center"/>
              <w:rPr>
                <w:rFonts w:eastAsia="SimSun" w:cs="Arial"/>
                <w:sz w:val="16"/>
                <w:szCs w:val="22"/>
              </w:rPr>
            </w:pPr>
            <w:r>
              <w:rPr>
                <w:sz w:val="16"/>
              </w:rPr>
              <w:t>Producer</w:t>
            </w:r>
          </w:p>
        </w:tc>
        <w:tc>
          <w:tcPr>
            <w:tcW w:w="1080" w:type="dxa"/>
            <w:shd w:val="clear" w:color="auto" w:fill="FFFFFF"/>
          </w:tcPr>
          <w:p w:rsidR="00240365" w:rsidRDefault="00240365" w:rsidP="00240365">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240365" w:rsidRDefault="00240365" w:rsidP="00240365">
            <w:pPr>
              <w:ind w:right="0"/>
              <w:jc w:val="center"/>
            </w:pPr>
            <w:r>
              <w:rPr>
                <w:sz w:val="16"/>
                <w:szCs w:val="16"/>
              </w:rPr>
              <w:t>-</w:t>
            </w:r>
          </w:p>
        </w:tc>
        <w:tc>
          <w:tcPr>
            <w:tcW w:w="1080" w:type="dxa"/>
            <w:shd w:val="clear" w:color="auto" w:fill="FFFFFF"/>
          </w:tcPr>
          <w:p w:rsidR="00240365" w:rsidRDefault="00240365" w:rsidP="00240365">
            <w:pPr>
              <w:ind w:right="0"/>
              <w:jc w:val="center"/>
            </w:pPr>
            <w:r>
              <w:rPr>
                <w:sz w:val="16"/>
                <w:szCs w:val="16"/>
              </w:rPr>
              <w:t>-</w:t>
            </w:r>
          </w:p>
        </w:tc>
        <w:tc>
          <w:tcPr>
            <w:tcW w:w="1079" w:type="dxa"/>
            <w:shd w:val="clear" w:color="auto" w:fill="FFFFFF"/>
          </w:tcPr>
          <w:p w:rsidR="00240365" w:rsidRDefault="00240365" w:rsidP="00240365">
            <w:pPr>
              <w:ind w:right="0"/>
              <w:jc w:val="center"/>
            </w:pPr>
            <w:r>
              <w:rPr>
                <w:sz w:val="16"/>
                <w:szCs w:val="16"/>
              </w:rPr>
              <w:t>-</w:t>
            </w:r>
          </w:p>
        </w:tc>
        <w:tc>
          <w:tcPr>
            <w:tcW w:w="1101" w:type="dxa"/>
            <w:tcBorders>
              <w:right w:val="single" w:sz="4" w:space="0" w:color="000000"/>
            </w:tcBorders>
            <w:shd w:val="clear" w:color="auto" w:fill="FFFFFF"/>
          </w:tcPr>
          <w:p w:rsidR="00240365" w:rsidRDefault="00240365" w:rsidP="00240365">
            <w:pPr>
              <w:ind w:right="0"/>
              <w:jc w:val="center"/>
            </w:pPr>
            <w:r>
              <w:rPr>
                <w:sz w:val="16"/>
                <w:szCs w:val="16"/>
              </w:rPr>
              <w:t>-</w:t>
            </w:r>
          </w:p>
        </w:tc>
      </w:tr>
      <w:tr w:rsidR="00240365" w:rsidTr="00B241F1">
        <w:tc>
          <w:tcPr>
            <w:tcW w:w="2535" w:type="dxa"/>
            <w:tcBorders>
              <w:left w:val="single" w:sz="4" w:space="0" w:color="000000"/>
            </w:tcBorders>
            <w:shd w:val="clear" w:color="auto" w:fill="FFFFFF"/>
            <w:vAlign w:val="center"/>
          </w:tcPr>
          <w:p w:rsidR="00240365" w:rsidRDefault="00240365" w:rsidP="00240365">
            <w:pPr>
              <w:ind w:right="0"/>
              <w:rPr>
                <w:sz w:val="16"/>
              </w:rPr>
            </w:pPr>
            <w:r>
              <w:rPr>
                <w:sz w:val="16"/>
              </w:rPr>
              <w:t>ZTE</w:t>
            </w:r>
          </w:p>
        </w:tc>
        <w:tc>
          <w:tcPr>
            <w:tcW w:w="1438" w:type="dxa"/>
            <w:shd w:val="clear" w:color="auto" w:fill="FFFFFF"/>
          </w:tcPr>
          <w:p w:rsidR="00240365" w:rsidRDefault="00240365" w:rsidP="00240365">
            <w:pPr>
              <w:ind w:right="0"/>
              <w:jc w:val="center"/>
              <w:rPr>
                <w:rFonts w:eastAsia="SimSun" w:cs="Arial"/>
                <w:sz w:val="16"/>
                <w:szCs w:val="22"/>
              </w:rPr>
            </w:pPr>
            <w:r>
              <w:rPr>
                <w:sz w:val="16"/>
              </w:rPr>
              <w:t>User</w:t>
            </w:r>
          </w:p>
        </w:tc>
        <w:tc>
          <w:tcPr>
            <w:tcW w:w="1080" w:type="dxa"/>
            <w:shd w:val="clear" w:color="auto" w:fill="FFFFFF"/>
          </w:tcPr>
          <w:p w:rsidR="00240365" w:rsidRDefault="00240365" w:rsidP="00240365">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240365" w:rsidRDefault="00240365" w:rsidP="00240365">
            <w:pPr>
              <w:ind w:right="0"/>
              <w:jc w:val="center"/>
            </w:pPr>
            <w:r>
              <w:rPr>
                <w:sz w:val="16"/>
                <w:szCs w:val="16"/>
              </w:rPr>
              <w:t>-</w:t>
            </w:r>
          </w:p>
        </w:tc>
        <w:tc>
          <w:tcPr>
            <w:tcW w:w="1080" w:type="dxa"/>
            <w:shd w:val="clear" w:color="auto" w:fill="FFFFFF"/>
          </w:tcPr>
          <w:p w:rsidR="00240365" w:rsidRDefault="00240365" w:rsidP="00240365">
            <w:pPr>
              <w:ind w:right="0"/>
              <w:jc w:val="center"/>
            </w:pPr>
            <w:r>
              <w:rPr>
                <w:sz w:val="16"/>
                <w:szCs w:val="16"/>
              </w:rPr>
              <w:t>-</w:t>
            </w:r>
          </w:p>
        </w:tc>
        <w:tc>
          <w:tcPr>
            <w:tcW w:w="1079" w:type="dxa"/>
            <w:shd w:val="clear" w:color="auto" w:fill="FFFFFF"/>
          </w:tcPr>
          <w:p w:rsidR="00240365" w:rsidRDefault="00240365" w:rsidP="00240365">
            <w:pPr>
              <w:ind w:right="0"/>
              <w:jc w:val="center"/>
            </w:pPr>
            <w:r>
              <w:rPr>
                <w:sz w:val="16"/>
                <w:szCs w:val="16"/>
              </w:rPr>
              <w:t>-</w:t>
            </w:r>
          </w:p>
        </w:tc>
        <w:tc>
          <w:tcPr>
            <w:tcW w:w="1101" w:type="dxa"/>
            <w:tcBorders>
              <w:right w:val="single" w:sz="4" w:space="0" w:color="000000"/>
            </w:tcBorders>
            <w:shd w:val="clear" w:color="auto" w:fill="FFFFFF"/>
          </w:tcPr>
          <w:p w:rsidR="00240365" w:rsidRDefault="00240365" w:rsidP="00240365">
            <w:pPr>
              <w:ind w:right="0"/>
              <w:jc w:val="center"/>
            </w:pPr>
            <w:r>
              <w:rPr>
                <w:sz w:val="16"/>
                <w:szCs w:val="16"/>
              </w:rPr>
              <w:t>-</w:t>
            </w:r>
          </w:p>
        </w:tc>
      </w:tr>
      <w:tr w:rsidR="00240365" w:rsidTr="00B241F1">
        <w:tc>
          <w:tcPr>
            <w:tcW w:w="2535" w:type="dxa"/>
            <w:tcBorders>
              <w:left w:val="single" w:sz="4" w:space="0" w:color="000000"/>
              <w:bottom w:val="single" w:sz="4" w:space="0" w:color="000000"/>
            </w:tcBorders>
            <w:shd w:val="clear" w:color="auto" w:fill="FFFFFF"/>
            <w:vAlign w:val="center"/>
          </w:tcPr>
          <w:p w:rsidR="00240365" w:rsidRDefault="00240365" w:rsidP="00240365">
            <w:pPr>
              <w:ind w:right="0"/>
              <w:rPr>
                <w:sz w:val="16"/>
              </w:rPr>
            </w:pPr>
            <w:r>
              <w:rPr>
                <w:sz w:val="16"/>
              </w:rPr>
              <w:t>Zuken</w:t>
            </w:r>
          </w:p>
        </w:tc>
        <w:tc>
          <w:tcPr>
            <w:tcW w:w="1438" w:type="dxa"/>
            <w:tcBorders>
              <w:bottom w:val="single" w:sz="4" w:space="0" w:color="000000"/>
            </w:tcBorders>
            <w:shd w:val="clear" w:color="auto" w:fill="FFFFFF"/>
          </w:tcPr>
          <w:p w:rsidR="00240365" w:rsidRDefault="00240365" w:rsidP="00240365">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240365" w:rsidRDefault="00240365" w:rsidP="00240365">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240365" w:rsidRDefault="00240365" w:rsidP="00240365">
            <w:pPr>
              <w:ind w:right="0"/>
              <w:jc w:val="center"/>
            </w:pPr>
            <w:r>
              <w:rPr>
                <w:sz w:val="16"/>
                <w:szCs w:val="16"/>
              </w:rPr>
              <w:t>-</w:t>
            </w:r>
          </w:p>
        </w:tc>
        <w:tc>
          <w:tcPr>
            <w:tcW w:w="1080" w:type="dxa"/>
            <w:tcBorders>
              <w:bottom w:val="single" w:sz="4" w:space="0" w:color="000000"/>
            </w:tcBorders>
            <w:shd w:val="clear" w:color="auto" w:fill="FFFFFF"/>
          </w:tcPr>
          <w:p w:rsidR="00240365" w:rsidRDefault="00240365" w:rsidP="00240365">
            <w:pPr>
              <w:ind w:right="0"/>
              <w:jc w:val="center"/>
            </w:pPr>
            <w:r>
              <w:rPr>
                <w:sz w:val="16"/>
                <w:szCs w:val="16"/>
              </w:rPr>
              <w:t>-</w:t>
            </w:r>
          </w:p>
        </w:tc>
        <w:tc>
          <w:tcPr>
            <w:tcW w:w="1079" w:type="dxa"/>
            <w:tcBorders>
              <w:bottom w:val="single" w:sz="4" w:space="0" w:color="000000"/>
            </w:tcBorders>
            <w:shd w:val="clear" w:color="auto" w:fill="FFFFFF"/>
          </w:tcPr>
          <w:p w:rsidR="00240365" w:rsidRDefault="00240365" w:rsidP="00240365">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240365" w:rsidRDefault="00240365" w:rsidP="00240365">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6"/>
      <w:footerReference w:type="default" r:id="rId47"/>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3AE" w:rsidRDefault="003703AE">
      <w:pPr>
        <w:spacing w:after="0"/>
      </w:pPr>
      <w:r>
        <w:separator/>
      </w:r>
    </w:p>
  </w:endnote>
  <w:endnote w:type="continuationSeparator" w:id="0">
    <w:p w:rsidR="003703AE" w:rsidRDefault="003703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17B" w:rsidRDefault="0053117B">
    <w:pPr>
      <w:pStyle w:val="Footer"/>
    </w:pPr>
    <w:r>
      <w:rPr>
        <w:rFonts w:cs="Arial"/>
      </w:rPr>
      <w:t>©</w:t>
    </w:r>
    <w:r>
      <w:t>2017 IBIS Open Forum</w:t>
    </w:r>
    <w:r>
      <w:tab/>
    </w:r>
    <w:r>
      <w:tab/>
    </w:r>
    <w:r>
      <w:fldChar w:fldCharType="begin"/>
    </w:r>
    <w:r>
      <w:instrText xml:space="preserve"> PAGE </w:instrText>
    </w:r>
    <w:r>
      <w:fldChar w:fldCharType="separate"/>
    </w:r>
    <w:r w:rsidR="00865A2F">
      <w:rPr>
        <w:noProof/>
      </w:rPr>
      <w:t>11</w:t>
    </w:r>
    <w:r>
      <w:fldChar w:fldCharType="end"/>
    </w:r>
    <w:r>
      <w:t xml:space="preserve"> </w:t>
    </w:r>
  </w:p>
  <w:p w:rsidR="0053117B" w:rsidRDefault="00531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3AE" w:rsidRDefault="003703AE">
      <w:pPr>
        <w:spacing w:after="0"/>
      </w:pPr>
      <w:r>
        <w:separator/>
      </w:r>
    </w:p>
  </w:footnote>
  <w:footnote w:type="continuationSeparator" w:id="0">
    <w:p w:rsidR="003703AE" w:rsidRDefault="003703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17B" w:rsidRDefault="0053117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7"/>
  </w:num>
  <w:num w:numId="9">
    <w:abstractNumId w:val="15"/>
  </w:num>
  <w:num w:numId="10">
    <w:abstractNumId w:val="5"/>
  </w:num>
  <w:num w:numId="11">
    <w:abstractNumId w:val="6"/>
  </w:num>
  <w:num w:numId="12">
    <w:abstractNumId w:val="13"/>
  </w:num>
  <w:num w:numId="13">
    <w:abstractNumId w:val="4"/>
  </w:num>
  <w:num w:numId="14">
    <w:abstractNumId w:val="16"/>
  </w:num>
  <w:num w:numId="15">
    <w:abstractNumId w:val="18"/>
  </w:num>
  <w:num w:numId="16">
    <w:abstractNumId w:val="19"/>
  </w:num>
  <w:num w:numId="17">
    <w:abstractNumId w:val="21"/>
  </w:num>
  <w:num w:numId="18">
    <w:abstractNumId w:val="9"/>
  </w:num>
  <w:num w:numId="19">
    <w:abstractNumId w:val="1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displayBackgroundShape/>
  <w:embedSystemFonts/>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08B5"/>
    <w:rsid w:val="000025CD"/>
    <w:rsid w:val="0000308C"/>
    <w:rsid w:val="000040A5"/>
    <w:rsid w:val="00004163"/>
    <w:rsid w:val="0000686F"/>
    <w:rsid w:val="000110B6"/>
    <w:rsid w:val="00011A2C"/>
    <w:rsid w:val="00015441"/>
    <w:rsid w:val="00015F8F"/>
    <w:rsid w:val="00016510"/>
    <w:rsid w:val="00017092"/>
    <w:rsid w:val="00017EEA"/>
    <w:rsid w:val="00020401"/>
    <w:rsid w:val="000212F8"/>
    <w:rsid w:val="000216C1"/>
    <w:rsid w:val="0002388D"/>
    <w:rsid w:val="00025EA6"/>
    <w:rsid w:val="0003131E"/>
    <w:rsid w:val="00032743"/>
    <w:rsid w:val="000328F7"/>
    <w:rsid w:val="00033172"/>
    <w:rsid w:val="00033EF3"/>
    <w:rsid w:val="00034B13"/>
    <w:rsid w:val="00035456"/>
    <w:rsid w:val="00036195"/>
    <w:rsid w:val="00036D4A"/>
    <w:rsid w:val="00042336"/>
    <w:rsid w:val="000425E8"/>
    <w:rsid w:val="00042893"/>
    <w:rsid w:val="00051B2A"/>
    <w:rsid w:val="00051DB7"/>
    <w:rsid w:val="00052EC1"/>
    <w:rsid w:val="000531DD"/>
    <w:rsid w:val="00053E54"/>
    <w:rsid w:val="00055554"/>
    <w:rsid w:val="00055F35"/>
    <w:rsid w:val="000569F2"/>
    <w:rsid w:val="00060641"/>
    <w:rsid w:val="0006064C"/>
    <w:rsid w:val="0006137B"/>
    <w:rsid w:val="00066811"/>
    <w:rsid w:val="00070CE6"/>
    <w:rsid w:val="000720E7"/>
    <w:rsid w:val="0007383D"/>
    <w:rsid w:val="00075FA6"/>
    <w:rsid w:val="000769E1"/>
    <w:rsid w:val="00076E31"/>
    <w:rsid w:val="0007730A"/>
    <w:rsid w:val="00077489"/>
    <w:rsid w:val="00077535"/>
    <w:rsid w:val="00081560"/>
    <w:rsid w:val="000828DF"/>
    <w:rsid w:val="000833A9"/>
    <w:rsid w:val="000836DB"/>
    <w:rsid w:val="00085B6B"/>
    <w:rsid w:val="0008614A"/>
    <w:rsid w:val="00087195"/>
    <w:rsid w:val="000921BA"/>
    <w:rsid w:val="000945D3"/>
    <w:rsid w:val="00095830"/>
    <w:rsid w:val="00096491"/>
    <w:rsid w:val="000971ED"/>
    <w:rsid w:val="000A0617"/>
    <w:rsid w:val="000A1A6F"/>
    <w:rsid w:val="000A2E5B"/>
    <w:rsid w:val="000A368E"/>
    <w:rsid w:val="000A47D6"/>
    <w:rsid w:val="000A57B4"/>
    <w:rsid w:val="000A6AA4"/>
    <w:rsid w:val="000B61A6"/>
    <w:rsid w:val="000B61B1"/>
    <w:rsid w:val="000C0BD5"/>
    <w:rsid w:val="000C392F"/>
    <w:rsid w:val="000C4E75"/>
    <w:rsid w:val="000C5482"/>
    <w:rsid w:val="000C5F23"/>
    <w:rsid w:val="000C6398"/>
    <w:rsid w:val="000D0810"/>
    <w:rsid w:val="000D1555"/>
    <w:rsid w:val="000D1820"/>
    <w:rsid w:val="000E0BBB"/>
    <w:rsid w:val="000E3A23"/>
    <w:rsid w:val="000E508B"/>
    <w:rsid w:val="000E620C"/>
    <w:rsid w:val="000E64C5"/>
    <w:rsid w:val="000E75A1"/>
    <w:rsid w:val="000F0CB3"/>
    <w:rsid w:val="000F30A4"/>
    <w:rsid w:val="000F32A1"/>
    <w:rsid w:val="000F3660"/>
    <w:rsid w:val="000F39CA"/>
    <w:rsid w:val="000F5CD2"/>
    <w:rsid w:val="00101F8A"/>
    <w:rsid w:val="00103595"/>
    <w:rsid w:val="00105392"/>
    <w:rsid w:val="00105E01"/>
    <w:rsid w:val="00106048"/>
    <w:rsid w:val="00106ACE"/>
    <w:rsid w:val="00106E6B"/>
    <w:rsid w:val="0010703E"/>
    <w:rsid w:val="00107094"/>
    <w:rsid w:val="00112A30"/>
    <w:rsid w:val="00112CB6"/>
    <w:rsid w:val="00115DD4"/>
    <w:rsid w:val="001173BE"/>
    <w:rsid w:val="0012109D"/>
    <w:rsid w:val="0012408B"/>
    <w:rsid w:val="00124660"/>
    <w:rsid w:val="0012674E"/>
    <w:rsid w:val="00127037"/>
    <w:rsid w:val="00127D1D"/>
    <w:rsid w:val="00127E4C"/>
    <w:rsid w:val="00131D0C"/>
    <w:rsid w:val="00131F1A"/>
    <w:rsid w:val="00132946"/>
    <w:rsid w:val="0013344A"/>
    <w:rsid w:val="00134634"/>
    <w:rsid w:val="00134D66"/>
    <w:rsid w:val="00135F08"/>
    <w:rsid w:val="00136B91"/>
    <w:rsid w:val="0014029C"/>
    <w:rsid w:val="0014266B"/>
    <w:rsid w:val="00142C36"/>
    <w:rsid w:val="0014594A"/>
    <w:rsid w:val="0014701F"/>
    <w:rsid w:val="00150110"/>
    <w:rsid w:val="00150345"/>
    <w:rsid w:val="00150AC6"/>
    <w:rsid w:val="00150D33"/>
    <w:rsid w:val="00151B53"/>
    <w:rsid w:val="001534CA"/>
    <w:rsid w:val="00153971"/>
    <w:rsid w:val="00153B89"/>
    <w:rsid w:val="00153C47"/>
    <w:rsid w:val="00154831"/>
    <w:rsid w:val="00154935"/>
    <w:rsid w:val="00154E2A"/>
    <w:rsid w:val="00157418"/>
    <w:rsid w:val="00157C37"/>
    <w:rsid w:val="00160592"/>
    <w:rsid w:val="00160DD6"/>
    <w:rsid w:val="00161BDF"/>
    <w:rsid w:val="0016439D"/>
    <w:rsid w:val="00167728"/>
    <w:rsid w:val="00170742"/>
    <w:rsid w:val="00171F1D"/>
    <w:rsid w:val="00172590"/>
    <w:rsid w:val="001730D4"/>
    <w:rsid w:val="001736FB"/>
    <w:rsid w:val="00173F63"/>
    <w:rsid w:val="00174069"/>
    <w:rsid w:val="00177C2E"/>
    <w:rsid w:val="00180865"/>
    <w:rsid w:val="001815C5"/>
    <w:rsid w:val="0018397D"/>
    <w:rsid w:val="00187DD4"/>
    <w:rsid w:val="00190B36"/>
    <w:rsid w:val="00191003"/>
    <w:rsid w:val="00191053"/>
    <w:rsid w:val="0019481A"/>
    <w:rsid w:val="00195712"/>
    <w:rsid w:val="00195CE6"/>
    <w:rsid w:val="001962E6"/>
    <w:rsid w:val="00196D84"/>
    <w:rsid w:val="001A280F"/>
    <w:rsid w:val="001A2EA7"/>
    <w:rsid w:val="001A42DB"/>
    <w:rsid w:val="001A5F99"/>
    <w:rsid w:val="001B0094"/>
    <w:rsid w:val="001B1407"/>
    <w:rsid w:val="001B2FF5"/>
    <w:rsid w:val="001B31B2"/>
    <w:rsid w:val="001B3538"/>
    <w:rsid w:val="001B3F6D"/>
    <w:rsid w:val="001B47E4"/>
    <w:rsid w:val="001B511B"/>
    <w:rsid w:val="001B5196"/>
    <w:rsid w:val="001C0379"/>
    <w:rsid w:val="001C1348"/>
    <w:rsid w:val="001C4D7F"/>
    <w:rsid w:val="001C7C97"/>
    <w:rsid w:val="001D064D"/>
    <w:rsid w:val="001D0726"/>
    <w:rsid w:val="001D19AF"/>
    <w:rsid w:val="001D2DB9"/>
    <w:rsid w:val="001D3B6B"/>
    <w:rsid w:val="001D51D3"/>
    <w:rsid w:val="001D7413"/>
    <w:rsid w:val="001D7E14"/>
    <w:rsid w:val="001E0BE1"/>
    <w:rsid w:val="001E4664"/>
    <w:rsid w:val="001E4860"/>
    <w:rsid w:val="001E4B92"/>
    <w:rsid w:val="001E5714"/>
    <w:rsid w:val="001E5CFE"/>
    <w:rsid w:val="001E697F"/>
    <w:rsid w:val="001F191A"/>
    <w:rsid w:val="001F1B81"/>
    <w:rsid w:val="001F2D94"/>
    <w:rsid w:val="001F2EF4"/>
    <w:rsid w:val="001F4665"/>
    <w:rsid w:val="001F51D2"/>
    <w:rsid w:val="001F5E6F"/>
    <w:rsid w:val="001F607C"/>
    <w:rsid w:val="001F7A62"/>
    <w:rsid w:val="00200623"/>
    <w:rsid w:val="00202012"/>
    <w:rsid w:val="00202B0F"/>
    <w:rsid w:val="00207321"/>
    <w:rsid w:val="002103B2"/>
    <w:rsid w:val="00213F54"/>
    <w:rsid w:val="002167C3"/>
    <w:rsid w:val="002169A1"/>
    <w:rsid w:val="00220C18"/>
    <w:rsid w:val="00220EBF"/>
    <w:rsid w:val="00221D8D"/>
    <w:rsid w:val="00222826"/>
    <w:rsid w:val="00223125"/>
    <w:rsid w:val="00224F8E"/>
    <w:rsid w:val="002269C4"/>
    <w:rsid w:val="002300C9"/>
    <w:rsid w:val="00230AC9"/>
    <w:rsid w:val="00231218"/>
    <w:rsid w:val="002335D5"/>
    <w:rsid w:val="00233633"/>
    <w:rsid w:val="00233C22"/>
    <w:rsid w:val="00234B29"/>
    <w:rsid w:val="00235B47"/>
    <w:rsid w:val="002365B6"/>
    <w:rsid w:val="00237BC6"/>
    <w:rsid w:val="00240365"/>
    <w:rsid w:val="00243CBF"/>
    <w:rsid w:val="00244A04"/>
    <w:rsid w:val="00245602"/>
    <w:rsid w:val="002513DD"/>
    <w:rsid w:val="00251BCE"/>
    <w:rsid w:val="00253886"/>
    <w:rsid w:val="00254DC6"/>
    <w:rsid w:val="00260669"/>
    <w:rsid w:val="00261C83"/>
    <w:rsid w:val="002629A9"/>
    <w:rsid w:val="00262E1E"/>
    <w:rsid w:val="00263A1F"/>
    <w:rsid w:val="00263EFB"/>
    <w:rsid w:val="00264D15"/>
    <w:rsid w:val="00265685"/>
    <w:rsid w:val="0026779C"/>
    <w:rsid w:val="00270108"/>
    <w:rsid w:val="00270B0B"/>
    <w:rsid w:val="00272863"/>
    <w:rsid w:val="002730A8"/>
    <w:rsid w:val="002759CA"/>
    <w:rsid w:val="00277C52"/>
    <w:rsid w:val="0028392F"/>
    <w:rsid w:val="00284ED6"/>
    <w:rsid w:val="00285178"/>
    <w:rsid w:val="00285F73"/>
    <w:rsid w:val="00286B50"/>
    <w:rsid w:val="002938E4"/>
    <w:rsid w:val="00293A98"/>
    <w:rsid w:val="00297CD5"/>
    <w:rsid w:val="002A1B79"/>
    <w:rsid w:val="002A3A75"/>
    <w:rsid w:val="002A48CC"/>
    <w:rsid w:val="002A7847"/>
    <w:rsid w:val="002B0696"/>
    <w:rsid w:val="002B1226"/>
    <w:rsid w:val="002B4065"/>
    <w:rsid w:val="002B48BB"/>
    <w:rsid w:val="002B6907"/>
    <w:rsid w:val="002B7F79"/>
    <w:rsid w:val="002C01FB"/>
    <w:rsid w:val="002C20E5"/>
    <w:rsid w:val="002C36C3"/>
    <w:rsid w:val="002C3E5D"/>
    <w:rsid w:val="002C4007"/>
    <w:rsid w:val="002C5018"/>
    <w:rsid w:val="002C6EFD"/>
    <w:rsid w:val="002C799B"/>
    <w:rsid w:val="002C7B20"/>
    <w:rsid w:val="002D17FE"/>
    <w:rsid w:val="002D1CC3"/>
    <w:rsid w:val="002D3880"/>
    <w:rsid w:val="002D3DF9"/>
    <w:rsid w:val="002D4712"/>
    <w:rsid w:val="002D49F9"/>
    <w:rsid w:val="002E1819"/>
    <w:rsid w:val="002E58A2"/>
    <w:rsid w:val="002E6CAF"/>
    <w:rsid w:val="002E75C2"/>
    <w:rsid w:val="002F1B8A"/>
    <w:rsid w:val="002F36FA"/>
    <w:rsid w:val="002F3895"/>
    <w:rsid w:val="002F4C32"/>
    <w:rsid w:val="002F5D39"/>
    <w:rsid w:val="002F7646"/>
    <w:rsid w:val="00302088"/>
    <w:rsid w:val="00302986"/>
    <w:rsid w:val="003029FC"/>
    <w:rsid w:val="00303B66"/>
    <w:rsid w:val="00304A4D"/>
    <w:rsid w:val="003052EB"/>
    <w:rsid w:val="00305DF5"/>
    <w:rsid w:val="003060EE"/>
    <w:rsid w:val="00310968"/>
    <w:rsid w:val="00311322"/>
    <w:rsid w:val="00314C42"/>
    <w:rsid w:val="00317492"/>
    <w:rsid w:val="00320C8F"/>
    <w:rsid w:val="00322E8C"/>
    <w:rsid w:val="003233A2"/>
    <w:rsid w:val="003249A3"/>
    <w:rsid w:val="0033225B"/>
    <w:rsid w:val="0033282F"/>
    <w:rsid w:val="00332AA5"/>
    <w:rsid w:val="0033477F"/>
    <w:rsid w:val="003416C6"/>
    <w:rsid w:val="0034222C"/>
    <w:rsid w:val="00346680"/>
    <w:rsid w:val="003468AD"/>
    <w:rsid w:val="003468CB"/>
    <w:rsid w:val="00347BE4"/>
    <w:rsid w:val="0035042B"/>
    <w:rsid w:val="00350742"/>
    <w:rsid w:val="00351DBF"/>
    <w:rsid w:val="00354925"/>
    <w:rsid w:val="00354D8E"/>
    <w:rsid w:val="00356272"/>
    <w:rsid w:val="0035643A"/>
    <w:rsid w:val="00356F00"/>
    <w:rsid w:val="0035752F"/>
    <w:rsid w:val="00357765"/>
    <w:rsid w:val="00360E58"/>
    <w:rsid w:val="00362197"/>
    <w:rsid w:val="00363524"/>
    <w:rsid w:val="003638E4"/>
    <w:rsid w:val="00364082"/>
    <w:rsid w:val="0036541A"/>
    <w:rsid w:val="00365C1F"/>
    <w:rsid w:val="00365C88"/>
    <w:rsid w:val="00367684"/>
    <w:rsid w:val="00367C66"/>
    <w:rsid w:val="00367D8F"/>
    <w:rsid w:val="003703AE"/>
    <w:rsid w:val="003705D7"/>
    <w:rsid w:val="00370E49"/>
    <w:rsid w:val="003711E2"/>
    <w:rsid w:val="00372238"/>
    <w:rsid w:val="0037292A"/>
    <w:rsid w:val="00372EE3"/>
    <w:rsid w:val="0037309E"/>
    <w:rsid w:val="003762B3"/>
    <w:rsid w:val="00377F4E"/>
    <w:rsid w:val="0038321F"/>
    <w:rsid w:val="00386855"/>
    <w:rsid w:val="00386DD0"/>
    <w:rsid w:val="003872B3"/>
    <w:rsid w:val="00392183"/>
    <w:rsid w:val="00392CD1"/>
    <w:rsid w:val="0039551B"/>
    <w:rsid w:val="00396612"/>
    <w:rsid w:val="00396833"/>
    <w:rsid w:val="003975BA"/>
    <w:rsid w:val="00397BA8"/>
    <w:rsid w:val="003A1EFE"/>
    <w:rsid w:val="003A320A"/>
    <w:rsid w:val="003A66E9"/>
    <w:rsid w:val="003A6BA2"/>
    <w:rsid w:val="003A6D61"/>
    <w:rsid w:val="003A779A"/>
    <w:rsid w:val="003B2B77"/>
    <w:rsid w:val="003B323B"/>
    <w:rsid w:val="003B43A5"/>
    <w:rsid w:val="003B5DDF"/>
    <w:rsid w:val="003B634E"/>
    <w:rsid w:val="003B64C5"/>
    <w:rsid w:val="003C0B05"/>
    <w:rsid w:val="003C3B2F"/>
    <w:rsid w:val="003C6490"/>
    <w:rsid w:val="003C7AF8"/>
    <w:rsid w:val="003D01E1"/>
    <w:rsid w:val="003D0375"/>
    <w:rsid w:val="003D0723"/>
    <w:rsid w:val="003D1A38"/>
    <w:rsid w:val="003D22D1"/>
    <w:rsid w:val="003D7067"/>
    <w:rsid w:val="003D7641"/>
    <w:rsid w:val="003E2A6B"/>
    <w:rsid w:val="003E3096"/>
    <w:rsid w:val="003E394F"/>
    <w:rsid w:val="003E4878"/>
    <w:rsid w:val="003E4DA0"/>
    <w:rsid w:val="003E5A6F"/>
    <w:rsid w:val="003F31F6"/>
    <w:rsid w:val="003F3518"/>
    <w:rsid w:val="003F401F"/>
    <w:rsid w:val="00401523"/>
    <w:rsid w:val="00402105"/>
    <w:rsid w:val="004025A3"/>
    <w:rsid w:val="00402604"/>
    <w:rsid w:val="004035F1"/>
    <w:rsid w:val="0040436B"/>
    <w:rsid w:val="00406486"/>
    <w:rsid w:val="004114A7"/>
    <w:rsid w:val="00413E2A"/>
    <w:rsid w:val="00414F8F"/>
    <w:rsid w:val="0042220F"/>
    <w:rsid w:val="00423D5E"/>
    <w:rsid w:val="00425CAB"/>
    <w:rsid w:val="004264E9"/>
    <w:rsid w:val="004278DB"/>
    <w:rsid w:val="00427A71"/>
    <w:rsid w:val="00430CA3"/>
    <w:rsid w:val="00434746"/>
    <w:rsid w:val="00435428"/>
    <w:rsid w:val="0043773D"/>
    <w:rsid w:val="00437986"/>
    <w:rsid w:val="00437D2F"/>
    <w:rsid w:val="00443C66"/>
    <w:rsid w:val="004447AB"/>
    <w:rsid w:val="00444C16"/>
    <w:rsid w:val="004451F9"/>
    <w:rsid w:val="0044764A"/>
    <w:rsid w:val="00451CEF"/>
    <w:rsid w:val="00451FEC"/>
    <w:rsid w:val="004567F8"/>
    <w:rsid w:val="0046071D"/>
    <w:rsid w:val="004608D8"/>
    <w:rsid w:val="0046179E"/>
    <w:rsid w:val="00462523"/>
    <w:rsid w:val="00466F85"/>
    <w:rsid w:val="00467FF6"/>
    <w:rsid w:val="00471C01"/>
    <w:rsid w:val="004737D1"/>
    <w:rsid w:val="004738C1"/>
    <w:rsid w:val="00474433"/>
    <w:rsid w:val="0047517E"/>
    <w:rsid w:val="00476033"/>
    <w:rsid w:val="0047752D"/>
    <w:rsid w:val="00477590"/>
    <w:rsid w:val="00483EBB"/>
    <w:rsid w:val="00484206"/>
    <w:rsid w:val="00486C8B"/>
    <w:rsid w:val="00486D7A"/>
    <w:rsid w:val="00490742"/>
    <w:rsid w:val="00491487"/>
    <w:rsid w:val="00491B6E"/>
    <w:rsid w:val="00492B05"/>
    <w:rsid w:val="00494211"/>
    <w:rsid w:val="0049456F"/>
    <w:rsid w:val="00494FB5"/>
    <w:rsid w:val="00497253"/>
    <w:rsid w:val="004A0DB2"/>
    <w:rsid w:val="004A4D08"/>
    <w:rsid w:val="004A5B83"/>
    <w:rsid w:val="004A5CCE"/>
    <w:rsid w:val="004A7599"/>
    <w:rsid w:val="004B06AF"/>
    <w:rsid w:val="004B3F72"/>
    <w:rsid w:val="004B6B34"/>
    <w:rsid w:val="004C1B72"/>
    <w:rsid w:val="004C4298"/>
    <w:rsid w:val="004C65AE"/>
    <w:rsid w:val="004D06D6"/>
    <w:rsid w:val="004D0AC8"/>
    <w:rsid w:val="004D0EED"/>
    <w:rsid w:val="004D2CFA"/>
    <w:rsid w:val="004D5974"/>
    <w:rsid w:val="004E0B4F"/>
    <w:rsid w:val="004E1563"/>
    <w:rsid w:val="004E37B7"/>
    <w:rsid w:val="004E4D2B"/>
    <w:rsid w:val="004E4FB7"/>
    <w:rsid w:val="004E5A5D"/>
    <w:rsid w:val="004E7050"/>
    <w:rsid w:val="004F01DD"/>
    <w:rsid w:val="004F221C"/>
    <w:rsid w:val="0050325E"/>
    <w:rsid w:val="005040FE"/>
    <w:rsid w:val="005048D5"/>
    <w:rsid w:val="00506F68"/>
    <w:rsid w:val="0051519E"/>
    <w:rsid w:val="00515BE0"/>
    <w:rsid w:val="0051628E"/>
    <w:rsid w:val="005220BE"/>
    <w:rsid w:val="00522FF0"/>
    <w:rsid w:val="00525A6D"/>
    <w:rsid w:val="00526313"/>
    <w:rsid w:val="00526E7B"/>
    <w:rsid w:val="005307B2"/>
    <w:rsid w:val="00530A98"/>
    <w:rsid w:val="0053117B"/>
    <w:rsid w:val="00531846"/>
    <w:rsid w:val="005327CF"/>
    <w:rsid w:val="005363BA"/>
    <w:rsid w:val="005365ED"/>
    <w:rsid w:val="00537F19"/>
    <w:rsid w:val="00540450"/>
    <w:rsid w:val="005406F3"/>
    <w:rsid w:val="00542C28"/>
    <w:rsid w:val="00542E23"/>
    <w:rsid w:val="0054328E"/>
    <w:rsid w:val="005455B4"/>
    <w:rsid w:val="00545B7B"/>
    <w:rsid w:val="00546B77"/>
    <w:rsid w:val="0055025D"/>
    <w:rsid w:val="0055184C"/>
    <w:rsid w:val="00554ADE"/>
    <w:rsid w:val="00554B9E"/>
    <w:rsid w:val="005564A3"/>
    <w:rsid w:val="005565B2"/>
    <w:rsid w:val="00557390"/>
    <w:rsid w:val="00557885"/>
    <w:rsid w:val="00561DDC"/>
    <w:rsid w:val="005638FE"/>
    <w:rsid w:val="0056447A"/>
    <w:rsid w:val="0056527F"/>
    <w:rsid w:val="00566E12"/>
    <w:rsid w:val="00567B73"/>
    <w:rsid w:val="00570A39"/>
    <w:rsid w:val="00571923"/>
    <w:rsid w:val="00571AA2"/>
    <w:rsid w:val="00573023"/>
    <w:rsid w:val="00574B63"/>
    <w:rsid w:val="0057602C"/>
    <w:rsid w:val="00576651"/>
    <w:rsid w:val="005767E7"/>
    <w:rsid w:val="005813CD"/>
    <w:rsid w:val="00581FE6"/>
    <w:rsid w:val="005824BD"/>
    <w:rsid w:val="00582825"/>
    <w:rsid w:val="00582B8E"/>
    <w:rsid w:val="00583300"/>
    <w:rsid w:val="00584208"/>
    <w:rsid w:val="00584DE0"/>
    <w:rsid w:val="00590333"/>
    <w:rsid w:val="005903C8"/>
    <w:rsid w:val="00590F5C"/>
    <w:rsid w:val="005917FB"/>
    <w:rsid w:val="005926E4"/>
    <w:rsid w:val="00592CC6"/>
    <w:rsid w:val="0059380A"/>
    <w:rsid w:val="00594195"/>
    <w:rsid w:val="00595B33"/>
    <w:rsid w:val="005A09BC"/>
    <w:rsid w:val="005A1CBF"/>
    <w:rsid w:val="005A2215"/>
    <w:rsid w:val="005A3186"/>
    <w:rsid w:val="005A60D9"/>
    <w:rsid w:val="005A62D6"/>
    <w:rsid w:val="005A66ED"/>
    <w:rsid w:val="005B1514"/>
    <w:rsid w:val="005B1AE6"/>
    <w:rsid w:val="005B20D0"/>
    <w:rsid w:val="005B5B2D"/>
    <w:rsid w:val="005B7BE3"/>
    <w:rsid w:val="005C3200"/>
    <w:rsid w:val="005C63B1"/>
    <w:rsid w:val="005C73A3"/>
    <w:rsid w:val="005C7DE6"/>
    <w:rsid w:val="005D0C92"/>
    <w:rsid w:val="005D1EEB"/>
    <w:rsid w:val="005D2884"/>
    <w:rsid w:val="005D288E"/>
    <w:rsid w:val="005D2F3E"/>
    <w:rsid w:val="005D30CC"/>
    <w:rsid w:val="005E040E"/>
    <w:rsid w:val="005E134B"/>
    <w:rsid w:val="005E3A52"/>
    <w:rsid w:val="005E3B76"/>
    <w:rsid w:val="005E4629"/>
    <w:rsid w:val="005E4D7A"/>
    <w:rsid w:val="005E5ACE"/>
    <w:rsid w:val="005E635B"/>
    <w:rsid w:val="005E6A07"/>
    <w:rsid w:val="005E7367"/>
    <w:rsid w:val="005E77DE"/>
    <w:rsid w:val="005E7D08"/>
    <w:rsid w:val="005F3D94"/>
    <w:rsid w:val="005F4CC4"/>
    <w:rsid w:val="005F503A"/>
    <w:rsid w:val="006019D9"/>
    <w:rsid w:val="00601DF3"/>
    <w:rsid w:val="00602B64"/>
    <w:rsid w:val="00604A65"/>
    <w:rsid w:val="00605141"/>
    <w:rsid w:val="00606039"/>
    <w:rsid w:val="006073A4"/>
    <w:rsid w:val="006079E2"/>
    <w:rsid w:val="00610613"/>
    <w:rsid w:val="00610CEE"/>
    <w:rsid w:val="00610D23"/>
    <w:rsid w:val="006112F6"/>
    <w:rsid w:val="006117D6"/>
    <w:rsid w:val="00614EF6"/>
    <w:rsid w:val="006172B6"/>
    <w:rsid w:val="006177F8"/>
    <w:rsid w:val="0061783C"/>
    <w:rsid w:val="00617C4E"/>
    <w:rsid w:val="00617C50"/>
    <w:rsid w:val="0062262D"/>
    <w:rsid w:val="00622E4A"/>
    <w:rsid w:val="00623C79"/>
    <w:rsid w:val="00627679"/>
    <w:rsid w:val="00632D32"/>
    <w:rsid w:val="0063346D"/>
    <w:rsid w:val="00633F4E"/>
    <w:rsid w:val="006356E1"/>
    <w:rsid w:val="00637DF2"/>
    <w:rsid w:val="00641E94"/>
    <w:rsid w:val="00644539"/>
    <w:rsid w:val="00644A9C"/>
    <w:rsid w:val="00644C4C"/>
    <w:rsid w:val="006472CA"/>
    <w:rsid w:val="00647A6E"/>
    <w:rsid w:val="006543AF"/>
    <w:rsid w:val="00660636"/>
    <w:rsid w:val="00660885"/>
    <w:rsid w:val="00662331"/>
    <w:rsid w:val="006630F3"/>
    <w:rsid w:val="00666A8F"/>
    <w:rsid w:val="00667260"/>
    <w:rsid w:val="006672BC"/>
    <w:rsid w:val="00670BF9"/>
    <w:rsid w:val="00671B00"/>
    <w:rsid w:val="006737E8"/>
    <w:rsid w:val="006749DC"/>
    <w:rsid w:val="00681312"/>
    <w:rsid w:val="00685D78"/>
    <w:rsid w:val="006868FD"/>
    <w:rsid w:val="00686E7D"/>
    <w:rsid w:val="00690A25"/>
    <w:rsid w:val="0069145E"/>
    <w:rsid w:val="006921D5"/>
    <w:rsid w:val="00693AFA"/>
    <w:rsid w:val="0069503C"/>
    <w:rsid w:val="006A0E17"/>
    <w:rsid w:val="006A12C2"/>
    <w:rsid w:val="006A1702"/>
    <w:rsid w:val="006A1AB4"/>
    <w:rsid w:val="006A1C0E"/>
    <w:rsid w:val="006A4B5E"/>
    <w:rsid w:val="006A5601"/>
    <w:rsid w:val="006A77DA"/>
    <w:rsid w:val="006A7A7E"/>
    <w:rsid w:val="006B1A21"/>
    <w:rsid w:val="006B2250"/>
    <w:rsid w:val="006B3617"/>
    <w:rsid w:val="006B40E8"/>
    <w:rsid w:val="006B4B13"/>
    <w:rsid w:val="006B5C2A"/>
    <w:rsid w:val="006B7465"/>
    <w:rsid w:val="006B7F53"/>
    <w:rsid w:val="006C2567"/>
    <w:rsid w:val="006C2A9F"/>
    <w:rsid w:val="006C2B07"/>
    <w:rsid w:val="006C2F2A"/>
    <w:rsid w:val="006C3815"/>
    <w:rsid w:val="006C3872"/>
    <w:rsid w:val="006C3D8B"/>
    <w:rsid w:val="006C5D6F"/>
    <w:rsid w:val="006D05F1"/>
    <w:rsid w:val="006D1515"/>
    <w:rsid w:val="006D16E2"/>
    <w:rsid w:val="006D192D"/>
    <w:rsid w:val="006D1F85"/>
    <w:rsid w:val="006D2153"/>
    <w:rsid w:val="006D67FE"/>
    <w:rsid w:val="006D74BB"/>
    <w:rsid w:val="006D7B33"/>
    <w:rsid w:val="006E012B"/>
    <w:rsid w:val="006E2A64"/>
    <w:rsid w:val="006E306F"/>
    <w:rsid w:val="006E5DB4"/>
    <w:rsid w:val="006E7177"/>
    <w:rsid w:val="006F140C"/>
    <w:rsid w:val="006F16A6"/>
    <w:rsid w:val="006F2237"/>
    <w:rsid w:val="006F2EB0"/>
    <w:rsid w:val="006F3CC5"/>
    <w:rsid w:val="006F4C82"/>
    <w:rsid w:val="006F509C"/>
    <w:rsid w:val="006F5A9D"/>
    <w:rsid w:val="00701F25"/>
    <w:rsid w:val="007030A9"/>
    <w:rsid w:val="00703F8A"/>
    <w:rsid w:val="0070472A"/>
    <w:rsid w:val="007050FE"/>
    <w:rsid w:val="007051C3"/>
    <w:rsid w:val="00710A08"/>
    <w:rsid w:val="00711EFE"/>
    <w:rsid w:val="00712B9A"/>
    <w:rsid w:val="00714035"/>
    <w:rsid w:val="00715194"/>
    <w:rsid w:val="00715980"/>
    <w:rsid w:val="0071765B"/>
    <w:rsid w:val="00721A50"/>
    <w:rsid w:val="00721DF1"/>
    <w:rsid w:val="00723D4C"/>
    <w:rsid w:val="00724142"/>
    <w:rsid w:val="007255FF"/>
    <w:rsid w:val="00725D67"/>
    <w:rsid w:val="00726707"/>
    <w:rsid w:val="00727206"/>
    <w:rsid w:val="007307E4"/>
    <w:rsid w:val="00730A3D"/>
    <w:rsid w:val="00731D7F"/>
    <w:rsid w:val="00735D62"/>
    <w:rsid w:val="00736E7B"/>
    <w:rsid w:val="007429EA"/>
    <w:rsid w:val="007434DD"/>
    <w:rsid w:val="0074707A"/>
    <w:rsid w:val="0074769E"/>
    <w:rsid w:val="007503B4"/>
    <w:rsid w:val="007514A7"/>
    <w:rsid w:val="007527FA"/>
    <w:rsid w:val="00755F66"/>
    <w:rsid w:val="00756329"/>
    <w:rsid w:val="00757EE5"/>
    <w:rsid w:val="00760127"/>
    <w:rsid w:val="0076497A"/>
    <w:rsid w:val="00766BC4"/>
    <w:rsid w:val="00767A44"/>
    <w:rsid w:val="00770532"/>
    <w:rsid w:val="00770C72"/>
    <w:rsid w:val="00771C9A"/>
    <w:rsid w:val="007763B7"/>
    <w:rsid w:val="0077775E"/>
    <w:rsid w:val="0078087C"/>
    <w:rsid w:val="00784068"/>
    <w:rsid w:val="007841A1"/>
    <w:rsid w:val="0078477A"/>
    <w:rsid w:val="00785AC7"/>
    <w:rsid w:val="00791F93"/>
    <w:rsid w:val="00793C42"/>
    <w:rsid w:val="00794AFC"/>
    <w:rsid w:val="007956DB"/>
    <w:rsid w:val="007A123A"/>
    <w:rsid w:val="007A262E"/>
    <w:rsid w:val="007A3AD1"/>
    <w:rsid w:val="007A4E0D"/>
    <w:rsid w:val="007B0DE0"/>
    <w:rsid w:val="007B1895"/>
    <w:rsid w:val="007B29D8"/>
    <w:rsid w:val="007B37DE"/>
    <w:rsid w:val="007B4BAE"/>
    <w:rsid w:val="007B7E58"/>
    <w:rsid w:val="007B7F1B"/>
    <w:rsid w:val="007C0E69"/>
    <w:rsid w:val="007C3B33"/>
    <w:rsid w:val="007C619A"/>
    <w:rsid w:val="007C638F"/>
    <w:rsid w:val="007C6788"/>
    <w:rsid w:val="007C6D2E"/>
    <w:rsid w:val="007C7816"/>
    <w:rsid w:val="007C7E56"/>
    <w:rsid w:val="007D05E0"/>
    <w:rsid w:val="007D12A7"/>
    <w:rsid w:val="007D2459"/>
    <w:rsid w:val="007D3B3B"/>
    <w:rsid w:val="007D487E"/>
    <w:rsid w:val="007E06F0"/>
    <w:rsid w:val="007E0E6F"/>
    <w:rsid w:val="007E18B4"/>
    <w:rsid w:val="007E18BE"/>
    <w:rsid w:val="007E2187"/>
    <w:rsid w:val="007E2A48"/>
    <w:rsid w:val="007E3984"/>
    <w:rsid w:val="007E6AF9"/>
    <w:rsid w:val="007F010D"/>
    <w:rsid w:val="007F02E1"/>
    <w:rsid w:val="007F0C79"/>
    <w:rsid w:val="007F351F"/>
    <w:rsid w:val="007F3D74"/>
    <w:rsid w:val="007F4296"/>
    <w:rsid w:val="007F4542"/>
    <w:rsid w:val="007F4BB6"/>
    <w:rsid w:val="007F4D94"/>
    <w:rsid w:val="007F696F"/>
    <w:rsid w:val="007F76CA"/>
    <w:rsid w:val="007F7BDE"/>
    <w:rsid w:val="00800435"/>
    <w:rsid w:val="00800675"/>
    <w:rsid w:val="00800C6E"/>
    <w:rsid w:val="008016E6"/>
    <w:rsid w:val="00801E76"/>
    <w:rsid w:val="00805202"/>
    <w:rsid w:val="00805A5B"/>
    <w:rsid w:val="008062DE"/>
    <w:rsid w:val="008062E3"/>
    <w:rsid w:val="00806673"/>
    <w:rsid w:val="00806FF2"/>
    <w:rsid w:val="00807503"/>
    <w:rsid w:val="008076E2"/>
    <w:rsid w:val="00810E43"/>
    <w:rsid w:val="008126DA"/>
    <w:rsid w:val="008151D8"/>
    <w:rsid w:val="00817EED"/>
    <w:rsid w:val="00825045"/>
    <w:rsid w:val="008259DD"/>
    <w:rsid w:val="00825E1C"/>
    <w:rsid w:val="00833220"/>
    <w:rsid w:val="008348AF"/>
    <w:rsid w:val="00836016"/>
    <w:rsid w:val="0084001D"/>
    <w:rsid w:val="00841D65"/>
    <w:rsid w:val="00843C38"/>
    <w:rsid w:val="0084593A"/>
    <w:rsid w:val="008463A4"/>
    <w:rsid w:val="00847564"/>
    <w:rsid w:val="00850939"/>
    <w:rsid w:val="00851DAA"/>
    <w:rsid w:val="00853C09"/>
    <w:rsid w:val="008568E0"/>
    <w:rsid w:val="008569AB"/>
    <w:rsid w:val="00856CDB"/>
    <w:rsid w:val="008631FB"/>
    <w:rsid w:val="00865050"/>
    <w:rsid w:val="00865A2F"/>
    <w:rsid w:val="0087071E"/>
    <w:rsid w:val="0087242D"/>
    <w:rsid w:val="0087269B"/>
    <w:rsid w:val="00873F36"/>
    <w:rsid w:val="0087462D"/>
    <w:rsid w:val="00881D7B"/>
    <w:rsid w:val="00881EC5"/>
    <w:rsid w:val="00883A4E"/>
    <w:rsid w:val="00884526"/>
    <w:rsid w:val="00884C1A"/>
    <w:rsid w:val="00887B6D"/>
    <w:rsid w:val="00891991"/>
    <w:rsid w:val="00892EF2"/>
    <w:rsid w:val="00893098"/>
    <w:rsid w:val="008960CE"/>
    <w:rsid w:val="0089629A"/>
    <w:rsid w:val="00897997"/>
    <w:rsid w:val="00897B5B"/>
    <w:rsid w:val="008A0167"/>
    <w:rsid w:val="008A05B7"/>
    <w:rsid w:val="008A0F45"/>
    <w:rsid w:val="008A2E6F"/>
    <w:rsid w:val="008A3E77"/>
    <w:rsid w:val="008A45C7"/>
    <w:rsid w:val="008A4C64"/>
    <w:rsid w:val="008A5474"/>
    <w:rsid w:val="008A6E94"/>
    <w:rsid w:val="008A772A"/>
    <w:rsid w:val="008B15C8"/>
    <w:rsid w:val="008B33C5"/>
    <w:rsid w:val="008B41F9"/>
    <w:rsid w:val="008B5EC0"/>
    <w:rsid w:val="008C15DE"/>
    <w:rsid w:val="008C26BC"/>
    <w:rsid w:val="008C2C34"/>
    <w:rsid w:val="008C3947"/>
    <w:rsid w:val="008C467A"/>
    <w:rsid w:val="008C4AFD"/>
    <w:rsid w:val="008C55BC"/>
    <w:rsid w:val="008C73A0"/>
    <w:rsid w:val="008D119C"/>
    <w:rsid w:val="008D1FB4"/>
    <w:rsid w:val="008D2154"/>
    <w:rsid w:val="008D28C0"/>
    <w:rsid w:val="008D4DE5"/>
    <w:rsid w:val="008D6ED0"/>
    <w:rsid w:val="008D753C"/>
    <w:rsid w:val="008D7BD0"/>
    <w:rsid w:val="008E1E65"/>
    <w:rsid w:val="008E1EE5"/>
    <w:rsid w:val="008E295C"/>
    <w:rsid w:val="008E314E"/>
    <w:rsid w:val="008E4BE7"/>
    <w:rsid w:val="008E7831"/>
    <w:rsid w:val="008F0229"/>
    <w:rsid w:val="008F089B"/>
    <w:rsid w:val="008F20B2"/>
    <w:rsid w:val="008F230A"/>
    <w:rsid w:val="008F3921"/>
    <w:rsid w:val="008F464C"/>
    <w:rsid w:val="008F602A"/>
    <w:rsid w:val="008F6AFC"/>
    <w:rsid w:val="008F703B"/>
    <w:rsid w:val="00900167"/>
    <w:rsid w:val="009008C4"/>
    <w:rsid w:val="00901D04"/>
    <w:rsid w:val="009034D5"/>
    <w:rsid w:val="00903ECF"/>
    <w:rsid w:val="009074C7"/>
    <w:rsid w:val="009076CF"/>
    <w:rsid w:val="009114A6"/>
    <w:rsid w:val="00911941"/>
    <w:rsid w:val="00913244"/>
    <w:rsid w:val="009141A8"/>
    <w:rsid w:val="00914A70"/>
    <w:rsid w:val="00915516"/>
    <w:rsid w:val="00917A1F"/>
    <w:rsid w:val="009207BB"/>
    <w:rsid w:val="00921750"/>
    <w:rsid w:val="00921A25"/>
    <w:rsid w:val="00924C98"/>
    <w:rsid w:val="0092717B"/>
    <w:rsid w:val="0093128E"/>
    <w:rsid w:val="00933317"/>
    <w:rsid w:val="009338C1"/>
    <w:rsid w:val="00936202"/>
    <w:rsid w:val="00936671"/>
    <w:rsid w:val="00942714"/>
    <w:rsid w:val="00942C62"/>
    <w:rsid w:val="00944F1E"/>
    <w:rsid w:val="00945D69"/>
    <w:rsid w:val="00946655"/>
    <w:rsid w:val="00946F78"/>
    <w:rsid w:val="00950319"/>
    <w:rsid w:val="00951427"/>
    <w:rsid w:val="00952669"/>
    <w:rsid w:val="009538E3"/>
    <w:rsid w:val="009551DD"/>
    <w:rsid w:val="0095533F"/>
    <w:rsid w:val="0095565C"/>
    <w:rsid w:val="00957BF9"/>
    <w:rsid w:val="00960F8E"/>
    <w:rsid w:val="00961C1A"/>
    <w:rsid w:val="00961F69"/>
    <w:rsid w:val="009622C0"/>
    <w:rsid w:val="00962C35"/>
    <w:rsid w:val="009630BD"/>
    <w:rsid w:val="009656E7"/>
    <w:rsid w:val="009667A5"/>
    <w:rsid w:val="00966D08"/>
    <w:rsid w:val="0097043C"/>
    <w:rsid w:val="00971B28"/>
    <w:rsid w:val="00971CB0"/>
    <w:rsid w:val="00971FCB"/>
    <w:rsid w:val="009769C1"/>
    <w:rsid w:val="00977604"/>
    <w:rsid w:val="0098192D"/>
    <w:rsid w:val="00981E0D"/>
    <w:rsid w:val="00982076"/>
    <w:rsid w:val="00982E76"/>
    <w:rsid w:val="009834E3"/>
    <w:rsid w:val="00985EC4"/>
    <w:rsid w:val="00985F60"/>
    <w:rsid w:val="0098643C"/>
    <w:rsid w:val="009931F3"/>
    <w:rsid w:val="0099583F"/>
    <w:rsid w:val="00996082"/>
    <w:rsid w:val="0099689B"/>
    <w:rsid w:val="00996968"/>
    <w:rsid w:val="009A4B32"/>
    <w:rsid w:val="009A6CE5"/>
    <w:rsid w:val="009A73D2"/>
    <w:rsid w:val="009A7A07"/>
    <w:rsid w:val="009B1D1A"/>
    <w:rsid w:val="009B4241"/>
    <w:rsid w:val="009B4685"/>
    <w:rsid w:val="009B49E0"/>
    <w:rsid w:val="009B6EA5"/>
    <w:rsid w:val="009B7F4E"/>
    <w:rsid w:val="009C0614"/>
    <w:rsid w:val="009C277A"/>
    <w:rsid w:val="009C2B49"/>
    <w:rsid w:val="009C3DE2"/>
    <w:rsid w:val="009C5713"/>
    <w:rsid w:val="009D0143"/>
    <w:rsid w:val="009D0E4C"/>
    <w:rsid w:val="009D1412"/>
    <w:rsid w:val="009D2431"/>
    <w:rsid w:val="009D4B8C"/>
    <w:rsid w:val="009E0945"/>
    <w:rsid w:val="009E20FB"/>
    <w:rsid w:val="009E2AA1"/>
    <w:rsid w:val="009E2F69"/>
    <w:rsid w:val="009E4350"/>
    <w:rsid w:val="009E594D"/>
    <w:rsid w:val="009E6C23"/>
    <w:rsid w:val="009E7FD4"/>
    <w:rsid w:val="009F01F0"/>
    <w:rsid w:val="009F20DB"/>
    <w:rsid w:val="009F26B4"/>
    <w:rsid w:val="009F288F"/>
    <w:rsid w:val="009F3B4D"/>
    <w:rsid w:val="009F4441"/>
    <w:rsid w:val="009F48D7"/>
    <w:rsid w:val="009F6438"/>
    <w:rsid w:val="009F7C5E"/>
    <w:rsid w:val="00A024C4"/>
    <w:rsid w:val="00A0445A"/>
    <w:rsid w:val="00A0447C"/>
    <w:rsid w:val="00A05BE2"/>
    <w:rsid w:val="00A109B6"/>
    <w:rsid w:val="00A11142"/>
    <w:rsid w:val="00A11808"/>
    <w:rsid w:val="00A11A0F"/>
    <w:rsid w:val="00A11E57"/>
    <w:rsid w:val="00A13908"/>
    <w:rsid w:val="00A13E8B"/>
    <w:rsid w:val="00A140DA"/>
    <w:rsid w:val="00A151E7"/>
    <w:rsid w:val="00A200B1"/>
    <w:rsid w:val="00A2345E"/>
    <w:rsid w:val="00A2546A"/>
    <w:rsid w:val="00A2561E"/>
    <w:rsid w:val="00A25C8D"/>
    <w:rsid w:val="00A272F0"/>
    <w:rsid w:val="00A30043"/>
    <w:rsid w:val="00A32234"/>
    <w:rsid w:val="00A369D5"/>
    <w:rsid w:val="00A375BA"/>
    <w:rsid w:val="00A37875"/>
    <w:rsid w:val="00A44D37"/>
    <w:rsid w:val="00A45E55"/>
    <w:rsid w:val="00A519BF"/>
    <w:rsid w:val="00A5301E"/>
    <w:rsid w:val="00A531ED"/>
    <w:rsid w:val="00A54262"/>
    <w:rsid w:val="00A54C4B"/>
    <w:rsid w:val="00A552AC"/>
    <w:rsid w:val="00A55347"/>
    <w:rsid w:val="00A56C5A"/>
    <w:rsid w:val="00A611BF"/>
    <w:rsid w:val="00A62867"/>
    <w:rsid w:val="00A6423B"/>
    <w:rsid w:val="00A642DE"/>
    <w:rsid w:val="00A645C4"/>
    <w:rsid w:val="00A64C0A"/>
    <w:rsid w:val="00A653C2"/>
    <w:rsid w:val="00A745BC"/>
    <w:rsid w:val="00A768F7"/>
    <w:rsid w:val="00A80245"/>
    <w:rsid w:val="00A83C1F"/>
    <w:rsid w:val="00A863D3"/>
    <w:rsid w:val="00A90550"/>
    <w:rsid w:val="00A92D3F"/>
    <w:rsid w:val="00A93FBA"/>
    <w:rsid w:val="00A94974"/>
    <w:rsid w:val="00A95340"/>
    <w:rsid w:val="00A954D9"/>
    <w:rsid w:val="00A9608B"/>
    <w:rsid w:val="00A966EF"/>
    <w:rsid w:val="00A96F7F"/>
    <w:rsid w:val="00A96FBE"/>
    <w:rsid w:val="00A97DE4"/>
    <w:rsid w:val="00AA1F51"/>
    <w:rsid w:val="00AA1F6B"/>
    <w:rsid w:val="00AA2403"/>
    <w:rsid w:val="00AA2C2B"/>
    <w:rsid w:val="00AA2C55"/>
    <w:rsid w:val="00AA2F01"/>
    <w:rsid w:val="00AA3C1F"/>
    <w:rsid w:val="00AA3F26"/>
    <w:rsid w:val="00AA45D3"/>
    <w:rsid w:val="00AA6E1B"/>
    <w:rsid w:val="00AA7238"/>
    <w:rsid w:val="00AA752A"/>
    <w:rsid w:val="00AB1546"/>
    <w:rsid w:val="00AB4179"/>
    <w:rsid w:val="00AB4281"/>
    <w:rsid w:val="00AB5548"/>
    <w:rsid w:val="00AB55B8"/>
    <w:rsid w:val="00AB7141"/>
    <w:rsid w:val="00AB764B"/>
    <w:rsid w:val="00AB7845"/>
    <w:rsid w:val="00AC1AA6"/>
    <w:rsid w:val="00AC37FA"/>
    <w:rsid w:val="00AC4582"/>
    <w:rsid w:val="00AC5250"/>
    <w:rsid w:val="00AC63E8"/>
    <w:rsid w:val="00AC6D47"/>
    <w:rsid w:val="00AC734A"/>
    <w:rsid w:val="00AC7B79"/>
    <w:rsid w:val="00AD0115"/>
    <w:rsid w:val="00AD0DC4"/>
    <w:rsid w:val="00AD0DD8"/>
    <w:rsid w:val="00AD1653"/>
    <w:rsid w:val="00AD3301"/>
    <w:rsid w:val="00AD3DF2"/>
    <w:rsid w:val="00AD571E"/>
    <w:rsid w:val="00AD5FC8"/>
    <w:rsid w:val="00AD7701"/>
    <w:rsid w:val="00AD7CD0"/>
    <w:rsid w:val="00AE0D63"/>
    <w:rsid w:val="00AE3AC8"/>
    <w:rsid w:val="00AE4290"/>
    <w:rsid w:val="00AE4C23"/>
    <w:rsid w:val="00AF0682"/>
    <w:rsid w:val="00AF183B"/>
    <w:rsid w:val="00AF1DB1"/>
    <w:rsid w:val="00AF49D6"/>
    <w:rsid w:val="00AF4CA2"/>
    <w:rsid w:val="00AF4FCB"/>
    <w:rsid w:val="00AF5D95"/>
    <w:rsid w:val="00AF6099"/>
    <w:rsid w:val="00AF6EAE"/>
    <w:rsid w:val="00AF7965"/>
    <w:rsid w:val="00AF7B66"/>
    <w:rsid w:val="00B00142"/>
    <w:rsid w:val="00B003C6"/>
    <w:rsid w:val="00B0293B"/>
    <w:rsid w:val="00B04E6E"/>
    <w:rsid w:val="00B057D6"/>
    <w:rsid w:val="00B05885"/>
    <w:rsid w:val="00B061D5"/>
    <w:rsid w:val="00B073B1"/>
    <w:rsid w:val="00B12F77"/>
    <w:rsid w:val="00B1410A"/>
    <w:rsid w:val="00B20131"/>
    <w:rsid w:val="00B2152D"/>
    <w:rsid w:val="00B21A42"/>
    <w:rsid w:val="00B21D1A"/>
    <w:rsid w:val="00B23BD6"/>
    <w:rsid w:val="00B241F1"/>
    <w:rsid w:val="00B24286"/>
    <w:rsid w:val="00B30A25"/>
    <w:rsid w:val="00B30E78"/>
    <w:rsid w:val="00B32DA2"/>
    <w:rsid w:val="00B34CAA"/>
    <w:rsid w:val="00B36664"/>
    <w:rsid w:val="00B404F9"/>
    <w:rsid w:val="00B42405"/>
    <w:rsid w:val="00B42A3A"/>
    <w:rsid w:val="00B44723"/>
    <w:rsid w:val="00B45F47"/>
    <w:rsid w:val="00B46FD8"/>
    <w:rsid w:val="00B47B56"/>
    <w:rsid w:val="00B5059F"/>
    <w:rsid w:val="00B508B1"/>
    <w:rsid w:val="00B51392"/>
    <w:rsid w:val="00B5159A"/>
    <w:rsid w:val="00B5163D"/>
    <w:rsid w:val="00B53A5C"/>
    <w:rsid w:val="00B5620C"/>
    <w:rsid w:val="00B5735C"/>
    <w:rsid w:val="00B60144"/>
    <w:rsid w:val="00B6026A"/>
    <w:rsid w:val="00B61C3E"/>
    <w:rsid w:val="00B61C85"/>
    <w:rsid w:val="00B62F59"/>
    <w:rsid w:val="00B66710"/>
    <w:rsid w:val="00B6679D"/>
    <w:rsid w:val="00B67AAA"/>
    <w:rsid w:val="00B707DB"/>
    <w:rsid w:val="00B70964"/>
    <w:rsid w:val="00B7231F"/>
    <w:rsid w:val="00B75867"/>
    <w:rsid w:val="00B76966"/>
    <w:rsid w:val="00B8288C"/>
    <w:rsid w:val="00B8303A"/>
    <w:rsid w:val="00B8357C"/>
    <w:rsid w:val="00B8767C"/>
    <w:rsid w:val="00B87C7A"/>
    <w:rsid w:val="00B90CFE"/>
    <w:rsid w:val="00B95985"/>
    <w:rsid w:val="00B96F0E"/>
    <w:rsid w:val="00B97AAD"/>
    <w:rsid w:val="00BA1623"/>
    <w:rsid w:val="00BA2185"/>
    <w:rsid w:val="00BA2645"/>
    <w:rsid w:val="00BA464F"/>
    <w:rsid w:val="00BA4D7B"/>
    <w:rsid w:val="00BA6DCC"/>
    <w:rsid w:val="00BA78D8"/>
    <w:rsid w:val="00BB0BF8"/>
    <w:rsid w:val="00BB1029"/>
    <w:rsid w:val="00BB2F86"/>
    <w:rsid w:val="00BB4849"/>
    <w:rsid w:val="00BB654D"/>
    <w:rsid w:val="00BC047B"/>
    <w:rsid w:val="00BC441D"/>
    <w:rsid w:val="00BC62AA"/>
    <w:rsid w:val="00BC7D2A"/>
    <w:rsid w:val="00BD010F"/>
    <w:rsid w:val="00BD0E48"/>
    <w:rsid w:val="00BD18F6"/>
    <w:rsid w:val="00BD2D07"/>
    <w:rsid w:val="00BD5160"/>
    <w:rsid w:val="00BD553A"/>
    <w:rsid w:val="00BD5D94"/>
    <w:rsid w:val="00BD62AE"/>
    <w:rsid w:val="00BD64D0"/>
    <w:rsid w:val="00BE0998"/>
    <w:rsid w:val="00BE211C"/>
    <w:rsid w:val="00BE40ED"/>
    <w:rsid w:val="00BE4186"/>
    <w:rsid w:val="00BE4DD8"/>
    <w:rsid w:val="00BF2694"/>
    <w:rsid w:val="00BF2796"/>
    <w:rsid w:val="00BF2EFB"/>
    <w:rsid w:val="00BF3AB3"/>
    <w:rsid w:val="00BF3B93"/>
    <w:rsid w:val="00C014CA"/>
    <w:rsid w:val="00C01F19"/>
    <w:rsid w:val="00C0384B"/>
    <w:rsid w:val="00C0575F"/>
    <w:rsid w:val="00C06793"/>
    <w:rsid w:val="00C1151F"/>
    <w:rsid w:val="00C14366"/>
    <w:rsid w:val="00C158D2"/>
    <w:rsid w:val="00C16356"/>
    <w:rsid w:val="00C178C9"/>
    <w:rsid w:val="00C20626"/>
    <w:rsid w:val="00C236FA"/>
    <w:rsid w:val="00C24941"/>
    <w:rsid w:val="00C2560E"/>
    <w:rsid w:val="00C26DB8"/>
    <w:rsid w:val="00C27B2D"/>
    <w:rsid w:val="00C27BFF"/>
    <w:rsid w:val="00C30A48"/>
    <w:rsid w:val="00C3211A"/>
    <w:rsid w:val="00C325B5"/>
    <w:rsid w:val="00C344E2"/>
    <w:rsid w:val="00C3598A"/>
    <w:rsid w:val="00C36CD3"/>
    <w:rsid w:val="00C41208"/>
    <w:rsid w:val="00C412DA"/>
    <w:rsid w:val="00C41380"/>
    <w:rsid w:val="00C44059"/>
    <w:rsid w:val="00C450A6"/>
    <w:rsid w:val="00C4579B"/>
    <w:rsid w:val="00C45895"/>
    <w:rsid w:val="00C46585"/>
    <w:rsid w:val="00C4754D"/>
    <w:rsid w:val="00C51231"/>
    <w:rsid w:val="00C521DC"/>
    <w:rsid w:val="00C522C6"/>
    <w:rsid w:val="00C52763"/>
    <w:rsid w:val="00C549DB"/>
    <w:rsid w:val="00C5536C"/>
    <w:rsid w:val="00C56407"/>
    <w:rsid w:val="00C6129B"/>
    <w:rsid w:val="00C64C02"/>
    <w:rsid w:val="00C6627A"/>
    <w:rsid w:val="00C66949"/>
    <w:rsid w:val="00C66EE3"/>
    <w:rsid w:val="00C67269"/>
    <w:rsid w:val="00C70B6C"/>
    <w:rsid w:val="00C7174B"/>
    <w:rsid w:val="00C71F8F"/>
    <w:rsid w:val="00C723F8"/>
    <w:rsid w:val="00C72A0F"/>
    <w:rsid w:val="00C7306E"/>
    <w:rsid w:val="00C7561E"/>
    <w:rsid w:val="00C75800"/>
    <w:rsid w:val="00C80FC8"/>
    <w:rsid w:val="00C829FF"/>
    <w:rsid w:val="00C85592"/>
    <w:rsid w:val="00C85F05"/>
    <w:rsid w:val="00C85FB8"/>
    <w:rsid w:val="00C876A0"/>
    <w:rsid w:val="00C90A31"/>
    <w:rsid w:val="00C90BF0"/>
    <w:rsid w:val="00C9246E"/>
    <w:rsid w:val="00C932D2"/>
    <w:rsid w:val="00C93317"/>
    <w:rsid w:val="00C9344C"/>
    <w:rsid w:val="00C9427A"/>
    <w:rsid w:val="00C94D2E"/>
    <w:rsid w:val="00C9651E"/>
    <w:rsid w:val="00CA01C5"/>
    <w:rsid w:val="00CA041C"/>
    <w:rsid w:val="00CA05AF"/>
    <w:rsid w:val="00CA1240"/>
    <w:rsid w:val="00CA1663"/>
    <w:rsid w:val="00CA36BB"/>
    <w:rsid w:val="00CA63E9"/>
    <w:rsid w:val="00CA6809"/>
    <w:rsid w:val="00CA7332"/>
    <w:rsid w:val="00CB170B"/>
    <w:rsid w:val="00CB3541"/>
    <w:rsid w:val="00CB3952"/>
    <w:rsid w:val="00CB3B0A"/>
    <w:rsid w:val="00CB3CB1"/>
    <w:rsid w:val="00CB3E53"/>
    <w:rsid w:val="00CB603D"/>
    <w:rsid w:val="00CC0A33"/>
    <w:rsid w:val="00CC0FC1"/>
    <w:rsid w:val="00CC1648"/>
    <w:rsid w:val="00CC1E87"/>
    <w:rsid w:val="00CC38FB"/>
    <w:rsid w:val="00CC431C"/>
    <w:rsid w:val="00CC5291"/>
    <w:rsid w:val="00CC7296"/>
    <w:rsid w:val="00CC792F"/>
    <w:rsid w:val="00CD2EEB"/>
    <w:rsid w:val="00CD3082"/>
    <w:rsid w:val="00CD4494"/>
    <w:rsid w:val="00CD63D4"/>
    <w:rsid w:val="00CD6CF7"/>
    <w:rsid w:val="00CE141E"/>
    <w:rsid w:val="00CE1E23"/>
    <w:rsid w:val="00CE255C"/>
    <w:rsid w:val="00CE32CC"/>
    <w:rsid w:val="00CE55AE"/>
    <w:rsid w:val="00CF031A"/>
    <w:rsid w:val="00CF25AD"/>
    <w:rsid w:val="00CF3598"/>
    <w:rsid w:val="00CF3C86"/>
    <w:rsid w:val="00CF42B8"/>
    <w:rsid w:val="00CF438C"/>
    <w:rsid w:val="00CF4D77"/>
    <w:rsid w:val="00CF582C"/>
    <w:rsid w:val="00CF5B3F"/>
    <w:rsid w:val="00CF60B1"/>
    <w:rsid w:val="00D00FD7"/>
    <w:rsid w:val="00D010EB"/>
    <w:rsid w:val="00D01211"/>
    <w:rsid w:val="00D013F7"/>
    <w:rsid w:val="00D01F70"/>
    <w:rsid w:val="00D021FC"/>
    <w:rsid w:val="00D0312B"/>
    <w:rsid w:val="00D04067"/>
    <w:rsid w:val="00D04CA2"/>
    <w:rsid w:val="00D05C6B"/>
    <w:rsid w:val="00D060D9"/>
    <w:rsid w:val="00D06A88"/>
    <w:rsid w:val="00D10A37"/>
    <w:rsid w:val="00D11478"/>
    <w:rsid w:val="00D12945"/>
    <w:rsid w:val="00D12DC4"/>
    <w:rsid w:val="00D13F35"/>
    <w:rsid w:val="00D14FF2"/>
    <w:rsid w:val="00D152D3"/>
    <w:rsid w:val="00D16BBA"/>
    <w:rsid w:val="00D17737"/>
    <w:rsid w:val="00D17DB4"/>
    <w:rsid w:val="00D201DD"/>
    <w:rsid w:val="00D2030C"/>
    <w:rsid w:val="00D206F7"/>
    <w:rsid w:val="00D21340"/>
    <w:rsid w:val="00D21D89"/>
    <w:rsid w:val="00D23000"/>
    <w:rsid w:val="00D23104"/>
    <w:rsid w:val="00D23263"/>
    <w:rsid w:val="00D25254"/>
    <w:rsid w:val="00D258F4"/>
    <w:rsid w:val="00D2765C"/>
    <w:rsid w:val="00D2777B"/>
    <w:rsid w:val="00D318B5"/>
    <w:rsid w:val="00D356FB"/>
    <w:rsid w:val="00D36278"/>
    <w:rsid w:val="00D40F68"/>
    <w:rsid w:val="00D421C0"/>
    <w:rsid w:val="00D434C6"/>
    <w:rsid w:val="00D4581C"/>
    <w:rsid w:val="00D45A7A"/>
    <w:rsid w:val="00D4759E"/>
    <w:rsid w:val="00D476EB"/>
    <w:rsid w:val="00D5138D"/>
    <w:rsid w:val="00D5259E"/>
    <w:rsid w:val="00D55267"/>
    <w:rsid w:val="00D56024"/>
    <w:rsid w:val="00D56462"/>
    <w:rsid w:val="00D5773F"/>
    <w:rsid w:val="00D61200"/>
    <w:rsid w:val="00D6123D"/>
    <w:rsid w:val="00D634D5"/>
    <w:rsid w:val="00D65E81"/>
    <w:rsid w:val="00D672A1"/>
    <w:rsid w:val="00D70D83"/>
    <w:rsid w:val="00D71D8E"/>
    <w:rsid w:val="00D71DCC"/>
    <w:rsid w:val="00D72A1B"/>
    <w:rsid w:val="00D758A9"/>
    <w:rsid w:val="00D80D58"/>
    <w:rsid w:val="00D823C1"/>
    <w:rsid w:val="00D824DB"/>
    <w:rsid w:val="00D830A0"/>
    <w:rsid w:val="00D83954"/>
    <w:rsid w:val="00D83C40"/>
    <w:rsid w:val="00D83D3A"/>
    <w:rsid w:val="00D840E5"/>
    <w:rsid w:val="00D85764"/>
    <w:rsid w:val="00D85D61"/>
    <w:rsid w:val="00D85D93"/>
    <w:rsid w:val="00D90682"/>
    <w:rsid w:val="00D91838"/>
    <w:rsid w:val="00D948A0"/>
    <w:rsid w:val="00D95513"/>
    <w:rsid w:val="00DA3AFC"/>
    <w:rsid w:val="00DA46A1"/>
    <w:rsid w:val="00DB154B"/>
    <w:rsid w:val="00DB40C2"/>
    <w:rsid w:val="00DB6751"/>
    <w:rsid w:val="00DC149E"/>
    <w:rsid w:val="00DC3199"/>
    <w:rsid w:val="00DC3766"/>
    <w:rsid w:val="00DC3FB1"/>
    <w:rsid w:val="00DC52D7"/>
    <w:rsid w:val="00DC5C17"/>
    <w:rsid w:val="00DC64E0"/>
    <w:rsid w:val="00DC7800"/>
    <w:rsid w:val="00DD0493"/>
    <w:rsid w:val="00DD19E1"/>
    <w:rsid w:val="00DD382B"/>
    <w:rsid w:val="00DD61A7"/>
    <w:rsid w:val="00DE00D2"/>
    <w:rsid w:val="00DE0387"/>
    <w:rsid w:val="00DE5138"/>
    <w:rsid w:val="00DE56FA"/>
    <w:rsid w:val="00DE5D4C"/>
    <w:rsid w:val="00DE6875"/>
    <w:rsid w:val="00DF15A3"/>
    <w:rsid w:val="00DF2569"/>
    <w:rsid w:val="00DF2C91"/>
    <w:rsid w:val="00DF2E5A"/>
    <w:rsid w:val="00DF3B60"/>
    <w:rsid w:val="00DF6C07"/>
    <w:rsid w:val="00E000F3"/>
    <w:rsid w:val="00E01F33"/>
    <w:rsid w:val="00E03F9A"/>
    <w:rsid w:val="00E0568D"/>
    <w:rsid w:val="00E06B28"/>
    <w:rsid w:val="00E119F0"/>
    <w:rsid w:val="00E12856"/>
    <w:rsid w:val="00E14656"/>
    <w:rsid w:val="00E15056"/>
    <w:rsid w:val="00E206AC"/>
    <w:rsid w:val="00E20B94"/>
    <w:rsid w:val="00E20BAD"/>
    <w:rsid w:val="00E20F8F"/>
    <w:rsid w:val="00E223E0"/>
    <w:rsid w:val="00E22C3D"/>
    <w:rsid w:val="00E23BD8"/>
    <w:rsid w:val="00E27D50"/>
    <w:rsid w:val="00E27F0E"/>
    <w:rsid w:val="00E310DD"/>
    <w:rsid w:val="00E332C6"/>
    <w:rsid w:val="00E342D7"/>
    <w:rsid w:val="00E35086"/>
    <w:rsid w:val="00E35465"/>
    <w:rsid w:val="00E36083"/>
    <w:rsid w:val="00E36164"/>
    <w:rsid w:val="00E41544"/>
    <w:rsid w:val="00E41CB5"/>
    <w:rsid w:val="00E45E87"/>
    <w:rsid w:val="00E4642E"/>
    <w:rsid w:val="00E46BC6"/>
    <w:rsid w:val="00E47E14"/>
    <w:rsid w:val="00E50A72"/>
    <w:rsid w:val="00E50D5E"/>
    <w:rsid w:val="00E519C0"/>
    <w:rsid w:val="00E51A13"/>
    <w:rsid w:val="00E51EF1"/>
    <w:rsid w:val="00E54A68"/>
    <w:rsid w:val="00E56361"/>
    <w:rsid w:val="00E5796C"/>
    <w:rsid w:val="00E57BDC"/>
    <w:rsid w:val="00E60760"/>
    <w:rsid w:val="00E65645"/>
    <w:rsid w:val="00E658DA"/>
    <w:rsid w:val="00E65DA2"/>
    <w:rsid w:val="00E66489"/>
    <w:rsid w:val="00E6688E"/>
    <w:rsid w:val="00E675FE"/>
    <w:rsid w:val="00E736DD"/>
    <w:rsid w:val="00E739EB"/>
    <w:rsid w:val="00E75456"/>
    <w:rsid w:val="00E7556E"/>
    <w:rsid w:val="00E75712"/>
    <w:rsid w:val="00E75ABF"/>
    <w:rsid w:val="00E75E4B"/>
    <w:rsid w:val="00E81BEF"/>
    <w:rsid w:val="00E83994"/>
    <w:rsid w:val="00E8601B"/>
    <w:rsid w:val="00E87174"/>
    <w:rsid w:val="00E87CB9"/>
    <w:rsid w:val="00E900CF"/>
    <w:rsid w:val="00E90A82"/>
    <w:rsid w:val="00E92469"/>
    <w:rsid w:val="00E93295"/>
    <w:rsid w:val="00E9490B"/>
    <w:rsid w:val="00E962CE"/>
    <w:rsid w:val="00E966B4"/>
    <w:rsid w:val="00E96787"/>
    <w:rsid w:val="00E9727C"/>
    <w:rsid w:val="00E97944"/>
    <w:rsid w:val="00EA0413"/>
    <w:rsid w:val="00EA22C6"/>
    <w:rsid w:val="00EA4673"/>
    <w:rsid w:val="00EA4EAD"/>
    <w:rsid w:val="00EA51E8"/>
    <w:rsid w:val="00EA5A8C"/>
    <w:rsid w:val="00EA5F61"/>
    <w:rsid w:val="00EA615C"/>
    <w:rsid w:val="00EA680E"/>
    <w:rsid w:val="00EA7DB0"/>
    <w:rsid w:val="00EB134C"/>
    <w:rsid w:val="00EB2902"/>
    <w:rsid w:val="00EB334A"/>
    <w:rsid w:val="00EB3D3B"/>
    <w:rsid w:val="00EB490E"/>
    <w:rsid w:val="00EB5A37"/>
    <w:rsid w:val="00EB5AE5"/>
    <w:rsid w:val="00EB6336"/>
    <w:rsid w:val="00EB7DA3"/>
    <w:rsid w:val="00EC0378"/>
    <w:rsid w:val="00EC2A5A"/>
    <w:rsid w:val="00EC331F"/>
    <w:rsid w:val="00EC38F8"/>
    <w:rsid w:val="00EC569C"/>
    <w:rsid w:val="00EC5AA0"/>
    <w:rsid w:val="00EC6099"/>
    <w:rsid w:val="00EC65DF"/>
    <w:rsid w:val="00EC6EF4"/>
    <w:rsid w:val="00EC75D7"/>
    <w:rsid w:val="00ED2378"/>
    <w:rsid w:val="00ED2E44"/>
    <w:rsid w:val="00ED56BB"/>
    <w:rsid w:val="00ED590A"/>
    <w:rsid w:val="00EE0F65"/>
    <w:rsid w:val="00EE3CB7"/>
    <w:rsid w:val="00EE576D"/>
    <w:rsid w:val="00EE57B6"/>
    <w:rsid w:val="00EF23B7"/>
    <w:rsid w:val="00EF2C76"/>
    <w:rsid w:val="00EF2E5D"/>
    <w:rsid w:val="00EF4902"/>
    <w:rsid w:val="00EF53CC"/>
    <w:rsid w:val="00F031BD"/>
    <w:rsid w:val="00F047BE"/>
    <w:rsid w:val="00F04CE0"/>
    <w:rsid w:val="00F05018"/>
    <w:rsid w:val="00F056A3"/>
    <w:rsid w:val="00F05C5A"/>
    <w:rsid w:val="00F06A41"/>
    <w:rsid w:val="00F06E7D"/>
    <w:rsid w:val="00F10F41"/>
    <w:rsid w:val="00F117B0"/>
    <w:rsid w:val="00F15536"/>
    <w:rsid w:val="00F17246"/>
    <w:rsid w:val="00F24ADD"/>
    <w:rsid w:val="00F254BD"/>
    <w:rsid w:val="00F25C0D"/>
    <w:rsid w:val="00F262B8"/>
    <w:rsid w:val="00F26E2E"/>
    <w:rsid w:val="00F2772F"/>
    <w:rsid w:val="00F33E0B"/>
    <w:rsid w:val="00F342AF"/>
    <w:rsid w:val="00F3470E"/>
    <w:rsid w:val="00F366DD"/>
    <w:rsid w:val="00F3682F"/>
    <w:rsid w:val="00F36F76"/>
    <w:rsid w:val="00F371BF"/>
    <w:rsid w:val="00F37628"/>
    <w:rsid w:val="00F37F05"/>
    <w:rsid w:val="00F4062E"/>
    <w:rsid w:val="00F41D7B"/>
    <w:rsid w:val="00F41EF7"/>
    <w:rsid w:val="00F424A5"/>
    <w:rsid w:val="00F50782"/>
    <w:rsid w:val="00F52C7F"/>
    <w:rsid w:val="00F5316A"/>
    <w:rsid w:val="00F53FC0"/>
    <w:rsid w:val="00F5667B"/>
    <w:rsid w:val="00F618A6"/>
    <w:rsid w:val="00F6322A"/>
    <w:rsid w:val="00F6411D"/>
    <w:rsid w:val="00F641BE"/>
    <w:rsid w:val="00F65324"/>
    <w:rsid w:val="00F66555"/>
    <w:rsid w:val="00F675AC"/>
    <w:rsid w:val="00F709F3"/>
    <w:rsid w:val="00F7466A"/>
    <w:rsid w:val="00F74832"/>
    <w:rsid w:val="00F74AC6"/>
    <w:rsid w:val="00F74D0B"/>
    <w:rsid w:val="00F75873"/>
    <w:rsid w:val="00F762F8"/>
    <w:rsid w:val="00F7637E"/>
    <w:rsid w:val="00F80823"/>
    <w:rsid w:val="00F80C96"/>
    <w:rsid w:val="00F81756"/>
    <w:rsid w:val="00F84662"/>
    <w:rsid w:val="00F853EA"/>
    <w:rsid w:val="00F859C3"/>
    <w:rsid w:val="00F87267"/>
    <w:rsid w:val="00F875E7"/>
    <w:rsid w:val="00F87F25"/>
    <w:rsid w:val="00F904B0"/>
    <w:rsid w:val="00F90A4A"/>
    <w:rsid w:val="00F91BDF"/>
    <w:rsid w:val="00F92B84"/>
    <w:rsid w:val="00F93203"/>
    <w:rsid w:val="00F949CD"/>
    <w:rsid w:val="00F94EF4"/>
    <w:rsid w:val="00F97C41"/>
    <w:rsid w:val="00FA2A42"/>
    <w:rsid w:val="00FA369F"/>
    <w:rsid w:val="00FA4CAB"/>
    <w:rsid w:val="00FB04B4"/>
    <w:rsid w:val="00FB0B79"/>
    <w:rsid w:val="00FB3999"/>
    <w:rsid w:val="00FB45BF"/>
    <w:rsid w:val="00FB521B"/>
    <w:rsid w:val="00FB554E"/>
    <w:rsid w:val="00FB6544"/>
    <w:rsid w:val="00FB6D5C"/>
    <w:rsid w:val="00FB7475"/>
    <w:rsid w:val="00FC1B9A"/>
    <w:rsid w:val="00FC1CF4"/>
    <w:rsid w:val="00FC299B"/>
    <w:rsid w:val="00FC2C0C"/>
    <w:rsid w:val="00FC3E7C"/>
    <w:rsid w:val="00FC664E"/>
    <w:rsid w:val="00FC79B3"/>
    <w:rsid w:val="00FC7EFE"/>
    <w:rsid w:val="00FD0A38"/>
    <w:rsid w:val="00FD15E0"/>
    <w:rsid w:val="00FD2540"/>
    <w:rsid w:val="00FD3460"/>
    <w:rsid w:val="00FD5B92"/>
    <w:rsid w:val="00FE0A9E"/>
    <w:rsid w:val="00FE4F11"/>
    <w:rsid w:val="00FE5B35"/>
    <w:rsid w:val="00FE5E35"/>
    <w:rsid w:val="00FE71A4"/>
    <w:rsid w:val="00FE77D1"/>
    <w:rsid w:val="00FF0A11"/>
    <w:rsid w:val="00FF0C2B"/>
    <w:rsid w:val="00FF10E3"/>
    <w:rsid w:val="00FF25D9"/>
    <w:rsid w:val="00FF3134"/>
    <w:rsid w:val="00FF4416"/>
    <w:rsid w:val="00FF49FF"/>
    <w:rsid w:val="00FF4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423EE91"/>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bis.org/ibischk6/ibischk_6.1.3_UserGuide_wip1.pdf" TargetMode="External"/><Relationship Id="rId18" Type="http://schemas.openxmlformats.org/officeDocument/2006/relationships/hyperlink" Target="http://www.ibis.org/policies/" TargetMode="External"/><Relationship Id="rId26" Type="http://schemas.openxmlformats.org/officeDocument/2006/relationships/hyperlink" Target="mailto:curtis.clark@ansys.com" TargetMode="External"/><Relationship Id="rId39" Type="http://schemas.openxmlformats.org/officeDocument/2006/relationships/hyperlink" Target="http://www.ibis.org/bugs/icmchk/" TargetMode="External"/><Relationship Id="rId3" Type="http://schemas.openxmlformats.org/officeDocument/2006/relationships/styles" Target="styles.xml"/><Relationship Id="rId21" Type="http://schemas.openxmlformats.org/officeDocument/2006/relationships/hyperlink" Target="mailto:lwang@iometh.com" TargetMode="External"/><Relationship Id="rId34" Type="http://schemas.openxmlformats.org/officeDocument/2006/relationships/hyperlink" Target="mailto:ibis-quality@freelists.org" TargetMode="External"/><Relationship Id="rId42" Type="http://schemas.openxmlformats.org/officeDocument/2006/relationships/hyperlink" Target="http://www.ibis.org/bugs/s2ibis2/bugs2i2.txt"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peps.org/" TargetMode="External"/><Relationship Id="rId17" Type="http://schemas.openxmlformats.org/officeDocument/2006/relationships/hyperlink" Target="http://www.ibis.org/editorial_wip/" TargetMode="External"/><Relationship Id="rId25" Type="http://schemas.openxmlformats.org/officeDocument/2006/relationships/hyperlink" Target="mailto:mikelabonte@eda.org" TargetMode="External"/><Relationship Id="rId33" Type="http://schemas.openxmlformats.org/officeDocument/2006/relationships/hyperlink" Target="mailto:ibis-interconn@freelists.org" TargetMode="External"/><Relationship Id="rId38" Type="http://schemas.openxmlformats.org/officeDocument/2006/relationships/hyperlink" Target="http://www.ibis.org/bugs/tschk/bugform.txt"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bis.org/interconnect_wip/" TargetMode="External"/><Relationship Id="rId20" Type="http://schemas.openxmlformats.org/officeDocument/2006/relationships/hyperlink" Target="mailto:mlabonte@" TargetMode="External"/><Relationship Id="rId29" Type="http://schemas.openxmlformats.org/officeDocument/2006/relationships/hyperlink" Target="mailto:ibis-users@freelists.org" TargetMode="External"/><Relationship Id="rId41" Type="http://schemas.openxmlformats.org/officeDocument/2006/relationships/hyperlink" Target="http://www.ibis.org/bugs/s2ibis/bugs2i.t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iconusa.com" TargetMode="External"/><Relationship Id="rId24" Type="http://schemas.openxmlformats.org/officeDocument/2006/relationships/hyperlink" Target="mailto:ibis-librarian@ibis.org" TargetMode="External"/><Relationship Id="rId32" Type="http://schemas.openxmlformats.org/officeDocument/2006/relationships/hyperlink" Target="mailto:ibis-macro@freelists.org" TargetMode="External"/><Relationship Id="rId37" Type="http://schemas.openxmlformats.org/officeDocument/2006/relationships/hyperlink" Target="http://www.ibis.org/bugs/tschk/" TargetMode="External"/><Relationship Id="rId40" Type="http://schemas.openxmlformats.org/officeDocument/2006/relationships/hyperlink" Target="http://www.ibis.org/bugs/icmchk/icm_bugform.txt" TargetMode="External"/><Relationship Id="rId45" Type="http://schemas.openxmlformats.org/officeDocument/2006/relationships/hyperlink" Target="http://www.ibis.org/directory.html" TargetMode="External"/><Relationship Id="rId5" Type="http://schemas.openxmlformats.org/officeDocument/2006/relationships/webSettings" Target="webSettings.xml"/><Relationship Id="rId15" Type="http://schemas.openxmlformats.org/officeDocument/2006/relationships/hyperlink" Target="http://www.ibis.org/macromodel_wip/" TargetMode="External"/><Relationship Id="rId23" Type="http://schemas.openxmlformats.org/officeDocument/2006/relationships/hyperlink" Target="mailto:bob@teraspeedlabs.com" TargetMode="External"/><Relationship Id="rId28" Type="http://schemas.openxmlformats.org/officeDocument/2006/relationships/hyperlink" Target="mailto:ibis@freelists.org" TargetMode="External"/><Relationship Id="rId36" Type="http://schemas.openxmlformats.org/officeDocument/2006/relationships/hyperlink" Target="http://www.ibis.org/%20bugs/ibischk/bugform.txt" TargetMode="External"/><Relationship Id="rId49" Type="http://schemas.openxmlformats.org/officeDocument/2006/relationships/theme" Target="theme/theme1.xml"/><Relationship Id="rId10" Type="http://schemas.openxmlformats.org/officeDocument/2006/relationships/hyperlink" Target="http://www.spi2017.org/" TargetMode="External"/><Relationship Id="rId19" Type="http://schemas.openxmlformats.org/officeDocument/2006/relationships/hyperlink" Target="http://www.ibis.org/atm_wip/archive/20170404/walterkatz/BIRD%20166%20Redriver%20Flow/BIRD166.pptx" TargetMode="External"/><Relationship Id="rId31" Type="http://schemas.openxmlformats.org/officeDocument/2006/relationships/hyperlink" Target="mailto:ibis-users@eda.org" TargetMode="External"/><Relationship Id="rId44" Type="http://schemas.openxmlformats.org/officeDocument/2006/relationships/hyperlink" Target="http://www.ibis.org/" TargetMode="External"/><Relationship Id="rId4" Type="http://schemas.openxmlformats.org/officeDocument/2006/relationships/settings" Target="settings.xml"/><Relationship Id="rId9" Type="http://schemas.openxmlformats.org/officeDocument/2006/relationships/hyperlink" Target="http://tinyurl.com/zeulerr" TargetMode="External"/><Relationship Id="rId14" Type="http://schemas.openxmlformats.org/officeDocument/2006/relationships/hyperlink" Target="http://www.ibis.org/quality_wip/" TargetMode="External"/><Relationship Id="rId22" Type="http://schemas.openxmlformats.org/officeDocument/2006/relationships/hyperlink" Target="mailto:rrwolff@micron.com" TargetMode="External"/><Relationship Id="rId27" Type="http://schemas.openxmlformats.org/officeDocument/2006/relationships/hyperlink" Target="mailto:info@ibis.org" TargetMode="External"/><Relationship Id="rId30" Type="http://schemas.openxmlformats.org/officeDocument/2006/relationships/hyperlink" Target="mailto:ibis@eda.org" TargetMode="External"/><Relationship Id="rId35" Type="http://schemas.openxmlformats.org/officeDocument/2006/relationships/hyperlink" Target="http://www.ibis.org/bugs/ibischk/" TargetMode="External"/><Relationship Id="rId43" Type="http://schemas.openxmlformats.org/officeDocument/2006/relationships/hyperlink" Target="http://www.ibis.org/bugs/s2iplt/bugsplt.txt"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4BBCA-60EC-47C6-A2F3-8FAE525DD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3691</Words>
  <Characters>21041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4</cp:revision>
  <cp:lastPrinted>2016-12-21T21:15:00Z</cp:lastPrinted>
  <dcterms:created xsi:type="dcterms:W3CDTF">2017-04-27T19:00:00Z</dcterms:created>
  <dcterms:modified xsi:type="dcterms:W3CDTF">2017-04-27T19:10:00Z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