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E3A52" w:rsidRPr="005E3A52" w:rsidRDefault="005E3A52">
      <w:pPr>
        <w:rPr>
          <w:b/>
          <w:sz w:val="28"/>
          <w:szCs w:val="28"/>
        </w:rPr>
      </w:pPr>
      <w:r w:rsidRPr="005E3A52">
        <w:rPr>
          <w:noProof/>
          <w:sz w:val="28"/>
          <w:szCs w:val="28"/>
          <w:lang w:eastAsia="zh-CN"/>
        </w:rPr>
        <w:drawing>
          <wp:anchor distT="0" distB="0" distL="114300" distR="114300" simplePos="0" relativeHeight="251658240" behindDoc="0" locked="0" layoutInCell="1" allowOverlap="1" wp14:anchorId="3BD2B423" wp14:editId="1D557CDB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087120" cy="814070"/>
            <wp:effectExtent l="0" t="0" r="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814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3A52" w:rsidRPr="005E3A52" w:rsidRDefault="005E3A52">
      <w:pPr>
        <w:rPr>
          <w:b/>
          <w:sz w:val="28"/>
          <w:szCs w:val="28"/>
        </w:rPr>
      </w:pPr>
    </w:p>
    <w:p w:rsidR="00033172" w:rsidRDefault="00A2546A">
      <w:r>
        <w:rPr>
          <w:b/>
          <w:sz w:val="32"/>
          <w:szCs w:val="32"/>
        </w:rPr>
        <w:t>IBIS Open Forum Minutes</w:t>
      </w:r>
    </w:p>
    <w:p w:rsidR="005E3A52" w:rsidRPr="005E3A52" w:rsidRDefault="005E3A52">
      <w:pPr>
        <w:rPr>
          <w:sz w:val="24"/>
        </w:rPr>
      </w:pPr>
    </w:p>
    <w:p w:rsidR="00134634" w:rsidRPr="00134634" w:rsidRDefault="00A2546A">
      <w:pPr>
        <w:tabs>
          <w:tab w:val="clear" w:pos="9270"/>
        </w:tabs>
        <w:rPr>
          <w:b/>
          <w:sz w:val="22"/>
          <w:szCs w:val="22"/>
        </w:rPr>
      </w:pPr>
      <w:r>
        <w:rPr>
          <w:sz w:val="22"/>
          <w:szCs w:val="22"/>
        </w:rPr>
        <w:t>Meeting Date:</w:t>
      </w:r>
      <w:r w:rsidR="00D2765C">
        <w:rPr>
          <w:b/>
          <w:sz w:val="22"/>
          <w:szCs w:val="22"/>
        </w:rPr>
        <w:t xml:space="preserve"> </w:t>
      </w:r>
      <w:r w:rsidR="00ED7A1F">
        <w:rPr>
          <w:b/>
          <w:sz w:val="22"/>
          <w:szCs w:val="22"/>
        </w:rPr>
        <w:t>February 1</w:t>
      </w:r>
      <w:r w:rsidR="00816BA5">
        <w:rPr>
          <w:b/>
          <w:sz w:val="22"/>
          <w:szCs w:val="22"/>
        </w:rPr>
        <w:t>6</w:t>
      </w:r>
      <w:r w:rsidR="00AA59D6">
        <w:rPr>
          <w:b/>
          <w:sz w:val="22"/>
          <w:szCs w:val="22"/>
        </w:rPr>
        <w:t>, 2018</w:t>
      </w:r>
    </w:p>
    <w:p w:rsidR="00033172" w:rsidRDefault="00A2546A">
      <w:pPr>
        <w:tabs>
          <w:tab w:val="clear" w:pos="9270"/>
        </w:tabs>
        <w:rPr>
          <w:sz w:val="22"/>
          <w:szCs w:val="22"/>
        </w:rPr>
      </w:pPr>
      <w:r>
        <w:rPr>
          <w:sz w:val="22"/>
          <w:szCs w:val="22"/>
        </w:rPr>
        <w:t xml:space="preserve">Meeting Location: </w:t>
      </w:r>
      <w:r>
        <w:rPr>
          <w:b/>
          <w:sz w:val="22"/>
          <w:szCs w:val="22"/>
        </w:rPr>
        <w:t>Teleconference</w:t>
      </w:r>
    </w:p>
    <w:p w:rsidR="00033172" w:rsidRDefault="00033172">
      <w:pPr>
        <w:tabs>
          <w:tab w:val="clear" w:pos="9270"/>
        </w:tabs>
        <w:rPr>
          <w:sz w:val="22"/>
          <w:szCs w:val="22"/>
        </w:rPr>
      </w:pPr>
    </w:p>
    <w:p w:rsidR="00ED7A1F" w:rsidRDefault="00ED7A1F" w:rsidP="00ED7A1F">
      <w:pPr>
        <w:tabs>
          <w:tab w:val="clear" w:pos="9270"/>
        </w:tabs>
        <w:rPr>
          <w:rFonts w:cs="Arial"/>
          <w:kern w:val="2"/>
          <w:sz w:val="22"/>
          <w:szCs w:val="22"/>
        </w:rPr>
      </w:pPr>
      <w:r>
        <w:rPr>
          <w:rFonts w:cs="Arial"/>
          <w:b/>
          <w:sz w:val="22"/>
          <w:szCs w:val="22"/>
        </w:rPr>
        <w:t>VOTING MEMBERS AND 2018 PARTICIPANTS</w:t>
      </w:r>
    </w:p>
    <w:p w:rsidR="00ED7A1F" w:rsidRDefault="00ED7A1F" w:rsidP="00ED7A1F">
      <w:pPr>
        <w:tabs>
          <w:tab w:val="clear" w:pos="9270"/>
        </w:tabs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t>ANSYS</w:t>
      </w:r>
      <w:r>
        <w:rPr>
          <w:rFonts w:cs="Arial"/>
          <w:sz w:val="22"/>
          <w:szCs w:val="22"/>
          <w:lang w:val="es-ES"/>
        </w:rPr>
        <w:tab/>
      </w:r>
      <w:r>
        <w:rPr>
          <w:rFonts w:cs="Arial"/>
          <w:sz w:val="22"/>
          <w:szCs w:val="22"/>
          <w:lang w:val="es-ES"/>
        </w:rPr>
        <w:tab/>
      </w:r>
      <w:r>
        <w:rPr>
          <w:rFonts w:cs="Arial"/>
          <w:sz w:val="22"/>
          <w:szCs w:val="22"/>
          <w:lang w:val="es-ES"/>
        </w:rPr>
        <w:tab/>
      </w:r>
      <w:r>
        <w:rPr>
          <w:rFonts w:cs="Arial"/>
          <w:sz w:val="22"/>
          <w:szCs w:val="22"/>
          <w:lang w:val="es-ES"/>
        </w:rPr>
        <w:tab/>
        <w:t>Curtis Clark</w:t>
      </w:r>
      <w:r w:rsidR="00A662F6">
        <w:rPr>
          <w:rFonts w:cs="Arial"/>
          <w:sz w:val="22"/>
          <w:szCs w:val="22"/>
          <w:lang w:val="es-ES"/>
        </w:rPr>
        <w:t>*</w:t>
      </w:r>
    </w:p>
    <w:p w:rsidR="00ED7A1F" w:rsidRDefault="00ED7A1F" w:rsidP="00ED7A1F">
      <w:pPr>
        <w:tabs>
          <w:tab w:val="clear" w:pos="9270"/>
        </w:tabs>
        <w:rPr>
          <w:sz w:val="22"/>
          <w:szCs w:val="22"/>
          <w:lang w:val="pt-BR"/>
        </w:rPr>
      </w:pPr>
      <w:r>
        <w:rPr>
          <w:rFonts w:cs="Arial"/>
          <w:sz w:val="22"/>
          <w:szCs w:val="22"/>
        </w:rPr>
        <w:t>Applied Simulation Technology</w:t>
      </w:r>
      <w:r>
        <w:rPr>
          <w:rFonts w:cs="Arial"/>
          <w:sz w:val="22"/>
          <w:szCs w:val="22"/>
        </w:rPr>
        <w:tab/>
        <w:t>(</w:t>
      </w:r>
      <w:r>
        <w:rPr>
          <w:sz w:val="22"/>
          <w:szCs w:val="22"/>
        </w:rPr>
        <w:t>Fred Balistreri)</w:t>
      </w:r>
    </w:p>
    <w:p w:rsidR="00ED7A1F" w:rsidRDefault="00ED7A1F" w:rsidP="00ED7A1F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sz w:val="22"/>
          <w:szCs w:val="22"/>
          <w:lang w:val="pt-BR"/>
        </w:rPr>
        <w:t>Broadcom</w:t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</w:r>
      <w:r w:rsidRPr="00CD328C">
        <w:rPr>
          <w:sz w:val="22"/>
          <w:szCs w:val="22"/>
        </w:rPr>
        <w:t>(</w:t>
      </w:r>
      <w:r>
        <w:rPr>
          <w:sz w:val="22"/>
          <w:szCs w:val="22"/>
        </w:rPr>
        <w:t>Yunong Gan</w:t>
      </w:r>
      <w:r w:rsidRPr="00CD328C">
        <w:rPr>
          <w:sz w:val="22"/>
          <w:szCs w:val="22"/>
        </w:rPr>
        <w:t>)</w:t>
      </w:r>
    </w:p>
    <w:p w:rsidR="00ED7A1F" w:rsidRDefault="00ED7A1F" w:rsidP="00ED7A1F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Cadence Design Systems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Brad Brim, Ken Willis, Ambrish Varma</w:t>
      </w:r>
    </w:p>
    <w:p w:rsidR="00ED7A1F" w:rsidRDefault="00ED7A1F" w:rsidP="00ED7A1F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sz w:val="22"/>
          <w:szCs w:val="22"/>
          <w:lang w:val="pt-BR"/>
        </w:rPr>
        <w:t>Cisco Systems</w:t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  <w:t>Stephen Scearce, Cassie Yan, Baosh Xu</w:t>
      </w:r>
    </w:p>
    <w:p w:rsidR="00ED7A1F" w:rsidRDefault="00ED7A1F" w:rsidP="00ED7A1F">
      <w:pPr>
        <w:tabs>
          <w:tab w:val="clear" w:pos="9270"/>
        </w:tabs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CST</w:t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  <w:t>Stefan Paret</w:t>
      </w:r>
    </w:p>
    <w:p w:rsidR="00ED7A1F" w:rsidRDefault="00ED7A1F" w:rsidP="00ED7A1F">
      <w:pPr>
        <w:tabs>
          <w:tab w:val="clear" w:pos="9270"/>
        </w:tabs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</w:rPr>
        <w:t>Ericsson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Anders Ekholm, Zilwan Mahmod, Guohua Wang</w:t>
      </w:r>
    </w:p>
    <w:p w:rsidR="00ED7A1F" w:rsidRDefault="00ED7A1F" w:rsidP="00ED7A1F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GLOBALFOUNDRIES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Steve Parker</w:t>
      </w:r>
      <w:r w:rsidR="00356A77">
        <w:rPr>
          <w:rFonts w:cs="Arial"/>
          <w:sz w:val="22"/>
          <w:szCs w:val="22"/>
          <w:lang w:val="pt-BR"/>
        </w:rPr>
        <w:t>*</w:t>
      </w:r>
    </w:p>
    <w:p w:rsidR="00ED7A1F" w:rsidRDefault="00ED7A1F" w:rsidP="00ED7A1F">
      <w:pPr>
        <w:tabs>
          <w:tab w:val="clear" w:pos="9270"/>
        </w:tabs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>Huawei Technologies</w:t>
      </w:r>
      <w:r>
        <w:rPr>
          <w:rFonts w:cs="Arial"/>
          <w:sz w:val="22"/>
          <w:szCs w:val="22"/>
          <w:lang w:val="de-DE"/>
        </w:rPr>
        <w:tab/>
      </w:r>
      <w:r>
        <w:rPr>
          <w:rFonts w:cs="Arial"/>
          <w:sz w:val="22"/>
          <w:szCs w:val="22"/>
          <w:lang w:val="de-DE"/>
        </w:rPr>
        <w:tab/>
      </w:r>
      <w:r>
        <w:rPr>
          <w:rFonts w:cs="Arial"/>
          <w:sz w:val="22"/>
          <w:szCs w:val="22"/>
          <w:lang w:val="de-DE"/>
        </w:rPr>
        <w:tab/>
        <w:t>(Hang (Paul) Yan)</w:t>
      </w:r>
    </w:p>
    <w:p w:rsidR="00ED7A1F" w:rsidRDefault="00ED7A1F" w:rsidP="00ED7A1F">
      <w:pPr>
        <w:tabs>
          <w:tab w:val="clear" w:pos="9270"/>
        </w:tabs>
        <w:ind w:left="3600" w:hanging="360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IBM</w:t>
      </w:r>
      <w:r>
        <w:rPr>
          <w:rFonts w:cs="Arial"/>
          <w:sz w:val="22"/>
          <w:szCs w:val="22"/>
        </w:rPr>
        <w:tab/>
        <w:t>Greg Edlund</w:t>
      </w:r>
    </w:p>
    <w:p w:rsidR="00ED7A1F" w:rsidRDefault="00ED7A1F" w:rsidP="00ED7A1F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eastAsia="SimSun" w:cs="Arial"/>
          <w:sz w:val="22"/>
          <w:szCs w:val="22"/>
          <w:lang w:val="de-DE"/>
        </w:rPr>
        <w:t xml:space="preserve">Infineon Technologies AG </w:t>
      </w:r>
      <w:r>
        <w:rPr>
          <w:rFonts w:eastAsia="SimSun" w:cs="Arial"/>
          <w:sz w:val="22"/>
          <w:szCs w:val="22"/>
          <w:lang w:val="de-DE"/>
        </w:rPr>
        <w:tab/>
      </w:r>
      <w:r>
        <w:rPr>
          <w:rFonts w:eastAsia="SimSun" w:cs="Arial"/>
          <w:sz w:val="22"/>
          <w:szCs w:val="22"/>
          <w:lang w:val="de-DE"/>
        </w:rPr>
        <w:tab/>
        <w:t>(Christian Sporrer)</w:t>
      </w:r>
    </w:p>
    <w:p w:rsidR="00ED7A1F" w:rsidRDefault="00ED7A1F" w:rsidP="00ED7A1F">
      <w:pPr>
        <w:tabs>
          <w:tab w:val="clear" w:pos="9270"/>
        </w:tabs>
        <w:ind w:left="3600" w:hanging="360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Intel Corporation</w:t>
      </w:r>
      <w:r>
        <w:rPr>
          <w:rFonts w:cs="Arial"/>
          <w:sz w:val="22"/>
          <w:szCs w:val="22"/>
        </w:rPr>
        <w:tab/>
        <w:t>Hsinho Wu</w:t>
      </w:r>
      <w:r w:rsidR="00A662F6">
        <w:rPr>
          <w:rFonts w:cs="Arial"/>
          <w:sz w:val="22"/>
          <w:szCs w:val="22"/>
        </w:rPr>
        <w:t>*</w:t>
      </w:r>
      <w:r>
        <w:rPr>
          <w:rFonts w:cs="Arial"/>
          <w:sz w:val="22"/>
          <w:szCs w:val="22"/>
        </w:rPr>
        <w:t>, Michael Mirmak</w:t>
      </w:r>
      <w:r w:rsidR="00A9124D">
        <w:rPr>
          <w:rFonts w:cs="Arial"/>
          <w:sz w:val="22"/>
          <w:szCs w:val="22"/>
        </w:rPr>
        <w:t>*</w:t>
      </w:r>
      <w:r>
        <w:rPr>
          <w:rFonts w:cs="Arial"/>
          <w:sz w:val="22"/>
          <w:szCs w:val="22"/>
        </w:rPr>
        <w:t>, Nilesh Dattani</w:t>
      </w:r>
    </w:p>
    <w:p w:rsidR="00ED7A1F" w:rsidRDefault="00ED7A1F" w:rsidP="00ED7A1F">
      <w:pPr>
        <w:tabs>
          <w:tab w:val="clear" w:pos="9270"/>
        </w:tabs>
        <w:ind w:left="3600" w:hanging="360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  Fernando Mendoza Hernandez, Varun Gupta</w:t>
      </w:r>
    </w:p>
    <w:p w:rsidR="00ED7A1F" w:rsidRDefault="00ED7A1F" w:rsidP="00ED7A1F">
      <w:pPr>
        <w:tabs>
          <w:tab w:val="clear" w:pos="9270"/>
        </w:tabs>
        <w:ind w:left="3600" w:hanging="360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  Subas Bastola, Hansel Dsilva</w:t>
      </w:r>
    </w:p>
    <w:p w:rsidR="00ED7A1F" w:rsidRDefault="00ED7A1F" w:rsidP="00ED7A1F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IO Methodology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Lance Wang</w:t>
      </w:r>
      <w:r w:rsidR="00A662F6">
        <w:rPr>
          <w:rFonts w:cs="Arial"/>
          <w:sz w:val="22"/>
          <w:szCs w:val="22"/>
        </w:rPr>
        <w:t>*</w:t>
      </w:r>
    </w:p>
    <w:p w:rsidR="00ED7A1F" w:rsidRDefault="00ED7A1F" w:rsidP="00ED7A1F">
      <w:pPr>
        <w:tabs>
          <w:tab w:val="clear" w:pos="9270"/>
        </w:tabs>
        <w:ind w:left="3600" w:hanging="3600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t>Keysight Technologies</w:t>
      </w:r>
      <w:r>
        <w:rPr>
          <w:rFonts w:cs="Arial"/>
          <w:sz w:val="22"/>
          <w:szCs w:val="22"/>
          <w:lang w:val="es-ES"/>
        </w:rPr>
        <w:tab/>
        <w:t>Radek Biernacki</w:t>
      </w:r>
      <w:r w:rsidR="00094A04">
        <w:rPr>
          <w:rFonts w:cs="Arial"/>
          <w:sz w:val="22"/>
          <w:szCs w:val="22"/>
          <w:lang w:val="es-ES"/>
        </w:rPr>
        <w:t>*</w:t>
      </w:r>
      <w:r>
        <w:rPr>
          <w:rFonts w:cs="Arial"/>
          <w:sz w:val="22"/>
          <w:szCs w:val="22"/>
          <w:lang w:val="es-ES"/>
        </w:rPr>
        <w:t>, Ming Yan, Heidi Barnes</w:t>
      </w:r>
    </w:p>
    <w:p w:rsidR="00ED7A1F" w:rsidRPr="002B53A4" w:rsidRDefault="00ED7A1F" w:rsidP="00ED7A1F">
      <w:pPr>
        <w:tabs>
          <w:tab w:val="clear" w:pos="9270"/>
        </w:tabs>
        <w:ind w:left="3600" w:hanging="3600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tab/>
        <w:t xml:space="preserve">  Pegah Alavi</w:t>
      </w:r>
    </w:p>
    <w:p w:rsidR="00ED7A1F" w:rsidRDefault="00ED7A1F" w:rsidP="00ED7A1F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pt-BR"/>
        </w:rPr>
        <w:t>Maxim Integrated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Joe Engert, Yan Liang</w:t>
      </w:r>
    </w:p>
    <w:p w:rsidR="00ED7A1F" w:rsidRDefault="00ED7A1F" w:rsidP="00ED7A1F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Mentor, A Siemens Business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Arpad Muranyi, Weston Beal, </w:t>
      </w:r>
      <w:r w:rsidRPr="000A0BB6">
        <w:rPr>
          <w:rFonts w:cs="Arial"/>
          <w:sz w:val="22"/>
          <w:szCs w:val="22"/>
        </w:rPr>
        <w:t>Raj Raghuram</w:t>
      </w:r>
    </w:p>
    <w:p w:rsidR="00ED7A1F" w:rsidRDefault="00ED7A1F" w:rsidP="00ED7A1F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Carlo Bleu, Mikael Stahlberg, </w:t>
      </w:r>
      <w:r w:rsidRPr="00683DAD">
        <w:rPr>
          <w:rFonts w:cs="Arial"/>
          <w:sz w:val="22"/>
          <w:szCs w:val="22"/>
        </w:rPr>
        <w:t>Yasushi Kondou</w:t>
      </w:r>
    </w:p>
    <w:p w:rsidR="00ED7A1F" w:rsidRDefault="00ED7A1F" w:rsidP="00ED7A1F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</w:t>
      </w:r>
      <w:r w:rsidRPr="00683DAD">
        <w:rPr>
          <w:rFonts w:cs="Arial"/>
          <w:sz w:val="22"/>
          <w:szCs w:val="22"/>
        </w:rPr>
        <w:t>Vladimir Dmitriev-Zdorov</w:t>
      </w:r>
    </w:p>
    <w:p w:rsidR="00ED7A1F" w:rsidRDefault="00ED7A1F" w:rsidP="00ED7A1F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Micron Technology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Randy Wolff*, Justin Butterfield</w:t>
      </w:r>
    </w:p>
    <w:p w:rsidR="00ED7A1F" w:rsidRDefault="00ED7A1F" w:rsidP="00ED7A1F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NXP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(John Burnett)</w:t>
      </w:r>
    </w:p>
    <w:p w:rsidR="00ED7A1F" w:rsidRDefault="00ED7A1F" w:rsidP="00ED7A1F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Qualcomm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 xml:space="preserve">Kevin Roselle, </w:t>
      </w:r>
      <w:r w:rsidRPr="000A0BB6">
        <w:rPr>
          <w:rFonts w:cs="Arial"/>
          <w:sz w:val="22"/>
          <w:szCs w:val="22"/>
          <w:lang w:val="pt-BR"/>
        </w:rPr>
        <w:t>Tim Michalka</w:t>
      </w:r>
    </w:p>
    <w:p w:rsidR="00ED7A1F" w:rsidRDefault="00ED7A1F" w:rsidP="00ED7A1F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Raytheon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Joseph Aday</w:t>
      </w:r>
    </w:p>
    <w:p w:rsidR="00ED7A1F" w:rsidRDefault="00ED7A1F" w:rsidP="00ED7A1F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SiSoft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Mike LaBonte*, Walter Katz</w:t>
      </w:r>
      <w:r w:rsidR="00094A04">
        <w:rPr>
          <w:rFonts w:cs="Arial"/>
          <w:sz w:val="22"/>
          <w:szCs w:val="22"/>
        </w:rPr>
        <w:t>*</w:t>
      </w:r>
      <w:r>
        <w:rPr>
          <w:rFonts w:cs="Arial"/>
          <w:sz w:val="22"/>
          <w:szCs w:val="22"/>
        </w:rPr>
        <w:t>, Todd Westerhoff</w:t>
      </w:r>
    </w:p>
    <w:p w:rsidR="00ED7A1F" w:rsidRDefault="00ED7A1F" w:rsidP="00ED7A1F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Synopsys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Ted Mido</w:t>
      </w:r>
      <w:r w:rsidR="00A662F6">
        <w:rPr>
          <w:rFonts w:cs="Arial"/>
          <w:sz w:val="22"/>
          <w:szCs w:val="22"/>
        </w:rPr>
        <w:t>*</w:t>
      </w:r>
      <w:r>
        <w:rPr>
          <w:rFonts w:cs="Arial"/>
          <w:sz w:val="22"/>
          <w:szCs w:val="22"/>
        </w:rPr>
        <w:t>, Adrien Auge, Scott Wedge</w:t>
      </w:r>
    </w:p>
    <w:p w:rsidR="00ED7A1F" w:rsidRDefault="00ED7A1F" w:rsidP="00ED7A1F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Teraspeed Labs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Bob Ross*</w:t>
      </w:r>
    </w:p>
    <w:p w:rsidR="00ED7A1F" w:rsidRDefault="00ED7A1F" w:rsidP="00ED7A1F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Xilinx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406FAB">
        <w:rPr>
          <w:rFonts w:cs="Arial"/>
          <w:sz w:val="22"/>
          <w:szCs w:val="22"/>
        </w:rPr>
        <w:t>Ravindra Gali</w:t>
      </w:r>
    </w:p>
    <w:p w:rsidR="00ED7A1F" w:rsidRDefault="00ED7A1F" w:rsidP="00ED7A1F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ZTE Corporation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(Shunlin Zhu)</w:t>
      </w:r>
    </w:p>
    <w:p w:rsidR="00ED7A1F" w:rsidRDefault="00ED7A1F" w:rsidP="00ED7A1F">
      <w:pPr>
        <w:tabs>
          <w:tab w:val="clear" w:pos="9270"/>
        </w:tabs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Zuken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Michael Schaeder, </w:t>
      </w:r>
      <w:r w:rsidRPr="000A0BB6">
        <w:rPr>
          <w:rFonts w:cs="Arial"/>
          <w:sz w:val="22"/>
          <w:szCs w:val="22"/>
        </w:rPr>
        <w:t>Takayuki Shiratori</w:t>
      </w:r>
    </w:p>
    <w:p w:rsidR="00ED7A1F" w:rsidRDefault="00ED7A1F" w:rsidP="00ED7A1F">
      <w:pPr>
        <w:tabs>
          <w:tab w:val="clear" w:pos="9270"/>
        </w:tabs>
        <w:rPr>
          <w:rFonts w:cs="Arial"/>
          <w:b/>
          <w:sz w:val="22"/>
          <w:szCs w:val="22"/>
        </w:rPr>
      </w:pPr>
    </w:p>
    <w:p w:rsidR="00ED7A1F" w:rsidRDefault="00ED7A1F" w:rsidP="00ED7A1F">
      <w:pPr>
        <w:tabs>
          <w:tab w:val="clear" w:pos="9270"/>
        </w:tabs>
        <w:rPr>
          <w:rFonts w:cs="Arial"/>
          <w:b/>
          <w:sz w:val="22"/>
          <w:szCs w:val="22"/>
        </w:rPr>
      </w:pPr>
    </w:p>
    <w:p w:rsidR="00ED7A1F" w:rsidRDefault="00ED7A1F" w:rsidP="00ED7A1F">
      <w:pPr>
        <w:tabs>
          <w:tab w:val="clear" w:pos="9270"/>
        </w:tabs>
        <w:rPr>
          <w:sz w:val="22"/>
          <w:szCs w:val="22"/>
          <w:lang w:val="pt-BR"/>
        </w:rPr>
      </w:pPr>
      <w:r>
        <w:rPr>
          <w:rFonts w:cs="Arial"/>
          <w:b/>
          <w:sz w:val="22"/>
          <w:szCs w:val="22"/>
        </w:rPr>
        <w:t>OTHER PARTICIPANTS IN 2018</w:t>
      </w:r>
    </w:p>
    <w:p w:rsidR="00ED7A1F" w:rsidRDefault="00ED7A1F" w:rsidP="00ED7A1F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Google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Zhiping Yang</w:t>
      </w:r>
    </w:p>
    <w:p w:rsidR="00ED7A1F" w:rsidRDefault="00ED7A1F" w:rsidP="00ED7A1F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Haskware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David Banas</w:t>
      </w:r>
    </w:p>
    <w:p w:rsidR="00ED7A1F" w:rsidRDefault="00ED7A1F" w:rsidP="00ED7A1F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lastRenderedPageBreak/>
        <w:t>John Baprawski, Inc.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John Baprawski</w:t>
      </w:r>
    </w:p>
    <w:p w:rsidR="00ED7A1F" w:rsidRDefault="00ED7A1F" w:rsidP="00ED7A1F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KEI Systems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 w:rsidRPr="000A0BB6">
        <w:rPr>
          <w:rFonts w:cs="Arial"/>
          <w:sz w:val="22"/>
          <w:szCs w:val="22"/>
          <w:lang w:val="pt-BR"/>
        </w:rPr>
        <w:t>Shinichi Maeda</w:t>
      </w:r>
    </w:p>
    <w:p w:rsidR="00ED7A1F" w:rsidRDefault="00ED7A1F" w:rsidP="00ED7A1F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Lattice Semiconductor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 xml:space="preserve">Dinh Tran, </w:t>
      </w:r>
      <w:r w:rsidRPr="000A0BB6">
        <w:rPr>
          <w:rFonts w:cs="Arial"/>
          <w:sz w:val="22"/>
          <w:szCs w:val="22"/>
          <w:lang w:val="pt-BR"/>
        </w:rPr>
        <w:t>Maryam Shahbazi</w:t>
      </w:r>
    </w:p>
    <w:p w:rsidR="00ED7A1F" w:rsidRDefault="00ED7A1F" w:rsidP="00ED7A1F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OmniVision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 w:rsidRPr="00406FAB">
        <w:rPr>
          <w:rFonts w:cs="Arial"/>
          <w:sz w:val="22"/>
          <w:szCs w:val="22"/>
          <w:lang w:val="pt-BR"/>
        </w:rPr>
        <w:t>Sirius Tsang</w:t>
      </w:r>
    </w:p>
    <w:p w:rsidR="00ED7A1F" w:rsidRDefault="00ED7A1F" w:rsidP="00ED7A1F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Ricoh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 w:rsidRPr="00406FAB">
        <w:rPr>
          <w:rFonts w:cs="Arial"/>
          <w:sz w:val="22"/>
          <w:szCs w:val="22"/>
          <w:lang w:val="pt-BR"/>
        </w:rPr>
        <w:t>Kazuki Murata</w:t>
      </w:r>
    </w:p>
    <w:p w:rsidR="00ED7A1F" w:rsidRDefault="00ED7A1F" w:rsidP="00ED7A1F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RITA Electronics Ltd.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Kenichi Higashiura, Hiroyuki Motoki</w:t>
      </w:r>
    </w:p>
    <w:p w:rsidR="00ED7A1F" w:rsidRDefault="00ED7A1F" w:rsidP="00ED7A1F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SAE-ITC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(Jose Godoy)</w:t>
      </w:r>
    </w:p>
    <w:p w:rsidR="00ED7A1F" w:rsidRDefault="00ED7A1F" w:rsidP="00ED7A1F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Signal Metrics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Ron Olisar</w:t>
      </w:r>
    </w:p>
    <w:p w:rsidR="00ED7A1F" w:rsidRDefault="00ED7A1F" w:rsidP="00ED7A1F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Socionext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 w:rsidRPr="00406FAB">
        <w:rPr>
          <w:rFonts w:cs="Arial"/>
          <w:sz w:val="22"/>
          <w:szCs w:val="22"/>
          <w:lang w:val="pt-BR"/>
        </w:rPr>
        <w:t>Megumi Ono</w:t>
      </w:r>
    </w:p>
    <w:p w:rsidR="00ED7A1F" w:rsidRDefault="00ED7A1F" w:rsidP="00ED7A1F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SPISim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Wei-hsing Huang</w:t>
      </w:r>
    </w:p>
    <w:p w:rsidR="00ED7A1F" w:rsidRDefault="00ED7A1F" w:rsidP="00ED7A1F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Stanford University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Tom Lee</w:t>
      </w:r>
    </w:p>
    <w:p w:rsidR="00ED7A1F" w:rsidRDefault="00ED7A1F" w:rsidP="00ED7A1F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Toshiba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 w:rsidRPr="000A0BB6">
        <w:rPr>
          <w:rFonts w:cs="Arial"/>
          <w:sz w:val="22"/>
          <w:szCs w:val="22"/>
          <w:lang w:val="pt-BR"/>
        </w:rPr>
        <w:t>Yasuki Torigoshi</w:t>
      </w:r>
      <w:r>
        <w:rPr>
          <w:rFonts w:cs="Arial"/>
          <w:sz w:val="22"/>
          <w:szCs w:val="22"/>
          <w:lang w:val="pt-BR"/>
        </w:rPr>
        <w:t>, Yoshinori Fukuba</w:t>
      </w:r>
    </w:p>
    <w:p w:rsidR="00033172" w:rsidRPr="00E56C0D" w:rsidRDefault="00033172" w:rsidP="00392CD1">
      <w:pPr>
        <w:tabs>
          <w:tab w:val="clear" w:pos="9270"/>
        </w:tabs>
        <w:rPr>
          <w:rFonts w:cs="Arial"/>
          <w:b/>
          <w:sz w:val="22"/>
          <w:szCs w:val="22"/>
          <w:lang w:val="pt-BR"/>
        </w:rPr>
      </w:pPr>
    </w:p>
    <w:p w:rsidR="00033172" w:rsidRDefault="00A2546A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 the list above, attendees at the meeting are indicated by *.  Principal members or other active members who have not attended are in parentheses. Participants who no longer are in the organization are in square brackets.</w:t>
      </w:r>
    </w:p>
    <w:p w:rsidR="00033172" w:rsidRDefault="00033172">
      <w:pPr>
        <w:tabs>
          <w:tab w:val="clear" w:pos="9270"/>
        </w:tabs>
        <w:rPr>
          <w:rFonts w:cs="Arial"/>
          <w:sz w:val="22"/>
          <w:szCs w:val="22"/>
        </w:rPr>
      </w:pPr>
    </w:p>
    <w:p w:rsidR="00033172" w:rsidRDefault="00033172">
      <w:pPr>
        <w:tabs>
          <w:tab w:val="clear" w:pos="9270"/>
        </w:tabs>
        <w:rPr>
          <w:rFonts w:cs="Arial"/>
          <w:sz w:val="22"/>
          <w:szCs w:val="22"/>
        </w:rPr>
      </w:pPr>
    </w:p>
    <w:p w:rsidR="00033172" w:rsidRDefault="00A2546A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UPCOMING MEETINGS</w:t>
      </w:r>
    </w:p>
    <w:p w:rsidR="00033172" w:rsidRDefault="00A2546A">
      <w:pPr>
        <w:tabs>
          <w:tab w:val="clear" w:pos="9270"/>
        </w:tabs>
        <w:rPr>
          <w:rFonts w:cs="Arial"/>
          <w:sz w:val="22"/>
          <w:szCs w:val="22"/>
        </w:rPr>
      </w:pPr>
      <w:bookmarkStart w:id="0" w:name="OLE_LINK8"/>
      <w:bookmarkEnd w:id="0"/>
      <w:r>
        <w:rPr>
          <w:rFonts w:cs="Arial"/>
          <w:sz w:val="22"/>
          <w:szCs w:val="22"/>
        </w:rPr>
        <w:t>The bridge numbers for future IBIS teleconferences are as follows:</w:t>
      </w:r>
    </w:p>
    <w:p w:rsidR="00033172" w:rsidRDefault="00033172">
      <w:pPr>
        <w:tabs>
          <w:tab w:val="clear" w:pos="9270"/>
        </w:tabs>
        <w:rPr>
          <w:rFonts w:cs="Arial"/>
          <w:sz w:val="22"/>
          <w:szCs w:val="22"/>
        </w:rPr>
      </w:pPr>
    </w:p>
    <w:p w:rsidR="00033172" w:rsidRDefault="00A2546A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Date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Meeting Number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Meeting Password</w:t>
      </w:r>
    </w:p>
    <w:p w:rsidR="00816BA5" w:rsidRPr="002A39F3" w:rsidRDefault="00E642C7" w:rsidP="00816BA5">
      <w:pPr>
        <w:tabs>
          <w:tab w:val="clear" w:pos="9270"/>
        </w:tabs>
        <w:ind w:right="1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March 9</w:t>
      </w:r>
      <w:r w:rsidR="00816BA5">
        <w:rPr>
          <w:rFonts w:cs="Arial"/>
          <w:sz w:val="22"/>
          <w:szCs w:val="22"/>
        </w:rPr>
        <w:t>, 2018</w:t>
      </w:r>
      <w:r w:rsidR="00816BA5">
        <w:rPr>
          <w:rFonts w:cs="Arial"/>
          <w:sz w:val="22"/>
          <w:szCs w:val="22"/>
        </w:rPr>
        <w:tab/>
      </w:r>
      <w:r w:rsidR="00816BA5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816BA5">
        <w:rPr>
          <w:rFonts w:cs="Arial"/>
          <w:sz w:val="22"/>
          <w:szCs w:val="22"/>
        </w:rPr>
        <w:t>624 227 121</w:t>
      </w:r>
      <w:r w:rsidR="00816BA5">
        <w:rPr>
          <w:rFonts w:cs="Arial"/>
          <w:sz w:val="22"/>
          <w:szCs w:val="22"/>
        </w:rPr>
        <w:tab/>
      </w:r>
      <w:r w:rsidR="00816BA5">
        <w:rPr>
          <w:rFonts w:cs="Arial"/>
          <w:sz w:val="22"/>
          <w:szCs w:val="22"/>
        </w:rPr>
        <w:tab/>
      </w:r>
      <w:r w:rsidR="00816BA5">
        <w:rPr>
          <w:rFonts w:cs="Arial"/>
          <w:sz w:val="22"/>
          <w:szCs w:val="22"/>
        </w:rPr>
        <w:tab/>
        <w:t>IBISfriday11</w:t>
      </w:r>
    </w:p>
    <w:p w:rsidR="0083283E" w:rsidRDefault="0083283E" w:rsidP="00E15056">
      <w:pPr>
        <w:tabs>
          <w:tab w:val="clear" w:pos="9270"/>
        </w:tabs>
        <w:ind w:right="14"/>
        <w:rPr>
          <w:rFonts w:cs="Arial"/>
          <w:sz w:val="22"/>
          <w:szCs w:val="22"/>
        </w:rPr>
      </w:pPr>
    </w:p>
    <w:p w:rsidR="00E15056" w:rsidRDefault="00E15056" w:rsidP="00E15056">
      <w:pPr>
        <w:tabs>
          <w:tab w:val="clear" w:pos="9270"/>
        </w:tabs>
        <w:ind w:right="1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For teleconference dial-in information, use the password at the following website: </w:t>
      </w:r>
    </w:p>
    <w:p w:rsidR="00E15056" w:rsidRDefault="00E15056" w:rsidP="00E15056">
      <w:pPr>
        <w:tabs>
          <w:tab w:val="clear" w:pos="9270"/>
        </w:tabs>
        <w:ind w:right="14"/>
        <w:rPr>
          <w:rFonts w:cs="Arial"/>
          <w:sz w:val="22"/>
          <w:szCs w:val="22"/>
        </w:rPr>
      </w:pPr>
    </w:p>
    <w:p w:rsidR="00CA1240" w:rsidRPr="00781073" w:rsidRDefault="00CA1240" w:rsidP="00CA1240">
      <w:pPr>
        <w:tabs>
          <w:tab w:val="clear" w:pos="9270"/>
        </w:tabs>
        <w:ind w:right="14"/>
        <w:rPr>
          <w:rStyle w:val="object"/>
          <w:rFonts w:cs="Arial"/>
          <w:color w:val="000000"/>
        </w:rPr>
      </w:pPr>
      <w:r w:rsidRPr="00781073">
        <w:rPr>
          <w:rFonts w:cs="Arial"/>
        </w:rPr>
        <w:tab/>
      </w:r>
      <w:hyperlink r:id="rId9" w:history="1">
        <w:r w:rsidR="00380741">
          <w:rPr>
            <w:rStyle w:val="Hyperlink"/>
          </w:rPr>
          <w:t>http://tinyurl.com/y7yt7buz</w:t>
        </w:r>
      </w:hyperlink>
    </w:p>
    <w:p w:rsidR="00E15056" w:rsidRDefault="00E15056" w:rsidP="00E15056">
      <w:pPr>
        <w:tabs>
          <w:tab w:val="clear" w:pos="9270"/>
        </w:tabs>
        <w:ind w:right="14"/>
        <w:rPr>
          <w:rFonts w:cs="Arial"/>
          <w:sz w:val="22"/>
          <w:szCs w:val="22"/>
        </w:rPr>
      </w:pPr>
    </w:p>
    <w:p w:rsidR="00E15056" w:rsidRDefault="00E15056" w:rsidP="00E15056">
      <w:pPr>
        <w:tabs>
          <w:tab w:val="clear" w:pos="9270"/>
        </w:tabs>
        <w:ind w:right="14"/>
        <w:rPr>
          <w:rFonts w:cs="Arial"/>
          <w:sz w:val="22"/>
          <w:szCs w:val="22"/>
        </w:rPr>
      </w:pPr>
      <w:bookmarkStart w:id="1" w:name="Bookmark"/>
      <w:bookmarkEnd w:id="1"/>
      <w:r>
        <w:rPr>
          <w:rFonts w:cs="Arial"/>
          <w:sz w:val="22"/>
          <w:szCs w:val="22"/>
        </w:rPr>
        <w:t>All teleconference meetings are 8:00 a.m. to 9:55 a.m. US Pacific Time.  Meeting agendas are typically distributed seven days before each Open Forum.  Minutes are typically distributed within seven days of the corresponding meeting.</w:t>
      </w:r>
    </w:p>
    <w:p w:rsidR="00033172" w:rsidRDefault="00033172">
      <w:pPr>
        <w:tabs>
          <w:tab w:val="clear" w:pos="9270"/>
        </w:tabs>
        <w:rPr>
          <w:rFonts w:cs="Arial"/>
          <w:sz w:val="22"/>
          <w:szCs w:val="22"/>
        </w:rPr>
      </w:pPr>
    </w:p>
    <w:p w:rsidR="00033172" w:rsidRDefault="00A2546A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NOTE: "AR" = Action Required.</w:t>
      </w:r>
    </w:p>
    <w:p w:rsidR="00033172" w:rsidRDefault="00033172">
      <w:pPr>
        <w:tabs>
          <w:tab w:val="clear" w:pos="9270"/>
        </w:tabs>
        <w:rPr>
          <w:rFonts w:cs="Arial"/>
          <w:sz w:val="22"/>
          <w:szCs w:val="22"/>
        </w:rPr>
      </w:pPr>
    </w:p>
    <w:p w:rsidR="00033172" w:rsidRDefault="00A2546A">
      <w:pPr>
        <w:tabs>
          <w:tab w:val="clear" w:pos="9270"/>
        </w:tabs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-------------------------------------------------------------------------------------------------------------------------------</w:t>
      </w:r>
    </w:p>
    <w:p w:rsidR="00033172" w:rsidRDefault="00A2546A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INTRODUCTIONS AND MEETING QUORUM</w:t>
      </w:r>
    </w:p>
    <w:p w:rsidR="00622E4A" w:rsidRDefault="00827BE8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Mike</w:t>
      </w:r>
      <w:r w:rsidR="00622E4A">
        <w:rPr>
          <w:rFonts w:cs="Arial"/>
          <w:sz w:val="22"/>
          <w:szCs w:val="22"/>
        </w:rPr>
        <w:t xml:space="preserve"> </w:t>
      </w:r>
      <w:r w:rsidR="00645386">
        <w:rPr>
          <w:rFonts w:cs="Arial"/>
          <w:sz w:val="22"/>
          <w:szCs w:val="22"/>
        </w:rPr>
        <w:t xml:space="preserve">LaBonte </w:t>
      </w:r>
      <w:r w:rsidR="00A2546A">
        <w:rPr>
          <w:rFonts w:cs="Arial"/>
          <w:sz w:val="22"/>
          <w:szCs w:val="22"/>
        </w:rPr>
        <w:t xml:space="preserve">declared that a quorum was </w:t>
      </w:r>
      <w:r w:rsidR="009946D1">
        <w:rPr>
          <w:rFonts w:cs="Arial"/>
          <w:sz w:val="22"/>
          <w:szCs w:val="22"/>
        </w:rPr>
        <w:t>reached and the</w:t>
      </w:r>
      <w:r w:rsidR="00154831">
        <w:rPr>
          <w:rFonts w:cs="Arial"/>
          <w:sz w:val="22"/>
          <w:szCs w:val="22"/>
        </w:rPr>
        <w:t xml:space="preserve"> meeting could begin.</w:t>
      </w:r>
    </w:p>
    <w:p w:rsidR="00827BE8" w:rsidRDefault="00827BE8">
      <w:pPr>
        <w:tabs>
          <w:tab w:val="clear" w:pos="9270"/>
        </w:tabs>
        <w:rPr>
          <w:rFonts w:cs="Arial"/>
          <w:sz w:val="22"/>
          <w:szCs w:val="22"/>
        </w:rPr>
      </w:pPr>
    </w:p>
    <w:p w:rsidR="003D4522" w:rsidRDefault="003D4522">
      <w:pPr>
        <w:tabs>
          <w:tab w:val="clear" w:pos="9270"/>
        </w:tabs>
        <w:rPr>
          <w:rFonts w:cs="Arial"/>
          <w:sz w:val="22"/>
          <w:szCs w:val="22"/>
        </w:rPr>
      </w:pPr>
    </w:p>
    <w:p w:rsidR="00033172" w:rsidRDefault="00A2546A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CALL FOR PATENTS</w:t>
      </w:r>
    </w:p>
    <w:p w:rsidR="00033172" w:rsidRDefault="00B05998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Mike LaBonte</w:t>
      </w:r>
      <w:r w:rsidR="003D1A38">
        <w:rPr>
          <w:rFonts w:cs="Arial"/>
          <w:sz w:val="22"/>
          <w:szCs w:val="22"/>
        </w:rPr>
        <w:t xml:space="preserve"> </w:t>
      </w:r>
      <w:r w:rsidR="00A2546A">
        <w:rPr>
          <w:rFonts w:cs="Arial"/>
          <w:sz w:val="22"/>
          <w:szCs w:val="22"/>
        </w:rPr>
        <w:t xml:space="preserve">called for </w:t>
      </w:r>
      <w:r w:rsidR="00E36164">
        <w:rPr>
          <w:rFonts w:cs="Arial"/>
          <w:sz w:val="22"/>
          <w:szCs w:val="22"/>
        </w:rPr>
        <w:t xml:space="preserve">declaration of </w:t>
      </w:r>
      <w:r w:rsidR="00A2546A">
        <w:rPr>
          <w:rFonts w:cs="Arial"/>
          <w:sz w:val="22"/>
          <w:szCs w:val="22"/>
        </w:rPr>
        <w:t>any patents or pending patents related to the IBIS 3.2, IBIS 4.2, IBIS 5</w:t>
      </w:r>
      <w:r w:rsidR="00F056A3">
        <w:rPr>
          <w:rFonts w:cs="Arial"/>
          <w:sz w:val="22"/>
          <w:szCs w:val="22"/>
        </w:rPr>
        <w:t>.1, IBIS 6.1</w:t>
      </w:r>
      <w:r w:rsidR="00A2546A">
        <w:rPr>
          <w:rFonts w:cs="Arial"/>
          <w:sz w:val="22"/>
          <w:szCs w:val="22"/>
        </w:rPr>
        <w:t xml:space="preserve">, Touchstone 2.0, IBIS-ISS 1.0 or ICM 1.1 specifications.  </w:t>
      </w:r>
      <w:r w:rsidR="003B08F7">
        <w:rPr>
          <w:rFonts w:cs="Arial"/>
          <w:sz w:val="22"/>
          <w:szCs w:val="22"/>
        </w:rPr>
        <w:t>No patents were declared.</w:t>
      </w:r>
    </w:p>
    <w:p w:rsidR="005A09CC" w:rsidRDefault="005A09CC">
      <w:pPr>
        <w:tabs>
          <w:tab w:val="clear" w:pos="9270"/>
        </w:tabs>
        <w:rPr>
          <w:rFonts w:cs="Arial"/>
          <w:sz w:val="22"/>
          <w:szCs w:val="22"/>
        </w:rPr>
      </w:pPr>
    </w:p>
    <w:p w:rsidR="00F24728" w:rsidRPr="00F24728" w:rsidRDefault="00F24728">
      <w:pPr>
        <w:tabs>
          <w:tab w:val="clear" w:pos="9270"/>
        </w:tabs>
        <w:rPr>
          <w:rFonts w:cs="Arial"/>
          <w:sz w:val="22"/>
          <w:szCs w:val="22"/>
        </w:rPr>
      </w:pPr>
    </w:p>
    <w:p w:rsidR="00033172" w:rsidRDefault="00A2546A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REVIEW OF MINUTES AND ARS</w:t>
      </w:r>
    </w:p>
    <w:p w:rsidR="00070B78" w:rsidRDefault="000E2671" w:rsidP="00377F4E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Mike LaBonte</w:t>
      </w:r>
      <w:r w:rsidR="00070B78">
        <w:rPr>
          <w:rFonts w:cs="Arial"/>
          <w:sz w:val="22"/>
          <w:szCs w:val="22"/>
        </w:rPr>
        <w:t xml:space="preserve"> called for comments on the minutes of the </w:t>
      </w:r>
      <w:r w:rsidR="00816BA5">
        <w:rPr>
          <w:rFonts w:cs="Arial"/>
          <w:sz w:val="22"/>
          <w:szCs w:val="22"/>
        </w:rPr>
        <w:t xml:space="preserve">January </w:t>
      </w:r>
      <w:r w:rsidR="00645386">
        <w:rPr>
          <w:rFonts w:cs="Arial"/>
          <w:sz w:val="22"/>
          <w:szCs w:val="22"/>
        </w:rPr>
        <w:t>26</w:t>
      </w:r>
      <w:r w:rsidR="00816BA5">
        <w:rPr>
          <w:rFonts w:cs="Arial"/>
          <w:sz w:val="22"/>
          <w:szCs w:val="22"/>
        </w:rPr>
        <w:t>, 2018</w:t>
      </w:r>
      <w:r w:rsidR="00070B78">
        <w:rPr>
          <w:rFonts w:cs="Arial"/>
          <w:sz w:val="22"/>
          <w:szCs w:val="22"/>
        </w:rPr>
        <w:t xml:space="preserve"> IBIS Open Forum teleconference.  </w:t>
      </w:r>
      <w:r w:rsidR="00A9124D">
        <w:rPr>
          <w:rFonts w:cs="Arial"/>
          <w:sz w:val="22"/>
          <w:szCs w:val="22"/>
        </w:rPr>
        <w:t>Radek Biernacki</w:t>
      </w:r>
      <w:r w:rsidR="00070B78">
        <w:rPr>
          <w:rFonts w:cs="Arial"/>
          <w:sz w:val="22"/>
          <w:szCs w:val="22"/>
        </w:rPr>
        <w:t xml:space="preserve"> moved to approve the minutes.  </w:t>
      </w:r>
      <w:r w:rsidR="00A9124D">
        <w:rPr>
          <w:rFonts w:cs="Arial"/>
          <w:sz w:val="22"/>
          <w:szCs w:val="22"/>
        </w:rPr>
        <w:t>Curtis Clark</w:t>
      </w:r>
      <w:r w:rsidR="00070B78">
        <w:rPr>
          <w:rFonts w:cs="Arial"/>
          <w:sz w:val="22"/>
          <w:szCs w:val="22"/>
        </w:rPr>
        <w:t xml:space="preserve"> seconded the motion. There were no objections. </w:t>
      </w:r>
    </w:p>
    <w:p w:rsidR="00D40F68" w:rsidRPr="00AE4AFC" w:rsidRDefault="00D40F68" w:rsidP="00AE4AFC">
      <w:pPr>
        <w:rPr>
          <w:rFonts w:cs="Arial"/>
          <w:sz w:val="22"/>
          <w:szCs w:val="22"/>
        </w:rPr>
      </w:pPr>
    </w:p>
    <w:p w:rsidR="00645386" w:rsidRDefault="00645386" w:rsidP="0064538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Mike called for comments on the minutes of the February 2, 2018 DesignCon IBIS Summit.  </w:t>
      </w:r>
      <w:r w:rsidR="00A9124D">
        <w:rPr>
          <w:rFonts w:cs="Arial"/>
          <w:sz w:val="22"/>
          <w:szCs w:val="22"/>
        </w:rPr>
        <w:t>Radek</w:t>
      </w:r>
      <w:r>
        <w:rPr>
          <w:rFonts w:cs="Arial"/>
          <w:sz w:val="22"/>
          <w:szCs w:val="22"/>
        </w:rPr>
        <w:t xml:space="preserve"> moved to approve the minutes.  </w:t>
      </w:r>
      <w:r w:rsidR="00A9124D">
        <w:rPr>
          <w:rFonts w:cs="Arial"/>
          <w:sz w:val="22"/>
          <w:szCs w:val="22"/>
        </w:rPr>
        <w:t>Lance Wang</w:t>
      </w:r>
      <w:r>
        <w:rPr>
          <w:rFonts w:cs="Arial"/>
          <w:sz w:val="22"/>
          <w:szCs w:val="22"/>
        </w:rPr>
        <w:t xml:space="preserve"> seconded the motion. There were no objections. </w:t>
      </w:r>
    </w:p>
    <w:p w:rsidR="00645386" w:rsidRPr="00AE4AFC" w:rsidRDefault="00645386" w:rsidP="00645386">
      <w:pPr>
        <w:rPr>
          <w:rFonts w:cs="Arial"/>
          <w:sz w:val="22"/>
          <w:szCs w:val="22"/>
        </w:rPr>
      </w:pPr>
    </w:p>
    <w:p w:rsidR="00983048" w:rsidRPr="00983048" w:rsidRDefault="00645386" w:rsidP="00645386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There were no ARs to review.</w:t>
      </w:r>
    </w:p>
    <w:p w:rsidR="00AE4AFC" w:rsidRDefault="00AE4AFC" w:rsidP="00645386">
      <w:pPr>
        <w:pStyle w:val="ListParagraph"/>
        <w:ind w:left="0"/>
        <w:rPr>
          <w:rFonts w:ascii="Arial" w:hAnsi="Arial" w:cs="Arial"/>
        </w:rPr>
      </w:pPr>
    </w:p>
    <w:p w:rsidR="0050474B" w:rsidRPr="00645386" w:rsidRDefault="0050474B">
      <w:pPr>
        <w:tabs>
          <w:tab w:val="clear" w:pos="9270"/>
        </w:tabs>
        <w:rPr>
          <w:rFonts w:cs="Arial"/>
          <w:sz w:val="22"/>
          <w:szCs w:val="22"/>
        </w:rPr>
      </w:pPr>
    </w:p>
    <w:p w:rsidR="00D27B10" w:rsidRDefault="00A2546A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ANNOUNCEMENTS</w:t>
      </w:r>
      <w:r w:rsidR="006737E8">
        <w:rPr>
          <w:rFonts w:cs="Arial"/>
          <w:sz w:val="22"/>
          <w:szCs w:val="22"/>
        </w:rPr>
        <w:t xml:space="preserve">, </w:t>
      </w:r>
      <w:r>
        <w:rPr>
          <w:rFonts w:cs="Arial"/>
          <w:b/>
          <w:sz w:val="22"/>
          <w:szCs w:val="22"/>
        </w:rPr>
        <w:t>CALL FOR ADDITIONAL AGENDA ITEMS</w:t>
      </w:r>
    </w:p>
    <w:p w:rsidR="00033172" w:rsidRDefault="00501F12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None.</w:t>
      </w:r>
    </w:p>
    <w:p w:rsidR="004819D1" w:rsidRDefault="004819D1">
      <w:pPr>
        <w:tabs>
          <w:tab w:val="clear" w:pos="9270"/>
        </w:tabs>
        <w:rPr>
          <w:rFonts w:cs="Arial"/>
          <w:sz w:val="22"/>
          <w:szCs w:val="22"/>
        </w:rPr>
      </w:pPr>
    </w:p>
    <w:p w:rsidR="00E27F0E" w:rsidRDefault="00E27F0E">
      <w:pPr>
        <w:tabs>
          <w:tab w:val="clear" w:pos="9270"/>
        </w:tabs>
        <w:rPr>
          <w:rFonts w:cs="Arial"/>
          <w:sz w:val="22"/>
          <w:szCs w:val="22"/>
        </w:rPr>
      </w:pPr>
    </w:p>
    <w:p w:rsidR="00033172" w:rsidRDefault="00A2546A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MEMBERSHIP STATUS AND TREASURER'S REPORT</w:t>
      </w:r>
    </w:p>
    <w:p w:rsidR="00C9130F" w:rsidRDefault="00F062BA" w:rsidP="00C9130F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Bob Ross reported that w</w:t>
      </w:r>
      <w:r w:rsidR="00C9130F" w:rsidRPr="00C9130F">
        <w:rPr>
          <w:rFonts w:ascii="Arial" w:hAnsi="Arial" w:cs="Arial"/>
          <w:sz w:val="22"/>
          <w:szCs w:val="22"/>
        </w:rPr>
        <w:t>e are at 26 members carried forth from 2017.  The final numbers for 2017 are in</w:t>
      </w:r>
      <w:r>
        <w:rPr>
          <w:rFonts w:ascii="Arial" w:hAnsi="Arial" w:cs="Arial"/>
          <w:sz w:val="22"/>
          <w:szCs w:val="22"/>
        </w:rPr>
        <w:t>,</w:t>
      </w:r>
      <w:r w:rsidR="00C9130F" w:rsidRPr="00C9130F">
        <w:rPr>
          <w:rFonts w:ascii="Arial" w:hAnsi="Arial" w:cs="Arial"/>
          <w:sz w:val="22"/>
          <w:szCs w:val="22"/>
        </w:rPr>
        <w:t xml:space="preserve"> and we have $13,086 actual cash flow and</w:t>
      </w:r>
      <w:r w:rsidR="00E53B8F" w:rsidRPr="00C9130F">
        <w:rPr>
          <w:rFonts w:ascii="Arial" w:hAnsi="Arial" w:cs="Arial"/>
          <w:sz w:val="22"/>
          <w:szCs w:val="22"/>
        </w:rPr>
        <w:t xml:space="preserve"> $14,836 adjusted cash flow. </w:t>
      </w:r>
      <w:r w:rsidR="00C9130F" w:rsidRPr="00C9130F">
        <w:rPr>
          <w:rFonts w:ascii="Arial" w:hAnsi="Arial" w:cs="Arial"/>
          <w:sz w:val="22"/>
          <w:szCs w:val="22"/>
        </w:rPr>
        <w:t xml:space="preserve">Due to some </w:t>
      </w:r>
      <w:r w:rsidR="004E7EB6" w:rsidRPr="00C9130F">
        <w:rPr>
          <w:rFonts w:ascii="Arial" w:hAnsi="Arial" w:cs="Arial"/>
          <w:sz w:val="22"/>
          <w:szCs w:val="22"/>
        </w:rPr>
        <w:t>adjustments</w:t>
      </w:r>
      <w:r w:rsidR="00C9130F" w:rsidRPr="00C9130F">
        <w:rPr>
          <w:rFonts w:ascii="Arial" w:hAnsi="Arial" w:cs="Arial"/>
          <w:sz w:val="22"/>
          <w:szCs w:val="22"/>
        </w:rPr>
        <w:t xml:space="preserve"> from SAE there is a $3,101 allocation deduction for general administrative fees which are not broken down.</w:t>
      </w:r>
      <w:r w:rsidR="00E53B8F" w:rsidRPr="00C91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Eight</w:t>
      </w:r>
      <w:r w:rsidR="00C9130F">
        <w:rPr>
          <w:rFonts w:ascii="Arial" w:hAnsi="Arial" w:cs="Arial"/>
          <w:sz w:val="22"/>
          <w:szCs w:val="22"/>
        </w:rPr>
        <w:t xml:space="preserve"> membership payments have come in for 2018.  Actual cash flow of $9,450 has been collected in 2018.</w:t>
      </w:r>
      <w:r w:rsidR="004E7EB6">
        <w:rPr>
          <w:rFonts w:ascii="Arial" w:hAnsi="Arial" w:cs="Arial"/>
          <w:sz w:val="22"/>
          <w:szCs w:val="22"/>
        </w:rPr>
        <w:t xml:space="preserve">  There are pending expenses such as DesignCo</w:t>
      </w:r>
      <w:r>
        <w:rPr>
          <w:rFonts w:ascii="Arial" w:hAnsi="Arial" w:cs="Arial"/>
          <w:sz w:val="22"/>
          <w:szCs w:val="22"/>
        </w:rPr>
        <w:t>n expenses and</w:t>
      </w:r>
      <w:r w:rsidR="00C9130F">
        <w:rPr>
          <w:rFonts w:ascii="Arial" w:hAnsi="Arial" w:cs="Arial"/>
          <w:sz w:val="22"/>
          <w:szCs w:val="22"/>
        </w:rPr>
        <w:t xml:space="preserve"> SPI European IBIS Summit expenses coming up. We expect more membership and sponsor payments, so we are on the</w:t>
      </w:r>
      <w:r w:rsidR="004E7EB6">
        <w:rPr>
          <w:rFonts w:ascii="Arial" w:hAnsi="Arial" w:cs="Arial"/>
          <w:sz w:val="22"/>
          <w:szCs w:val="22"/>
        </w:rPr>
        <w:t xml:space="preserve"> pos</w:t>
      </w:r>
      <w:r w:rsidR="00C9130F">
        <w:rPr>
          <w:rFonts w:ascii="Arial" w:hAnsi="Arial" w:cs="Arial"/>
          <w:sz w:val="22"/>
          <w:szCs w:val="22"/>
        </w:rPr>
        <w:t>itive side now.</w:t>
      </w:r>
    </w:p>
    <w:p w:rsidR="00C9130F" w:rsidRPr="00C9130F" w:rsidRDefault="00C9130F" w:rsidP="00C9130F">
      <w:pPr>
        <w:pStyle w:val="PlainText"/>
        <w:rPr>
          <w:rFonts w:ascii="Arial" w:hAnsi="Arial" w:cs="Arial"/>
          <w:sz w:val="22"/>
          <w:szCs w:val="22"/>
        </w:rPr>
      </w:pPr>
    </w:p>
    <w:p w:rsidR="00501F12" w:rsidRDefault="00501F12">
      <w:pPr>
        <w:tabs>
          <w:tab w:val="clear" w:pos="9270"/>
          <w:tab w:val="left" w:pos="3345"/>
        </w:tabs>
        <w:rPr>
          <w:rFonts w:cs="Arial"/>
          <w:sz w:val="22"/>
          <w:szCs w:val="22"/>
        </w:rPr>
      </w:pPr>
    </w:p>
    <w:p w:rsidR="00033172" w:rsidRDefault="00933317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WEBSITE ADMINISTRATION</w:t>
      </w:r>
    </w:p>
    <w:p w:rsidR="00816BA5" w:rsidRDefault="00871560" w:rsidP="00501F12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Mike LaBonte </w:t>
      </w:r>
      <w:r w:rsidR="00FA23D8">
        <w:rPr>
          <w:rFonts w:cs="Arial"/>
          <w:sz w:val="22"/>
          <w:szCs w:val="22"/>
        </w:rPr>
        <w:t>reported</w:t>
      </w:r>
      <w:r w:rsidR="000B6062">
        <w:rPr>
          <w:rFonts w:cs="Arial"/>
          <w:sz w:val="22"/>
          <w:szCs w:val="22"/>
        </w:rPr>
        <w:t xml:space="preserve"> </w:t>
      </w:r>
      <w:r w:rsidR="00F062BA">
        <w:rPr>
          <w:rFonts w:cs="Arial"/>
          <w:sz w:val="22"/>
          <w:szCs w:val="22"/>
        </w:rPr>
        <w:t xml:space="preserve">that </w:t>
      </w:r>
      <w:r w:rsidR="00C9130F">
        <w:rPr>
          <w:rFonts w:cs="Arial"/>
          <w:sz w:val="22"/>
          <w:szCs w:val="22"/>
        </w:rPr>
        <w:t xml:space="preserve">he updated copyrights to 2018 on many pages.  The </w:t>
      </w:r>
      <w:r w:rsidR="00F062BA">
        <w:rPr>
          <w:rFonts w:cs="Arial"/>
          <w:sz w:val="22"/>
          <w:szCs w:val="22"/>
        </w:rPr>
        <w:t>library</w:t>
      </w:r>
      <w:r w:rsidR="00C9130F">
        <w:rPr>
          <w:rFonts w:cs="Arial"/>
          <w:sz w:val="22"/>
          <w:szCs w:val="22"/>
        </w:rPr>
        <w:t xml:space="preserve"> page has been updated.  Also, we received an update to the roster page for Synopsys.  Curtis Clark found a few typos on the FAQ page, including </w:t>
      </w:r>
      <w:r w:rsidR="00F062BA">
        <w:rPr>
          <w:rFonts w:cs="Arial"/>
          <w:sz w:val="22"/>
          <w:szCs w:val="22"/>
        </w:rPr>
        <w:t>needing to point</w:t>
      </w:r>
      <w:r w:rsidR="00C9130F">
        <w:rPr>
          <w:rFonts w:cs="Arial"/>
          <w:sz w:val="22"/>
          <w:szCs w:val="22"/>
        </w:rPr>
        <w:t xml:space="preserve"> people to the support page instead of direct email links for support on that page.  There was also a typo on the support page that was updated.</w:t>
      </w:r>
    </w:p>
    <w:p w:rsidR="00E53B8F" w:rsidRDefault="00E53B8F" w:rsidP="00501F12">
      <w:pPr>
        <w:tabs>
          <w:tab w:val="clear" w:pos="9270"/>
        </w:tabs>
        <w:rPr>
          <w:rFonts w:cs="Arial"/>
          <w:sz w:val="22"/>
          <w:szCs w:val="22"/>
        </w:rPr>
      </w:pPr>
    </w:p>
    <w:p w:rsidR="00501F12" w:rsidRDefault="00501F12" w:rsidP="00501F12">
      <w:pPr>
        <w:tabs>
          <w:tab w:val="clear" w:pos="9270"/>
        </w:tabs>
        <w:rPr>
          <w:rFonts w:cs="Arial"/>
          <w:sz w:val="22"/>
          <w:szCs w:val="22"/>
        </w:rPr>
      </w:pPr>
    </w:p>
    <w:p w:rsidR="006737E8" w:rsidRDefault="006D16E2">
      <w:pPr>
        <w:tabs>
          <w:tab w:val="clear" w:pos="9270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MAILING LIST ADMINISTRATION</w:t>
      </w:r>
    </w:p>
    <w:p w:rsidR="00452811" w:rsidRDefault="00816BA5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Curtis Clark reported</w:t>
      </w:r>
      <w:r w:rsidR="00A15A6E">
        <w:rPr>
          <w:rFonts w:cs="Arial"/>
          <w:sz w:val="22"/>
          <w:szCs w:val="22"/>
        </w:rPr>
        <w:t xml:space="preserve"> </w:t>
      </w:r>
      <w:r w:rsidR="00C9130F">
        <w:rPr>
          <w:rFonts w:cs="Arial"/>
          <w:sz w:val="22"/>
          <w:szCs w:val="22"/>
        </w:rPr>
        <w:t xml:space="preserve">everything is going fine generally, with one subscriber email issue being worked on with freelists.  </w:t>
      </w:r>
    </w:p>
    <w:p w:rsidR="00E53B8F" w:rsidRDefault="00E53B8F">
      <w:pPr>
        <w:tabs>
          <w:tab w:val="clear" w:pos="9270"/>
        </w:tabs>
        <w:rPr>
          <w:rFonts w:cs="Arial"/>
          <w:sz w:val="22"/>
          <w:szCs w:val="22"/>
        </w:rPr>
      </w:pPr>
    </w:p>
    <w:p w:rsidR="00CB1FD1" w:rsidRPr="006737E8" w:rsidRDefault="00CB1FD1">
      <w:pPr>
        <w:tabs>
          <w:tab w:val="clear" w:pos="9270"/>
        </w:tabs>
        <w:rPr>
          <w:rFonts w:cs="Arial"/>
          <w:sz w:val="22"/>
          <w:szCs w:val="22"/>
        </w:rPr>
      </w:pPr>
    </w:p>
    <w:p w:rsidR="00985EC4" w:rsidRDefault="00A2546A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LIBRARY UPDATE</w:t>
      </w:r>
    </w:p>
    <w:p w:rsidR="00D27B10" w:rsidRDefault="00C9130F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Mike LaBonte noted Anders Ekholm checked through the library page after DesignCon, and he sent updated HTML content with many fixes.  The update was done today.</w:t>
      </w:r>
    </w:p>
    <w:p w:rsidR="00985EC4" w:rsidRDefault="00985EC4">
      <w:pPr>
        <w:tabs>
          <w:tab w:val="clear" w:pos="9270"/>
        </w:tabs>
        <w:rPr>
          <w:rFonts w:cs="Arial"/>
          <w:sz w:val="22"/>
          <w:szCs w:val="22"/>
        </w:rPr>
      </w:pPr>
    </w:p>
    <w:p w:rsidR="00033172" w:rsidRDefault="00033172" w:rsidP="00D476EB">
      <w:pPr>
        <w:tabs>
          <w:tab w:val="clear" w:pos="9270"/>
        </w:tabs>
        <w:ind w:firstLine="720"/>
        <w:rPr>
          <w:rFonts w:cs="Arial"/>
          <w:sz w:val="22"/>
          <w:szCs w:val="22"/>
        </w:rPr>
      </w:pPr>
    </w:p>
    <w:p w:rsidR="00033172" w:rsidRDefault="00A2546A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INTERNATIONAL/EXTERNAL ACTIVITIES</w:t>
      </w:r>
    </w:p>
    <w:p w:rsidR="007234FC" w:rsidRDefault="00A2546A" w:rsidP="007234FC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 Conferences</w:t>
      </w:r>
    </w:p>
    <w:p w:rsidR="00F062BA" w:rsidRDefault="00F062BA" w:rsidP="00F062BA">
      <w:pPr>
        <w:tabs>
          <w:tab w:val="clear" w:pos="9270"/>
        </w:tabs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SPI2018 – the 22</w:t>
      </w:r>
      <w:r>
        <w:rPr>
          <w:rFonts w:eastAsia="Calibri" w:cs="Arial"/>
          <w:sz w:val="22"/>
          <w:szCs w:val="22"/>
          <w:vertAlign w:val="superscript"/>
        </w:rPr>
        <w:t>nd</w:t>
      </w:r>
      <w:r>
        <w:rPr>
          <w:rFonts w:eastAsia="Calibri" w:cs="Arial"/>
          <w:sz w:val="22"/>
          <w:szCs w:val="22"/>
        </w:rPr>
        <w:t xml:space="preserve"> IEEE Workshop on Signal and Power Integrity will be held in Brest, France on May 22-25, 2018.  An IBIS Summit will be held after the event.  More information is available at:</w:t>
      </w:r>
    </w:p>
    <w:p w:rsidR="00F062BA" w:rsidRPr="009667A5" w:rsidRDefault="00F062BA" w:rsidP="00F062BA">
      <w:pPr>
        <w:tabs>
          <w:tab w:val="clear" w:pos="9270"/>
        </w:tabs>
        <w:rPr>
          <w:rFonts w:eastAsia="Calibri" w:cs="Arial"/>
          <w:sz w:val="22"/>
          <w:szCs w:val="22"/>
        </w:rPr>
      </w:pPr>
    </w:p>
    <w:p w:rsidR="00F062BA" w:rsidRDefault="00F062BA" w:rsidP="00F062BA">
      <w:pPr>
        <w:tabs>
          <w:tab w:val="clear" w:pos="9270"/>
        </w:tabs>
      </w:pPr>
      <w:r w:rsidRPr="00B5159A">
        <w:rPr>
          <w:rFonts w:eastAsia="Calibri" w:cs="Arial"/>
          <w:szCs w:val="22"/>
        </w:rPr>
        <w:tab/>
      </w:r>
      <w:hyperlink r:id="rId10" w:history="1">
        <w:r w:rsidRPr="00ED1D7B">
          <w:rPr>
            <w:rStyle w:val="Hyperlink"/>
          </w:rPr>
          <w:t>https://spi2018.sciencesconf.org/</w:t>
        </w:r>
      </w:hyperlink>
    </w:p>
    <w:p w:rsidR="00F062BA" w:rsidRDefault="00F062BA" w:rsidP="00F062BA">
      <w:pPr>
        <w:tabs>
          <w:tab w:val="clear" w:pos="9270"/>
        </w:tabs>
        <w:rPr>
          <w:rFonts w:cs="Arial"/>
          <w:sz w:val="22"/>
          <w:szCs w:val="22"/>
        </w:rPr>
      </w:pPr>
    </w:p>
    <w:p w:rsidR="00697614" w:rsidRPr="008C2C34" w:rsidRDefault="00697614">
      <w:pPr>
        <w:keepNext/>
        <w:widowControl/>
        <w:tabs>
          <w:tab w:val="clear" w:pos="9270"/>
        </w:tabs>
        <w:spacing w:after="0"/>
        <w:ind w:right="0"/>
        <w:rPr>
          <w:rFonts w:eastAsia="Calibri" w:cs="Arial"/>
          <w:sz w:val="22"/>
          <w:szCs w:val="22"/>
        </w:rPr>
      </w:pPr>
    </w:p>
    <w:p w:rsidR="00FB521B" w:rsidRDefault="00A2546A" w:rsidP="005B5B2D">
      <w:pPr>
        <w:keepNext/>
        <w:widowControl/>
        <w:tabs>
          <w:tab w:val="clear" w:pos="9270"/>
        </w:tabs>
        <w:spacing w:after="0"/>
        <w:ind w:right="0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- Press Update</w:t>
      </w:r>
    </w:p>
    <w:p w:rsidR="0067380F" w:rsidRPr="0067380F" w:rsidRDefault="007234FC" w:rsidP="007234FC">
      <w:pPr>
        <w:tabs>
          <w:tab w:val="clear" w:pos="9270"/>
        </w:tabs>
        <w:rPr>
          <w:rFonts w:cs="Arial"/>
        </w:rPr>
      </w:pPr>
      <w:r>
        <w:rPr>
          <w:rFonts w:cs="Arial"/>
          <w:sz w:val="22"/>
          <w:szCs w:val="22"/>
        </w:rPr>
        <w:t>None.</w:t>
      </w:r>
    </w:p>
    <w:p w:rsidR="00D04CA2" w:rsidRPr="00DD19E1" w:rsidRDefault="00D04CA2" w:rsidP="00187DD4">
      <w:pPr>
        <w:tabs>
          <w:tab w:val="clear" w:pos="9270"/>
        </w:tabs>
        <w:rPr>
          <w:rFonts w:cs="Arial"/>
          <w:sz w:val="22"/>
          <w:szCs w:val="22"/>
        </w:rPr>
      </w:pPr>
    </w:p>
    <w:p w:rsidR="00187DD4" w:rsidRDefault="00187DD4" w:rsidP="00187DD4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 Related standards</w:t>
      </w:r>
    </w:p>
    <w:p w:rsidR="002B1E4B" w:rsidRDefault="00C50D8B" w:rsidP="00032743">
      <w:pPr>
        <w:tabs>
          <w:tab w:val="clear" w:pos="9270"/>
        </w:tabs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Mike LaBonte noted that IEEE 2401 (JEITA LPB) is a standard that we are tracking.</w:t>
      </w:r>
      <w:r w:rsidR="00064A9F">
        <w:rPr>
          <w:rFonts w:eastAsia="Calibri" w:cs="Arial"/>
          <w:sz w:val="22"/>
          <w:szCs w:val="22"/>
        </w:rPr>
        <w:t xml:space="preserve">  </w:t>
      </w:r>
      <w:r w:rsidR="00F062BA">
        <w:rPr>
          <w:rFonts w:eastAsia="Calibri" w:cs="Arial"/>
          <w:sz w:val="22"/>
          <w:szCs w:val="22"/>
        </w:rPr>
        <w:t>Michael Mirmak reported that</w:t>
      </w:r>
      <w:r w:rsidR="002B1E4B">
        <w:rPr>
          <w:rFonts w:eastAsia="Calibri" w:cs="Arial"/>
          <w:sz w:val="22"/>
          <w:szCs w:val="22"/>
        </w:rPr>
        <w:t xml:space="preserve"> </w:t>
      </w:r>
      <w:r w:rsidR="00F062BA">
        <w:rPr>
          <w:rFonts w:eastAsia="Calibri" w:cs="Arial"/>
          <w:sz w:val="22"/>
          <w:szCs w:val="22"/>
        </w:rPr>
        <w:t>there will be a meeting at DVCon</w:t>
      </w:r>
      <w:r w:rsidR="002B1E4B">
        <w:rPr>
          <w:rFonts w:eastAsia="Calibri" w:cs="Arial"/>
          <w:sz w:val="22"/>
          <w:szCs w:val="22"/>
        </w:rPr>
        <w:t xml:space="preserve"> on March 1 after the DASC meeting.  It will be a chance to see if LPB is interested in further work with IBIS.  Mike has emailed the DASC chair</w:t>
      </w:r>
      <w:r w:rsidR="00064A9F">
        <w:rPr>
          <w:rFonts w:eastAsia="Calibri" w:cs="Arial"/>
          <w:sz w:val="22"/>
          <w:szCs w:val="22"/>
        </w:rPr>
        <w:t>,</w:t>
      </w:r>
      <w:r w:rsidR="002B1E4B">
        <w:rPr>
          <w:rFonts w:eastAsia="Calibri" w:cs="Arial"/>
          <w:sz w:val="22"/>
          <w:szCs w:val="22"/>
        </w:rPr>
        <w:t xml:space="preserve"> Stan Krolikoski</w:t>
      </w:r>
      <w:r w:rsidR="00064A9F">
        <w:rPr>
          <w:rFonts w:eastAsia="Calibri" w:cs="Arial"/>
          <w:sz w:val="22"/>
          <w:szCs w:val="22"/>
        </w:rPr>
        <w:t>,</w:t>
      </w:r>
      <w:r w:rsidR="002B1E4B">
        <w:rPr>
          <w:rFonts w:eastAsia="Calibri" w:cs="Arial"/>
          <w:sz w:val="22"/>
          <w:szCs w:val="22"/>
        </w:rPr>
        <w:t xml:space="preserve"> about the ability for IBIS to participate in DASC and what the cost would be.  Michael noted that if we want official representative, then IBIS must join as an entity.  </w:t>
      </w:r>
    </w:p>
    <w:p w:rsidR="002B1E4B" w:rsidRDefault="002B1E4B" w:rsidP="00032743">
      <w:pPr>
        <w:tabs>
          <w:tab w:val="clear" w:pos="9270"/>
        </w:tabs>
        <w:rPr>
          <w:rFonts w:eastAsia="Calibri" w:cs="Arial"/>
          <w:sz w:val="22"/>
          <w:szCs w:val="22"/>
        </w:rPr>
      </w:pPr>
    </w:p>
    <w:p w:rsidR="002B1E4B" w:rsidRDefault="00064A9F" w:rsidP="00032743">
      <w:pPr>
        <w:tabs>
          <w:tab w:val="clear" w:pos="9270"/>
        </w:tabs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Hsinho Wu noted that</w:t>
      </w:r>
      <w:r w:rsidR="002B1E4B">
        <w:rPr>
          <w:rFonts w:eastAsia="Calibri" w:cs="Arial"/>
          <w:sz w:val="22"/>
          <w:szCs w:val="22"/>
        </w:rPr>
        <w:t xml:space="preserve"> JEDEC</w:t>
      </w:r>
      <w:r>
        <w:rPr>
          <w:rFonts w:eastAsia="Calibri" w:cs="Arial"/>
          <w:sz w:val="22"/>
          <w:szCs w:val="22"/>
        </w:rPr>
        <w:t xml:space="preserve"> specification JESD</w:t>
      </w:r>
      <w:r w:rsidR="002B1E4B">
        <w:rPr>
          <w:rFonts w:eastAsia="Calibri" w:cs="Arial"/>
          <w:sz w:val="22"/>
          <w:szCs w:val="22"/>
        </w:rPr>
        <w:t xml:space="preserve">204C </w:t>
      </w:r>
      <w:r>
        <w:rPr>
          <w:rFonts w:eastAsia="Calibri" w:cs="Arial"/>
          <w:sz w:val="22"/>
          <w:szCs w:val="22"/>
        </w:rPr>
        <w:t xml:space="preserve">describes a </w:t>
      </w:r>
      <w:r w:rsidR="002B1E4B">
        <w:rPr>
          <w:rFonts w:eastAsia="Calibri" w:cs="Arial"/>
          <w:sz w:val="22"/>
          <w:szCs w:val="22"/>
        </w:rPr>
        <w:t xml:space="preserve">high speed interface between </w:t>
      </w:r>
      <w:r>
        <w:rPr>
          <w:rFonts w:eastAsia="Calibri" w:cs="Arial"/>
          <w:sz w:val="22"/>
          <w:szCs w:val="22"/>
        </w:rPr>
        <w:t xml:space="preserve">an </w:t>
      </w:r>
      <w:r w:rsidR="002B1E4B">
        <w:rPr>
          <w:rFonts w:eastAsia="Calibri" w:cs="Arial"/>
          <w:sz w:val="22"/>
          <w:szCs w:val="22"/>
        </w:rPr>
        <w:t xml:space="preserve">ADC and </w:t>
      </w:r>
      <w:r>
        <w:rPr>
          <w:rFonts w:eastAsia="Calibri" w:cs="Arial"/>
          <w:sz w:val="22"/>
          <w:szCs w:val="22"/>
        </w:rPr>
        <w:t xml:space="preserve">an </w:t>
      </w:r>
      <w:r w:rsidR="002B1E4B">
        <w:rPr>
          <w:rFonts w:eastAsia="Calibri" w:cs="Arial"/>
          <w:sz w:val="22"/>
          <w:szCs w:val="22"/>
        </w:rPr>
        <w:t xml:space="preserve">ASIC </w:t>
      </w:r>
      <w:r>
        <w:rPr>
          <w:rFonts w:eastAsia="Calibri" w:cs="Arial"/>
          <w:sz w:val="22"/>
          <w:szCs w:val="22"/>
        </w:rPr>
        <w:t xml:space="preserve">or </w:t>
      </w:r>
      <w:r w:rsidR="002B1E4B">
        <w:rPr>
          <w:rFonts w:eastAsia="Calibri" w:cs="Arial"/>
          <w:sz w:val="22"/>
          <w:szCs w:val="22"/>
        </w:rPr>
        <w:t>FPGA up to 32Gb</w:t>
      </w:r>
      <w:r>
        <w:rPr>
          <w:rFonts w:eastAsia="Calibri" w:cs="Arial"/>
          <w:sz w:val="22"/>
          <w:szCs w:val="22"/>
        </w:rPr>
        <w:t>/s</w:t>
      </w:r>
      <w:r w:rsidR="002B1E4B">
        <w:rPr>
          <w:rFonts w:eastAsia="Calibri" w:cs="Arial"/>
          <w:sz w:val="22"/>
          <w:szCs w:val="22"/>
        </w:rPr>
        <w:t xml:space="preserve">. </w:t>
      </w:r>
      <w:r>
        <w:rPr>
          <w:rFonts w:eastAsia="Calibri" w:cs="Arial"/>
          <w:sz w:val="22"/>
          <w:szCs w:val="22"/>
        </w:rPr>
        <w:t>The s</w:t>
      </w:r>
      <w:r w:rsidR="002B1E4B">
        <w:rPr>
          <w:rFonts w:eastAsia="Calibri" w:cs="Arial"/>
          <w:sz w:val="22"/>
          <w:szCs w:val="22"/>
        </w:rPr>
        <w:t xml:space="preserve">tandard model call JCOM </w:t>
      </w:r>
      <w:r>
        <w:rPr>
          <w:rFonts w:eastAsia="Calibri" w:cs="Arial"/>
          <w:sz w:val="22"/>
          <w:szCs w:val="22"/>
        </w:rPr>
        <w:t xml:space="preserve">is </w:t>
      </w:r>
      <w:r w:rsidR="002B1E4B">
        <w:rPr>
          <w:rFonts w:eastAsia="Calibri" w:cs="Arial"/>
          <w:sz w:val="22"/>
          <w:szCs w:val="22"/>
        </w:rPr>
        <w:t>for channel compliance but also device model</w:t>
      </w:r>
      <w:r>
        <w:rPr>
          <w:rFonts w:eastAsia="Calibri" w:cs="Arial"/>
          <w:sz w:val="22"/>
          <w:szCs w:val="22"/>
        </w:rPr>
        <w:t>s</w:t>
      </w:r>
      <w:r w:rsidR="002B1E4B">
        <w:rPr>
          <w:rFonts w:eastAsia="Calibri" w:cs="Arial"/>
          <w:sz w:val="22"/>
          <w:szCs w:val="22"/>
        </w:rPr>
        <w:t>.  There was push back about use of a proprietary model, and IBIS-AMI was suggested instead.  Hsinho is pushi</w:t>
      </w:r>
      <w:r w:rsidR="007769C7">
        <w:rPr>
          <w:rFonts w:eastAsia="Calibri" w:cs="Arial"/>
          <w:sz w:val="22"/>
          <w:szCs w:val="22"/>
        </w:rPr>
        <w:t>ng them to adapt IBIS-</w:t>
      </w:r>
      <w:r w:rsidR="002B1E4B">
        <w:rPr>
          <w:rFonts w:eastAsia="Calibri" w:cs="Arial"/>
          <w:sz w:val="22"/>
          <w:szCs w:val="22"/>
        </w:rPr>
        <w:t>AMI for the device model.  The people</w:t>
      </w:r>
      <w:r>
        <w:rPr>
          <w:rFonts w:eastAsia="Calibri" w:cs="Arial"/>
          <w:sz w:val="22"/>
          <w:szCs w:val="22"/>
        </w:rPr>
        <w:t xml:space="preserve"> that did a tutorial at DesignCo</w:t>
      </w:r>
      <w:r w:rsidR="002B1E4B">
        <w:rPr>
          <w:rFonts w:eastAsia="Calibri" w:cs="Arial"/>
          <w:sz w:val="22"/>
          <w:szCs w:val="22"/>
        </w:rPr>
        <w:t>n on the topic may contact Mike for more information.  This may just be a new way of using IBIS-AMI, so it’s possible there might be a new function needed in IBIS-AMI eventually.</w:t>
      </w:r>
    </w:p>
    <w:p w:rsidR="005A3BA6" w:rsidRDefault="005A3BA6" w:rsidP="00032743">
      <w:pPr>
        <w:tabs>
          <w:tab w:val="clear" w:pos="9270"/>
        </w:tabs>
        <w:rPr>
          <w:rFonts w:eastAsia="Calibri" w:cs="Arial"/>
          <w:sz w:val="22"/>
          <w:szCs w:val="22"/>
        </w:rPr>
      </w:pPr>
    </w:p>
    <w:p w:rsidR="00064A9F" w:rsidRDefault="00064A9F" w:rsidP="00032743">
      <w:pPr>
        <w:tabs>
          <w:tab w:val="clear" w:pos="9270"/>
        </w:tabs>
        <w:rPr>
          <w:rFonts w:eastAsia="Calibri" w:cs="Arial"/>
          <w:sz w:val="22"/>
          <w:szCs w:val="22"/>
        </w:rPr>
      </w:pPr>
    </w:p>
    <w:p w:rsidR="00033172" w:rsidRDefault="00A2546A">
      <w:pPr>
        <w:tabs>
          <w:tab w:val="clear" w:pos="9270"/>
        </w:tabs>
        <w:rPr>
          <w:rFonts w:eastAsia="Calibri" w:cs="Arial"/>
          <w:sz w:val="22"/>
          <w:szCs w:val="22"/>
        </w:rPr>
      </w:pPr>
      <w:r>
        <w:rPr>
          <w:rFonts w:cs="Arial"/>
          <w:b/>
          <w:sz w:val="22"/>
          <w:szCs w:val="22"/>
        </w:rPr>
        <w:t>SUMMIT PLANNING AND STATUS</w:t>
      </w:r>
    </w:p>
    <w:p w:rsidR="00091ADD" w:rsidRDefault="00091ADD" w:rsidP="00091ADD">
      <w:pPr>
        <w:rPr>
          <w:rFonts w:cs="Arial"/>
          <w:sz w:val="22"/>
          <w:szCs w:val="22"/>
        </w:rPr>
      </w:pPr>
      <w:r w:rsidRPr="00091ADD">
        <w:rPr>
          <w:rFonts w:cs="Arial"/>
          <w:sz w:val="22"/>
          <w:szCs w:val="22"/>
        </w:rPr>
        <w:t>-</w:t>
      </w:r>
      <w:r w:rsidR="007315E1">
        <w:rPr>
          <w:rFonts w:cs="Arial"/>
          <w:sz w:val="22"/>
          <w:szCs w:val="22"/>
        </w:rPr>
        <w:t xml:space="preserve"> </w:t>
      </w:r>
      <w:r w:rsidRPr="00091ADD">
        <w:rPr>
          <w:rFonts w:cs="Arial"/>
          <w:sz w:val="22"/>
          <w:szCs w:val="22"/>
        </w:rPr>
        <w:t>DesignCon 2018</w:t>
      </w:r>
      <w:r w:rsidR="00E53B8F">
        <w:rPr>
          <w:rFonts w:cs="Arial"/>
          <w:sz w:val="22"/>
          <w:szCs w:val="22"/>
        </w:rPr>
        <w:t xml:space="preserve"> Review</w:t>
      </w:r>
    </w:p>
    <w:p w:rsidR="002B08E0" w:rsidRDefault="003B2EF8" w:rsidP="002B08E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DesignCon </w:t>
      </w:r>
      <w:r w:rsidR="00E53B8F">
        <w:rPr>
          <w:rFonts w:cs="Arial"/>
          <w:sz w:val="22"/>
          <w:szCs w:val="22"/>
        </w:rPr>
        <w:t>was</w:t>
      </w:r>
      <w:r w:rsidR="00250FC8">
        <w:rPr>
          <w:rFonts w:cs="Arial"/>
          <w:sz w:val="22"/>
          <w:szCs w:val="22"/>
        </w:rPr>
        <w:t xml:space="preserve"> held in Santa Clara, CA</w:t>
      </w:r>
      <w:r w:rsidR="00091AD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on</w:t>
      </w:r>
      <w:r w:rsidR="009F76AA">
        <w:rPr>
          <w:rFonts w:cs="Arial"/>
          <w:sz w:val="22"/>
          <w:szCs w:val="22"/>
        </w:rPr>
        <w:t xml:space="preserve"> January 30</w:t>
      </w:r>
      <w:r w:rsidR="00091ADD">
        <w:rPr>
          <w:rFonts w:cs="Arial"/>
          <w:sz w:val="22"/>
          <w:szCs w:val="22"/>
        </w:rPr>
        <w:t xml:space="preserve"> through </w:t>
      </w:r>
      <w:r w:rsidR="009F76AA">
        <w:rPr>
          <w:rFonts w:cs="Arial"/>
          <w:sz w:val="22"/>
          <w:szCs w:val="22"/>
        </w:rPr>
        <w:t>February 1, 2018</w:t>
      </w:r>
      <w:r w:rsidR="00091ADD">
        <w:rPr>
          <w:rFonts w:cs="Arial"/>
          <w:sz w:val="22"/>
          <w:szCs w:val="22"/>
        </w:rPr>
        <w:t xml:space="preserve">.  </w:t>
      </w:r>
      <w:r w:rsidR="002B08E0">
        <w:rPr>
          <w:rFonts w:cs="Arial"/>
          <w:sz w:val="22"/>
          <w:szCs w:val="22"/>
        </w:rPr>
        <w:t xml:space="preserve">An IBIS Summit </w:t>
      </w:r>
      <w:r w:rsidR="00E53B8F">
        <w:rPr>
          <w:rFonts w:cs="Arial"/>
          <w:sz w:val="22"/>
          <w:szCs w:val="22"/>
        </w:rPr>
        <w:t>was</w:t>
      </w:r>
      <w:r w:rsidR="002B08E0">
        <w:rPr>
          <w:rFonts w:cs="Arial"/>
          <w:sz w:val="22"/>
          <w:szCs w:val="22"/>
        </w:rPr>
        <w:t xml:space="preserve"> held on Friday, February 2, 2018</w:t>
      </w:r>
      <w:r w:rsidR="00C50D8B">
        <w:rPr>
          <w:rFonts w:cs="Arial"/>
          <w:sz w:val="22"/>
          <w:szCs w:val="22"/>
        </w:rPr>
        <w:t xml:space="preserve"> in room 209 of the </w:t>
      </w:r>
      <w:r w:rsidR="003B3FDC">
        <w:rPr>
          <w:rFonts w:cs="Arial"/>
          <w:sz w:val="22"/>
          <w:szCs w:val="22"/>
        </w:rPr>
        <w:t xml:space="preserve">Santa Clara </w:t>
      </w:r>
      <w:r w:rsidR="004F6648">
        <w:rPr>
          <w:rFonts w:cs="Arial"/>
          <w:sz w:val="22"/>
          <w:szCs w:val="22"/>
        </w:rPr>
        <w:t>Convention C</w:t>
      </w:r>
      <w:r w:rsidR="00C50D8B">
        <w:rPr>
          <w:rFonts w:cs="Arial"/>
          <w:sz w:val="22"/>
          <w:szCs w:val="22"/>
        </w:rPr>
        <w:t>enter</w:t>
      </w:r>
      <w:r w:rsidR="0003585C">
        <w:rPr>
          <w:rFonts w:cs="Arial"/>
          <w:sz w:val="22"/>
          <w:szCs w:val="22"/>
        </w:rPr>
        <w:t xml:space="preserve">.  </w:t>
      </w:r>
      <w:r w:rsidR="00E2326F">
        <w:rPr>
          <w:rFonts w:cs="Arial"/>
          <w:sz w:val="22"/>
          <w:szCs w:val="22"/>
        </w:rPr>
        <w:t xml:space="preserve">Mike LaBonte noted there is now a page for it on the website with the presentations linked.  Mike thanked the sponsors </w:t>
      </w:r>
      <w:r w:rsidR="00EA5F7B">
        <w:rPr>
          <w:rFonts w:cs="Arial"/>
          <w:sz w:val="22"/>
          <w:szCs w:val="22"/>
        </w:rPr>
        <w:t xml:space="preserve">Cadence Design Systems, </w:t>
      </w:r>
      <w:r w:rsidR="003F126C">
        <w:rPr>
          <w:rFonts w:cs="Arial"/>
          <w:sz w:val="22"/>
          <w:szCs w:val="22"/>
        </w:rPr>
        <w:t>Keysight Technologies</w:t>
      </w:r>
      <w:r w:rsidR="00EA5F7B">
        <w:rPr>
          <w:rFonts w:cs="Arial"/>
          <w:sz w:val="22"/>
          <w:szCs w:val="22"/>
        </w:rPr>
        <w:t>, Mentor, a Siemens Business</w:t>
      </w:r>
      <w:r w:rsidR="007A5DB3">
        <w:rPr>
          <w:rFonts w:cs="Arial"/>
          <w:sz w:val="22"/>
          <w:szCs w:val="22"/>
        </w:rPr>
        <w:t xml:space="preserve"> and Synop</w:t>
      </w:r>
      <w:r w:rsidR="003B3FDC">
        <w:rPr>
          <w:rFonts w:cs="Arial"/>
          <w:sz w:val="22"/>
          <w:szCs w:val="22"/>
        </w:rPr>
        <w:t>sys</w:t>
      </w:r>
      <w:r w:rsidR="003F126C">
        <w:rPr>
          <w:rFonts w:cs="Arial"/>
          <w:sz w:val="22"/>
          <w:szCs w:val="22"/>
        </w:rPr>
        <w:t>.</w:t>
      </w:r>
      <w:r w:rsidR="00E2326F">
        <w:rPr>
          <w:rFonts w:cs="Arial"/>
          <w:sz w:val="22"/>
          <w:szCs w:val="22"/>
        </w:rPr>
        <w:t xml:space="preserve"> There was good attendance, and we had a keynote speech from Tom Lee of standard as well.  Bob </w:t>
      </w:r>
      <w:r w:rsidR="00064A9F">
        <w:rPr>
          <w:rFonts w:cs="Arial"/>
          <w:sz w:val="22"/>
          <w:szCs w:val="22"/>
        </w:rPr>
        <w:t xml:space="preserve">Ross </w:t>
      </w:r>
      <w:r w:rsidR="00E2326F">
        <w:rPr>
          <w:rFonts w:cs="Arial"/>
          <w:sz w:val="22"/>
          <w:szCs w:val="22"/>
        </w:rPr>
        <w:t>note</w:t>
      </w:r>
      <w:r w:rsidR="00064A9F">
        <w:rPr>
          <w:rFonts w:cs="Arial"/>
          <w:sz w:val="22"/>
          <w:szCs w:val="22"/>
        </w:rPr>
        <w:t>d</w:t>
      </w:r>
      <w:r w:rsidR="00E2326F">
        <w:rPr>
          <w:rFonts w:cs="Arial"/>
          <w:sz w:val="22"/>
          <w:szCs w:val="22"/>
        </w:rPr>
        <w:t xml:space="preserve"> 61 people from 32 organizations attending.  Mike thanked the presenters too.</w:t>
      </w:r>
    </w:p>
    <w:p w:rsidR="00452811" w:rsidRDefault="00452811" w:rsidP="002B08E0">
      <w:pPr>
        <w:rPr>
          <w:rFonts w:cs="Arial"/>
          <w:sz w:val="22"/>
          <w:szCs w:val="22"/>
        </w:rPr>
      </w:pPr>
    </w:p>
    <w:p w:rsidR="000A2D8A" w:rsidRDefault="000A2D8A" w:rsidP="000A2D8A">
      <w:pPr>
        <w:rPr>
          <w:rFonts w:cs="Arial"/>
          <w:sz w:val="22"/>
          <w:szCs w:val="22"/>
        </w:rPr>
      </w:pPr>
      <w:r w:rsidRPr="00091ADD"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 xml:space="preserve"> European IBIS Summit at SPI</w:t>
      </w:r>
      <w:r w:rsidRPr="00091ADD">
        <w:rPr>
          <w:rFonts w:cs="Arial"/>
          <w:sz w:val="22"/>
          <w:szCs w:val="22"/>
        </w:rPr>
        <w:t xml:space="preserve"> 2018</w:t>
      </w:r>
    </w:p>
    <w:p w:rsidR="0080169F" w:rsidRDefault="0003585C" w:rsidP="0045281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SPI 2018 will be held in Brest, France on May 22 through May 25, 2018.  </w:t>
      </w:r>
      <w:r w:rsidR="00452811">
        <w:rPr>
          <w:rFonts w:cs="Arial"/>
          <w:sz w:val="22"/>
          <w:szCs w:val="22"/>
        </w:rPr>
        <w:t xml:space="preserve">An IBIS Summit will be held the afternoon of </w:t>
      </w:r>
      <w:r w:rsidR="00407383">
        <w:rPr>
          <w:rFonts w:cs="Arial"/>
          <w:sz w:val="22"/>
          <w:szCs w:val="22"/>
        </w:rPr>
        <w:t xml:space="preserve">Friday, </w:t>
      </w:r>
      <w:r w:rsidR="00452811">
        <w:rPr>
          <w:rFonts w:cs="Arial"/>
          <w:sz w:val="22"/>
          <w:szCs w:val="22"/>
        </w:rPr>
        <w:t>May 25</w:t>
      </w:r>
      <w:r w:rsidR="00AE231D">
        <w:rPr>
          <w:rFonts w:cs="Arial"/>
          <w:sz w:val="22"/>
          <w:szCs w:val="22"/>
        </w:rPr>
        <w:t>, 2018</w:t>
      </w:r>
      <w:r w:rsidR="00452811">
        <w:rPr>
          <w:rFonts w:cs="Arial"/>
          <w:sz w:val="22"/>
          <w:szCs w:val="22"/>
        </w:rPr>
        <w:t>.</w:t>
      </w:r>
      <w:r w:rsidR="00BA601F">
        <w:rPr>
          <w:rFonts w:cs="Arial"/>
          <w:sz w:val="22"/>
          <w:szCs w:val="22"/>
        </w:rPr>
        <w:t xml:space="preserve">  </w:t>
      </w:r>
      <w:r w:rsidR="00E2326F">
        <w:rPr>
          <w:rFonts w:cs="Arial"/>
          <w:sz w:val="22"/>
          <w:szCs w:val="22"/>
        </w:rPr>
        <w:t>Mike noted that registrations for the meeting will open on March 1.  Bob noted that we will be looking for sponsors.</w:t>
      </w:r>
    </w:p>
    <w:p w:rsidR="00E53B8F" w:rsidRDefault="00E53B8F" w:rsidP="00452811">
      <w:pPr>
        <w:rPr>
          <w:rFonts w:cs="Arial"/>
          <w:sz w:val="22"/>
          <w:szCs w:val="22"/>
        </w:rPr>
      </w:pPr>
    </w:p>
    <w:p w:rsidR="0093128E" w:rsidRDefault="0093128E" w:rsidP="0045281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Sponsorship opportunities for all upcoming IBIS summits are available, with sponsors receiving free mentions in the minutes, agenda, and other announcements.  Contact the IBIS Board for further details.</w:t>
      </w:r>
    </w:p>
    <w:p w:rsidR="00C0575F" w:rsidRDefault="00C0575F" w:rsidP="00C0575F">
      <w:pPr>
        <w:tabs>
          <w:tab w:val="clear" w:pos="9270"/>
        </w:tabs>
        <w:rPr>
          <w:rFonts w:cs="Arial"/>
          <w:sz w:val="22"/>
          <w:szCs w:val="22"/>
        </w:rPr>
      </w:pPr>
    </w:p>
    <w:p w:rsidR="00CB3541" w:rsidRDefault="00CB3541" w:rsidP="00C0575F">
      <w:pPr>
        <w:tabs>
          <w:tab w:val="clear" w:pos="9270"/>
        </w:tabs>
        <w:rPr>
          <w:rFonts w:cs="Arial"/>
          <w:sz w:val="22"/>
          <w:szCs w:val="22"/>
        </w:rPr>
      </w:pPr>
    </w:p>
    <w:p w:rsidR="00033172" w:rsidRDefault="00A2546A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QUALITY TASK GROUP</w:t>
      </w:r>
    </w:p>
    <w:p w:rsidR="0080169F" w:rsidRDefault="00700685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Mike LaBonte</w:t>
      </w:r>
      <w:r w:rsidR="00A2546A">
        <w:rPr>
          <w:rFonts w:cs="Arial"/>
          <w:sz w:val="22"/>
          <w:szCs w:val="22"/>
        </w:rPr>
        <w:t xml:space="preserve"> reported that </w:t>
      </w:r>
      <w:r w:rsidR="00C51231">
        <w:rPr>
          <w:rFonts w:cs="Arial"/>
          <w:sz w:val="22"/>
          <w:szCs w:val="22"/>
        </w:rPr>
        <w:t>t</w:t>
      </w:r>
      <w:r w:rsidR="00A2546A">
        <w:rPr>
          <w:rFonts w:cs="Arial"/>
          <w:sz w:val="22"/>
          <w:szCs w:val="22"/>
        </w:rPr>
        <w:t>he group is meeting on Tuesdays at 8:00 a.m. PT.</w:t>
      </w:r>
      <w:r w:rsidR="005D778C">
        <w:rPr>
          <w:rFonts w:cs="Arial"/>
          <w:sz w:val="22"/>
          <w:szCs w:val="22"/>
        </w:rPr>
        <w:t xml:space="preserve"> </w:t>
      </w:r>
      <w:r w:rsidR="003220E4">
        <w:rPr>
          <w:rFonts w:cs="Arial"/>
          <w:sz w:val="22"/>
          <w:szCs w:val="22"/>
        </w:rPr>
        <w:t xml:space="preserve"> </w:t>
      </w:r>
      <w:r w:rsidR="00E2326F">
        <w:rPr>
          <w:rFonts w:cs="Arial"/>
          <w:sz w:val="22"/>
          <w:szCs w:val="22"/>
        </w:rPr>
        <w:t xml:space="preserve">There has been some discussion of planning for IBISCHK7.  </w:t>
      </w:r>
    </w:p>
    <w:p w:rsidR="00E53B8F" w:rsidRDefault="00E53B8F">
      <w:pPr>
        <w:tabs>
          <w:tab w:val="clear" w:pos="9270"/>
        </w:tabs>
        <w:rPr>
          <w:rFonts w:cs="Arial"/>
          <w:sz w:val="22"/>
          <w:szCs w:val="22"/>
        </w:rPr>
      </w:pPr>
    </w:p>
    <w:p w:rsidR="00033172" w:rsidRDefault="00A2546A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</w:t>
      </w:r>
      <w:r w:rsidR="004B06AF">
        <w:rPr>
          <w:rFonts w:cs="Arial"/>
          <w:sz w:val="22"/>
          <w:szCs w:val="22"/>
        </w:rPr>
        <w:t>IBISCHK</w:t>
      </w:r>
      <w:r w:rsidR="00490742">
        <w:rPr>
          <w:rFonts w:cs="Arial"/>
          <w:sz w:val="22"/>
          <w:szCs w:val="22"/>
        </w:rPr>
        <w:t>6 user g</w:t>
      </w:r>
      <w:r>
        <w:rPr>
          <w:rFonts w:cs="Arial"/>
          <w:sz w:val="22"/>
          <w:szCs w:val="22"/>
        </w:rPr>
        <w:t>uide work in progress can be reviewed at:</w:t>
      </w:r>
    </w:p>
    <w:p w:rsidR="00033172" w:rsidRDefault="00033172">
      <w:pPr>
        <w:tabs>
          <w:tab w:val="clear" w:pos="9270"/>
        </w:tabs>
        <w:rPr>
          <w:rFonts w:cs="Arial"/>
          <w:sz w:val="22"/>
          <w:szCs w:val="22"/>
        </w:rPr>
      </w:pPr>
    </w:p>
    <w:p w:rsidR="002B4065" w:rsidRDefault="00F062BA" w:rsidP="002B4065">
      <w:pPr>
        <w:tabs>
          <w:tab w:val="clear" w:pos="9270"/>
        </w:tabs>
        <w:ind w:firstLine="720"/>
      </w:pPr>
      <w:hyperlink r:id="rId11" w:history="1">
        <w:r w:rsidR="009F3748">
          <w:rPr>
            <w:rStyle w:val="Hyperlink"/>
          </w:rPr>
          <w:t>http://www.ibis.org/ibischk6/ibischk_6.1.4_UserGuide_wip1.pdf</w:t>
        </w:r>
      </w:hyperlink>
    </w:p>
    <w:p w:rsidR="00856CDB" w:rsidRPr="00856CDB" w:rsidRDefault="00856CDB" w:rsidP="00856CDB">
      <w:pPr>
        <w:tabs>
          <w:tab w:val="clear" w:pos="9270"/>
        </w:tabs>
        <w:rPr>
          <w:color w:val="1F497D"/>
          <w:sz w:val="22"/>
        </w:rPr>
      </w:pPr>
    </w:p>
    <w:p w:rsidR="00033172" w:rsidRDefault="009A2058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Quality task g</w:t>
      </w:r>
      <w:r w:rsidR="00A2546A">
        <w:rPr>
          <w:rFonts w:cs="Arial"/>
          <w:sz w:val="22"/>
          <w:szCs w:val="22"/>
        </w:rPr>
        <w:t>roup checklist and other documentation can be found at:</w:t>
      </w:r>
    </w:p>
    <w:p w:rsidR="00033172" w:rsidRDefault="00033172">
      <w:pPr>
        <w:tabs>
          <w:tab w:val="clear" w:pos="9270"/>
        </w:tabs>
        <w:rPr>
          <w:rFonts w:cs="Arial"/>
          <w:sz w:val="22"/>
          <w:szCs w:val="22"/>
        </w:rPr>
      </w:pPr>
    </w:p>
    <w:p w:rsidR="00033172" w:rsidRDefault="00F062BA">
      <w:pPr>
        <w:tabs>
          <w:tab w:val="clear" w:pos="9270"/>
        </w:tabs>
        <w:ind w:firstLine="720"/>
        <w:rPr>
          <w:rStyle w:val="Hyperlink"/>
        </w:rPr>
      </w:pPr>
      <w:hyperlink r:id="rId12" w:history="1">
        <w:r w:rsidR="00FD2540" w:rsidRPr="00914714">
          <w:rPr>
            <w:rStyle w:val="Hyperlink"/>
          </w:rPr>
          <w:t>http://www.ibis.org/quality_wip/</w:t>
        </w:r>
      </w:hyperlink>
    </w:p>
    <w:p w:rsidR="00033172" w:rsidRDefault="00033172">
      <w:pPr>
        <w:tabs>
          <w:tab w:val="clear" w:pos="9270"/>
        </w:tabs>
        <w:rPr>
          <w:rFonts w:cs="Arial"/>
          <w:sz w:val="22"/>
          <w:szCs w:val="22"/>
        </w:rPr>
      </w:pPr>
    </w:p>
    <w:p w:rsidR="00F91BDF" w:rsidRDefault="00F91BDF">
      <w:pPr>
        <w:tabs>
          <w:tab w:val="clear" w:pos="9270"/>
        </w:tabs>
        <w:rPr>
          <w:rFonts w:cs="Arial"/>
          <w:sz w:val="22"/>
          <w:szCs w:val="22"/>
        </w:rPr>
      </w:pPr>
    </w:p>
    <w:p w:rsidR="00033172" w:rsidRDefault="00A2546A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ADVANCED TECHNOLOGY MODELING TASK GROUP</w:t>
      </w:r>
    </w:p>
    <w:p w:rsidR="0080169F" w:rsidRDefault="00E2326F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Mike LaBonte</w:t>
      </w:r>
      <w:r w:rsidR="00A2546A">
        <w:rPr>
          <w:rFonts w:cs="Arial"/>
          <w:sz w:val="22"/>
          <w:szCs w:val="22"/>
        </w:rPr>
        <w:t xml:space="preserve"> reported that the group is meeting regularly on Tuesdays at 12:00 p.m. PT.</w:t>
      </w:r>
      <w:r w:rsidR="0033477F">
        <w:rPr>
          <w:rFonts w:cs="Arial"/>
          <w:sz w:val="22"/>
          <w:szCs w:val="22"/>
        </w:rPr>
        <w:t xml:space="preserve"> </w:t>
      </w:r>
      <w:r w:rsidR="00772D18">
        <w:rPr>
          <w:rFonts w:cs="Arial"/>
          <w:sz w:val="22"/>
          <w:szCs w:val="22"/>
        </w:rPr>
        <w:t xml:space="preserve"> </w:t>
      </w:r>
      <w:r w:rsidR="003220E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In recent meetings the time has been allocated towards moving </w:t>
      </w:r>
      <w:r w:rsidR="00896C7B">
        <w:rPr>
          <w:rFonts w:cs="Arial"/>
          <w:sz w:val="22"/>
          <w:szCs w:val="22"/>
        </w:rPr>
        <w:t>the BIRD189.5 draft forward.  Michael Mirmak</w:t>
      </w:r>
      <w:r>
        <w:rPr>
          <w:rFonts w:cs="Arial"/>
          <w:sz w:val="22"/>
          <w:szCs w:val="22"/>
        </w:rPr>
        <w:t xml:space="preserve"> noted one of the new topics will be discussion of BIRD158.</w:t>
      </w:r>
    </w:p>
    <w:p w:rsidR="00E53B8F" w:rsidRDefault="00E53B8F">
      <w:pPr>
        <w:tabs>
          <w:tab w:val="clear" w:pos="9270"/>
        </w:tabs>
        <w:rPr>
          <w:rFonts w:cs="Arial"/>
          <w:sz w:val="22"/>
          <w:szCs w:val="22"/>
        </w:rPr>
      </w:pPr>
    </w:p>
    <w:p w:rsidR="00033172" w:rsidRDefault="00A2546A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Task group material can be found at:</w:t>
      </w:r>
    </w:p>
    <w:p w:rsidR="00033172" w:rsidRDefault="00033172">
      <w:pPr>
        <w:tabs>
          <w:tab w:val="clear" w:pos="9270"/>
        </w:tabs>
        <w:rPr>
          <w:rFonts w:cs="Arial"/>
          <w:sz w:val="22"/>
          <w:szCs w:val="22"/>
        </w:rPr>
      </w:pPr>
    </w:p>
    <w:p w:rsidR="00033172" w:rsidRDefault="00F062BA">
      <w:pPr>
        <w:tabs>
          <w:tab w:val="clear" w:pos="9270"/>
        </w:tabs>
        <w:ind w:firstLine="720"/>
        <w:rPr>
          <w:rFonts w:cs="Arial"/>
          <w:sz w:val="22"/>
          <w:szCs w:val="22"/>
        </w:rPr>
      </w:pPr>
      <w:hyperlink r:id="rId13" w:history="1">
        <w:r w:rsidR="00FD2540" w:rsidRPr="00914714">
          <w:rPr>
            <w:rStyle w:val="Hyperlink"/>
          </w:rPr>
          <w:t>http://www.ibis.org/macromodel_wip/</w:t>
        </w:r>
      </w:hyperlink>
    </w:p>
    <w:p w:rsidR="00033172" w:rsidRDefault="00033172">
      <w:pPr>
        <w:tabs>
          <w:tab w:val="clear" w:pos="9270"/>
        </w:tabs>
        <w:rPr>
          <w:rFonts w:cs="Arial"/>
          <w:sz w:val="22"/>
          <w:szCs w:val="22"/>
        </w:rPr>
      </w:pPr>
    </w:p>
    <w:p w:rsidR="00033172" w:rsidRDefault="00033172">
      <w:pPr>
        <w:tabs>
          <w:tab w:val="clear" w:pos="9270"/>
        </w:tabs>
        <w:rPr>
          <w:rFonts w:cs="Arial"/>
          <w:b/>
          <w:sz w:val="22"/>
          <w:szCs w:val="22"/>
        </w:rPr>
      </w:pPr>
    </w:p>
    <w:p w:rsidR="00033172" w:rsidRDefault="00A2546A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INTERCONNECT TASK GROUP</w:t>
      </w:r>
    </w:p>
    <w:p w:rsidR="0080169F" w:rsidRDefault="00772D18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Michael Mirmak</w:t>
      </w:r>
      <w:r w:rsidR="00530086">
        <w:rPr>
          <w:rFonts w:cs="Arial"/>
          <w:sz w:val="22"/>
          <w:szCs w:val="22"/>
        </w:rPr>
        <w:t xml:space="preserve"> </w:t>
      </w:r>
      <w:r w:rsidR="001914B4">
        <w:rPr>
          <w:rFonts w:cs="Arial"/>
          <w:sz w:val="22"/>
          <w:szCs w:val="22"/>
        </w:rPr>
        <w:t>reported that</w:t>
      </w:r>
      <w:r w:rsidR="00530086">
        <w:rPr>
          <w:rFonts w:cs="Arial"/>
          <w:sz w:val="22"/>
          <w:szCs w:val="22"/>
        </w:rPr>
        <w:t xml:space="preserve"> the group </w:t>
      </w:r>
      <w:r w:rsidR="006B3D8F">
        <w:rPr>
          <w:rFonts w:cs="Arial"/>
          <w:sz w:val="22"/>
          <w:szCs w:val="22"/>
        </w:rPr>
        <w:t>i</w:t>
      </w:r>
      <w:r w:rsidR="00530086">
        <w:rPr>
          <w:rFonts w:cs="Arial"/>
          <w:sz w:val="22"/>
          <w:szCs w:val="22"/>
        </w:rPr>
        <w:t>s meeting at 8:00 a.m. PT on Wednesdays.</w:t>
      </w:r>
      <w:r w:rsidR="00F80454">
        <w:rPr>
          <w:rFonts w:cs="Arial"/>
          <w:sz w:val="22"/>
          <w:szCs w:val="22"/>
        </w:rPr>
        <w:t xml:space="preserve">  </w:t>
      </w:r>
      <w:r w:rsidR="002829CD">
        <w:rPr>
          <w:rFonts w:cs="Arial"/>
          <w:sz w:val="22"/>
          <w:szCs w:val="22"/>
        </w:rPr>
        <w:t>The Friday Editorial task group time slot is also used on occasion.  Draft 17 of the BIRD189.5 document was just reviewed.  Good progress has been made toward releasing a document in March.</w:t>
      </w:r>
    </w:p>
    <w:p w:rsidR="00E53B8F" w:rsidRDefault="00E53B8F">
      <w:pPr>
        <w:tabs>
          <w:tab w:val="clear" w:pos="9270"/>
        </w:tabs>
        <w:rPr>
          <w:rFonts w:cs="Arial"/>
          <w:sz w:val="22"/>
          <w:szCs w:val="22"/>
        </w:rPr>
      </w:pPr>
    </w:p>
    <w:p w:rsidR="00033172" w:rsidRDefault="00A2546A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Task group material can be found at:</w:t>
      </w:r>
    </w:p>
    <w:p w:rsidR="00033172" w:rsidRDefault="00033172">
      <w:pPr>
        <w:tabs>
          <w:tab w:val="clear" w:pos="9270"/>
        </w:tabs>
        <w:rPr>
          <w:rFonts w:cs="Arial"/>
          <w:sz w:val="22"/>
          <w:szCs w:val="22"/>
        </w:rPr>
      </w:pPr>
    </w:p>
    <w:p w:rsidR="00033172" w:rsidRDefault="00F062BA">
      <w:pPr>
        <w:tabs>
          <w:tab w:val="clear" w:pos="9270"/>
        </w:tabs>
        <w:ind w:firstLine="720"/>
        <w:rPr>
          <w:rFonts w:cs="Arial"/>
          <w:sz w:val="22"/>
          <w:szCs w:val="22"/>
        </w:rPr>
      </w:pPr>
      <w:hyperlink r:id="rId14" w:history="1">
        <w:r w:rsidR="00FD2540" w:rsidRPr="00914714">
          <w:rPr>
            <w:rStyle w:val="Hyperlink"/>
          </w:rPr>
          <w:t>http://www.ibis.org/interconnect_wip/</w:t>
        </w:r>
      </w:hyperlink>
    </w:p>
    <w:p w:rsidR="00033172" w:rsidRDefault="00033172">
      <w:pPr>
        <w:tabs>
          <w:tab w:val="clear" w:pos="9270"/>
        </w:tabs>
        <w:rPr>
          <w:rFonts w:cs="Arial"/>
          <w:sz w:val="22"/>
          <w:szCs w:val="22"/>
        </w:rPr>
      </w:pPr>
    </w:p>
    <w:p w:rsidR="00033172" w:rsidRDefault="00033172">
      <w:pPr>
        <w:tabs>
          <w:tab w:val="clear" w:pos="9270"/>
        </w:tabs>
        <w:rPr>
          <w:rFonts w:cs="Arial"/>
          <w:sz w:val="22"/>
          <w:szCs w:val="22"/>
        </w:rPr>
      </w:pPr>
    </w:p>
    <w:p w:rsidR="00E7556E" w:rsidRDefault="00E7556E" w:rsidP="00E7556E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EDITORIAL TASK GROUP</w:t>
      </w:r>
    </w:p>
    <w:p w:rsidR="00F34DA3" w:rsidRDefault="00772D18" w:rsidP="0026779C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Michael Mirmak</w:t>
      </w:r>
      <w:r w:rsidR="00277C52">
        <w:rPr>
          <w:rFonts w:cs="Arial"/>
          <w:sz w:val="22"/>
          <w:szCs w:val="22"/>
        </w:rPr>
        <w:t xml:space="preserve"> </w:t>
      </w:r>
      <w:r w:rsidR="00E7556E">
        <w:rPr>
          <w:rFonts w:cs="Arial"/>
          <w:sz w:val="22"/>
          <w:szCs w:val="22"/>
        </w:rPr>
        <w:t xml:space="preserve">reported that </w:t>
      </w:r>
      <w:r w:rsidR="00F80454">
        <w:rPr>
          <w:rFonts w:cs="Arial"/>
          <w:sz w:val="22"/>
          <w:szCs w:val="22"/>
        </w:rPr>
        <w:t xml:space="preserve">this group </w:t>
      </w:r>
      <w:r w:rsidR="000960F6">
        <w:rPr>
          <w:rFonts w:cs="Arial"/>
          <w:sz w:val="22"/>
          <w:szCs w:val="22"/>
        </w:rPr>
        <w:t xml:space="preserve">remains suspended.  Should there be any official document to review such as IBIS 7.0, the </w:t>
      </w:r>
      <w:r w:rsidR="00FD7E53">
        <w:rPr>
          <w:rFonts w:cs="Arial"/>
          <w:sz w:val="22"/>
          <w:szCs w:val="22"/>
        </w:rPr>
        <w:t>task group will resume meetings on Fridays when there is no Open Forum teleconference.</w:t>
      </w:r>
      <w:r w:rsidR="002829CD">
        <w:rPr>
          <w:rFonts w:cs="Arial"/>
          <w:sz w:val="22"/>
          <w:szCs w:val="22"/>
        </w:rPr>
        <w:t xml:space="preserve">  Watch the editorial reflector for announcement of meetings or documents to review.</w:t>
      </w:r>
    </w:p>
    <w:p w:rsidR="00FD5D38" w:rsidRDefault="00FD5D38" w:rsidP="0026779C">
      <w:pPr>
        <w:tabs>
          <w:tab w:val="clear" w:pos="9270"/>
        </w:tabs>
        <w:rPr>
          <w:rFonts w:cs="Arial"/>
          <w:sz w:val="22"/>
          <w:szCs w:val="22"/>
        </w:rPr>
      </w:pPr>
    </w:p>
    <w:p w:rsidR="0026779C" w:rsidRDefault="0026779C" w:rsidP="0026779C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Task group material can be found at:</w:t>
      </w:r>
    </w:p>
    <w:p w:rsidR="00E7556E" w:rsidRDefault="00E7556E" w:rsidP="00E7556E">
      <w:pPr>
        <w:tabs>
          <w:tab w:val="clear" w:pos="9270"/>
        </w:tabs>
        <w:rPr>
          <w:rFonts w:cs="Arial"/>
          <w:sz w:val="22"/>
          <w:szCs w:val="22"/>
        </w:rPr>
      </w:pPr>
    </w:p>
    <w:p w:rsidR="0026779C" w:rsidRPr="00865A2F" w:rsidRDefault="00F062BA" w:rsidP="0026779C">
      <w:pPr>
        <w:tabs>
          <w:tab w:val="clear" w:pos="9270"/>
        </w:tabs>
        <w:ind w:firstLine="720"/>
        <w:rPr>
          <w:rFonts w:cs="Arial"/>
        </w:rPr>
      </w:pPr>
      <w:hyperlink r:id="rId15" w:history="1">
        <w:r w:rsidR="0026779C" w:rsidRPr="00865A2F">
          <w:rPr>
            <w:rStyle w:val="Hyperlink"/>
            <w:rFonts w:cs="Arial"/>
          </w:rPr>
          <w:t>http://www.ibis.org/editorial_wip/</w:t>
        </w:r>
      </w:hyperlink>
    </w:p>
    <w:p w:rsidR="0026779C" w:rsidRDefault="0026779C" w:rsidP="00E7556E">
      <w:pPr>
        <w:tabs>
          <w:tab w:val="clear" w:pos="9270"/>
        </w:tabs>
        <w:rPr>
          <w:rFonts w:cs="Arial"/>
          <w:sz w:val="22"/>
          <w:szCs w:val="22"/>
        </w:rPr>
      </w:pPr>
    </w:p>
    <w:p w:rsidR="00E7556E" w:rsidRDefault="00E7556E" w:rsidP="00E7556E">
      <w:pPr>
        <w:tabs>
          <w:tab w:val="clear" w:pos="9270"/>
        </w:tabs>
        <w:rPr>
          <w:rFonts w:cs="Arial"/>
          <w:sz w:val="22"/>
          <w:szCs w:val="22"/>
        </w:rPr>
      </w:pPr>
    </w:p>
    <w:p w:rsidR="00033172" w:rsidRDefault="00A2546A" w:rsidP="00E7556E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NEW ADMINISTRATIVE ISSUES</w:t>
      </w:r>
    </w:p>
    <w:p w:rsidR="00465C2E" w:rsidRDefault="007769C7" w:rsidP="009B49E0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 Meetings with SAE-</w:t>
      </w:r>
      <w:r w:rsidR="0080169F">
        <w:rPr>
          <w:rFonts w:cs="Arial"/>
          <w:sz w:val="22"/>
          <w:szCs w:val="22"/>
        </w:rPr>
        <w:t>ITC</w:t>
      </w:r>
      <w:r w:rsidR="00EE58F2">
        <w:rPr>
          <w:rFonts w:cs="Arial"/>
          <w:sz w:val="22"/>
          <w:szCs w:val="22"/>
        </w:rPr>
        <w:t xml:space="preserve"> </w:t>
      </w:r>
    </w:p>
    <w:p w:rsidR="007769C7" w:rsidRPr="007769C7" w:rsidRDefault="002829CD" w:rsidP="009B49E0">
      <w:pPr>
        <w:tabs>
          <w:tab w:val="clear" w:pos="9270"/>
        </w:tabs>
        <w:rPr>
          <w:sz w:val="22"/>
        </w:rPr>
      </w:pPr>
      <w:r>
        <w:rPr>
          <w:rFonts w:cs="Arial"/>
          <w:sz w:val="22"/>
          <w:szCs w:val="22"/>
        </w:rPr>
        <w:t xml:space="preserve">Mike </w:t>
      </w:r>
      <w:r w:rsidR="00CF4551">
        <w:rPr>
          <w:rFonts w:cs="Arial"/>
          <w:sz w:val="22"/>
          <w:szCs w:val="22"/>
        </w:rPr>
        <w:t>LaBonte repor</w:t>
      </w:r>
      <w:r>
        <w:rPr>
          <w:rFonts w:cs="Arial"/>
          <w:sz w:val="22"/>
          <w:szCs w:val="22"/>
        </w:rPr>
        <w:t>ted</w:t>
      </w:r>
      <w:r w:rsidR="007769C7">
        <w:rPr>
          <w:rFonts w:cs="Arial"/>
          <w:sz w:val="22"/>
          <w:szCs w:val="22"/>
        </w:rPr>
        <w:t xml:space="preserve"> there was one meeting with SAE-</w:t>
      </w:r>
      <w:r>
        <w:rPr>
          <w:rFonts w:cs="Arial"/>
          <w:sz w:val="22"/>
          <w:szCs w:val="22"/>
        </w:rPr>
        <w:t xml:space="preserve">ITC.  Bob </w:t>
      </w:r>
      <w:r w:rsidR="00CF4551">
        <w:rPr>
          <w:rFonts w:cs="Arial"/>
          <w:sz w:val="22"/>
          <w:szCs w:val="22"/>
        </w:rPr>
        <w:t xml:space="preserve">Ross </w:t>
      </w:r>
      <w:r>
        <w:rPr>
          <w:rFonts w:cs="Arial"/>
          <w:sz w:val="22"/>
          <w:szCs w:val="22"/>
        </w:rPr>
        <w:t xml:space="preserve">already reported about the new administrative charges.  Mike noted no changes were made in the way we operate, and our relationship stays the same.  </w:t>
      </w:r>
      <w:r w:rsidR="007769C7" w:rsidRPr="007769C7">
        <w:rPr>
          <w:sz w:val="22"/>
        </w:rPr>
        <w:t xml:space="preserve">Bob said the assessment in the order of $3,000 is modest </w:t>
      </w:r>
      <w:r w:rsidR="007769C7">
        <w:rPr>
          <w:sz w:val="22"/>
        </w:rPr>
        <w:t xml:space="preserve">and </w:t>
      </w:r>
      <w:r w:rsidR="007769C7" w:rsidRPr="007769C7">
        <w:rPr>
          <w:sz w:val="22"/>
        </w:rPr>
        <w:t xml:space="preserve">would cover some general overhead expenses.  Several expenses are classified in separate columns.  A pending ibischk7 parser payment may be large enough to be capitalized and depreciated over several years for SAE-ITC IRS reporting. </w:t>
      </w:r>
    </w:p>
    <w:p w:rsidR="00E53B8F" w:rsidRDefault="00E53B8F" w:rsidP="009B49E0">
      <w:pPr>
        <w:tabs>
          <w:tab w:val="clear" w:pos="9270"/>
        </w:tabs>
        <w:rPr>
          <w:rFonts w:cs="Arial"/>
          <w:sz w:val="22"/>
          <w:szCs w:val="22"/>
        </w:rPr>
      </w:pPr>
    </w:p>
    <w:p w:rsidR="0080169F" w:rsidRPr="003D3A26" w:rsidRDefault="0080169F" w:rsidP="009B49E0">
      <w:pPr>
        <w:tabs>
          <w:tab w:val="clear" w:pos="9270"/>
        </w:tabs>
        <w:rPr>
          <w:rFonts w:cs="Arial"/>
          <w:sz w:val="22"/>
          <w:szCs w:val="22"/>
        </w:rPr>
      </w:pPr>
      <w:bookmarkStart w:id="2" w:name="_GoBack"/>
      <w:bookmarkEnd w:id="2"/>
    </w:p>
    <w:p w:rsidR="00CF0FFF" w:rsidRDefault="00CF0FFF" w:rsidP="00CF0FFF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BIRD193: FIGURE 29 CORRECTIONS</w:t>
      </w:r>
    </w:p>
    <w:p w:rsidR="00CF0FFF" w:rsidRDefault="003657B4" w:rsidP="00CF0FFF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Bob Ross noted he thought the BIRD was ready to advance to a vote.  He moved to schedule a vote on BIRD193 in the next IBIS Open Forum meeting.  Michael Mirmak seconded the motion.  There were no objections.</w:t>
      </w:r>
    </w:p>
    <w:p w:rsidR="00E53B8F" w:rsidRDefault="00E53B8F" w:rsidP="00CF0FFF">
      <w:pPr>
        <w:tabs>
          <w:tab w:val="clear" w:pos="9270"/>
        </w:tabs>
        <w:rPr>
          <w:rFonts w:cs="Arial"/>
          <w:sz w:val="22"/>
          <w:szCs w:val="22"/>
        </w:rPr>
      </w:pPr>
    </w:p>
    <w:p w:rsidR="00CF0FFF" w:rsidRDefault="00CF0FFF" w:rsidP="00CF0FFF">
      <w:pPr>
        <w:tabs>
          <w:tab w:val="clear" w:pos="9270"/>
        </w:tabs>
        <w:rPr>
          <w:rFonts w:cs="Arial"/>
          <w:sz w:val="22"/>
          <w:szCs w:val="22"/>
        </w:rPr>
      </w:pPr>
    </w:p>
    <w:p w:rsidR="009B49E0" w:rsidRDefault="009B49E0" w:rsidP="009B49E0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BIRD125.1: MAKE IBIS-ISS AVAILABLE FOR IBIS PACKAGE MODELING</w:t>
      </w:r>
    </w:p>
    <w:p w:rsidR="009B49E0" w:rsidRDefault="009B49E0" w:rsidP="009B49E0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Discussion was tabled.</w:t>
      </w:r>
    </w:p>
    <w:p w:rsidR="009B49E0" w:rsidRDefault="009B49E0" w:rsidP="009B49E0">
      <w:pPr>
        <w:tabs>
          <w:tab w:val="clear" w:pos="9270"/>
        </w:tabs>
        <w:rPr>
          <w:rFonts w:cs="Arial"/>
          <w:sz w:val="22"/>
          <w:szCs w:val="22"/>
        </w:rPr>
      </w:pPr>
    </w:p>
    <w:p w:rsidR="009B49E0" w:rsidRDefault="009B49E0" w:rsidP="009B49E0">
      <w:pPr>
        <w:tabs>
          <w:tab w:val="clear" w:pos="9270"/>
        </w:tabs>
        <w:rPr>
          <w:rFonts w:cs="Arial"/>
          <w:sz w:val="22"/>
          <w:szCs w:val="22"/>
        </w:rPr>
      </w:pPr>
    </w:p>
    <w:p w:rsidR="008F20B2" w:rsidRDefault="008F20B2" w:rsidP="008F20B2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BIRD145.3: CASCADING IBIS I/O BUFFERS WITH [EXTERNAL CIRCUIT]S USING THE [MODEL CALL] KEYWORD</w:t>
      </w:r>
    </w:p>
    <w:p w:rsidR="008F20B2" w:rsidRDefault="008F20B2" w:rsidP="008F20B2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Discussion was tabled.</w:t>
      </w:r>
    </w:p>
    <w:p w:rsidR="008F20B2" w:rsidRDefault="008F20B2" w:rsidP="008F20B2">
      <w:pPr>
        <w:tabs>
          <w:tab w:val="clear" w:pos="9270"/>
        </w:tabs>
        <w:rPr>
          <w:rFonts w:cs="Arial"/>
          <w:sz w:val="22"/>
          <w:szCs w:val="22"/>
        </w:rPr>
      </w:pPr>
    </w:p>
    <w:p w:rsidR="008F20B2" w:rsidRDefault="008F20B2" w:rsidP="008F20B2">
      <w:pPr>
        <w:tabs>
          <w:tab w:val="clear" w:pos="9270"/>
        </w:tabs>
        <w:rPr>
          <w:rFonts w:cs="Arial"/>
          <w:b/>
          <w:sz w:val="22"/>
          <w:szCs w:val="22"/>
        </w:rPr>
      </w:pPr>
    </w:p>
    <w:p w:rsidR="008F20B2" w:rsidRDefault="008F20B2" w:rsidP="008F20B2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BIRD163: INSTANTIATING AND CONNECTING [EXTERNAL CIRCUIT] PACKAGE MODELS WITH [CIRCUIT CALL]</w:t>
      </w:r>
    </w:p>
    <w:p w:rsidR="008F20B2" w:rsidRDefault="008F20B2" w:rsidP="008F20B2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Discussion was tabled.</w:t>
      </w:r>
    </w:p>
    <w:p w:rsidR="008F20B2" w:rsidRDefault="008F20B2" w:rsidP="008F20B2">
      <w:pPr>
        <w:tabs>
          <w:tab w:val="clear" w:pos="9270"/>
        </w:tabs>
        <w:rPr>
          <w:rFonts w:cs="Arial"/>
          <w:sz w:val="22"/>
          <w:szCs w:val="22"/>
        </w:rPr>
      </w:pPr>
    </w:p>
    <w:p w:rsidR="008F20B2" w:rsidRDefault="008F20B2" w:rsidP="008F20B2">
      <w:pPr>
        <w:tabs>
          <w:tab w:val="clear" w:pos="9270"/>
        </w:tabs>
        <w:rPr>
          <w:rFonts w:cs="Arial"/>
          <w:sz w:val="22"/>
          <w:szCs w:val="22"/>
        </w:rPr>
      </w:pPr>
    </w:p>
    <w:p w:rsidR="008F20B2" w:rsidRDefault="008F20B2" w:rsidP="008F20B2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BIRD164: ALLOWING PACKAGE MODELS TO BE DEFINED IN [EXTERNAL CIRCUIT]</w:t>
      </w:r>
    </w:p>
    <w:p w:rsidR="008F20B2" w:rsidRDefault="008F20B2" w:rsidP="008F20B2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Discussion was tabled.</w:t>
      </w:r>
    </w:p>
    <w:p w:rsidR="008F20B2" w:rsidRDefault="008F20B2" w:rsidP="008F20B2">
      <w:pPr>
        <w:tabs>
          <w:tab w:val="clear" w:pos="9270"/>
        </w:tabs>
        <w:rPr>
          <w:rFonts w:cs="Arial"/>
          <w:sz w:val="22"/>
          <w:szCs w:val="22"/>
        </w:rPr>
      </w:pPr>
    </w:p>
    <w:p w:rsidR="008F20B2" w:rsidRDefault="008F20B2" w:rsidP="008F20B2">
      <w:pPr>
        <w:tabs>
          <w:tab w:val="clear" w:pos="9270"/>
        </w:tabs>
        <w:rPr>
          <w:rFonts w:cs="Arial"/>
          <w:sz w:val="22"/>
          <w:szCs w:val="22"/>
        </w:rPr>
      </w:pPr>
    </w:p>
    <w:p w:rsidR="00EE0285" w:rsidRDefault="00EE0285" w:rsidP="00EE0285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BIRD166.4: RESOLVING PROBLEMS WITH REDRIVER INIT FLOW</w:t>
      </w:r>
    </w:p>
    <w:p w:rsidR="00EE0285" w:rsidRDefault="00EE0285" w:rsidP="00EE0285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Discussion was tabled.</w:t>
      </w:r>
    </w:p>
    <w:p w:rsidR="00EE0285" w:rsidRDefault="00EE0285" w:rsidP="00EE0285">
      <w:pPr>
        <w:tabs>
          <w:tab w:val="clear" w:pos="9270"/>
        </w:tabs>
        <w:rPr>
          <w:rFonts w:cs="Arial"/>
          <w:sz w:val="22"/>
          <w:szCs w:val="22"/>
        </w:rPr>
      </w:pPr>
    </w:p>
    <w:p w:rsidR="00EE0285" w:rsidRPr="00243F50" w:rsidRDefault="00EE0285" w:rsidP="00EE0285">
      <w:pPr>
        <w:tabs>
          <w:tab w:val="clear" w:pos="9270"/>
        </w:tabs>
        <w:rPr>
          <w:rFonts w:cs="Arial"/>
          <w:sz w:val="22"/>
          <w:szCs w:val="22"/>
        </w:rPr>
      </w:pPr>
    </w:p>
    <w:p w:rsidR="003E2A6B" w:rsidRDefault="003E2A6B" w:rsidP="003E2A6B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BIRD181.1: I-V TABLE CLARIFICATIONS</w:t>
      </w:r>
    </w:p>
    <w:p w:rsidR="00CB3952" w:rsidRDefault="00CB3952" w:rsidP="00CB3952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Discussion was tabled.</w:t>
      </w:r>
    </w:p>
    <w:p w:rsidR="00D83C40" w:rsidRDefault="00D83C40" w:rsidP="00D83C40">
      <w:pPr>
        <w:tabs>
          <w:tab w:val="clear" w:pos="9270"/>
        </w:tabs>
        <w:rPr>
          <w:rFonts w:cs="Arial"/>
          <w:sz w:val="22"/>
          <w:szCs w:val="22"/>
        </w:rPr>
      </w:pPr>
    </w:p>
    <w:p w:rsidR="002122C8" w:rsidRDefault="002122C8">
      <w:pPr>
        <w:tabs>
          <w:tab w:val="clear" w:pos="9270"/>
        </w:tabs>
        <w:rPr>
          <w:rFonts w:cs="Arial"/>
          <w:b/>
          <w:sz w:val="22"/>
          <w:szCs w:val="22"/>
        </w:rPr>
      </w:pPr>
    </w:p>
    <w:p w:rsidR="00EE0285" w:rsidRDefault="00EE0285" w:rsidP="00EE0285">
      <w:pPr>
        <w:tabs>
          <w:tab w:val="clear" w:pos="9270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BIRD189.4: INTERCONNECT MODELING USING IBIS-ISS AND TOUCHSTONE</w:t>
      </w:r>
    </w:p>
    <w:p w:rsidR="00EE0285" w:rsidRDefault="00EE0285" w:rsidP="00EE0285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Discussion was tabled.</w:t>
      </w:r>
    </w:p>
    <w:p w:rsidR="00EE0285" w:rsidRDefault="00EE0285" w:rsidP="00EE0285">
      <w:pPr>
        <w:tabs>
          <w:tab w:val="clear" w:pos="9270"/>
        </w:tabs>
        <w:rPr>
          <w:rFonts w:cs="Arial"/>
          <w:sz w:val="22"/>
          <w:szCs w:val="22"/>
        </w:rPr>
      </w:pPr>
    </w:p>
    <w:p w:rsidR="00EE0285" w:rsidRDefault="00EE0285" w:rsidP="00EE0285">
      <w:pPr>
        <w:tabs>
          <w:tab w:val="clear" w:pos="9270"/>
        </w:tabs>
        <w:rPr>
          <w:rFonts w:cs="Arial"/>
          <w:sz w:val="22"/>
          <w:szCs w:val="22"/>
        </w:rPr>
      </w:pPr>
    </w:p>
    <w:p w:rsidR="00FA23D8" w:rsidRDefault="00FA23D8" w:rsidP="00FA23D8">
      <w:pPr>
        <w:tabs>
          <w:tab w:val="clear" w:pos="9270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BIRD190: CLARIFICATION FOR REDRIVER FLOW</w:t>
      </w:r>
    </w:p>
    <w:p w:rsidR="00FA23D8" w:rsidRPr="002122C8" w:rsidRDefault="00FA23D8" w:rsidP="00FA23D8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Discussion was tabled.</w:t>
      </w:r>
    </w:p>
    <w:p w:rsidR="00FA23D8" w:rsidRDefault="00FA23D8" w:rsidP="00FA23D8">
      <w:pPr>
        <w:tabs>
          <w:tab w:val="clear" w:pos="9270"/>
        </w:tabs>
        <w:rPr>
          <w:rFonts w:cs="Arial"/>
          <w:sz w:val="22"/>
          <w:szCs w:val="22"/>
        </w:rPr>
      </w:pPr>
    </w:p>
    <w:p w:rsidR="00FA23D8" w:rsidRPr="002122C8" w:rsidRDefault="00FA23D8" w:rsidP="00FA23D8">
      <w:pPr>
        <w:tabs>
          <w:tab w:val="clear" w:pos="9270"/>
        </w:tabs>
        <w:rPr>
          <w:rFonts w:cs="Arial"/>
          <w:sz w:val="22"/>
          <w:szCs w:val="22"/>
        </w:rPr>
      </w:pPr>
    </w:p>
    <w:p w:rsidR="00D4759E" w:rsidRPr="00D4759E" w:rsidRDefault="00A2546A">
      <w:pPr>
        <w:tabs>
          <w:tab w:val="clear" w:pos="9270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IBISCHK6 PARSER AND BUG STATUS </w:t>
      </w:r>
    </w:p>
    <w:p w:rsidR="005A6103" w:rsidRDefault="00C33374" w:rsidP="0093220A">
      <w:pPr>
        <w:rPr>
          <w:sz w:val="22"/>
        </w:rPr>
      </w:pPr>
      <w:r>
        <w:rPr>
          <w:sz w:val="22"/>
        </w:rPr>
        <w:t>Bob Ross reported</w:t>
      </w:r>
      <w:r w:rsidR="00A57FF8">
        <w:rPr>
          <w:sz w:val="22"/>
        </w:rPr>
        <w:t xml:space="preserve"> </w:t>
      </w:r>
      <w:r w:rsidR="003657B4">
        <w:rPr>
          <w:sz w:val="22"/>
        </w:rPr>
        <w:t>no change.  There are no new bugs processed beyond the latest ones reported, although there are several to be processed.</w:t>
      </w:r>
    </w:p>
    <w:p w:rsidR="00E53B8F" w:rsidRDefault="00E53B8F" w:rsidP="0093220A">
      <w:pPr>
        <w:rPr>
          <w:sz w:val="22"/>
        </w:rPr>
      </w:pPr>
    </w:p>
    <w:p w:rsidR="005A6103" w:rsidRDefault="005A6103" w:rsidP="0093220A">
      <w:pPr>
        <w:rPr>
          <w:sz w:val="22"/>
        </w:rPr>
      </w:pPr>
    </w:p>
    <w:p w:rsidR="003B43A5" w:rsidRPr="003B43A5" w:rsidRDefault="00A2546A" w:rsidP="0093220A">
      <w:p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NEW TECHNICAL ISSUES</w:t>
      </w:r>
    </w:p>
    <w:p w:rsidR="005A6103" w:rsidRDefault="007C69CB">
      <w:pPr>
        <w:tabs>
          <w:tab w:val="clear" w:pos="9270"/>
        </w:tabs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None.</w:t>
      </w:r>
    </w:p>
    <w:p w:rsidR="007C69CB" w:rsidRDefault="007C69CB">
      <w:pPr>
        <w:tabs>
          <w:tab w:val="clear" w:pos="9270"/>
        </w:tabs>
        <w:rPr>
          <w:rFonts w:eastAsia="Calibri" w:cs="Arial"/>
          <w:sz w:val="22"/>
          <w:szCs w:val="22"/>
        </w:rPr>
      </w:pPr>
    </w:p>
    <w:p w:rsidR="005A6103" w:rsidRDefault="005A6103">
      <w:pPr>
        <w:tabs>
          <w:tab w:val="clear" w:pos="9270"/>
        </w:tabs>
        <w:rPr>
          <w:rFonts w:cs="Arial"/>
          <w:sz w:val="22"/>
          <w:szCs w:val="22"/>
        </w:rPr>
      </w:pPr>
    </w:p>
    <w:p w:rsidR="00033172" w:rsidRDefault="00A2546A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NEXT MEETING</w:t>
      </w:r>
    </w:p>
    <w:p w:rsidR="00560515" w:rsidRDefault="00D04CA2" w:rsidP="00B47B56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next IBIS Open Forum teleconference meeting will be held </w:t>
      </w:r>
      <w:r w:rsidR="00E53B8F">
        <w:rPr>
          <w:rFonts w:cs="Arial"/>
          <w:sz w:val="22"/>
          <w:szCs w:val="22"/>
        </w:rPr>
        <w:t>March 9</w:t>
      </w:r>
      <w:r w:rsidR="005A6103">
        <w:rPr>
          <w:rFonts w:cs="Arial"/>
          <w:sz w:val="22"/>
          <w:szCs w:val="22"/>
        </w:rPr>
        <w:t>, 2018</w:t>
      </w:r>
      <w:r w:rsidR="00B92F0B">
        <w:rPr>
          <w:rFonts w:cs="Arial"/>
          <w:sz w:val="22"/>
          <w:szCs w:val="22"/>
        </w:rPr>
        <w:t xml:space="preserve">.  </w:t>
      </w:r>
      <w:r w:rsidR="00A2546A">
        <w:rPr>
          <w:rFonts w:cs="Arial"/>
          <w:sz w:val="22"/>
          <w:szCs w:val="22"/>
        </w:rPr>
        <w:t>The following IBIS Open Forum teleconf</w:t>
      </w:r>
      <w:r w:rsidR="00E90A82">
        <w:rPr>
          <w:rFonts w:cs="Arial"/>
          <w:sz w:val="22"/>
          <w:szCs w:val="22"/>
        </w:rPr>
        <w:t xml:space="preserve">erence meeting is </w:t>
      </w:r>
      <w:r w:rsidR="006F2237">
        <w:rPr>
          <w:rFonts w:cs="Arial"/>
          <w:sz w:val="22"/>
          <w:szCs w:val="22"/>
        </w:rPr>
        <w:t xml:space="preserve">tentatively </w:t>
      </w:r>
      <w:r w:rsidR="00E90A82">
        <w:rPr>
          <w:rFonts w:cs="Arial"/>
          <w:sz w:val="22"/>
          <w:szCs w:val="22"/>
        </w:rPr>
        <w:t>scheduled on</w:t>
      </w:r>
      <w:r w:rsidR="00EA51E8">
        <w:rPr>
          <w:rFonts w:cs="Arial"/>
          <w:sz w:val="22"/>
          <w:szCs w:val="22"/>
        </w:rPr>
        <w:t xml:space="preserve"> </w:t>
      </w:r>
      <w:r w:rsidR="007C69CB">
        <w:rPr>
          <w:rFonts w:cs="Arial"/>
          <w:sz w:val="22"/>
          <w:szCs w:val="22"/>
        </w:rPr>
        <w:t>March</w:t>
      </w:r>
      <w:r w:rsidR="000A2D8A">
        <w:rPr>
          <w:rFonts w:cs="Arial"/>
          <w:sz w:val="22"/>
          <w:szCs w:val="22"/>
        </w:rPr>
        <w:t xml:space="preserve"> </w:t>
      </w:r>
      <w:r w:rsidR="00E53B8F">
        <w:rPr>
          <w:rFonts w:cs="Arial"/>
          <w:sz w:val="22"/>
          <w:szCs w:val="22"/>
        </w:rPr>
        <w:t>30</w:t>
      </w:r>
      <w:r w:rsidR="000A2D8A">
        <w:rPr>
          <w:rFonts w:cs="Arial"/>
          <w:sz w:val="22"/>
          <w:szCs w:val="22"/>
        </w:rPr>
        <w:t>, 2018</w:t>
      </w:r>
      <w:r w:rsidR="007C69CB">
        <w:rPr>
          <w:rFonts w:cs="Arial"/>
          <w:sz w:val="22"/>
          <w:szCs w:val="22"/>
        </w:rPr>
        <w:t>.</w:t>
      </w:r>
    </w:p>
    <w:p w:rsidR="007C69CB" w:rsidRDefault="007C69CB" w:rsidP="00B47B56">
      <w:pPr>
        <w:tabs>
          <w:tab w:val="clear" w:pos="9270"/>
        </w:tabs>
        <w:rPr>
          <w:rFonts w:cs="Arial"/>
          <w:sz w:val="22"/>
          <w:szCs w:val="22"/>
        </w:rPr>
      </w:pPr>
    </w:p>
    <w:p w:rsidR="00015441" w:rsidRDefault="003657B4" w:rsidP="009D0143">
      <w:pPr>
        <w:rPr>
          <w:sz w:val="22"/>
        </w:rPr>
      </w:pPr>
      <w:r>
        <w:rPr>
          <w:sz w:val="22"/>
        </w:rPr>
        <w:t>Curtis Clark</w:t>
      </w:r>
      <w:r w:rsidR="00B4503C">
        <w:rPr>
          <w:sz w:val="22"/>
        </w:rPr>
        <w:t xml:space="preserve"> </w:t>
      </w:r>
      <w:r w:rsidR="00015441" w:rsidRPr="009D0143">
        <w:rPr>
          <w:sz w:val="22"/>
        </w:rPr>
        <w:t xml:space="preserve">moved to adjourn. </w:t>
      </w:r>
      <w:r w:rsidR="0033571C">
        <w:rPr>
          <w:sz w:val="22"/>
        </w:rPr>
        <w:t xml:space="preserve"> </w:t>
      </w:r>
      <w:r>
        <w:rPr>
          <w:sz w:val="22"/>
        </w:rPr>
        <w:t>Michael Mirmak</w:t>
      </w:r>
      <w:r w:rsidR="0034262D">
        <w:rPr>
          <w:sz w:val="22"/>
        </w:rPr>
        <w:t xml:space="preserve"> </w:t>
      </w:r>
      <w:r w:rsidR="00015441" w:rsidRPr="009D0143">
        <w:rPr>
          <w:sz w:val="22"/>
        </w:rPr>
        <w:t>seconded</w:t>
      </w:r>
      <w:r w:rsidR="001475AE">
        <w:rPr>
          <w:sz w:val="22"/>
        </w:rPr>
        <w:t xml:space="preserve"> the motion</w:t>
      </w:r>
      <w:r w:rsidR="00015441" w:rsidRPr="009D0143">
        <w:rPr>
          <w:sz w:val="22"/>
        </w:rPr>
        <w:t xml:space="preserve">. </w:t>
      </w:r>
      <w:r w:rsidR="0033571C">
        <w:rPr>
          <w:sz w:val="22"/>
        </w:rPr>
        <w:t xml:space="preserve"> </w:t>
      </w:r>
      <w:r w:rsidR="00015441" w:rsidRPr="009D0143">
        <w:rPr>
          <w:sz w:val="22"/>
        </w:rPr>
        <w:t>The meeting adjourned.</w:t>
      </w:r>
    </w:p>
    <w:p w:rsidR="00D823F8" w:rsidRPr="009D0143" w:rsidRDefault="00D823F8" w:rsidP="009D0143">
      <w:pPr>
        <w:rPr>
          <w:sz w:val="22"/>
        </w:rPr>
      </w:pPr>
    </w:p>
    <w:p w:rsidR="00033172" w:rsidRDefault="00A2546A">
      <w:pPr>
        <w:tabs>
          <w:tab w:val="clear" w:pos="9270"/>
        </w:tabs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========================================================================</w:t>
      </w:r>
    </w:p>
    <w:p w:rsidR="00033172" w:rsidRDefault="00A2546A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NOTES</w:t>
      </w:r>
    </w:p>
    <w:p w:rsidR="00033172" w:rsidRDefault="00033172">
      <w:pPr>
        <w:tabs>
          <w:tab w:val="clear" w:pos="9270"/>
        </w:tabs>
        <w:rPr>
          <w:rFonts w:cs="Arial"/>
          <w:sz w:val="22"/>
          <w:szCs w:val="22"/>
        </w:rPr>
      </w:pPr>
    </w:p>
    <w:p w:rsidR="005D2884" w:rsidRDefault="00A2546A" w:rsidP="005D2884">
      <w:pPr>
        <w:tabs>
          <w:tab w:val="clear" w:pos="9270"/>
        </w:tabs>
      </w:pPr>
      <w:r>
        <w:rPr>
          <w:rFonts w:cs="Arial"/>
          <w:sz w:val="22"/>
          <w:szCs w:val="22"/>
        </w:rPr>
        <w:t xml:space="preserve">IBIS CHAIR: </w:t>
      </w:r>
      <w:r w:rsidR="005D2884">
        <w:rPr>
          <w:rFonts w:cs="Arial"/>
          <w:sz w:val="22"/>
          <w:szCs w:val="22"/>
        </w:rPr>
        <w:t>Mike LaBonte</w:t>
      </w:r>
    </w:p>
    <w:p w:rsidR="005D2884" w:rsidRDefault="00F062BA" w:rsidP="005D2884">
      <w:pPr>
        <w:tabs>
          <w:tab w:val="clear" w:pos="9270"/>
        </w:tabs>
        <w:ind w:firstLine="720"/>
        <w:rPr>
          <w:rFonts w:cs="Arial"/>
          <w:sz w:val="22"/>
          <w:szCs w:val="22"/>
        </w:rPr>
      </w:pPr>
      <w:hyperlink r:id="rId16" w:history="1">
        <w:r w:rsidR="005D2884" w:rsidRPr="00C02D7B">
          <w:rPr>
            <w:rStyle w:val="Hyperlink"/>
          </w:rPr>
          <w:t>mlabonte@</w:t>
        </w:r>
      </w:hyperlink>
      <w:r w:rsidR="005D2884">
        <w:rPr>
          <w:rStyle w:val="Hyperlink"/>
        </w:rPr>
        <w:t>sisoft.com</w:t>
      </w:r>
    </w:p>
    <w:p w:rsidR="005D2884" w:rsidRDefault="005D2884" w:rsidP="005D2884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IBIS-AMI Modeling Specialist, </w:t>
      </w:r>
      <w:r w:rsidR="00311573">
        <w:rPr>
          <w:rFonts w:cs="Arial"/>
          <w:sz w:val="22"/>
          <w:szCs w:val="22"/>
        </w:rPr>
        <w:t>SiSoft</w:t>
      </w:r>
    </w:p>
    <w:p w:rsidR="005D2884" w:rsidRDefault="005D2884" w:rsidP="005D2884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6 Clock Tower Place</w:t>
      </w:r>
      <w:r w:rsidR="00FD2540">
        <w:rPr>
          <w:rFonts w:cs="Arial"/>
          <w:sz w:val="22"/>
          <w:szCs w:val="22"/>
        </w:rPr>
        <w:t>, Suite 250</w:t>
      </w:r>
    </w:p>
    <w:p w:rsidR="005D2884" w:rsidRDefault="005D2884" w:rsidP="005D2884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Maynard, MA 01754</w:t>
      </w:r>
    </w:p>
    <w:p w:rsidR="00033172" w:rsidRDefault="00033172" w:rsidP="005D2884">
      <w:pPr>
        <w:tabs>
          <w:tab w:val="clear" w:pos="9270"/>
        </w:tabs>
        <w:rPr>
          <w:rFonts w:cs="Arial"/>
          <w:sz w:val="22"/>
          <w:szCs w:val="22"/>
        </w:rPr>
      </w:pPr>
    </w:p>
    <w:p w:rsidR="00033172" w:rsidRDefault="00A2546A">
      <w:pPr>
        <w:tabs>
          <w:tab w:val="clear" w:pos="9270"/>
        </w:tabs>
      </w:pPr>
      <w:r>
        <w:rPr>
          <w:rFonts w:cs="Arial"/>
          <w:sz w:val="22"/>
          <w:szCs w:val="22"/>
        </w:rPr>
        <w:t>VICE CHAIR: Lance Wang (978) 633-3388</w:t>
      </w:r>
    </w:p>
    <w:p w:rsidR="00033172" w:rsidRDefault="00F062BA">
      <w:pPr>
        <w:tabs>
          <w:tab w:val="clear" w:pos="9270"/>
        </w:tabs>
        <w:ind w:firstLine="720"/>
        <w:rPr>
          <w:rFonts w:cs="Arial"/>
          <w:sz w:val="22"/>
          <w:szCs w:val="22"/>
        </w:rPr>
      </w:pPr>
      <w:hyperlink r:id="rId17" w:history="1">
        <w:r w:rsidR="00A2546A">
          <w:rPr>
            <w:rStyle w:val="Hyperlink"/>
          </w:rPr>
          <w:t>lwang@iometh.com</w:t>
        </w:r>
      </w:hyperlink>
    </w:p>
    <w:p w:rsidR="00033172" w:rsidRDefault="00A2546A">
      <w:pPr>
        <w:tabs>
          <w:tab w:val="clear" w:pos="9270"/>
        </w:tabs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President/CEO, IO Methodology, Inc.</w:t>
      </w:r>
    </w:p>
    <w:p w:rsidR="00033172" w:rsidRDefault="00A2546A">
      <w:pPr>
        <w:tabs>
          <w:tab w:val="clear" w:pos="9270"/>
        </w:tabs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 Box 2099</w:t>
      </w:r>
    </w:p>
    <w:p w:rsidR="00033172" w:rsidRDefault="00A2546A">
      <w:pPr>
        <w:tabs>
          <w:tab w:val="clear" w:pos="9270"/>
        </w:tabs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Acton, MA  01720</w:t>
      </w:r>
    </w:p>
    <w:p w:rsidR="00033172" w:rsidRDefault="00033172">
      <w:pPr>
        <w:tabs>
          <w:tab w:val="clear" w:pos="9270"/>
        </w:tabs>
        <w:rPr>
          <w:rFonts w:cs="Arial"/>
          <w:sz w:val="22"/>
          <w:szCs w:val="22"/>
        </w:rPr>
      </w:pPr>
    </w:p>
    <w:p w:rsidR="00033172" w:rsidRDefault="00A2546A">
      <w:pPr>
        <w:tabs>
          <w:tab w:val="clear" w:pos="9270"/>
        </w:tabs>
      </w:pPr>
      <w:r>
        <w:rPr>
          <w:rFonts w:cs="Arial"/>
          <w:sz w:val="22"/>
          <w:szCs w:val="22"/>
        </w:rPr>
        <w:t>SECRETARY: Randy Wolff (208) 363-1764</w:t>
      </w:r>
    </w:p>
    <w:p w:rsidR="00033172" w:rsidRDefault="00F062BA">
      <w:pPr>
        <w:tabs>
          <w:tab w:val="clear" w:pos="9270"/>
        </w:tabs>
        <w:ind w:firstLine="720"/>
        <w:rPr>
          <w:rFonts w:cs="Arial"/>
          <w:sz w:val="22"/>
          <w:szCs w:val="22"/>
        </w:rPr>
      </w:pPr>
      <w:hyperlink r:id="rId18" w:history="1">
        <w:r w:rsidR="00A2546A">
          <w:rPr>
            <w:rStyle w:val="Hyperlink"/>
          </w:rPr>
          <w:t>rrwolff@micron.com</w:t>
        </w:r>
      </w:hyperlink>
    </w:p>
    <w:p w:rsidR="00033172" w:rsidRDefault="00A2546A">
      <w:pPr>
        <w:tabs>
          <w:tab w:val="clear" w:pos="9270"/>
        </w:tabs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Principal Engineer, Silicon SI Group Lead, Micron Technology, Inc.</w:t>
      </w:r>
    </w:p>
    <w:p w:rsidR="00033172" w:rsidRDefault="00A2546A">
      <w:pPr>
        <w:tabs>
          <w:tab w:val="clear" w:pos="9270"/>
        </w:tabs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8000 S. Federal Way</w:t>
      </w:r>
    </w:p>
    <w:p w:rsidR="00033172" w:rsidRDefault="00FC1B9A">
      <w:pPr>
        <w:tabs>
          <w:tab w:val="clear" w:pos="9270"/>
        </w:tabs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P.O. Box 6, </w:t>
      </w:r>
      <w:r w:rsidR="00A2546A">
        <w:rPr>
          <w:rFonts w:cs="Arial"/>
          <w:sz w:val="22"/>
          <w:szCs w:val="22"/>
        </w:rPr>
        <w:t>Mail Stop: 01-711</w:t>
      </w:r>
    </w:p>
    <w:p w:rsidR="00033172" w:rsidRDefault="00A2546A">
      <w:pPr>
        <w:tabs>
          <w:tab w:val="clear" w:pos="9270"/>
        </w:tabs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Boise, ID  83707-0006</w:t>
      </w:r>
    </w:p>
    <w:p w:rsidR="00033172" w:rsidRDefault="00033172">
      <w:pPr>
        <w:tabs>
          <w:tab w:val="clear" w:pos="9270"/>
        </w:tabs>
        <w:rPr>
          <w:rFonts w:cs="Arial"/>
          <w:sz w:val="22"/>
          <w:szCs w:val="22"/>
        </w:rPr>
      </w:pPr>
    </w:p>
    <w:p w:rsidR="00FC1B9A" w:rsidRPr="00FC1B9A" w:rsidRDefault="00FC1B9A" w:rsidP="00FC1B9A">
      <w:pPr>
        <w:rPr>
          <w:color w:val="000000" w:themeColor="text1"/>
          <w:sz w:val="22"/>
          <w:szCs w:val="22"/>
        </w:rPr>
      </w:pPr>
      <w:r w:rsidRPr="00FC1B9A">
        <w:rPr>
          <w:color w:val="000000" w:themeColor="text1"/>
          <w:sz w:val="22"/>
          <w:szCs w:val="22"/>
        </w:rPr>
        <w:t>TREASURER: Bob Ross (503) 246-8048</w:t>
      </w:r>
    </w:p>
    <w:p w:rsidR="00FC1B9A" w:rsidRDefault="00F062BA" w:rsidP="00FC1B9A">
      <w:pPr>
        <w:ind w:firstLine="720"/>
        <w:rPr>
          <w:color w:val="000000" w:themeColor="text1"/>
        </w:rPr>
      </w:pPr>
      <w:hyperlink r:id="rId19" w:history="1">
        <w:r w:rsidR="00FC1B9A" w:rsidRPr="00C02D7B">
          <w:rPr>
            <w:rStyle w:val="Hyperlink"/>
          </w:rPr>
          <w:t>bob@teraspeedlabs.com</w:t>
        </w:r>
      </w:hyperlink>
    </w:p>
    <w:p w:rsidR="00FC1B9A" w:rsidRPr="00FC1B9A" w:rsidRDefault="00FC1B9A" w:rsidP="00FC1B9A">
      <w:pPr>
        <w:ind w:firstLine="720"/>
        <w:rPr>
          <w:color w:val="000000" w:themeColor="text1"/>
          <w:sz w:val="22"/>
          <w:szCs w:val="22"/>
        </w:rPr>
      </w:pPr>
      <w:r w:rsidRPr="00FC1B9A">
        <w:rPr>
          <w:color w:val="000000" w:themeColor="text1"/>
          <w:sz w:val="22"/>
          <w:szCs w:val="22"/>
        </w:rPr>
        <w:t>Engineer, Teraspeed Labs</w:t>
      </w:r>
    </w:p>
    <w:p w:rsidR="00FC1B9A" w:rsidRPr="00FC1B9A" w:rsidRDefault="00FC1B9A" w:rsidP="00FC1B9A">
      <w:pPr>
        <w:ind w:firstLine="720"/>
        <w:rPr>
          <w:color w:val="000000" w:themeColor="text1"/>
          <w:sz w:val="22"/>
          <w:szCs w:val="22"/>
        </w:rPr>
      </w:pPr>
      <w:r w:rsidRPr="00FC1B9A">
        <w:rPr>
          <w:color w:val="000000" w:themeColor="text1"/>
          <w:sz w:val="22"/>
          <w:szCs w:val="22"/>
        </w:rPr>
        <w:t>10238 SW Lancaster Road</w:t>
      </w:r>
    </w:p>
    <w:p w:rsidR="00FC1B9A" w:rsidRPr="00FC1B9A" w:rsidRDefault="00FC1B9A" w:rsidP="00FC1B9A">
      <w:pPr>
        <w:ind w:firstLine="720"/>
        <w:rPr>
          <w:color w:val="000000" w:themeColor="text1"/>
          <w:sz w:val="22"/>
          <w:szCs w:val="22"/>
        </w:rPr>
      </w:pPr>
      <w:r w:rsidRPr="00FC1B9A">
        <w:rPr>
          <w:color w:val="000000" w:themeColor="text1"/>
          <w:sz w:val="22"/>
          <w:szCs w:val="22"/>
        </w:rPr>
        <w:t>Portland, OR 97219</w:t>
      </w:r>
    </w:p>
    <w:p w:rsidR="00FC1B9A" w:rsidRDefault="00FC1B9A">
      <w:pPr>
        <w:tabs>
          <w:tab w:val="clear" w:pos="9270"/>
        </w:tabs>
        <w:rPr>
          <w:rFonts w:cs="Arial"/>
          <w:sz w:val="22"/>
          <w:szCs w:val="22"/>
        </w:rPr>
      </w:pPr>
    </w:p>
    <w:p w:rsidR="00033172" w:rsidRDefault="00A2546A">
      <w:pPr>
        <w:tabs>
          <w:tab w:val="clear" w:pos="9270"/>
        </w:tabs>
      </w:pPr>
      <w:r>
        <w:rPr>
          <w:rFonts w:cs="Arial"/>
          <w:sz w:val="22"/>
          <w:szCs w:val="22"/>
        </w:rPr>
        <w:t>LIBRARIAN: Anders Ekholm (</w:t>
      </w:r>
      <w:r>
        <w:rPr>
          <w:sz w:val="22"/>
          <w:szCs w:val="22"/>
        </w:rPr>
        <w:t>46) 10 714 27 58, Fax: (46) 8 757 23 40</w:t>
      </w:r>
    </w:p>
    <w:p w:rsidR="00033172" w:rsidRDefault="00F062BA">
      <w:pPr>
        <w:tabs>
          <w:tab w:val="clear" w:pos="9270"/>
        </w:tabs>
        <w:ind w:firstLine="720"/>
        <w:rPr>
          <w:rFonts w:eastAsia="Calibri" w:cs="Arial"/>
          <w:sz w:val="22"/>
          <w:szCs w:val="22"/>
          <w:lang w:val="fr-FR"/>
        </w:rPr>
      </w:pPr>
      <w:hyperlink r:id="rId20" w:history="1">
        <w:r w:rsidR="001E0BE1" w:rsidRPr="00914714">
          <w:rPr>
            <w:rStyle w:val="Hyperlink"/>
          </w:rPr>
          <w:t>ibis-librarian@ibis.org</w:t>
        </w:r>
      </w:hyperlink>
    </w:p>
    <w:p w:rsidR="00033172" w:rsidRDefault="00A2546A">
      <w:pPr>
        <w:widowControl/>
        <w:tabs>
          <w:tab w:val="clear" w:pos="9270"/>
        </w:tabs>
        <w:spacing w:after="0"/>
        <w:ind w:right="0" w:firstLine="720"/>
        <w:rPr>
          <w:rFonts w:eastAsia="Calibri" w:cs="Arial"/>
          <w:sz w:val="22"/>
          <w:szCs w:val="22"/>
          <w:lang w:val="fr-FR"/>
        </w:rPr>
      </w:pPr>
      <w:r>
        <w:rPr>
          <w:rFonts w:eastAsia="Calibri" w:cs="Arial"/>
          <w:sz w:val="22"/>
          <w:szCs w:val="22"/>
          <w:lang w:val="fr-FR"/>
        </w:rPr>
        <w:t>Digital Modules Design, PDU Base Stations, Ericsson AB</w:t>
      </w:r>
    </w:p>
    <w:p w:rsidR="00033172" w:rsidRDefault="00A2546A">
      <w:pPr>
        <w:widowControl/>
        <w:tabs>
          <w:tab w:val="clear" w:pos="9270"/>
        </w:tabs>
        <w:spacing w:after="0"/>
        <w:ind w:right="0" w:firstLine="720"/>
        <w:rPr>
          <w:rFonts w:eastAsia="Calibri" w:cs="Arial"/>
          <w:sz w:val="22"/>
          <w:szCs w:val="22"/>
          <w:lang w:val="fr-FR"/>
        </w:rPr>
      </w:pPr>
      <w:r>
        <w:rPr>
          <w:rFonts w:eastAsia="Calibri" w:cs="Arial"/>
          <w:sz w:val="22"/>
          <w:szCs w:val="22"/>
          <w:lang w:val="fr-FR"/>
        </w:rPr>
        <w:t>BU Network</w:t>
      </w:r>
    </w:p>
    <w:p w:rsidR="00033172" w:rsidRDefault="00A2546A">
      <w:pPr>
        <w:widowControl/>
        <w:tabs>
          <w:tab w:val="clear" w:pos="9270"/>
        </w:tabs>
        <w:spacing w:after="0"/>
        <w:ind w:right="0" w:firstLine="720"/>
        <w:rPr>
          <w:rFonts w:eastAsia="Calibri" w:cs="Arial"/>
          <w:sz w:val="22"/>
          <w:szCs w:val="22"/>
          <w:lang w:val="fr-FR"/>
        </w:rPr>
      </w:pPr>
      <w:r>
        <w:rPr>
          <w:rFonts w:eastAsia="Calibri" w:cs="Arial"/>
          <w:sz w:val="22"/>
          <w:szCs w:val="22"/>
          <w:lang w:val="fr-FR"/>
        </w:rPr>
        <w:t>Färögatan 6</w:t>
      </w:r>
    </w:p>
    <w:p w:rsidR="00033172" w:rsidRDefault="00A2546A">
      <w:pPr>
        <w:widowControl/>
        <w:tabs>
          <w:tab w:val="clear" w:pos="9270"/>
        </w:tabs>
        <w:spacing w:after="0"/>
        <w:ind w:right="0" w:firstLine="720"/>
        <w:rPr>
          <w:rFonts w:cs="Arial"/>
          <w:sz w:val="22"/>
          <w:szCs w:val="22"/>
          <w:lang w:val="fr-FR"/>
        </w:rPr>
      </w:pPr>
      <w:r>
        <w:rPr>
          <w:rFonts w:eastAsia="Calibri" w:cs="Arial"/>
          <w:sz w:val="22"/>
          <w:szCs w:val="22"/>
          <w:lang w:val="fr-FR"/>
        </w:rPr>
        <w:t xml:space="preserve">164 80 Stockholm, </w:t>
      </w:r>
      <w:r>
        <w:rPr>
          <w:rFonts w:eastAsia="Calibri" w:cs="Arial"/>
          <w:sz w:val="22"/>
          <w:szCs w:val="22"/>
        </w:rPr>
        <w:t>Sweden</w:t>
      </w:r>
    </w:p>
    <w:p w:rsidR="00033172" w:rsidRDefault="00033172">
      <w:pPr>
        <w:tabs>
          <w:tab w:val="clear" w:pos="9270"/>
        </w:tabs>
        <w:rPr>
          <w:rFonts w:cs="Arial"/>
          <w:sz w:val="22"/>
          <w:szCs w:val="22"/>
          <w:lang w:val="fr-FR"/>
        </w:rPr>
      </w:pPr>
    </w:p>
    <w:p w:rsidR="00033172" w:rsidRDefault="00A2546A">
      <w:pPr>
        <w:tabs>
          <w:tab w:val="clear" w:pos="9270"/>
        </w:tabs>
      </w:pPr>
      <w:r>
        <w:rPr>
          <w:rFonts w:cs="Arial"/>
          <w:sz w:val="22"/>
          <w:szCs w:val="22"/>
          <w:lang w:val="fr-FR"/>
        </w:rPr>
        <w:lastRenderedPageBreak/>
        <w:t xml:space="preserve">WEBMASTER: </w:t>
      </w:r>
      <w:r>
        <w:rPr>
          <w:rFonts w:cs="Arial"/>
          <w:sz w:val="22"/>
          <w:szCs w:val="22"/>
        </w:rPr>
        <w:t>Mike LaBonte</w:t>
      </w:r>
    </w:p>
    <w:p w:rsidR="005D2884" w:rsidRDefault="00F062BA" w:rsidP="005D2884">
      <w:pPr>
        <w:tabs>
          <w:tab w:val="clear" w:pos="9270"/>
        </w:tabs>
        <w:ind w:firstLine="720"/>
        <w:rPr>
          <w:rFonts w:cs="Arial"/>
          <w:sz w:val="22"/>
          <w:szCs w:val="22"/>
        </w:rPr>
      </w:pPr>
      <w:hyperlink r:id="rId21" w:history="1">
        <w:r w:rsidR="005D2884">
          <w:rPr>
            <w:rStyle w:val="Hyperlink"/>
          </w:rPr>
          <w:t>mlabonte@</w:t>
        </w:r>
      </w:hyperlink>
      <w:r w:rsidR="005D2884">
        <w:rPr>
          <w:rStyle w:val="Hyperlink"/>
        </w:rPr>
        <w:t>sisoft.com</w:t>
      </w:r>
    </w:p>
    <w:p w:rsidR="00033172" w:rsidRDefault="00A2546A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IBIS-AMI Modeling Specialist, </w:t>
      </w:r>
      <w:r w:rsidR="00311573">
        <w:rPr>
          <w:rFonts w:cs="Arial"/>
          <w:sz w:val="22"/>
          <w:szCs w:val="22"/>
        </w:rPr>
        <w:t>SiSoft</w:t>
      </w:r>
    </w:p>
    <w:p w:rsidR="00033172" w:rsidRDefault="00A2546A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6 Clock Tower Place</w:t>
      </w:r>
      <w:r w:rsidR="00FD2540">
        <w:rPr>
          <w:rFonts w:cs="Arial"/>
          <w:sz w:val="22"/>
          <w:szCs w:val="22"/>
        </w:rPr>
        <w:t>, Suite 250</w:t>
      </w:r>
    </w:p>
    <w:p w:rsidR="00033172" w:rsidRDefault="00A2546A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Maynard, MA 01754</w:t>
      </w:r>
    </w:p>
    <w:p w:rsidR="00033172" w:rsidRDefault="00033172">
      <w:pPr>
        <w:tabs>
          <w:tab w:val="clear" w:pos="9270"/>
        </w:tabs>
        <w:rPr>
          <w:rFonts w:cs="Arial"/>
          <w:sz w:val="22"/>
          <w:szCs w:val="22"/>
        </w:rPr>
      </w:pPr>
    </w:p>
    <w:p w:rsidR="00033172" w:rsidRDefault="00A2546A">
      <w:pPr>
        <w:tabs>
          <w:tab w:val="clear" w:pos="9270"/>
        </w:tabs>
      </w:pPr>
      <w:r>
        <w:rPr>
          <w:rFonts w:cs="Arial"/>
          <w:sz w:val="22"/>
          <w:szCs w:val="22"/>
        </w:rPr>
        <w:t xml:space="preserve">POSTMASTER: </w:t>
      </w:r>
      <w:r w:rsidR="005D2884">
        <w:rPr>
          <w:rFonts w:cs="Arial"/>
          <w:sz w:val="22"/>
          <w:szCs w:val="22"/>
        </w:rPr>
        <w:t>Curtis Clark</w:t>
      </w:r>
    </w:p>
    <w:p w:rsidR="00033172" w:rsidRDefault="00F062BA">
      <w:pPr>
        <w:tabs>
          <w:tab w:val="clear" w:pos="9270"/>
        </w:tabs>
        <w:ind w:firstLine="720"/>
        <w:rPr>
          <w:rFonts w:cs="Arial"/>
          <w:sz w:val="22"/>
          <w:szCs w:val="22"/>
        </w:rPr>
      </w:pPr>
      <w:hyperlink r:id="rId22" w:history="1">
        <w:r w:rsidR="005D2884" w:rsidRPr="00C02D7B">
          <w:rPr>
            <w:rStyle w:val="Hyperlink"/>
          </w:rPr>
          <w:t>curtis.clark@ansys.com</w:t>
        </w:r>
      </w:hyperlink>
    </w:p>
    <w:p w:rsidR="00033172" w:rsidRDefault="00A2546A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5D2884">
        <w:rPr>
          <w:rFonts w:cs="Arial"/>
          <w:sz w:val="22"/>
          <w:szCs w:val="22"/>
        </w:rPr>
        <w:t>ANSYS, Inc.</w:t>
      </w:r>
    </w:p>
    <w:p w:rsidR="00033172" w:rsidRDefault="00A2546A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5D2884">
        <w:rPr>
          <w:rFonts w:cs="Arial"/>
          <w:sz w:val="22"/>
          <w:szCs w:val="22"/>
        </w:rPr>
        <w:t>150 Baker Ave Ext</w:t>
      </w:r>
    </w:p>
    <w:p w:rsidR="00033172" w:rsidRDefault="00A2546A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5D2884">
        <w:rPr>
          <w:rFonts w:cs="Arial"/>
          <w:sz w:val="22"/>
          <w:szCs w:val="22"/>
        </w:rPr>
        <w:t>Concord, MA 01742</w:t>
      </w:r>
    </w:p>
    <w:p w:rsidR="00033172" w:rsidRDefault="00033172">
      <w:pPr>
        <w:tabs>
          <w:tab w:val="clear" w:pos="9270"/>
        </w:tabs>
        <w:rPr>
          <w:rFonts w:cs="Arial"/>
          <w:sz w:val="22"/>
          <w:szCs w:val="22"/>
        </w:rPr>
      </w:pPr>
    </w:p>
    <w:p w:rsidR="00033172" w:rsidRDefault="00A2546A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This meeting was conducted in accordance with ANSI guidance.</w:t>
      </w:r>
    </w:p>
    <w:p w:rsidR="00033172" w:rsidRDefault="00033172">
      <w:pPr>
        <w:tabs>
          <w:tab w:val="clear" w:pos="9270"/>
        </w:tabs>
        <w:rPr>
          <w:rFonts w:cs="Arial"/>
          <w:sz w:val="22"/>
          <w:szCs w:val="22"/>
        </w:rPr>
      </w:pPr>
    </w:p>
    <w:p w:rsidR="005D2884" w:rsidRPr="005D2884" w:rsidRDefault="005D2884" w:rsidP="005D2884">
      <w:pPr>
        <w:rPr>
          <w:color w:val="000000"/>
          <w:sz w:val="22"/>
          <w:szCs w:val="22"/>
        </w:rPr>
      </w:pPr>
      <w:r w:rsidRPr="005D2884">
        <w:rPr>
          <w:color w:val="000000"/>
          <w:sz w:val="22"/>
          <w:szCs w:val="22"/>
        </w:rPr>
        <w:t xml:space="preserve">All inquiries may be sent to </w:t>
      </w:r>
      <w:hyperlink r:id="rId23" w:history="1">
        <w:r w:rsidR="00571923" w:rsidRPr="002A63CF">
          <w:rPr>
            <w:rStyle w:val="Hyperlink"/>
          </w:rPr>
          <w:t>info@ibis.org</w:t>
        </w:r>
      </w:hyperlink>
      <w:r w:rsidR="00FC1B9A">
        <w:rPr>
          <w:color w:val="000000"/>
          <w:sz w:val="22"/>
          <w:szCs w:val="22"/>
        </w:rPr>
        <w:t xml:space="preserve">.  </w:t>
      </w:r>
      <w:r w:rsidRPr="005D2884">
        <w:rPr>
          <w:color w:val="000000"/>
          <w:sz w:val="22"/>
          <w:szCs w:val="22"/>
        </w:rPr>
        <w:t>Examples of inquiries are:</w:t>
      </w:r>
    </w:p>
    <w:p w:rsidR="005D2884" w:rsidRPr="005D2884" w:rsidRDefault="005D2884" w:rsidP="005D2884">
      <w:pPr>
        <w:widowControl/>
        <w:numPr>
          <w:ilvl w:val="0"/>
          <w:numId w:val="9"/>
        </w:numPr>
        <w:tabs>
          <w:tab w:val="clear" w:pos="9270"/>
        </w:tabs>
        <w:suppressAutoHyphens w:val="0"/>
        <w:spacing w:before="100" w:beforeAutospacing="1" w:after="100" w:afterAutospacing="1"/>
        <w:ind w:right="0"/>
        <w:rPr>
          <w:color w:val="000000"/>
          <w:sz w:val="22"/>
          <w:szCs w:val="22"/>
        </w:rPr>
      </w:pPr>
      <w:r w:rsidRPr="005D2884">
        <w:rPr>
          <w:color w:val="000000"/>
          <w:sz w:val="22"/>
          <w:szCs w:val="22"/>
        </w:rPr>
        <w:t>To obtain general information about IBIS.</w:t>
      </w:r>
    </w:p>
    <w:p w:rsidR="005D2884" w:rsidRPr="005D2884" w:rsidRDefault="005D2884" w:rsidP="005D2884">
      <w:pPr>
        <w:widowControl/>
        <w:numPr>
          <w:ilvl w:val="0"/>
          <w:numId w:val="9"/>
        </w:numPr>
        <w:tabs>
          <w:tab w:val="clear" w:pos="9270"/>
        </w:tabs>
        <w:suppressAutoHyphens w:val="0"/>
        <w:spacing w:before="100" w:beforeAutospacing="1" w:after="100" w:afterAutospacing="1"/>
        <w:ind w:right="0"/>
        <w:rPr>
          <w:color w:val="000000"/>
          <w:sz w:val="22"/>
          <w:szCs w:val="22"/>
        </w:rPr>
      </w:pPr>
      <w:r w:rsidRPr="005D2884">
        <w:rPr>
          <w:color w:val="000000"/>
          <w:sz w:val="22"/>
          <w:szCs w:val="22"/>
        </w:rPr>
        <w:t>To ask specific questions for individual response.</w:t>
      </w:r>
    </w:p>
    <w:p w:rsidR="005D2884" w:rsidRPr="005D2884" w:rsidRDefault="005D2884" w:rsidP="005D2884">
      <w:pPr>
        <w:widowControl/>
        <w:numPr>
          <w:ilvl w:val="0"/>
          <w:numId w:val="9"/>
        </w:numPr>
        <w:tabs>
          <w:tab w:val="clear" w:pos="9270"/>
        </w:tabs>
        <w:suppressAutoHyphens w:val="0"/>
        <w:spacing w:before="100" w:beforeAutospacing="1" w:after="100" w:afterAutospacing="1"/>
        <w:ind w:right="0"/>
        <w:rPr>
          <w:color w:val="000000"/>
          <w:sz w:val="22"/>
          <w:szCs w:val="22"/>
        </w:rPr>
      </w:pPr>
      <w:r w:rsidRPr="005D2884">
        <w:rPr>
          <w:color w:val="000000"/>
          <w:sz w:val="22"/>
          <w:szCs w:val="22"/>
        </w:rPr>
        <w:t xml:space="preserve">To subscribe to the official </w:t>
      </w:r>
      <w:hyperlink r:id="rId24" w:history="1">
        <w:r w:rsidRPr="00FC1B9A">
          <w:rPr>
            <w:rStyle w:val="Hyperlink"/>
          </w:rPr>
          <w:t>ibis@freelists.org</w:t>
        </w:r>
      </w:hyperlink>
      <w:r w:rsidRPr="005D2884">
        <w:rPr>
          <w:color w:val="000000"/>
          <w:sz w:val="22"/>
          <w:szCs w:val="22"/>
        </w:rPr>
        <w:t xml:space="preserve"> and/or </w:t>
      </w:r>
      <w:hyperlink r:id="rId25" w:history="1">
        <w:r w:rsidRPr="00FC1B9A">
          <w:rPr>
            <w:rStyle w:val="Hyperlink"/>
          </w:rPr>
          <w:t>ibis-users@freelists.org</w:t>
        </w:r>
      </w:hyperlink>
      <w:r w:rsidRPr="005D2884">
        <w:rPr>
          <w:color w:val="000000"/>
          <w:sz w:val="22"/>
          <w:szCs w:val="22"/>
        </w:rPr>
        <w:t xml:space="preserve"> email lists (formerly </w:t>
      </w:r>
      <w:hyperlink r:id="rId26" w:history="1">
        <w:r w:rsidRPr="00FC1B9A">
          <w:rPr>
            <w:rStyle w:val="Hyperlink"/>
          </w:rPr>
          <w:t>ibis@eda.org</w:t>
        </w:r>
      </w:hyperlink>
      <w:r w:rsidRPr="005D2884">
        <w:rPr>
          <w:color w:val="000000"/>
          <w:sz w:val="22"/>
          <w:szCs w:val="22"/>
        </w:rPr>
        <w:t xml:space="preserve"> and </w:t>
      </w:r>
      <w:hyperlink r:id="rId27" w:history="1">
        <w:r w:rsidRPr="00FC1B9A">
          <w:rPr>
            <w:rStyle w:val="Hyperlink"/>
          </w:rPr>
          <w:t>ibis-users@eda.org</w:t>
        </w:r>
      </w:hyperlink>
      <w:r w:rsidRPr="005D2884">
        <w:rPr>
          <w:color w:val="000000"/>
          <w:sz w:val="22"/>
          <w:szCs w:val="22"/>
        </w:rPr>
        <w:t>).</w:t>
      </w:r>
    </w:p>
    <w:p w:rsidR="005D2884" w:rsidRPr="00FC1B9A" w:rsidRDefault="005D2884" w:rsidP="00FC1B9A">
      <w:pPr>
        <w:widowControl/>
        <w:numPr>
          <w:ilvl w:val="0"/>
          <w:numId w:val="9"/>
        </w:numPr>
        <w:tabs>
          <w:tab w:val="clear" w:pos="9270"/>
        </w:tabs>
        <w:suppressAutoHyphens w:val="0"/>
        <w:spacing w:before="100" w:beforeAutospacing="1" w:after="100" w:afterAutospacing="1"/>
        <w:ind w:right="0"/>
        <w:rPr>
          <w:color w:val="000000"/>
          <w:sz w:val="22"/>
          <w:szCs w:val="22"/>
        </w:rPr>
      </w:pPr>
      <w:r w:rsidRPr="005D2884">
        <w:rPr>
          <w:color w:val="000000"/>
          <w:sz w:val="22"/>
          <w:szCs w:val="22"/>
        </w:rPr>
        <w:t xml:space="preserve">To subscribe to one of the task group email lists: </w:t>
      </w:r>
      <w:hyperlink r:id="rId28" w:history="1">
        <w:r w:rsidR="00FC1B9A" w:rsidRPr="00C02D7B">
          <w:rPr>
            <w:rStyle w:val="Hyperlink"/>
          </w:rPr>
          <w:t>ibis-macro@freelists.org</w:t>
        </w:r>
      </w:hyperlink>
      <w:r w:rsidR="00FC1B9A" w:rsidRPr="00FC1B9A">
        <w:rPr>
          <w:color w:val="000000"/>
          <w:sz w:val="22"/>
          <w:szCs w:val="22"/>
        </w:rPr>
        <w:t xml:space="preserve">, </w:t>
      </w:r>
      <w:hyperlink r:id="rId29" w:history="1">
        <w:r w:rsidRPr="00FC1B9A">
          <w:rPr>
            <w:rStyle w:val="Hyperlink"/>
          </w:rPr>
          <w:t>ibis-interconn@freelists.org</w:t>
        </w:r>
      </w:hyperlink>
      <w:r w:rsidRPr="00FC1B9A">
        <w:rPr>
          <w:color w:val="000000"/>
          <w:sz w:val="22"/>
          <w:szCs w:val="22"/>
        </w:rPr>
        <w:t xml:space="preserve">, or </w:t>
      </w:r>
      <w:hyperlink r:id="rId30" w:history="1">
        <w:r w:rsidRPr="00FC1B9A">
          <w:rPr>
            <w:rStyle w:val="Hyperlink"/>
          </w:rPr>
          <w:t>ibis-quality@freelists.org</w:t>
        </w:r>
      </w:hyperlink>
      <w:r w:rsidRPr="00FC1B9A">
        <w:rPr>
          <w:color w:val="000000"/>
          <w:sz w:val="22"/>
          <w:szCs w:val="22"/>
        </w:rPr>
        <w:t>.</w:t>
      </w:r>
    </w:p>
    <w:p w:rsidR="005D2884" w:rsidRPr="005D2884" w:rsidRDefault="005D2884" w:rsidP="005D2884">
      <w:pPr>
        <w:widowControl/>
        <w:numPr>
          <w:ilvl w:val="0"/>
          <w:numId w:val="9"/>
        </w:numPr>
        <w:tabs>
          <w:tab w:val="clear" w:pos="9270"/>
        </w:tabs>
        <w:suppressAutoHyphens w:val="0"/>
        <w:spacing w:before="100" w:beforeAutospacing="1" w:after="100" w:afterAutospacing="1"/>
        <w:ind w:right="0"/>
        <w:rPr>
          <w:color w:val="000000"/>
          <w:sz w:val="22"/>
          <w:szCs w:val="22"/>
        </w:rPr>
      </w:pPr>
      <w:r w:rsidRPr="005D2884">
        <w:rPr>
          <w:color w:val="000000"/>
          <w:sz w:val="22"/>
          <w:szCs w:val="22"/>
        </w:rPr>
        <w:t>To inquire about joining the IBIS Open Forum as a voting Member.</w:t>
      </w:r>
    </w:p>
    <w:p w:rsidR="005D2884" w:rsidRPr="005D2884" w:rsidRDefault="005D2884" w:rsidP="005D2884">
      <w:pPr>
        <w:widowControl/>
        <w:numPr>
          <w:ilvl w:val="0"/>
          <w:numId w:val="9"/>
        </w:numPr>
        <w:tabs>
          <w:tab w:val="clear" w:pos="9270"/>
        </w:tabs>
        <w:suppressAutoHyphens w:val="0"/>
        <w:spacing w:before="100" w:beforeAutospacing="1" w:after="100" w:afterAutospacing="1"/>
        <w:ind w:right="0"/>
        <w:rPr>
          <w:color w:val="000000"/>
          <w:sz w:val="22"/>
          <w:szCs w:val="22"/>
        </w:rPr>
      </w:pPr>
      <w:r w:rsidRPr="005D2884">
        <w:rPr>
          <w:color w:val="000000"/>
          <w:sz w:val="22"/>
          <w:szCs w:val="22"/>
        </w:rPr>
        <w:t>To purchase a license for the IBIS parser source code.</w:t>
      </w:r>
    </w:p>
    <w:p w:rsidR="005D2884" w:rsidRPr="005D2884" w:rsidRDefault="005D2884" w:rsidP="005D2884">
      <w:pPr>
        <w:widowControl/>
        <w:numPr>
          <w:ilvl w:val="0"/>
          <w:numId w:val="9"/>
        </w:numPr>
        <w:tabs>
          <w:tab w:val="clear" w:pos="9270"/>
        </w:tabs>
        <w:suppressAutoHyphens w:val="0"/>
        <w:spacing w:before="100" w:beforeAutospacing="1" w:after="100" w:afterAutospacing="1"/>
        <w:ind w:right="0"/>
        <w:rPr>
          <w:color w:val="000000"/>
          <w:sz w:val="22"/>
          <w:szCs w:val="22"/>
        </w:rPr>
      </w:pPr>
      <w:r w:rsidRPr="005D2884">
        <w:rPr>
          <w:color w:val="000000"/>
          <w:sz w:val="22"/>
          <w:szCs w:val="22"/>
        </w:rPr>
        <w:t>To report bugs or request enhancements to the free software tools: ibischk6, tschk2, icmchk1, s2ibis, s2ibis2 and s2iplt.</w:t>
      </w:r>
    </w:p>
    <w:p w:rsidR="005D2884" w:rsidRDefault="005D2884" w:rsidP="005D2884">
      <w:pPr>
        <w:rPr>
          <w:color w:val="000000"/>
          <w:sz w:val="22"/>
          <w:szCs w:val="22"/>
        </w:rPr>
      </w:pPr>
      <w:r w:rsidRPr="005D2884">
        <w:rPr>
          <w:color w:val="000000"/>
          <w:sz w:val="22"/>
          <w:szCs w:val="22"/>
        </w:rPr>
        <w:t>The BUG Report Form for ibischk resides along with reported BUGs at:</w:t>
      </w:r>
    </w:p>
    <w:p w:rsidR="005D2884" w:rsidRPr="005D2884" w:rsidRDefault="005D2884" w:rsidP="005D2884">
      <w:pPr>
        <w:rPr>
          <w:color w:val="000000"/>
          <w:sz w:val="22"/>
          <w:szCs w:val="22"/>
        </w:rPr>
      </w:pPr>
    </w:p>
    <w:p w:rsidR="005D2884" w:rsidRPr="005D2884" w:rsidRDefault="00F062BA" w:rsidP="005D2884">
      <w:pPr>
        <w:ind w:left="720"/>
        <w:rPr>
          <w:rStyle w:val="Hyperlink"/>
        </w:rPr>
      </w:pPr>
      <w:hyperlink r:id="rId31" w:history="1">
        <w:r w:rsidR="005406F3" w:rsidRPr="00914714">
          <w:rPr>
            <w:rStyle w:val="Hyperlink"/>
          </w:rPr>
          <w:t>http://www.ibis.org/bugs/ibischk/</w:t>
        </w:r>
      </w:hyperlink>
      <w:r w:rsidR="005D2884" w:rsidRPr="005D2884">
        <w:rPr>
          <w:rStyle w:val="Hyperlink"/>
        </w:rPr>
        <w:t xml:space="preserve"> </w:t>
      </w:r>
      <w:r w:rsidR="005D2884" w:rsidRPr="005D2884">
        <w:rPr>
          <w:rStyle w:val="Hyperlink"/>
        </w:rPr>
        <w:br/>
      </w:r>
      <w:hyperlink r:id="rId32" w:history="1">
        <w:r w:rsidR="005406F3" w:rsidRPr="00914714">
          <w:rPr>
            <w:rStyle w:val="Hyperlink"/>
          </w:rPr>
          <w:t>http://www.ibis.org/ bugs/ibischk/bugform.txt</w:t>
        </w:r>
      </w:hyperlink>
    </w:p>
    <w:p w:rsidR="005D2884" w:rsidRPr="005D2884" w:rsidRDefault="005D2884" w:rsidP="005D2884">
      <w:pPr>
        <w:rPr>
          <w:color w:val="000000"/>
          <w:sz w:val="22"/>
          <w:szCs w:val="22"/>
        </w:rPr>
      </w:pPr>
    </w:p>
    <w:p w:rsidR="005D2884" w:rsidRDefault="005D2884" w:rsidP="005D2884">
      <w:pPr>
        <w:rPr>
          <w:color w:val="000000"/>
          <w:sz w:val="22"/>
          <w:szCs w:val="22"/>
        </w:rPr>
      </w:pPr>
      <w:r w:rsidRPr="005D2884">
        <w:rPr>
          <w:color w:val="000000"/>
          <w:sz w:val="22"/>
          <w:szCs w:val="22"/>
        </w:rPr>
        <w:t>The BUG Report Form for tschk2 resides along with reported BUGs at:</w:t>
      </w:r>
    </w:p>
    <w:p w:rsidR="005D2884" w:rsidRPr="005D2884" w:rsidRDefault="005D2884" w:rsidP="005D2884">
      <w:pPr>
        <w:rPr>
          <w:color w:val="000000"/>
          <w:sz w:val="22"/>
          <w:szCs w:val="22"/>
        </w:rPr>
      </w:pPr>
    </w:p>
    <w:p w:rsidR="005D2884" w:rsidRPr="005D2884" w:rsidRDefault="00F062BA" w:rsidP="005D2884">
      <w:pPr>
        <w:ind w:left="720"/>
        <w:rPr>
          <w:rStyle w:val="Hyperlink"/>
        </w:rPr>
      </w:pPr>
      <w:hyperlink r:id="rId33" w:history="1">
        <w:r w:rsidR="005406F3" w:rsidRPr="00914714">
          <w:rPr>
            <w:rStyle w:val="Hyperlink"/>
          </w:rPr>
          <w:t>http://www.ibis.org/bugs/tschk/</w:t>
        </w:r>
      </w:hyperlink>
      <w:r w:rsidR="005D2884" w:rsidRPr="005D2884">
        <w:rPr>
          <w:rStyle w:val="Hyperlink"/>
        </w:rPr>
        <w:t xml:space="preserve"> </w:t>
      </w:r>
      <w:r w:rsidR="005D2884" w:rsidRPr="005D2884">
        <w:rPr>
          <w:rStyle w:val="Hyperlink"/>
        </w:rPr>
        <w:br/>
      </w:r>
      <w:hyperlink r:id="rId34" w:history="1">
        <w:r w:rsidR="005406F3" w:rsidRPr="00914714">
          <w:rPr>
            <w:rStyle w:val="Hyperlink"/>
          </w:rPr>
          <w:t>http://www.ibis.org/bugs/tschk/bugform.txt</w:t>
        </w:r>
      </w:hyperlink>
    </w:p>
    <w:p w:rsidR="005D2884" w:rsidRPr="005D2884" w:rsidRDefault="005D2884" w:rsidP="005D2884">
      <w:pPr>
        <w:rPr>
          <w:color w:val="000000"/>
          <w:sz w:val="22"/>
          <w:szCs w:val="22"/>
        </w:rPr>
      </w:pPr>
    </w:p>
    <w:p w:rsidR="005D2884" w:rsidRDefault="005D2884" w:rsidP="005D2884">
      <w:pPr>
        <w:rPr>
          <w:color w:val="000000"/>
          <w:sz w:val="22"/>
          <w:szCs w:val="22"/>
        </w:rPr>
      </w:pPr>
      <w:r w:rsidRPr="005D2884">
        <w:rPr>
          <w:color w:val="000000"/>
          <w:sz w:val="22"/>
          <w:szCs w:val="22"/>
        </w:rPr>
        <w:t xml:space="preserve">The BUG Report Form </w:t>
      </w:r>
      <w:r w:rsidR="005406F3">
        <w:rPr>
          <w:color w:val="000000"/>
          <w:sz w:val="22"/>
          <w:szCs w:val="22"/>
        </w:rPr>
        <w:t xml:space="preserve">for icmchk </w:t>
      </w:r>
      <w:r w:rsidRPr="005D2884">
        <w:rPr>
          <w:color w:val="000000"/>
          <w:sz w:val="22"/>
          <w:szCs w:val="22"/>
        </w:rPr>
        <w:t>resides along with reported BUGs at:</w:t>
      </w:r>
    </w:p>
    <w:p w:rsidR="005D2884" w:rsidRPr="005D2884" w:rsidRDefault="005D2884" w:rsidP="005D2884">
      <w:pPr>
        <w:rPr>
          <w:color w:val="000000"/>
          <w:sz w:val="22"/>
          <w:szCs w:val="22"/>
        </w:rPr>
      </w:pPr>
    </w:p>
    <w:p w:rsidR="005D2884" w:rsidRPr="005D2884" w:rsidRDefault="00F062BA" w:rsidP="005D2884">
      <w:pPr>
        <w:ind w:left="720"/>
        <w:rPr>
          <w:rStyle w:val="Hyperlink"/>
        </w:rPr>
      </w:pPr>
      <w:hyperlink r:id="rId35" w:history="1">
        <w:r w:rsidR="005406F3" w:rsidRPr="00914714">
          <w:rPr>
            <w:rStyle w:val="Hyperlink"/>
          </w:rPr>
          <w:t>http://www.ibis.org/bugs/icmchk/</w:t>
        </w:r>
      </w:hyperlink>
      <w:r w:rsidR="005D2884" w:rsidRPr="005D2884">
        <w:rPr>
          <w:rStyle w:val="Hyperlink"/>
        </w:rPr>
        <w:t xml:space="preserve"> </w:t>
      </w:r>
      <w:r w:rsidR="005D2884" w:rsidRPr="005D2884">
        <w:rPr>
          <w:rStyle w:val="Hyperlink"/>
        </w:rPr>
        <w:br/>
      </w:r>
      <w:hyperlink r:id="rId36" w:history="1">
        <w:r w:rsidR="005406F3" w:rsidRPr="00914714">
          <w:rPr>
            <w:rStyle w:val="Hyperlink"/>
          </w:rPr>
          <w:t>http://www.ibis.org/bugs/icmchk/icm_bugform.txt</w:t>
        </w:r>
      </w:hyperlink>
    </w:p>
    <w:p w:rsidR="005D2884" w:rsidRPr="005D2884" w:rsidRDefault="005D2884" w:rsidP="005D2884">
      <w:pPr>
        <w:rPr>
          <w:color w:val="000000"/>
          <w:sz w:val="22"/>
          <w:szCs w:val="22"/>
        </w:rPr>
      </w:pPr>
    </w:p>
    <w:p w:rsidR="005D2884" w:rsidRDefault="005D2884" w:rsidP="005D2884">
      <w:pPr>
        <w:rPr>
          <w:color w:val="000000"/>
          <w:sz w:val="22"/>
          <w:szCs w:val="22"/>
        </w:rPr>
      </w:pPr>
      <w:r w:rsidRPr="005D2884">
        <w:rPr>
          <w:color w:val="000000"/>
          <w:sz w:val="22"/>
          <w:szCs w:val="22"/>
        </w:rPr>
        <w:t>To report s2ibis, s2ibis2 and s2iplt bugs, use the Bug Report Forms which reside at:</w:t>
      </w:r>
    </w:p>
    <w:p w:rsidR="005D2884" w:rsidRPr="005D2884" w:rsidRDefault="005D2884" w:rsidP="005D2884">
      <w:pPr>
        <w:rPr>
          <w:color w:val="000000"/>
          <w:sz w:val="22"/>
          <w:szCs w:val="22"/>
        </w:rPr>
      </w:pPr>
    </w:p>
    <w:p w:rsidR="00033172" w:rsidRPr="005D2884" w:rsidRDefault="00F062BA" w:rsidP="005D2884">
      <w:pPr>
        <w:tabs>
          <w:tab w:val="clear" w:pos="9270"/>
        </w:tabs>
        <w:ind w:left="720"/>
        <w:rPr>
          <w:rStyle w:val="Hyperlink"/>
        </w:rPr>
      </w:pPr>
      <w:hyperlink r:id="rId37" w:history="1">
        <w:r w:rsidR="005406F3" w:rsidRPr="00914714">
          <w:rPr>
            <w:rStyle w:val="Hyperlink"/>
          </w:rPr>
          <w:t>http://www.ibis.org/bugs/s2ibis/bugs2i.txt</w:t>
        </w:r>
      </w:hyperlink>
      <w:r w:rsidR="005D2884" w:rsidRPr="005D2884">
        <w:rPr>
          <w:rStyle w:val="Hyperlink"/>
        </w:rPr>
        <w:t xml:space="preserve"> </w:t>
      </w:r>
      <w:r w:rsidR="005D2884" w:rsidRPr="005D2884">
        <w:rPr>
          <w:rStyle w:val="Hyperlink"/>
        </w:rPr>
        <w:br/>
      </w:r>
      <w:hyperlink r:id="rId38" w:history="1">
        <w:r w:rsidR="005406F3" w:rsidRPr="00914714">
          <w:rPr>
            <w:rStyle w:val="Hyperlink"/>
          </w:rPr>
          <w:t>http://www.ibis.org/bugs/s2ibis2/bugs2i2.txt</w:t>
        </w:r>
      </w:hyperlink>
      <w:r w:rsidR="005D2884" w:rsidRPr="005D2884">
        <w:rPr>
          <w:rStyle w:val="Hyperlink"/>
        </w:rPr>
        <w:t xml:space="preserve"> </w:t>
      </w:r>
      <w:r w:rsidR="005D2884" w:rsidRPr="005D2884">
        <w:rPr>
          <w:rStyle w:val="Hyperlink"/>
        </w:rPr>
        <w:br/>
      </w:r>
      <w:hyperlink r:id="rId39" w:history="1">
        <w:r w:rsidR="005406F3" w:rsidRPr="00914714">
          <w:rPr>
            <w:rStyle w:val="Hyperlink"/>
          </w:rPr>
          <w:t>http://www.ibis.org/bugs/s2iplt/bugsplt.txt</w:t>
        </w:r>
      </w:hyperlink>
    </w:p>
    <w:p w:rsidR="005D2884" w:rsidRDefault="005D2884" w:rsidP="005D2884">
      <w:pPr>
        <w:tabs>
          <w:tab w:val="clear" w:pos="9270"/>
        </w:tabs>
        <w:rPr>
          <w:rFonts w:cs="Arial"/>
          <w:sz w:val="22"/>
          <w:szCs w:val="22"/>
        </w:rPr>
      </w:pPr>
    </w:p>
    <w:p w:rsidR="00033172" w:rsidRDefault="00A2546A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Information on IBIS technical contents, IBIS participants and actual IBIS models are available on the IBIS Home page:</w:t>
      </w:r>
    </w:p>
    <w:p w:rsidR="00033172" w:rsidRDefault="00033172">
      <w:pPr>
        <w:tabs>
          <w:tab w:val="clear" w:pos="9270"/>
        </w:tabs>
        <w:rPr>
          <w:rFonts w:cs="Arial"/>
          <w:sz w:val="22"/>
          <w:szCs w:val="22"/>
        </w:rPr>
      </w:pPr>
    </w:p>
    <w:p w:rsidR="00033172" w:rsidRDefault="00F062BA">
      <w:pPr>
        <w:tabs>
          <w:tab w:val="clear" w:pos="9270"/>
        </w:tabs>
        <w:ind w:firstLine="720"/>
      </w:pPr>
      <w:hyperlink r:id="rId40" w:history="1">
        <w:r w:rsidR="005406F3" w:rsidRPr="00914714">
          <w:rPr>
            <w:rStyle w:val="Hyperlink"/>
          </w:rPr>
          <w:t>http://www.ibis.org/</w:t>
        </w:r>
      </w:hyperlink>
    </w:p>
    <w:p w:rsidR="00033172" w:rsidRDefault="00033172">
      <w:pPr>
        <w:tabs>
          <w:tab w:val="clear" w:pos="9270"/>
        </w:tabs>
        <w:rPr>
          <w:rFonts w:cs="Arial"/>
          <w:sz w:val="22"/>
          <w:szCs w:val="22"/>
        </w:rPr>
      </w:pPr>
    </w:p>
    <w:p w:rsidR="00033172" w:rsidRDefault="00A2546A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Check the IBIS file directory on </w:t>
      </w:r>
      <w:r w:rsidR="005406F3">
        <w:rPr>
          <w:rFonts w:cs="Arial"/>
          <w:sz w:val="22"/>
          <w:szCs w:val="22"/>
        </w:rPr>
        <w:t>ibis</w:t>
      </w:r>
      <w:r>
        <w:rPr>
          <w:rFonts w:cs="Arial"/>
          <w:sz w:val="22"/>
          <w:szCs w:val="22"/>
        </w:rPr>
        <w:t>.org for more information on previous discussions and results:</w:t>
      </w:r>
    </w:p>
    <w:p w:rsidR="00033172" w:rsidRDefault="00033172">
      <w:pPr>
        <w:tabs>
          <w:tab w:val="clear" w:pos="9270"/>
        </w:tabs>
        <w:rPr>
          <w:rFonts w:cs="Arial"/>
          <w:sz w:val="22"/>
          <w:szCs w:val="22"/>
        </w:rPr>
      </w:pPr>
    </w:p>
    <w:p w:rsidR="00033172" w:rsidRDefault="00F062BA">
      <w:pPr>
        <w:tabs>
          <w:tab w:val="clear" w:pos="9270"/>
        </w:tabs>
        <w:ind w:firstLine="720"/>
        <w:rPr>
          <w:rFonts w:cs="Arial"/>
          <w:sz w:val="22"/>
          <w:szCs w:val="22"/>
        </w:rPr>
      </w:pPr>
      <w:hyperlink r:id="rId41" w:history="1">
        <w:r w:rsidR="005406F3" w:rsidRPr="00914714">
          <w:rPr>
            <w:rStyle w:val="Hyperlink"/>
          </w:rPr>
          <w:t>http://www.ibis.org/directory.html</w:t>
        </w:r>
      </w:hyperlink>
    </w:p>
    <w:p w:rsidR="00033172" w:rsidRDefault="00033172">
      <w:pPr>
        <w:tabs>
          <w:tab w:val="clear" w:pos="9270"/>
        </w:tabs>
        <w:rPr>
          <w:rFonts w:cs="Arial"/>
          <w:sz w:val="22"/>
          <w:szCs w:val="22"/>
        </w:rPr>
      </w:pPr>
    </w:p>
    <w:p w:rsidR="00033172" w:rsidRDefault="00A2546A">
      <w:pPr>
        <w:tabs>
          <w:tab w:val="clear" w:pos="9270"/>
        </w:tabs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Other trademarks, brands and names are the property of their respective owners.</w:t>
      </w:r>
    </w:p>
    <w:p w:rsidR="00033172" w:rsidRDefault="00A2546A">
      <w:pPr>
        <w:pageBreakBefore/>
        <w:tabs>
          <w:tab w:val="clear" w:pos="9270"/>
        </w:tabs>
        <w:rPr>
          <w:b/>
          <w:sz w:val="16"/>
        </w:rPr>
      </w:pPr>
      <w:r>
        <w:rPr>
          <w:rFonts w:cs="Arial"/>
          <w:b/>
          <w:sz w:val="22"/>
          <w:szCs w:val="22"/>
        </w:rPr>
        <w:lastRenderedPageBreak/>
        <w:t>SAE STANDARDS BALLOT VOTING STATUS</w:t>
      </w:r>
    </w:p>
    <w:tbl>
      <w:tblPr>
        <w:tblW w:w="939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535"/>
        <w:gridCol w:w="1438"/>
        <w:gridCol w:w="1080"/>
        <w:gridCol w:w="1080"/>
        <w:gridCol w:w="1080"/>
        <w:gridCol w:w="1079"/>
        <w:gridCol w:w="1101"/>
      </w:tblGrid>
      <w:tr w:rsidR="00ED7A1F" w:rsidTr="00B92F0B">
        <w:trPr>
          <w:trHeight w:val="492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D7A1F" w:rsidRDefault="00ED7A1F" w:rsidP="00ED7A1F">
            <w:pPr>
              <w:ind w:righ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Organization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D7A1F" w:rsidRDefault="00ED7A1F" w:rsidP="00ED7A1F">
            <w:pPr>
              <w:ind w:righ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Interest Category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D7A1F" w:rsidRDefault="00ED7A1F" w:rsidP="00ED7A1F">
            <w:pPr>
              <w:ind w:righ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Standards Ballot Voting Status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D7A1F" w:rsidRDefault="00ED7A1F" w:rsidP="00ED7A1F">
            <w:pPr>
              <w:ind w:right="0"/>
              <w:jc w:val="center"/>
            </w:pPr>
            <w:r>
              <w:rPr>
                <w:b/>
                <w:sz w:val="16"/>
              </w:rPr>
              <w:t>January 5, 2018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D7A1F" w:rsidRDefault="00ED7A1F" w:rsidP="00ED7A1F">
            <w:pPr>
              <w:ind w:right="0"/>
              <w:jc w:val="center"/>
            </w:pPr>
            <w:r>
              <w:rPr>
                <w:b/>
                <w:sz w:val="16"/>
              </w:rPr>
              <w:t>January 26, 2018</w:t>
            </w: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D7A1F" w:rsidRDefault="00ED7A1F" w:rsidP="00ED7A1F">
            <w:pPr>
              <w:ind w:right="0"/>
              <w:jc w:val="center"/>
            </w:pPr>
            <w:r>
              <w:rPr>
                <w:b/>
                <w:sz w:val="16"/>
              </w:rPr>
              <w:t>February 2, 2018</w:t>
            </w:r>
          </w:p>
        </w:tc>
        <w:tc>
          <w:tcPr>
            <w:tcW w:w="11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D7A1F" w:rsidRDefault="00ED7A1F" w:rsidP="00ED7A1F">
            <w:pPr>
              <w:ind w:right="0"/>
              <w:jc w:val="center"/>
            </w:pPr>
            <w:r>
              <w:rPr>
                <w:b/>
                <w:sz w:val="16"/>
              </w:rPr>
              <w:t>February 16, 2018</w:t>
            </w:r>
          </w:p>
        </w:tc>
      </w:tr>
      <w:tr w:rsidR="00ED7A1F" w:rsidTr="00B92F0B">
        <w:tc>
          <w:tcPr>
            <w:tcW w:w="253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ED7A1F" w:rsidRDefault="00ED7A1F" w:rsidP="00ED7A1F">
            <w:pPr>
              <w:ind w:right="0"/>
              <w:rPr>
                <w:sz w:val="16"/>
              </w:rPr>
            </w:pPr>
            <w:r>
              <w:rPr>
                <w:sz w:val="16"/>
              </w:rPr>
              <w:t>ANSYS</w:t>
            </w:r>
          </w:p>
        </w:tc>
        <w:tc>
          <w:tcPr>
            <w:tcW w:w="1438" w:type="dxa"/>
            <w:shd w:val="clear" w:color="auto" w:fill="FFFFFF"/>
          </w:tcPr>
          <w:p w:rsidR="00ED7A1F" w:rsidRDefault="00ED7A1F" w:rsidP="00ED7A1F">
            <w:pPr>
              <w:ind w:right="0"/>
              <w:jc w:val="center"/>
              <w:rPr>
                <w:rFonts w:eastAsia="SimSun" w:cs="Arial"/>
                <w:sz w:val="16"/>
                <w:szCs w:val="22"/>
              </w:rPr>
            </w:pPr>
            <w:r>
              <w:rPr>
                <w:sz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:rsidR="00ED7A1F" w:rsidRDefault="00ED7A1F" w:rsidP="00ED7A1F">
            <w:pPr>
              <w:widowControl/>
              <w:tabs>
                <w:tab w:val="left" w:pos="720"/>
              </w:tabs>
              <w:suppressAutoHyphens w:val="0"/>
              <w:spacing w:after="0" w:line="276" w:lineRule="auto"/>
              <w:ind w:right="0"/>
              <w:jc w:val="center"/>
              <w:rPr>
                <w:kern w:val="2"/>
                <w:sz w:val="16"/>
                <w:szCs w:val="16"/>
              </w:rPr>
            </w:pPr>
            <w:r>
              <w:rPr>
                <w:rFonts w:eastAsia="SimSun" w:cs="Arial"/>
                <w:sz w:val="16"/>
                <w:szCs w:val="22"/>
              </w:rPr>
              <w:t>Active</w:t>
            </w:r>
          </w:p>
        </w:tc>
        <w:tc>
          <w:tcPr>
            <w:tcW w:w="1080" w:type="dxa"/>
            <w:shd w:val="clear" w:color="auto" w:fill="FFFFFF"/>
          </w:tcPr>
          <w:p w:rsidR="00ED7A1F" w:rsidRDefault="00ED7A1F" w:rsidP="00ED7A1F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ED7A1F" w:rsidRDefault="00ED7A1F" w:rsidP="00ED7A1F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79" w:type="dxa"/>
            <w:shd w:val="clear" w:color="auto" w:fill="FFFFFF"/>
          </w:tcPr>
          <w:p w:rsidR="00ED7A1F" w:rsidRDefault="00ED7A1F" w:rsidP="00ED7A1F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:rsidR="00ED7A1F" w:rsidRDefault="00094A04" w:rsidP="00ED7A1F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</w:tr>
      <w:tr w:rsidR="00ED7A1F" w:rsidTr="00B92F0B">
        <w:tc>
          <w:tcPr>
            <w:tcW w:w="253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ED7A1F" w:rsidRDefault="00ED7A1F" w:rsidP="00ED7A1F">
            <w:pPr>
              <w:ind w:right="0"/>
              <w:rPr>
                <w:sz w:val="16"/>
              </w:rPr>
            </w:pPr>
            <w:r>
              <w:rPr>
                <w:sz w:val="16"/>
              </w:rPr>
              <w:t>Applied Simulation Technology</w:t>
            </w:r>
          </w:p>
        </w:tc>
        <w:tc>
          <w:tcPr>
            <w:tcW w:w="1438" w:type="dxa"/>
            <w:shd w:val="clear" w:color="auto" w:fill="FFFFFF"/>
          </w:tcPr>
          <w:p w:rsidR="00ED7A1F" w:rsidRDefault="00ED7A1F" w:rsidP="00ED7A1F">
            <w:pPr>
              <w:ind w:right="0"/>
              <w:jc w:val="center"/>
              <w:rPr>
                <w:rFonts w:eastAsia="SimSun" w:cs="Arial"/>
                <w:sz w:val="16"/>
                <w:szCs w:val="22"/>
              </w:rPr>
            </w:pPr>
            <w:r>
              <w:rPr>
                <w:sz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:rsidR="00ED7A1F" w:rsidRDefault="00ED7A1F" w:rsidP="00ED7A1F">
            <w:pPr>
              <w:widowControl/>
              <w:tabs>
                <w:tab w:val="clear" w:pos="9270"/>
              </w:tabs>
              <w:suppressAutoHyphens w:val="0"/>
              <w:spacing w:after="0" w:line="276" w:lineRule="auto"/>
              <w:ind w:right="0"/>
              <w:jc w:val="center"/>
              <w:rPr>
                <w:sz w:val="16"/>
                <w:szCs w:val="16"/>
              </w:rPr>
            </w:pPr>
            <w:r>
              <w:rPr>
                <w:rFonts w:eastAsia="SimSun" w:cs="Arial"/>
                <w:sz w:val="16"/>
                <w:szCs w:val="22"/>
              </w:rPr>
              <w:t>Inactive</w:t>
            </w:r>
          </w:p>
        </w:tc>
        <w:tc>
          <w:tcPr>
            <w:tcW w:w="1080" w:type="dxa"/>
            <w:shd w:val="clear" w:color="auto" w:fill="FFFFFF"/>
          </w:tcPr>
          <w:p w:rsidR="00ED7A1F" w:rsidRDefault="00ED7A1F" w:rsidP="00ED7A1F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ED7A1F" w:rsidRDefault="00ED7A1F" w:rsidP="00ED7A1F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9" w:type="dxa"/>
            <w:shd w:val="clear" w:color="auto" w:fill="FFFFFF"/>
          </w:tcPr>
          <w:p w:rsidR="00ED7A1F" w:rsidRDefault="00ED7A1F" w:rsidP="00ED7A1F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:rsidR="00ED7A1F" w:rsidRDefault="00ED7A1F" w:rsidP="00ED7A1F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ED7A1F" w:rsidTr="00B92F0B">
        <w:tc>
          <w:tcPr>
            <w:tcW w:w="253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ED7A1F" w:rsidRDefault="00ED7A1F" w:rsidP="00ED7A1F">
            <w:pPr>
              <w:ind w:right="0"/>
              <w:rPr>
                <w:sz w:val="16"/>
              </w:rPr>
            </w:pPr>
            <w:r>
              <w:rPr>
                <w:sz w:val="16"/>
              </w:rPr>
              <w:t>Broadcom Ltd.</w:t>
            </w:r>
          </w:p>
        </w:tc>
        <w:tc>
          <w:tcPr>
            <w:tcW w:w="1438" w:type="dxa"/>
            <w:shd w:val="clear" w:color="auto" w:fill="FFFFFF"/>
          </w:tcPr>
          <w:p w:rsidR="00ED7A1F" w:rsidRDefault="00ED7A1F" w:rsidP="00ED7A1F">
            <w:pPr>
              <w:jc w:val="center"/>
              <w:rPr>
                <w:rFonts w:eastAsia="SimSun" w:cs="Arial"/>
                <w:sz w:val="16"/>
                <w:szCs w:val="22"/>
              </w:rPr>
            </w:pPr>
            <w:r>
              <w:rPr>
                <w:sz w:val="16"/>
              </w:rPr>
              <w:t>Producer</w:t>
            </w:r>
          </w:p>
        </w:tc>
        <w:tc>
          <w:tcPr>
            <w:tcW w:w="1080" w:type="dxa"/>
            <w:shd w:val="clear" w:color="auto" w:fill="FFFFFF"/>
          </w:tcPr>
          <w:p w:rsidR="00ED7A1F" w:rsidRDefault="00ED7A1F" w:rsidP="00ED7A1F">
            <w:pPr>
              <w:widowControl/>
              <w:tabs>
                <w:tab w:val="left" w:pos="720"/>
              </w:tabs>
              <w:suppressAutoHyphens w:val="0"/>
              <w:spacing w:after="0" w:line="276" w:lineRule="auto"/>
              <w:ind w:right="0"/>
              <w:jc w:val="center"/>
              <w:rPr>
                <w:sz w:val="16"/>
                <w:szCs w:val="16"/>
              </w:rPr>
            </w:pPr>
            <w:r>
              <w:rPr>
                <w:rFonts w:eastAsia="SimSun" w:cs="Arial"/>
                <w:sz w:val="16"/>
                <w:szCs w:val="22"/>
              </w:rPr>
              <w:t>Inactive</w:t>
            </w:r>
          </w:p>
        </w:tc>
        <w:tc>
          <w:tcPr>
            <w:tcW w:w="1080" w:type="dxa"/>
            <w:shd w:val="clear" w:color="auto" w:fill="FFFFFF"/>
          </w:tcPr>
          <w:p w:rsidR="00ED7A1F" w:rsidRDefault="00ED7A1F" w:rsidP="00ED7A1F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ED7A1F" w:rsidRDefault="00ED7A1F" w:rsidP="00ED7A1F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9" w:type="dxa"/>
            <w:shd w:val="clear" w:color="auto" w:fill="FFFFFF"/>
          </w:tcPr>
          <w:p w:rsidR="00ED7A1F" w:rsidRDefault="00ED7A1F" w:rsidP="00ED7A1F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:rsidR="00ED7A1F" w:rsidRDefault="00ED7A1F" w:rsidP="00ED7A1F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ED7A1F" w:rsidTr="00B92F0B">
        <w:tc>
          <w:tcPr>
            <w:tcW w:w="253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ED7A1F" w:rsidRDefault="00ED7A1F" w:rsidP="00ED7A1F">
            <w:pPr>
              <w:ind w:right="0"/>
              <w:rPr>
                <w:sz w:val="16"/>
              </w:rPr>
            </w:pPr>
            <w:r>
              <w:rPr>
                <w:sz w:val="16"/>
              </w:rPr>
              <w:t>Cadence Design Systems</w:t>
            </w:r>
          </w:p>
        </w:tc>
        <w:tc>
          <w:tcPr>
            <w:tcW w:w="1438" w:type="dxa"/>
            <w:shd w:val="clear" w:color="auto" w:fill="FFFFFF"/>
          </w:tcPr>
          <w:p w:rsidR="00ED7A1F" w:rsidRDefault="00ED7A1F" w:rsidP="00ED7A1F">
            <w:pPr>
              <w:jc w:val="center"/>
              <w:rPr>
                <w:rFonts w:eastAsia="SimSun" w:cs="Arial"/>
                <w:sz w:val="16"/>
                <w:szCs w:val="22"/>
              </w:rPr>
            </w:pPr>
            <w:r>
              <w:rPr>
                <w:sz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:rsidR="00ED7A1F" w:rsidRDefault="00ED7A1F" w:rsidP="00ED7A1F">
            <w:pPr>
              <w:widowControl/>
              <w:tabs>
                <w:tab w:val="left" w:pos="720"/>
              </w:tabs>
              <w:suppressAutoHyphens w:val="0"/>
              <w:spacing w:after="0" w:line="276" w:lineRule="auto"/>
              <w:ind w:right="0"/>
              <w:jc w:val="center"/>
              <w:rPr>
                <w:sz w:val="16"/>
                <w:szCs w:val="16"/>
              </w:rPr>
            </w:pPr>
            <w:r>
              <w:rPr>
                <w:rFonts w:eastAsia="SimSun" w:cs="Arial"/>
                <w:sz w:val="16"/>
                <w:szCs w:val="22"/>
              </w:rPr>
              <w:t>Active</w:t>
            </w:r>
          </w:p>
        </w:tc>
        <w:tc>
          <w:tcPr>
            <w:tcW w:w="1080" w:type="dxa"/>
            <w:shd w:val="clear" w:color="auto" w:fill="FFFFFF"/>
          </w:tcPr>
          <w:p w:rsidR="00ED7A1F" w:rsidRDefault="00ED7A1F" w:rsidP="00ED7A1F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ED7A1F" w:rsidRDefault="00ED7A1F" w:rsidP="00ED7A1F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79" w:type="dxa"/>
            <w:shd w:val="clear" w:color="auto" w:fill="FFFFFF"/>
          </w:tcPr>
          <w:p w:rsidR="00ED7A1F" w:rsidRDefault="00ED7A1F" w:rsidP="00ED7A1F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:rsidR="00ED7A1F" w:rsidRDefault="00ED7A1F" w:rsidP="00ED7A1F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ED7A1F" w:rsidTr="00B92F0B">
        <w:tc>
          <w:tcPr>
            <w:tcW w:w="253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ED7A1F" w:rsidRDefault="00ED7A1F" w:rsidP="00ED7A1F">
            <w:pPr>
              <w:ind w:right="0"/>
              <w:rPr>
                <w:sz w:val="16"/>
              </w:rPr>
            </w:pPr>
            <w:r>
              <w:rPr>
                <w:sz w:val="16"/>
              </w:rPr>
              <w:t>Cisco Systems</w:t>
            </w:r>
          </w:p>
        </w:tc>
        <w:tc>
          <w:tcPr>
            <w:tcW w:w="1438" w:type="dxa"/>
            <w:shd w:val="clear" w:color="auto" w:fill="FFFFFF"/>
          </w:tcPr>
          <w:p w:rsidR="00ED7A1F" w:rsidRDefault="00ED7A1F" w:rsidP="00ED7A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:rsidR="00ED7A1F" w:rsidRDefault="00ED7A1F" w:rsidP="00ED7A1F">
            <w:pPr>
              <w:widowControl/>
              <w:tabs>
                <w:tab w:val="left" w:pos="720"/>
              </w:tabs>
              <w:suppressAutoHyphens w:val="0"/>
              <w:spacing w:after="0" w:line="276" w:lineRule="auto"/>
              <w:ind w:right="0"/>
              <w:jc w:val="center"/>
              <w:rPr>
                <w:rFonts w:eastAsia="SimSun" w:cs="Arial"/>
                <w:sz w:val="16"/>
                <w:szCs w:val="22"/>
              </w:rPr>
            </w:pPr>
            <w:r>
              <w:rPr>
                <w:rFonts w:eastAsia="SimSun" w:cs="Arial"/>
                <w:sz w:val="16"/>
                <w:szCs w:val="22"/>
              </w:rPr>
              <w:t>Inactive</w:t>
            </w:r>
          </w:p>
        </w:tc>
        <w:tc>
          <w:tcPr>
            <w:tcW w:w="1080" w:type="dxa"/>
            <w:shd w:val="clear" w:color="auto" w:fill="FFFFFF"/>
          </w:tcPr>
          <w:p w:rsidR="00ED7A1F" w:rsidRDefault="00ED7A1F" w:rsidP="00ED7A1F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ED7A1F" w:rsidRDefault="00ED7A1F" w:rsidP="00ED7A1F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9" w:type="dxa"/>
            <w:shd w:val="clear" w:color="auto" w:fill="FFFFFF"/>
          </w:tcPr>
          <w:p w:rsidR="00ED7A1F" w:rsidRDefault="00ED7A1F" w:rsidP="00ED7A1F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:rsidR="00ED7A1F" w:rsidRDefault="00ED7A1F" w:rsidP="00ED7A1F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D7A1F" w:rsidTr="00B92F0B">
        <w:tc>
          <w:tcPr>
            <w:tcW w:w="253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ED7A1F" w:rsidRDefault="00ED7A1F" w:rsidP="00ED7A1F">
            <w:pPr>
              <w:ind w:right="0"/>
              <w:rPr>
                <w:sz w:val="16"/>
              </w:rPr>
            </w:pPr>
            <w:r>
              <w:rPr>
                <w:sz w:val="16"/>
              </w:rPr>
              <w:t>CST</w:t>
            </w:r>
          </w:p>
        </w:tc>
        <w:tc>
          <w:tcPr>
            <w:tcW w:w="1438" w:type="dxa"/>
            <w:shd w:val="clear" w:color="auto" w:fill="FFFFFF"/>
          </w:tcPr>
          <w:p w:rsidR="00ED7A1F" w:rsidRDefault="00ED7A1F" w:rsidP="00ED7A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:rsidR="00ED7A1F" w:rsidRDefault="00ED7A1F" w:rsidP="00ED7A1F">
            <w:pPr>
              <w:widowControl/>
              <w:tabs>
                <w:tab w:val="left" w:pos="720"/>
              </w:tabs>
              <w:suppressAutoHyphens w:val="0"/>
              <w:spacing w:after="0" w:line="276" w:lineRule="auto"/>
              <w:ind w:right="0"/>
              <w:jc w:val="center"/>
              <w:rPr>
                <w:rFonts w:eastAsia="SimSun" w:cs="Arial"/>
                <w:sz w:val="16"/>
                <w:szCs w:val="22"/>
              </w:rPr>
            </w:pPr>
            <w:r>
              <w:rPr>
                <w:rFonts w:eastAsia="SimSun" w:cs="Arial"/>
                <w:sz w:val="16"/>
                <w:szCs w:val="22"/>
              </w:rPr>
              <w:t>Inactive</w:t>
            </w:r>
          </w:p>
        </w:tc>
        <w:tc>
          <w:tcPr>
            <w:tcW w:w="1080" w:type="dxa"/>
            <w:shd w:val="clear" w:color="auto" w:fill="FFFFFF"/>
          </w:tcPr>
          <w:p w:rsidR="00ED7A1F" w:rsidRDefault="00ED7A1F" w:rsidP="00ED7A1F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ED7A1F" w:rsidRDefault="00ED7A1F" w:rsidP="00ED7A1F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9" w:type="dxa"/>
            <w:shd w:val="clear" w:color="auto" w:fill="FFFFFF"/>
          </w:tcPr>
          <w:p w:rsidR="00ED7A1F" w:rsidRDefault="00ED7A1F" w:rsidP="00ED7A1F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:rsidR="00ED7A1F" w:rsidRDefault="00ED7A1F" w:rsidP="00ED7A1F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D7A1F" w:rsidTr="00B92F0B">
        <w:tc>
          <w:tcPr>
            <w:tcW w:w="253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ED7A1F" w:rsidRDefault="00ED7A1F" w:rsidP="00ED7A1F">
            <w:pPr>
              <w:ind w:right="0"/>
              <w:rPr>
                <w:sz w:val="16"/>
              </w:rPr>
            </w:pPr>
            <w:r>
              <w:rPr>
                <w:sz w:val="16"/>
              </w:rPr>
              <w:t>Ericsson</w:t>
            </w:r>
          </w:p>
        </w:tc>
        <w:tc>
          <w:tcPr>
            <w:tcW w:w="1438" w:type="dxa"/>
            <w:shd w:val="clear" w:color="auto" w:fill="FFFFFF"/>
          </w:tcPr>
          <w:p w:rsidR="00ED7A1F" w:rsidRDefault="00ED7A1F" w:rsidP="00ED7A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Producer</w:t>
            </w:r>
          </w:p>
        </w:tc>
        <w:tc>
          <w:tcPr>
            <w:tcW w:w="1080" w:type="dxa"/>
            <w:shd w:val="clear" w:color="auto" w:fill="FFFFFF"/>
          </w:tcPr>
          <w:p w:rsidR="00ED7A1F" w:rsidRDefault="00ED7A1F" w:rsidP="00ED7A1F">
            <w:pPr>
              <w:widowControl/>
              <w:tabs>
                <w:tab w:val="left" w:pos="720"/>
              </w:tabs>
              <w:suppressAutoHyphens w:val="0"/>
              <w:spacing w:after="0" w:line="276" w:lineRule="auto"/>
              <w:ind w:right="0"/>
              <w:jc w:val="center"/>
              <w:rPr>
                <w:rFonts w:eastAsia="SimSun" w:cs="Arial"/>
                <w:sz w:val="16"/>
                <w:szCs w:val="22"/>
              </w:rPr>
            </w:pPr>
            <w:r>
              <w:rPr>
                <w:rFonts w:eastAsia="SimSun" w:cs="Arial"/>
                <w:sz w:val="16"/>
                <w:szCs w:val="22"/>
              </w:rPr>
              <w:t>Inactive</w:t>
            </w:r>
          </w:p>
        </w:tc>
        <w:tc>
          <w:tcPr>
            <w:tcW w:w="1080" w:type="dxa"/>
            <w:shd w:val="clear" w:color="auto" w:fill="FFFFFF"/>
          </w:tcPr>
          <w:p w:rsidR="00ED7A1F" w:rsidRDefault="00ED7A1F" w:rsidP="00ED7A1F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ED7A1F" w:rsidRDefault="00ED7A1F" w:rsidP="00ED7A1F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9" w:type="dxa"/>
            <w:shd w:val="clear" w:color="auto" w:fill="FFFFFF"/>
          </w:tcPr>
          <w:p w:rsidR="00ED7A1F" w:rsidRDefault="00ED7A1F" w:rsidP="00ED7A1F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:rsidR="00ED7A1F" w:rsidRDefault="00ED7A1F" w:rsidP="00ED7A1F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D7A1F" w:rsidTr="00B92F0B">
        <w:tc>
          <w:tcPr>
            <w:tcW w:w="253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ED7A1F" w:rsidRDefault="00ED7A1F" w:rsidP="00ED7A1F">
            <w:pPr>
              <w:ind w:right="0"/>
              <w:rPr>
                <w:sz w:val="16"/>
              </w:rPr>
            </w:pPr>
            <w:r>
              <w:rPr>
                <w:sz w:val="16"/>
              </w:rPr>
              <w:t>GLOBALFOUNDRIES</w:t>
            </w:r>
          </w:p>
        </w:tc>
        <w:tc>
          <w:tcPr>
            <w:tcW w:w="1438" w:type="dxa"/>
            <w:shd w:val="clear" w:color="auto" w:fill="FFFFFF"/>
          </w:tcPr>
          <w:p w:rsidR="00ED7A1F" w:rsidRDefault="00ED7A1F" w:rsidP="00ED7A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Producer</w:t>
            </w:r>
          </w:p>
        </w:tc>
        <w:tc>
          <w:tcPr>
            <w:tcW w:w="1080" w:type="dxa"/>
            <w:shd w:val="clear" w:color="auto" w:fill="FFFFFF"/>
          </w:tcPr>
          <w:p w:rsidR="00ED7A1F" w:rsidRDefault="00ED7A1F" w:rsidP="00ED7A1F">
            <w:pPr>
              <w:widowControl/>
              <w:tabs>
                <w:tab w:val="left" w:pos="720"/>
              </w:tabs>
              <w:suppressAutoHyphens w:val="0"/>
              <w:spacing w:after="0" w:line="276" w:lineRule="auto"/>
              <w:ind w:right="0"/>
              <w:jc w:val="center"/>
              <w:rPr>
                <w:rFonts w:eastAsia="SimSun" w:cs="Arial"/>
                <w:sz w:val="16"/>
                <w:szCs w:val="22"/>
              </w:rPr>
            </w:pPr>
            <w:r>
              <w:rPr>
                <w:rFonts w:eastAsia="SimSun" w:cs="Arial"/>
                <w:sz w:val="16"/>
                <w:szCs w:val="22"/>
              </w:rPr>
              <w:t>Active</w:t>
            </w:r>
          </w:p>
        </w:tc>
        <w:tc>
          <w:tcPr>
            <w:tcW w:w="1080" w:type="dxa"/>
            <w:shd w:val="clear" w:color="auto" w:fill="FFFFFF"/>
          </w:tcPr>
          <w:p w:rsidR="00ED7A1F" w:rsidRDefault="00ED7A1F" w:rsidP="00ED7A1F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ED7A1F" w:rsidRDefault="00ED7A1F" w:rsidP="00ED7A1F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79" w:type="dxa"/>
            <w:shd w:val="clear" w:color="auto" w:fill="FFFFFF"/>
          </w:tcPr>
          <w:p w:rsidR="00ED7A1F" w:rsidRDefault="00ED7A1F" w:rsidP="00ED7A1F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:rsidR="00ED7A1F" w:rsidRDefault="00356A77" w:rsidP="00ED7A1F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ED7A1F" w:rsidTr="00B92F0B">
        <w:tc>
          <w:tcPr>
            <w:tcW w:w="253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ED7A1F" w:rsidRDefault="00ED7A1F" w:rsidP="00ED7A1F">
            <w:pPr>
              <w:ind w:right="0"/>
              <w:rPr>
                <w:sz w:val="16"/>
              </w:rPr>
            </w:pPr>
            <w:r>
              <w:rPr>
                <w:sz w:val="16"/>
              </w:rPr>
              <w:t>Huawei Technologies</w:t>
            </w:r>
          </w:p>
        </w:tc>
        <w:tc>
          <w:tcPr>
            <w:tcW w:w="1438" w:type="dxa"/>
            <w:shd w:val="clear" w:color="auto" w:fill="FFFFFF"/>
          </w:tcPr>
          <w:p w:rsidR="00ED7A1F" w:rsidRDefault="00ED7A1F" w:rsidP="00ED7A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Producer</w:t>
            </w:r>
          </w:p>
        </w:tc>
        <w:tc>
          <w:tcPr>
            <w:tcW w:w="1080" w:type="dxa"/>
            <w:shd w:val="clear" w:color="auto" w:fill="FFFFFF"/>
          </w:tcPr>
          <w:p w:rsidR="00ED7A1F" w:rsidRDefault="00ED7A1F" w:rsidP="00ED7A1F">
            <w:pPr>
              <w:widowControl/>
              <w:tabs>
                <w:tab w:val="left" w:pos="720"/>
              </w:tabs>
              <w:suppressAutoHyphens w:val="0"/>
              <w:spacing w:after="0" w:line="276" w:lineRule="auto"/>
              <w:ind w:right="0"/>
              <w:jc w:val="center"/>
              <w:rPr>
                <w:rFonts w:eastAsia="SimSun" w:cs="Arial"/>
                <w:sz w:val="16"/>
                <w:szCs w:val="22"/>
              </w:rPr>
            </w:pPr>
            <w:r>
              <w:rPr>
                <w:rFonts w:eastAsia="SimSun" w:cs="Arial"/>
                <w:sz w:val="16"/>
                <w:szCs w:val="22"/>
              </w:rPr>
              <w:t>Inactive</w:t>
            </w:r>
          </w:p>
        </w:tc>
        <w:tc>
          <w:tcPr>
            <w:tcW w:w="1080" w:type="dxa"/>
            <w:shd w:val="clear" w:color="auto" w:fill="FFFFFF"/>
          </w:tcPr>
          <w:p w:rsidR="00ED7A1F" w:rsidRDefault="00ED7A1F" w:rsidP="00ED7A1F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ED7A1F" w:rsidRDefault="00ED7A1F" w:rsidP="00ED7A1F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9" w:type="dxa"/>
            <w:shd w:val="clear" w:color="auto" w:fill="FFFFFF"/>
          </w:tcPr>
          <w:p w:rsidR="00ED7A1F" w:rsidRDefault="00ED7A1F" w:rsidP="00ED7A1F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:rsidR="00ED7A1F" w:rsidRDefault="00ED7A1F" w:rsidP="00ED7A1F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D7A1F" w:rsidTr="00B92F0B">
        <w:tc>
          <w:tcPr>
            <w:tcW w:w="253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ED7A1F" w:rsidRDefault="00ED7A1F" w:rsidP="00ED7A1F">
            <w:pPr>
              <w:ind w:right="0"/>
              <w:rPr>
                <w:sz w:val="16"/>
              </w:rPr>
            </w:pPr>
            <w:r>
              <w:rPr>
                <w:sz w:val="16"/>
              </w:rPr>
              <w:t>IBM</w:t>
            </w:r>
          </w:p>
        </w:tc>
        <w:tc>
          <w:tcPr>
            <w:tcW w:w="1438" w:type="dxa"/>
            <w:shd w:val="clear" w:color="auto" w:fill="FFFFFF"/>
          </w:tcPr>
          <w:p w:rsidR="00ED7A1F" w:rsidRDefault="00ED7A1F" w:rsidP="00ED7A1F">
            <w:pPr>
              <w:jc w:val="center"/>
              <w:rPr>
                <w:rFonts w:eastAsia="SimSun" w:cs="Arial"/>
                <w:sz w:val="16"/>
                <w:szCs w:val="22"/>
              </w:rPr>
            </w:pPr>
            <w:r>
              <w:rPr>
                <w:sz w:val="16"/>
              </w:rPr>
              <w:t>Producer</w:t>
            </w:r>
          </w:p>
        </w:tc>
        <w:tc>
          <w:tcPr>
            <w:tcW w:w="1080" w:type="dxa"/>
            <w:shd w:val="clear" w:color="auto" w:fill="FFFFFF"/>
          </w:tcPr>
          <w:p w:rsidR="00ED7A1F" w:rsidRDefault="00ED7A1F" w:rsidP="00ED7A1F">
            <w:pPr>
              <w:widowControl/>
              <w:tabs>
                <w:tab w:val="left" w:pos="720"/>
              </w:tabs>
              <w:suppressAutoHyphens w:val="0"/>
              <w:spacing w:after="0" w:line="276" w:lineRule="auto"/>
              <w:ind w:right="0"/>
              <w:jc w:val="center"/>
              <w:rPr>
                <w:sz w:val="16"/>
                <w:szCs w:val="16"/>
              </w:rPr>
            </w:pPr>
            <w:r>
              <w:rPr>
                <w:rFonts w:eastAsia="SimSun" w:cs="Arial"/>
                <w:sz w:val="16"/>
                <w:szCs w:val="22"/>
              </w:rPr>
              <w:t>Inactive</w:t>
            </w:r>
          </w:p>
        </w:tc>
        <w:tc>
          <w:tcPr>
            <w:tcW w:w="1080" w:type="dxa"/>
            <w:shd w:val="clear" w:color="auto" w:fill="FFFFFF"/>
          </w:tcPr>
          <w:p w:rsidR="00ED7A1F" w:rsidRDefault="00ED7A1F" w:rsidP="00ED7A1F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ED7A1F" w:rsidRDefault="00ED7A1F" w:rsidP="00ED7A1F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9" w:type="dxa"/>
            <w:shd w:val="clear" w:color="auto" w:fill="FFFFFF"/>
          </w:tcPr>
          <w:p w:rsidR="00ED7A1F" w:rsidRDefault="00ED7A1F" w:rsidP="00ED7A1F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:rsidR="00ED7A1F" w:rsidRDefault="00ED7A1F" w:rsidP="00ED7A1F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ED7A1F" w:rsidTr="00B92F0B">
        <w:tc>
          <w:tcPr>
            <w:tcW w:w="253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ED7A1F" w:rsidRDefault="00ED7A1F" w:rsidP="00ED7A1F">
            <w:pPr>
              <w:ind w:right="0"/>
              <w:rPr>
                <w:sz w:val="16"/>
              </w:rPr>
            </w:pPr>
            <w:r>
              <w:rPr>
                <w:sz w:val="16"/>
              </w:rPr>
              <w:t>Infineon Technologies AG</w:t>
            </w:r>
          </w:p>
        </w:tc>
        <w:tc>
          <w:tcPr>
            <w:tcW w:w="1438" w:type="dxa"/>
            <w:shd w:val="clear" w:color="auto" w:fill="FFFFFF"/>
          </w:tcPr>
          <w:p w:rsidR="00ED7A1F" w:rsidRDefault="00ED7A1F" w:rsidP="00ED7A1F">
            <w:pPr>
              <w:jc w:val="center"/>
              <w:rPr>
                <w:rFonts w:eastAsia="SimSun" w:cs="Arial"/>
                <w:sz w:val="16"/>
                <w:szCs w:val="22"/>
              </w:rPr>
            </w:pPr>
            <w:r>
              <w:rPr>
                <w:sz w:val="16"/>
              </w:rPr>
              <w:t>Producer</w:t>
            </w:r>
          </w:p>
        </w:tc>
        <w:tc>
          <w:tcPr>
            <w:tcW w:w="1080" w:type="dxa"/>
            <w:shd w:val="clear" w:color="auto" w:fill="FFFFFF"/>
          </w:tcPr>
          <w:p w:rsidR="00ED7A1F" w:rsidRDefault="00ED7A1F" w:rsidP="00ED7A1F">
            <w:pPr>
              <w:widowControl/>
              <w:tabs>
                <w:tab w:val="left" w:pos="720"/>
              </w:tabs>
              <w:suppressAutoHyphens w:val="0"/>
              <w:spacing w:after="0" w:line="276" w:lineRule="auto"/>
              <w:ind w:right="0"/>
              <w:jc w:val="center"/>
              <w:rPr>
                <w:sz w:val="16"/>
                <w:szCs w:val="16"/>
              </w:rPr>
            </w:pPr>
            <w:r>
              <w:rPr>
                <w:rFonts w:eastAsia="SimSun" w:cs="Arial"/>
                <w:sz w:val="16"/>
                <w:szCs w:val="22"/>
              </w:rPr>
              <w:t>Inactive</w:t>
            </w:r>
          </w:p>
        </w:tc>
        <w:tc>
          <w:tcPr>
            <w:tcW w:w="1080" w:type="dxa"/>
            <w:shd w:val="clear" w:color="auto" w:fill="FFFFFF"/>
          </w:tcPr>
          <w:p w:rsidR="00ED7A1F" w:rsidRDefault="00ED7A1F" w:rsidP="00ED7A1F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ED7A1F" w:rsidRDefault="00ED7A1F" w:rsidP="00ED7A1F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9" w:type="dxa"/>
            <w:shd w:val="clear" w:color="auto" w:fill="FFFFFF"/>
          </w:tcPr>
          <w:p w:rsidR="00ED7A1F" w:rsidRDefault="00ED7A1F" w:rsidP="00ED7A1F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:rsidR="00ED7A1F" w:rsidRDefault="00ED7A1F" w:rsidP="00ED7A1F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ED7A1F" w:rsidTr="00B92F0B">
        <w:tc>
          <w:tcPr>
            <w:tcW w:w="253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ED7A1F" w:rsidRDefault="00ED7A1F" w:rsidP="00ED7A1F">
            <w:pPr>
              <w:ind w:right="0"/>
              <w:rPr>
                <w:sz w:val="16"/>
              </w:rPr>
            </w:pPr>
            <w:r>
              <w:rPr>
                <w:sz w:val="16"/>
              </w:rPr>
              <w:t>Intel Corp.</w:t>
            </w:r>
          </w:p>
        </w:tc>
        <w:tc>
          <w:tcPr>
            <w:tcW w:w="1438" w:type="dxa"/>
            <w:shd w:val="clear" w:color="auto" w:fill="FFFFFF"/>
          </w:tcPr>
          <w:p w:rsidR="00ED7A1F" w:rsidRDefault="00ED7A1F" w:rsidP="00ED7A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Producer</w:t>
            </w:r>
          </w:p>
        </w:tc>
        <w:tc>
          <w:tcPr>
            <w:tcW w:w="1080" w:type="dxa"/>
            <w:shd w:val="clear" w:color="auto" w:fill="FFFFFF"/>
          </w:tcPr>
          <w:p w:rsidR="00ED7A1F" w:rsidRDefault="00ED7A1F" w:rsidP="00ED7A1F">
            <w:pPr>
              <w:widowControl/>
              <w:tabs>
                <w:tab w:val="left" w:pos="720"/>
              </w:tabs>
              <w:suppressAutoHyphens w:val="0"/>
              <w:spacing w:after="0" w:line="276" w:lineRule="auto"/>
              <w:ind w:right="0"/>
              <w:jc w:val="center"/>
              <w:rPr>
                <w:rFonts w:eastAsia="SimSun" w:cs="Arial"/>
                <w:sz w:val="16"/>
                <w:szCs w:val="22"/>
              </w:rPr>
            </w:pPr>
            <w:r>
              <w:rPr>
                <w:rFonts w:eastAsia="SimSun" w:cs="Arial"/>
                <w:sz w:val="16"/>
                <w:szCs w:val="22"/>
              </w:rPr>
              <w:t>Active</w:t>
            </w:r>
          </w:p>
        </w:tc>
        <w:tc>
          <w:tcPr>
            <w:tcW w:w="1080" w:type="dxa"/>
            <w:shd w:val="clear" w:color="auto" w:fill="FFFFFF"/>
          </w:tcPr>
          <w:p w:rsidR="00ED7A1F" w:rsidRDefault="00ED7A1F" w:rsidP="00ED7A1F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80" w:type="dxa"/>
            <w:shd w:val="clear" w:color="auto" w:fill="FFFFFF"/>
          </w:tcPr>
          <w:p w:rsidR="00ED7A1F" w:rsidRDefault="00ED7A1F" w:rsidP="00ED7A1F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79" w:type="dxa"/>
            <w:shd w:val="clear" w:color="auto" w:fill="FFFFFF"/>
          </w:tcPr>
          <w:p w:rsidR="00ED7A1F" w:rsidRDefault="00ED7A1F" w:rsidP="00ED7A1F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:rsidR="00ED7A1F" w:rsidRDefault="00094A04" w:rsidP="00ED7A1F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ED7A1F" w:rsidTr="00B92F0B">
        <w:tc>
          <w:tcPr>
            <w:tcW w:w="253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ED7A1F" w:rsidRDefault="00ED7A1F" w:rsidP="00ED7A1F">
            <w:pPr>
              <w:ind w:right="0"/>
              <w:rPr>
                <w:sz w:val="16"/>
              </w:rPr>
            </w:pPr>
            <w:r>
              <w:rPr>
                <w:sz w:val="16"/>
              </w:rPr>
              <w:t>IO Methodology</w:t>
            </w:r>
          </w:p>
        </w:tc>
        <w:tc>
          <w:tcPr>
            <w:tcW w:w="1438" w:type="dxa"/>
            <w:shd w:val="clear" w:color="auto" w:fill="FFFFFF"/>
          </w:tcPr>
          <w:p w:rsidR="00ED7A1F" w:rsidRDefault="00ED7A1F" w:rsidP="00ED7A1F">
            <w:pPr>
              <w:jc w:val="center"/>
              <w:rPr>
                <w:rFonts w:eastAsia="SimSun" w:cs="Arial"/>
                <w:sz w:val="16"/>
                <w:szCs w:val="22"/>
              </w:rPr>
            </w:pPr>
            <w:r>
              <w:rPr>
                <w:sz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:rsidR="00ED7A1F" w:rsidRDefault="00ED7A1F" w:rsidP="00ED7A1F">
            <w:pPr>
              <w:widowControl/>
              <w:tabs>
                <w:tab w:val="left" w:pos="720"/>
              </w:tabs>
              <w:suppressAutoHyphens w:val="0"/>
              <w:spacing w:after="0" w:line="276" w:lineRule="auto"/>
              <w:ind w:right="0"/>
              <w:jc w:val="center"/>
              <w:rPr>
                <w:sz w:val="16"/>
                <w:szCs w:val="16"/>
              </w:rPr>
            </w:pPr>
            <w:r>
              <w:rPr>
                <w:rFonts w:eastAsia="SimSun" w:cs="Arial"/>
                <w:sz w:val="16"/>
                <w:szCs w:val="22"/>
              </w:rPr>
              <w:t>Active</w:t>
            </w:r>
          </w:p>
        </w:tc>
        <w:tc>
          <w:tcPr>
            <w:tcW w:w="1080" w:type="dxa"/>
            <w:shd w:val="clear" w:color="auto" w:fill="FFFFFF"/>
          </w:tcPr>
          <w:p w:rsidR="00ED7A1F" w:rsidRDefault="00ED7A1F" w:rsidP="00ED7A1F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80" w:type="dxa"/>
            <w:shd w:val="clear" w:color="auto" w:fill="FFFFFF"/>
          </w:tcPr>
          <w:p w:rsidR="00ED7A1F" w:rsidRDefault="00ED7A1F" w:rsidP="00ED7A1F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79" w:type="dxa"/>
            <w:shd w:val="clear" w:color="auto" w:fill="FFFFFF"/>
          </w:tcPr>
          <w:p w:rsidR="00ED7A1F" w:rsidRDefault="00ED7A1F" w:rsidP="00ED7A1F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:rsidR="00ED7A1F" w:rsidRDefault="00094A04" w:rsidP="00ED7A1F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</w:tr>
      <w:tr w:rsidR="00ED7A1F" w:rsidTr="00B92F0B">
        <w:tc>
          <w:tcPr>
            <w:tcW w:w="253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ED7A1F" w:rsidRDefault="00ED7A1F" w:rsidP="00ED7A1F">
            <w:pPr>
              <w:ind w:right="0"/>
              <w:rPr>
                <w:sz w:val="16"/>
              </w:rPr>
            </w:pPr>
            <w:r>
              <w:rPr>
                <w:sz w:val="16"/>
              </w:rPr>
              <w:t>Keysight Technologies</w:t>
            </w:r>
          </w:p>
        </w:tc>
        <w:tc>
          <w:tcPr>
            <w:tcW w:w="1438" w:type="dxa"/>
            <w:shd w:val="clear" w:color="auto" w:fill="FFFFFF"/>
          </w:tcPr>
          <w:p w:rsidR="00ED7A1F" w:rsidRDefault="00ED7A1F" w:rsidP="00ED7A1F">
            <w:pPr>
              <w:ind w:right="0"/>
              <w:jc w:val="center"/>
              <w:rPr>
                <w:rFonts w:eastAsia="SimSun" w:cs="Arial"/>
                <w:sz w:val="16"/>
                <w:szCs w:val="22"/>
              </w:rPr>
            </w:pPr>
            <w:r>
              <w:rPr>
                <w:sz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:rsidR="00ED7A1F" w:rsidRDefault="00ED7A1F" w:rsidP="00ED7A1F">
            <w:pPr>
              <w:widowControl/>
              <w:tabs>
                <w:tab w:val="left" w:pos="720"/>
              </w:tabs>
              <w:suppressAutoHyphens w:val="0"/>
              <w:spacing w:after="0" w:line="276" w:lineRule="auto"/>
              <w:ind w:right="0"/>
              <w:jc w:val="center"/>
              <w:rPr>
                <w:sz w:val="16"/>
                <w:szCs w:val="16"/>
              </w:rPr>
            </w:pPr>
            <w:r>
              <w:rPr>
                <w:rFonts w:eastAsia="SimSun" w:cs="Arial"/>
                <w:sz w:val="16"/>
                <w:szCs w:val="22"/>
              </w:rPr>
              <w:t>Active</w:t>
            </w:r>
          </w:p>
        </w:tc>
        <w:tc>
          <w:tcPr>
            <w:tcW w:w="1080" w:type="dxa"/>
            <w:shd w:val="clear" w:color="auto" w:fill="FFFFFF"/>
          </w:tcPr>
          <w:p w:rsidR="00ED7A1F" w:rsidRDefault="00ED7A1F" w:rsidP="00ED7A1F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80" w:type="dxa"/>
            <w:shd w:val="clear" w:color="auto" w:fill="FFFFFF"/>
          </w:tcPr>
          <w:p w:rsidR="00ED7A1F" w:rsidRDefault="00ED7A1F" w:rsidP="00ED7A1F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79" w:type="dxa"/>
            <w:shd w:val="clear" w:color="auto" w:fill="FFFFFF"/>
          </w:tcPr>
          <w:p w:rsidR="00ED7A1F" w:rsidRDefault="00ED7A1F" w:rsidP="00ED7A1F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:rsidR="00ED7A1F" w:rsidRDefault="00094A04" w:rsidP="00ED7A1F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</w:tr>
      <w:tr w:rsidR="00ED7A1F" w:rsidTr="00B92F0B">
        <w:tc>
          <w:tcPr>
            <w:tcW w:w="253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ED7A1F" w:rsidRDefault="00ED7A1F" w:rsidP="00ED7A1F">
            <w:pPr>
              <w:ind w:right="0"/>
              <w:rPr>
                <w:sz w:val="16"/>
              </w:rPr>
            </w:pPr>
            <w:r>
              <w:rPr>
                <w:sz w:val="16"/>
                <w:szCs w:val="16"/>
              </w:rPr>
              <w:t>Maxim Integrated</w:t>
            </w:r>
          </w:p>
        </w:tc>
        <w:tc>
          <w:tcPr>
            <w:tcW w:w="1438" w:type="dxa"/>
            <w:shd w:val="clear" w:color="auto" w:fill="FFFFFF"/>
          </w:tcPr>
          <w:p w:rsidR="00ED7A1F" w:rsidRDefault="00ED7A1F" w:rsidP="00ED7A1F">
            <w:pPr>
              <w:jc w:val="center"/>
              <w:rPr>
                <w:rFonts w:eastAsia="SimSun" w:cs="Arial"/>
                <w:sz w:val="16"/>
                <w:szCs w:val="22"/>
              </w:rPr>
            </w:pPr>
            <w:r>
              <w:rPr>
                <w:sz w:val="16"/>
              </w:rPr>
              <w:t>Producer</w:t>
            </w:r>
          </w:p>
        </w:tc>
        <w:tc>
          <w:tcPr>
            <w:tcW w:w="1080" w:type="dxa"/>
            <w:shd w:val="clear" w:color="auto" w:fill="FFFFFF"/>
          </w:tcPr>
          <w:p w:rsidR="00ED7A1F" w:rsidRDefault="00ED7A1F" w:rsidP="00ED7A1F">
            <w:pPr>
              <w:widowControl/>
              <w:tabs>
                <w:tab w:val="left" w:pos="720"/>
              </w:tabs>
              <w:suppressAutoHyphens w:val="0"/>
              <w:spacing w:after="0" w:line="276" w:lineRule="auto"/>
              <w:ind w:right="0"/>
              <w:jc w:val="center"/>
              <w:rPr>
                <w:sz w:val="16"/>
                <w:szCs w:val="16"/>
              </w:rPr>
            </w:pPr>
            <w:r>
              <w:rPr>
                <w:rFonts w:eastAsia="SimSun" w:cs="Arial"/>
                <w:sz w:val="16"/>
                <w:szCs w:val="22"/>
              </w:rPr>
              <w:t>Inactive</w:t>
            </w:r>
          </w:p>
        </w:tc>
        <w:tc>
          <w:tcPr>
            <w:tcW w:w="1080" w:type="dxa"/>
            <w:shd w:val="clear" w:color="auto" w:fill="FFFFFF"/>
          </w:tcPr>
          <w:p w:rsidR="00ED7A1F" w:rsidRDefault="00ED7A1F" w:rsidP="00ED7A1F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ED7A1F" w:rsidRDefault="00ED7A1F" w:rsidP="00ED7A1F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9" w:type="dxa"/>
            <w:shd w:val="clear" w:color="auto" w:fill="FFFFFF"/>
          </w:tcPr>
          <w:p w:rsidR="00ED7A1F" w:rsidRDefault="00ED7A1F" w:rsidP="00ED7A1F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:rsidR="00ED7A1F" w:rsidRDefault="00ED7A1F" w:rsidP="00ED7A1F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ED7A1F" w:rsidTr="00B92F0B">
        <w:tc>
          <w:tcPr>
            <w:tcW w:w="253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ED7A1F" w:rsidRDefault="00ED7A1F" w:rsidP="00ED7A1F">
            <w:pPr>
              <w:ind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Mentor, A Siemens Business</w:t>
            </w:r>
          </w:p>
        </w:tc>
        <w:tc>
          <w:tcPr>
            <w:tcW w:w="1438" w:type="dxa"/>
            <w:shd w:val="clear" w:color="auto" w:fill="FFFFFF"/>
          </w:tcPr>
          <w:p w:rsidR="00ED7A1F" w:rsidRDefault="00ED7A1F" w:rsidP="00ED7A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:rsidR="00ED7A1F" w:rsidRDefault="00ED7A1F" w:rsidP="00ED7A1F">
            <w:pPr>
              <w:widowControl/>
              <w:tabs>
                <w:tab w:val="left" w:pos="720"/>
              </w:tabs>
              <w:suppressAutoHyphens w:val="0"/>
              <w:spacing w:after="0" w:line="276" w:lineRule="auto"/>
              <w:ind w:right="0"/>
              <w:jc w:val="center"/>
              <w:rPr>
                <w:rFonts w:eastAsia="SimSun" w:cs="Arial"/>
                <w:sz w:val="16"/>
                <w:szCs w:val="22"/>
              </w:rPr>
            </w:pPr>
            <w:r>
              <w:rPr>
                <w:rFonts w:eastAsia="SimSun" w:cs="Arial"/>
                <w:sz w:val="16"/>
                <w:szCs w:val="22"/>
              </w:rPr>
              <w:t>Active</w:t>
            </w:r>
          </w:p>
        </w:tc>
        <w:tc>
          <w:tcPr>
            <w:tcW w:w="1080" w:type="dxa"/>
            <w:shd w:val="clear" w:color="auto" w:fill="FFFFFF"/>
          </w:tcPr>
          <w:p w:rsidR="00ED7A1F" w:rsidRDefault="00ED7A1F" w:rsidP="00ED7A1F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80" w:type="dxa"/>
            <w:shd w:val="clear" w:color="auto" w:fill="FFFFFF"/>
          </w:tcPr>
          <w:p w:rsidR="00ED7A1F" w:rsidRDefault="00ED7A1F" w:rsidP="00ED7A1F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9" w:type="dxa"/>
            <w:shd w:val="clear" w:color="auto" w:fill="FFFFFF"/>
          </w:tcPr>
          <w:p w:rsidR="00ED7A1F" w:rsidRDefault="00ED7A1F" w:rsidP="00ED7A1F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:rsidR="00ED7A1F" w:rsidRDefault="00ED7A1F" w:rsidP="00ED7A1F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D7A1F" w:rsidTr="00B92F0B">
        <w:tc>
          <w:tcPr>
            <w:tcW w:w="253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ED7A1F" w:rsidRDefault="00ED7A1F" w:rsidP="00ED7A1F">
            <w:pPr>
              <w:ind w:right="0"/>
              <w:rPr>
                <w:sz w:val="16"/>
              </w:rPr>
            </w:pPr>
            <w:r>
              <w:rPr>
                <w:sz w:val="16"/>
              </w:rPr>
              <w:t>Micron Technology</w:t>
            </w:r>
          </w:p>
        </w:tc>
        <w:tc>
          <w:tcPr>
            <w:tcW w:w="1438" w:type="dxa"/>
            <w:shd w:val="clear" w:color="auto" w:fill="FFFFFF"/>
          </w:tcPr>
          <w:p w:rsidR="00ED7A1F" w:rsidRDefault="00ED7A1F" w:rsidP="00ED7A1F">
            <w:pPr>
              <w:jc w:val="center"/>
              <w:rPr>
                <w:rFonts w:eastAsia="SimSun" w:cs="Arial"/>
                <w:sz w:val="16"/>
                <w:szCs w:val="22"/>
              </w:rPr>
            </w:pPr>
            <w:r>
              <w:rPr>
                <w:sz w:val="16"/>
              </w:rPr>
              <w:t>Producer</w:t>
            </w:r>
          </w:p>
        </w:tc>
        <w:tc>
          <w:tcPr>
            <w:tcW w:w="1080" w:type="dxa"/>
            <w:shd w:val="clear" w:color="auto" w:fill="FFFFFF"/>
          </w:tcPr>
          <w:p w:rsidR="00ED7A1F" w:rsidRDefault="00ED7A1F" w:rsidP="00ED7A1F">
            <w:pPr>
              <w:widowControl/>
              <w:tabs>
                <w:tab w:val="left" w:pos="720"/>
              </w:tabs>
              <w:suppressAutoHyphens w:val="0"/>
              <w:spacing w:after="0" w:line="276" w:lineRule="auto"/>
              <w:ind w:right="0"/>
              <w:jc w:val="center"/>
              <w:rPr>
                <w:sz w:val="16"/>
                <w:szCs w:val="16"/>
              </w:rPr>
            </w:pPr>
            <w:r>
              <w:rPr>
                <w:rFonts w:eastAsia="SimSun" w:cs="Arial"/>
                <w:sz w:val="16"/>
                <w:szCs w:val="22"/>
              </w:rPr>
              <w:t>Active</w:t>
            </w:r>
          </w:p>
        </w:tc>
        <w:tc>
          <w:tcPr>
            <w:tcW w:w="1080" w:type="dxa"/>
            <w:shd w:val="clear" w:color="auto" w:fill="FFFFFF"/>
          </w:tcPr>
          <w:p w:rsidR="00ED7A1F" w:rsidRDefault="00ED7A1F" w:rsidP="00ED7A1F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80" w:type="dxa"/>
            <w:shd w:val="clear" w:color="auto" w:fill="FFFFFF"/>
          </w:tcPr>
          <w:p w:rsidR="00ED7A1F" w:rsidRDefault="00ED7A1F" w:rsidP="00ED7A1F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79" w:type="dxa"/>
            <w:shd w:val="clear" w:color="auto" w:fill="FFFFFF"/>
          </w:tcPr>
          <w:p w:rsidR="00ED7A1F" w:rsidRDefault="00ED7A1F" w:rsidP="00ED7A1F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:rsidR="00ED7A1F" w:rsidRDefault="00ED7A1F" w:rsidP="00ED7A1F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</w:tr>
      <w:tr w:rsidR="00ED7A1F" w:rsidTr="00B92F0B">
        <w:tc>
          <w:tcPr>
            <w:tcW w:w="253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ED7A1F" w:rsidRDefault="00ED7A1F" w:rsidP="00ED7A1F">
            <w:pPr>
              <w:ind w:right="0"/>
              <w:rPr>
                <w:sz w:val="16"/>
              </w:rPr>
            </w:pPr>
            <w:r>
              <w:rPr>
                <w:sz w:val="16"/>
              </w:rPr>
              <w:t>NXP</w:t>
            </w:r>
          </w:p>
        </w:tc>
        <w:tc>
          <w:tcPr>
            <w:tcW w:w="1438" w:type="dxa"/>
            <w:shd w:val="clear" w:color="auto" w:fill="FFFFFF"/>
          </w:tcPr>
          <w:p w:rsidR="00ED7A1F" w:rsidRDefault="00ED7A1F" w:rsidP="00ED7A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Producer</w:t>
            </w:r>
          </w:p>
        </w:tc>
        <w:tc>
          <w:tcPr>
            <w:tcW w:w="1080" w:type="dxa"/>
            <w:shd w:val="clear" w:color="auto" w:fill="FFFFFF"/>
          </w:tcPr>
          <w:p w:rsidR="00ED7A1F" w:rsidRDefault="00ED7A1F" w:rsidP="00ED7A1F">
            <w:pPr>
              <w:widowControl/>
              <w:tabs>
                <w:tab w:val="left" w:pos="720"/>
              </w:tabs>
              <w:suppressAutoHyphens w:val="0"/>
              <w:spacing w:after="0" w:line="276" w:lineRule="auto"/>
              <w:ind w:right="0"/>
              <w:jc w:val="center"/>
              <w:rPr>
                <w:rFonts w:eastAsia="SimSun" w:cs="Arial"/>
                <w:sz w:val="16"/>
                <w:szCs w:val="22"/>
              </w:rPr>
            </w:pPr>
            <w:r>
              <w:rPr>
                <w:rFonts w:eastAsia="SimSun" w:cs="Arial"/>
                <w:sz w:val="16"/>
                <w:szCs w:val="22"/>
              </w:rPr>
              <w:t>Inactive</w:t>
            </w:r>
          </w:p>
        </w:tc>
        <w:tc>
          <w:tcPr>
            <w:tcW w:w="1080" w:type="dxa"/>
            <w:shd w:val="clear" w:color="auto" w:fill="FFFFFF"/>
          </w:tcPr>
          <w:p w:rsidR="00ED7A1F" w:rsidRDefault="00ED7A1F" w:rsidP="00ED7A1F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ED7A1F" w:rsidRDefault="00ED7A1F" w:rsidP="00ED7A1F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9" w:type="dxa"/>
            <w:shd w:val="clear" w:color="auto" w:fill="FFFFFF"/>
          </w:tcPr>
          <w:p w:rsidR="00ED7A1F" w:rsidRDefault="00ED7A1F" w:rsidP="00ED7A1F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:rsidR="00ED7A1F" w:rsidRDefault="00ED7A1F" w:rsidP="00ED7A1F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D7A1F" w:rsidTr="00B92F0B">
        <w:tc>
          <w:tcPr>
            <w:tcW w:w="253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ED7A1F" w:rsidRDefault="00ED7A1F" w:rsidP="00ED7A1F">
            <w:pPr>
              <w:ind w:right="0"/>
              <w:rPr>
                <w:sz w:val="16"/>
              </w:rPr>
            </w:pPr>
            <w:r>
              <w:rPr>
                <w:sz w:val="16"/>
              </w:rPr>
              <w:t>Qualcomm</w:t>
            </w:r>
          </w:p>
        </w:tc>
        <w:tc>
          <w:tcPr>
            <w:tcW w:w="1438" w:type="dxa"/>
            <w:shd w:val="clear" w:color="auto" w:fill="FFFFFF"/>
          </w:tcPr>
          <w:p w:rsidR="00ED7A1F" w:rsidRDefault="00ED7A1F" w:rsidP="00ED7A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Producer</w:t>
            </w:r>
          </w:p>
        </w:tc>
        <w:tc>
          <w:tcPr>
            <w:tcW w:w="1080" w:type="dxa"/>
            <w:shd w:val="clear" w:color="auto" w:fill="FFFFFF"/>
          </w:tcPr>
          <w:p w:rsidR="00ED7A1F" w:rsidRDefault="00ED7A1F" w:rsidP="00ED7A1F">
            <w:pPr>
              <w:widowControl/>
              <w:tabs>
                <w:tab w:val="left" w:pos="720"/>
              </w:tabs>
              <w:suppressAutoHyphens w:val="0"/>
              <w:spacing w:after="0" w:line="276" w:lineRule="auto"/>
              <w:ind w:right="0"/>
              <w:jc w:val="center"/>
              <w:rPr>
                <w:rFonts w:eastAsia="SimSun" w:cs="Arial"/>
                <w:sz w:val="16"/>
                <w:szCs w:val="22"/>
              </w:rPr>
            </w:pPr>
            <w:r>
              <w:rPr>
                <w:rFonts w:eastAsia="SimSun" w:cs="Arial"/>
                <w:sz w:val="16"/>
                <w:szCs w:val="22"/>
              </w:rPr>
              <w:t>Inactive</w:t>
            </w:r>
          </w:p>
        </w:tc>
        <w:tc>
          <w:tcPr>
            <w:tcW w:w="1080" w:type="dxa"/>
            <w:shd w:val="clear" w:color="auto" w:fill="FFFFFF"/>
          </w:tcPr>
          <w:p w:rsidR="00ED7A1F" w:rsidRDefault="00ED7A1F" w:rsidP="00ED7A1F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ED7A1F" w:rsidRDefault="00ED7A1F" w:rsidP="00ED7A1F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9" w:type="dxa"/>
            <w:shd w:val="clear" w:color="auto" w:fill="FFFFFF"/>
          </w:tcPr>
          <w:p w:rsidR="00ED7A1F" w:rsidRDefault="00ED7A1F" w:rsidP="00ED7A1F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:rsidR="00ED7A1F" w:rsidRDefault="00ED7A1F" w:rsidP="00ED7A1F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D7A1F" w:rsidTr="00B92F0B">
        <w:tc>
          <w:tcPr>
            <w:tcW w:w="253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ED7A1F" w:rsidRDefault="00ED7A1F" w:rsidP="00ED7A1F">
            <w:pPr>
              <w:ind w:right="0"/>
              <w:rPr>
                <w:sz w:val="16"/>
              </w:rPr>
            </w:pPr>
            <w:r>
              <w:rPr>
                <w:sz w:val="16"/>
              </w:rPr>
              <w:t>Raytheon</w:t>
            </w:r>
          </w:p>
        </w:tc>
        <w:tc>
          <w:tcPr>
            <w:tcW w:w="1438" w:type="dxa"/>
            <w:shd w:val="clear" w:color="auto" w:fill="FFFFFF"/>
          </w:tcPr>
          <w:p w:rsidR="00ED7A1F" w:rsidRDefault="00ED7A1F" w:rsidP="00ED7A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:rsidR="00ED7A1F" w:rsidRDefault="00ED7A1F" w:rsidP="00ED7A1F">
            <w:pPr>
              <w:widowControl/>
              <w:tabs>
                <w:tab w:val="left" w:pos="720"/>
              </w:tabs>
              <w:suppressAutoHyphens w:val="0"/>
              <w:spacing w:after="0" w:line="276" w:lineRule="auto"/>
              <w:ind w:right="0"/>
              <w:jc w:val="center"/>
              <w:rPr>
                <w:rFonts w:eastAsia="SimSun" w:cs="Arial"/>
                <w:sz w:val="16"/>
                <w:szCs w:val="22"/>
              </w:rPr>
            </w:pPr>
            <w:r>
              <w:rPr>
                <w:rFonts w:eastAsia="SimSun" w:cs="Arial"/>
                <w:sz w:val="16"/>
                <w:szCs w:val="22"/>
              </w:rPr>
              <w:t>Inactive</w:t>
            </w:r>
          </w:p>
        </w:tc>
        <w:tc>
          <w:tcPr>
            <w:tcW w:w="1080" w:type="dxa"/>
            <w:shd w:val="clear" w:color="auto" w:fill="FFFFFF"/>
          </w:tcPr>
          <w:p w:rsidR="00ED7A1F" w:rsidRDefault="00ED7A1F" w:rsidP="00ED7A1F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ED7A1F" w:rsidRDefault="00ED7A1F" w:rsidP="00ED7A1F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9" w:type="dxa"/>
            <w:shd w:val="clear" w:color="auto" w:fill="FFFFFF"/>
          </w:tcPr>
          <w:p w:rsidR="00ED7A1F" w:rsidRDefault="00ED7A1F" w:rsidP="00ED7A1F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:rsidR="00ED7A1F" w:rsidRDefault="00ED7A1F" w:rsidP="00ED7A1F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D7A1F" w:rsidTr="00B92F0B">
        <w:tc>
          <w:tcPr>
            <w:tcW w:w="253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ED7A1F" w:rsidRDefault="00ED7A1F" w:rsidP="00ED7A1F">
            <w:pPr>
              <w:ind w:right="0"/>
              <w:rPr>
                <w:sz w:val="16"/>
              </w:rPr>
            </w:pPr>
            <w:r>
              <w:rPr>
                <w:sz w:val="16"/>
              </w:rPr>
              <w:t xml:space="preserve">SiSoft </w:t>
            </w:r>
          </w:p>
        </w:tc>
        <w:tc>
          <w:tcPr>
            <w:tcW w:w="1438" w:type="dxa"/>
            <w:shd w:val="clear" w:color="auto" w:fill="FFFFFF"/>
          </w:tcPr>
          <w:p w:rsidR="00ED7A1F" w:rsidRDefault="00ED7A1F" w:rsidP="00ED7A1F">
            <w:pPr>
              <w:jc w:val="center"/>
              <w:rPr>
                <w:rFonts w:eastAsia="SimSun" w:cs="Arial"/>
                <w:sz w:val="16"/>
                <w:szCs w:val="22"/>
              </w:rPr>
            </w:pPr>
            <w:r>
              <w:rPr>
                <w:sz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:rsidR="00ED7A1F" w:rsidRDefault="00ED7A1F" w:rsidP="00ED7A1F">
            <w:pPr>
              <w:widowControl/>
              <w:tabs>
                <w:tab w:val="left" w:pos="720"/>
              </w:tabs>
              <w:suppressAutoHyphens w:val="0"/>
              <w:spacing w:after="0" w:line="276" w:lineRule="auto"/>
              <w:ind w:right="0"/>
              <w:jc w:val="center"/>
              <w:rPr>
                <w:sz w:val="16"/>
                <w:szCs w:val="16"/>
              </w:rPr>
            </w:pPr>
            <w:r>
              <w:rPr>
                <w:rFonts w:eastAsia="SimSun" w:cs="Arial"/>
                <w:sz w:val="16"/>
                <w:szCs w:val="22"/>
              </w:rPr>
              <w:t>Active</w:t>
            </w:r>
          </w:p>
        </w:tc>
        <w:tc>
          <w:tcPr>
            <w:tcW w:w="1080" w:type="dxa"/>
            <w:shd w:val="clear" w:color="auto" w:fill="FFFFFF"/>
          </w:tcPr>
          <w:p w:rsidR="00ED7A1F" w:rsidRDefault="00ED7A1F" w:rsidP="00ED7A1F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80" w:type="dxa"/>
            <w:shd w:val="clear" w:color="auto" w:fill="FFFFFF"/>
          </w:tcPr>
          <w:p w:rsidR="00ED7A1F" w:rsidRDefault="00ED7A1F" w:rsidP="00ED7A1F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79" w:type="dxa"/>
            <w:shd w:val="clear" w:color="auto" w:fill="FFFFFF"/>
          </w:tcPr>
          <w:p w:rsidR="00ED7A1F" w:rsidRDefault="00ED7A1F" w:rsidP="00ED7A1F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:rsidR="00ED7A1F" w:rsidRDefault="00ED7A1F" w:rsidP="00ED7A1F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</w:tr>
      <w:tr w:rsidR="00ED7A1F" w:rsidTr="00B92F0B">
        <w:tc>
          <w:tcPr>
            <w:tcW w:w="253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ED7A1F" w:rsidRDefault="00ED7A1F" w:rsidP="00ED7A1F">
            <w:pPr>
              <w:ind w:right="0"/>
              <w:rPr>
                <w:sz w:val="16"/>
              </w:rPr>
            </w:pPr>
            <w:r>
              <w:rPr>
                <w:sz w:val="16"/>
              </w:rPr>
              <w:t>Synopsys</w:t>
            </w:r>
          </w:p>
        </w:tc>
        <w:tc>
          <w:tcPr>
            <w:tcW w:w="1438" w:type="dxa"/>
            <w:shd w:val="clear" w:color="auto" w:fill="FFFFFF"/>
          </w:tcPr>
          <w:p w:rsidR="00ED7A1F" w:rsidRDefault="00ED7A1F" w:rsidP="00ED7A1F">
            <w:pPr>
              <w:jc w:val="center"/>
              <w:rPr>
                <w:rFonts w:eastAsia="SimSun" w:cs="Arial"/>
                <w:sz w:val="16"/>
                <w:szCs w:val="22"/>
              </w:rPr>
            </w:pPr>
            <w:r>
              <w:rPr>
                <w:sz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:rsidR="00ED7A1F" w:rsidRDefault="00ED7A1F" w:rsidP="00ED7A1F">
            <w:pPr>
              <w:widowControl/>
              <w:tabs>
                <w:tab w:val="left" w:pos="720"/>
              </w:tabs>
              <w:suppressAutoHyphens w:val="0"/>
              <w:spacing w:after="0" w:line="276" w:lineRule="auto"/>
              <w:ind w:right="0"/>
              <w:jc w:val="center"/>
              <w:rPr>
                <w:sz w:val="16"/>
                <w:szCs w:val="16"/>
              </w:rPr>
            </w:pPr>
            <w:r>
              <w:rPr>
                <w:rFonts w:eastAsia="SimSun" w:cs="Arial"/>
                <w:sz w:val="16"/>
                <w:szCs w:val="22"/>
              </w:rPr>
              <w:t>Active</w:t>
            </w:r>
          </w:p>
        </w:tc>
        <w:tc>
          <w:tcPr>
            <w:tcW w:w="1080" w:type="dxa"/>
            <w:shd w:val="clear" w:color="auto" w:fill="FFFFFF"/>
          </w:tcPr>
          <w:p w:rsidR="00ED7A1F" w:rsidRDefault="00ED7A1F" w:rsidP="00ED7A1F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80" w:type="dxa"/>
            <w:shd w:val="clear" w:color="auto" w:fill="FFFFFF"/>
          </w:tcPr>
          <w:p w:rsidR="00ED7A1F" w:rsidRDefault="00ED7A1F" w:rsidP="00ED7A1F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79" w:type="dxa"/>
            <w:shd w:val="clear" w:color="auto" w:fill="FFFFFF"/>
          </w:tcPr>
          <w:p w:rsidR="00ED7A1F" w:rsidRDefault="00ED7A1F" w:rsidP="00ED7A1F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:rsidR="00ED7A1F" w:rsidRDefault="00094A04" w:rsidP="00ED7A1F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</w:tr>
      <w:tr w:rsidR="00ED7A1F" w:rsidTr="00B92F0B">
        <w:tc>
          <w:tcPr>
            <w:tcW w:w="253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ED7A1F" w:rsidRDefault="00ED7A1F" w:rsidP="00ED7A1F">
            <w:pPr>
              <w:ind w:right="0"/>
              <w:rPr>
                <w:sz w:val="16"/>
              </w:rPr>
            </w:pPr>
            <w:r>
              <w:rPr>
                <w:sz w:val="16"/>
              </w:rPr>
              <w:t>Teraspeed Labs</w:t>
            </w:r>
          </w:p>
        </w:tc>
        <w:tc>
          <w:tcPr>
            <w:tcW w:w="1438" w:type="dxa"/>
            <w:shd w:val="clear" w:color="auto" w:fill="FFFFFF"/>
          </w:tcPr>
          <w:p w:rsidR="00ED7A1F" w:rsidRDefault="00ED7A1F" w:rsidP="00ED7A1F">
            <w:pPr>
              <w:jc w:val="center"/>
              <w:rPr>
                <w:rFonts w:eastAsia="SimSun" w:cs="Arial"/>
                <w:sz w:val="16"/>
                <w:szCs w:val="22"/>
              </w:rPr>
            </w:pPr>
            <w:r>
              <w:rPr>
                <w:sz w:val="16"/>
              </w:rPr>
              <w:t>General Interest</w:t>
            </w:r>
          </w:p>
        </w:tc>
        <w:tc>
          <w:tcPr>
            <w:tcW w:w="1080" w:type="dxa"/>
            <w:shd w:val="clear" w:color="auto" w:fill="FFFFFF"/>
          </w:tcPr>
          <w:p w:rsidR="00ED7A1F" w:rsidRDefault="00ED7A1F" w:rsidP="00ED7A1F">
            <w:pPr>
              <w:widowControl/>
              <w:tabs>
                <w:tab w:val="left" w:pos="720"/>
              </w:tabs>
              <w:suppressAutoHyphens w:val="0"/>
              <w:spacing w:after="0" w:line="276" w:lineRule="auto"/>
              <w:ind w:right="0"/>
              <w:jc w:val="center"/>
              <w:rPr>
                <w:sz w:val="16"/>
                <w:szCs w:val="16"/>
              </w:rPr>
            </w:pPr>
            <w:r>
              <w:rPr>
                <w:rFonts w:eastAsia="SimSun" w:cs="Arial"/>
                <w:sz w:val="16"/>
                <w:szCs w:val="22"/>
              </w:rPr>
              <w:t>Active</w:t>
            </w:r>
          </w:p>
        </w:tc>
        <w:tc>
          <w:tcPr>
            <w:tcW w:w="1080" w:type="dxa"/>
            <w:shd w:val="clear" w:color="auto" w:fill="FFFFFF"/>
          </w:tcPr>
          <w:p w:rsidR="00ED7A1F" w:rsidRPr="001730D4" w:rsidRDefault="00ED7A1F" w:rsidP="00ED7A1F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80" w:type="dxa"/>
            <w:shd w:val="clear" w:color="auto" w:fill="FFFFFF"/>
          </w:tcPr>
          <w:p w:rsidR="00ED7A1F" w:rsidRPr="001730D4" w:rsidRDefault="00ED7A1F" w:rsidP="00ED7A1F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79" w:type="dxa"/>
            <w:shd w:val="clear" w:color="auto" w:fill="FFFFFF"/>
          </w:tcPr>
          <w:p w:rsidR="00ED7A1F" w:rsidRPr="001730D4" w:rsidRDefault="00ED7A1F" w:rsidP="00ED7A1F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:rsidR="00ED7A1F" w:rsidRPr="001730D4" w:rsidRDefault="00ED7A1F" w:rsidP="00ED7A1F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</w:tr>
      <w:tr w:rsidR="00ED7A1F" w:rsidTr="00B92F0B">
        <w:tc>
          <w:tcPr>
            <w:tcW w:w="253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ED7A1F" w:rsidRDefault="00ED7A1F" w:rsidP="00ED7A1F">
            <w:pPr>
              <w:ind w:right="0"/>
              <w:rPr>
                <w:sz w:val="16"/>
              </w:rPr>
            </w:pPr>
            <w:r>
              <w:rPr>
                <w:sz w:val="16"/>
              </w:rPr>
              <w:t>Xilinx</w:t>
            </w:r>
          </w:p>
        </w:tc>
        <w:tc>
          <w:tcPr>
            <w:tcW w:w="1438" w:type="dxa"/>
            <w:shd w:val="clear" w:color="auto" w:fill="FFFFFF"/>
          </w:tcPr>
          <w:p w:rsidR="00ED7A1F" w:rsidRDefault="00ED7A1F" w:rsidP="00ED7A1F">
            <w:pPr>
              <w:jc w:val="center"/>
              <w:rPr>
                <w:rFonts w:eastAsia="SimSun" w:cs="Arial"/>
                <w:sz w:val="16"/>
                <w:szCs w:val="22"/>
              </w:rPr>
            </w:pPr>
            <w:r>
              <w:rPr>
                <w:sz w:val="16"/>
              </w:rPr>
              <w:t>Producer</w:t>
            </w:r>
          </w:p>
        </w:tc>
        <w:tc>
          <w:tcPr>
            <w:tcW w:w="1080" w:type="dxa"/>
            <w:shd w:val="clear" w:color="auto" w:fill="FFFFFF"/>
          </w:tcPr>
          <w:p w:rsidR="00ED7A1F" w:rsidRDefault="00ED7A1F" w:rsidP="00ED7A1F">
            <w:pPr>
              <w:widowControl/>
              <w:tabs>
                <w:tab w:val="left" w:pos="720"/>
              </w:tabs>
              <w:suppressAutoHyphens w:val="0"/>
              <w:spacing w:after="0" w:line="276" w:lineRule="auto"/>
              <w:ind w:right="0"/>
              <w:jc w:val="center"/>
              <w:rPr>
                <w:sz w:val="16"/>
                <w:szCs w:val="16"/>
              </w:rPr>
            </w:pPr>
            <w:r>
              <w:rPr>
                <w:rFonts w:eastAsia="SimSun" w:cs="Arial"/>
                <w:sz w:val="16"/>
                <w:szCs w:val="22"/>
              </w:rPr>
              <w:t>Inactive</w:t>
            </w:r>
          </w:p>
        </w:tc>
        <w:tc>
          <w:tcPr>
            <w:tcW w:w="1080" w:type="dxa"/>
            <w:shd w:val="clear" w:color="auto" w:fill="FFFFFF"/>
          </w:tcPr>
          <w:p w:rsidR="00ED7A1F" w:rsidRDefault="00ED7A1F" w:rsidP="00ED7A1F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ED7A1F" w:rsidRDefault="00ED7A1F" w:rsidP="00ED7A1F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9" w:type="dxa"/>
            <w:shd w:val="clear" w:color="auto" w:fill="FFFFFF"/>
          </w:tcPr>
          <w:p w:rsidR="00ED7A1F" w:rsidRDefault="00ED7A1F" w:rsidP="00ED7A1F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:rsidR="00ED7A1F" w:rsidRDefault="00ED7A1F" w:rsidP="00ED7A1F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ED7A1F" w:rsidTr="00B92F0B">
        <w:tc>
          <w:tcPr>
            <w:tcW w:w="253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ED7A1F" w:rsidRDefault="00ED7A1F" w:rsidP="00ED7A1F">
            <w:pPr>
              <w:ind w:right="0"/>
              <w:rPr>
                <w:sz w:val="16"/>
              </w:rPr>
            </w:pPr>
            <w:r>
              <w:rPr>
                <w:sz w:val="16"/>
              </w:rPr>
              <w:t>ZTE Corp.</w:t>
            </w:r>
          </w:p>
        </w:tc>
        <w:tc>
          <w:tcPr>
            <w:tcW w:w="1438" w:type="dxa"/>
            <w:shd w:val="clear" w:color="auto" w:fill="FFFFFF"/>
          </w:tcPr>
          <w:p w:rsidR="00ED7A1F" w:rsidRDefault="00ED7A1F" w:rsidP="00ED7A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:rsidR="00ED7A1F" w:rsidRDefault="00ED7A1F" w:rsidP="00ED7A1F">
            <w:pPr>
              <w:widowControl/>
              <w:tabs>
                <w:tab w:val="left" w:pos="720"/>
              </w:tabs>
              <w:suppressAutoHyphens w:val="0"/>
              <w:spacing w:after="0" w:line="276" w:lineRule="auto"/>
              <w:ind w:right="0"/>
              <w:jc w:val="center"/>
              <w:rPr>
                <w:rFonts w:eastAsia="SimSun" w:cs="Arial"/>
                <w:sz w:val="16"/>
                <w:szCs w:val="22"/>
              </w:rPr>
            </w:pPr>
            <w:r>
              <w:rPr>
                <w:rFonts w:eastAsia="SimSun" w:cs="Arial"/>
                <w:sz w:val="16"/>
                <w:szCs w:val="22"/>
              </w:rPr>
              <w:t>Inactive</w:t>
            </w:r>
          </w:p>
        </w:tc>
        <w:tc>
          <w:tcPr>
            <w:tcW w:w="1080" w:type="dxa"/>
            <w:shd w:val="clear" w:color="auto" w:fill="FFFFFF"/>
          </w:tcPr>
          <w:p w:rsidR="00ED7A1F" w:rsidRDefault="00ED7A1F" w:rsidP="00ED7A1F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ED7A1F" w:rsidRDefault="00ED7A1F" w:rsidP="00ED7A1F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9" w:type="dxa"/>
            <w:shd w:val="clear" w:color="auto" w:fill="FFFFFF"/>
          </w:tcPr>
          <w:p w:rsidR="00ED7A1F" w:rsidRDefault="00ED7A1F" w:rsidP="00ED7A1F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:rsidR="00ED7A1F" w:rsidRDefault="00ED7A1F" w:rsidP="00ED7A1F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D7A1F" w:rsidTr="00B92F0B"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7A1F" w:rsidRDefault="00ED7A1F" w:rsidP="00ED7A1F">
            <w:pPr>
              <w:ind w:right="0"/>
              <w:rPr>
                <w:sz w:val="16"/>
              </w:rPr>
            </w:pPr>
            <w:r>
              <w:rPr>
                <w:sz w:val="16"/>
              </w:rPr>
              <w:t>Zuken</w:t>
            </w:r>
          </w:p>
        </w:tc>
        <w:tc>
          <w:tcPr>
            <w:tcW w:w="1438" w:type="dxa"/>
            <w:tcBorders>
              <w:bottom w:val="single" w:sz="4" w:space="0" w:color="000000"/>
            </w:tcBorders>
            <w:shd w:val="clear" w:color="auto" w:fill="FFFFFF"/>
          </w:tcPr>
          <w:p w:rsidR="00ED7A1F" w:rsidRDefault="00ED7A1F" w:rsidP="00ED7A1F">
            <w:pPr>
              <w:ind w:right="0"/>
              <w:jc w:val="center"/>
              <w:rPr>
                <w:rFonts w:eastAsia="SimSun" w:cs="Arial"/>
                <w:sz w:val="16"/>
                <w:szCs w:val="22"/>
              </w:rPr>
            </w:pPr>
            <w:r>
              <w:rPr>
                <w:sz w:val="16"/>
              </w:rPr>
              <w:t>User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FFFFFF"/>
          </w:tcPr>
          <w:p w:rsidR="00ED7A1F" w:rsidRDefault="00ED7A1F" w:rsidP="00ED7A1F">
            <w:pPr>
              <w:widowControl/>
              <w:tabs>
                <w:tab w:val="left" w:pos="720"/>
              </w:tabs>
              <w:suppressAutoHyphens w:val="0"/>
              <w:spacing w:after="0" w:line="276" w:lineRule="auto"/>
              <w:ind w:right="0"/>
              <w:jc w:val="center"/>
              <w:rPr>
                <w:sz w:val="16"/>
                <w:szCs w:val="16"/>
              </w:rPr>
            </w:pPr>
            <w:r>
              <w:rPr>
                <w:rFonts w:eastAsia="SimSun" w:cs="Arial"/>
                <w:sz w:val="16"/>
                <w:szCs w:val="22"/>
              </w:rPr>
              <w:t>Inactive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FFFFFF"/>
          </w:tcPr>
          <w:p w:rsidR="00ED7A1F" w:rsidRDefault="00ED7A1F" w:rsidP="00ED7A1F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FFFFFF"/>
          </w:tcPr>
          <w:p w:rsidR="00ED7A1F" w:rsidRDefault="00ED7A1F" w:rsidP="00ED7A1F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9" w:type="dxa"/>
            <w:tcBorders>
              <w:bottom w:val="single" w:sz="4" w:space="0" w:color="000000"/>
            </w:tcBorders>
            <w:shd w:val="clear" w:color="auto" w:fill="FFFFFF"/>
          </w:tcPr>
          <w:p w:rsidR="00ED7A1F" w:rsidRDefault="00ED7A1F" w:rsidP="00ED7A1F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7A1F" w:rsidRDefault="00ED7A1F" w:rsidP="00ED7A1F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033172" w:rsidRDefault="00033172">
      <w:pPr>
        <w:tabs>
          <w:tab w:val="clear" w:pos="9270"/>
        </w:tabs>
      </w:pPr>
    </w:p>
    <w:p w:rsidR="0038321F" w:rsidRPr="00594195" w:rsidRDefault="00594195" w:rsidP="0038321F">
      <w:pPr>
        <w:rPr>
          <w:kern w:val="0"/>
          <w:sz w:val="16"/>
          <w:szCs w:val="16"/>
        </w:rPr>
      </w:pPr>
      <w:bookmarkStart w:id="3" w:name="OLE_LINK1"/>
      <w:bookmarkEnd w:id="3"/>
      <w:r w:rsidRPr="00594195">
        <w:rPr>
          <w:kern w:val="0"/>
          <w:sz w:val="16"/>
          <w:szCs w:val="16"/>
        </w:rPr>
        <w:t xml:space="preserve">Criteria for </w:t>
      </w:r>
      <w:r>
        <w:rPr>
          <w:kern w:val="0"/>
          <w:sz w:val="16"/>
          <w:szCs w:val="16"/>
        </w:rPr>
        <w:t>SAE</w:t>
      </w:r>
      <w:r w:rsidRPr="00594195">
        <w:rPr>
          <w:kern w:val="0"/>
          <w:sz w:val="16"/>
          <w:szCs w:val="16"/>
        </w:rPr>
        <w:t xml:space="preserve"> m</w:t>
      </w:r>
      <w:r w:rsidR="0038321F" w:rsidRPr="00594195">
        <w:rPr>
          <w:kern w:val="0"/>
          <w:sz w:val="16"/>
          <w:szCs w:val="16"/>
        </w:rPr>
        <w:t>ember in good standing:</w:t>
      </w:r>
    </w:p>
    <w:p w:rsidR="0038321F" w:rsidRPr="00594195" w:rsidRDefault="0038321F" w:rsidP="0038321F">
      <w:pPr>
        <w:numPr>
          <w:ilvl w:val="0"/>
          <w:numId w:val="5"/>
        </w:numPr>
        <w:suppressAutoHyphens w:val="0"/>
        <w:rPr>
          <w:kern w:val="0"/>
          <w:sz w:val="16"/>
          <w:szCs w:val="16"/>
        </w:rPr>
      </w:pPr>
      <w:r w:rsidRPr="00594195">
        <w:rPr>
          <w:kern w:val="0"/>
          <w:sz w:val="16"/>
          <w:szCs w:val="16"/>
        </w:rPr>
        <w:t>Must attend two consecutive meetings to establish voting membership</w:t>
      </w:r>
    </w:p>
    <w:p w:rsidR="0038321F" w:rsidRPr="00594195" w:rsidRDefault="0038321F" w:rsidP="0038321F">
      <w:pPr>
        <w:numPr>
          <w:ilvl w:val="0"/>
          <w:numId w:val="5"/>
        </w:numPr>
        <w:suppressAutoHyphens w:val="0"/>
        <w:rPr>
          <w:kern w:val="0"/>
          <w:sz w:val="16"/>
          <w:szCs w:val="16"/>
        </w:rPr>
      </w:pPr>
      <w:r w:rsidRPr="00594195">
        <w:rPr>
          <w:kern w:val="0"/>
          <w:sz w:val="16"/>
          <w:szCs w:val="16"/>
        </w:rPr>
        <w:t>Membership dues current</w:t>
      </w:r>
    </w:p>
    <w:p w:rsidR="0038321F" w:rsidRPr="00594195" w:rsidRDefault="00594195" w:rsidP="0038321F">
      <w:pPr>
        <w:numPr>
          <w:ilvl w:val="0"/>
          <w:numId w:val="5"/>
        </w:numPr>
        <w:suppressAutoHyphens w:val="0"/>
        <w:rPr>
          <w:kern w:val="0"/>
          <w:sz w:val="16"/>
          <w:szCs w:val="16"/>
        </w:rPr>
      </w:pPr>
      <w:r w:rsidRPr="00594195">
        <w:rPr>
          <w:kern w:val="0"/>
          <w:sz w:val="16"/>
          <w:szCs w:val="16"/>
        </w:rPr>
        <w:t>Must not miss two consecutive m</w:t>
      </w:r>
      <w:r w:rsidR="0038321F" w:rsidRPr="00594195">
        <w:rPr>
          <w:kern w:val="0"/>
          <w:sz w:val="16"/>
          <w:szCs w:val="16"/>
        </w:rPr>
        <w:t>eetings</w:t>
      </w:r>
    </w:p>
    <w:p w:rsidR="0038321F" w:rsidRPr="00594195" w:rsidRDefault="0038321F" w:rsidP="0038321F">
      <w:pPr>
        <w:rPr>
          <w:kern w:val="0"/>
          <w:sz w:val="16"/>
          <w:szCs w:val="16"/>
        </w:rPr>
      </w:pPr>
      <w:r w:rsidRPr="00594195">
        <w:rPr>
          <w:kern w:val="0"/>
          <w:sz w:val="16"/>
          <w:szCs w:val="16"/>
        </w:rPr>
        <w:t>Inte</w:t>
      </w:r>
      <w:r w:rsidR="00594195">
        <w:rPr>
          <w:kern w:val="0"/>
          <w:sz w:val="16"/>
          <w:szCs w:val="16"/>
        </w:rPr>
        <w:t xml:space="preserve">rest categories associated with SAE standards </w:t>
      </w:r>
      <w:r w:rsidRPr="00594195">
        <w:rPr>
          <w:kern w:val="0"/>
          <w:sz w:val="16"/>
          <w:szCs w:val="16"/>
        </w:rPr>
        <w:t xml:space="preserve">ballot voting are: </w:t>
      </w:r>
    </w:p>
    <w:p w:rsidR="0038321F" w:rsidRPr="00594195" w:rsidRDefault="00594195" w:rsidP="0038321F">
      <w:pPr>
        <w:numPr>
          <w:ilvl w:val="0"/>
          <w:numId w:val="6"/>
        </w:numPr>
        <w:tabs>
          <w:tab w:val="clear" w:pos="360"/>
          <w:tab w:val="num" w:pos="720"/>
        </w:tabs>
        <w:suppressAutoHyphens w:val="0"/>
        <w:ind w:left="720"/>
        <w:rPr>
          <w:kern w:val="0"/>
          <w:sz w:val="16"/>
          <w:szCs w:val="16"/>
        </w:rPr>
      </w:pPr>
      <w:r w:rsidRPr="00594195">
        <w:rPr>
          <w:kern w:val="0"/>
          <w:sz w:val="16"/>
          <w:szCs w:val="16"/>
        </w:rPr>
        <w:t>Users - m</w:t>
      </w:r>
      <w:r w:rsidR="0038321F" w:rsidRPr="00594195">
        <w:rPr>
          <w:kern w:val="0"/>
          <w:sz w:val="16"/>
          <w:szCs w:val="16"/>
        </w:rPr>
        <w:t xml:space="preserve">embers that utilize electronic equipment to provide services to an end user. </w:t>
      </w:r>
    </w:p>
    <w:p w:rsidR="0038321F" w:rsidRPr="00594195" w:rsidRDefault="00594195" w:rsidP="0038321F">
      <w:pPr>
        <w:numPr>
          <w:ilvl w:val="0"/>
          <w:numId w:val="6"/>
        </w:numPr>
        <w:tabs>
          <w:tab w:val="clear" w:pos="360"/>
          <w:tab w:val="num" w:pos="720"/>
        </w:tabs>
        <w:suppressAutoHyphens w:val="0"/>
        <w:ind w:left="720"/>
        <w:rPr>
          <w:kern w:val="0"/>
          <w:sz w:val="16"/>
          <w:szCs w:val="16"/>
        </w:rPr>
      </w:pPr>
      <w:r w:rsidRPr="00594195">
        <w:rPr>
          <w:kern w:val="0"/>
          <w:sz w:val="16"/>
          <w:szCs w:val="16"/>
        </w:rPr>
        <w:t>Producers - m</w:t>
      </w:r>
      <w:r w:rsidR="0038321F" w:rsidRPr="00594195">
        <w:rPr>
          <w:kern w:val="0"/>
          <w:sz w:val="16"/>
          <w:szCs w:val="16"/>
        </w:rPr>
        <w:t xml:space="preserve">embers that supply electronic equipment. </w:t>
      </w:r>
    </w:p>
    <w:p w:rsidR="0038321F" w:rsidRPr="00594195" w:rsidRDefault="00594195" w:rsidP="0038321F">
      <w:pPr>
        <w:numPr>
          <w:ilvl w:val="0"/>
          <w:numId w:val="6"/>
        </w:numPr>
        <w:tabs>
          <w:tab w:val="clear" w:pos="360"/>
          <w:tab w:val="num" w:pos="720"/>
        </w:tabs>
        <w:suppressAutoHyphens w:val="0"/>
        <w:ind w:left="720"/>
        <w:rPr>
          <w:kern w:val="0"/>
          <w:sz w:val="16"/>
          <w:szCs w:val="16"/>
        </w:rPr>
      </w:pPr>
      <w:r w:rsidRPr="00594195">
        <w:rPr>
          <w:kern w:val="0"/>
          <w:sz w:val="16"/>
          <w:szCs w:val="16"/>
        </w:rPr>
        <w:t>General Interest - m</w:t>
      </w:r>
      <w:r w:rsidR="0038321F" w:rsidRPr="00594195">
        <w:rPr>
          <w:kern w:val="0"/>
          <w:sz w:val="16"/>
          <w:szCs w:val="16"/>
        </w:rPr>
        <w:t>embers are neither producers nor users. This category includes, but is</w:t>
      </w:r>
      <w:r w:rsidRPr="00594195">
        <w:rPr>
          <w:kern w:val="0"/>
          <w:sz w:val="16"/>
          <w:szCs w:val="16"/>
        </w:rPr>
        <w:t xml:space="preserve"> not limited to, g</w:t>
      </w:r>
      <w:r w:rsidR="0038321F" w:rsidRPr="00594195">
        <w:rPr>
          <w:kern w:val="0"/>
          <w:sz w:val="16"/>
          <w:szCs w:val="16"/>
        </w:rPr>
        <w:t>overnment, regulatory agencies (state and federal), researchers, other organizations and associations, and/or consumers.</w:t>
      </w:r>
    </w:p>
    <w:p w:rsidR="00A2546A" w:rsidRDefault="00A2546A">
      <w:pPr>
        <w:tabs>
          <w:tab w:val="clear" w:pos="9270"/>
        </w:tabs>
      </w:pPr>
    </w:p>
    <w:sectPr w:rsidR="00A2546A">
      <w:headerReference w:type="default" r:id="rId42"/>
      <w:footerReference w:type="default" r:id="rId43"/>
      <w:pgSz w:w="12240" w:h="15840"/>
      <w:pgMar w:top="1440" w:right="1440" w:bottom="1440" w:left="1440" w:header="288" w:footer="288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376" w:rsidRDefault="00955376">
      <w:pPr>
        <w:spacing w:after="0"/>
      </w:pPr>
      <w:r>
        <w:separator/>
      </w:r>
    </w:p>
  </w:endnote>
  <w:endnote w:type="continuationSeparator" w:id="0">
    <w:p w:rsidR="00955376" w:rsidRDefault="009553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2BA" w:rsidRDefault="00F062BA">
    <w:pPr>
      <w:pStyle w:val="Footer"/>
    </w:pPr>
    <w:r>
      <w:rPr>
        <w:rFonts w:cs="Arial"/>
      </w:rPr>
      <w:t>©</w:t>
    </w:r>
    <w:r>
      <w:t>2018 IBIS Open Forum</w:t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7769C7">
      <w:rPr>
        <w:noProof/>
      </w:rPr>
      <w:t>6</w:t>
    </w:r>
    <w:r>
      <w:fldChar w:fldCharType="end"/>
    </w:r>
    <w:r>
      <w:t xml:space="preserve"> </w:t>
    </w:r>
  </w:p>
  <w:p w:rsidR="00F062BA" w:rsidRDefault="00F062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376" w:rsidRDefault="00955376">
      <w:pPr>
        <w:spacing w:after="0"/>
      </w:pPr>
      <w:r>
        <w:separator/>
      </w:r>
    </w:p>
  </w:footnote>
  <w:footnote w:type="continuationSeparator" w:id="0">
    <w:p w:rsidR="00955376" w:rsidRDefault="009553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2BA" w:rsidRDefault="00F062B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4FF84AC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CE040F"/>
    <w:multiLevelType w:val="hybridMultilevel"/>
    <w:tmpl w:val="CC428734"/>
    <w:lvl w:ilvl="0" w:tplc="CDB649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4A1459"/>
    <w:multiLevelType w:val="hybridMultilevel"/>
    <w:tmpl w:val="50EA7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FA4C47"/>
    <w:multiLevelType w:val="hybridMultilevel"/>
    <w:tmpl w:val="EE8C1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A2014"/>
    <w:multiLevelType w:val="hybridMultilevel"/>
    <w:tmpl w:val="EFCCE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27293"/>
    <w:multiLevelType w:val="hybridMultilevel"/>
    <w:tmpl w:val="79284F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FA3FE9"/>
    <w:multiLevelType w:val="hybridMultilevel"/>
    <w:tmpl w:val="FF48F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83BED"/>
    <w:multiLevelType w:val="hybridMultilevel"/>
    <w:tmpl w:val="922AE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76AEE"/>
    <w:multiLevelType w:val="hybridMultilevel"/>
    <w:tmpl w:val="89DC218A"/>
    <w:lvl w:ilvl="0" w:tplc="0D0865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25991"/>
    <w:multiLevelType w:val="hybridMultilevel"/>
    <w:tmpl w:val="0C20748A"/>
    <w:lvl w:ilvl="0" w:tplc="3E2A5E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D63ED"/>
    <w:multiLevelType w:val="hybridMultilevel"/>
    <w:tmpl w:val="EAE62A0E"/>
    <w:lvl w:ilvl="0" w:tplc="417A77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D047F"/>
    <w:multiLevelType w:val="multilevel"/>
    <w:tmpl w:val="F2CAD1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30E5C01"/>
    <w:multiLevelType w:val="hybridMultilevel"/>
    <w:tmpl w:val="57EEBA52"/>
    <w:lvl w:ilvl="0" w:tplc="7E8C4F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97493D"/>
    <w:multiLevelType w:val="multilevel"/>
    <w:tmpl w:val="FF2E2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0B363A"/>
    <w:multiLevelType w:val="hybridMultilevel"/>
    <w:tmpl w:val="F6A24DD8"/>
    <w:lvl w:ilvl="0" w:tplc="8A102A60">
      <w:start w:val="2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5087F"/>
    <w:multiLevelType w:val="hybridMultilevel"/>
    <w:tmpl w:val="275E894A"/>
    <w:lvl w:ilvl="0" w:tplc="5BE4D6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6E71D5"/>
    <w:multiLevelType w:val="hybridMultilevel"/>
    <w:tmpl w:val="012A056A"/>
    <w:lvl w:ilvl="0" w:tplc="EDF0D1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220671"/>
    <w:multiLevelType w:val="hybridMultilevel"/>
    <w:tmpl w:val="764CA794"/>
    <w:lvl w:ilvl="0" w:tplc="8AA681EA"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1D331DD"/>
    <w:multiLevelType w:val="hybridMultilevel"/>
    <w:tmpl w:val="6FE2C7A0"/>
    <w:lvl w:ilvl="0" w:tplc="DEC48472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5F49C0"/>
    <w:multiLevelType w:val="hybridMultilevel"/>
    <w:tmpl w:val="CE5E811C"/>
    <w:lvl w:ilvl="0" w:tplc="60F884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74273E"/>
    <w:multiLevelType w:val="hybridMultilevel"/>
    <w:tmpl w:val="C09825E2"/>
    <w:lvl w:ilvl="0" w:tplc="15E4189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9"/>
  </w:num>
  <w:num w:numId="9">
    <w:abstractNumId w:val="16"/>
  </w:num>
  <w:num w:numId="10">
    <w:abstractNumId w:val="6"/>
  </w:num>
  <w:num w:numId="11">
    <w:abstractNumId w:val="7"/>
  </w:num>
  <w:num w:numId="12">
    <w:abstractNumId w:val="14"/>
  </w:num>
  <w:num w:numId="13">
    <w:abstractNumId w:val="4"/>
  </w:num>
  <w:num w:numId="14">
    <w:abstractNumId w:val="17"/>
  </w:num>
  <w:num w:numId="15">
    <w:abstractNumId w:val="20"/>
  </w:num>
  <w:num w:numId="16">
    <w:abstractNumId w:val="21"/>
  </w:num>
  <w:num w:numId="17">
    <w:abstractNumId w:val="23"/>
  </w:num>
  <w:num w:numId="18">
    <w:abstractNumId w:val="10"/>
  </w:num>
  <w:num w:numId="19">
    <w:abstractNumId w:val="15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1"/>
  </w:num>
  <w:num w:numId="23">
    <w:abstractNumId w:val="12"/>
  </w:num>
  <w:num w:numId="24">
    <w:abstractNumId w:val="18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8"/>
  <w:displayBackgroundShape/>
  <w:embedSystemFonts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6" w:nlCheck="1" w:checkStyle="0"/>
  <w:activeWritingStyle w:appName="MSWord" w:lang="es-ES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s-ES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B07"/>
    <w:rsid w:val="000008B5"/>
    <w:rsid w:val="00000F43"/>
    <w:rsid w:val="000025CD"/>
    <w:rsid w:val="0000308C"/>
    <w:rsid w:val="000040A5"/>
    <w:rsid w:val="00004163"/>
    <w:rsid w:val="0000686F"/>
    <w:rsid w:val="000100AC"/>
    <w:rsid w:val="000110B6"/>
    <w:rsid w:val="00011A2C"/>
    <w:rsid w:val="00011ABE"/>
    <w:rsid w:val="000120CD"/>
    <w:rsid w:val="000129CD"/>
    <w:rsid w:val="00013643"/>
    <w:rsid w:val="00015441"/>
    <w:rsid w:val="00015F8F"/>
    <w:rsid w:val="00016510"/>
    <w:rsid w:val="00017092"/>
    <w:rsid w:val="00017EEA"/>
    <w:rsid w:val="00020352"/>
    <w:rsid w:val="00020401"/>
    <w:rsid w:val="000212F8"/>
    <w:rsid w:val="000216C1"/>
    <w:rsid w:val="0002388D"/>
    <w:rsid w:val="00025EA6"/>
    <w:rsid w:val="0003131E"/>
    <w:rsid w:val="00032743"/>
    <w:rsid w:val="000328F7"/>
    <w:rsid w:val="00033172"/>
    <w:rsid w:val="00033EBF"/>
    <w:rsid w:val="00033EF3"/>
    <w:rsid w:val="00034B13"/>
    <w:rsid w:val="00035456"/>
    <w:rsid w:val="0003585C"/>
    <w:rsid w:val="00036195"/>
    <w:rsid w:val="00036D4A"/>
    <w:rsid w:val="00042336"/>
    <w:rsid w:val="000425E8"/>
    <w:rsid w:val="00042893"/>
    <w:rsid w:val="00042F1B"/>
    <w:rsid w:val="00043699"/>
    <w:rsid w:val="00044B95"/>
    <w:rsid w:val="00047A00"/>
    <w:rsid w:val="00047A2D"/>
    <w:rsid w:val="00050A24"/>
    <w:rsid w:val="00051B2A"/>
    <w:rsid w:val="00051DB7"/>
    <w:rsid w:val="00052D02"/>
    <w:rsid w:val="00052EC1"/>
    <w:rsid w:val="000531DD"/>
    <w:rsid w:val="00053BA2"/>
    <w:rsid w:val="00053E54"/>
    <w:rsid w:val="00055554"/>
    <w:rsid w:val="00055F35"/>
    <w:rsid w:val="000564E2"/>
    <w:rsid w:val="000569F2"/>
    <w:rsid w:val="00056AB9"/>
    <w:rsid w:val="00060641"/>
    <w:rsid w:val="0006064C"/>
    <w:rsid w:val="0006137B"/>
    <w:rsid w:val="00062B00"/>
    <w:rsid w:val="00063064"/>
    <w:rsid w:val="0006340B"/>
    <w:rsid w:val="00064A9F"/>
    <w:rsid w:val="00064B95"/>
    <w:rsid w:val="00066811"/>
    <w:rsid w:val="00070B78"/>
    <w:rsid w:val="00070CE6"/>
    <w:rsid w:val="00071221"/>
    <w:rsid w:val="000720E7"/>
    <w:rsid w:val="00073382"/>
    <w:rsid w:val="0007383D"/>
    <w:rsid w:val="00073A5D"/>
    <w:rsid w:val="00075FA6"/>
    <w:rsid w:val="000769E1"/>
    <w:rsid w:val="00076E31"/>
    <w:rsid w:val="0007730A"/>
    <w:rsid w:val="00077489"/>
    <w:rsid w:val="00077535"/>
    <w:rsid w:val="00081560"/>
    <w:rsid w:val="00081A56"/>
    <w:rsid w:val="000828DF"/>
    <w:rsid w:val="000833A9"/>
    <w:rsid w:val="000836DB"/>
    <w:rsid w:val="000847C3"/>
    <w:rsid w:val="00085B6B"/>
    <w:rsid w:val="00085E60"/>
    <w:rsid w:val="0008614A"/>
    <w:rsid w:val="00087195"/>
    <w:rsid w:val="00087739"/>
    <w:rsid w:val="00091482"/>
    <w:rsid w:val="00091ADD"/>
    <w:rsid w:val="000921BA"/>
    <w:rsid w:val="00092885"/>
    <w:rsid w:val="000945D3"/>
    <w:rsid w:val="00094A04"/>
    <w:rsid w:val="00095830"/>
    <w:rsid w:val="000960F6"/>
    <w:rsid w:val="00096491"/>
    <w:rsid w:val="000971ED"/>
    <w:rsid w:val="0009730F"/>
    <w:rsid w:val="000A0617"/>
    <w:rsid w:val="000A1A6F"/>
    <w:rsid w:val="000A2D8A"/>
    <w:rsid w:val="000A2E5B"/>
    <w:rsid w:val="000A368E"/>
    <w:rsid w:val="000A47D6"/>
    <w:rsid w:val="000A57B4"/>
    <w:rsid w:val="000A5FEB"/>
    <w:rsid w:val="000A6AA4"/>
    <w:rsid w:val="000A7963"/>
    <w:rsid w:val="000B016F"/>
    <w:rsid w:val="000B2C51"/>
    <w:rsid w:val="000B6062"/>
    <w:rsid w:val="000B61A6"/>
    <w:rsid w:val="000B61B1"/>
    <w:rsid w:val="000C0BD5"/>
    <w:rsid w:val="000C392F"/>
    <w:rsid w:val="000C4E75"/>
    <w:rsid w:val="000C5482"/>
    <w:rsid w:val="000C5F23"/>
    <w:rsid w:val="000C6398"/>
    <w:rsid w:val="000C7486"/>
    <w:rsid w:val="000D0810"/>
    <w:rsid w:val="000D1555"/>
    <w:rsid w:val="000D1820"/>
    <w:rsid w:val="000D31D9"/>
    <w:rsid w:val="000D325C"/>
    <w:rsid w:val="000D4F21"/>
    <w:rsid w:val="000D7E64"/>
    <w:rsid w:val="000E0BBB"/>
    <w:rsid w:val="000E2671"/>
    <w:rsid w:val="000E2796"/>
    <w:rsid w:val="000E3A23"/>
    <w:rsid w:val="000E508B"/>
    <w:rsid w:val="000E620C"/>
    <w:rsid w:val="000E64C5"/>
    <w:rsid w:val="000E75A1"/>
    <w:rsid w:val="000F0CB3"/>
    <w:rsid w:val="000F156B"/>
    <w:rsid w:val="000F30A4"/>
    <w:rsid w:val="000F32A1"/>
    <w:rsid w:val="000F3660"/>
    <w:rsid w:val="000F39CA"/>
    <w:rsid w:val="000F4D77"/>
    <w:rsid w:val="000F5CD2"/>
    <w:rsid w:val="000F6B4D"/>
    <w:rsid w:val="000F72F1"/>
    <w:rsid w:val="00100BFE"/>
    <w:rsid w:val="00101F8A"/>
    <w:rsid w:val="00103595"/>
    <w:rsid w:val="00104886"/>
    <w:rsid w:val="00105392"/>
    <w:rsid w:val="00105E01"/>
    <w:rsid w:val="00106048"/>
    <w:rsid w:val="001066EC"/>
    <w:rsid w:val="00106ACE"/>
    <w:rsid w:val="00106E6B"/>
    <w:rsid w:val="0010703E"/>
    <w:rsid w:val="00107094"/>
    <w:rsid w:val="00107B90"/>
    <w:rsid w:val="00111B70"/>
    <w:rsid w:val="00112A30"/>
    <w:rsid w:val="00112CB6"/>
    <w:rsid w:val="00115DD4"/>
    <w:rsid w:val="00116B70"/>
    <w:rsid w:val="001173BE"/>
    <w:rsid w:val="00120633"/>
    <w:rsid w:val="0012109D"/>
    <w:rsid w:val="00121E3B"/>
    <w:rsid w:val="0012309F"/>
    <w:rsid w:val="0012408B"/>
    <w:rsid w:val="00124660"/>
    <w:rsid w:val="00124C5F"/>
    <w:rsid w:val="00125D85"/>
    <w:rsid w:val="0012674E"/>
    <w:rsid w:val="00127037"/>
    <w:rsid w:val="00127D1D"/>
    <w:rsid w:val="00127E4C"/>
    <w:rsid w:val="001313A3"/>
    <w:rsid w:val="00131D0C"/>
    <w:rsid w:val="00131F1A"/>
    <w:rsid w:val="00132946"/>
    <w:rsid w:val="0013344A"/>
    <w:rsid w:val="00134407"/>
    <w:rsid w:val="00134634"/>
    <w:rsid w:val="00134D66"/>
    <w:rsid w:val="00135F08"/>
    <w:rsid w:val="00136B91"/>
    <w:rsid w:val="0014029C"/>
    <w:rsid w:val="001402AF"/>
    <w:rsid w:val="00141C43"/>
    <w:rsid w:val="0014266B"/>
    <w:rsid w:val="00142C36"/>
    <w:rsid w:val="0014594A"/>
    <w:rsid w:val="0014701F"/>
    <w:rsid w:val="001475AE"/>
    <w:rsid w:val="00150110"/>
    <w:rsid w:val="00150345"/>
    <w:rsid w:val="001508D7"/>
    <w:rsid w:val="00150AC6"/>
    <w:rsid w:val="00150D33"/>
    <w:rsid w:val="00151B53"/>
    <w:rsid w:val="001526AE"/>
    <w:rsid w:val="001534CA"/>
    <w:rsid w:val="00153971"/>
    <w:rsid w:val="00153B89"/>
    <w:rsid w:val="00153C47"/>
    <w:rsid w:val="00154831"/>
    <w:rsid w:val="00154935"/>
    <w:rsid w:val="00154E2A"/>
    <w:rsid w:val="00157418"/>
    <w:rsid w:val="00157C37"/>
    <w:rsid w:val="00160592"/>
    <w:rsid w:val="001605E0"/>
    <w:rsid w:val="00160DD6"/>
    <w:rsid w:val="00161BDF"/>
    <w:rsid w:val="00163B33"/>
    <w:rsid w:val="0016439D"/>
    <w:rsid w:val="00166C7A"/>
    <w:rsid w:val="00167728"/>
    <w:rsid w:val="00170742"/>
    <w:rsid w:val="00171F1D"/>
    <w:rsid w:val="00172590"/>
    <w:rsid w:val="00173009"/>
    <w:rsid w:val="001730D4"/>
    <w:rsid w:val="001736FB"/>
    <w:rsid w:val="00173F63"/>
    <w:rsid w:val="00174069"/>
    <w:rsid w:val="00176543"/>
    <w:rsid w:val="00176C3F"/>
    <w:rsid w:val="00177C2E"/>
    <w:rsid w:val="00180865"/>
    <w:rsid w:val="001815C5"/>
    <w:rsid w:val="001815F2"/>
    <w:rsid w:val="0018397D"/>
    <w:rsid w:val="00184701"/>
    <w:rsid w:val="00187753"/>
    <w:rsid w:val="00187DD4"/>
    <w:rsid w:val="00190B36"/>
    <w:rsid w:val="00191003"/>
    <w:rsid w:val="00191053"/>
    <w:rsid w:val="001914B4"/>
    <w:rsid w:val="00194607"/>
    <w:rsid w:val="0019481A"/>
    <w:rsid w:val="00195712"/>
    <w:rsid w:val="00195CE6"/>
    <w:rsid w:val="001962E6"/>
    <w:rsid w:val="00196415"/>
    <w:rsid w:val="00196D84"/>
    <w:rsid w:val="0019769E"/>
    <w:rsid w:val="001A0513"/>
    <w:rsid w:val="001A280F"/>
    <w:rsid w:val="001A2EA7"/>
    <w:rsid w:val="001A33AB"/>
    <w:rsid w:val="001A3BB7"/>
    <w:rsid w:val="001A3EDE"/>
    <w:rsid w:val="001A42DB"/>
    <w:rsid w:val="001A5F99"/>
    <w:rsid w:val="001B0094"/>
    <w:rsid w:val="001B1407"/>
    <w:rsid w:val="001B2FF5"/>
    <w:rsid w:val="001B31B2"/>
    <w:rsid w:val="001B3538"/>
    <w:rsid w:val="001B3F6D"/>
    <w:rsid w:val="001B44F0"/>
    <w:rsid w:val="001B47E4"/>
    <w:rsid w:val="001B511B"/>
    <w:rsid w:val="001B5196"/>
    <w:rsid w:val="001B6436"/>
    <w:rsid w:val="001C0379"/>
    <w:rsid w:val="001C092E"/>
    <w:rsid w:val="001C1348"/>
    <w:rsid w:val="001C3654"/>
    <w:rsid w:val="001C4D7F"/>
    <w:rsid w:val="001C547B"/>
    <w:rsid w:val="001C7C97"/>
    <w:rsid w:val="001D064D"/>
    <w:rsid w:val="001D0726"/>
    <w:rsid w:val="001D19AF"/>
    <w:rsid w:val="001D2DB9"/>
    <w:rsid w:val="001D3B6B"/>
    <w:rsid w:val="001D4994"/>
    <w:rsid w:val="001D51D3"/>
    <w:rsid w:val="001D7413"/>
    <w:rsid w:val="001D7E14"/>
    <w:rsid w:val="001E0275"/>
    <w:rsid w:val="001E0BE1"/>
    <w:rsid w:val="001E3C79"/>
    <w:rsid w:val="001E4664"/>
    <w:rsid w:val="001E4860"/>
    <w:rsid w:val="001E4B92"/>
    <w:rsid w:val="001E5714"/>
    <w:rsid w:val="001E57E4"/>
    <w:rsid w:val="001E5CFE"/>
    <w:rsid w:val="001E697F"/>
    <w:rsid w:val="001F191A"/>
    <w:rsid w:val="001F1B81"/>
    <w:rsid w:val="001F2237"/>
    <w:rsid w:val="001F2D94"/>
    <w:rsid w:val="001F2EF4"/>
    <w:rsid w:val="001F4665"/>
    <w:rsid w:val="001F51D2"/>
    <w:rsid w:val="001F5E6F"/>
    <w:rsid w:val="001F607C"/>
    <w:rsid w:val="001F7A62"/>
    <w:rsid w:val="00200623"/>
    <w:rsid w:val="00202012"/>
    <w:rsid w:val="00202B0F"/>
    <w:rsid w:val="00204268"/>
    <w:rsid w:val="00205878"/>
    <w:rsid w:val="00207321"/>
    <w:rsid w:val="002103B2"/>
    <w:rsid w:val="002122C8"/>
    <w:rsid w:val="002132FF"/>
    <w:rsid w:val="00213306"/>
    <w:rsid w:val="002135D9"/>
    <w:rsid w:val="00213F54"/>
    <w:rsid w:val="00214E98"/>
    <w:rsid w:val="00216378"/>
    <w:rsid w:val="002167C3"/>
    <w:rsid w:val="002169A1"/>
    <w:rsid w:val="00220C18"/>
    <w:rsid w:val="00220EBF"/>
    <w:rsid w:val="00221D8D"/>
    <w:rsid w:val="00222826"/>
    <w:rsid w:val="00223125"/>
    <w:rsid w:val="00223C9D"/>
    <w:rsid w:val="00224F8E"/>
    <w:rsid w:val="002269C4"/>
    <w:rsid w:val="002300C9"/>
    <w:rsid w:val="00230AC9"/>
    <w:rsid w:val="00231218"/>
    <w:rsid w:val="00231B20"/>
    <w:rsid w:val="002331E3"/>
    <w:rsid w:val="002335D5"/>
    <w:rsid w:val="00233633"/>
    <w:rsid w:val="00233C22"/>
    <w:rsid w:val="00234B29"/>
    <w:rsid w:val="00235B47"/>
    <w:rsid w:val="002365B6"/>
    <w:rsid w:val="00237BC6"/>
    <w:rsid w:val="00240365"/>
    <w:rsid w:val="00242374"/>
    <w:rsid w:val="00242B8F"/>
    <w:rsid w:val="00243CBF"/>
    <w:rsid w:val="00243F50"/>
    <w:rsid w:val="00244A04"/>
    <w:rsid w:val="002453F4"/>
    <w:rsid w:val="00245602"/>
    <w:rsid w:val="00250A46"/>
    <w:rsid w:val="00250FC8"/>
    <w:rsid w:val="002513DD"/>
    <w:rsid w:val="00251BCE"/>
    <w:rsid w:val="002531A3"/>
    <w:rsid w:val="00253886"/>
    <w:rsid w:val="00254DC6"/>
    <w:rsid w:val="0026039E"/>
    <w:rsid w:val="00260669"/>
    <w:rsid w:val="00261C83"/>
    <w:rsid w:val="002629A9"/>
    <w:rsid w:val="00262E1E"/>
    <w:rsid w:val="00262E9F"/>
    <w:rsid w:val="00263A1F"/>
    <w:rsid w:val="00263C0D"/>
    <w:rsid w:val="00263E55"/>
    <w:rsid w:val="00263EFB"/>
    <w:rsid w:val="00264D15"/>
    <w:rsid w:val="00265685"/>
    <w:rsid w:val="0026779C"/>
    <w:rsid w:val="00270108"/>
    <w:rsid w:val="002702A3"/>
    <w:rsid w:val="00270B0B"/>
    <w:rsid w:val="00272863"/>
    <w:rsid w:val="002730A8"/>
    <w:rsid w:val="002759CA"/>
    <w:rsid w:val="00276247"/>
    <w:rsid w:val="00277C52"/>
    <w:rsid w:val="00280B90"/>
    <w:rsid w:val="002829CD"/>
    <w:rsid w:val="0028392F"/>
    <w:rsid w:val="00284ED6"/>
    <w:rsid w:val="00285178"/>
    <w:rsid w:val="0028537B"/>
    <w:rsid w:val="00285F73"/>
    <w:rsid w:val="00286B50"/>
    <w:rsid w:val="002938E4"/>
    <w:rsid w:val="00293A98"/>
    <w:rsid w:val="00294BF4"/>
    <w:rsid w:val="00297CD5"/>
    <w:rsid w:val="002A1B79"/>
    <w:rsid w:val="002A39F3"/>
    <w:rsid w:val="002A3A75"/>
    <w:rsid w:val="002A48CC"/>
    <w:rsid w:val="002A7847"/>
    <w:rsid w:val="002B0696"/>
    <w:rsid w:val="002B08E0"/>
    <w:rsid w:val="002B1226"/>
    <w:rsid w:val="002B1E4B"/>
    <w:rsid w:val="002B2090"/>
    <w:rsid w:val="002B4065"/>
    <w:rsid w:val="002B48BB"/>
    <w:rsid w:val="002B4F5A"/>
    <w:rsid w:val="002B6907"/>
    <w:rsid w:val="002B7F79"/>
    <w:rsid w:val="002C01FB"/>
    <w:rsid w:val="002C1AC5"/>
    <w:rsid w:val="002C20E5"/>
    <w:rsid w:val="002C36C3"/>
    <w:rsid w:val="002C3E5D"/>
    <w:rsid w:val="002C4007"/>
    <w:rsid w:val="002C5018"/>
    <w:rsid w:val="002C6EFD"/>
    <w:rsid w:val="002C799B"/>
    <w:rsid w:val="002C7B20"/>
    <w:rsid w:val="002D17FE"/>
    <w:rsid w:val="002D1CC3"/>
    <w:rsid w:val="002D3880"/>
    <w:rsid w:val="002D3DF9"/>
    <w:rsid w:val="002D4712"/>
    <w:rsid w:val="002D49F9"/>
    <w:rsid w:val="002D4C1D"/>
    <w:rsid w:val="002E1572"/>
    <w:rsid w:val="002E1819"/>
    <w:rsid w:val="002E2B76"/>
    <w:rsid w:val="002E2B9E"/>
    <w:rsid w:val="002E58A2"/>
    <w:rsid w:val="002E6CAF"/>
    <w:rsid w:val="002E75C2"/>
    <w:rsid w:val="002F1B8A"/>
    <w:rsid w:val="002F36FA"/>
    <w:rsid w:val="002F3895"/>
    <w:rsid w:val="002F4C32"/>
    <w:rsid w:val="002F5D39"/>
    <w:rsid w:val="002F6A2E"/>
    <w:rsid w:val="002F7646"/>
    <w:rsid w:val="00302088"/>
    <w:rsid w:val="00302986"/>
    <w:rsid w:val="003029FC"/>
    <w:rsid w:val="00303B66"/>
    <w:rsid w:val="00304A4D"/>
    <w:rsid w:val="00304E6A"/>
    <w:rsid w:val="003052EB"/>
    <w:rsid w:val="00305DF5"/>
    <w:rsid w:val="003060EE"/>
    <w:rsid w:val="00306B3A"/>
    <w:rsid w:val="00310968"/>
    <w:rsid w:val="00311322"/>
    <w:rsid w:val="00311573"/>
    <w:rsid w:val="00311852"/>
    <w:rsid w:val="00313C1D"/>
    <w:rsid w:val="0031453D"/>
    <w:rsid w:val="00314C42"/>
    <w:rsid w:val="00317492"/>
    <w:rsid w:val="00320C8F"/>
    <w:rsid w:val="003220E4"/>
    <w:rsid w:val="00322E8C"/>
    <w:rsid w:val="003233A2"/>
    <w:rsid w:val="003249A3"/>
    <w:rsid w:val="0032795E"/>
    <w:rsid w:val="00330796"/>
    <w:rsid w:val="0033225B"/>
    <w:rsid w:val="0033282F"/>
    <w:rsid w:val="00332AA5"/>
    <w:rsid w:val="0033477F"/>
    <w:rsid w:val="0033571C"/>
    <w:rsid w:val="003363BC"/>
    <w:rsid w:val="003416C6"/>
    <w:rsid w:val="0034222C"/>
    <w:rsid w:val="0034262D"/>
    <w:rsid w:val="0034298F"/>
    <w:rsid w:val="00346680"/>
    <w:rsid w:val="003468AD"/>
    <w:rsid w:val="003468CB"/>
    <w:rsid w:val="00347BE4"/>
    <w:rsid w:val="0035042B"/>
    <w:rsid w:val="00350742"/>
    <w:rsid w:val="00351DBF"/>
    <w:rsid w:val="00354925"/>
    <w:rsid w:val="00354D8E"/>
    <w:rsid w:val="003553B9"/>
    <w:rsid w:val="00355C6E"/>
    <w:rsid w:val="00356272"/>
    <w:rsid w:val="00356425"/>
    <w:rsid w:val="0035643A"/>
    <w:rsid w:val="00356A77"/>
    <w:rsid w:val="00356F00"/>
    <w:rsid w:val="003573DB"/>
    <w:rsid w:val="0035752F"/>
    <w:rsid w:val="00357765"/>
    <w:rsid w:val="00360E58"/>
    <w:rsid w:val="00362197"/>
    <w:rsid w:val="00363524"/>
    <w:rsid w:val="003638E4"/>
    <w:rsid w:val="00364082"/>
    <w:rsid w:val="0036541A"/>
    <w:rsid w:val="003657B4"/>
    <w:rsid w:val="00365C1F"/>
    <w:rsid w:val="00365C88"/>
    <w:rsid w:val="003663AC"/>
    <w:rsid w:val="00367684"/>
    <w:rsid w:val="00367ABA"/>
    <w:rsid w:val="00367C66"/>
    <w:rsid w:val="00367D8F"/>
    <w:rsid w:val="003703AE"/>
    <w:rsid w:val="003705D7"/>
    <w:rsid w:val="003709EF"/>
    <w:rsid w:val="00370E49"/>
    <w:rsid w:val="003711E2"/>
    <w:rsid w:val="00372238"/>
    <w:rsid w:val="0037292A"/>
    <w:rsid w:val="00372EE3"/>
    <w:rsid w:val="0037309E"/>
    <w:rsid w:val="003762B3"/>
    <w:rsid w:val="00377F4E"/>
    <w:rsid w:val="00380741"/>
    <w:rsid w:val="00381416"/>
    <w:rsid w:val="0038321F"/>
    <w:rsid w:val="00383B9A"/>
    <w:rsid w:val="00384A51"/>
    <w:rsid w:val="00384A60"/>
    <w:rsid w:val="0038589C"/>
    <w:rsid w:val="00386855"/>
    <w:rsid w:val="00386DD0"/>
    <w:rsid w:val="003872B3"/>
    <w:rsid w:val="00392183"/>
    <w:rsid w:val="0039251C"/>
    <w:rsid w:val="00392CD1"/>
    <w:rsid w:val="0039551B"/>
    <w:rsid w:val="00396612"/>
    <w:rsid w:val="00396833"/>
    <w:rsid w:val="003975BA"/>
    <w:rsid w:val="00397BA8"/>
    <w:rsid w:val="00397D39"/>
    <w:rsid w:val="003A0460"/>
    <w:rsid w:val="003A1EFE"/>
    <w:rsid w:val="003A320A"/>
    <w:rsid w:val="003A66E9"/>
    <w:rsid w:val="003A6BA2"/>
    <w:rsid w:val="003A6D61"/>
    <w:rsid w:val="003A7314"/>
    <w:rsid w:val="003A779A"/>
    <w:rsid w:val="003A7DD6"/>
    <w:rsid w:val="003B08F7"/>
    <w:rsid w:val="003B2B77"/>
    <w:rsid w:val="003B2EF8"/>
    <w:rsid w:val="003B323B"/>
    <w:rsid w:val="003B3FDC"/>
    <w:rsid w:val="003B43A5"/>
    <w:rsid w:val="003B55F7"/>
    <w:rsid w:val="003B5DDF"/>
    <w:rsid w:val="003B634E"/>
    <w:rsid w:val="003B64C5"/>
    <w:rsid w:val="003C04F1"/>
    <w:rsid w:val="003C0B05"/>
    <w:rsid w:val="003C3B2F"/>
    <w:rsid w:val="003C4234"/>
    <w:rsid w:val="003C6490"/>
    <w:rsid w:val="003C7AF8"/>
    <w:rsid w:val="003D01E1"/>
    <w:rsid w:val="003D0375"/>
    <w:rsid w:val="003D0723"/>
    <w:rsid w:val="003D1A38"/>
    <w:rsid w:val="003D22D1"/>
    <w:rsid w:val="003D3A26"/>
    <w:rsid w:val="003D4522"/>
    <w:rsid w:val="003D696A"/>
    <w:rsid w:val="003D7067"/>
    <w:rsid w:val="003D7641"/>
    <w:rsid w:val="003E2A6B"/>
    <w:rsid w:val="003E3096"/>
    <w:rsid w:val="003E394F"/>
    <w:rsid w:val="003E3A7F"/>
    <w:rsid w:val="003E46DE"/>
    <w:rsid w:val="003E4878"/>
    <w:rsid w:val="003E4DA0"/>
    <w:rsid w:val="003E5A6F"/>
    <w:rsid w:val="003E70EF"/>
    <w:rsid w:val="003F0722"/>
    <w:rsid w:val="003F126C"/>
    <w:rsid w:val="003F2C0C"/>
    <w:rsid w:val="003F31F6"/>
    <w:rsid w:val="003F3518"/>
    <w:rsid w:val="003F3FE6"/>
    <w:rsid w:val="003F401F"/>
    <w:rsid w:val="003F56DF"/>
    <w:rsid w:val="003F62F3"/>
    <w:rsid w:val="00401523"/>
    <w:rsid w:val="00402105"/>
    <w:rsid w:val="004025A3"/>
    <w:rsid w:val="00402604"/>
    <w:rsid w:val="004035F1"/>
    <w:rsid w:val="0040436B"/>
    <w:rsid w:val="00406486"/>
    <w:rsid w:val="00407383"/>
    <w:rsid w:val="004114A7"/>
    <w:rsid w:val="004139B7"/>
    <w:rsid w:val="00413E2A"/>
    <w:rsid w:val="00414E0C"/>
    <w:rsid w:val="00414F8F"/>
    <w:rsid w:val="00415D72"/>
    <w:rsid w:val="00421F92"/>
    <w:rsid w:val="0042220F"/>
    <w:rsid w:val="00423D5E"/>
    <w:rsid w:val="00425CAB"/>
    <w:rsid w:val="004264E9"/>
    <w:rsid w:val="004278DB"/>
    <w:rsid w:val="00427A71"/>
    <w:rsid w:val="00430CA3"/>
    <w:rsid w:val="00430E4A"/>
    <w:rsid w:val="00434746"/>
    <w:rsid w:val="00435428"/>
    <w:rsid w:val="0043773D"/>
    <w:rsid w:val="00437986"/>
    <w:rsid w:val="00437D2F"/>
    <w:rsid w:val="004435EE"/>
    <w:rsid w:val="00443C66"/>
    <w:rsid w:val="004447AB"/>
    <w:rsid w:val="004447BA"/>
    <w:rsid w:val="00444C16"/>
    <w:rsid w:val="004451F9"/>
    <w:rsid w:val="004453CA"/>
    <w:rsid w:val="00446697"/>
    <w:rsid w:val="0044764A"/>
    <w:rsid w:val="00451CEF"/>
    <w:rsid w:val="00451FEC"/>
    <w:rsid w:val="00452811"/>
    <w:rsid w:val="00455F72"/>
    <w:rsid w:val="004567F8"/>
    <w:rsid w:val="0046071D"/>
    <w:rsid w:val="004608D8"/>
    <w:rsid w:val="0046179E"/>
    <w:rsid w:val="00461C1D"/>
    <w:rsid w:val="00462523"/>
    <w:rsid w:val="00465C2E"/>
    <w:rsid w:val="00466F85"/>
    <w:rsid w:val="0046768C"/>
    <w:rsid w:val="00467C24"/>
    <w:rsid w:val="00467FF6"/>
    <w:rsid w:val="00471C01"/>
    <w:rsid w:val="004737D1"/>
    <w:rsid w:val="004738C1"/>
    <w:rsid w:val="00474433"/>
    <w:rsid w:val="0047517E"/>
    <w:rsid w:val="00475B6E"/>
    <w:rsid w:val="00476033"/>
    <w:rsid w:val="00476943"/>
    <w:rsid w:val="0047752D"/>
    <w:rsid w:val="00477590"/>
    <w:rsid w:val="004819D1"/>
    <w:rsid w:val="00483D82"/>
    <w:rsid w:val="00483EBB"/>
    <w:rsid w:val="00484206"/>
    <w:rsid w:val="00484E42"/>
    <w:rsid w:val="004860FA"/>
    <w:rsid w:val="00486C8B"/>
    <w:rsid w:val="00486D7A"/>
    <w:rsid w:val="004874FD"/>
    <w:rsid w:val="00490742"/>
    <w:rsid w:val="00491487"/>
    <w:rsid w:val="00491B6E"/>
    <w:rsid w:val="00492B05"/>
    <w:rsid w:val="00492D2F"/>
    <w:rsid w:val="00494211"/>
    <w:rsid w:val="0049456F"/>
    <w:rsid w:val="004946D7"/>
    <w:rsid w:val="00494FB5"/>
    <w:rsid w:val="00497253"/>
    <w:rsid w:val="004A0DB2"/>
    <w:rsid w:val="004A1B90"/>
    <w:rsid w:val="004A1F88"/>
    <w:rsid w:val="004A34AB"/>
    <w:rsid w:val="004A370A"/>
    <w:rsid w:val="004A4D08"/>
    <w:rsid w:val="004A5B83"/>
    <w:rsid w:val="004A5CCE"/>
    <w:rsid w:val="004A7599"/>
    <w:rsid w:val="004B06AF"/>
    <w:rsid w:val="004B3F72"/>
    <w:rsid w:val="004B4463"/>
    <w:rsid w:val="004B6A10"/>
    <w:rsid w:val="004B6B34"/>
    <w:rsid w:val="004B7F2B"/>
    <w:rsid w:val="004C1B72"/>
    <w:rsid w:val="004C4298"/>
    <w:rsid w:val="004C650E"/>
    <w:rsid w:val="004C65AE"/>
    <w:rsid w:val="004D06D6"/>
    <w:rsid w:val="004D0AC8"/>
    <w:rsid w:val="004D0EED"/>
    <w:rsid w:val="004D2CFA"/>
    <w:rsid w:val="004D5974"/>
    <w:rsid w:val="004D7163"/>
    <w:rsid w:val="004D7BA3"/>
    <w:rsid w:val="004E0B4F"/>
    <w:rsid w:val="004E1563"/>
    <w:rsid w:val="004E24EC"/>
    <w:rsid w:val="004E37B7"/>
    <w:rsid w:val="004E4D2B"/>
    <w:rsid w:val="004E4FB7"/>
    <w:rsid w:val="004E5861"/>
    <w:rsid w:val="004E5A5D"/>
    <w:rsid w:val="004E6E1C"/>
    <w:rsid w:val="004E7050"/>
    <w:rsid w:val="004E7EB6"/>
    <w:rsid w:val="004F01DD"/>
    <w:rsid w:val="004F221C"/>
    <w:rsid w:val="004F4310"/>
    <w:rsid w:val="004F6648"/>
    <w:rsid w:val="005012DD"/>
    <w:rsid w:val="00501F12"/>
    <w:rsid w:val="0050325E"/>
    <w:rsid w:val="005040FE"/>
    <w:rsid w:val="0050474B"/>
    <w:rsid w:val="005048D5"/>
    <w:rsid w:val="00506F68"/>
    <w:rsid w:val="00507881"/>
    <w:rsid w:val="00512D29"/>
    <w:rsid w:val="00512DB1"/>
    <w:rsid w:val="0051519E"/>
    <w:rsid w:val="00515BE0"/>
    <w:rsid w:val="0051628E"/>
    <w:rsid w:val="005220BE"/>
    <w:rsid w:val="00522FF0"/>
    <w:rsid w:val="00523B88"/>
    <w:rsid w:val="00524545"/>
    <w:rsid w:val="00525A6D"/>
    <w:rsid w:val="00526313"/>
    <w:rsid w:val="005266A2"/>
    <w:rsid w:val="00526E7B"/>
    <w:rsid w:val="00530086"/>
    <w:rsid w:val="005307B2"/>
    <w:rsid w:val="00530A98"/>
    <w:rsid w:val="0053117B"/>
    <w:rsid w:val="00531846"/>
    <w:rsid w:val="005321F0"/>
    <w:rsid w:val="005327CF"/>
    <w:rsid w:val="00532DEE"/>
    <w:rsid w:val="00532E06"/>
    <w:rsid w:val="005340FA"/>
    <w:rsid w:val="00535FB4"/>
    <w:rsid w:val="005363BA"/>
    <w:rsid w:val="005365ED"/>
    <w:rsid w:val="00536E3D"/>
    <w:rsid w:val="0053758A"/>
    <w:rsid w:val="00537F19"/>
    <w:rsid w:val="00540450"/>
    <w:rsid w:val="005406F3"/>
    <w:rsid w:val="00540FC3"/>
    <w:rsid w:val="00542C28"/>
    <w:rsid w:val="00542E23"/>
    <w:rsid w:val="0054328E"/>
    <w:rsid w:val="005455B4"/>
    <w:rsid w:val="00545B7B"/>
    <w:rsid w:val="00546B77"/>
    <w:rsid w:val="00547022"/>
    <w:rsid w:val="0055025D"/>
    <w:rsid w:val="0055184C"/>
    <w:rsid w:val="00553DF5"/>
    <w:rsid w:val="00554ADE"/>
    <w:rsid w:val="00554B9E"/>
    <w:rsid w:val="00555E2E"/>
    <w:rsid w:val="0055619B"/>
    <w:rsid w:val="005564A3"/>
    <w:rsid w:val="005565B2"/>
    <w:rsid w:val="00557390"/>
    <w:rsid w:val="00557885"/>
    <w:rsid w:val="00560515"/>
    <w:rsid w:val="00561DDC"/>
    <w:rsid w:val="00562445"/>
    <w:rsid w:val="00562794"/>
    <w:rsid w:val="005638FE"/>
    <w:rsid w:val="0056447A"/>
    <w:rsid w:val="0056527F"/>
    <w:rsid w:val="00566E12"/>
    <w:rsid w:val="00567B73"/>
    <w:rsid w:val="00570A39"/>
    <w:rsid w:val="00571923"/>
    <w:rsid w:val="00571AA2"/>
    <w:rsid w:val="00573023"/>
    <w:rsid w:val="005746FC"/>
    <w:rsid w:val="00574B63"/>
    <w:rsid w:val="0057602C"/>
    <w:rsid w:val="005761DB"/>
    <w:rsid w:val="00576651"/>
    <w:rsid w:val="005767E7"/>
    <w:rsid w:val="005813CD"/>
    <w:rsid w:val="00581FE6"/>
    <w:rsid w:val="005824BD"/>
    <w:rsid w:val="005827A2"/>
    <w:rsid w:val="00582825"/>
    <w:rsid w:val="00582B8E"/>
    <w:rsid w:val="00583300"/>
    <w:rsid w:val="00584208"/>
    <w:rsid w:val="00584DE0"/>
    <w:rsid w:val="00590333"/>
    <w:rsid w:val="005903C8"/>
    <w:rsid w:val="00590F5C"/>
    <w:rsid w:val="005917FB"/>
    <w:rsid w:val="005926E4"/>
    <w:rsid w:val="00592CC6"/>
    <w:rsid w:val="00593114"/>
    <w:rsid w:val="0059380A"/>
    <w:rsid w:val="00594195"/>
    <w:rsid w:val="00595B33"/>
    <w:rsid w:val="005A09BC"/>
    <w:rsid w:val="005A09CC"/>
    <w:rsid w:val="005A1CBF"/>
    <w:rsid w:val="005A2215"/>
    <w:rsid w:val="005A2D74"/>
    <w:rsid w:val="005A3186"/>
    <w:rsid w:val="005A339D"/>
    <w:rsid w:val="005A3BA6"/>
    <w:rsid w:val="005A5996"/>
    <w:rsid w:val="005A60D9"/>
    <w:rsid w:val="005A6103"/>
    <w:rsid w:val="005A62D6"/>
    <w:rsid w:val="005A66ED"/>
    <w:rsid w:val="005B0F72"/>
    <w:rsid w:val="005B1514"/>
    <w:rsid w:val="005B1AE6"/>
    <w:rsid w:val="005B20D0"/>
    <w:rsid w:val="005B34CA"/>
    <w:rsid w:val="005B4C13"/>
    <w:rsid w:val="005B5B2D"/>
    <w:rsid w:val="005B7BE3"/>
    <w:rsid w:val="005C3200"/>
    <w:rsid w:val="005C63B1"/>
    <w:rsid w:val="005C73A3"/>
    <w:rsid w:val="005C7DE6"/>
    <w:rsid w:val="005D0C92"/>
    <w:rsid w:val="005D1EEB"/>
    <w:rsid w:val="005D2884"/>
    <w:rsid w:val="005D288E"/>
    <w:rsid w:val="005D2F3E"/>
    <w:rsid w:val="005D30CC"/>
    <w:rsid w:val="005D61EB"/>
    <w:rsid w:val="005D778C"/>
    <w:rsid w:val="005E040E"/>
    <w:rsid w:val="005E134B"/>
    <w:rsid w:val="005E3A52"/>
    <w:rsid w:val="005E3B76"/>
    <w:rsid w:val="005E4629"/>
    <w:rsid w:val="005E4D7A"/>
    <w:rsid w:val="005E5ACE"/>
    <w:rsid w:val="005E635B"/>
    <w:rsid w:val="005E6A07"/>
    <w:rsid w:val="005E7367"/>
    <w:rsid w:val="005E75AB"/>
    <w:rsid w:val="005E77DE"/>
    <w:rsid w:val="005E7D08"/>
    <w:rsid w:val="005F3A9A"/>
    <w:rsid w:val="005F3D94"/>
    <w:rsid w:val="005F4CC4"/>
    <w:rsid w:val="005F503A"/>
    <w:rsid w:val="006019D9"/>
    <w:rsid w:val="00601DF3"/>
    <w:rsid w:val="006021D7"/>
    <w:rsid w:val="00602B64"/>
    <w:rsid w:val="00604531"/>
    <w:rsid w:val="00604A65"/>
    <w:rsid w:val="00605141"/>
    <w:rsid w:val="006052E8"/>
    <w:rsid w:val="00606039"/>
    <w:rsid w:val="0060721D"/>
    <w:rsid w:val="006073A4"/>
    <w:rsid w:val="006079E2"/>
    <w:rsid w:val="00610613"/>
    <w:rsid w:val="00610CEE"/>
    <w:rsid w:val="00610D23"/>
    <w:rsid w:val="006112F6"/>
    <w:rsid w:val="006117D6"/>
    <w:rsid w:val="00614EF6"/>
    <w:rsid w:val="006172B6"/>
    <w:rsid w:val="006177F8"/>
    <w:rsid w:val="0061783C"/>
    <w:rsid w:val="00617C4E"/>
    <w:rsid w:val="00617C50"/>
    <w:rsid w:val="0062262D"/>
    <w:rsid w:val="00622E4A"/>
    <w:rsid w:val="00623C79"/>
    <w:rsid w:val="00627679"/>
    <w:rsid w:val="00627ED7"/>
    <w:rsid w:val="00632D32"/>
    <w:rsid w:val="0063346D"/>
    <w:rsid w:val="00633F4E"/>
    <w:rsid w:val="006356E1"/>
    <w:rsid w:val="00636D05"/>
    <w:rsid w:val="00637DF2"/>
    <w:rsid w:val="006411A1"/>
    <w:rsid w:val="00641A88"/>
    <w:rsid w:val="00641E94"/>
    <w:rsid w:val="00644539"/>
    <w:rsid w:val="00644A9C"/>
    <w:rsid w:val="00644C4C"/>
    <w:rsid w:val="00645386"/>
    <w:rsid w:val="006472CA"/>
    <w:rsid w:val="00647A6E"/>
    <w:rsid w:val="00651F41"/>
    <w:rsid w:val="00652A75"/>
    <w:rsid w:val="006543AF"/>
    <w:rsid w:val="00654B81"/>
    <w:rsid w:val="00656410"/>
    <w:rsid w:val="00657525"/>
    <w:rsid w:val="00660636"/>
    <w:rsid w:val="00660885"/>
    <w:rsid w:val="00662331"/>
    <w:rsid w:val="0066286F"/>
    <w:rsid w:val="006630F3"/>
    <w:rsid w:val="006655E0"/>
    <w:rsid w:val="00666A8F"/>
    <w:rsid w:val="006671F6"/>
    <w:rsid w:val="00667260"/>
    <w:rsid w:val="006672BC"/>
    <w:rsid w:val="00670728"/>
    <w:rsid w:val="00670BF9"/>
    <w:rsid w:val="00671B00"/>
    <w:rsid w:val="006737E8"/>
    <w:rsid w:val="0067380F"/>
    <w:rsid w:val="006749DC"/>
    <w:rsid w:val="00674DBD"/>
    <w:rsid w:val="00676F9D"/>
    <w:rsid w:val="00677F77"/>
    <w:rsid w:val="00681312"/>
    <w:rsid w:val="00685D78"/>
    <w:rsid w:val="006868FD"/>
    <w:rsid w:val="00686E7D"/>
    <w:rsid w:val="00690A25"/>
    <w:rsid w:val="0069145E"/>
    <w:rsid w:val="006921D5"/>
    <w:rsid w:val="00693AFA"/>
    <w:rsid w:val="0069428E"/>
    <w:rsid w:val="0069503C"/>
    <w:rsid w:val="00697614"/>
    <w:rsid w:val="006A0140"/>
    <w:rsid w:val="006A0BC4"/>
    <w:rsid w:val="006A0E17"/>
    <w:rsid w:val="006A12C2"/>
    <w:rsid w:val="006A1702"/>
    <w:rsid w:val="006A1AB4"/>
    <w:rsid w:val="006A1C0E"/>
    <w:rsid w:val="006A4B5E"/>
    <w:rsid w:val="006A5601"/>
    <w:rsid w:val="006A77DA"/>
    <w:rsid w:val="006A7A7E"/>
    <w:rsid w:val="006B1A21"/>
    <w:rsid w:val="006B2250"/>
    <w:rsid w:val="006B3617"/>
    <w:rsid w:val="006B3D8F"/>
    <w:rsid w:val="006B40E8"/>
    <w:rsid w:val="006B4B13"/>
    <w:rsid w:val="006B5C2A"/>
    <w:rsid w:val="006B7465"/>
    <w:rsid w:val="006B7F53"/>
    <w:rsid w:val="006C0C5D"/>
    <w:rsid w:val="006C2567"/>
    <w:rsid w:val="006C2A9F"/>
    <w:rsid w:val="006C2B07"/>
    <w:rsid w:val="006C2F2A"/>
    <w:rsid w:val="006C3815"/>
    <w:rsid w:val="006C3872"/>
    <w:rsid w:val="006C3D8B"/>
    <w:rsid w:val="006C478C"/>
    <w:rsid w:val="006C5D6F"/>
    <w:rsid w:val="006D05F1"/>
    <w:rsid w:val="006D1515"/>
    <w:rsid w:val="006D16E2"/>
    <w:rsid w:val="006D192D"/>
    <w:rsid w:val="006D1F85"/>
    <w:rsid w:val="006D2153"/>
    <w:rsid w:val="006D618A"/>
    <w:rsid w:val="006D67FE"/>
    <w:rsid w:val="006D74BB"/>
    <w:rsid w:val="006D7B33"/>
    <w:rsid w:val="006E012B"/>
    <w:rsid w:val="006E1034"/>
    <w:rsid w:val="006E2A64"/>
    <w:rsid w:val="006E306F"/>
    <w:rsid w:val="006E3208"/>
    <w:rsid w:val="006E5CB4"/>
    <w:rsid w:val="006E5DB4"/>
    <w:rsid w:val="006E7177"/>
    <w:rsid w:val="006F140C"/>
    <w:rsid w:val="006F16A6"/>
    <w:rsid w:val="006F2237"/>
    <w:rsid w:val="006F2EB0"/>
    <w:rsid w:val="006F3A81"/>
    <w:rsid w:val="006F3CC5"/>
    <w:rsid w:val="006F4C82"/>
    <w:rsid w:val="006F509C"/>
    <w:rsid w:val="006F5A9D"/>
    <w:rsid w:val="00700685"/>
    <w:rsid w:val="00701F25"/>
    <w:rsid w:val="007030A9"/>
    <w:rsid w:val="00703F8A"/>
    <w:rsid w:val="0070472A"/>
    <w:rsid w:val="007050FE"/>
    <w:rsid w:val="007051C3"/>
    <w:rsid w:val="00707126"/>
    <w:rsid w:val="00707241"/>
    <w:rsid w:val="00710A08"/>
    <w:rsid w:val="00711B9A"/>
    <w:rsid w:val="00711EFE"/>
    <w:rsid w:val="00712B9A"/>
    <w:rsid w:val="007136A9"/>
    <w:rsid w:val="00714035"/>
    <w:rsid w:val="0071478B"/>
    <w:rsid w:val="00714BB4"/>
    <w:rsid w:val="00715194"/>
    <w:rsid w:val="00715262"/>
    <w:rsid w:val="007153D1"/>
    <w:rsid w:val="00715980"/>
    <w:rsid w:val="00716E2D"/>
    <w:rsid w:val="0071765B"/>
    <w:rsid w:val="00721A50"/>
    <w:rsid w:val="00721CE4"/>
    <w:rsid w:val="00721DF1"/>
    <w:rsid w:val="007234FC"/>
    <w:rsid w:val="00723D4C"/>
    <w:rsid w:val="00724142"/>
    <w:rsid w:val="007255FF"/>
    <w:rsid w:val="00725D67"/>
    <w:rsid w:val="00726707"/>
    <w:rsid w:val="00727206"/>
    <w:rsid w:val="00727274"/>
    <w:rsid w:val="007307E4"/>
    <w:rsid w:val="00730A3D"/>
    <w:rsid w:val="007315E1"/>
    <w:rsid w:val="00731D7F"/>
    <w:rsid w:val="00735D62"/>
    <w:rsid w:val="007364AF"/>
    <w:rsid w:val="00736E7B"/>
    <w:rsid w:val="007404EA"/>
    <w:rsid w:val="007429EA"/>
    <w:rsid w:val="007434DD"/>
    <w:rsid w:val="00743DB9"/>
    <w:rsid w:val="00744A00"/>
    <w:rsid w:val="0074707A"/>
    <w:rsid w:val="0074769E"/>
    <w:rsid w:val="007503B4"/>
    <w:rsid w:val="007514A7"/>
    <w:rsid w:val="007527FA"/>
    <w:rsid w:val="00755F66"/>
    <w:rsid w:val="00756329"/>
    <w:rsid w:val="00757EE5"/>
    <w:rsid w:val="00760127"/>
    <w:rsid w:val="0076497A"/>
    <w:rsid w:val="00765C8A"/>
    <w:rsid w:val="00766BC4"/>
    <w:rsid w:val="00767A44"/>
    <w:rsid w:val="00770532"/>
    <w:rsid w:val="00770C72"/>
    <w:rsid w:val="00771C9A"/>
    <w:rsid w:val="00772D18"/>
    <w:rsid w:val="007763B7"/>
    <w:rsid w:val="007769C7"/>
    <w:rsid w:val="00777367"/>
    <w:rsid w:val="0077775E"/>
    <w:rsid w:val="0078087C"/>
    <w:rsid w:val="007823CB"/>
    <w:rsid w:val="00784068"/>
    <w:rsid w:val="007841A1"/>
    <w:rsid w:val="0078477A"/>
    <w:rsid w:val="00785AC7"/>
    <w:rsid w:val="00791F93"/>
    <w:rsid w:val="00793C42"/>
    <w:rsid w:val="00794AFC"/>
    <w:rsid w:val="007956DB"/>
    <w:rsid w:val="007A123A"/>
    <w:rsid w:val="007A262E"/>
    <w:rsid w:val="007A3AD1"/>
    <w:rsid w:val="007A4E0D"/>
    <w:rsid w:val="007A5DB3"/>
    <w:rsid w:val="007A7F9A"/>
    <w:rsid w:val="007B0DE0"/>
    <w:rsid w:val="007B0E9F"/>
    <w:rsid w:val="007B0FE8"/>
    <w:rsid w:val="007B1895"/>
    <w:rsid w:val="007B29D8"/>
    <w:rsid w:val="007B37DE"/>
    <w:rsid w:val="007B45BC"/>
    <w:rsid w:val="007B4BAE"/>
    <w:rsid w:val="007B5251"/>
    <w:rsid w:val="007B7E58"/>
    <w:rsid w:val="007B7F1B"/>
    <w:rsid w:val="007C0342"/>
    <w:rsid w:val="007C0E69"/>
    <w:rsid w:val="007C3961"/>
    <w:rsid w:val="007C3B33"/>
    <w:rsid w:val="007C5610"/>
    <w:rsid w:val="007C5C78"/>
    <w:rsid w:val="007C619A"/>
    <w:rsid w:val="007C638F"/>
    <w:rsid w:val="007C6788"/>
    <w:rsid w:val="007C69CB"/>
    <w:rsid w:val="007C6D2E"/>
    <w:rsid w:val="007C73EB"/>
    <w:rsid w:val="007C7816"/>
    <w:rsid w:val="007C7E56"/>
    <w:rsid w:val="007D05E0"/>
    <w:rsid w:val="007D12A7"/>
    <w:rsid w:val="007D2459"/>
    <w:rsid w:val="007D3B3B"/>
    <w:rsid w:val="007D487E"/>
    <w:rsid w:val="007D4D42"/>
    <w:rsid w:val="007E06F0"/>
    <w:rsid w:val="007E0938"/>
    <w:rsid w:val="007E0E6F"/>
    <w:rsid w:val="007E18B4"/>
    <w:rsid w:val="007E18BE"/>
    <w:rsid w:val="007E2187"/>
    <w:rsid w:val="007E2A48"/>
    <w:rsid w:val="007E37D1"/>
    <w:rsid w:val="007E3984"/>
    <w:rsid w:val="007E3A21"/>
    <w:rsid w:val="007E6AF9"/>
    <w:rsid w:val="007F010D"/>
    <w:rsid w:val="007F02E1"/>
    <w:rsid w:val="007F0C79"/>
    <w:rsid w:val="007F171E"/>
    <w:rsid w:val="007F351F"/>
    <w:rsid w:val="007F3D74"/>
    <w:rsid w:val="007F4296"/>
    <w:rsid w:val="007F4542"/>
    <w:rsid w:val="007F4BB6"/>
    <w:rsid w:val="007F4D94"/>
    <w:rsid w:val="007F696F"/>
    <w:rsid w:val="007F76CA"/>
    <w:rsid w:val="007F7BDE"/>
    <w:rsid w:val="00800435"/>
    <w:rsid w:val="00800675"/>
    <w:rsid w:val="00800C6E"/>
    <w:rsid w:val="0080169F"/>
    <w:rsid w:val="008016E6"/>
    <w:rsid w:val="00801E76"/>
    <w:rsid w:val="00804387"/>
    <w:rsid w:val="00805202"/>
    <w:rsid w:val="00805A5B"/>
    <w:rsid w:val="008062DE"/>
    <w:rsid w:val="008062E3"/>
    <w:rsid w:val="00806673"/>
    <w:rsid w:val="00806FF2"/>
    <w:rsid w:val="00807503"/>
    <w:rsid w:val="008076E2"/>
    <w:rsid w:val="00807A27"/>
    <w:rsid w:val="00810E43"/>
    <w:rsid w:val="008123EA"/>
    <w:rsid w:val="008126DA"/>
    <w:rsid w:val="00813A6C"/>
    <w:rsid w:val="008151D8"/>
    <w:rsid w:val="00815B00"/>
    <w:rsid w:val="00816BA5"/>
    <w:rsid w:val="008170AE"/>
    <w:rsid w:val="00817EED"/>
    <w:rsid w:val="00825045"/>
    <w:rsid w:val="008259DD"/>
    <w:rsid w:val="00825E1C"/>
    <w:rsid w:val="008262D8"/>
    <w:rsid w:val="00827BE8"/>
    <w:rsid w:val="0083283E"/>
    <w:rsid w:val="00833220"/>
    <w:rsid w:val="008348AF"/>
    <w:rsid w:val="00836016"/>
    <w:rsid w:val="00837064"/>
    <w:rsid w:val="0084001D"/>
    <w:rsid w:val="00841D65"/>
    <w:rsid w:val="00843C38"/>
    <w:rsid w:val="008440A5"/>
    <w:rsid w:val="00845148"/>
    <w:rsid w:val="0084593A"/>
    <w:rsid w:val="008463A4"/>
    <w:rsid w:val="00846CA2"/>
    <w:rsid w:val="00847564"/>
    <w:rsid w:val="00850939"/>
    <w:rsid w:val="00851DAA"/>
    <w:rsid w:val="00853C09"/>
    <w:rsid w:val="00854991"/>
    <w:rsid w:val="008568E0"/>
    <w:rsid w:val="008569AB"/>
    <w:rsid w:val="00856CDB"/>
    <w:rsid w:val="00862C0D"/>
    <w:rsid w:val="008631FB"/>
    <w:rsid w:val="00865050"/>
    <w:rsid w:val="00865A2F"/>
    <w:rsid w:val="00865BC4"/>
    <w:rsid w:val="00865EF8"/>
    <w:rsid w:val="00866E14"/>
    <w:rsid w:val="00867347"/>
    <w:rsid w:val="0087071E"/>
    <w:rsid w:val="00870D5D"/>
    <w:rsid w:val="00871560"/>
    <w:rsid w:val="0087242D"/>
    <w:rsid w:val="0087269B"/>
    <w:rsid w:val="00873F36"/>
    <w:rsid w:val="0087462D"/>
    <w:rsid w:val="00881D7B"/>
    <w:rsid w:val="00881EC5"/>
    <w:rsid w:val="00883A4E"/>
    <w:rsid w:val="00884526"/>
    <w:rsid w:val="00884C1A"/>
    <w:rsid w:val="00887B6D"/>
    <w:rsid w:val="00887D19"/>
    <w:rsid w:val="0089108D"/>
    <w:rsid w:val="00891991"/>
    <w:rsid w:val="00892EF2"/>
    <w:rsid w:val="00893098"/>
    <w:rsid w:val="008960CE"/>
    <w:rsid w:val="0089629A"/>
    <w:rsid w:val="00896C7B"/>
    <w:rsid w:val="00897997"/>
    <w:rsid w:val="00897B5B"/>
    <w:rsid w:val="008A0167"/>
    <w:rsid w:val="008A05B7"/>
    <w:rsid w:val="008A0F45"/>
    <w:rsid w:val="008A2889"/>
    <w:rsid w:val="008A2E6F"/>
    <w:rsid w:val="008A3E77"/>
    <w:rsid w:val="008A45C7"/>
    <w:rsid w:val="008A4C64"/>
    <w:rsid w:val="008A5474"/>
    <w:rsid w:val="008A6E94"/>
    <w:rsid w:val="008A772A"/>
    <w:rsid w:val="008B15C8"/>
    <w:rsid w:val="008B1CB4"/>
    <w:rsid w:val="008B33C5"/>
    <w:rsid w:val="008B41F9"/>
    <w:rsid w:val="008B5EC0"/>
    <w:rsid w:val="008B6F32"/>
    <w:rsid w:val="008B7A64"/>
    <w:rsid w:val="008C0867"/>
    <w:rsid w:val="008C0F5D"/>
    <w:rsid w:val="008C15DE"/>
    <w:rsid w:val="008C250B"/>
    <w:rsid w:val="008C26BC"/>
    <w:rsid w:val="008C2C34"/>
    <w:rsid w:val="008C31A4"/>
    <w:rsid w:val="008C338F"/>
    <w:rsid w:val="008C3947"/>
    <w:rsid w:val="008C467A"/>
    <w:rsid w:val="008C4AFD"/>
    <w:rsid w:val="008C55BC"/>
    <w:rsid w:val="008C5CE8"/>
    <w:rsid w:val="008C73A0"/>
    <w:rsid w:val="008C7C89"/>
    <w:rsid w:val="008D0A47"/>
    <w:rsid w:val="008D119C"/>
    <w:rsid w:val="008D14BF"/>
    <w:rsid w:val="008D1FB4"/>
    <w:rsid w:val="008D2154"/>
    <w:rsid w:val="008D28C0"/>
    <w:rsid w:val="008D42D8"/>
    <w:rsid w:val="008D4DE5"/>
    <w:rsid w:val="008D6ED0"/>
    <w:rsid w:val="008D753C"/>
    <w:rsid w:val="008D7BD0"/>
    <w:rsid w:val="008E1E65"/>
    <w:rsid w:val="008E1EE5"/>
    <w:rsid w:val="008E295C"/>
    <w:rsid w:val="008E314E"/>
    <w:rsid w:val="008E4BE7"/>
    <w:rsid w:val="008E6818"/>
    <w:rsid w:val="008E7831"/>
    <w:rsid w:val="008F0229"/>
    <w:rsid w:val="008F089B"/>
    <w:rsid w:val="008F1695"/>
    <w:rsid w:val="008F1EC7"/>
    <w:rsid w:val="008F20B2"/>
    <w:rsid w:val="008F230A"/>
    <w:rsid w:val="008F3921"/>
    <w:rsid w:val="008F464C"/>
    <w:rsid w:val="008F5043"/>
    <w:rsid w:val="008F602A"/>
    <w:rsid w:val="008F6AFC"/>
    <w:rsid w:val="008F703B"/>
    <w:rsid w:val="008F7661"/>
    <w:rsid w:val="00900167"/>
    <w:rsid w:val="009008C4"/>
    <w:rsid w:val="00901D04"/>
    <w:rsid w:val="00902D0D"/>
    <w:rsid w:val="009034D5"/>
    <w:rsid w:val="00903ECF"/>
    <w:rsid w:val="00905F9B"/>
    <w:rsid w:val="009074C7"/>
    <w:rsid w:val="009076CF"/>
    <w:rsid w:val="009114A6"/>
    <w:rsid w:val="00911941"/>
    <w:rsid w:val="00913244"/>
    <w:rsid w:val="009141A8"/>
    <w:rsid w:val="00914A70"/>
    <w:rsid w:val="00914C51"/>
    <w:rsid w:val="00915516"/>
    <w:rsid w:val="00916D58"/>
    <w:rsid w:val="00917A1F"/>
    <w:rsid w:val="009207BB"/>
    <w:rsid w:val="00921750"/>
    <w:rsid w:val="00921A25"/>
    <w:rsid w:val="00923435"/>
    <w:rsid w:val="00924C98"/>
    <w:rsid w:val="0092717B"/>
    <w:rsid w:val="0093128E"/>
    <w:rsid w:val="0093220A"/>
    <w:rsid w:val="009327D3"/>
    <w:rsid w:val="00933317"/>
    <w:rsid w:val="009338C1"/>
    <w:rsid w:val="0093448E"/>
    <w:rsid w:val="00936202"/>
    <w:rsid w:val="00936671"/>
    <w:rsid w:val="00942714"/>
    <w:rsid w:val="00942C62"/>
    <w:rsid w:val="00944F1E"/>
    <w:rsid w:val="00945250"/>
    <w:rsid w:val="00945D69"/>
    <w:rsid w:val="00946655"/>
    <w:rsid w:val="00946F78"/>
    <w:rsid w:val="00950319"/>
    <w:rsid w:val="00951427"/>
    <w:rsid w:val="00952669"/>
    <w:rsid w:val="009538E3"/>
    <w:rsid w:val="009551DD"/>
    <w:rsid w:val="0095533F"/>
    <w:rsid w:val="00955376"/>
    <w:rsid w:val="0095565C"/>
    <w:rsid w:val="00957BF9"/>
    <w:rsid w:val="00960F8E"/>
    <w:rsid w:val="0096171A"/>
    <w:rsid w:val="00961C1A"/>
    <w:rsid w:val="00961F69"/>
    <w:rsid w:val="009622C0"/>
    <w:rsid w:val="00962C35"/>
    <w:rsid w:val="009630BD"/>
    <w:rsid w:val="009656E7"/>
    <w:rsid w:val="009667A5"/>
    <w:rsid w:val="00966D08"/>
    <w:rsid w:val="0097043C"/>
    <w:rsid w:val="00971AD0"/>
    <w:rsid w:val="00971B28"/>
    <w:rsid w:val="00971CB0"/>
    <w:rsid w:val="00971FCB"/>
    <w:rsid w:val="0097497B"/>
    <w:rsid w:val="009769C1"/>
    <w:rsid w:val="0097705D"/>
    <w:rsid w:val="00977604"/>
    <w:rsid w:val="0098192D"/>
    <w:rsid w:val="00981E0D"/>
    <w:rsid w:val="00982076"/>
    <w:rsid w:val="00982E76"/>
    <w:rsid w:val="00983048"/>
    <w:rsid w:val="0098348D"/>
    <w:rsid w:val="009834E3"/>
    <w:rsid w:val="00985EC4"/>
    <w:rsid w:val="00985F60"/>
    <w:rsid w:val="0098643C"/>
    <w:rsid w:val="00987923"/>
    <w:rsid w:val="00991A15"/>
    <w:rsid w:val="00993165"/>
    <w:rsid w:val="009931F3"/>
    <w:rsid w:val="009946D1"/>
    <w:rsid w:val="00994B5E"/>
    <w:rsid w:val="0099583F"/>
    <w:rsid w:val="00996082"/>
    <w:rsid w:val="0099689B"/>
    <w:rsid w:val="00996968"/>
    <w:rsid w:val="009A0078"/>
    <w:rsid w:val="009A2058"/>
    <w:rsid w:val="009A4B32"/>
    <w:rsid w:val="009A6CE5"/>
    <w:rsid w:val="009A73D2"/>
    <w:rsid w:val="009A7A07"/>
    <w:rsid w:val="009B1D1A"/>
    <w:rsid w:val="009B4241"/>
    <w:rsid w:val="009B42BB"/>
    <w:rsid w:val="009B4685"/>
    <w:rsid w:val="009B48BD"/>
    <w:rsid w:val="009B49E0"/>
    <w:rsid w:val="009B6E81"/>
    <w:rsid w:val="009B6EA5"/>
    <w:rsid w:val="009B7041"/>
    <w:rsid w:val="009B7F4E"/>
    <w:rsid w:val="009C0614"/>
    <w:rsid w:val="009C25B6"/>
    <w:rsid w:val="009C277A"/>
    <w:rsid w:val="009C2B49"/>
    <w:rsid w:val="009C3DE2"/>
    <w:rsid w:val="009C5713"/>
    <w:rsid w:val="009C75A4"/>
    <w:rsid w:val="009D0143"/>
    <w:rsid w:val="009D0E4C"/>
    <w:rsid w:val="009D1412"/>
    <w:rsid w:val="009D2431"/>
    <w:rsid w:val="009D36F5"/>
    <w:rsid w:val="009D4B8C"/>
    <w:rsid w:val="009E0945"/>
    <w:rsid w:val="009E20FB"/>
    <w:rsid w:val="009E2AA1"/>
    <w:rsid w:val="009E2F69"/>
    <w:rsid w:val="009E4350"/>
    <w:rsid w:val="009E594D"/>
    <w:rsid w:val="009E6C23"/>
    <w:rsid w:val="009E7FD4"/>
    <w:rsid w:val="009F01F0"/>
    <w:rsid w:val="009F20DB"/>
    <w:rsid w:val="009F26B4"/>
    <w:rsid w:val="009F288F"/>
    <w:rsid w:val="009F3748"/>
    <w:rsid w:val="009F3B4D"/>
    <w:rsid w:val="009F4441"/>
    <w:rsid w:val="009F4478"/>
    <w:rsid w:val="009F48D7"/>
    <w:rsid w:val="009F5ECA"/>
    <w:rsid w:val="009F6438"/>
    <w:rsid w:val="009F76AA"/>
    <w:rsid w:val="009F7916"/>
    <w:rsid w:val="009F7C5E"/>
    <w:rsid w:val="00A024C4"/>
    <w:rsid w:val="00A0445A"/>
    <w:rsid w:val="00A0447C"/>
    <w:rsid w:val="00A05BE2"/>
    <w:rsid w:val="00A109B6"/>
    <w:rsid w:val="00A11142"/>
    <w:rsid w:val="00A11808"/>
    <w:rsid w:val="00A119DF"/>
    <w:rsid w:val="00A11A0F"/>
    <w:rsid w:val="00A11E57"/>
    <w:rsid w:val="00A13373"/>
    <w:rsid w:val="00A13908"/>
    <w:rsid w:val="00A13E8B"/>
    <w:rsid w:val="00A140DA"/>
    <w:rsid w:val="00A151E7"/>
    <w:rsid w:val="00A15A6E"/>
    <w:rsid w:val="00A200B1"/>
    <w:rsid w:val="00A21E7B"/>
    <w:rsid w:val="00A2345E"/>
    <w:rsid w:val="00A2449E"/>
    <w:rsid w:val="00A2546A"/>
    <w:rsid w:val="00A2561E"/>
    <w:rsid w:val="00A25C8D"/>
    <w:rsid w:val="00A272F0"/>
    <w:rsid w:val="00A30043"/>
    <w:rsid w:val="00A31BDA"/>
    <w:rsid w:val="00A32234"/>
    <w:rsid w:val="00A362EB"/>
    <w:rsid w:val="00A369D5"/>
    <w:rsid w:val="00A375BA"/>
    <w:rsid w:val="00A37875"/>
    <w:rsid w:val="00A44D37"/>
    <w:rsid w:val="00A45E55"/>
    <w:rsid w:val="00A4722A"/>
    <w:rsid w:val="00A519BF"/>
    <w:rsid w:val="00A5301E"/>
    <w:rsid w:val="00A531ED"/>
    <w:rsid w:val="00A54262"/>
    <w:rsid w:val="00A54C4B"/>
    <w:rsid w:val="00A552AC"/>
    <w:rsid w:val="00A55347"/>
    <w:rsid w:val="00A56C5A"/>
    <w:rsid w:val="00A57FF8"/>
    <w:rsid w:val="00A6024C"/>
    <w:rsid w:val="00A602EE"/>
    <w:rsid w:val="00A611BF"/>
    <w:rsid w:val="00A62867"/>
    <w:rsid w:val="00A629C5"/>
    <w:rsid w:val="00A6423B"/>
    <w:rsid w:val="00A642DE"/>
    <w:rsid w:val="00A645C4"/>
    <w:rsid w:val="00A64C0A"/>
    <w:rsid w:val="00A653C2"/>
    <w:rsid w:val="00A662F6"/>
    <w:rsid w:val="00A66D40"/>
    <w:rsid w:val="00A6794C"/>
    <w:rsid w:val="00A70227"/>
    <w:rsid w:val="00A714B0"/>
    <w:rsid w:val="00A745BC"/>
    <w:rsid w:val="00A768F7"/>
    <w:rsid w:val="00A80245"/>
    <w:rsid w:val="00A82DEF"/>
    <w:rsid w:val="00A83C1F"/>
    <w:rsid w:val="00A84C56"/>
    <w:rsid w:val="00A863D3"/>
    <w:rsid w:val="00A90550"/>
    <w:rsid w:val="00A91154"/>
    <w:rsid w:val="00A9124D"/>
    <w:rsid w:val="00A9164B"/>
    <w:rsid w:val="00A92D3F"/>
    <w:rsid w:val="00A93FBA"/>
    <w:rsid w:val="00A94974"/>
    <w:rsid w:val="00A95340"/>
    <w:rsid w:val="00A954D9"/>
    <w:rsid w:val="00A9608B"/>
    <w:rsid w:val="00A966EF"/>
    <w:rsid w:val="00A96F7F"/>
    <w:rsid w:val="00A96FBE"/>
    <w:rsid w:val="00A97901"/>
    <w:rsid w:val="00A97A2A"/>
    <w:rsid w:val="00A97DE4"/>
    <w:rsid w:val="00AA1F51"/>
    <w:rsid w:val="00AA1F6B"/>
    <w:rsid w:val="00AA2403"/>
    <w:rsid w:val="00AA2C2B"/>
    <w:rsid w:val="00AA2C55"/>
    <w:rsid w:val="00AA2F01"/>
    <w:rsid w:val="00AA3842"/>
    <w:rsid w:val="00AA3C1F"/>
    <w:rsid w:val="00AA3F26"/>
    <w:rsid w:val="00AA45D3"/>
    <w:rsid w:val="00AA59D6"/>
    <w:rsid w:val="00AA6E1B"/>
    <w:rsid w:val="00AA7238"/>
    <w:rsid w:val="00AA752A"/>
    <w:rsid w:val="00AB1546"/>
    <w:rsid w:val="00AB4179"/>
    <w:rsid w:val="00AB4281"/>
    <w:rsid w:val="00AB5548"/>
    <w:rsid w:val="00AB55B8"/>
    <w:rsid w:val="00AB5D2C"/>
    <w:rsid w:val="00AB662C"/>
    <w:rsid w:val="00AB7141"/>
    <w:rsid w:val="00AB764B"/>
    <w:rsid w:val="00AB7845"/>
    <w:rsid w:val="00AC1AA6"/>
    <w:rsid w:val="00AC37FA"/>
    <w:rsid w:val="00AC43DC"/>
    <w:rsid w:val="00AC4582"/>
    <w:rsid w:val="00AC5250"/>
    <w:rsid w:val="00AC63E8"/>
    <w:rsid w:val="00AC664F"/>
    <w:rsid w:val="00AC688C"/>
    <w:rsid w:val="00AC6D47"/>
    <w:rsid w:val="00AC734A"/>
    <w:rsid w:val="00AC7B79"/>
    <w:rsid w:val="00AD0115"/>
    <w:rsid w:val="00AD075C"/>
    <w:rsid w:val="00AD0DC4"/>
    <w:rsid w:val="00AD0DD8"/>
    <w:rsid w:val="00AD1653"/>
    <w:rsid w:val="00AD2D48"/>
    <w:rsid w:val="00AD3301"/>
    <w:rsid w:val="00AD3DF2"/>
    <w:rsid w:val="00AD5240"/>
    <w:rsid w:val="00AD571E"/>
    <w:rsid w:val="00AD5FC8"/>
    <w:rsid w:val="00AD7701"/>
    <w:rsid w:val="00AD7CD0"/>
    <w:rsid w:val="00AE0D63"/>
    <w:rsid w:val="00AE231D"/>
    <w:rsid w:val="00AE3AC8"/>
    <w:rsid w:val="00AE4290"/>
    <w:rsid w:val="00AE4AFC"/>
    <w:rsid w:val="00AE4C23"/>
    <w:rsid w:val="00AF0682"/>
    <w:rsid w:val="00AF183B"/>
    <w:rsid w:val="00AF1DB1"/>
    <w:rsid w:val="00AF3F81"/>
    <w:rsid w:val="00AF49D6"/>
    <w:rsid w:val="00AF4CA2"/>
    <w:rsid w:val="00AF4FCB"/>
    <w:rsid w:val="00AF5D95"/>
    <w:rsid w:val="00AF6099"/>
    <w:rsid w:val="00AF66F7"/>
    <w:rsid w:val="00AF6EAE"/>
    <w:rsid w:val="00AF7965"/>
    <w:rsid w:val="00AF7B66"/>
    <w:rsid w:val="00B00142"/>
    <w:rsid w:val="00B003C6"/>
    <w:rsid w:val="00B0293B"/>
    <w:rsid w:val="00B04E6E"/>
    <w:rsid w:val="00B0541A"/>
    <w:rsid w:val="00B057D6"/>
    <w:rsid w:val="00B05885"/>
    <w:rsid w:val="00B05998"/>
    <w:rsid w:val="00B061D5"/>
    <w:rsid w:val="00B073B1"/>
    <w:rsid w:val="00B108A0"/>
    <w:rsid w:val="00B1216D"/>
    <w:rsid w:val="00B12F77"/>
    <w:rsid w:val="00B1410A"/>
    <w:rsid w:val="00B16E9B"/>
    <w:rsid w:val="00B20131"/>
    <w:rsid w:val="00B2152D"/>
    <w:rsid w:val="00B21A42"/>
    <w:rsid w:val="00B21B48"/>
    <w:rsid w:val="00B21D1A"/>
    <w:rsid w:val="00B23BD6"/>
    <w:rsid w:val="00B241F1"/>
    <w:rsid w:val="00B24286"/>
    <w:rsid w:val="00B2490F"/>
    <w:rsid w:val="00B30A25"/>
    <w:rsid w:val="00B30E78"/>
    <w:rsid w:val="00B32DA2"/>
    <w:rsid w:val="00B34CAA"/>
    <w:rsid w:val="00B36664"/>
    <w:rsid w:val="00B404F9"/>
    <w:rsid w:val="00B42405"/>
    <w:rsid w:val="00B42A3A"/>
    <w:rsid w:val="00B44723"/>
    <w:rsid w:val="00B44F6D"/>
    <w:rsid w:val="00B4503C"/>
    <w:rsid w:val="00B45F47"/>
    <w:rsid w:val="00B46FD8"/>
    <w:rsid w:val="00B47B56"/>
    <w:rsid w:val="00B5059F"/>
    <w:rsid w:val="00B508B1"/>
    <w:rsid w:val="00B51392"/>
    <w:rsid w:val="00B5159A"/>
    <w:rsid w:val="00B5163D"/>
    <w:rsid w:val="00B53A5C"/>
    <w:rsid w:val="00B5491D"/>
    <w:rsid w:val="00B54FAB"/>
    <w:rsid w:val="00B5620C"/>
    <w:rsid w:val="00B57120"/>
    <w:rsid w:val="00B5735C"/>
    <w:rsid w:val="00B60144"/>
    <w:rsid w:val="00B6026A"/>
    <w:rsid w:val="00B60B05"/>
    <w:rsid w:val="00B61C3E"/>
    <w:rsid w:val="00B61C85"/>
    <w:rsid w:val="00B62F59"/>
    <w:rsid w:val="00B6600A"/>
    <w:rsid w:val="00B66710"/>
    <w:rsid w:val="00B6679D"/>
    <w:rsid w:val="00B67AAA"/>
    <w:rsid w:val="00B70005"/>
    <w:rsid w:val="00B707DB"/>
    <w:rsid w:val="00B708FE"/>
    <w:rsid w:val="00B70964"/>
    <w:rsid w:val="00B7231F"/>
    <w:rsid w:val="00B73138"/>
    <w:rsid w:val="00B739E3"/>
    <w:rsid w:val="00B740BC"/>
    <w:rsid w:val="00B751F2"/>
    <w:rsid w:val="00B75867"/>
    <w:rsid w:val="00B76966"/>
    <w:rsid w:val="00B81822"/>
    <w:rsid w:val="00B81F33"/>
    <w:rsid w:val="00B8288C"/>
    <w:rsid w:val="00B82E86"/>
    <w:rsid w:val="00B8303A"/>
    <w:rsid w:val="00B8357C"/>
    <w:rsid w:val="00B84DE6"/>
    <w:rsid w:val="00B862AC"/>
    <w:rsid w:val="00B8767C"/>
    <w:rsid w:val="00B87C7A"/>
    <w:rsid w:val="00B87EE2"/>
    <w:rsid w:val="00B90CFE"/>
    <w:rsid w:val="00B92F0B"/>
    <w:rsid w:val="00B92FBE"/>
    <w:rsid w:val="00B93E23"/>
    <w:rsid w:val="00B95985"/>
    <w:rsid w:val="00B963EA"/>
    <w:rsid w:val="00B96F0E"/>
    <w:rsid w:val="00B97854"/>
    <w:rsid w:val="00B97AAD"/>
    <w:rsid w:val="00BA1623"/>
    <w:rsid w:val="00BA17A2"/>
    <w:rsid w:val="00BA1E28"/>
    <w:rsid w:val="00BA2185"/>
    <w:rsid w:val="00BA2645"/>
    <w:rsid w:val="00BA30C5"/>
    <w:rsid w:val="00BA464F"/>
    <w:rsid w:val="00BA4D7B"/>
    <w:rsid w:val="00BA51CB"/>
    <w:rsid w:val="00BA601F"/>
    <w:rsid w:val="00BA6DCC"/>
    <w:rsid w:val="00BA78D8"/>
    <w:rsid w:val="00BB0BF8"/>
    <w:rsid w:val="00BB1029"/>
    <w:rsid w:val="00BB2F86"/>
    <w:rsid w:val="00BB3B79"/>
    <w:rsid w:val="00BB4849"/>
    <w:rsid w:val="00BB654D"/>
    <w:rsid w:val="00BC047B"/>
    <w:rsid w:val="00BC0BB1"/>
    <w:rsid w:val="00BC32F7"/>
    <w:rsid w:val="00BC441D"/>
    <w:rsid w:val="00BC4B04"/>
    <w:rsid w:val="00BC4E4E"/>
    <w:rsid w:val="00BC62AA"/>
    <w:rsid w:val="00BC686F"/>
    <w:rsid w:val="00BC7D2A"/>
    <w:rsid w:val="00BD010F"/>
    <w:rsid w:val="00BD0E48"/>
    <w:rsid w:val="00BD18F6"/>
    <w:rsid w:val="00BD2D07"/>
    <w:rsid w:val="00BD5160"/>
    <w:rsid w:val="00BD553A"/>
    <w:rsid w:val="00BD5D94"/>
    <w:rsid w:val="00BD62AE"/>
    <w:rsid w:val="00BD64D0"/>
    <w:rsid w:val="00BE0998"/>
    <w:rsid w:val="00BE211C"/>
    <w:rsid w:val="00BE40ED"/>
    <w:rsid w:val="00BE4186"/>
    <w:rsid w:val="00BE4DD8"/>
    <w:rsid w:val="00BF221A"/>
    <w:rsid w:val="00BF2694"/>
    <w:rsid w:val="00BF2796"/>
    <w:rsid w:val="00BF2EFB"/>
    <w:rsid w:val="00BF3AB3"/>
    <w:rsid w:val="00BF3B93"/>
    <w:rsid w:val="00C014CA"/>
    <w:rsid w:val="00C01F19"/>
    <w:rsid w:val="00C03191"/>
    <w:rsid w:val="00C0384B"/>
    <w:rsid w:val="00C0575F"/>
    <w:rsid w:val="00C06793"/>
    <w:rsid w:val="00C0696D"/>
    <w:rsid w:val="00C1151F"/>
    <w:rsid w:val="00C141F8"/>
    <w:rsid w:val="00C14366"/>
    <w:rsid w:val="00C158D2"/>
    <w:rsid w:val="00C16356"/>
    <w:rsid w:val="00C178C9"/>
    <w:rsid w:val="00C17FA5"/>
    <w:rsid w:val="00C200E2"/>
    <w:rsid w:val="00C20626"/>
    <w:rsid w:val="00C236FA"/>
    <w:rsid w:val="00C24941"/>
    <w:rsid w:val="00C2560E"/>
    <w:rsid w:val="00C26A94"/>
    <w:rsid w:val="00C26DB8"/>
    <w:rsid w:val="00C27100"/>
    <w:rsid w:val="00C27B2D"/>
    <w:rsid w:val="00C27BFF"/>
    <w:rsid w:val="00C30A48"/>
    <w:rsid w:val="00C3211A"/>
    <w:rsid w:val="00C325B5"/>
    <w:rsid w:val="00C33374"/>
    <w:rsid w:val="00C33848"/>
    <w:rsid w:val="00C344E2"/>
    <w:rsid w:val="00C3598A"/>
    <w:rsid w:val="00C36CD3"/>
    <w:rsid w:val="00C40498"/>
    <w:rsid w:val="00C41208"/>
    <w:rsid w:val="00C412DA"/>
    <w:rsid w:val="00C41380"/>
    <w:rsid w:val="00C44059"/>
    <w:rsid w:val="00C450A6"/>
    <w:rsid w:val="00C4579B"/>
    <w:rsid w:val="00C45895"/>
    <w:rsid w:val="00C46585"/>
    <w:rsid w:val="00C4739C"/>
    <w:rsid w:val="00C4754D"/>
    <w:rsid w:val="00C50D8B"/>
    <w:rsid w:val="00C51231"/>
    <w:rsid w:val="00C516A4"/>
    <w:rsid w:val="00C521DC"/>
    <w:rsid w:val="00C522C6"/>
    <w:rsid w:val="00C52763"/>
    <w:rsid w:val="00C54245"/>
    <w:rsid w:val="00C549DB"/>
    <w:rsid w:val="00C54E76"/>
    <w:rsid w:val="00C5536C"/>
    <w:rsid w:val="00C56407"/>
    <w:rsid w:val="00C57D68"/>
    <w:rsid w:val="00C607F7"/>
    <w:rsid w:val="00C6129B"/>
    <w:rsid w:val="00C64390"/>
    <w:rsid w:val="00C64C02"/>
    <w:rsid w:val="00C6627A"/>
    <w:rsid w:val="00C66949"/>
    <w:rsid w:val="00C66EE3"/>
    <w:rsid w:val="00C67269"/>
    <w:rsid w:val="00C702F0"/>
    <w:rsid w:val="00C70B6C"/>
    <w:rsid w:val="00C7174B"/>
    <w:rsid w:val="00C71F8F"/>
    <w:rsid w:val="00C723F8"/>
    <w:rsid w:val="00C72A0F"/>
    <w:rsid w:val="00C7306E"/>
    <w:rsid w:val="00C7561E"/>
    <w:rsid w:val="00C75800"/>
    <w:rsid w:val="00C77ECC"/>
    <w:rsid w:val="00C80FC8"/>
    <w:rsid w:val="00C829FF"/>
    <w:rsid w:val="00C82B8D"/>
    <w:rsid w:val="00C82EF6"/>
    <w:rsid w:val="00C85592"/>
    <w:rsid w:val="00C85F05"/>
    <w:rsid w:val="00C85FB8"/>
    <w:rsid w:val="00C865FB"/>
    <w:rsid w:val="00C876A0"/>
    <w:rsid w:val="00C90A31"/>
    <w:rsid w:val="00C90BF0"/>
    <w:rsid w:val="00C9130F"/>
    <w:rsid w:val="00C9246E"/>
    <w:rsid w:val="00C929C2"/>
    <w:rsid w:val="00C932D2"/>
    <w:rsid w:val="00C93317"/>
    <w:rsid w:val="00C9344C"/>
    <w:rsid w:val="00C93DB8"/>
    <w:rsid w:val="00C9427A"/>
    <w:rsid w:val="00C94C8B"/>
    <w:rsid w:val="00C94D2E"/>
    <w:rsid w:val="00C9651E"/>
    <w:rsid w:val="00C9723E"/>
    <w:rsid w:val="00C97F93"/>
    <w:rsid w:val="00CA01C5"/>
    <w:rsid w:val="00CA041C"/>
    <w:rsid w:val="00CA05AF"/>
    <w:rsid w:val="00CA1240"/>
    <w:rsid w:val="00CA1663"/>
    <w:rsid w:val="00CA23C7"/>
    <w:rsid w:val="00CA36BB"/>
    <w:rsid w:val="00CA63E9"/>
    <w:rsid w:val="00CA6809"/>
    <w:rsid w:val="00CA7332"/>
    <w:rsid w:val="00CB170B"/>
    <w:rsid w:val="00CB1FD1"/>
    <w:rsid w:val="00CB3541"/>
    <w:rsid w:val="00CB3952"/>
    <w:rsid w:val="00CB3B0A"/>
    <w:rsid w:val="00CB3CB1"/>
    <w:rsid w:val="00CB3E53"/>
    <w:rsid w:val="00CB5DEB"/>
    <w:rsid w:val="00CB603D"/>
    <w:rsid w:val="00CB733C"/>
    <w:rsid w:val="00CC0A33"/>
    <w:rsid w:val="00CC0B18"/>
    <w:rsid w:val="00CC0CAA"/>
    <w:rsid w:val="00CC0FC1"/>
    <w:rsid w:val="00CC1648"/>
    <w:rsid w:val="00CC1E87"/>
    <w:rsid w:val="00CC38FB"/>
    <w:rsid w:val="00CC431C"/>
    <w:rsid w:val="00CC5291"/>
    <w:rsid w:val="00CC69FE"/>
    <w:rsid w:val="00CC7296"/>
    <w:rsid w:val="00CC792F"/>
    <w:rsid w:val="00CD2EEB"/>
    <w:rsid w:val="00CD3082"/>
    <w:rsid w:val="00CD328C"/>
    <w:rsid w:val="00CD4494"/>
    <w:rsid w:val="00CD63D4"/>
    <w:rsid w:val="00CD6CF7"/>
    <w:rsid w:val="00CE141E"/>
    <w:rsid w:val="00CE1E23"/>
    <w:rsid w:val="00CE255C"/>
    <w:rsid w:val="00CE32CC"/>
    <w:rsid w:val="00CE3949"/>
    <w:rsid w:val="00CE44F0"/>
    <w:rsid w:val="00CE5113"/>
    <w:rsid w:val="00CE55AE"/>
    <w:rsid w:val="00CE6FA9"/>
    <w:rsid w:val="00CF031A"/>
    <w:rsid w:val="00CF0FFF"/>
    <w:rsid w:val="00CF25AD"/>
    <w:rsid w:val="00CF3598"/>
    <w:rsid w:val="00CF3C86"/>
    <w:rsid w:val="00CF42B8"/>
    <w:rsid w:val="00CF438C"/>
    <w:rsid w:val="00CF4551"/>
    <w:rsid w:val="00CF4D77"/>
    <w:rsid w:val="00CF582C"/>
    <w:rsid w:val="00CF5B3F"/>
    <w:rsid w:val="00CF60B1"/>
    <w:rsid w:val="00CF7B74"/>
    <w:rsid w:val="00D00FD7"/>
    <w:rsid w:val="00D010EB"/>
    <w:rsid w:val="00D01211"/>
    <w:rsid w:val="00D013F7"/>
    <w:rsid w:val="00D01F70"/>
    <w:rsid w:val="00D021FC"/>
    <w:rsid w:val="00D0312B"/>
    <w:rsid w:val="00D04067"/>
    <w:rsid w:val="00D04CA2"/>
    <w:rsid w:val="00D05C6B"/>
    <w:rsid w:val="00D060D9"/>
    <w:rsid w:val="00D06A88"/>
    <w:rsid w:val="00D10A37"/>
    <w:rsid w:val="00D11478"/>
    <w:rsid w:val="00D12945"/>
    <w:rsid w:val="00D12DC4"/>
    <w:rsid w:val="00D1342A"/>
    <w:rsid w:val="00D13E98"/>
    <w:rsid w:val="00D13F35"/>
    <w:rsid w:val="00D14FF2"/>
    <w:rsid w:val="00D152D3"/>
    <w:rsid w:val="00D16BBA"/>
    <w:rsid w:val="00D17737"/>
    <w:rsid w:val="00D17DB4"/>
    <w:rsid w:val="00D201DD"/>
    <w:rsid w:val="00D2030C"/>
    <w:rsid w:val="00D206F7"/>
    <w:rsid w:val="00D21340"/>
    <w:rsid w:val="00D21D89"/>
    <w:rsid w:val="00D22375"/>
    <w:rsid w:val="00D23000"/>
    <w:rsid w:val="00D23104"/>
    <w:rsid w:val="00D23263"/>
    <w:rsid w:val="00D25254"/>
    <w:rsid w:val="00D258F4"/>
    <w:rsid w:val="00D2765C"/>
    <w:rsid w:val="00D2777B"/>
    <w:rsid w:val="00D27B10"/>
    <w:rsid w:val="00D30B63"/>
    <w:rsid w:val="00D3103F"/>
    <w:rsid w:val="00D318B5"/>
    <w:rsid w:val="00D3319C"/>
    <w:rsid w:val="00D356FB"/>
    <w:rsid w:val="00D36278"/>
    <w:rsid w:val="00D36835"/>
    <w:rsid w:val="00D40F68"/>
    <w:rsid w:val="00D41732"/>
    <w:rsid w:val="00D421C0"/>
    <w:rsid w:val="00D434C6"/>
    <w:rsid w:val="00D4581C"/>
    <w:rsid w:val="00D45A7A"/>
    <w:rsid w:val="00D45BC8"/>
    <w:rsid w:val="00D4704F"/>
    <w:rsid w:val="00D4759E"/>
    <w:rsid w:val="00D476EB"/>
    <w:rsid w:val="00D5138D"/>
    <w:rsid w:val="00D52446"/>
    <w:rsid w:val="00D5259E"/>
    <w:rsid w:val="00D55267"/>
    <w:rsid w:val="00D56024"/>
    <w:rsid w:val="00D56462"/>
    <w:rsid w:val="00D5773F"/>
    <w:rsid w:val="00D61200"/>
    <w:rsid w:val="00D6123D"/>
    <w:rsid w:val="00D617A2"/>
    <w:rsid w:val="00D634D5"/>
    <w:rsid w:val="00D65BE3"/>
    <w:rsid w:val="00D65E81"/>
    <w:rsid w:val="00D663C4"/>
    <w:rsid w:val="00D66686"/>
    <w:rsid w:val="00D672A1"/>
    <w:rsid w:val="00D70D83"/>
    <w:rsid w:val="00D71D8E"/>
    <w:rsid w:val="00D71DCC"/>
    <w:rsid w:val="00D72A1B"/>
    <w:rsid w:val="00D72FC7"/>
    <w:rsid w:val="00D758A9"/>
    <w:rsid w:val="00D80D58"/>
    <w:rsid w:val="00D823C1"/>
    <w:rsid w:val="00D823F8"/>
    <w:rsid w:val="00D824DB"/>
    <w:rsid w:val="00D83097"/>
    <w:rsid w:val="00D830A0"/>
    <w:rsid w:val="00D83954"/>
    <w:rsid w:val="00D83C40"/>
    <w:rsid w:val="00D83D3A"/>
    <w:rsid w:val="00D840E5"/>
    <w:rsid w:val="00D85764"/>
    <w:rsid w:val="00D85D61"/>
    <w:rsid w:val="00D85D93"/>
    <w:rsid w:val="00D90682"/>
    <w:rsid w:val="00D91838"/>
    <w:rsid w:val="00D948A0"/>
    <w:rsid w:val="00D95513"/>
    <w:rsid w:val="00DA0A2D"/>
    <w:rsid w:val="00DA17D1"/>
    <w:rsid w:val="00DA2358"/>
    <w:rsid w:val="00DA3AFC"/>
    <w:rsid w:val="00DA46A1"/>
    <w:rsid w:val="00DA6066"/>
    <w:rsid w:val="00DA745C"/>
    <w:rsid w:val="00DB154B"/>
    <w:rsid w:val="00DB1F78"/>
    <w:rsid w:val="00DB40C2"/>
    <w:rsid w:val="00DB44EE"/>
    <w:rsid w:val="00DB5F48"/>
    <w:rsid w:val="00DB6751"/>
    <w:rsid w:val="00DB6D12"/>
    <w:rsid w:val="00DC149E"/>
    <w:rsid w:val="00DC17AF"/>
    <w:rsid w:val="00DC3199"/>
    <w:rsid w:val="00DC3766"/>
    <w:rsid w:val="00DC3FB1"/>
    <w:rsid w:val="00DC52D7"/>
    <w:rsid w:val="00DC5C17"/>
    <w:rsid w:val="00DC64E0"/>
    <w:rsid w:val="00DC7800"/>
    <w:rsid w:val="00DD0466"/>
    <w:rsid w:val="00DD0493"/>
    <w:rsid w:val="00DD19E1"/>
    <w:rsid w:val="00DD382B"/>
    <w:rsid w:val="00DD61A7"/>
    <w:rsid w:val="00DE00D2"/>
    <w:rsid w:val="00DE0387"/>
    <w:rsid w:val="00DE5138"/>
    <w:rsid w:val="00DE56FA"/>
    <w:rsid w:val="00DE5D4C"/>
    <w:rsid w:val="00DE6875"/>
    <w:rsid w:val="00DE71E9"/>
    <w:rsid w:val="00DE7B19"/>
    <w:rsid w:val="00DF15A3"/>
    <w:rsid w:val="00DF2569"/>
    <w:rsid w:val="00DF2C91"/>
    <w:rsid w:val="00DF2E5A"/>
    <w:rsid w:val="00DF3B60"/>
    <w:rsid w:val="00DF5B4A"/>
    <w:rsid w:val="00DF6C07"/>
    <w:rsid w:val="00E000F3"/>
    <w:rsid w:val="00E01978"/>
    <w:rsid w:val="00E01F33"/>
    <w:rsid w:val="00E03F9A"/>
    <w:rsid w:val="00E04608"/>
    <w:rsid w:val="00E0568D"/>
    <w:rsid w:val="00E06B28"/>
    <w:rsid w:val="00E119F0"/>
    <w:rsid w:val="00E12856"/>
    <w:rsid w:val="00E14656"/>
    <w:rsid w:val="00E15056"/>
    <w:rsid w:val="00E160D1"/>
    <w:rsid w:val="00E206AC"/>
    <w:rsid w:val="00E20B94"/>
    <w:rsid w:val="00E20BAD"/>
    <w:rsid w:val="00E20F8F"/>
    <w:rsid w:val="00E223E0"/>
    <w:rsid w:val="00E2257A"/>
    <w:rsid w:val="00E22C3D"/>
    <w:rsid w:val="00E23162"/>
    <w:rsid w:val="00E2326F"/>
    <w:rsid w:val="00E23BD8"/>
    <w:rsid w:val="00E23C09"/>
    <w:rsid w:val="00E2716F"/>
    <w:rsid w:val="00E27D50"/>
    <w:rsid w:val="00E27F0E"/>
    <w:rsid w:val="00E310DD"/>
    <w:rsid w:val="00E332C6"/>
    <w:rsid w:val="00E342D7"/>
    <w:rsid w:val="00E35086"/>
    <w:rsid w:val="00E35465"/>
    <w:rsid w:val="00E36083"/>
    <w:rsid w:val="00E36164"/>
    <w:rsid w:val="00E362FD"/>
    <w:rsid w:val="00E41544"/>
    <w:rsid w:val="00E4154F"/>
    <w:rsid w:val="00E41CB5"/>
    <w:rsid w:val="00E426E7"/>
    <w:rsid w:val="00E4289A"/>
    <w:rsid w:val="00E45E87"/>
    <w:rsid w:val="00E4642E"/>
    <w:rsid w:val="00E46705"/>
    <w:rsid w:val="00E46BC6"/>
    <w:rsid w:val="00E47E14"/>
    <w:rsid w:val="00E50A72"/>
    <w:rsid w:val="00E50D5E"/>
    <w:rsid w:val="00E51336"/>
    <w:rsid w:val="00E519C0"/>
    <w:rsid w:val="00E51A13"/>
    <w:rsid w:val="00E51EF1"/>
    <w:rsid w:val="00E53B8F"/>
    <w:rsid w:val="00E54A68"/>
    <w:rsid w:val="00E56361"/>
    <w:rsid w:val="00E56C0D"/>
    <w:rsid w:val="00E5796C"/>
    <w:rsid w:val="00E57BDC"/>
    <w:rsid w:val="00E60760"/>
    <w:rsid w:val="00E635D4"/>
    <w:rsid w:val="00E642C7"/>
    <w:rsid w:val="00E65645"/>
    <w:rsid w:val="00E658DA"/>
    <w:rsid w:val="00E65D99"/>
    <w:rsid w:val="00E65DA2"/>
    <w:rsid w:val="00E662CB"/>
    <w:rsid w:val="00E66489"/>
    <w:rsid w:val="00E6688E"/>
    <w:rsid w:val="00E675FE"/>
    <w:rsid w:val="00E6781E"/>
    <w:rsid w:val="00E736DD"/>
    <w:rsid w:val="00E739EB"/>
    <w:rsid w:val="00E75456"/>
    <w:rsid w:val="00E7556E"/>
    <w:rsid w:val="00E75712"/>
    <w:rsid w:val="00E75ABF"/>
    <w:rsid w:val="00E75E4B"/>
    <w:rsid w:val="00E81BEF"/>
    <w:rsid w:val="00E83994"/>
    <w:rsid w:val="00E83FF0"/>
    <w:rsid w:val="00E8601B"/>
    <w:rsid w:val="00E86760"/>
    <w:rsid w:val="00E87174"/>
    <w:rsid w:val="00E87579"/>
    <w:rsid w:val="00E87CB9"/>
    <w:rsid w:val="00E900CF"/>
    <w:rsid w:val="00E905F6"/>
    <w:rsid w:val="00E90A82"/>
    <w:rsid w:val="00E90DFD"/>
    <w:rsid w:val="00E92469"/>
    <w:rsid w:val="00E93295"/>
    <w:rsid w:val="00E9490B"/>
    <w:rsid w:val="00E962CE"/>
    <w:rsid w:val="00E966B4"/>
    <w:rsid w:val="00E96787"/>
    <w:rsid w:val="00E971F1"/>
    <w:rsid w:val="00E9727C"/>
    <w:rsid w:val="00E9741E"/>
    <w:rsid w:val="00E97944"/>
    <w:rsid w:val="00EA0413"/>
    <w:rsid w:val="00EA1BD0"/>
    <w:rsid w:val="00EA22C6"/>
    <w:rsid w:val="00EA3648"/>
    <w:rsid w:val="00EA4673"/>
    <w:rsid w:val="00EA4EAD"/>
    <w:rsid w:val="00EA51E8"/>
    <w:rsid w:val="00EA5A8C"/>
    <w:rsid w:val="00EA5F61"/>
    <w:rsid w:val="00EA5F7B"/>
    <w:rsid w:val="00EA615C"/>
    <w:rsid w:val="00EA680E"/>
    <w:rsid w:val="00EA6A71"/>
    <w:rsid w:val="00EA7DB0"/>
    <w:rsid w:val="00EB134C"/>
    <w:rsid w:val="00EB2902"/>
    <w:rsid w:val="00EB334A"/>
    <w:rsid w:val="00EB3D3B"/>
    <w:rsid w:val="00EB490E"/>
    <w:rsid w:val="00EB5A37"/>
    <w:rsid w:val="00EB5AE5"/>
    <w:rsid w:val="00EB5CBA"/>
    <w:rsid w:val="00EB6336"/>
    <w:rsid w:val="00EB7930"/>
    <w:rsid w:val="00EB7DA3"/>
    <w:rsid w:val="00EB7F68"/>
    <w:rsid w:val="00EC0378"/>
    <w:rsid w:val="00EC2A5A"/>
    <w:rsid w:val="00EC331F"/>
    <w:rsid w:val="00EC3618"/>
    <w:rsid w:val="00EC38F8"/>
    <w:rsid w:val="00EC517F"/>
    <w:rsid w:val="00EC569C"/>
    <w:rsid w:val="00EC5AA0"/>
    <w:rsid w:val="00EC6099"/>
    <w:rsid w:val="00EC65DF"/>
    <w:rsid w:val="00EC6EF4"/>
    <w:rsid w:val="00EC75D7"/>
    <w:rsid w:val="00ED0012"/>
    <w:rsid w:val="00ED2378"/>
    <w:rsid w:val="00ED27B9"/>
    <w:rsid w:val="00ED2E44"/>
    <w:rsid w:val="00ED555E"/>
    <w:rsid w:val="00ED56BB"/>
    <w:rsid w:val="00ED590A"/>
    <w:rsid w:val="00ED7A1F"/>
    <w:rsid w:val="00EE0285"/>
    <w:rsid w:val="00EE0F65"/>
    <w:rsid w:val="00EE3CB7"/>
    <w:rsid w:val="00EE54F8"/>
    <w:rsid w:val="00EE576D"/>
    <w:rsid w:val="00EE57B6"/>
    <w:rsid w:val="00EE58F2"/>
    <w:rsid w:val="00EE6852"/>
    <w:rsid w:val="00EF108B"/>
    <w:rsid w:val="00EF23B7"/>
    <w:rsid w:val="00EF2C76"/>
    <w:rsid w:val="00EF2E5D"/>
    <w:rsid w:val="00EF4902"/>
    <w:rsid w:val="00EF4DEF"/>
    <w:rsid w:val="00EF53CC"/>
    <w:rsid w:val="00EF5E02"/>
    <w:rsid w:val="00F031BD"/>
    <w:rsid w:val="00F047BE"/>
    <w:rsid w:val="00F04CE0"/>
    <w:rsid w:val="00F05018"/>
    <w:rsid w:val="00F056A3"/>
    <w:rsid w:val="00F05C5A"/>
    <w:rsid w:val="00F062BA"/>
    <w:rsid w:val="00F06A41"/>
    <w:rsid w:val="00F06E7D"/>
    <w:rsid w:val="00F10F41"/>
    <w:rsid w:val="00F117B0"/>
    <w:rsid w:val="00F14846"/>
    <w:rsid w:val="00F15536"/>
    <w:rsid w:val="00F16C30"/>
    <w:rsid w:val="00F17246"/>
    <w:rsid w:val="00F1797C"/>
    <w:rsid w:val="00F21486"/>
    <w:rsid w:val="00F244C5"/>
    <w:rsid w:val="00F24728"/>
    <w:rsid w:val="00F24ADD"/>
    <w:rsid w:val="00F25282"/>
    <w:rsid w:val="00F254BD"/>
    <w:rsid w:val="00F25C0D"/>
    <w:rsid w:val="00F262B8"/>
    <w:rsid w:val="00F26E2E"/>
    <w:rsid w:val="00F27186"/>
    <w:rsid w:val="00F2772F"/>
    <w:rsid w:val="00F30301"/>
    <w:rsid w:val="00F32A06"/>
    <w:rsid w:val="00F33E0B"/>
    <w:rsid w:val="00F342AF"/>
    <w:rsid w:val="00F3470E"/>
    <w:rsid w:val="00F34DA3"/>
    <w:rsid w:val="00F366DD"/>
    <w:rsid w:val="00F3682F"/>
    <w:rsid w:val="00F36F76"/>
    <w:rsid w:val="00F371BF"/>
    <w:rsid w:val="00F37628"/>
    <w:rsid w:val="00F37F05"/>
    <w:rsid w:val="00F4062E"/>
    <w:rsid w:val="00F41D7B"/>
    <w:rsid w:val="00F41EF7"/>
    <w:rsid w:val="00F4212B"/>
    <w:rsid w:val="00F424A5"/>
    <w:rsid w:val="00F50782"/>
    <w:rsid w:val="00F52C7F"/>
    <w:rsid w:val="00F52EC9"/>
    <w:rsid w:val="00F5316A"/>
    <w:rsid w:val="00F53FC0"/>
    <w:rsid w:val="00F5667B"/>
    <w:rsid w:val="00F56A8F"/>
    <w:rsid w:val="00F618A6"/>
    <w:rsid w:val="00F6322A"/>
    <w:rsid w:val="00F6411D"/>
    <w:rsid w:val="00F641BE"/>
    <w:rsid w:val="00F64AE9"/>
    <w:rsid w:val="00F65324"/>
    <w:rsid w:val="00F66555"/>
    <w:rsid w:val="00F675AC"/>
    <w:rsid w:val="00F709F3"/>
    <w:rsid w:val="00F73CB2"/>
    <w:rsid w:val="00F7466A"/>
    <w:rsid w:val="00F74832"/>
    <w:rsid w:val="00F74AC6"/>
    <w:rsid w:val="00F74D0B"/>
    <w:rsid w:val="00F75873"/>
    <w:rsid w:val="00F762F8"/>
    <w:rsid w:val="00F7637E"/>
    <w:rsid w:val="00F77E5B"/>
    <w:rsid w:val="00F80454"/>
    <w:rsid w:val="00F80823"/>
    <w:rsid w:val="00F80C96"/>
    <w:rsid w:val="00F811E2"/>
    <w:rsid w:val="00F81756"/>
    <w:rsid w:val="00F83C87"/>
    <w:rsid w:val="00F84662"/>
    <w:rsid w:val="00F853EA"/>
    <w:rsid w:val="00F859C3"/>
    <w:rsid w:val="00F87267"/>
    <w:rsid w:val="00F875E7"/>
    <w:rsid w:val="00F87F25"/>
    <w:rsid w:val="00F904B0"/>
    <w:rsid w:val="00F90A4A"/>
    <w:rsid w:val="00F91BDF"/>
    <w:rsid w:val="00F9237E"/>
    <w:rsid w:val="00F92B84"/>
    <w:rsid w:val="00F93203"/>
    <w:rsid w:val="00F949CD"/>
    <w:rsid w:val="00F94EF4"/>
    <w:rsid w:val="00F97C41"/>
    <w:rsid w:val="00FA1E44"/>
    <w:rsid w:val="00FA23D8"/>
    <w:rsid w:val="00FA2A42"/>
    <w:rsid w:val="00FA2C2D"/>
    <w:rsid w:val="00FA3585"/>
    <w:rsid w:val="00FA369F"/>
    <w:rsid w:val="00FA4CAB"/>
    <w:rsid w:val="00FA736A"/>
    <w:rsid w:val="00FB04B4"/>
    <w:rsid w:val="00FB050F"/>
    <w:rsid w:val="00FB0B79"/>
    <w:rsid w:val="00FB3999"/>
    <w:rsid w:val="00FB45BF"/>
    <w:rsid w:val="00FB521B"/>
    <w:rsid w:val="00FB554E"/>
    <w:rsid w:val="00FB6544"/>
    <w:rsid w:val="00FB6D5C"/>
    <w:rsid w:val="00FB7475"/>
    <w:rsid w:val="00FC1B9A"/>
    <w:rsid w:val="00FC1CF4"/>
    <w:rsid w:val="00FC299B"/>
    <w:rsid w:val="00FC2C0C"/>
    <w:rsid w:val="00FC398E"/>
    <w:rsid w:val="00FC3E7C"/>
    <w:rsid w:val="00FC664E"/>
    <w:rsid w:val="00FC7845"/>
    <w:rsid w:val="00FC79B3"/>
    <w:rsid w:val="00FC7EFE"/>
    <w:rsid w:val="00FD0A38"/>
    <w:rsid w:val="00FD15E0"/>
    <w:rsid w:val="00FD2540"/>
    <w:rsid w:val="00FD2557"/>
    <w:rsid w:val="00FD3460"/>
    <w:rsid w:val="00FD5B92"/>
    <w:rsid w:val="00FD5D38"/>
    <w:rsid w:val="00FD5D44"/>
    <w:rsid w:val="00FD707D"/>
    <w:rsid w:val="00FD72E3"/>
    <w:rsid w:val="00FD7E53"/>
    <w:rsid w:val="00FE0A9E"/>
    <w:rsid w:val="00FE1FB0"/>
    <w:rsid w:val="00FE3378"/>
    <w:rsid w:val="00FE49A1"/>
    <w:rsid w:val="00FE4F11"/>
    <w:rsid w:val="00FE5B35"/>
    <w:rsid w:val="00FE5E35"/>
    <w:rsid w:val="00FE6C50"/>
    <w:rsid w:val="00FE71A4"/>
    <w:rsid w:val="00FE77D1"/>
    <w:rsid w:val="00FF0A11"/>
    <w:rsid w:val="00FF0A99"/>
    <w:rsid w:val="00FF0C2B"/>
    <w:rsid w:val="00FF10E3"/>
    <w:rsid w:val="00FF25D9"/>
    <w:rsid w:val="00FF2FAF"/>
    <w:rsid w:val="00FF3134"/>
    <w:rsid w:val="00FF4416"/>
    <w:rsid w:val="00FF49FF"/>
    <w:rsid w:val="00FF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BAAE27B"/>
  <w15:docId w15:val="{DE554C3B-6981-4E8B-B254-8FF12BCCD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tabs>
        <w:tab w:val="right" w:pos="9270"/>
      </w:tabs>
      <w:suppressAutoHyphens/>
      <w:spacing w:after="30"/>
      <w:ind w:right="8"/>
    </w:pPr>
    <w:rPr>
      <w:rFonts w:ascii="Arial" w:hAnsi="Arial"/>
      <w:kern w:val="1"/>
      <w:lang w:eastAsia="ar-SA"/>
    </w:rPr>
  </w:style>
  <w:style w:type="paragraph" w:styleId="Heading3">
    <w:name w:val="heading 3"/>
    <w:basedOn w:val="Normal"/>
    <w:link w:val="Heading3Char"/>
    <w:uiPriority w:val="9"/>
    <w:qFormat/>
    <w:rsid w:val="00154831"/>
    <w:pPr>
      <w:widowControl/>
      <w:tabs>
        <w:tab w:val="clear" w:pos="9270"/>
      </w:tabs>
      <w:suppressAutoHyphens w:val="0"/>
      <w:spacing w:before="100" w:beforeAutospacing="1" w:after="100" w:afterAutospacing="1"/>
      <w:ind w:right="0"/>
      <w:outlineLvl w:val="2"/>
    </w:pPr>
    <w:rPr>
      <w:rFonts w:ascii="Times New Roman" w:hAnsi="Times New Roman"/>
      <w:b/>
      <w:bCs/>
      <w:kern w:val="0"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eastAsia="Times New Roman" w:hAnsi="Aria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8Num5z0">
    <w:name w:val="WW8Num5z0"/>
    <w:rPr>
      <w:rFonts w:ascii="Arial" w:eastAsia="Times New Roman" w:hAnsi="Arial" w:cs="Aria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-DefaultParagraphFont">
    <w:name w:val="WW-Default Paragraph Font"/>
  </w:style>
  <w:style w:type="character" w:customStyle="1" w:styleId="WW-Absatz-Standardschriftart">
    <w:name w:val="WW-Absatz-Standardschriftart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00"/>
      <w:u w:val="single"/>
    </w:rPr>
  </w:style>
  <w:style w:type="character" w:customStyle="1" w:styleId="PlainTextChar">
    <w:name w:val="Plain Text Char"/>
    <w:uiPriority w:val="99"/>
    <w:rPr>
      <w:rFonts w:ascii="Consolas" w:eastAsia="Calibri" w:hAnsi="Consolas" w:cs="Times New Roman"/>
      <w:sz w:val="21"/>
      <w:szCs w:val="21"/>
    </w:rPr>
  </w:style>
  <w:style w:type="character" w:customStyle="1" w:styleId="HTMLPreformattedChar">
    <w:name w:val="HTML Preformatted Char"/>
    <w:uiPriority w:val="99"/>
    <w:rPr>
      <w:rFonts w:ascii="Courier New" w:hAnsi="Courier New" w:cs="Courier New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il">
    <w:name w:val="il"/>
    <w:basedOn w:val="DefaultParagraphFont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rPr>
      <w:rFonts w:ascii="Arial" w:hAnsi="Arial" w:cs="Arial"/>
    </w:rPr>
  </w:style>
  <w:style w:type="character" w:customStyle="1" w:styleId="FooterChar">
    <w:name w:val="Footer Char"/>
    <w:basedOn w:val="DefaultParagraphFont"/>
    <w:rPr>
      <w:rFonts w:ascii="Arial" w:hAnsi="Arial" w:cs="Arial"/>
    </w:rPr>
  </w:style>
  <w:style w:type="character" w:styleId="HTMLTypewriter">
    <w:name w:val="HTML Typewriter"/>
    <w:basedOn w:val="DefaultParagraphFont"/>
    <w:rPr>
      <w:rFonts w:ascii="Courier New" w:hAnsi="Courier New" w:cs="Courier New"/>
      <w:sz w:val="20"/>
      <w:szCs w:val="20"/>
    </w:rPr>
  </w:style>
  <w:style w:type="character" w:customStyle="1" w:styleId="KeywordDescriptionsChar">
    <w:name w:val="Keyword Descriptions Char"/>
    <w:basedOn w:val="DefaultParagraphFont"/>
    <w:rPr>
      <w:rFonts w:eastAsia="SimSun"/>
      <w:sz w:val="24"/>
      <w:szCs w:val="24"/>
    </w:rPr>
  </w:style>
  <w:style w:type="character" w:customStyle="1" w:styleId="ListLabel1">
    <w:name w:val="ListLabel 1"/>
    <w:rPr>
      <w:rFonts w:cs="Arial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Arial"/>
    </w:rPr>
  </w:style>
  <w:style w:type="character" w:customStyle="1" w:styleId="ListLabel5">
    <w:name w:val="ListLabel 5"/>
    <w:rPr>
      <w:rFonts w:eastAsia="SimSun" w:cs="Courier New"/>
    </w:rPr>
  </w:style>
  <w:style w:type="character" w:customStyle="1" w:styleId="ListLabel6">
    <w:name w:val="ListLabel 6"/>
    <w:rPr>
      <w:rFonts w:cs="Arial"/>
    </w:rPr>
  </w:style>
  <w:style w:type="character" w:customStyle="1" w:styleId="ListLabel7">
    <w:name w:val="ListLabel 7"/>
    <w:rPr>
      <w:sz w:val="16"/>
      <w:szCs w:val="16"/>
    </w:rPr>
  </w:style>
  <w:style w:type="character" w:customStyle="1" w:styleId="ListLabel8">
    <w:name w:val="ListLabel 8"/>
    <w:rPr>
      <w:rFonts w:eastAsia="Times New Roman" w:cs="Arial"/>
    </w:rPr>
  </w:style>
  <w:style w:type="character" w:customStyle="1" w:styleId="ListLabel9">
    <w:name w:val="ListLabel 9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SimSun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aption10">
    <w:name w:val="Caption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Date">
    <w:name w:val="Date"/>
    <w:basedOn w:val="Normal"/>
  </w:style>
  <w:style w:type="paragraph" w:styleId="HTMLPreformatted">
    <w:name w:val="HTML Preformatted"/>
    <w:basedOn w:val="Normal"/>
    <w:uiPriority w:val="99"/>
    <w:pPr>
      <w:widowControl/>
      <w:spacing w:after="0"/>
      <w:ind w:right="0"/>
    </w:pPr>
    <w:rPr>
      <w:rFonts w:ascii="Courier New" w:eastAsia="MS Mincho" w:hAnsi="Courier New" w:cs="Courier New"/>
    </w:rPr>
  </w:style>
  <w:style w:type="paragraph" w:styleId="PlainText">
    <w:name w:val="Plain Text"/>
    <w:basedOn w:val="Normal"/>
    <w:uiPriority w:val="99"/>
    <w:pPr>
      <w:widowControl/>
      <w:spacing w:after="0"/>
      <w:ind w:right="0"/>
    </w:pPr>
    <w:rPr>
      <w:rFonts w:ascii="Consolas" w:eastAsia="Calibri" w:hAnsi="Consolas" w:cs="Consolas"/>
      <w:sz w:val="21"/>
      <w:szCs w:val="21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qFormat/>
    <w:pPr>
      <w:widowControl/>
      <w:tabs>
        <w:tab w:val="clear" w:pos="9270"/>
      </w:tabs>
      <w:suppressAutoHyphens w:val="0"/>
      <w:spacing w:after="0"/>
      <w:ind w:left="720" w:right="0"/>
    </w:pPr>
    <w:rPr>
      <w:rFonts w:ascii="Calibri" w:eastAsia="SimSun" w:hAnsi="Calibri" w:cs="Calibri"/>
      <w:sz w:val="22"/>
      <w:szCs w:val="22"/>
    </w:rPr>
  </w:style>
  <w:style w:type="paragraph" w:styleId="BalloonText">
    <w:name w:val="Balloon Text"/>
    <w:basedOn w:val="Normal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suppressLineNumbers/>
      <w:tabs>
        <w:tab w:val="clear" w:pos="9270"/>
        <w:tab w:val="center" w:pos="4680"/>
        <w:tab w:val="right" w:pos="9360"/>
      </w:tabs>
    </w:pPr>
  </w:style>
  <w:style w:type="paragraph" w:styleId="Footer">
    <w:name w:val="footer"/>
    <w:basedOn w:val="Normal"/>
    <w:pPr>
      <w:suppressLineNumbers/>
      <w:tabs>
        <w:tab w:val="clear" w:pos="9270"/>
        <w:tab w:val="center" w:pos="4680"/>
        <w:tab w:val="right" w:pos="9360"/>
      </w:tabs>
    </w:pPr>
  </w:style>
  <w:style w:type="paragraph" w:customStyle="1" w:styleId="KeywordDescriptions">
    <w:name w:val="Keyword Descriptions"/>
    <w:basedOn w:val="Normal"/>
    <w:pPr>
      <w:widowControl/>
      <w:tabs>
        <w:tab w:val="clear" w:pos="9270"/>
      </w:tabs>
      <w:suppressAutoHyphens w:val="0"/>
      <w:spacing w:after="80"/>
      <w:ind w:right="0"/>
    </w:pPr>
    <w:rPr>
      <w:rFonts w:ascii="Times New Roman" w:eastAsia="SimSu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54831"/>
    <w:rPr>
      <w:b/>
      <w:bCs/>
      <w:sz w:val="27"/>
      <w:szCs w:val="27"/>
    </w:rPr>
  </w:style>
  <w:style w:type="character" w:customStyle="1" w:styleId="ng-scope">
    <w:name w:val="ng-scope"/>
    <w:basedOn w:val="DefaultParagraphFont"/>
    <w:rsid w:val="00DD19E1"/>
  </w:style>
  <w:style w:type="character" w:customStyle="1" w:styleId="ng-binding">
    <w:name w:val="ng-binding"/>
    <w:basedOn w:val="DefaultParagraphFont"/>
    <w:rsid w:val="00DD19E1"/>
  </w:style>
  <w:style w:type="character" w:customStyle="1" w:styleId="object">
    <w:name w:val="object"/>
    <w:basedOn w:val="DefaultParagraphFont"/>
    <w:rsid w:val="00CA1240"/>
  </w:style>
  <w:style w:type="paragraph" w:customStyle="1" w:styleId="m3586669054949200212m-7283102889556349906msolistnumber">
    <w:name w:val="m_3586669054949200212m-7283102889556349906msolistnumber"/>
    <w:basedOn w:val="Normal"/>
    <w:rsid w:val="0097043C"/>
    <w:pPr>
      <w:widowControl/>
      <w:tabs>
        <w:tab w:val="clear" w:pos="9270"/>
      </w:tabs>
      <w:suppressAutoHyphens w:val="0"/>
      <w:spacing w:before="100" w:beforeAutospacing="1" w:after="100" w:afterAutospacing="1"/>
      <w:ind w:right="0"/>
    </w:pPr>
    <w:rPr>
      <w:rFonts w:ascii="Times New Roman" w:eastAsiaTheme="minorHAnsi" w:hAnsi="Times New Roman"/>
      <w:kern w:val="0"/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5C7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bis.org/macromodel_wip/" TargetMode="External"/><Relationship Id="rId18" Type="http://schemas.openxmlformats.org/officeDocument/2006/relationships/hyperlink" Target="mailto:rrwolff@micron.com" TargetMode="External"/><Relationship Id="rId26" Type="http://schemas.openxmlformats.org/officeDocument/2006/relationships/hyperlink" Target="mailto:ibis@eda.org" TargetMode="External"/><Relationship Id="rId39" Type="http://schemas.openxmlformats.org/officeDocument/2006/relationships/hyperlink" Target="http://www.ibis.org/bugs/s2iplt/bugsplt.txt" TargetMode="External"/><Relationship Id="rId3" Type="http://schemas.openxmlformats.org/officeDocument/2006/relationships/styles" Target="styles.xml"/><Relationship Id="rId21" Type="http://schemas.openxmlformats.org/officeDocument/2006/relationships/hyperlink" Target="mailto:mikelabonte@eda.org" TargetMode="External"/><Relationship Id="rId34" Type="http://schemas.openxmlformats.org/officeDocument/2006/relationships/hyperlink" Target="http://www.ibis.org/bugs/tschk/bugform.txt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ibis.org/quality_wip/" TargetMode="External"/><Relationship Id="rId17" Type="http://schemas.openxmlformats.org/officeDocument/2006/relationships/hyperlink" Target="mailto:lwang@iometh.com" TargetMode="External"/><Relationship Id="rId25" Type="http://schemas.openxmlformats.org/officeDocument/2006/relationships/hyperlink" Target="mailto:ibis-users@freelists.org" TargetMode="External"/><Relationship Id="rId33" Type="http://schemas.openxmlformats.org/officeDocument/2006/relationships/hyperlink" Target="http://www.ibis.org/bugs/tschk/" TargetMode="External"/><Relationship Id="rId38" Type="http://schemas.openxmlformats.org/officeDocument/2006/relationships/hyperlink" Target="http://www.ibis.org/bugs/s2ibis2/bugs2i2.tx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labonte@" TargetMode="External"/><Relationship Id="rId20" Type="http://schemas.openxmlformats.org/officeDocument/2006/relationships/hyperlink" Target="mailto:ibis-librarian@ibis.org" TargetMode="External"/><Relationship Id="rId29" Type="http://schemas.openxmlformats.org/officeDocument/2006/relationships/hyperlink" Target="mailto:ibis-interconn@freelists.org" TargetMode="External"/><Relationship Id="rId41" Type="http://schemas.openxmlformats.org/officeDocument/2006/relationships/hyperlink" Target="http://www.ibis.org/directory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bis.org/ibischk6/ibischk_6.1.4_UserGuide_wip1.pdf" TargetMode="External"/><Relationship Id="rId24" Type="http://schemas.openxmlformats.org/officeDocument/2006/relationships/hyperlink" Target="mailto:ibis@freelists.org" TargetMode="External"/><Relationship Id="rId32" Type="http://schemas.openxmlformats.org/officeDocument/2006/relationships/hyperlink" Target="http://www.ibis.org/%20bugs/ibischk/bugform.txt" TargetMode="External"/><Relationship Id="rId37" Type="http://schemas.openxmlformats.org/officeDocument/2006/relationships/hyperlink" Target="http://www.ibis.org/bugs/s2ibis/bugs2i.txt" TargetMode="External"/><Relationship Id="rId40" Type="http://schemas.openxmlformats.org/officeDocument/2006/relationships/hyperlink" Target="http://www.ibis.org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bis.org/editorial_wip/" TargetMode="External"/><Relationship Id="rId23" Type="http://schemas.openxmlformats.org/officeDocument/2006/relationships/hyperlink" Target="mailto:info@ibis.org" TargetMode="External"/><Relationship Id="rId28" Type="http://schemas.openxmlformats.org/officeDocument/2006/relationships/hyperlink" Target="mailto:ibis-macro@freelists.org" TargetMode="External"/><Relationship Id="rId36" Type="http://schemas.openxmlformats.org/officeDocument/2006/relationships/hyperlink" Target="http://www.ibis.org/bugs/icmchk/icm_bugform.txt" TargetMode="External"/><Relationship Id="rId10" Type="http://schemas.openxmlformats.org/officeDocument/2006/relationships/hyperlink" Target="https://spi2018.sciencesconf.org/" TargetMode="External"/><Relationship Id="rId19" Type="http://schemas.openxmlformats.org/officeDocument/2006/relationships/hyperlink" Target="mailto:bob@teraspeedlabs.com" TargetMode="External"/><Relationship Id="rId31" Type="http://schemas.openxmlformats.org/officeDocument/2006/relationships/hyperlink" Target="http://www.ibis.org/bugs/ibischk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inyurl.com/y7yt7buz" TargetMode="External"/><Relationship Id="rId14" Type="http://schemas.openxmlformats.org/officeDocument/2006/relationships/hyperlink" Target="http://www.ibis.org/interconnect_wip/" TargetMode="External"/><Relationship Id="rId22" Type="http://schemas.openxmlformats.org/officeDocument/2006/relationships/hyperlink" Target="mailto:curtis.clark@ansys.com" TargetMode="External"/><Relationship Id="rId27" Type="http://schemas.openxmlformats.org/officeDocument/2006/relationships/hyperlink" Target="mailto:ibis-users@eda.org" TargetMode="External"/><Relationship Id="rId30" Type="http://schemas.openxmlformats.org/officeDocument/2006/relationships/hyperlink" Target="mailto:ibis-quality@freelists.org" TargetMode="External"/><Relationship Id="rId35" Type="http://schemas.openxmlformats.org/officeDocument/2006/relationships/hyperlink" Target="http://www.ibis.org/bugs/icmchk/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D6D58-A841-44C6-B2DB-924FCC259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16064</TotalTime>
  <Pages>10</Pages>
  <Words>2583</Words>
  <Characters>14725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Organization</vt:lpstr>
    </vt:vector>
  </TitlesOfParts>
  <Company>Micron Technology, Inc.</Company>
  <LinksUpToDate>false</LinksUpToDate>
  <CharactersWithSpaces>17274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Organization</dc:title>
  <dc:creator>Mike LaBonte</dc:creator>
  <cp:lastModifiedBy>Randy Wolff (rrwolff)</cp:lastModifiedBy>
  <cp:revision>92</cp:revision>
  <cp:lastPrinted>2016-12-21T21:15:00Z</cp:lastPrinted>
  <dcterms:created xsi:type="dcterms:W3CDTF">2017-12-15T15:10:00Z</dcterms:created>
  <dcterms:modified xsi:type="dcterms:W3CDTF">2018-02-22T17:16:00Z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Micron Technology, Inc.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