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883665">
        <w:rPr>
          <w:b/>
          <w:sz w:val="22"/>
          <w:szCs w:val="22"/>
        </w:rPr>
        <w:t>April</w:t>
      </w:r>
      <w:r w:rsidR="00ED7A1F">
        <w:rPr>
          <w:b/>
          <w:sz w:val="22"/>
          <w:szCs w:val="22"/>
        </w:rPr>
        <w:t xml:space="preserve"> </w:t>
      </w:r>
      <w:r w:rsidR="00883665">
        <w:rPr>
          <w:b/>
          <w:sz w:val="22"/>
          <w:szCs w:val="22"/>
        </w:rPr>
        <w:t>1</w:t>
      </w:r>
      <w:r w:rsidR="00E17F82">
        <w:rPr>
          <w:b/>
          <w:sz w:val="22"/>
          <w:szCs w:val="22"/>
        </w:rPr>
        <w:t>3</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ED7A1F" w:rsidRDefault="00ED7A1F" w:rsidP="00ED7A1F">
      <w:pPr>
        <w:tabs>
          <w:tab w:val="clear" w:pos="9270"/>
        </w:tabs>
        <w:rPr>
          <w:rFonts w:cs="Arial"/>
          <w:kern w:val="2"/>
          <w:sz w:val="22"/>
          <w:szCs w:val="22"/>
        </w:rPr>
      </w:pPr>
      <w:r>
        <w:rPr>
          <w:rFonts w:cs="Arial"/>
          <w:b/>
          <w:sz w:val="22"/>
          <w:szCs w:val="22"/>
        </w:rPr>
        <w:t>VOTING MEMBERS AND 2018 PARTICIPANTS</w:t>
      </w:r>
    </w:p>
    <w:p w:rsidR="00ED7A1F" w:rsidRDefault="00ED7A1F" w:rsidP="00ED7A1F">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554A78">
        <w:rPr>
          <w:rFonts w:cs="Arial"/>
          <w:sz w:val="22"/>
          <w:szCs w:val="22"/>
          <w:lang w:val="es-ES"/>
        </w:rPr>
        <w:t>*</w:t>
      </w:r>
    </w:p>
    <w:p w:rsidR="00ED7A1F" w:rsidRDefault="00ED7A1F" w:rsidP="00ED7A1F">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ED7A1F" w:rsidRDefault="00ED7A1F" w:rsidP="00ED7A1F">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ED7A1F" w:rsidRDefault="00ED7A1F" w:rsidP="00ED7A1F">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554A78">
        <w:rPr>
          <w:rFonts w:cs="Arial"/>
          <w:sz w:val="22"/>
          <w:szCs w:val="22"/>
        </w:rPr>
        <w:t>*</w:t>
      </w:r>
      <w:r>
        <w:rPr>
          <w:rFonts w:cs="Arial"/>
          <w:sz w:val="22"/>
          <w:szCs w:val="22"/>
        </w:rPr>
        <w:t>, Ken Willis, Ambrish Varma</w:t>
      </w:r>
    </w:p>
    <w:p w:rsidR="00ED7A1F" w:rsidRDefault="00ED7A1F" w:rsidP="00ED7A1F">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ED7A1F" w:rsidRDefault="00ED7A1F" w:rsidP="00ED7A1F">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ED7A1F" w:rsidRDefault="00ED7A1F" w:rsidP="00ED7A1F">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ED7A1F" w:rsidRDefault="00ED7A1F" w:rsidP="00ED7A1F">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6B1E3E">
        <w:rPr>
          <w:rFonts w:cs="Arial"/>
          <w:sz w:val="22"/>
          <w:szCs w:val="22"/>
          <w:lang w:val="pt-BR"/>
        </w:rPr>
        <w:t>*</w:t>
      </w:r>
    </w:p>
    <w:p w:rsidR="00ED7A1F" w:rsidRDefault="00ED7A1F" w:rsidP="00ED7A1F">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ED7A1F" w:rsidRDefault="00ED7A1F" w:rsidP="00ED7A1F">
      <w:pPr>
        <w:tabs>
          <w:tab w:val="clear" w:pos="9270"/>
        </w:tabs>
        <w:ind w:left="3600" w:hanging="3600"/>
        <w:rPr>
          <w:rFonts w:cs="Arial"/>
          <w:sz w:val="22"/>
          <w:szCs w:val="22"/>
        </w:rPr>
      </w:pPr>
      <w:r>
        <w:rPr>
          <w:rFonts w:cs="Arial"/>
          <w:sz w:val="22"/>
          <w:szCs w:val="22"/>
        </w:rPr>
        <w:t>IBM</w:t>
      </w:r>
      <w:r>
        <w:rPr>
          <w:rFonts w:cs="Arial"/>
          <w:sz w:val="22"/>
          <w:szCs w:val="22"/>
        </w:rPr>
        <w:tab/>
        <w:t>Greg Edlund</w:t>
      </w:r>
    </w:p>
    <w:p w:rsidR="00ED7A1F" w:rsidRDefault="00ED7A1F" w:rsidP="00ED7A1F">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ED7A1F" w:rsidRDefault="00ED7A1F" w:rsidP="00ED7A1F">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3E3AF6">
        <w:rPr>
          <w:rFonts w:cs="Arial"/>
          <w:sz w:val="22"/>
          <w:szCs w:val="22"/>
        </w:rPr>
        <w:t>*</w:t>
      </w:r>
      <w:r>
        <w:rPr>
          <w:rFonts w:cs="Arial"/>
          <w:sz w:val="22"/>
          <w:szCs w:val="22"/>
        </w:rPr>
        <w:t>, Michael Mirmak</w:t>
      </w:r>
      <w:r w:rsidR="0063725D">
        <w:rPr>
          <w:rFonts w:cs="Arial"/>
          <w:sz w:val="22"/>
          <w:szCs w:val="22"/>
        </w:rPr>
        <w:t>*</w:t>
      </w:r>
      <w:r>
        <w:rPr>
          <w:rFonts w:cs="Arial"/>
          <w:sz w:val="22"/>
          <w:szCs w:val="22"/>
        </w:rPr>
        <w:t>, Nilesh Dattani</w:t>
      </w:r>
    </w:p>
    <w:p w:rsidR="00ED7A1F" w:rsidRDefault="00ED7A1F" w:rsidP="00ED7A1F">
      <w:pPr>
        <w:tabs>
          <w:tab w:val="clear" w:pos="9270"/>
        </w:tabs>
        <w:ind w:left="3600" w:hanging="3600"/>
        <w:rPr>
          <w:rFonts w:cs="Arial"/>
          <w:sz w:val="22"/>
          <w:szCs w:val="22"/>
        </w:rPr>
      </w:pPr>
      <w:r>
        <w:rPr>
          <w:rFonts w:cs="Arial"/>
          <w:sz w:val="22"/>
          <w:szCs w:val="22"/>
        </w:rPr>
        <w:tab/>
        <w:t xml:space="preserve">  Fernando Mendoza Hernandez, Varun Gupta</w:t>
      </w:r>
    </w:p>
    <w:p w:rsidR="00ED7A1F" w:rsidRDefault="00ED7A1F" w:rsidP="00ED7A1F">
      <w:pPr>
        <w:tabs>
          <w:tab w:val="clear" w:pos="9270"/>
        </w:tabs>
        <w:ind w:left="3600" w:hanging="3600"/>
        <w:rPr>
          <w:rFonts w:cs="Arial"/>
          <w:sz w:val="22"/>
          <w:szCs w:val="22"/>
        </w:rPr>
      </w:pPr>
      <w:r>
        <w:rPr>
          <w:rFonts w:cs="Arial"/>
          <w:sz w:val="22"/>
          <w:szCs w:val="22"/>
        </w:rPr>
        <w:tab/>
        <w:t xml:space="preserve">  Subas Bastola, Hansel Dsilva</w:t>
      </w:r>
    </w:p>
    <w:p w:rsidR="00ED7A1F" w:rsidRDefault="00ED7A1F" w:rsidP="00ED7A1F">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554A78">
        <w:rPr>
          <w:rFonts w:cs="Arial"/>
          <w:sz w:val="22"/>
          <w:szCs w:val="22"/>
        </w:rPr>
        <w:t>*</w:t>
      </w:r>
    </w:p>
    <w:p w:rsidR="00ED7A1F" w:rsidRDefault="00ED7A1F" w:rsidP="00ED7A1F">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3E3AF6">
        <w:rPr>
          <w:rFonts w:cs="Arial"/>
          <w:sz w:val="22"/>
          <w:szCs w:val="22"/>
          <w:lang w:val="es-ES"/>
        </w:rPr>
        <w:t>*</w:t>
      </w:r>
      <w:r>
        <w:rPr>
          <w:rFonts w:cs="Arial"/>
          <w:sz w:val="22"/>
          <w:szCs w:val="22"/>
          <w:lang w:val="es-ES"/>
        </w:rPr>
        <w:t>, Ming Yan, Heidi Barnes</w:t>
      </w:r>
    </w:p>
    <w:p w:rsidR="00ED7A1F" w:rsidRPr="002B53A4" w:rsidRDefault="00ED7A1F" w:rsidP="00ED7A1F">
      <w:pPr>
        <w:tabs>
          <w:tab w:val="clear" w:pos="9270"/>
        </w:tabs>
        <w:ind w:left="3600" w:hanging="3600"/>
        <w:rPr>
          <w:rFonts w:cs="Arial"/>
          <w:sz w:val="22"/>
          <w:szCs w:val="22"/>
          <w:lang w:val="es-ES"/>
        </w:rPr>
      </w:pPr>
      <w:r>
        <w:rPr>
          <w:rFonts w:cs="Arial"/>
          <w:sz w:val="22"/>
          <w:szCs w:val="22"/>
          <w:lang w:val="es-ES"/>
        </w:rPr>
        <w:tab/>
        <w:t xml:space="preserve">  Pegah Alavi</w:t>
      </w:r>
    </w:p>
    <w:p w:rsidR="00ED7A1F" w:rsidRDefault="00ED7A1F" w:rsidP="00ED7A1F">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ED7A1F" w:rsidRDefault="00ED7A1F" w:rsidP="00ED7A1F">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554A78">
        <w:rPr>
          <w:rFonts w:cs="Arial"/>
          <w:sz w:val="22"/>
          <w:szCs w:val="22"/>
        </w:rPr>
        <w:t>*</w:t>
      </w:r>
      <w:r>
        <w:rPr>
          <w:rFonts w:cs="Arial"/>
          <w:sz w:val="22"/>
          <w:szCs w:val="22"/>
        </w:rPr>
        <w:t xml:space="preserve">, Weston Beal, </w:t>
      </w:r>
      <w:r w:rsidRPr="000A0BB6">
        <w:rPr>
          <w:rFonts w:cs="Arial"/>
          <w:sz w:val="22"/>
          <w:szCs w:val="22"/>
        </w:rPr>
        <w:t>Raj Raghuram</w:t>
      </w:r>
    </w:p>
    <w:p w:rsidR="00ED7A1F" w:rsidRDefault="00ED7A1F" w:rsidP="00ED7A1F">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ED7A1F" w:rsidRDefault="00ED7A1F" w:rsidP="00ED7A1F">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p>
    <w:p w:rsidR="00ED7A1F" w:rsidRDefault="00ED7A1F" w:rsidP="00ED7A1F">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w:t>
      </w:r>
    </w:p>
    <w:p w:rsidR="00ED7A1F" w:rsidRDefault="00ED7A1F" w:rsidP="00ED7A1F">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ED7A1F" w:rsidRDefault="00ED7A1F" w:rsidP="00ED7A1F">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ED7A1F" w:rsidRDefault="00ED7A1F" w:rsidP="00ED7A1F">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ED7A1F" w:rsidRDefault="00ED7A1F" w:rsidP="00ED7A1F">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554A78">
        <w:rPr>
          <w:rFonts w:cs="Arial"/>
          <w:sz w:val="22"/>
          <w:szCs w:val="22"/>
        </w:rPr>
        <w:t>*</w:t>
      </w:r>
      <w:r>
        <w:rPr>
          <w:rFonts w:cs="Arial"/>
          <w:sz w:val="22"/>
          <w:szCs w:val="22"/>
        </w:rPr>
        <w:t>, Todd Westerhoff</w:t>
      </w:r>
    </w:p>
    <w:p w:rsidR="00ED7A1F" w:rsidRDefault="00ED7A1F" w:rsidP="00ED7A1F">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Adrien Auge, Scott Wedge</w:t>
      </w:r>
    </w:p>
    <w:p w:rsidR="00ED7A1F" w:rsidRDefault="00ED7A1F" w:rsidP="00ED7A1F">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ED7A1F" w:rsidRDefault="00ED7A1F" w:rsidP="00ED7A1F">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ED7A1F" w:rsidRDefault="00ED7A1F" w:rsidP="00ED7A1F">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ED7A1F" w:rsidRDefault="00ED7A1F" w:rsidP="00ED7A1F">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p w:rsidR="00ED7A1F" w:rsidRDefault="00ED7A1F" w:rsidP="00ED7A1F">
      <w:pPr>
        <w:tabs>
          <w:tab w:val="clear" w:pos="9270"/>
        </w:tabs>
        <w:rPr>
          <w:rFonts w:cs="Arial"/>
          <w:b/>
          <w:sz w:val="22"/>
          <w:szCs w:val="22"/>
        </w:rPr>
      </w:pPr>
    </w:p>
    <w:p w:rsidR="00ED7A1F" w:rsidRDefault="00ED7A1F" w:rsidP="00ED7A1F">
      <w:pPr>
        <w:tabs>
          <w:tab w:val="clear" w:pos="9270"/>
        </w:tabs>
        <w:rPr>
          <w:rFonts w:cs="Arial"/>
          <w:b/>
          <w:sz w:val="22"/>
          <w:szCs w:val="22"/>
        </w:rPr>
      </w:pPr>
    </w:p>
    <w:p w:rsidR="00ED7A1F" w:rsidRDefault="00ED7A1F" w:rsidP="00ED7A1F">
      <w:pPr>
        <w:tabs>
          <w:tab w:val="clear" w:pos="9270"/>
        </w:tabs>
        <w:rPr>
          <w:sz w:val="22"/>
          <w:szCs w:val="22"/>
          <w:lang w:val="pt-BR"/>
        </w:rPr>
      </w:pPr>
      <w:r>
        <w:rPr>
          <w:rFonts w:cs="Arial"/>
          <w:b/>
          <w:sz w:val="22"/>
          <w:szCs w:val="22"/>
        </w:rPr>
        <w:t>OTHER PARTICIPANTS IN 2018</w:t>
      </w:r>
    </w:p>
    <w:p w:rsidR="00ED7A1F" w:rsidRDefault="00ED7A1F" w:rsidP="00ED7A1F">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ED7A1F" w:rsidRDefault="00ED7A1F" w:rsidP="00ED7A1F">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D7A1F" w:rsidRDefault="00ED7A1F" w:rsidP="00ED7A1F">
      <w:pPr>
        <w:tabs>
          <w:tab w:val="clear" w:pos="9270"/>
        </w:tabs>
        <w:rPr>
          <w:rFonts w:cs="Arial"/>
          <w:sz w:val="22"/>
          <w:szCs w:val="22"/>
          <w:lang w:val="pt-BR"/>
        </w:rPr>
      </w:pPr>
      <w:r>
        <w:rPr>
          <w:rFonts w:cs="Arial"/>
          <w:sz w:val="22"/>
          <w:szCs w:val="22"/>
          <w:lang w:val="pt-BR"/>
        </w:rPr>
        <w:lastRenderedPageBreak/>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D7A1F" w:rsidRDefault="00ED7A1F" w:rsidP="00ED7A1F">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ED7A1F" w:rsidRDefault="00ED7A1F" w:rsidP="00ED7A1F">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ED7A1F" w:rsidRDefault="00ED7A1F" w:rsidP="00ED7A1F">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ED7A1F" w:rsidRDefault="00ED7A1F" w:rsidP="00ED7A1F">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p>
    <w:p w:rsidR="00ED7A1F" w:rsidRDefault="00ED7A1F" w:rsidP="00ED7A1F">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ED7A1F" w:rsidRDefault="00ED7A1F" w:rsidP="00ED7A1F">
      <w:pPr>
        <w:tabs>
          <w:tab w:val="clear" w:pos="9270"/>
        </w:tabs>
        <w:rPr>
          <w:rFonts w:cs="Arial"/>
          <w:sz w:val="22"/>
          <w:szCs w:val="22"/>
          <w:lang w:val="pt-BR"/>
        </w:rPr>
      </w:pPr>
      <w:r>
        <w:rPr>
          <w:rFonts w:cs="Arial"/>
          <w:sz w:val="22"/>
          <w:szCs w:val="22"/>
          <w:lang w:val="pt-BR"/>
        </w:rPr>
        <w:t>SAE-ITC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ED7A1F" w:rsidRDefault="00ED7A1F" w:rsidP="00ED7A1F">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D7A1F" w:rsidRDefault="00ED7A1F" w:rsidP="00ED7A1F">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p>
    <w:p w:rsidR="00ED7A1F" w:rsidRDefault="00ED7A1F" w:rsidP="00ED7A1F">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D7A1F" w:rsidRDefault="00ED7A1F" w:rsidP="00ED7A1F">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ED7A1F" w:rsidRDefault="00ED7A1F" w:rsidP="00ED7A1F">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 Yoshinori Fukuba</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816BA5" w:rsidRPr="002A39F3" w:rsidRDefault="00883665" w:rsidP="00816BA5">
      <w:pPr>
        <w:tabs>
          <w:tab w:val="clear" w:pos="9270"/>
        </w:tabs>
        <w:ind w:right="14"/>
        <w:rPr>
          <w:rFonts w:cs="Arial"/>
          <w:sz w:val="22"/>
          <w:szCs w:val="22"/>
        </w:rPr>
      </w:pPr>
      <w:r>
        <w:rPr>
          <w:rFonts w:cs="Arial"/>
          <w:sz w:val="22"/>
          <w:szCs w:val="22"/>
        </w:rPr>
        <w:t>May 4</w:t>
      </w:r>
      <w:r w:rsidR="00816BA5">
        <w:rPr>
          <w:rFonts w:cs="Arial"/>
          <w:sz w:val="22"/>
          <w:szCs w:val="22"/>
        </w:rPr>
        <w:t>, 2018</w:t>
      </w:r>
      <w:r w:rsidR="00816BA5">
        <w:rPr>
          <w:rFonts w:cs="Arial"/>
          <w:sz w:val="22"/>
          <w:szCs w:val="22"/>
        </w:rPr>
        <w:tab/>
      </w:r>
      <w:r w:rsidR="00816BA5">
        <w:rPr>
          <w:rFonts w:cs="Arial"/>
          <w:sz w:val="22"/>
          <w:szCs w:val="22"/>
        </w:rPr>
        <w:tab/>
      </w:r>
      <w:r w:rsidR="00102082">
        <w:rPr>
          <w:rFonts w:cs="Arial"/>
          <w:sz w:val="22"/>
          <w:szCs w:val="22"/>
        </w:rPr>
        <w:tab/>
      </w:r>
      <w:r w:rsidR="00816BA5">
        <w:rPr>
          <w:rFonts w:cs="Arial"/>
          <w:sz w:val="22"/>
          <w:szCs w:val="22"/>
        </w:rPr>
        <w:t>624 227 121</w:t>
      </w:r>
      <w:r w:rsidR="00816BA5">
        <w:rPr>
          <w:rFonts w:cs="Arial"/>
          <w:sz w:val="22"/>
          <w:szCs w:val="22"/>
        </w:rPr>
        <w:tab/>
      </w:r>
      <w:r w:rsidR="00816BA5">
        <w:rPr>
          <w:rFonts w:cs="Arial"/>
          <w:sz w:val="22"/>
          <w:szCs w:val="22"/>
        </w:rPr>
        <w:tab/>
      </w:r>
      <w:r w:rsidR="00816BA5">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827BE8">
      <w:pPr>
        <w:tabs>
          <w:tab w:val="clear" w:pos="9270"/>
        </w:tabs>
        <w:rPr>
          <w:rFonts w:cs="Arial"/>
          <w:sz w:val="22"/>
          <w:szCs w:val="22"/>
        </w:rPr>
      </w:pPr>
      <w:r>
        <w:rPr>
          <w:rFonts w:cs="Arial"/>
          <w:sz w:val="22"/>
          <w:szCs w:val="22"/>
        </w:rPr>
        <w:t>Mike</w:t>
      </w:r>
      <w:r w:rsidR="00622E4A">
        <w:rPr>
          <w:rFonts w:cs="Arial"/>
          <w:sz w:val="22"/>
          <w:szCs w:val="22"/>
        </w:rPr>
        <w:t xml:space="preserve"> </w:t>
      </w:r>
      <w:r w:rsidR="00645386">
        <w:rPr>
          <w:rFonts w:cs="Arial"/>
          <w:sz w:val="22"/>
          <w:szCs w:val="22"/>
        </w:rPr>
        <w:t xml:space="preserve">LaBonte </w:t>
      </w:r>
      <w:r w:rsidR="00A2546A">
        <w:rPr>
          <w:rFonts w:cs="Arial"/>
          <w:sz w:val="22"/>
          <w:szCs w:val="22"/>
        </w:rPr>
        <w:t xml:space="preserve">declared that a quorum was </w:t>
      </w:r>
      <w:r w:rsidR="009946D1">
        <w:rPr>
          <w:rFonts w:cs="Arial"/>
          <w:sz w:val="22"/>
          <w:szCs w:val="22"/>
        </w:rPr>
        <w:t>reached and the</w:t>
      </w:r>
      <w:r w:rsidR="00154831">
        <w:rPr>
          <w:rFonts w:cs="Arial"/>
          <w:sz w:val="22"/>
          <w:szCs w:val="22"/>
        </w:rPr>
        <w:t xml:space="preserve"> meeting could begin.</w:t>
      </w:r>
    </w:p>
    <w:p w:rsidR="00827BE8" w:rsidRDefault="00827BE8">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70B78" w:rsidRDefault="000E2671" w:rsidP="00377F4E">
      <w:pPr>
        <w:rPr>
          <w:rFonts w:cs="Arial"/>
          <w:sz w:val="22"/>
          <w:szCs w:val="22"/>
        </w:rPr>
      </w:pPr>
      <w:r>
        <w:rPr>
          <w:rFonts w:cs="Arial"/>
          <w:sz w:val="22"/>
          <w:szCs w:val="22"/>
        </w:rPr>
        <w:lastRenderedPageBreak/>
        <w:t>Mike LaBonte</w:t>
      </w:r>
      <w:r w:rsidR="00070B78">
        <w:rPr>
          <w:rFonts w:cs="Arial"/>
          <w:sz w:val="22"/>
          <w:szCs w:val="22"/>
        </w:rPr>
        <w:t xml:space="preserve"> called for comments on the minutes of the </w:t>
      </w:r>
      <w:r w:rsidR="00883665">
        <w:rPr>
          <w:rFonts w:cs="Arial"/>
          <w:sz w:val="22"/>
          <w:szCs w:val="22"/>
        </w:rPr>
        <w:t>March 23</w:t>
      </w:r>
      <w:r w:rsidR="00816BA5">
        <w:rPr>
          <w:rFonts w:cs="Arial"/>
          <w:sz w:val="22"/>
          <w:szCs w:val="22"/>
        </w:rPr>
        <w:t>, 2018</w:t>
      </w:r>
      <w:r w:rsidR="00070B78">
        <w:rPr>
          <w:rFonts w:cs="Arial"/>
          <w:sz w:val="22"/>
          <w:szCs w:val="22"/>
        </w:rPr>
        <w:t xml:space="preserve"> IBIS Open Forum teleconference.  </w:t>
      </w:r>
      <w:r w:rsidR="00B7359E">
        <w:rPr>
          <w:rFonts w:cs="Arial"/>
          <w:sz w:val="22"/>
          <w:szCs w:val="22"/>
        </w:rPr>
        <w:t>Radek Biernacki</w:t>
      </w:r>
      <w:r w:rsidR="00070B78">
        <w:rPr>
          <w:rFonts w:cs="Arial"/>
          <w:sz w:val="22"/>
          <w:szCs w:val="22"/>
        </w:rPr>
        <w:t xml:space="preserve"> moved to approve the minutes.  </w:t>
      </w:r>
      <w:r w:rsidR="00B7359E">
        <w:rPr>
          <w:rFonts w:cs="Arial"/>
          <w:sz w:val="22"/>
          <w:szCs w:val="22"/>
        </w:rPr>
        <w:t>Curtis Clark</w:t>
      </w:r>
      <w:r w:rsidR="00070B78">
        <w:rPr>
          <w:rFonts w:cs="Arial"/>
          <w:sz w:val="22"/>
          <w:szCs w:val="22"/>
        </w:rPr>
        <w:t xml:space="preserve"> seconded the motion. There were no objections. </w:t>
      </w:r>
    </w:p>
    <w:p w:rsidR="00D40F68" w:rsidRPr="00AE4AFC" w:rsidRDefault="00D40F68" w:rsidP="00AE4AFC">
      <w:pPr>
        <w:rPr>
          <w:rFonts w:cs="Arial"/>
          <w:sz w:val="22"/>
          <w:szCs w:val="22"/>
        </w:rPr>
      </w:pPr>
    </w:p>
    <w:p w:rsidR="00883665" w:rsidRDefault="00883665" w:rsidP="00883665">
      <w:pPr>
        <w:widowControl/>
        <w:tabs>
          <w:tab w:val="left" w:pos="720"/>
        </w:tabs>
        <w:spacing w:after="0"/>
        <w:ind w:right="0"/>
        <w:rPr>
          <w:rFonts w:cs="Arial"/>
          <w:kern w:val="2"/>
          <w:sz w:val="22"/>
          <w:szCs w:val="22"/>
        </w:rPr>
      </w:pPr>
      <w:r>
        <w:rPr>
          <w:rFonts w:cs="Arial"/>
          <w:sz w:val="22"/>
          <w:szCs w:val="22"/>
        </w:rPr>
        <w:t>Mike reviewed ARs from the previous meeting.</w:t>
      </w:r>
    </w:p>
    <w:p w:rsidR="00883665" w:rsidRDefault="00883665" w:rsidP="00883665">
      <w:pPr>
        <w:widowControl/>
        <w:tabs>
          <w:tab w:val="left" w:pos="720"/>
        </w:tabs>
        <w:spacing w:after="0"/>
        <w:ind w:right="0"/>
        <w:rPr>
          <w:rFonts w:cs="Arial"/>
          <w:sz w:val="22"/>
          <w:szCs w:val="22"/>
        </w:rPr>
      </w:pPr>
    </w:p>
    <w:p w:rsidR="00883665" w:rsidRDefault="00883665" w:rsidP="00883665">
      <w:pPr>
        <w:pStyle w:val="ListParagraph"/>
        <w:numPr>
          <w:ilvl w:val="0"/>
          <w:numId w:val="20"/>
        </w:numPr>
        <w:rPr>
          <w:rFonts w:ascii="Arial" w:hAnsi="Arial" w:cs="Arial"/>
        </w:rPr>
      </w:pPr>
      <w:r>
        <w:rPr>
          <w:rFonts w:ascii="Arial" w:hAnsi="Arial" w:cs="Arial"/>
        </w:rPr>
        <w:t>Mike to update website with BIRD193 vote changes [AR].</w:t>
      </w:r>
    </w:p>
    <w:p w:rsidR="00883665" w:rsidRPr="00983048" w:rsidRDefault="00883665" w:rsidP="00883665">
      <w:pPr>
        <w:pStyle w:val="ListParagraph"/>
        <w:rPr>
          <w:rFonts w:ascii="Arial" w:hAnsi="Arial" w:cs="Arial"/>
        </w:rPr>
      </w:pPr>
      <w:r>
        <w:rPr>
          <w:rFonts w:ascii="Arial" w:hAnsi="Arial" w:cs="Arial"/>
        </w:rPr>
        <w:t>Mike reported this as done.</w:t>
      </w:r>
    </w:p>
    <w:p w:rsidR="00AE4AFC" w:rsidRDefault="00AE4AFC" w:rsidP="00645386">
      <w:pPr>
        <w:pStyle w:val="ListParagraph"/>
        <w:ind w:left="0"/>
        <w:rPr>
          <w:rFonts w:ascii="Arial" w:hAnsi="Arial" w:cs="Arial"/>
        </w:rPr>
      </w:pPr>
    </w:p>
    <w:p w:rsidR="0050474B" w:rsidRPr="00645386" w:rsidRDefault="0050474B">
      <w:pPr>
        <w:tabs>
          <w:tab w:val="clear" w:pos="9270"/>
        </w:tabs>
        <w:rPr>
          <w:rFonts w:cs="Arial"/>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33172" w:rsidRDefault="00883665">
      <w:pPr>
        <w:tabs>
          <w:tab w:val="clear" w:pos="9270"/>
        </w:tabs>
        <w:rPr>
          <w:rFonts w:cs="Arial"/>
          <w:sz w:val="22"/>
          <w:szCs w:val="22"/>
        </w:rPr>
      </w:pPr>
      <w:r>
        <w:rPr>
          <w:rFonts w:cs="Arial"/>
          <w:sz w:val="22"/>
          <w:szCs w:val="22"/>
        </w:rPr>
        <w:t>None.</w:t>
      </w:r>
    </w:p>
    <w:p w:rsidR="004819D1" w:rsidRDefault="004819D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357073" w:rsidRDefault="003D3E09">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are at 26 members. </w:t>
      </w:r>
      <w:r>
        <w:rPr>
          <w:rFonts w:cs="Arial"/>
          <w:sz w:val="22"/>
          <w:szCs w:val="22"/>
        </w:rPr>
        <w:t xml:space="preserve">There have been </w:t>
      </w:r>
      <w:r w:rsidR="00883665">
        <w:rPr>
          <w:rFonts w:cs="Arial"/>
          <w:sz w:val="22"/>
          <w:szCs w:val="22"/>
        </w:rPr>
        <w:t>16</w:t>
      </w:r>
      <w:r w:rsidR="00357073">
        <w:rPr>
          <w:rFonts w:cs="Arial"/>
          <w:sz w:val="22"/>
          <w:szCs w:val="22"/>
        </w:rPr>
        <w:t xml:space="preserve"> renewals for 2018 so far. </w:t>
      </w:r>
      <w:r>
        <w:rPr>
          <w:rFonts w:cs="Arial"/>
          <w:sz w:val="22"/>
          <w:szCs w:val="22"/>
        </w:rPr>
        <w:t>There is $</w:t>
      </w:r>
      <w:r w:rsidR="00883665">
        <w:rPr>
          <w:rFonts w:cs="Arial"/>
          <w:sz w:val="22"/>
          <w:szCs w:val="22"/>
        </w:rPr>
        <w:t>12,040</w:t>
      </w:r>
      <w:r w:rsidR="00357073">
        <w:rPr>
          <w:rFonts w:cs="Arial"/>
          <w:sz w:val="22"/>
          <w:szCs w:val="22"/>
        </w:rPr>
        <w:t xml:space="preserve"> in the treasury</w:t>
      </w:r>
      <w:r>
        <w:rPr>
          <w:rFonts w:cs="Arial"/>
          <w:sz w:val="22"/>
          <w:szCs w:val="22"/>
        </w:rPr>
        <w:t>.</w:t>
      </w:r>
      <w:r w:rsidR="00357073">
        <w:rPr>
          <w:rFonts w:cs="Arial"/>
          <w:sz w:val="22"/>
          <w:szCs w:val="22"/>
        </w:rPr>
        <w:t xml:space="preserve"> </w:t>
      </w:r>
      <w:r>
        <w:rPr>
          <w:rFonts w:cs="Arial"/>
          <w:sz w:val="22"/>
          <w:szCs w:val="22"/>
        </w:rPr>
        <w:t xml:space="preserve"> </w:t>
      </w:r>
      <w:r w:rsidR="00FA5F32">
        <w:rPr>
          <w:rFonts w:cs="Arial"/>
          <w:sz w:val="22"/>
          <w:szCs w:val="22"/>
        </w:rPr>
        <w:t>We</w:t>
      </w:r>
      <w:r w:rsidR="00B7359E">
        <w:rPr>
          <w:rFonts w:cs="Arial"/>
          <w:sz w:val="22"/>
          <w:szCs w:val="22"/>
        </w:rPr>
        <w:t xml:space="preserve"> expect to record the payment for the SPI Summit as well as one or two more sponsor payments to be made.  He will start reminding people of membership payments soon.  Invoices went out in January.  Mike </w:t>
      </w:r>
      <w:r w:rsidR="00FA5F32">
        <w:rPr>
          <w:rFonts w:cs="Arial"/>
          <w:sz w:val="22"/>
          <w:szCs w:val="22"/>
        </w:rPr>
        <w:t xml:space="preserve">LaBonte </w:t>
      </w:r>
      <w:r w:rsidR="00B7359E">
        <w:rPr>
          <w:rFonts w:cs="Arial"/>
          <w:sz w:val="22"/>
          <w:szCs w:val="22"/>
        </w:rPr>
        <w:t>noted that about 10</w:t>
      </w:r>
      <w:r w:rsidR="00FA5F32">
        <w:rPr>
          <w:rFonts w:cs="Arial"/>
          <w:sz w:val="22"/>
          <w:szCs w:val="22"/>
        </w:rPr>
        <w:t xml:space="preserve"> more</w:t>
      </w:r>
      <w:r w:rsidR="00B7359E">
        <w:rPr>
          <w:rFonts w:cs="Arial"/>
          <w:sz w:val="22"/>
          <w:szCs w:val="22"/>
        </w:rPr>
        <w:t xml:space="preserve"> membership payments are anticipated.  </w:t>
      </w:r>
    </w:p>
    <w:p w:rsidR="00883665" w:rsidRDefault="00883665">
      <w:pPr>
        <w:tabs>
          <w:tab w:val="clear" w:pos="9270"/>
          <w:tab w:val="left" w:pos="3345"/>
        </w:tabs>
        <w:rPr>
          <w:rFonts w:cs="Arial"/>
          <w:sz w:val="22"/>
          <w:szCs w:val="22"/>
        </w:rPr>
      </w:pPr>
    </w:p>
    <w:p w:rsidR="003D3E09" w:rsidRDefault="003D3E09">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E53B8F" w:rsidRDefault="00871560" w:rsidP="00501F1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B7359E">
        <w:rPr>
          <w:rFonts w:cs="Arial"/>
          <w:sz w:val="22"/>
          <w:szCs w:val="22"/>
        </w:rPr>
        <w:t xml:space="preserve">that Qualcomm has updated their logo, so that </w:t>
      </w:r>
      <w:r w:rsidR="00FA5F32">
        <w:rPr>
          <w:rFonts w:cs="Arial"/>
          <w:sz w:val="22"/>
          <w:szCs w:val="22"/>
        </w:rPr>
        <w:t xml:space="preserve">new </w:t>
      </w:r>
      <w:r w:rsidR="00B7359E">
        <w:rPr>
          <w:rFonts w:cs="Arial"/>
          <w:sz w:val="22"/>
          <w:szCs w:val="22"/>
        </w:rPr>
        <w:t xml:space="preserve">logo is updated on the website.  He has been contacted by SAE-ITC saying that they are intending to add some kind of news item to their website to promote our Summit meeting in May.  They are asking for photo assets for that.  This is part of increased </w:t>
      </w:r>
      <w:r w:rsidR="00FA5F32">
        <w:rPr>
          <w:rFonts w:cs="Arial"/>
          <w:sz w:val="22"/>
          <w:szCs w:val="22"/>
        </w:rPr>
        <w:t>engagement recently fro</w:t>
      </w:r>
      <w:r w:rsidR="00B7359E">
        <w:rPr>
          <w:rFonts w:cs="Arial"/>
          <w:sz w:val="22"/>
          <w:szCs w:val="22"/>
        </w:rPr>
        <w:t xml:space="preserve">m SAE-ITC </w:t>
      </w:r>
      <w:r w:rsidR="00FA5F32">
        <w:rPr>
          <w:rFonts w:cs="Arial"/>
          <w:sz w:val="22"/>
          <w:szCs w:val="22"/>
        </w:rPr>
        <w:t>including</w:t>
      </w:r>
      <w:r w:rsidR="00B7359E">
        <w:rPr>
          <w:rFonts w:cs="Arial"/>
          <w:sz w:val="22"/>
          <w:szCs w:val="22"/>
        </w:rPr>
        <w:t xml:space="preserve"> website </w:t>
      </w:r>
      <w:r w:rsidR="00FA5F32">
        <w:rPr>
          <w:rFonts w:cs="Arial"/>
          <w:sz w:val="22"/>
          <w:szCs w:val="22"/>
        </w:rPr>
        <w:t>enhancements</w:t>
      </w:r>
      <w:r w:rsidR="00B7359E">
        <w:rPr>
          <w:rFonts w:cs="Arial"/>
          <w:sz w:val="22"/>
          <w:szCs w:val="22"/>
        </w:rPr>
        <w:t xml:space="preserve"> and integrations with</w:t>
      </w:r>
      <w:r w:rsidR="00FA5F32">
        <w:rPr>
          <w:rFonts w:cs="Arial"/>
          <w:sz w:val="22"/>
          <w:szCs w:val="22"/>
        </w:rPr>
        <w:t xml:space="preserve"> I</w:t>
      </w:r>
      <w:r w:rsidR="00B7359E">
        <w:rPr>
          <w:rFonts w:cs="Arial"/>
          <w:sz w:val="22"/>
          <w:szCs w:val="22"/>
        </w:rPr>
        <w:t>B</w:t>
      </w:r>
      <w:r w:rsidR="00FA5F32">
        <w:rPr>
          <w:rFonts w:cs="Arial"/>
          <w:sz w:val="22"/>
          <w:szCs w:val="22"/>
        </w:rPr>
        <w:t>I</w:t>
      </w:r>
      <w:r w:rsidR="00B7359E">
        <w:rPr>
          <w:rFonts w:cs="Arial"/>
          <w:sz w:val="22"/>
          <w:szCs w:val="22"/>
        </w:rPr>
        <w:t xml:space="preserve">S.  </w:t>
      </w:r>
    </w:p>
    <w:p w:rsidR="00102082" w:rsidRDefault="00102082"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E53B8F" w:rsidRDefault="00816BA5">
      <w:pPr>
        <w:tabs>
          <w:tab w:val="clear" w:pos="9270"/>
        </w:tabs>
        <w:rPr>
          <w:rFonts w:cs="Arial"/>
          <w:sz w:val="22"/>
          <w:szCs w:val="22"/>
        </w:rPr>
      </w:pPr>
      <w:r>
        <w:rPr>
          <w:rFonts w:cs="Arial"/>
          <w:sz w:val="22"/>
          <w:szCs w:val="22"/>
        </w:rPr>
        <w:t>Curtis Clark reported</w:t>
      </w:r>
      <w:r w:rsidR="00286427">
        <w:rPr>
          <w:rFonts w:cs="Arial"/>
          <w:sz w:val="22"/>
          <w:szCs w:val="22"/>
        </w:rPr>
        <w:t xml:space="preserve"> </w:t>
      </w:r>
      <w:r w:rsidR="00B7359E">
        <w:rPr>
          <w:rFonts w:cs="Arial"/>
          <w:sz w:val="22"/>
          <w:szCs w:val="22"/>
        </w:rPr>
        <w:t>this has been a typical period.  Some emails we</w:t>
      </w:r>
      <w:r w:rsidR="00FA5F32">
        <w:rPr>
          <w:rFonts w:cs="Arial"/>
          <w:sz w:val="22"/>
          <w:szCs w:val="22"/>
        </w:rPr>
        <w:t>nt stale, and he contacted the people</w:t>
      </w:r>
      <w:r w:rsidR="00B7359E">
        <w:rPr>
          <w:rFonts w:cs="Arial"/>
          <w:sz w:val="22"/>
          <w:szCs w:val="22"/>
        </w:rPr>
        <w:t xml:space="preserve"> and </w:t>
      </w:r>
      <w:r w:rsidR="00FA5F32">
        <w:rPr>
          <w:rFonts w:cs="Arial"/>
          <w:sz w:val="22"/>
          <w:szCs w:val="22"/>
        </w:rPr>
        <w:t xml:space="preserve">their </w:t>
      </w:r>
      <w:r w:rsidR="00B7359E">
        <w:rPr>
          <w:rFonts w:cs="Arial"/>
          <w:sz w:val="22"/>
          <w:szCs w:val="22"/>
        </w:rPr>
        <w:t xml:space="preserve">new addresses have been updated.  Mike </w:t>
      </w:r>
      <w:r w:rsidR="00FA5F32">
        <w:rPr>
          <w:rFonts w:cs="Arial"/>
          <w:sz w:val="22"/>
          <w:szCs w:val="22"/>
        </w:rPr>
        <w:t xml:space="preserve">LaBonte </w:t>
      </w:r>
      <w:r w:rsidR="00B7359E">
        <w:rPr>
          <w:rFonts w:cs="Arial"/>
          <w:sz w:val="22"/>
          <w:szCs w:val="22"/>
        </w:rPr>
        <w:t>noted we have IBIS addresses</w:t>
      </w:r>
      <w:r w:rsidR="00FA5F32">
        <w:rPr>
          <w:rFonts w:cs="Arial"/>
          <w:sz w:val="22"/>
          <w:szCs w:val="22"/>
        </w:rPr>
        <w:t xml:space="preserve"> such as </w:t>
      </w:r>
      <w:hyperlink r:id="rId10" w:history="1">
        <w:r w:rsidR="00FA5F32" w:rsidRPr="000061AD">
          <w:rPr>
            <w:rStyle w:val="Hyperlink"/>
            <w:rFonts w:cs="Arial"/>
            <w:sz w:val="22"/>
            <w:szCs w:val="22"/>
          </w:rPr>
          <w:t>info@ibis.org</w:t>
        </w:r>
      </w:hyperlink>
      <w:r w:rsidR="00B7359E">
        <w:rPr>
          <w:rFonts w:cs="Arial"/>
          <w:sz w:val="22"/>
          <w:szCs w:val="22"/>
        </w:rPr>
        <w:t xml:space="preserve">, and he has received </w:t>
      </w:r>
      <w:r w:rsidR="00FD2F85">
        <w:rPr>
          <w:rFonts w:cs="Arial"/>
          <w:sz w:val="22"/>
          <w:szCs w:val="22"/>
        </w:rPr>
        <w:t>inquiries</w:t>
      </w:r>
      <w:r w:rsidR="00B7359E">
        <w:rPr>
          <w:rFonts w:cs="Arial"/>
          <w:sz w:val="22"/>
          <w:szCs w:val="22"/>
        </w:rPr>
        <w:t xml:space="preserve"> recently</w:t>
      </w:r>
      <w:r w:rsidR="00FA5F32">
        <w:rPr>
          <w:rFonts w:cs="Arial"/>
          <w:sz w:val="22"/>
          <w:szCs w:val="22"/>
        </w:rPr>
        <w:t xml:space="preserve"> through these addresses.</w:t>
      </w:r>
      <w:r w:rsidR="00B7359E">
        <w:rPr>
          <w:rFonts w:cs="Arial"/>
          <w:sz w:val="22"/>
          <w:szCs w:val="22"/>
        </w:rPr>
        <w:t xml:space="preserve"> </w:t>
      </w:r>
      <w:r w:rsidR="00FA5F32">
        <w:rPr>
          <w:rFonts w:cs="Arial"/>
          <w:sz w:val="22"/>
          <w:szCs w:val="22"/>
        </w:rPr>
        <w:t xml:space="preserve"> H</w:t>
      </w:r>
      <w:r w:rsidR="00B7359E">
        <w:rPr>
          <w:rFonts w:cs="Arial"/>
          <w:sz w:val="22"/>
          <w:szCs w:val="22"/>
        </w:rPr>
        <w:t>e has passed these questions on to Curtis to see if the</w:t>
      </w:r>
      <w:r w:rsidR="00FA5F32">
        <w:rPr>
          <w:rFonts w:cs="Arial"/>
          <w:sz w:val="22"/>
          <w:szCs w:val="22"/>
        </w:rPr>
        <w:t xml:space="preserve"> people would like to subscribe to the mailing lists.</w:t>
      </w:r>
    </w:p>
    <w:p w:rsidR="00102082" w:rsidRDefault="00102082">
      <w:pPr>
        <w:tabs>
          <w:tab w:val="clear" w:pos="9270"/>
        </w:tabs>
        <w:rPr>
          <w:rFonts w:cs="Arial"/>
          <w:sz w:val="22"/>
          <w:szCs w:val="22"/>
        </w:rPr>
      </w:pPr>
    </w:p>
    <w:p w:rsidR="00CB1FD1" w:rsidRPr="006737E8" w:rsidRDefault="00CB1FD1">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D27B10" w:rsidRDefault="00102082">
      <w:pPr>
        <w:tabs>
          <w:tab w:val="clear" w:pos="9270"/>
        </w:tabs>
        <w:rPr>
          <w:rFonts w:cs="Arial"/>
          <w:sz w:val="22"/>
          <w:szCs w:val="22"/>
        </w:rPr>
      </w:pPr>
      <w:r>
        <w:rPr>
          <w:rFonts w:cs="Arial"/>
          <w:sz w:val="22"/>
          <w:szCs w:val="22"/>
        </w:rPr>
        <w:t>None.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F062BA" w:rsidRDefault="00F062BA" w:rsidP="00F062BA">
      <w:pPr>
        <w:tabs>
          <w:tab w:val="clear" w:pos="9270"/>
        </w:tabs>
        <w:rPr>
          <w:rFonts w:eastAsia="Calibri" w:cs="Arial"/>
          <w:sz w:val="22"/>
          <w:szCs w:val="22"/>
        </w:rPr>
      </w:pPr>
      <w:r>
        <w:rPr>
          <w:rFonts w:eastAsia="Calibri" w:cs="Arial"/>
          <w:sz w:val="22"/>
          <w:szCs w:val="22"/>
        </w:rPr>
        <w:t>SPI2018 – the 22</w:t>
      </w:r>
      <w:r>
        <w:rPr>
          <w:rFonts w:eastAsia="Calibri" w:cs="Arial"/>
          <w:sz w:val="22"/>
          <w:szCs w:val="22"/>
          <w:vertAlign w:val="superscript"/>
        </w:rPr>
        <w:t>nd</w:t>
      </w:r>
      <w:r>
        <w:rPr>
          <w:rFonts w:eastAsia="Calibri" w:cs="Arial"/>
          <w:sz w:val="22"/>
          <w:szCs w:val="22"/>
        </w:rPr>
        <w:t xml:space="preserve"> IEEE Workshop on Signal and Power Integrity will be held in Brest, France on May 22-25, 2018.  An IBIS Summit will be held after the event.  More information is available at:</w:t>
      </w:r>
    </w:p>
    <w:p w:rsidR="00F062BA" w:rsidRPr="009667A5" w:rsidRDefault="00F062BA" w:rsidP="00F062BA">
      <w:pPr>
        <w:tabs>
          <w:tab w:val="clear" w:pos="9270"/>
        </w:tabs>
        <w:rPr>
          <w:rFonts w:eastAsia="Calibri" w:cs="Arial"/>
          <w:sz w:val="22"/>
          <w:szCs w:val="22"/>
        </w:rPr>
      </w:pPr>
    </w:p>
    <w:p w:rsidR="00F062BA" w:rsidRDefault="00F062BA" w:rsidP="00F062BA">
      <w:pPr>
        <w:tabs>
          <w:tab w:val="clear" w:pos="9270"/>
        </w:tabs>
      </w:pPr>
      <w:r w:rsidRPr="00B5159A">
        <w:rPr>
          <w:rFonts w:eastAsia="Calibri" w:cs="Arial"/>
          <w:szCs w:val="22"/>
        </w:rPr>
        <w:lastRenderedPageBreak/>
        <w:tab/>
      </w:r>
      <w:hyperlink r:id="rId11" w:history="1">
        <w:r w:rsidRPr="00ED1D7B">
          <w:rPr>
            <w:rStyle w:val="Hyperlink"/>
          </w:rPr>
          <w:t>https://spi2018.sciencesconf.org/</w:t>
        </w:r>
      </w:hyperlink>
    </w:p>
    <w:p w:rsidR="00F062BA" w:rsidRDefault="00F062BA" w:rsidP="00F062BA">
      <w:pPr>
        <w:tabs>
          <w:tab w:val="clear" w:pos="9270"/>
        </w:tabs>
        <w:rPr>
          <w:rFonts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67380F" w:rsidRPr="0067380F" w:rsidRDefault="007234FC" w:rsidP="007234FC">
      <w:pPr>
        <w:tabs>
          <w:tab w:val="clear" w:pos="9270"/>
        </w:tabs>
        <w:rPr>
          <w:rFonts w:cs="Arial"/>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BA6" w:rsidRDefault="00C6365F" w:rsidP="00032743">
      <w:pPr>
        <w:tabs>
          <w:tab w:val="clear" w:pos="9270"/>
        </w:tabs>
        <w:rPr>
          <w:rFonts w:eastAsia="Calibri" w:cs="Arial"/>
          <w:sz w:val="22"/>
          <w:szCs w:val="22"/>
        </w:rPr>
      </w:pPr>
      <w:r>
        <w:rPr>
          <w:rFonts w:eastAsia="Calibri" w:cs="Arial"/>
          <w:sz w:val="22"/>
          <w:szCs w:val="22"/>
        </w:rPr>
        <w:t>IEC 63055/IEEE 2401, JEITA “LPB”</w:t>
      </w:r>
    </w:p>
    <w:p w:rsidR="00064A9F" w:rsidRDefault="00064A9F" w:rsidP="00032743">
      <w:pPr>
        <w:tabs>
          <w:tab w:val="clear" w:pos="9270"/>
        </w:tabs>
        <w:rPr>
          <w:rFonts w:eastAsia="Calibri" w:cs="Arial"/>
          <w:sz w:val="22"/>
          <w:szCs w:val="22"/>
        </w:rPr>
      </w:pPr>
    </w:p>
    <w:p w:rsidR="00102082" w:rsidRDefault="00214514" w:rsidP="00032743">
      <w:pPr>
        <w:tabs>
          <w:tab w:val="clear" w:pos="9270"/>
        </w:tabs>
        <w:rPr>
          <w:rFonts w:eastAsia="Calibri" w:cs="Arial"/>
          <w:sz w:val="22"/>
          <w:szCs w:val="22"/>
        </w:rPr>
      </w:pPr>
      <w:r>
        <w:rPr>
          <w:rFonts w:eastAsia="Calibri" w:cs="Arial"/>
          <w:sz w:val="22"/>
          <w:szCs w:val="22"/>
        </w:rPr>
        <w:t xml:space="preserve">Michael Mirmak reported </w:t>
      </w:r>
      <w:r w:rsidR="00FD2F85">
        <w:rPr>
          <w:rFonts w:eastAsia="Calibri" w:cs="Arial"/>
          <w:sz w:val="22"/>
          <w:szCs w:val="22"/>
        </w:rPr>
        <w:t>a solicitation went out for LPB to determine the dates of their next meetings.  These should occur sometime in May.</w:t>
      </w:r>
    </w:p>
    <w:p w:rsidR="00883665" w:rsidRDefault="00883665" w:rsidP="00032743">
      <w:pPr>
        <w:tabs>
          <w:tab w:val="clear" w:pos="9270"/>
        </w:tabs>
        <w:rPr>
          <w:rFonts w:eastAsia="Calibri" w:cs="Arial"/>
          <w:sz w:val="22"/>
          <w:szCs w:val="22"/>
        </w:rPr>
      </w:pPr>
    </w:p>
    <w:p w:rsidR="000E7A5A" w:rsidRDefault="000E7A5A"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A2D8A" w:rsidRDefault="000A2D8A" w:rsidP="000A2D8A">
      <w:pPr>
        <w:rPr>
          <w:rFonts w:cs="Arial"/>
          <w:sz w:val="22"/>
          <w:szCs w:val="22"/>
        </w:rPr>
      </w:pPr>
      <w:r w:rsidRPr="00091ADD">
        <w:rPr>
          <w:rFonts w:cs="Arial"/>
          <w:sz w:val="22"/>
          <w:szCs w:val="22"/>
        </w:rPr>
        <w:t>-</w:t>
      </w:r>
      <w:r>
        <w:rPr>
          <w:rFonts w:cs="Arial"/>
          <w:sz w:val="22"/>
          <w:szCs w:val="22"/>
        </w:rPr>
        <w:t xml:space="preserve"> European IBIS Summit at SPI</w:t>
      </w:r>
      <w:r w:rsidRPr="00091ADD">
        <w:rPr>
          <w:rFonts w:cs="Arial"/>
          <w:sz w:val="22"/>
          <w:szCs w:val="22"/>
        </w:rPr>
        <w:t xml:space="preserve"> 2018</w:t>
      </w:r>
    </w:p>
    <w:p w:rsidR="006B1E3E" w:rsidRDefault="0003585C" w:rsidP="00452811">
      <w:pPr>
        <w:rPr>
          <w:rFonts w:cs="Arial"/>
          <w:sz w:val="22"/>
          <w:szCs w:val="22"/>
        </w:rPr>
      </w:pPr>
      <w:r>
        <w:rPr>
          <w:rFonts w:cs="Arial"/>
          <w:sz w:val="22"/>
          <w:szCs w:val="22"/>
        </w:rPr>
        <w:t xml:space="preserve">SPI 2018 will be held in Brest, France on May 22 through May 25, 2018.  </w:t>
      </w:r>
      <w:r w:rsidR="00452811">
        <w:rPr>
          <w:rFonts w:cs="Arial"/>
          <w:sz w:val="22"/>
          <w:szCs w:val="22"/>
        </w:rPr>
        <w:t xml:space="preserve">An IBIS Summit will be held the afternoon of </w:t>
      </w:r>
      <w:r w:rsidR="00407383">
        <w:rPr>
          <w:rFonts w:cs="Arial"/>
          <w:sz w:val="22"/>
          <w:szCs w:val="22"/>
        </w:rPr>
        <w:t xml:space="preserve">Friday, </w:t>
      </w:r>
      <w:r w:rsidR="00452811">
        <w:rPr>
          <w:rFonts w:cs="Arial"/>
          <w:sz w:val="22"/>
          <w:szCs w:val="22"/>
        </w:rPr>
        <w:t>May 25</w:t>
      </w:r>
      <w:r w:rsidR="00AE231D">
        <w:rPr>
          <w:rFonts w:cs="Arial"/>
          <w:sz w:val="22"/>
          <w:szCs w:val="22"/>
        </w:rPr>
        <w:t>, 2018</w:t>
      </w:r>
      <w:r w:rsidR="00452811">
        <w:rPr>
          <w:rFonts w:cs="Arial"/>
          <w:sz w:val="22"/>
          <w:szCs w:val="22"/>
        </w:rPr>
        <w:t>.</w:t>
      </w:r>
      <w:r w:rsidR="00C6365F">
        <w:rPr>
          <w:rFonts w:cs="Arial"/>
          <w:sz w:val="22"/>
          <w:szCs w:val="22"/>
        </w:rPr>
        <w:t xml:space="preserve"> </w:t>
      </w:r>
      <w:r w:rsidR="00FD2F85">
        <w:rPr>
          <w:rFonts w:cs="Arial"/>
          <w:sz w:val="22"/>
          <w:szCs w:val="22"/>
        </w:rPr>
        <w:t xml:space="preserve"> </w:t>
      </w:r>
      <w:r w:rsidR="006B1E3E">
        <w:rPr>
          <w:rFonts w:cs="Arial"/>
          <w:sz w:val="22"/>
          <w:szCs w:val="22"/>
        </w:rPr>
        <w:t xml:space="preserve">Presentations are welcome.  </w:t>
      </w:r>
      <w:r w:rsidR="00FD2F85">
        <w:rPr>
          <w:rFonts w:cs="Arial"/>
          <w:sz w:val="22"/>
          <w:szCs w:val="22"/>
        </w:rPr>
        <w:t xml:space="preserve">Mentor, a Siemens Business, SiSoft, Teraspeed Labs, and </w:t>
      </w:r>
      <w:r w:rsidR="00CE4121">
        <w:rPr>
          <w:rFonts w:cs="Arial"/>
          <w:sz w:val="22"/>
          <w:szCs w:val="22"/>
        </w:rPr>
        <w:t xml:space="preserve">Zuken </w:t>
      </w:r>
      <w:r w:rsidR="00FD2F85">
        <w:rPr>
          <w:rFonts w:cs="Arial"/>
          <w:sz w:val="22"/>
          <w:szCs w:val="22"/>
        </w:rPr>
        <w:t>are</w:t>
      </w:r>
      <w:r w:rsidR="00CE4121">
        <w:rPr>
          <w:rFonts w:cs="Arial"/>
          <w:sz w:val="22"/>
          <w:szCs w:val="22"/>
        </w:rPr>
        <w:t xml:space="preserve"> sponsor</w:t>
      </w:r>
      <w:r w:rsidR="00FD2F85">
        <w:rPr>
          <w:rFonts w:cs="Arial"/>
          <w:sz w:val="22"/>
          <w:szCs w:val="22"/>
        </w:rPr>
        <w:t>s</w:t>
      </w:r>
      <w:r w:rsidR="00CE4121">
        <w:rPr>
          <w:rFonts w:cs="Arial"/>
          <w:sz w:val="22"/>
          <w:szCs w:val="22"/>
        </w:rPr>
        <w:t>.</w:t>
      </w:r>
      <w:r w:rsidR="006B1E3E">
        <w:rPr>
          <w:rFonts w:cs="Arial"/>
          <w:sz w:val="22"/>
          <w:szCs w:val="22"/>
        </w:rPr>
        <w:t xml:space="preserve"> </w:t>
      </w:r>
    </w:p>
    <w:p w:rsidR="00102082" w:rsidRDefault="00102082" w:rsidP="00452811">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102082"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FA5F32">
        <w:rPr>
          <w:rFonts w:cs="Arial"/>
          <w:sz w:val="22"/>
          <w:szCs w:val="22"/>
        </w:rPr>
        <w:t>Discussion</w:t>
      </w:r>
      <w:r w:rsidR="006B1E3E">
        <w:rPr>
          <w:rFonts w:cs="Arial"/>
          <w:sz w:val="22"/>
          <w:szCs w:val="22"/>
        </w:rPr>
        <w:t xml:space="preserve"> continues to be about IBISCHK.  Mike was contacted by a model developer who was having an issue related to IBISCHK and </w:t>
      </w:r>
      <w:r w:rsidR="00FA5F32">
        <w:rPr>
          <w:rFonts w:cs="Arial"/>
          <w:sz w:val="22"/>
          <w:szCs w:val="22"/>
        </w:rPr>
        <w:t>[</w:t>
      </w:r>
      <w:r w:rsidR="006B1E3E">
        <w:rPr>
          <w:rFonts w:cs="Arial"/>
          <w:sz w:val="22"/>
          <w:szCs w:val="22"/>
        </w:rPr>
        <w:t xml:space="preserve">ISSO </w:t>
      </w:r>
      <w:r w:rsidR="00FA5F32">
        <w:rPr>
          <w:rFonts w:cs="Arial"/>
          <w:sz w:val="22"/>
          <w:szCs w:val="22"/>
        </w:rPr>
        <w:t xml:space="preserve">*] </w:t>
      </w:r>
      <w:r w:rsidR="006B1E3E">
        <w:rPr>
          <w:rFonts w:cs="Arial"/>
          <w:sz w:val="22"/>
          <w:szCs w:val="22"/>
        </w:rPr>
        <w:t>keyword information.  A bug report may come out of this discussion.</w:t>
      </w:r>
    </w:p>
    <w:p w:rsidR="00883665" w:rsidRDefault="0088366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9A24E5" w:rsidP="002B4065">
      <w:pPr>
        <w:tabs>
          <w:tab w:val="clear" w:pos="9270"/>
        </w:tabs>
        <w:ind w:firstLine="720"/>
      </w:pPr>
      <w:hyperlink r:id="rId12"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9A24E5">
      <w:pPr>
        <w:tabs>
          <w:tab w:val="clear" w:pos="9270"/>
        </w:tabs>
        <w:ind w:firstLine="720"/>
        <w:rPr>
          <w:rStyle w:val="Hyperlink"/>
        </w:rPr>
      </w:pPr>
      <w:hyperlink r:id="rId13"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102082" w:rsidRDefault="00C6365F">
      <w:pPr>
        <w:tabs>
          <w:tab w:val="clear" w:pos="9270"/>
        </w:tabs>
        <w:rPr>
          <w:rFonts w:cs="Arial"/>
          <w:sz w:val="22"/>
          <w:szCs w:val="22"/>
        </w:rPr>
      </w:pPr>
      <w:r>
        <w:rPr>
          <w:rFonts w:cs="Arial"/>
          <w:sz w:val="22"/>
          <w:szCs w:val="22"/>
        </w:rPr>
        <w:t>Arpad Muranyi</w:t>
      </w:r>
      <w:r w:rsidR="00A2546A">
        <w:rPr>
          <w:rFonts w:cs="Arial"/>
          <w:sz w:val="22"/>
          <w:szCs w:val="22"/>
        </w:rPr>
        <w:t xml:space="preserve"> reported that the group is meeting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r w:rsidR="00B97597">
        <w:rPr>
          <w:rFonts w:cs="Arial"/>
          <w:sz w:val="22"/>
          <w:szCs w:val="22"/>
        </w:rPr>
        <w:t xml:space="preserve">The group </w:t>
      </w:r>
      <w:r w:rsidR="006B1E3E">
        <w:rPr>
          <w:rFonts w:cs="Arial"/>
          <w:sz w:val="22"/>
          <w:szCs w:val="22"/>
        </w:rPr>
        <w:t xml:space="preserve">is discussing topics to help the </w:t>
      </w:r>
      <w:r w:rsidR="00FA5F32">
        <w:rPr>
          <w:rFonts w:cs="Arial"/>
          <w:sz w:val="22"/>
          <w:szCs w:val="22"/>
        </w:rPr>
        <w:t>completion</w:t>
      </w:r>
      <w:r w:rsidR="006B1E3E">
        <w:rPr>
          <w:rFonts w:cs="Arial"/>
          <w:sz w:val="22"/>
          <w:szCs w:val="22"/>
        </w:rPr>
        <w:t xml:space="preserve"> of BIRD189 related to A_gnd and Node 0 usage in subcircuits.  </w:t>
      </w:r>
    </w:p>
    <w:p w:rsidR="00883665" w:rsidRDefault="0088366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9A24E5">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102082" w:rsidRDefault="001010FE">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s meeting at 8:00 a.m. PT on Wednesdays.</w:t>
      </w:r>
      <w:r w:rsidR="00F80454">
        <w:rPr>
          <w:rFonts w:cs="Arial"/>
          <w:sz w:val="22"/>
          <w:szCs w:val="22"/>
        </w:rPr>
        <w:t xml:space="preserve">  </w:t>
      </w:r>
      <w:r w:rsidR="002829CD">
        <w:rPr>
          <w:rFonts w:cs="Arial"/>
          <w:sz w:val="22"/>
          <w:szCs w:val="22"/>
        </w:rPr>
        <w:t xml:space="preserve">The Friday Editorial task group time slot is also used on occasion.  </w:t>
      </w:r>
      <w:r w:rsidR="006B1E3E">
        <w:rPr>
          <w:rFonts w:cs="Arial"/>
          <w:sz w:val="22"/>
          <w:szCs w:val="22"/>
        </w:rPr>
        <w:t>There is a strong focus on referencing and the A_gnd concept, with focus on one set of passages about the treatment of references through subcircuit hierarchies.  There is a lot of reflector activity on this topic.</w:t>
      </w:r>
    </w:p>
    <w:p w:rsidR="006B1E3E" w:rsidRDefault="006B1E3E">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9A24E5">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D5D38" w:rsidRDefault="00B97597" w:rsidP="0026779C">
      <w:pPr>
        <w:tabs>
          <w:tab w:val="clear" w:pos="9270"/>
        </w:tabs>
        <w:rPr>
          <w:rFonts w:cs="Arial"/>
          <w:sz w:val="22"/>
          <w:szCs w:val="22"/>
        </w:rPr>
      </w:pPr>
      <w:r>
        <w:rPr>
          <w:rFonts w:cs="Arial"/>
          <w:sz w:val="22"/>
          <w:szCs w:val="22"/>
        </w:rPr>
        <w:t>Mike LaBonte</w:t>
      </w:r>
      <w:r w:rsidR="00277C52">
        <w:rPr>
          <w:rFonts w:cs="Arial"/>
          <w:sz w:val="22"/>
          <w:szCs w:val="22"/>
        </w:rPr>
        <w:t xml:space="preserve"> </w:t>
      </w:r>
      <w:r w:rsidR="00E7556E">
        <w:rPr>
          <w:rFonts w:cs="Arial"/>
          <w:sz w:val="22"/>
          <w:szCs w:val="22"/>
        </w:rPr>
        <w:t xml:space="preserve">reported that </w:t>
      </w:r>
      <w:r w:rsidR="00F80454">
        <w:rPr>
          <w:rFonts w:cs="Arial"/>
          <w:sz w:val="22"/>
          <w:szCs w:val="22"/>
        </w:rPr>
        <w:t xml:space="preserve">this group </w:t>
      </w:r>
      <w:r w:rsidR="000960F6">
        <w:rPr>
          <w:rFonts w:cs="Arial"/>
          <w:sz w:val="22"/>
          <w:szCs w:val="22"/>
        </w:rPr>
        <w:t xml:space="preserve">remains suspended.  Should there be any official document to review such as IBIS 7.0, the </w:t>
      </w:r>
      <w:r w:rsidR="00FD7E53">
        <w:rPr>
          <w:rFonts w:cs="Arial"/>
          <w:sz w:val="22"/>
          <w:szCs w:val="22"/>
        </w:rPr>
        <w:t>task group will resume meetings on Fridays when there is no Open Forum teleconference.</w:t>
      </w:r>
      <w:r w:rsidR="002829CD">
        <w:rPr>
          <w:rFonts w:cs="Arial"/>
          <w:sz w:val="22"/>
          <w:szCs w:val="22"/>
        </w:rPr>
        <w:t xml:space="preserve">  </w:t>
      </w:r>
    </w:p>
    <w:p w:rsidR="001010FE" w:rsidRDefault="001010FE"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9A24E5" w:rsidP="0026779C">
      <w:pPr>
        <w:tabs>
          <w:tab w:val="clear" w:pos="9270"/>
        </w:tabs>
        <w:ind w:firstLine="720"/>
        <w:rPr>
          <w:rFonts w:cs="Arial"/>
        </w:rPr>
      </w:pPr>
      <w:hyperlink r:id="rId16"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E53B8F" w:rsidRDefault="00883665" w:rsidP="009B49E0">
      <w:pPr>
        <w:tabs>
          <w:tab w:val="clear" w:pos="9270"/>
        </w:tabs>
        <w:rPr>
          <w:rFonts w:cs="Arial"/>
          <w:sz w:val="22"/>
          <w:szCs w:val="22"/>
        </w:rPr>
      </w:pPr>
      <w:r>
        <w:rPr>
          <w:rFonts w:cs="Arial"/>
          <w:sz w:val="22"/>
          <w:szCs w:val="22"/>
        </w:rPr>
        <w:t>None.</w:t>
      </w:r>
    </w:p>
    <w:p w:rsidR="00883665" w:rsidRDefault="00883665" w:rsidP="009B49E0">
      <w:pPr>
        <w:tabs>
          <w:tab w:val="clear" w:pos="9270"/>
        </w:tabs>
        <w:rPr>
          <w:rFonts w:cs="Arial"/>
          <w:sz w:val="22"/>
          <w:szCs w:val="22"/>
        </w:rPr>
      </w:pPr>
    </w:p>
    <w:p w:rsidR="0080169F" w:rsidRPr="003D3A26" w:rsidRDefault="0080169F" w:rsidP="009B49E0">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EE0285" w:rsidRDefault="00EE0285" w:rsidP="00EE0285">
      <w:pPr>
        <w:tabs>
          <w:tab w:val="clear" w:pos="9270"/>
        </w:tabs>
        <w:rPr>
          <w:rFonts w:cs="Arial"/>
          <w:b/>
          <w:sz w:val="22"/>
          <w:szCs w:val="22"/>
        </w:rPr>
      </w:pPr>
      <w:r>
        <w:rPr>
          <w:rFonts w:cs="Arial"/>
          <w:b/>
          <w:sz w:val="22"/>
          <w:szCs w:val="22"/>
        </w:rPr>
        <w:t>BIRD189.4: INTERCONNECT MODELING USING IBIS-ISS AND TOUCHSTONE</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Default="00EE0285" w:rsidP="00EE0285">
      <w:pPr>
        <w:tabs>
          <w:tab w:val="clear" w:pos="9270"/>
        </w:tabs>
        <w:rPr>
          <w:rFonts w:cs="Arial"/>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Pr="002122C8" w:rsidRDefault="00FA23D8" w:rsidP="00FA23D8">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883665" w:rsidRDefault="00C33374" w:rsidP="00883665">
      <w:pPr>
        <w:rPr>
          <w:sz w:val="22"/>
        </w:rPr>
      </w:pPr>
      <w:r>
        <w:rPr>
          <w:sz w:val="22"/>
        </w:rPr>
        <w:t>Bob Ross reported</w:t>
      </w:r>
      <w:r w:rsidR="00A57FF8">
        <w:rPr>
          <w:sz w:val="22"/>
        </w:rPr>
        <w:t xml:space="preserve"> </w:t>
      </w:r>
      <w:r w:rsidR="006B1E3E">
        <w:rPr>
          <w:sz w:val="22"/>
        </w:rPr>
        <w:t>there are no new bugs and no new work on IBISCHK6.  The spec</w:t>
      </w:r>
      <w:r w:rsidR="00CA1C56">
        <w:rPr>
          <w:sz w:val="22"/>
        </w:rPr>
        <w:t>ification</w:t>
      </w:r>
      <w:r w:rsidR="006B1E3E">
        <w:rPr>
          <w:sz w:val="22"/>
        </w:rPr>
        <w:t xml:space="preserve"> for IBISCHK7 is being worked on to be part of the parser contract.  </w:t>
      </w:r>
    </w:p>
    <w:p w:rsidR="00883665" w:rsidRDefault="00883665" w:rsidP="00883665">
      <w:pPr>
        <w:rPr>
          <w:sz w:val="22"/>
        </w:rPr>
      </w:pPr>
    </w:p>
    <w:p w:rsidR="00883665" w:rsidRDefault="00883665"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7C69CB" w:rsidRDefault="004A2AFB">
      <w:pPr>
        <w:tabs>
          <w:tab w:val="clear" w:pos="9270"/>
        </w:tabs>
        <w:rPr>
          <w:rFonts w:eastAsia="Calibri" w:cs="Arial"/>
          <w:sz w:val="22"/>
          <w:szCs w:val="22"/>
        </w:rPr>
      </w:pPr>
      <w:r>
        <w:rPr>
          <w:rFonts w:eastAsia="Calibri" w:cs="Arial"/>
          <w:sz w:val="22"/>
          <w:szCs w:val="22"/>
        </w:rPr>
        <w:t xml:space="preserve">Arpad Muranyi shared an email recently sent to the Interconnect and ATM task group reflectors.  Arpad was attempting to understand some comments from Radek Biernacki regarding the use of Node 0 inside IBIS-ISS subcircuits.  </w:t>
      </w:r>
    </w:p>
    <w:p w:rsidR="004A2AFB" w:rsidRDefault="004A2AFB">
      <w:pPr>
        <w:tabs>
          <w:tab w:val="clear" w:pos="9270"/>
        </w:tabs>
        <w:rPr>
          <w:rFonts w:eastAsia="Calibri" w:cs="Arial"/>
          <w:sz w:val="22"/>
          <w:szCs w:val="22"/>
        </w:rPr>
      </w:pPr>
    </w:p>
    <w:p w:rsidR="00CA1C56" w:rsidRDefault="004A2AFB">
      <w:pPr>
        <w:tabs>
          <w:tab w:val="clear" w:pos="9270"/>
        </w:tabs>
        <w:rPr>
          <w:rFonts w:eastAsia="Calibri" w:cs="Arial"/>
          <w:sz w:val="22"/>
          <w:szCs w:val="22"/>
        </w:rPr>
      </w:pPr>
      <w:r>
        <w:rPr>
          <w:rFonts w:eastAsia="Calibri" w:cs="Arial"/>
          <w:sz w:val="22"/>
          <w:szCs w:val="22"/>
        </w:rPr>
        <w:t>Arpad showed how an IBIS-ISS subcircuit using Node 0 does not have a terminal on the subcircuit line for Node 0.  He thinks Radek</w:t>
      </w:r>
      <w:r w:rsidR="00CA1C56">
        <w:rPr>
          <w:rFonts w:eastAsia="Calibri" w:cs="Arial"/>
          <w:sz w:val="22"/>
          <w:szCs w:val="22"/>
        </w:rPr>
        <w:t xml:space="preserve"> Biernacki</w:t>
      </w:r>
      <w:r>
        <w:rPr>
          <w:rFonts w:eastAsia="Calibri" w:cs="Arial"/>
          <w:sz w:val="22"/>
          <w:szCs w:val="22"/>
        </w:rPr>
        <w:t xml:space="preserve">’s warning message is meant to say that we need to count use of Node 0 as having an extra terminal on the subcircuit line.  Radek </w:t>
      </w:r>
      <w:r w:rsidR="00CA1C56">
        <w:rPr>
          <w:rFonts w:eastAsia="Calibri" w:cs="Arial"/>
          <w:sz w:val="22"/>
          <w:szCs w:val="22"/>
        </w:rPr>
        <w:t>responded</w:t>
      </w:r>
      <w:r>
        <w:rPr>
          <w:rFonts w:eastAsia="Calibri" w:cs="Arial"/>
          <w:sz w:val="22"/>
          <w:szCs w:val="22"/>
        </w:rPr>
        <w:t xml:space="preserve"> he did not suggest to re-write the subcircuit definition to add an extra terminal.</w:t>
      </w:r>
    </w:p>
    <w:p w:rsidR="00CA1C56" w:rsidRDefault="00CA1C56">
      <w:pPr>
        <w:tabs>
          <w:tab w:val="clear" w:pos="9270"/>
        </w:tabs>
        <w:rPr>
          <w:rFonts w:eastAsia="Calibri" w:cs="Arial"/>
          <w:sz w:val="22"/>
          <w:szCs w:val="22"/>
        </w:rPr>
      </w:pPr>
    </w:p>
    <w:p w:rsidR="00CA1C56" w:rsidRDefault="004A2AFB">
      <w:pPr>
        <w:tabs>
          <w:tab w:val="clear" w:pos="9270"/>
        </w:tabs>
        <w:rPr>
          <w:rFonts w:eastAsia="Calibri" w:cs="Arial"/>
          <w:sz w:val="22"/>
          <w:szCs w:val="22"/>
        </w:rPr>
      </w:pPr>
      <w:r>
        <w:rPr>
          <w:rFonts w:eastAsia="Calibri" w:cs="Arial"/>
          <w:sz w:val="22"/>
          <w:szCs w:val="22"/>
        </w:rPr>
        <w:t>Arpad’s next drawing showed a connection of the IBIS-ISS subcircuit to a PCB trace model that also uses Node 0.  This is a proper connection between the package and the PCB models.  We are acting as if there was an 11</w:t>
      </w:r>
      <w:r w:rsidRPr="004A2AFB">
        <w:rPr>
          <w:rFonts w:eastAsia="Calibri" w:cs="Arial"/>
          <w:sz w:val="22"/>
          <w:szCs w:val="22"/>
          <w:vertAlign w:val="superscript"/>
        </w:rPr>
        <w:t>th</w:t>
      </w:r>
      <w:r>
        <w:rPr>
          <w:rFonts w:eastAsia="Calibri" w:cs="Arial"/>
          <w:sz w:val="22"/>
          <w:szCs w:val="22"/>
        </w:rPr>
        <w:t xml:space="preserve"> terminal through t</w:t>
      </w:r>
      <w:r w:rsidR="009A24E5">
        <w:rPr>
          <w:rFonts w:eastAsia="Calibri" w:cs="Arial"/>
          <w:sz w:val="22"/>
          <w:szCs w:val="22"/>
        </w:rPr>
        <w:t>he use of Node 0 as a global concept.  If an 11</w:t>
      </w:r>
      <w:r w:rsidR="009A24E5" w:rsidRPr="009A24E5">
        <w:rPr>
          <w:rFonts w:eastAsia="Calibri" w:cs="Arial"/>
          <w:sz w:val="22"/>
          <w:szCs w:val="22"/>
          <w:vertAlign w:val="superscript"/>
        </w:rPr>
        <w:t>th</w:t>
      </w:r>
      <w:r w:rsidR="009A24E5">
        <w:rPr>
          <w:rFonts w:eastAsia="Calibri" w:cs="Arial"/>
          <w:sz w:val="22"/>
          <w:szCs w:val="22"/>
        </w:rPr>
        <w:t xml:space="preserve"> terminal was brought out, then the subcircuit could get its connection through an explicit terminal.  But</w:t>
      </w:r>
      <w:r w:rsidR="00CA1C56">
        <w:rPr>
          <w:rFonts w:eastAsia="Calibri" w:cs="Arial"/>
          <w:sz w:val="22"/>
          <w:szCs w:val="22"/>
        </w:rPr>
        <w:t>,</w:t>
      </w:r>
      <w:r w:rsidR="009A24E5">
        <w:rPr>
          <w:rFonts w:eastAsia="Calibri" w:cs="Arial"/>
          <w:sz w:val="22"/>
          <w:szCs w:val="22"/>
        </w:rPr>
        <w:t xml:space="preserve"> Node 0 is handled implicitly as a global node.  Radek noted he could adopt language saying Node 0 is treated as if it is an additional terminal.  However, it is not treated explicitly.  </w:t>
      </w:r>
      <w:r w:rsidR="00D566B7">
        <w:rPr>
          <w:rFonts w:eastAsia="Calibri" w:cs="Arial"/>
          <w:sz w:val="22"/>
          <w:szCs w:val="22"/>
        </w:rPr>
        <w:t xml:space="preserve">We should understand that if we have Node 0 inside, that we treat it as-if it is an additional terminal.  </w:t>
      </w:r>
    </w:p>
    <w:p w:rsidR="00CA1C56" w:rsidRDefault="00CA1C56">
      <w:pPr>
        <w:tabs>
          <w:tab w:val="clear" w:pos="9270"/>
        </w:tabs>
        <w:rPr>
          <w:rFonts w:eastAsia="Calibri" w:cs="Arial"/>
          <w:sz w:val="22"/>
          <w:szCs w:val="22"/>
        </w:rPr>
      </w:pPr>
    </w:p>
    <w:p w:rsidR="00CA1C56" w:rsidRDefault="00D566B7">
      <w:pPr>
        <w:tabs>
          <w:tab w:val="clear" w:pos="9270"/>
        </w:tabs>
        <w:rPr>
          <w:rFonts w:eastAsia="Calibri" w:cs="Arial"/>
          <w:sz w:val="22"/>
          <w:szCs w:val="22"/>
        </w:rPr>
      </w:pPr>
      <w:r>
        <w:rPr>
          <w:rFonts w:eastAsia="Calibri" w:cs="Arial"/>
          <w:sz w:val="22"/>
          <w:szCs w:val="22"/>
        </w:rPr>
        <w:t>Michael Mirmak noted we get stuck on the automation piece</w:t>
      </w:r>
      <w:r w:rsidR="00CA1C56">
        <w:rPr>
          <w:rFonts w:eastAsia="Calibri" w:cs="Arial"/>
          <w:sz w:val="22"/>
          <w:szCs w:val="22"/>
        </w:rPr>
        <w:t>.</w:t>
      </w:r>
      <w:r>
        <w:rPr>
          <w:rFonts w:eastAsia="Calibri" w:cs="Arial"/>
          <w:sz w:val="22"/>
          <w:szCs w:val="22"/>
        </w:rPr>
        <w:t xml:space="preserve"> </w:t>
      </w:r>
      <w:r w:rsidR="00CA1C56">
        <w:rPr>
          <w:rFonts w:eastAsia="Calibri" w:cs="Arial"/>
          <w:sz w:val="22"/>
          <w:szCs w:val="22"/>
        </w:rPr>
        <w:t>I</w:t>
      </w:r>
      <w:r>
        <w:rPr>
          <w:rFonts w:eastAsia="Calibri" w:cs="Arial"/>
          <w:sz w:val="22"/>
          <w:szCs w:val="22"/>
        </w:rPr>
        <w:t xml:space="preserve">f we have Node 0 inside a </w:t>
      </w:r>
      <w:r w:rsidR="00CA1C56">
        <w:rPr>
          <w:rFonts w:eastAsia="Calibri" w:cs="Arial"/>
          <w:sz w:val="22"/>
          <w:szCs w:val="22"/>
        </w:rPr>
        <w:t>subcircuit</w:t>
      </w:r>
      <w:r>
        <w:rPr>
          <w:rFonts w:eastAsia="Calibri" w:cs="Arial"/>
          <w:sz w:val="22"/>
          <w:szCs w:val="22"/>
        </w:rPr>
        <w:t xml:space="preserve">, do we have any way of forcing the treatment outside of the </w:t>
      </w:r>
      <w:r w:rsidR="00CA1C56">
        <w:rPr>
          <w:rFonts w:eastAsia="Calibri" w:cs="Arial"/>
          <w:sz w:val="22"/>
          <w:szCs w:val="22"/>
        </w:rPr>
        <w:t>subcircuit</w:t>
      </w:r>
      <w:r>
        <w:rPr>
          <w:rFonts w:eastAsia="Calibri" w:cs="Arial"/>
          <w:sz w:val="22"/>
          <w:szCs w:val="22"/>
        </w:rPr>
        <w:t xml:space="preserve"> terminal line</w:t>
      </w:r>
      <w:r w:rsidR="00CA1C56">
        <w:rPr>
          <w:rFonts w:eastAsia="Calibri" w:cs="Arial"/>
          <w:sz w:val="22"/>
          <w:szCs w:val="22"/>
        </w:rPr>
        <w:t>?</w:t>
      </w:r>
      <w:r>
        <w:rPr>
          <w:rFonts w:eastAsia="Calibri" w:cs="Arial"/>
          <w:sz w:val="22"/>
          <w:szCs w:val="22"/>
        </w:rPr>
        <w:t xml:space="preserve">  Do all the subcircuit</w:t>
      </w:r>
      <w:r w:rsidR="00CA1C56">
        <w:rPr>
          <w:rFonts w:eastAsia="Calibri" w:cs="Arial"/>
          <w:sz w:val="22"/>
          <w:szCs w:val="22"/>
        </w:rPr>
        <w:t xml:space="preserve"> lines have to change to force N</w:t>
      </w:r>
      <w:r>
        <w:rPr>
          <w:rFonts w:eastAsia="Calibri" w:cs="Arial"/>
          <w:sz w:val="22"/>
          <w:szCs w:val="22"/>
        </w:rPr>
        <w:t xml:space="preserve">ode 0 to be physically called out?  Arpad noted a tool will see Node 0 and have to connect that node to its reference node.  Automation will guide the tool to use Node 0 if it exists within a subcircuit.  </w:t>
      </w:r>
    </w:p>
    <w:p w:rsidR="00CA1C56" w:rsidRDefault="00CA1C56">
      <w:pPr>
        <w:tabs>
          <w:tab w:val="clear" w:pos="9270"/>
        </w:tabs>
        <w:rPr>
          <w:rFonts w:eastAsia="Calibri" w:cs="Arial"/>
          <w:sz w:val="22"/>
          <w:szCs w:val="22"/>
        </w:rPr>
      </w:pPr>
    </w:p>
    <w:p w:rsidR="00CA1C56" w:rsidRDefault="00D566B7">
      <w:pPr>
        <w:tabs>
          <w:tab w:val="clear" w:pos="9270"/>
        </w:tabs>
        <w:rPr>
          <w:rFonts w:eastAsia="Calibri" w:cs="Arial"/>
          <w:sz w:val="22"/>
          <w:szCs w:val="22"/>
        </w:rPr>
      </w:pPr>
      <w:r>
        <w:rPr>
          <w:rFonts w:eastAsia="Calibri" w:cs="Arial"/>
          <w:sz w:val="22"/>
          <w:szCs w:val="22"/>
        </w:rPr>
        <w:t xml:space="preserve">Walter </w:t>
      </w:r>
      <w:r w:rsidR="00CA1C56">
        <w:rPr>
          <w:rFonts w:eastAsia="Calibri" w:cs="Arial"/>
          <w:sz w:val="22"/>
          <w:szCs w:val="22"/>
        </w:rPr>
        <w:t xml:space="preserve">Katz </w:t>
      </w:r>
      <w:r>
        <w:rPr>
          <w:rFonts w:eastAsia="Calibri" w:cs="Arial"/>
          <w:sz w:val="22"/>
          <w:szCs w:val="22"/>
        </w:rPr>
        <w:t>noted we are supporting IBIS-</w:t>
      </w:r>
      <w:r w:rsidR="00CA1C56">
        <w:rPr>
          <w:rFonts w:eastAsia="Calibri" w:cs="Arial"/>
          <w:sz w:val="22"/>
          <w:szCs w:val="22"/>
        </w:rPr>
        <w:t>I</w:t>
      </w:r>
      <w:r>
        <w:rPr>
          <w:rFonts w:eastAsia="Calibri" w:cs="Arial"/>
          <w:sz w:val="22"/>
          <w:szCs w:val="22"/>
        </w:rPr>
        <w:t>S</w:t>
      </w:r>
      <w:r w:rsidR="00CA1C56">
        <w:rPr>
          <w:rFonts w:eastAsia="Calibri" w:cs="Arial"/>
          <w:sz w:val="22"/>
          <w:szCs w:val="22"/>
        </w:rPr>
        <w:t>S which supports Node 0 inside</w:t>
      </w:r>
      <w:r>
        <w:rPr>
          <w:rFonts w:eastAsia="Calibri" w:cs="Arial"/>
          <w:sz w:val="22"/>
          <w:szCs w:val="22"/>
        </w:rPr>
        <w:t xml:space="preserve"> subcircuit</w:t>
      </w:r>
      <w:r w:rsidR="00CA1C56">
        <w:rPr>
          <w:rFonts w:eastAsia="Calibri" w:cs="Arial"/>
          <w:sz w:val="22"/>
          <w:szCs w:val="22"/>
        </w:rPr>
        <w:t>s</w:t>
      </w:r>
      <w:r>
        <w:rPr>
          <w:rFonts w:eastAsia="Calibri" w:cs="Arial"/>
          <w:sz w:val="22"/>
          <w:szCs w:val="22"/>
        </w:rPr>
        <w:t xml:space="preserve">.  Any simulator that does not support </w:t>
      </w:r>
      <w:r w:rsidR="00CA1C56">
        <w:rPr>
          <w:rFonts w:eastAsia="Calibri" w:cs="Arial"/>
          <w:sz w:val="22"/>
          <w:szCs w:val="22"/>
        </w:rPr>
        <w:t>Node 0 is not IBIS-IS</w:t>
      </w:r>
      <w:r>
        <w:rPr>
          <w:rFonts w:eastAsia="Calibri" w:cs="Arial"/>
          <w:sz w:val="22"/>
          <w:szCs w:val="22"/>
        </w:rPr>
        <w:t xml:space="preserve">S compliant.  It is the problem of that simulator to solve if it does not support Node 0 as a global SPICE node.  </w:t>
      </w:r>
      <w:r w:rsidR="00725755">
        <w:rPr>
          <w:rFonts w:eastAsia="Calibri" w:cs="Arial"/>
          <w:sz w:val="22"/>
          <w:szCs w:val="22"/>
        </w:rPr>
        <w:t xml:space="preserve">Walter </w:t>
      </w:r>
      <w:r w:rsidR="00CA1C56">
        <w:rPr>
          <w:rFonts w:eastAsia="Calibri" w:cs="Arial"/>
          <w:sz w:val="22"/>
          <w:szCs w:val="22"/>
        </w:rPr>
        <w:t>add</w:t>
      </w:r>
      <w:r w:rsidR="00725755">
        <w:rPr>
          <w:rFonts w:eastAsia="Calibri" w:cs="Arial"/>
          <w:sz w:val="22"/>
          <w:szCs w:val="22"/>
        </w:rPr>
        <w:t xml:space="preserve">ed that if no current </w:t>
      </w:r>
      <w:r w:rsidR="00CA1C56">
        <w:rPr>
          <w:rFonts w:eastAsia="Calibri" w:cs="Arial"/>
          <w:sz w:val="22"/>
          <w:szCs w:val="22"/>
        </w:rPr>
        <w:t>goes</w:t>
      </w:r>
      <w:r w:rsidR="00725755">
        <w:rPr>
          <w:rFonts w:eastAsia="Calibri" w:cs="Arial"/>
          <w:sz w:val="22"/>
          <w:szCs w:val="22"/>
        </w:rPr>
        <w:t xml:space="preserve"> to Node 0, then it doesn’t matter.  He doesn't think this is an IBIS issue.  </w:t>
      </w:r>
    </w:p>
    <w:p w:rsidR="00CA1C56" w:rsidRDefault="00CA1C56">
      <w:pPr>
        <w:tabs>
          <w:tab w:val="clear" w:pos="9270"/>
        </w:tabs>
        <w:rPr>
          <w:rFonts w:eastAsia="Calibri" w:cs="Arial"/>
          <w:sz w:val="22"/>
          <w:szCs w:val="22"/>
        </w:rPr>
      </w:pPr>
    </w:p>
    <w:p w:rsidR="008A5ACB" w:rsidRDefault="00725755">
      <w:pPr>
        <w:tabs>
          <w:tab w:val="clear" w:pos="9270"/>
        </w:tabs>
        <w:rPr>
          <w:rFonts w:eastAsia="Calibri" w:cs="Arial"/>
          <w:sz w:val="22"/>
          <w:szCs w:val="22"/>
        </w:rPr>
      </w:pPr>
      <w:r>
        <w:rPr>
          <w:rFonts w:eastAsia="Calibri" w:cs="Arial"/>
          <w:sz w:val="22"/>
          <w:szCs w:val="22"/>
        </w:rPr>
        <w:t>Radek thinks the user shou</w:t>
      </w:r>
      <w:r w:rsidR="008A5ACB">
        <w:rPr>
          <w:rFonts w:eastAsia="Calibri" w:cs="Arial"/>
          <w:sz w:val="22"/>
          <w:szCs w:val="22"/>
        </w:rPr>
        <w:t>l</w:t>
      </w:r>
      <w:r>
        <w:rPr>
          <w:rFonts w:eastAsia="Calibri" w:cs="Arial"/>
          <w:sz w:val="22"/>
          <w:szCs w:val="22"/>
        </w:rPr>
        <w:t xml:space="preserve">d be informed if Node 0 exists in a model.  </w:t>
      </w:r>
      <w:r w:rsidR="008A5ACB">
        <w:rPr>
          <w:rFonts w:eastAsia="Calibri" w:cs="Arial"/>
          <w:sz w:val="22"/>
          <w:szCs w:val="22"/>
        </w:rPr>
        <w:t>Walter</w:t>
      </w:r>
      <w:r>
        <w:rPr>
          <w:rFonts w:eastAsia="Calibri" w:cs="Arial"/>
          <w:sz w:val="22"/>
          <w:szCs w:val="22"/>
        </w:rPr>
        <w:t xml:space="preserve"> said IBISCHK could inform the user of models that contain Node 0.  </w:t>
      </w:r>
      <w:r w:rsidR="00D529CE">
        <w:rPr>
          <w:rFonts w:eastAsia="Calibri" w:cs="Arial"/>
          <w:sz w:val="22"/>
          <w:szCs w:val="22"/>
        </w:rPr>
        <w:t xml:space="preserve">Randy </w:t>
      </w:r>
      <w:r w:rsidR="008A5ACB">
        <w:rPr>
          <w:rFonts w:eastAsia="Calibri" w:cs="Arial"/>
          <w:sz w:val="22"/>
          <w:szCs w:val="22"/>
        </w:rPr>
        <w:t xml:space="preserve">Wolff </w:t>
      </w:r>
      <w:r w:rsidR="00D529CE">
        <w:rPr>
          <w:rFonts w:eastAsia="Calibri" w:cs="Arial"/>
          <w:sz w:val="22"/>
          <w:szCs w:val="22"/>
        </w:rPr>
        <w:t xml:space="preserve">commented that he did not see EDA tools warning users now about Node 0 inside subcircuits.  </w:t>
      </w:r>
      <w:r>
        <w:rPr>
          <w:rFonts w:eastAsia="Calibri" w:cs="Arial"/>
          <w:sz w:val="22"/>
          <w:szCs w:val="22"/>
        </w:rPr>
        <w:t>Michael asked if we are talking about a warning specific to the IBIS-ISS parser or IBISCHK.  Walter said IBISCHK would need to parse the full model</w:t>
      </w:r>
      <w:r w:rsidR="00F02E82">
        <w:rPr>
          <w:rFonts w:eastAsia="Calibri" w:cs="Arial"/>
          <w:sz w:val="22"/>
          <w:szCs w:val="22"/>
        </w:rPr>
        <w:t xml:space="preserve">.  Bob </w:t>
      </w:r>
      <w:r w:rsidR="008A5ACB">
        <w:rPr>
          <w:rFonts w:eastAsia="Calibri" w:cs="Arial"/>
          <w:sz w:val="22"/>
          <w:szCs w:val="22"/>
        </w:rPr>
        <w:t xml:space="preserve">Ross </w:t>
      </w:r>
      <w:r w:rsidR="00F02E82">
        <w:rPr>
          <w:rFonts w:eastAsia="Calibri" w:cs="Arial"/>
          <w:sz w:val="22"/>
          <w:szCs w:val="22"/>
        </w:rPr>
        <w:t xml:space="preserve">said this would need to be the IBIS-ISS parser if it existed.  He suggested just having a warning message in the specification.  </w:t>
      </w:r>
    </w:p>
    <w:p w:rsidR="008A5ACB" w:rsidRDefault="008A5ACB">
      <w:pPr>
        <w:tabs>
          <w:tab w:val="clear" w:pos="9270"/>
        </w:tabs>
        <w:rPr>
          <w:rFonts w:eastAsia="Calibri" w:cs="Arial"/>
          <w:sz w:val="22"/>
          <w:szCs w:val="22"/>
        </w:rPr>
      </w:pPr>
    </w:p>
    <w:p w:rsidR="004A2AFB" w:rsidRDefault="00F02E82">
      <w:pPr>
        <w:tabs>
          <w:tab w:val="clear" w:pos="9270"/>
        </w:tabs>
        <w:rPr>
          <w:rFonts w:eastAsia="Calibri" w:cs="Arial"/>
          <w:sz w:val="22"/>
          <w:szCs w:val="22"/>
        </w:rPr>
      </w:pPr>
      <w:r>
        <w:rPr>
          <w:rFonts w:eastAsia="Calibri" w:cs="Arial"/>
          <w:sz w:val="22"/>
          <w:szCs w:val="22"/>
        </w:rPr>
        <w:t>Arpad note</w:t>
      </w:r>
      <w:r w:rsidR="008A5ACB">
        <w:rPr>
          <w:rFonts w:eastAsia="Calibri" w:cs="Arial"/>
          <w:sz w:val="22"/>
          <w:szCs w:val="22"/>
        </w:rPr>
        <w:t>d that just because there is a N</w:t>
      </w:r>
      <w:r>
        <w:rPr>
          <w:rFonts w:eastAsia="Calibri" w:cs="Arial"/>
          <w:sz w:val="22"/>
          <w:szCs w:val="22"/>
        </w:rPr>
        <w:t xml:space="preserve">ode 0 in a subcircuit, it doesn’t mean that the reference is not handled properly for the subcircuit.  In BIRD158, we can guarantee the S-parameter blocks are referenced to A_gnd.  If we have a warning, the EDA tool or user may make incorrect judgements about the use of Node 0.  Walter noted the EDA tool has no choices, since it is just hooking up the terminals as indicated by the model maker.  </w:t>
      </w:r>
      <w:r w:rsidR="00EA7944">
        <w:rPr>
          <w:rFonts w:eastAsia="Calibri" w:cs="Arial"/>
          <w:sz w:val="22"/>
          <w:szCs w:val="22"/>
        </w:rPr>
        <w:t xml:space="preserve">You can make BIRD189 models any way you want including not using Node 0.  We should not say which are good and bad models, since this is up to the model maker to make models that are up to their requirements.  </w:t>
      </w:r>
      <w:r w:rsidR="00D529CE">
        <w:rPr>
          <w:rFonts w:eastAsia="Calibri" w:cs="Arial"/>
          <w:sz w:val="22"/>
          <w:szCs w:val="22"/>
        </w:rPr>
        <w:t xml:space="preserve">We might make a warning about use of Node 0 at the most.  Supporting documents that are not part of the BIRD could contain useful information.  </w:t>
      </w:r>
      <w:r w:rsidR="002B54C4">
        <w:rPr>
          <w:rFonts w:eastAsia="Calibri" w:cs="Arial"/>
          <w:sz w:val="22"/>
          <w:szCs w:val="22"/>
        </w:rPr>
        <w:t>Bob commented that all we can</w:t>
      </w:r>
      <w:r w:rsidR="00D529CE">
        <w:rPr>
          <w:rFonts w:eastAsia="Calibri" w:cs="Arial"/>
          <w:sz w:val="22"/>
          <w:szCs w:val="22"/>
        </w:rPr>
        <w:t xml:space="preserve"> do at best is issue a warning, but issue a warning in the spec</w:t>
      </w:r>
      <w:r w:rsidR="008A5ACB">
        <w:rPr>
          <w:rFonts w:eastAsia="Calibri" w:cs="Arial"/>
          <w:sz w:val="22"/>
          <w:szCs w:val="22"/>
        </w:rPr>
        <w:t>ification</w:t>
      </w:r>
      <w:r w:rsidR="00D529CE">
        <w:rPr>
          <w:rFonts w:eastAsia="Calibri" w:cs="Arial"/>
          <w:sz w:val="22"/>
          <w:szCs w:val="22"/>
        </w:rPr>
        <w:t xml:space="preserve"> and not through the </w:t>
      </w:r>
      <w:r w:rsidR="002B54C4">
        <w:rPr>
          <w:rFonts w:eastAsia="Calibri" w:cs="Arial"/>
          <w:sz w:val="22"/>
          <w:szCs w:val="22"/>
        </w:rPr>
        <w:t xml:space="preserve">parser.  </w:t>
      </w:r>
    </w:p>
    <w:p w:rsidR="002B54C4" w:rsidRDefault="002B54C4">
      <w:pPr>
        <w:tabs>
          <w:tab w:val="clear" w:pos="9270"/>
        </w:tabs>
        <w:rPr>
          <w:rFonts w:eastAsia="Calibri" w:cs="Arial"/>
          <w:sz w:val="22"/>
          <w:szCs w:val="22"/>
        </w:rPr>
      </w:pPr>
    </w:p>
    <w:p w:rsidR="002B54C4" w:rsidRDefault="002B54C4">
      <w:pPr>
        <w:tabs>
          <w:tab w:val="clear" w:pos="9270"/>
        </w:tabs>
        <w:rPr>
          <w:rFonts w:eastAsia="Calibri" w:cs="Arial"/>
          <w:sz w:val="22"/>
          <w:szCs w:val="22"/>
        </w:rPr>
      </w:pPr>
      <w:r>
        <w:rPr>
          <w:rFonts w:eastAsia="Calibri" w:cs="Arial"/>
          <w:sz w:val="22"/>
          <w:szCs w:val="22"/>
        </w:rPr>
        <w:t xml:space="preserve">Arpad noted that the </w:t>
      </w:r>
      <w:r w:rsidR="008A5ACB">
        <w:rPr>
          <w:rFonts w:eastAsia="Calibri" w:cs="Arial"/>
          <w:sz w:val="22"/>
          <w:szCs w:val="22"/>
        </w:rPr>
        <w:t xml:space="preserve">package model </w:t>
      </w:r>
      <w:r>
        <w:rPr>
          <w:rFonts w:eastAsia="Calibri" w:cs="Arial"/>
          <w:sz w:val="22"/>
          <w:szCs w:val="22"/>
        </w:rPr>
        <w:t xml:space="preserve">example from Randy shows a use of Node 0, and the warning may be misleading when the referencing is done properly, even though the subcircuit uses Node 0.  Randy noted he supported a warning in the specification about use of Node 0, but he thought it was going too far to add a search for Node 0 in the parser.  Mike LaBonte </w:t>
      </w:r>
      <w:r w:rsidR="008A5ACB">
        <w:rPr>
          <w:rFonts w:eastAsia="Calibri" w:cs="Arial"/>
          <w:sz w:val="22"/>
          <w:szCs w:val="22"/>
        </w:rPr>
        <w:t>add</w:t>
      </w:r>
      <w:r>
        <w:rPr>
          <w:rFonts w:eastAsia="Calibri" w:cs="Arial"/>
          <w:sz w:val="22"/>
          <w:szCs w:val="22"/>
        </w:rPr>
        <w:t>ed he thought a note in the spec</w:t>
      </w:r>
      <w:r w:rsidR="008A5ACB">
        <w:rPr>
          <w:rFonts w:eastAsia="Calibri" w:cs="Arial"/>
          <w:sz w:val="22"/>
          <w:szCs w:val="22"/>
        </w:rPr>
        <w:t>ification</w:t>
      </w:r>
      <w:r>
        <w:rPr>
          <w:rFonts w:eastAsia="Calibri" w:cs="Arial"/>
          <w:sz w:val="22"/>
          <w:szCs w:val="22"/>
        </w:rPr>
        <w:t xml:space="preserve"> is good, but maybe even </w:t>
      </w:r>
      <w:r w:rsidR="008A5ACB">
        <w:rPr>
          <w:rFonts w:eastAsia="Calibri" w:cs="Arial"/>
          <w:sz w:val="22"/>
          <w:szCs w:val="22"/>
        </w:rPr>
        <w:t xml:space="preserve">the </w:t>
      </w:r>
      <w:r>
        <w:rPr>
          <w:rFonts w:eastAsia="Calibri" w:cs="Arial"/>
          <w:sz w:val="22"/>
          <w:szCs w:val="22"/>
        </w:rPr>
        <w:t xml:space="preserve">use of warning language is too strong.  </w:t>
      </w:r>
    </w:p>
    <w:p w:rsidR="002B54C4" w:rsidRDefault="002B54C4">
      <w:pPr>
        <w:tabs>
          <w:tab w:val="clear" w:pos="9270"/>
        </w:tabs>
        <w:rPr>
          <w:rFonts w:eastAsia="Calibri" w:cs="Arial"/>
          <w:sz w:val="22"/>
          <w:szCs w:val="22"/>
        </w:rPr>
      </w:pPr>
    </w:p>
    <w:p w:rsidR="002B54C4" w:rsidRDefault="002B54C4">
      <w:pPr>
        <w:tabs>
          <w:tab w:val="clear" w:pos="9270"/>
        </w:tabs>
        <w:rPr>
          <w:rFonts w:eastAsia="Calibri" w:cs="Arial"/>
          <w:sz w:val="22"/>
          <w:szCs w:val="22"/>
        </w:rPr>
      </w:pPr>
      <w:r>
        <w:rPr>
          <w:rFonts w:eastAsia="Calibri" w:cs="Arial"/>
          <w:sz w:val="22"/>
          <w:szCs w:val="22"/>
        </w:rPr>
        <w:t xml:space="preserve">Mike asked about the example from Arpad.  This reminds him of the issue </w:t>
      </w:r>
      <w:r w:rsidR="008A5ACB">
        <w:rPr>
          <w:rFonts w:eastAsia="Calibri" w:cs="Arial"/>
          <w:sz w:val="22"/>
          <w:szCs w:val="22"/>
        </w:rPr>
        <w:t>i</w:t>
      </w:r>
      <w:r>
        <w:rPr>
          <w:rFonts w:eastAsia="Calibri" w:cs="Arial"/>
          <w:sz w:val="22"/>
          <w:szCs w:val="22"/>
        </w:rPr>
        <w:t>n package modeling of where the package end</w:t>
      </w:r>
      <w:r w:rsidR="008A5ACB">
        <w:rPr>
          <w:rFonts w:eastAsia="Calibri" w:cs="Arial"/>
          <w:sz w:val="22"/>
          <w:szCs w:val="22"/>
        </w:rPr>
        <w:t>s</w:t>
      </w:r>
      <w:r>
        <w:rPr>
          <w:rFonts w:eastAsia="Calibri" w:cs="Arial"/>
          <w:sz w:val="22"/>
          <w:szCs w:val="22"/>
        </w:rPr>
        <w:t xml:space="preserve"> and the board begin</w:t>
      </w:r>
      <w:r w:rsidR="008A5ACB">
        <w:rPr>
          <w:rFonts w:eastAsia="Calibri" w:cs="Arial"/>
          <w:sz w:val="22"/>
          <w:szCs w:val="22"/>
        </w:rPr>
        <w:t>s</w:t>
      </w:r>
      <w:r>
        <w:rPr>
          <w:rFonts w:eastAsia="Calibri" w:cs="Arial"/>
          <w:sz w:val="22"/>
          <w:szCs w:val="22"/>
        </w:rPr>
        <w:t xml:space="preserve">.  </w:t>
      </w:r>
      <w:r w:rsidR="00CB08BA">
        <w:rPr>
          <w:rFonts w:eastAsia="Calibri" w:cs="Arial"/>
          <w:sz w:val="22"/>
          <w:szCs w:val="22"/>
        </w:rPr>
        <w:t>Randy noted you may</w:t>
      </w:r>
      <w:r w:rsidR="00B812D4">
        <w:rPr>
          <w:rFonts w:eastAsia="Calibri" w:cs="Arial"/>
          <w:sz w:val="22"/>
          <w:szCs w:val="22"/>
        </w:rPr>
        <w:t xml:space="preserve"> model a refere</w:t>
      </w:r>
      <w:r w:rsidR="00CB08BA">
        <w:rPr>
          <w:rFonts w:eastAsia="Calibri" w:cs="Arial"/>
          <w:sz w:val="22"/>
          <w:szCs w:val="22"/>
        </w:rPr>
        <w:t xml:space="preserve">nce for a package as being somewhere on a PCB.  When you join the two models, </w:t>
      </w:r>
      <w:r w:rsidR="00B812D4">
        <w:rPr>
          <w:rFonts w:eastAsia="Calibri" w:cs="Arial"/>
          <w:sz w:val="22"/>
          <w:szCs w:val="22"/>
        </w:rPr>
        <w:t>you know where the reference to</w:t>
      </w:r>
      <w:r w:rsidR="00CB08BA">
        <w:rPr>
          <w:rFonts w:eastAsia="Calibri" w:cs="Arial"/>
          <w:sz w:val="22"/>
          <w:szCs w:val="22"/>
        </w:rPr>
        <w:t xml:space="preserve"> the package is.  Walter noted there may be x,y locations you can figure out to connect references when BGA balls connect to the PCB.  </w:t>
      </w:r>
    </w:p>
    <w:p w:rsidR="004A2AFB" w:rsidRDefault="004A2AFB">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883665">
        <w:rPr>
          <w:rFonts w:cs="Arial"/>
          <w:sz w:val="22"/>
          <w:szCs w:val="22"/>
        </w:rPr>
        <w:t>May 4</w:t>
      </w:r>
      <w:r w:rsidR="005A6103">
        <w:rPr>
          <w:rFonts w:cs="Arial"/>
          <w:sz w:val="22"/>
          <w:szCs w:val="22"/>
        </w:rPr>
        <w:t>, 2018</w:t>
      </w:r>
      <w:r w:rsidR="00B92F0B">
        <w:rPr>
          <w:rFonts w:cs="Arial"/>
          <w:sz w:val="22"/>
          <w:szCs w:val="22"/>
        </w:rPr>
        <w:t xml:space="preserve">.  </w:t>
      </w:r>
      <w:r w:rsidR="00B812D4">
        <w:rPr>
          <w:rFonts w:cs="Arial"/>
          <w:sz w:val="22"/>
          <w:szCs w:val="22"/>
        </w:rPr>
        <w:t>Mike LaBonte will be at the SPI meeting on May 25.</w:t>
      </w:r>
      <w:r w:rsidR="00B812D4">
        <w:rPr>
          <w:rFonts w:cs="Arial"/>
          <w:sz w:val="22"/>
          <w:szCs w:val="22"/>
        </w:rPr>
        <w:t xml:space="preserve">  Mike moved to schedule June 1 for the</w:t>
      </w:r>
      <w:r w:rsidR="008A5ACB">
        <w:rPr>
          <w:rFonts w:cs="Arial"/>
          <w:sz w:val="22"/>
          <w:szCs w:val="22"/>
        </w:rPr>
        <w:t xml:space="preserve"> following</w:t>
      </w:r>
      <w:r w:rsidR="00B812D4">
        <w:rPr>
          <w:rFonts w:cs="Arial"/>
          <w:sz w:val="22"/>
          <w:szCs w:val="22"/>
        </w:rPr>
        <w:t xml:space="preserve"> meeting.  Arpad seconded the motion.  There were no objections.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8A5ACB">
        <w:rPr>
          <w:rFonts w:cs="Arial"/>
          <w:sz w:val="22"/>
          <w:szCs w:val="22"/>
        </w:rPr>
        <w:t>June 1</w:t>
      </w:r>
      <w:r w:rsidR="000A2D8A">
        <w:rPr>
          <w:rFonts w:cs="Arial"/>
          <w:sz w:val="22"/>
          <w:szCs w:val="22"/>
        </w:rPr>
        <w:t>, 2018</w:t>
      </w:r>
      <w:r w:rsidR="007C69CB">
        <w:rPr>
          <w:rFonts w:cs="Arial"/>
          <w:sz w:val="22"/>
          <w:szCs w:val="22"/>
        </w:rPr>
        <w:t>.</w:t>
      </w:r>
      <w:r w:rsidR="00B812D4">
        <w:rPr>
          <w:rFonts w:cs="Arial"/>
          <w:sz w:val="22"/>
          <w:szCs w:val="22"/>
        </w:rPr>
        <w:t xml:space="preserve">  </w:t>
      </w:r>
    </w:p>
    <w:p w:rsidR="00B812D4" w:rsidRDefault="00B812D4" w:rsidP="00B47B56">
      <w:pPr>
        <w:tabs>
          <w:tab w:val="clear" w:pos="9270"/>
        </w:tabs>
        <w:rPr>
          <w:rFonts w:cs="Arial"/>
          <w:sz w:val="22"/>
          <w:szCs w:val="22"/>
        </w:rPr>
      </w:pPr>
    </w:p>
    <w:p w:rsidR="00015441" w:rsidRDefault="00B812D4" w:rsidP="009D0143">
      <w:pPr>
        <w:rPr>
          <w:sz w:val="22"/>
        </w:rPr>
      </w:pPr>
      <w:r>
        <w:rPr>
          <w:sz w:val="22"/>
        </w:rPr>
        <w:t>Arpad Muranyi</w:t>
      </w:r>
      <w:r w:rsidR="00B4503C">
        <w:rPr>
          <w:sz w:val="22"/>
        </w:rPr>
        <w:t xml:space="preserve"> </w:t>
      </w:r>
      <w:r w:rsidR="00015441" w:rsidRPr="009D0143">
        <w:rPr>
          <w:sz w:val="22"/>
        </w:rPr>
        <w:t>moved t</w:t>
      </w:r>
      <w:bookmarkStart w:id="2" w:name="_GoBack"/>
      <w:bookmarkEnd w:id="2"/>
      <w:r w:rsidR="00015441" w:rsidRPr="009D0143">
        <w:rPr>
          <w:sz w:val="22"/>
        </w:rPr>
        <w:t xml:space="preserve">o adjourn. </w:t>
      </w:r>
      <w:r w:rsidR="0033571C">
        <w:rPr>
          <w:sz w:val="22"/>
        </w:rPr>
        <w:t xml:space="preserve"> </w:t>
      </w:r>
      <w:r>
        <w:rPr>
          <w:sz w:val="22"/>
        </w:rPr>
        <w:t>Bob Ross</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9A24E5" w:rsidP="005D2884">
      <w:pPr>
        <w:tabs>
          <w:tab w:val="clear" w:pos="9270"/>
        </w:tabs>
        <w:ind w:firstLine="720"/>
        <w:rPr>
          <w:rFonts w:cs="Arial"/>
          <w:sz w:val="22"/>
          <w:szCs w:val="22"/>
        </w:rPr>
      </w:pPr>
      <w:hyperlink r:id="rId17"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lastRenderedPageBreak/>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9A24E5">
      <w:pPr>
        <w:tabs>
          <w:tab w:val="clear" w:pos="9270"/>
        </w:tabs>
        <w:ind w:firstLine="720"/>
        <w:rPr>
          <w:rFonts w:cs="Arial"/>
          <w:sz w:val="22"/>
          <w:szCs w:val="22"/>
        </w:rPr>
      </w:pPr>
      <w:hyperlink r:id="rId18"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9A24E5">
      <w:pPr>
        <w:tabs>
          <w:tab w:val="clear" w:pos="9270"/>
        </w:tabs>
        <w:ind w:firstLine="720"/>
        <w:rPr>
          <w:rFonts w:cs="Arial"/>
          <w:sz w:val="22"/>
          <w:szCs w:val="22"/>
        </w:rPr>
      </w:pPr>
      <w:hyperlink r:id="rId19"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9A24E5" w:rsidP="00FC1B9A">
      <w:pPr>
        <w:ind w:firstLine="720"/>
        <w:rPr>
          <w:color w:val="000000" w:themeColor="text1"/>
        </w:rPr>
      </w:pPr>
      <w:hyperlink r:id="rId20"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9A24E5">
      <w:pPr>
        <w:tabs>
          <w:tab w:val="clear" w:pos="9270"/>
        </w:tabs>
        <w:ind w:firstLine="720"/>
        <w:rPr>
          <w:rFonts w:eastAsia="Calibri" w:cs="Arial"/>
          <w:sz w:val="22"/>
          <w:szCs w:val="22"/>
          <w:lang w:val="fr-FR"/>
        </w:rPr>
      </w:pPr>
      <w:hyperlink r:id="rId21"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9A24E5" w:rsidP="005D2884">
      <w:pPr>
        <w:tabs>
          <w:tab w:val="clear" w:pos="9270"/>
        </w:tabs>
        <w:ind w:firstLine="720"/>
        <w:rPr>
          <w:rFonts w:cs="Arial"/>
          <w:sz w:val="22"/>
          <w:szCs w:val="22"/>
        </w:rPr>
      </w:pPr>
      <w:hyperlink r:id="rId22"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9A24E5">
      <w:pPr>
        <w:tabs>
          <w:tab w:val="clear" w:pos="9270"/>
        </w:tabs>
        <w:ind w:firstLine="720"/>
        <w:rPr>
          <w:rFonts w:cs="Arial"/>
          <w:sz w:val="22"/>
          <w:szCs w:val="22"/>
        </w:rPr>
      </w:pPr>
      <w:hyperlink r:id="rId23"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4"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 xml:space="preserve">To subscribe to the official </w:t>
      </w:r>
      <w:hyperlink r:id="rId25" w:history="1">
        <w:r w:rsidRPr="00FC1B9A">
          <w:rPr>
            <w:rStyle w:val="Hyperlink"/>
          </w:rPr>
          <w:t>ibis@freelists.org</w:t>
        </w:r>
      </w:hyperlink>
      <w:r w:rsidRPr="005D2884">
        <w:rPr>
          <w:color w:val="000000"/>
          <w:sz w:val="22"/>
          <w:szCs w:val="22"/>
        </w:rPr>
        <w:t xml:space="preserve"> and/or </w:t>
      </w:r>
      <w:hyperlink r:id="rId26" w:history="1">
        <w:r w:rsidRPr="00FC1B9A">
          <w:rPr>
            <w:rStyle w:val="Hyperlink"/>
          </w:rPr>
          <w:t>ibis-users@freelists.org</w:t>
        </w:r>
      </w:hyperlink>
      <w:r w:rsidRPr="005D2884">
        <w:rPr>
          <w:color w:val="000000"/>
          <w:sz w:val="22"/>
          <w:szCs w:val="22"/>
        </w:rPr>
        <w:t xml:space="preserve"> email lists (formerly </w:t>
      </w:r>
      <w:hyperlink r:id="rId27" w:history="1">
        <w:r w:rsidRPr="00FC1B9A">
          <w:rPr>
            <w:rStyle w:val="Hyperlink"/>
          </w:rPr>
          <w:t>ibis@eda.org</w:t>
        </w:r>
      </w:hyperlink>
      <w:r w:rsidRPr="005D2884">
        <w:rPr>
          <w:color w:val="000000"/>
          <w:sz w:val="22"/>
          <w:szCs w:val="22"/>
        </w:rPr>
        <w:t xml:space="preserve"> and </w:t>
      </w:r>
      <w:hyperlink r:id="rId28"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9" w:history="1">
        <w:r w:rsidR="00FC1B9A" w:rsidRPr="00C02D7B">
          <w:rPr>
            <w:rStyle w:val="Hyperlink"/>
          </w:rPr>
          <w:t>ibis-macro@freelists.org</w:t>
        </w:r>
      </w:hyperlink>
      <w:r w:rsidR="00FC1B9A" w:rsidRPr="00FC1B9A">
        <w:rPr>
          <w:color w:val="000000"/>
          <w:sz w:val="22"/>
          <w:szCs w:val="22"/>
        </w:rPr>
        <w:t xml:space="preserve">, </w:t>
      </w:r>
      <w:hyperlink r:id="rId30" w:history="1">
        <w:r w:rsidRPr="00FC1B9A">
          <w:rPr>
            <w:rStyle w:val="Hyperlink"/>
          </w:rPr>
          <w:t>ibis-interconn@freelists.org</w:t>
        </w:r>
      </w:hyperlink>
      <w:r w:rsidRPr="00FC1B9A">
        <w:rPr>
          <w:color w:val="000000"/>
          <w:sz w:val="22"/>
          <w:szCs w:val="22"/>
        </w:rPr>
        <w:t xml:space="preserve">, or </w:t>
      </w:r>
      <w:hyperlink r:id="rId31"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9A24E5" w:rsidP="005D2884">
      <w:pPr>
        <w:ind w:left="720"/>
        <w:rPr>
          <w:rStyle w:val="Hyperlink"/>
        </w:rPr>
      </w:pPr>
      <w:hyperlink r:id="rId32"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9A24E5" w:rsidP="005D2884">
      <w:pPr>
        <w:ind w:left="720"/>
        <w:rPr>
          <w:rStyle w:val="Hyperlink"/>
        </w:rPr>
      </w:pPr>
      <w:hyperlink r:id="rId34"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9A24E5" w:rsidP="005D2884">
      <w:pPr>
        <w:ind w:left="720"/>
        <w:rPr>
          <w:rStyle w:val="Hyperlink"/>
        </w:rPr>
      </w:pPr>
      <w:hyperlink r:id="rId36"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9A24E5" w:rsidP="005D2884">
      <w:pPr>
        <w:tabs>
          <w:tab w:val="clear" w:pos="9270"/>
        </w:tabs>
        <w:ind w:left="720"/>
        <w:rPr>
          <w:rStyle w:val="Hyperlink"/>
        </w:rPr>
      </w:pPr>
      <w:hyperlink r:id="rId38"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9A24E5">
      <w:pPr>
        <w:tabs>
          <w:tab w:val="clear" w:pos="9270"/>
        </w:tabs>
        <w:ind w:firstLine="720"/>
      </w:pPr>
      <w:hyperlink r:id="rId41"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9A24E5">
      <w:pPr>
        <w:tabs>
          <w:tab w:val="clear" w:pos="9270"/>
        </w:tabs>
        <w:ind w:firstLine="720"/>
        <w:rPr>
          <w:rFonts w:cs="Arial"/>
          <w:sz w:val="22"/>
          <w:szCs w:val="22"/>
        </w:rPr>
      </w:pPr>
      <w:hyperlink r:id="rId42"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883665"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883665" w:rsidRDefault="00883665" w:rsidP="00883665">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883665" w:rsidRDefault="00883665" w:rsidP="00883665">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883665" w:rsidRDefault="00883665" w:rsidP="00883665">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883665" w:rsidRDefault="00883665" w:rsidP="00883665">
            <w:pPr>
              <w:ind w:right="0"/>
              <w:jc w:val="center"/>
            </w:pPr>
            <w:r>
              <w:rPr>
                <w:b/>
                <w:sz w:val="16"/>
              </w:rPr>
              <w:t>February 16, 2018</w:t>
            </w:r>
          </w:p>
        </w:tc>
        <w:tc>
          <w:tcPr>
            <w:tcW w:w="1080" w:type="dxa"/>
            <w:tcBorders>
              <w:top w:val="single" w:sz="4" w:space="0" w:color="000000"/>
              <w:bottom w:val="single" w:sz="4" w:space="0" w:color="000000"/>
            </w:tcBorders>
            <w:shd w:val="clear" w:color="auto" w:fill="FFFFFF"/>
            <w:vAlign w:val="bottom"/>
          </w:tcPr>
          <w:p w:rsidR="00883665" w:rsidRDefault="00883665" w:rsidP="00883665">
            <w:pPr>
              <w:ind w:right="0"/>
              <w:jc w:val="center"/>
            </w:pPr>
            <w:r>
              <w:rPr>
                <w:b/>
                <w:sz w:val="16"/>
              </w:rPr>
              <w:t>March 9, 2018</w:t>
            </w:r>
          </w:p>
        </w:tc>
        <w:tc>
          <w:tcPr>
            <w:tcW w:w="1079" w:type="dxa"/>
            <w:tcBorders>
              <w:top w:val="single" w:sz="4" w:space="0" w:color="000000"/>
              <w:bottom w:val="single" w:sz="4" w:space="0" w:color="000000"/>
            </w:tcBorders>
            <w:shd w:val="clear" w:color="auto" w:fill="FFFFFF"/>
            <w:vAlign w:val="bottom"/>
          </w:tcPr>
          <w:p w:rsidR="00883665" w:rsidRDefault="00883665" w:rsidP="00883665">
            <w:pPr>
              <w:ind w:right="0"/>
              <w:jc w:val="center"/>
            </w:pPr>
            <w:r>
              <w:rPr>
                <w:b/>
                <w:sz w:val="16"/>
              </w:rPr>
              <w:t>March 23, 2018</w:t>
            </w:r>
          </w:p>
        </w:tc>
        <w:tc>
          <w:tcPr>
            <w:tcW w:w="1101" w:type="dxa"/>
            <w:tcBorders>
              <w:top w:val="single" w:sz="4" w:space="0" w:color="000000"/>
              <w:bottom w:val="single" w:sz="4" w:space="0" w:color="000000"/>
              <w:right w:val="single" w:sz="4" w:space="0" w:color="000000"/>
            </w:tcBorders>
            <w:shd w:val="clear" w:color="auto" w:fill="FFFFFF"/>
            <w:vAlign w:val="bottom"/>
          </w:tcPr>
          <w:p w:rsidR="00883665" w:rsidRDefault="00883665" w:rsidP="00883665">
            <w:pPr>
              <w:ind w:right="0"/>
              <w:jc w:val="center"/>
            </w:pPr>
            <w:r>
              <w:rPr>
                <w:b/>
                <w:sz w:val="16"/>
              </w:rPr>
              <w:t>April 13, 2018</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ANSYS</w:t>
            </w:r>
          </w:p>
        </w:tc>
        <w:tc>
          <w:tcPr>
            <w:tcW w:w="1438" w:type="dxa"/>
            <w:shd w:val="clear" w:color="auto" w:fill="FFFFFF"/>
          </w:tcPr>
          <w:p w:rsidR="00883665" w:rsidRDefault="00883665" w:rsidP="00883665">
            <w:pPr>
              <w:ind w:right="0"/>
              <w:jc w:val="center"/>
              <w:rPr>
                <w:rFonts w:eastAsia="SimSun" w:cs="Arial"/>
                <w:sz w:val="16"/>
                <w:szCs w:val="22"/>
              </w:rPr>
            </w:pPr>
            <w:r>
              <w:rPr>
                <w:sz w:val="16"/>
              </w:rPr>
              <w:t>User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883665" w:rsidRDefault="00883665" w:rsidP="00883665">
            <w:pPr>
              <w:ind w:right="0"/>
              <w:jc w:val="center"/>
            </w:pPr>
            <w:r>
              <w:rPr>
                <w:sz w:val="16"/>
                <w:szCs w:val="16"/>
              </w:rPr>
              <w:t>X</w:t>
            </w:r>
          </w:p>
        </w:tc>
        <w:tc>
          <w:tcPr>
            <w:tcW w:w="1080" w:type="dxa"/>
            <w:shd w:val="clear" w:color="auto" w:fill="FFFFFF"/>
          </w:tcPr>
          <w:p w:rsidR="00883665" w:rsidRDefault="00883665" w:rsidP="00883665">
            <w:pPr>
              <w:ind w:right="0"/>
              <w:jc w:val="center"/>
            </w:pPr>
            <w:r>
              <w:rPr>
                <w:sz w:val="16"/>
                <w:szCs w:val="16"/>
              </w:rPr>
              <w:t>X</w:t>
            </w:r>
          </w:p>
        </w:tc>
        <w:tc>
          <w:tcPr>
            <w:tcW w:w="1079" w:type="dxa"/>
            <w:shd w:val="clear" w:color="auto" w:fill="FFFFFF"/>
          </w:tcPr>
          <w:p w:rsidR="00883665" w:rsidRDefault="00883665" w:rsidP="00883665">
            <w:pPr>
              <w:ind w:right="0"/>
              <w:jc w:val="center"/>
            </w:pPr>
            <w:r>
              <w:rPr>
                <w:sz w:val="16"/>
                <w:szCs w:val="16"/>
              </w:rPr>
              <w:t>X</w:t>
            </w:r>
          </w:p>
        </w:tc>
        <w:tc>
          <w:tcPr>
            <w:tcW w:w="1101" w:type="dxa"/>
            <w:tcBorders>
              <w:right w:val="single" w:sz="4" w:space="0" w:color="000000"/>
            </w:tcBorders>
            <w:shd w:val="clear" w:color="auto" w:fill="FFFFFF"/>
          </w:tcPr>
          <w:p w:rsidR="00883665" w:rsidRDefault="00554A78" w:rsidP="00883665">
            <w:pPr>
              <w:ind w:right="0"/>
              <w:jc w:val="center"/>
            </w:pPr>
            <w:r>
              <w:rPr>
                <w:sz w:val="16"/>
                <w:szCs w:val="16"/>
              </w:rPr>
              <w:t>X</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Applied Simulation Technology</w:t>
            </w:r>
          </w:p>
        </w:tc>
        <w:tc>
          <w:tcPr>
            <w:tcW w:w="1438" w:type="dxa"/>
            <w:shd w:val="clear" w:color="auto" w:fill="FFFFFF"/>
          </w:tcPr>
          <w:p w:rsidR="00883665" w:rsidRDefault="00883665" w:rsidP="00883665">
            <w:pPr>
              <w:ind w:right="0"/>
              <w:jc w:val="center"/>
              <w:rPr>
                <w:rFonts w:eastAsia="SimSun" w:cs="Arial"/>
                <w:sz w:val="16"/>
                <w:szCs w:val="22"/>
              </w:rPr>
            </w:pPr>
            <w:r>
              <w:rPr>
                <w:sz w:val="16"/>
              </w:rPr>
              <w:t>User</w:t>
            </w:r>
          </w:p>
        </w:tc>
        <w:tc>
          <w:tcPr>
            <w:tcW w:w="1080" w:type="dxa"/>
            <w:shd w:val="clear" w:color="auto" w:fill="FFFFFF"/>
          </w:tcPr>
          <w:p w:rsidR="00883665" w:rsidRDefault="00883665" w:rsidP="0088366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83665" w:rsidRDefault="00883665" w:rsidP="00883665">
            <w:pPr>
              <w:ind w:right="0"/>
              <w:jc w:val="center"/>
            </w:pPr>
            <w:r>
              <w:rPr>
                <w:sz w:val="16"/>
                <w:szCs w:val="16"/>
              </w:rPr>
              <w:t>-</w:t>
            </w:r>
          </w:p>
        </w:tc>
        <w:tc>
          <w:tcPr>
            <w:tcW w:w="1080" w:type="dxa"/>
            <w:shd w:val="clear" w:color="auto" w:fill="FFFFFF"/>
          </w:tcPr>
          <w:p w:rsidR="00883665" w:rsidRDefault="00883665" w:rsidP="00883665">
            <w:pPr>
              <w:ind w:right="0"/>
              <w:jc w:val="center"/>
            </w:pPr>
            <w:r>
              <w:rPr>
                <w:sz w:val="16"/>
                <w:szCs w:val="16"/>
              </w:rPr>
              <w:t>-</w:t>
            </w:r>
          </w:p>
        </w:tc>
        <w:tc>
          <w:tcPr>
            <w:tcW w:w="1079" w:type="dxa"/>
            <w:shd w:val="clear" w:color="auto" w:fill="FFFFFF"/>
          </w:tcPr>
          <w:p w:rsidR="00883665" w:rsidRDefault="00883665" w:rsidP="00883665">
            <w:pPr>
              <w:ind w:right="0"/>
              <w:jc w:val="cente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Broadcom Ltd.</w:t>
            </w:r>
          </w:p>
        </w:tc>
        <w:tc>
          <w:tcPr>
            <w:tcW w:w="1438" w:type="dxa"/>
            <w:shd w:val="clear" w:color="auto" w:fill="FFFFFF"/>
          </w:tcPr>
          <w:p w:rsidR="00883665" w:rsidRDefault="00883665" w:rsidP="00883665">
            <w:pPr>
              <w:jc w:val="center"/>
              <w:rPr>
                <w:rFonts w:eastAsia="SimSun" w:cs="Arial"/>
                <w:sz w:val="16"/>
                <w:szCs w:val="22"/>
              </w:rPr>
            </w:pPr>
            <w:r>
              <w:rPr>
                <w:sz w:val="16"/>
              </w:rPr>
              <w:t>Producer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83665" w:rsidRDefault="00883665" w:rsidP="00883665">
            <w:pPr>
              <w:ind w:right="0"/>
              <w:jc w:val="center"/>
            </w:pPr>
            <w:r>
              <w:rPr>
                <w:sz w:val="16"/>
                <w:szCs w:val="16"/>
              </w:rPr>
              <w:t>-</w:t>
            </w:r>
          </w:p>
        </w:tc>
        <w:tc>
          <w:tcPr>
            <w:tcW w:w="1080" w:type="dxa"/>
            <w:shd w:val="clear" w:color="auto" w:fill="FFFFFF"/>
          </w:tcPr>
          <w:p w:rsidR="00883665" w:rsidRDefault="00883665" w:rsidP="00883665">
            <w:pPr>
              <w:ind w:right="0"/>
              <w:jc w:val="center"/>
            </w:pPr>
            <w:r>
              <w:rPr>
                <w:sz w:val="16"/>
                <w:szCs w:val="16"/>
              </w:rPr>
              <w:t>-</w:t>
            </w:r>
          </w:p>
        </w:tc>
        <w:tc>
          <w:tcPr>
            <w:tcW w:w="1079" w:type="dxa"/>
            <w:shd w:val="clear" w:color="auto" w:fill="FFFFFF"/>
          </w:tcPr>
          <w:p w:rsidR="00883665" w:rsidRDefault="00883665" w:rsidP="00883665">
            <w:pPr>
              <w:ind w:right="0"/>
              <w:jc w:val="cente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Cadence Design Systems</w:t>
            </w:r>
          </w:p>
        </w:tc>
        <w:tc>
          <w:tcPr>
            <w:tcW w:w="1438" w:type="dxa"/>
            <w:shd w:val="clear" w:color="auto" w:fill="FFFFFF"/>
          </w:tcPr>
          <w:p w:rsidR="00883665" w:rsidRDefault="00883665" w:rsidP="00883665">
            <w:pPr>
              <w:jc w:val="center"/>
              <w:rPr>
                <w:rFonts w:eastAsia="SimSun" w:cs="Arial"/>
                <w:sz w:val="16"/>
                <w:szCs w:val="22"/>
              </w:rPr>
            </w:pPr>
            <w:r>
              <w:rPr>
                <w:sz w:val="16"/>
              </w:rPr>
              <w:t>User</w:t>
            </w:r>
          </w:p>
        </w:tc>
        <w:tc>
          <w:tcPr>
            <w:tcW w:w="1080" w:type="dxa"/>
            <w:shd w:val="clear" w:color="auto" w:fill="FFFFFF"/>
          </w:tcPr>
          <w:p w:rsidR="00883665" w:rsidRDefault="00FA5F32" w:rsidP="008836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83665" w:rsidRDefault="00883665" w:rsidP="00883665">
            <w:pPr>
              <w:ind w:right="0"/>
              <w:jc w:val="center"/>
            </w:pPr>
            <w:r>
              <w:rPr>
                <w:sz w:val="16"/>
                <w:szCs w:val="16"/>
              </w:rPr>
              <w:t>-</w:t>
            </w:r>
          </w:p>
        </w:tc>
        <w:tc>
          <w:tcPr>
            <w:tcW w:w="1080" w:type="dxa"/>
            <w:shd w:val="clear" w:color="auto" w:fill="FFFFFF"/>
          </w:tcPr>
          <w:p w:rsidR="00883665" w:rsidRDefault="00883665" w:rsidP="00883665">
            <w:pPr>
              <w:ind w:right="0"/>
              <w:jc w:val="center"/>
            </w:pPr>
            <w:r>
              <w:rPr>
                <w:sz w:val="16"/>
                <w:szCs w:val="16"/>
              </w:rPr>
              <w:t>-</w:t>
            </w:r>
          </w:p>
        </w:tc>
        <w:tc>
          <w:tcPr>
            <w:tcW w:w="1079" w:type="dxa"/>
            <w:shd w:val="clear" w:color="auto" w:fill="FFFFFF"/>
          </w:tcPr>
          <w:p w:rsidR="00883665" w:rsidRDefault="00883665" w:rsidP="00883665">
            <w:pPr>
              <w:ind w:right="0"/>
              <w:jc w:val="center"/>
            </w:pPr>
            <w:r>
              <w:rPr>
                <w:sz w:val="16"/>
                <w:szCs w:val="16"/>
              </w:rPr>
              <w:t>X</w:t>
            </w:r>
          </w:p>
        </w:tc>
        <w:tc>
          <w:tcPr>
            <w:tcW w:w="1101" w:type="dxa"/>
            <w:tcBorders>
              <w:right w:val="single" w:sz="4" w:space="0" w:color="000000"/>
            </w:tcBorders>
            <w:shd w:val="clear" w:color="auto" w:fill="FFFFFF"/>
          </w:tcPr>
          <w:p w:rsidR="00883665" w:rsidRDefault="00554A78" w:rsidP="00883665">
            <w:pPr>
              <w:ind w:right="0"/>
              <w:jc w:val="center"/>
            </w:pPr>
            <w:r>
              <w:rPr>
                <w:sz w:val="16"/>
                <w:szCs w:val="16"/>
              </w:rPr>
              <w:t>X</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Cisco Systems</w:t>
            </w:r>
          </w:p>
        </w:tc>
        <w:tc>
          <w:tcPr>
            <w:tcW w:w="1438" w:type="dxa"/>
            <w:shd w:val="clear" w:color="auto" w:fill="FFFFFF"/>
          </w:tcPr>
          <w:p w:rsidR="00883665" w:rsidRDefault="00883665" w:rsidP="00883665">
            <w:pPr>
              <w:jc w:val="center"/>
              <w:rPr>
                <w:sz w:val="16"/>
              </w:rPr>
            </w:pPr>
            <w:r>
              <w:rPr>
                <w:sz w:val="16"/>
              </w:rPr>
              <w:t>User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79" w:type="dxa"/>
            <w:shd w:val="clear" w:color="auto" w:fill="FFFFFF"/>
          </w:tcPr>
          <w:p w:rsidR="00883665" w:rsidRDefault="00883665" w:rsidP="00883665">
            <w:pPr>
              <w:ind w:right="0"/>
              <w:jc w:val="center"/>
              <w:rPr>
                <w:sz w:val="16"/>
                <w:szCs w:val="16"/>
              </w:rP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rPr>
                <w:sz w:val="16"/>
                <w:szCs w:val="16"/>
              </w:rP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CST</w:t>
            </w:r>
          </w:p>
        </w:tc>
        <w:tc>
          <w:tcPr>
            <w:tcW w:w="1438" w:type="dxa"/>
            <w:shd w:val="clear" w:color="auto" w:fill="FFFFFF"/>
          </w:tcPr>
          <w:p w:rsidR="00883665" w:rsidRDefault="00883665" w:rsidP="00883665">
            <w:pPr>
              <w:jc w:val="center"/>
              <w:rPr>
                <w:sz w:val="16"/>
              </w:rPr>
            </w:pPr>
            <w:r>
              <w:rPr>
                <w:sz w:val="16"/>
              </w:rPr>
              <w:t>User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79" w:type="dxa"/>
            <w:shd w:val="clear" w:color="auto" w:fill="FFFFFF"/>
          </w:tcPr>
          <w:p w:rsidR="00883665" w:rsidRDefault="00883665" w:rsidP="00883665">
            <w:pPr>
              <w:ind w:right="0"/>
              <w:jc w:val="center"/>
              <w:rPr>
                <w:sz w:val="16"/>
                <w:szCs w:val="16"/>
              </w:rP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rPr>
                <w:sz w:val="16"/>
                <w:szCs w:val="16"/>
              </w:rP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Ericsson</w:t>
            </w:r>
          </w:p>
        </w:tc>
        <w:tc>
          <w:tcPr>
            <w:tcW w:w="1438" w:type="dxa"/>
            <w:shd w:val="clear" w:color="auto" w:fill="FFFFFF"/>
          </w:tcPr>
          <w:p w:rsidR="00883665" w:rsidRDefault="00883665" w:rsidP="00883665">
            <w:pPr>
              <w:jc w:val="center"/>
              <w:rPr>
                <w:sz w:val="16"/>
              </w:rPr>
            </w:pPr>
            <w:r>
              <w:rPr>
                <w:sz w:val="16"/>
              </w:rPr>
              <w:t>Producer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79" w:type="dxa"/>
            <w:shd w:val="clear" w:color="auto" w:fill="FFFFFF"/>
          </w:tcPr>
          <w:p w:rsidR="00883665" w:rsidRDefault="00883665" w:rsidP="00883665">
            <w:pPr>
              <w:ind w:right="0"/>
              <w:jc w:val="center"/>
              <w:rPr>
                <w:sz w:val="16"/>
                <w:szCs w:val="16"/>
              </w:rP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rPr>
                <w:sz w:val="16"/>
                <w:szCs w:val="16"/>
              </w:rP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GLOBALFOUNDRIES</w:t>
            </w:r>
          </w:p>
        </w:tc>
        <w:tc>
          <w:tcPr>
            <w:tcW w:w="1438" w:type="dxa"/>
            <w:shd w:val="clear" w:color="auto" w:fill="FFFFFF"/>
          </w:tcPr>
          <w:p w:rsidR="00883665" w:rsidRDefault="00883665" w:rsidP="00883665">
            <w:pPr>
              <w:jc w:val="center"/>
              <w:rPr>
                <w:sz w:val="16"/>
              </w:rPr>
            </w:pPr>
            <w:r>
              <w:rPr>
                <w:sz w:val="16"/>
              </w:rPr>
              <w:t>Producer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883665" w:rsidRDefault="00883665" w:rsidP="00883665">
            <w:pPr>
              <w:ind w:right="0"/>
              <w:jc w:val="center"/>
              <w:rPr>
                <w:sz w:val="16"/>
                <w:szCs w:val="16"/>
              </w:rPr>
            </w:pPr>
            <w:r>
              <w:rPr>
                <w:sz w:val="16"/>
                <w:szCs w:val="16"/>
              </w:rPr>
              <w:t>X</w:t>
            </w:r>
          </w:p>
        </w:tc>
        <w:tc>
          <w:tcPr>
            <w:tcW w:w="1080" w:type="dxa"/>
            <w:shd w:val="clear" w:color="auto" w:fill="FFFFFF"/>
          </w:tcPr>
          <w:p w:rsidR="00883665" w:rsidRDefault="00883665" w:rsidP="00883665">
            <w:pPr>
              <w:ind w:right="0"/>
              <w:jc w:val="center"/>
              <w:rPr>
                <w:sz w:val="16"/>
                <w:szCs w:val="16"/>
              </w:rPr>
            </w:pPr>
            <w:r>
              <w:rPr>
                <w:sz w:val="16"/>
                <w:szCs w:val="16"/>
              </w:rPr>
              <w:t>X</w:t>
            </w:r>
          </w:p>
        </w:tc>
        <w:tc>
          <w:tcPr>
            <w:tcW w:w="1079" w:type="dxa"/>
            <w:shd w:val="clear" w:color="auto" w:fill="FFFFFF"/>
          </w:tcPr>
          <w:p w:rsidR="00883665" w:rsidRDefault="00883665" w:rsidP="00883665">
            <w:pPr>
              <w:ind w:right="0"/>
              <w:jc w:val="center"/>
              <w:rPr>
                <w:sz w:val="16"/>
                <w:szCs w:val="16"/>
              </w:rPr>
            </w:pPr>
            <w:r>
              <w:rPr>
                <w:sz w:val="16"/>
                <w:szCs w:val="16"/>
              </w:rPr>
              <w:t>-</w:t>
            </w:r>
          </w:p>
        </w:tc>
        <w:tc>
          <w:tcPr>
            <w:tcW w:w="1101" w:type="dxa"/>
            <w:tcBorders>
              <w:right w:val="single" w:sz="4" w:space="0" w:color="000000"/>
            </w:tcBorders>
            <w:shd w:val="clear" w:color="auto" w:fill="FFFFFF"/>
          </w:tcPr>
          <w:p w:rsidR="00883665" w:rsidRDefault="006B1E3E" w:rsidP="00883665">
            <w:pPr>
              <w:ind w:right="0"/>
              <w:jc w:val="center"/>
              <w:rPr>
                <w:sz w:val="16"/>
                <w:szCs w:val="16"/>
              </w:rPr>
            </w:pPr>
            <w:r>
              <w:rPr>
                <w:sz w:val="16"/>
                <w:szCs w:val="16"/>
              </w:rPr>
              <w:t>X</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Huawei Technologies</w:t>
            </w:r>
          </w:p>
        </w:tc>
        <w:tc>
          <w:tcPr>
            <w:tcW w:w="1438" w:type="dxa"/>
            <w:shd w:val="clear" w:color="auto" w:fill="FFFFFF"/>
          </w:tcPr>
          <w:p w:rsidR="00883665" w:rsidRDefault="00883665" w:rsidP="00883665">
            <w:pPr>
              <w:jc w:val="center"/>
              <w:rPr>
                <w:sz w:val="16"/>
              </w:rPr>
            </w:pPr>
            <w:r>
              <w:rPr>
                <w:sz w:val="16"/>
              </w:rPr>
              <w:t>Producer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79" w:type="dxa"/>
            <w:shd w:val="clear" w:color="auto" w:fill="FFFFFF"/>
          </w:tcPr>
          <w:p w:rsidR="00883665" w:rsidRDefault="00883665" w:rsidP="00883665">
            <w:pPr>
              <w:ind w:right="0"/>
              <w:jc w:val="center"/>
              <w:rPr>
                <w:sz w:val="16"/>
                <w:szCs w:val="16"/>
              </w:rP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rPr>
                <w:sz w:val="16"/>
                <w:szCs w:val="16"/>
              </w:rP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IBM</w:t>
            </w:r>
          </w:p>
        </w:tc>
        <w:tc>
          <w:tcPr>
            <w:tcW w:w="1438" w:type="dxa"/>
            <w:shd w:val="clear" w:color="auto" w:fill="FFFFFF"/>
          </w:tcPr>
          <w:p w:rsidR="00883665" w:rsidRDefault="00883665" w:rsidP="00883665">
            <w:pPr>
              <w:jc w:val="center"/>
              <w:rPr>
                <w:rFonts w:eastAsia="SimSun" w:cs="Arial"/>
                <w:sz w:val="16"/>
                <w:szCs w:val="22"/>
              </w:rPr>
            </w:pPr>
            <w:r>
              <w:rPr>
                <w:sz w:val="16"/>
              </w:rPr>
              <w:t>Producer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83665" w:rsidRDefault="00883665" w:rsidP="00883665">
            <w:pPr>
              <w:ind w:right="0"/>
              <w:jc w:val="center"/>
            </w:pPr>
            <w:r>
              <w:rPr>
                <w:sz w:val="16"/>
                <w:szCs w:val="16"/>
              </w:rPr>
              <w:t>-</w:t>
            </w:r>
          </w:p>
        </w:tc>
        <w:tc>
          <w:tcPr>
            <w:tcW w:w="1080" w:type="dxa"/>
            <w:shd w:val="clear" w:color="auto" w:fill="FFFFFF"/>
          </w:tcPr>
          <w:p w:rsidR="00883665" w:rsidRDefault="00883665" w:rsidP="00883665">
            <w:pPr>
              <w:ind w:right="0"/>
              <w:jc w:val="center"/>
            </w:pPr>
            <w:r>
              <w:rPr>
                <w:sz w:val="16"/>
                <w:szCs w:val="16"/>
              </w:rPr>
              <w:t>-</w:t>
            </w:r>
          </w:p>
        </w:tc>
        <w:tc>
          <w:tcPr>
            <w:tcW w:w="1079" w:type="dxa"/>
            <w:shd w:val="clear" w:color="auto" w:fill="FFFFFF"/>
          </w:tcPr>
          <w:p w:rsidR="00883665" w:rsidRDefault="00883665" w:rsidP="00883665">
            <w:pPr>
              <w:ind w:right="0"/>
              <w:jc w:val="cente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Infineon Technologies AG</w:t>
            </w:r>
          </w:p>
        </w:tc>
        <w:tc>
          <w:tcPr>
            <w:tcW w:w="1438" w:type="dxa"/>
            <w:shd w:val="clear" w:color="auto" w:fill="FFFFFF"/>
          </w:tcPr>
          <w:p w:rsidR="00883665" w:rsidRDefault="00883665" w:rsidP="00883665">
            <w:pPr>
              <w:jc w:val="center"/>
              <w:rPr>
                <w:rFonts w:eastAsia="SimSun" w:cs="Arial"/>
                <w:sz w:val="16"/>
                <w:szCs w:val="22"/>
              </w:rPr>
            </w:pPr>
            <w:r>
              <w:rPr>
                <w:sz w:val="16"/>
              </w:rPr>
              <w:t>Producer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83665" w:rsidRDefault="00883665" w:rsidP="00883665">
            <w:pPr>
              <w:ind w:right="0"/>
              <w:jc w:val="center"/>
            </w:pPr>
            <w:r>
              <w:rPr>
                <w:sz w:val="16"/>
                <w:szCs w:val="16"/>
              </w:rPr>
              <w:t>-</w:t>
            </w:r>
          </w:p>
        </w:tc>
        <w:tc>
          <w:tcPr>
            <w:tcW w:w="1080" w:type="dxa"/>
            <w:shd w:val="clear" w:color="auto" w:fill="FFFFFF"/>
          </w:tcPr>
          <w:p w:rsidR="00883665" w:rsidRDefault="00883665" w:rsidP="00883665">
            <w:pPr>
              <w:ind w:right="0"/>
              <w:jc w:val="center"/>
            </w:pPr>
            <w:r>
              <w:rPr>
                <w:sz w:val="16"/>
                <w:szCs w:val="16"/>
              </w:rPr>
              <w:t>-</w:t>
            </w:r>
          </w:p>
        </w:tc>
        <w:tc>
          <w:tcPr>
            <w:tcW w:w="1079" w:type="dxa"/>
            <w:shd w:val="clear" w:color="auto" w:fill="FFFFFF"/>
          </w:tcPr>
          <w:p w:rsidR="00883665" w:rsidRDefault="00883665" w:rsidP="00883665">
            <w:pPr>
              <w:ind w:right="0"/>
              <w:jc w:val="cente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Intel Corp.</w:t>
            </w:r>
          </w:p>
        </w:tc>
        <w:tc>
          <w:tcPr>
            <w:tcW w:w="1438" w:type="dxa"/>
            <w:shd w:val="clear" w:color="auto" w:fill="FFFFFF"/>
          </w:tcPr>
          <w:p w:rsidR="00883665" w:rsidRDefault="00883665" w:rsidP="00883665">
            <w:pPr>
              <w:jc w:val="center"/>
              <w:rPr>
                <w:sz w:val="16"/>
              </w:rPr>
            </w:pPr>
            <w:r>
              <w:rPr>
                <w:sz w:val="16"/>
              </w:rPr>
              <w:t>Producer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883665" w:rsidRDefault="00883665" w:rsidP="00883665">
            <w:pPr>
              <w:ind w:right="0"/>
              <w:jc w:val="center"/>
              <w:rPr>
                <w:sz w:val="16"/>
                <w:szCs w:val="16"/>
              </w:rPr>
            </w:pPr>
            <w:r>
              <w:rPr>
                <w:sz w:val="16"/>
                <w:szCs w:val="16"/>
              </w:rPr>
              <w:t>X</w:t>
            </w:r>
          </w:p>
        </w:tc>
        <w:tc>
          <w:tcPr>
            <w:tcW w:w="1080" w:type="dxa"/>
            <w:shd w:val="clear" w:color="auto" w:fill="FFFFFF"/>
          </w:tcPr>
          <w:p w:rsidR="00883665" w:rsidRDefault="00883665" w:rsidP="00883665">
            <w:pPr>
              <w:ind w:right="0"/>
              <w:jc w:val="center"/>
              <w:rPr>
                <w:sz w:val="16"/>
                <w:szCs w:val="16"/>
              </w:rPr>
            </w:pPr>
            <w:r>
              <w:rPr>
                <w:sz w:val="16"/>
                <w:szCs w:val="16"/>
              </w:rPr>
              <w:t>X</w:t>
            </w:r>
          </w:p>
        </w:tc>
        <w:tc>
          <w:tcPr>
            <w:tcW w:w="1079" w:type="dxa"/>
            <w:shd w:val="clear" w:color="auto" w:fill="FFFFFF"/>
          </w:tcPr>
          <w:p w:rsidR="00883665" w:rsidRDefault="00883665" w:rsidP="00883665">
            <w:pPr>
              <w:ind w:right="0"/>
              <w:jc w:val="center"/>
              <w:rPr>
                <w:sz w:val="16"/>
                <w:szCs w:val="16"/>
              </w:rPr>
            </w:pPr>
            <w:r>
              <w:rPr>
                <w:sz w:val="16"/>
                <w:szCs w:val="16"/>
              </w:rPr>
              <w:t>X</w:t>
            </w:r>
          </w:p>
        </w:tc>
        <w:tc>
          <w:tcPr>
            <w:tcW w:w="1101" w:type="dxa"/>
            <w:tcBorders>
              <w:right w:val="single" w:sz="4" w:space="0" w:color="000000"/>
            </w:tcBorders>
            <w:shd w:val="clear" w:color="auto" w:fill="FFFFFF"/>
          </w:tcPr>
          <w:p w:rsidR="00883665" w:rsidRDefault="003E3AF6" w:rsidP="00883665">
            <w:pPr>
              <w:ind w:right="0"/>
              <w:jc w:val="center"/>
              <w:rPr>
                <w:sz w:val="16"/>
                <w:szCs w:val="16"/>
              </w:rPr>
            </w:pPr>
            <w:r>
              <w:rPr>
                <w:sz w:val="16"/>
                <w:szCs w:val="16"/>
              </w:rPr>
              <w:t>X</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IO Methodology</w:t>
            </w:r>
          </w:p>
        </w:tc>
        <w:tc>
          <w:tcPr>
            <w:tcW w:w="1438" w:type="dxa"/>
            <w:shd w:val="clear" w:color="auto" w:fill="FFFFFF"/>
          </w:tcPr>
          <w:p w:rsidR="00883665" w:rsidRDefault="00883665" w:rsidP="00883665">
            <w:pPr>
              <w:jc w:val="center"/>
              <w:rPr>
                <w:rFonts w:eastAsia="SimSun" w:cs="Arial"/>
                <w:sz w:val="16"/>
                <w:szCs w:val="22"/>
              </w:rPr>
            </w:pPr>
            <w:r>
              <w:rPr>
                <w:sz w:val="16"/>
              </w:rPr>
              <w:t>User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83665" w:rsidRDefault="00883665" w:rsidP="00883665">
            <w:pPr>
              <w:ind w:right="0"/>
              <w:jc w:val="center"/>
            </w:pPr>
            <w:r>
              <w:rPr>
                <w:sz w:val="16"/>
                <w:szCs w:val="16"/>
              </w:rPr>
              <w:t>X</w:t>
            </w:r>
          </w:p>
        </w:tc>
        <w:tc>
          <w:tcPr>
            <w:tcW w:w="1080" w:type="dxa"/>
            <w:shd w:val="clear" w:color="auto" w:fill="FFFFFF"/>
          </w:tcPr>
          <w:p w:rsidR="00883665" w:rsidRDefault="00883665" w:rsidP="00883665">
            <w:pPr>
              <w:ind w:right="0"/>
              <w:jc w:val="center"/>
            </w:pPr>
            <w:r>
              <w:rPr>
                <w:sz w:val="16"/>
                <w:szCs w:val="16"/>
              </w:rPr>
              <w:t>-</w:t>
            </w:r>
          </w:p>
        </w:tc>
        <w:tc>
          <w:tcPr>
            <w:tcW w:w="1079" w:type="dxa"/>
            <w:shd w:val="clear" w:color="auto" w:fill="FFFFFF"/>
          </w:tcPr>
          <w:p w:rsidR="00883665" w:rsidRDefault="00883665" w:rsidP="00883665">
            <w:pPr>
              <w:ind w:right="0"/>
              <w:jc w:val="center"/>
            </w:pPr>
            <w:r>
              <w:rPr>
                <w:sz w:val="16"/>
                <w:szCs w:val="16"/>
              </w:rPr>
              <w:t>X</w:t>
            </w:r>
          </w:p>
        </w:tc>
        <w:tc>
          <w:tcPr>
            <w:tcW w:w="1101" w:type="dxa"/>
            <w:tcBorders>
              <w:right w:val="single" w:sz="4" w:space="0" w:color="000000"/>
            </w:tcBorders>
            <w:shd w:val="clear" w:color="auto" w:fill="FFFFFF"/>
          </w:tcPr>
          <w:p w:rsidR="00883665" w:rsidRDefault="00554A78" w:rsidP="00883665">
            <w:pPr>
              <w:ind w:right="0"/>
              <w:jc w:val="center"/>
            </w:pPr>
            <w:r>
              <w:rPr>
                <w:sz w:val="16"/>
                <w:szCs w:val="16"/>
              </w:rPr>
              <w:t>X</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Keysight Technologies</w:t>
            </w:r>
          </w:p>
        </w:tc>
        <w:tc>
          <w:tcPr>
            <w:tcW w:w="1438" w:type="dxa"/>
            <w:shd w:val="clear" w:color="auto" w:fill="FFFFFF"/>
          </w:tcPr>
          <w:p w:rsidR="00883665" w:rsidRDefault="00883665" w:rsidP="00883665">
            <w:pPr>
              <w:ind w:right="0"/>
              <w:jc w:val="center"/>
              <w:rPr>
                <w:rFonts w:eastAsia="SimSun" w:cs="Arial"/>
                <w:sz w:val="16"/>
                <w:szCs w:val="22"/>
              </w:rPr>
            </w:pPr>
            <w:r>
              <w:rPr>
                <w:sz w:val="16"/>
              </w:rPr>
              <w:t>User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83665" w:rsidRDefault="00883665" w:rsidP="00883665">
            <w:pPr>
              <w:ind w:right="0"/>
              <w:jc w:val="center"/>
            </w:pPr>
            <w:r>
              <w:rPr>
                <w:sz w:val="16"/>
                <w:szCs w:val="16"/>
              </w:rPr>
              <w:t>X</w:t>
            </w:r>
          </w:p>
        </w:tc>
        <w:tc>
          <w:tcPr>
            <w:tcW w:w="1080" w:type="dxa"/>
            <w:shd w:val="clear" w:color="auto" w:fill="FFFFFF"/>
          </w:tcPr>
          <w:p w:rsidR="00883665" w:rsidRDefault="00883665" w:rsidP="00883665">
            <w:pPr>
              <w:ind w:right="0"/>
              <w:jc w:val="center"/>
            </w:pPr>
            <w:r>
              <w:rPr>
                <w:sz w:val="16"/>
                <w:szCs w:val="16"/>
              </w:rPr>
              <w:t>X</w:t>
            </w:r>
          </w:p>
        </w:tc>
        <w:tc>
          <w:tcPr>
            <w:tcW w:w="1079" w:type="dxa"/>
            <w:shd w:val="clear" w:color="auto" w:fill="FFFFFF"/>
          </w:tcPr>
          <w:p w:rsidR="00883665" w:rsidRDefault="00883665" w:rsidP="00883665">
            <w:pPr>
              <w:ind w:right="0"/>
              <w:jc w:val="center"/>
            </w:pPr>
            <w:r>
              <w:rPr>
                <w:sz w:val="16"/>
                <w:szCs w:val="16"/>
              </w:rPr>
              <w:t>X</w:t>
            </w:r>
          </w:p>
        </w:tc>
        <w:tc>
          <w:tcPr>
            <w:tcW w:w="1101" w:type="dxa"/>
            <w:tcBorders>
              <w:right w:val="single" w:sz="4" w:space="0" w:color="000000"/>
            </w:tcBorders>
            <w:shd w:val="clear" w:color="auto" w:fill="FFFFFF"/>
          </w:tcPr>
          <w:p w:rsidR="00883665" w:rsidRDefault="003E3AF6" w:rsidP="00883665">
            <w:pPr>
              <w:ind w:right="0"/>
              <w:jc w:val="center"/>
            </w:pPr>
            <w:r>
              <w:rPr>
                <w:sz w:val="16"/>
                <w:szCs w:val="16"/>
              </w:rPr>
              <w:t>X</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szCs w:val="16"/>
              </w:rPr>
              <w:t>Maxim Integrated</w:t>
            </w:r>
          </w:p>
        </w:tc>
        <w:tc>
          <w:tcPr>
            <w:tcW w:w="1438" w:type="dxa"/>
            <w:shd w:val="clear" w:color="auto" w:fill="FFFFFF"/>
          </w:tcPr>
          <w:p w:rsidR="00883665" w:rsidRDefault="00883665" w:rsidP="00883665">
            <w:pPr>
              <w:jc w:val="center"/>
              <w:rPr>
                <w:rFonts w:eastAsia="SimSun" w:cs="Arial"/>
                <w:sz w:val="16"/>
                <w:szCs w:val="22"/>
              </w:rPr>
            </w:pPr>
            <w:r>
              <w:rPr>
                <w:sz w:val="16"/>
              </w:rPr>
              <w:t>Producer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83665" w:rsidRDefault="00883665" w:rsidP="00883665">
            <w:pPr>
              <w:ind w:right="0"/>
              <w:jc w:val="center"/>
            </w:pPr>
            <w:r>
              <w:rPr>
                <w:sz w:val="16"/>
                <w:szCs w:val="16"/>
              </w:rPr>
              <w:t>-</w:t>
            </w:r>
          </w:p>
        </w:tc>
        <w:tc>
          <w:tcPr>
            <w:tcW w:w="1080" w:type="dxa"/>
            <w:shd w:val="clear" w:color="auto" w:fill="FFFFFF"/>
          </w:tcPr>
          <w:p w:rsidR="00883665" w:rsidRDefault="00883665" w:rsidP="00883665">
            <w:pPr>
              <w:ind w:right="0"/>
              <w:jc w:val="center"/>
            </w:pPr>
            <w:r>
              <w:rPr>
                <w:sz w:val="16"/>
                <w:szCs w:val="16"/>
              </w:rPr>
              <w:t>-</w:t>
            </w:r>
          </w:p>
        </w:tc>
        <w:tc>
          <w:tcPr>
            <w:tcW w:w="1079" w:type="dxa"/>
            <w:shd w:val="clear" w:color="auto" w:fill="FFFFFF"/>
          </w:tcPr>
          <w:p w:rsidR="00883665" w:rsidRDefault="00883665" w:rsidP="00883665">
            <w:pPr>
              <w:ind w:right="0"/>
              <w:jc w:val="cente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szCs w:val="16"/>
              </w:rPr>
            </w:pPr>
            <w:r>
              <w:rPr>
                <w:sz w:val="16"/>
                <w:szCs w:val="16"/>
              </w:rPr>
              <w:t>Mentor, A Siemens Business</w:t>
            </w:r>
          </w:p>
        </w:tc>
        <w:tc>
          <w:tcPr>
            <w:tcW w:w="1438" w:type="dxa"/>
            <w:shd w:val="clear" w:color="auto" w:fill="FFFFFF"/>
          </w:tcPr>
          <w:p w:rsidR="00883665" w:rsidRDefault="00883665" w:rsidP="00883665">
            <w:pPr>
              <w:jc w:val="center"/>
              <w:rPr>
                <w:sz w:val="16"/>
              </w:rPr>
            </w:pPr>
            <w:r>
              <w:rPr>
                <w:sz w:val="16"/>
              </w:rPr>
              <w:t>User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80" w:type="dxa"/>
            <w:shd w:val="clear" w:color="auto" w:fill="FFFFFF"/>
          </w:tcPr>
          <w:p w:rsidR="00883665" w:rsidRDefault="00883665" w:rsidP="00883665">
            <w:pPr>
              <w:ind w:right="0"/>
              <w:jc w:val="center"/>
              <w:rPr>
                <w:sz w:val="16"/>
                <w:szCs w:val="16"/>
              </w:rPr>
            </w:pPr>
            <w:r>
              <w:rPr>
                <w:sz w:val="16"/>
                <w:szCs w:val="16"/>
              </w:rPr>
              <w:t>X</w:t>
            </w:r>
          </w:p>
        </w:tc>
        <w:tc>
          <w:tcPr>
            <w:tcW w:w="1079" w:type="dxa"/>
            <w:shd w:val="clear" w:color="auto" w:fill="FFFFFF"/>
          </w:tcPr>
          <w:p w:rsidR="00883665" w:rsidRDefault="00883665" w:rsidP="00883665">
            <w:pPr>
              <w:ind w:right="0"/>
              <w:jc w:val="center"/>
              <w:rPr>
                <w:sz w:val="16"/>
                <w:szCs w:val="16"/>
              </w:rPr>
            </w:pPr>
            <w:r>
              <w:rPr>
                <w:sz w:val="16"/>
                <w:szCs w:val="16"/>
              </w:rPr>
              <w:t>X</w:t>
            </w:r>
          </w:p>
        </w:tc>
        <w:tc>
          <w:tcPr>
            <w:tcW w:w="1101" w:type="dxa"/>
            <w:tcBorders>
              <w:right w:val="single" w:sz="4" w:space="0" w:color="000000"/>
            </w:tcBorders>
            <w:shd w:val="clear" w:color="auto" w:fill="FFFFFF"/>
          </w:tcPr>
          <w:p w:rsidR="00883665" w:rsidRDefault="00554A78" w:rsidP="00883665">
            <w:pPr>
              <w:ind w:right="0"/>
              <w:jc w:val="center"/>
              <w:rPr>
                <w:sz w:val="16"/>
                <w:szCs w:val="16"/>
              </w:rPr>
            </w:pPr>
            <w:r>
              <w:rPr>
                <w:sz w:val="16"/>
                <w:szCs w:val="16"/>
              </w:rPr>
              <w:t>X</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Micron Technology</w:t>
            </w:r>
          </w:p>
        </w:tc>
        <w:tc>
          <w:tcPr>
            <w:tcW w:w="1438" w:type="dxa"/>
            <w:shd w:val="clear" w:color="auto" w:fill="FFFFFF"/>
          </w:tcPr>
          <w:p w:rsidR="00883665" w:rsidRDefault="00883665" w:rsidP="00883665">
            <w:pPr>
              <w:jc w:val="center"/>
              <w:rPr>
                <w:rFonts w:eastAsia="SimSun" w:cs="Arial"/>
                <w:sz w:val="16"/>
                <w:szCs w:val="22"/>
              </w:rPr>
            </w:pPr>
            <w:r>
              <w:rPr>
                <w:sz w:val="16"/>
              </w:rPr>
              <w:t>Producer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83665" w:rsidRDefault="00883665" w:rsidP="00883665">
            <w:pPr>
              <w:ind w:right="0"/>
              <w:jc w:val="center"/>
            </w:pPr>
            <w:r>
              <w:rPr>
                <w:sz w:val="16"/>
                <w:szCs w:val="16"/>
              </w:rPr>
              <w:t>X</w:t>
            </w:r>
          </w:p>
        </w:tc>
        <w:tc>
          <w:tcPr>
            <w:tcW w:w="1080" w:type="dxa"/>
            <w:shd w:val="clear" w:color="auto" w:fill="FFFFFF"/>
          </w:tcPr>
          <w:p w:rsidR="00883665" w:rsidRDefault="00883665" w:rsidP="00883665">
            <w:pPr>
              <w:ind w:right="0"/>
              <w:jc w:val="center"/>
            </w:pPr>
            <w:r>
              <w:rPr>
                <w:sz w:val="16"/>
                <w:szCs w:val="16"/>
              </w:rPr>
              <w:t>X</w:t>
            </w:r>
          </w:p>
        </w:tc>
        <w:tc>
          <w:tcPr>
            <w:tcW w:w="1079" w:type="dxa"/>
            <w:shd w:val="clear" w:color="auto" w:fill="FFFFFF"/>
          </w:tcPr>
          <w:p w:rsidR="00883665" w:rsidRDefault="00883665" w:rsidP="00883665">
            <w:pPr>
              <w:ind w:right="0"/>
              <w:jc w:val="center"/>
            </w:pPr>
            <w:r>
              <w:rPr>
                <w:sz w:val="16"/>
                <w:szCs w:val="16"/>
              </w:rPr>
              <w:t>X</w:t>
            </w:r>
          </w:p>
        </w:tc>
        <w:tc>
          <w:tcPr>
            <w:tcW w:w="1101" w:type="dxa"/>
            <w:tcBorders>
              <w:right w:val="single" w:sz="4" w:space="0" w:color="000000"/>
            </w:tcBorders>
            <w:shd w:val="clear" w:color="auto" w:fill="FFFFFF"/>
          </w:tcPr>
          <w:p w:rsidR="00883665" w:rsidRDefault="00883665" w:rsidP="00883665">
            <w:pPr>
              <w:ind w:right="0"/>
              <w:jc w:val="center"/>
            </w:pPr>
            <w:r>
              <w:rPr>
                <w:sz w:val="16"/>
                <w:szCs w:val="16"/>
              </w:rPr>
              <w:t>X</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NXP</w:t>
            </w:r>
          </w:p>
        </w:tc>
        <w:tc>
          <w:tcPr>
            <w:tcW w:w="1438" w:type="dxa"/>
            <w:shd w:val="clear" w:color="auto" w:fill="FFFFFF"/>
          </w:tcPr>
          <w:p w:rsidR="00883665" w:rsidRDefault="00883665" w:rsidP="00883665">
            <w:pPr>
              <w:jc w:val="center"/>
              <w:rPr>
                <w:sz w:val="16"/>
              </w:rPr>
            </w:pPr>
            <w:r>
              <w:rPr>
                <w:sz w:val="16"/>
              </w:rPr>
              <w:t>Producer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79" w:type="dxa"/>
            <w:shd w:val="clear" w:color="auto" w:fill="FFFFFF"/>
          </w:tcPr>
          <w:p w:rsidR="00883665" w:rsidRDefault="00883665" w:rsidP="00883665">
            <w:pPr>
              <w:ind w:right="0"/>
              <w:jc w:val="center"/>
              <w:rPr>
                <w:sz w:val="16"/>
                <w:szCs w:val="16"/>
              </w:rP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rPr>
                <w:sz w:val="16"/>
                <w:szCs w:val="16"/>
              </w:rP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Qualcomm</w:t>
            </w:r>
          </w:p>
        </w:tc>
        <w:tc>
          <w:tcPr>
            <w:tcW w:w="1438" w:type="dxa"/>
            <w:shd w:val="clear" w:color="auto" w:fill="FFFFFF"/>
          </w:tcPr>
          <w:p w:rsidR="00883665" w:rsidRDefault="00883665" w:rsidP="00883665">
            <w:pPr>
              <w:jc w:val="center"/>
              <w:rPr>
                <w:sz w:val="16"/>
              </w:rPr>
            </w:pPr>
            <w:r>
              <w:rPr>
                <w:sz w:val="16"/>
              </w:rPr>
              <w:t>Producer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79" w:type="dxa"/>
            <w:shd w:val="clear" w:color="auto" w:fill="FFFFFF"/>
          </w:tcPr>
          <w:p w:rsidR="00883665" w:rsidRDefault="00883665" w:rsidP="00883665">
            <w:pPr>
              <w:ind w:right="0"/>
              <w:jc w:val="center"/>
              <w:rPr>
                <w:sz w:val="16"/>
                <w:szCs w:val="16"/>
              </w:rP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rPr>
                <w:sz w:val="16"/>
                <w:szCs w:val="16"/>
              </w:rP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Raytheon</w:t>
            </w:r>
          </w:p>
        </w:tc>
        <w:tc>
          <w:tcPr>
            <w:tcW w:w="1438" w:type="dxa"/>
            <w:shd w:val="clear" w:color="auto" w:fill="FFFFFF"/>
          </w:tcPr>
          <w:p w:rsidR="00883665" w:rsidRDefault="00883665" w:rsidP="00883665">
            <w:pPr>
              <w:jc w:val="center"/>
              <w:rPr>
                <w:sz w:val="16"/>
              </w:rPr>
            </w:pPr>
            <w:r>
              <w:rPr>
                <w:sz w:val="16"/>
              </w:rPr>
              <w:t>User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79" w:type="dxa"/>
            <w:shd w:val="clear" w:color="auto" w:fill="FFFFFF"/>
          </w:tcPr>
          <w:p w:rsidR="00883665" w:rsidRDefault="00883665" w:rsidP="00883665">
            <w:pPr>
              <w:ind w:right="0"/>
              <w:jc w:val="center"/>
              <w:rPr>
                <w:sz w:val="16"/>
                <w:szCs w:val="16"/>
              </w:rP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rPr>
                <w:sz w:val="16"/>
                <w:szCs w:val="16"/>
              </w:rP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 xml:space="preserve">SiSoft </w:t>
            </w:r>
          </w:p>
        </w:tc>
        <w:tc>
          <w:tcPr>
            <w:tcW w:w="1438" w:type="dxa"/>
            <w:shd w:val="clear" w:color="auto" w:fill="FFFFFF"/>
          </w:tcPr>
          <w:p w:rsidR="00883665" w:rsidRDefault="00883665" w:rsidP="00883665">
            <w:pPr>
              <w:jc w:val="center"/>
              <w:rPr>
                <w:rFonts w:eastAsia="SimSun" w:cs="Arial"/>
                <w:sz w:val="16"/>
                <w:szCs w:val="22"/>
              </w:rPr>
            </w:pPr>
            <w:r>
              <w:rPr>
                <w:sz w:val="16"/>
              </w:rPr>
              <w:t>User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83665" w:rsidRDefault="00883665" w:rsidP="00883665">
            <w:pPr>
              <w:ind w:right="0"/>
              <w:jc w:val="center"/>
            </w:pPr>
            <w:r>
              <w:rPr>
                <w:sz w:val="16"/>
                <w:szCs w:val="16"/>
              </w:rPr>
              <w:t>X</w:t>
            </w:r>
          </w:p>
        </w:tc>
        <w:tc>
          <w:tcPr>
            <w:tcW w:w="1080" w:type="dxa"/>
            <w:shd w:val="clear" w:color="auto" w:fill="FFFFFF"/>
          </w:tcPr>
          <w:p w:rsidR="00883665" w:rsidRDefault="00883665" w:rsidP="00883665">
            <w:pPr>
              <w:ind w:right="0"/>
              <w:jc w:val="center"/>
            </w:pPr>
            <w:r>
              <w:rPr>
                <w:sz w:val="16"/>
                <w:szCs w:val="16"/>
              </w:rPr>
              <w:t>X</w:t>
            </w:r>
          </w:p>
        </w:tc>
        <w:tc>
          <w:tcPr>
            <w:tcW w:w="1079" w:type="dxa"/>
            <w:shd w:val="clear" w:color="auto" w:fill="FFFFFF"/>
          </w:tcPr>
          <w:p w:rsidR="00883665" w:rsidRDefault="00883665" w:rsidP="00883665">
            <w:pPr>
              <w:ind w:right="0"/>
              <w:jc w:val="center"/>
            </w:pPr>
            <w:r>
              <w:rPr>
                <w:sz w:val="16"/>
                <w:szCs w:val="16"/>
              </w:rPr>
              <w:t>X</w:t>
            </w:r>
          </w:p>
        </w:tc>
        <w:tc>
          <w:tcPr>
            <w:tcW w:w="1101" w:type="dxa"/>
            <w:tcBorders>
              <w:right w:val="single" w:sz="4" w:space="0" w:color="000000"/>
            </w:tcBorders>
            <w:shd w:val="clear" w:color="auto" w:fill="FFFFFF"/>
          </w:tcPr>
          <w:p w:rsidR="00883665" w:rsidRDefault="00883665" w:rsidP="00883665">
            <w:pPr>
              <w:ind w:right="0"/>
              <w:jc w:val="center"/>
            </w:pPr>
            <w:r>
              <w:rPr>
                <w:sz w:val="16"/>
                <w:szCs w:val="16"/>
              </w:rPr>
              <w:t>X</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Synopsys</w:t>
            </w:r>
          </w:p>
        </w:tc>
        <w:tc>
          <w:tcPr>
            <w:tcW w:w="1438" w:type="dxa"/>
            <w:shd w:val="clear" w:color="auto" w:fill="FFFFFF"/>
          </w:tcPr>
          <w:p w:rsidR="00883665" w:rsidRDefault="00883665" w:rsidP="00883665">
            <w:pPr>
              <w:jc w:val="center"/>
              <w:rPr>
                <w:rFonts w:eastAsia="SimSun" w:cs="Arial"/>
                <w:sz w:val="16"/>
                <w:szCs w:val="22"/>
              </w:rPr>
            </w:pPr>
            <w:r>
              <w:rPr>
                <w:sz w:val="16"/>
              </w:rPr>
              <w:t>User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83665" w:rsidRDefault="00883665" w:rsidP="00883665">
            <w:pPr>
              <w:ind w:right="0"/>
              <w:jc w:val="center"/>
            </w:pPr>
            <w:r>
              <w:rPr>
                <w:sz w:val="16"/>
                <w:szCs w:val="16"/>
              </w:rPr>
              <w:t>X</w:t>
            </w:r>
          </w:p>
        </w:tc>
        <w:tc>
          <w:tcPr>
            <w:tcW w:w="1080" w:type="dxa"/>
            <w:shd w:val="clear" w:color="auto" w:fill="FFFFFF"/>
          </w:tcPr>
          <w:p w:rsidR="00883665" w:rsidRDefault="00883665" w:rsidP="00883665">
            <w:pPr>
              <w:ind w:right="0"/>
              <w:jc w:val="center"/>
            </w:pPr>
            <w:r>
              <w:rPr>
                <w:sz w:val="16"/>
                <w:szCs w:val="16"/>
              </w:rPr>
              <w:t>X</w:t>
            </w:r>
          </w:p>
        </w:tc>
        <w:tc>
          <w:tcPr>
            <w:tcW w:w="1079" w:type="dxa"/>
            <w:shd w:val="clear" w:color="auto" w:fill="FFFFFF"/>
          </w:tcPr>
          <w:p w:rsidR="00883665" w:rsidRDefault="00883665" w:rsidP="00883665">
            <w:pPr>
              <w:ind w:right="0"/>
              <w:jc w:val="center"/>
            </w:pPr>
            <w:r>
              <w:rPr>
                <w:sz w:val="16"/>
                <w:szCs w:val="16"/>
              </w:rPr>
              <w:t>X</w:t>
            </w:r>
          </w:p>
        </w:tc>
        <w:tc>
          <w:tcPr>
            <w:tcW w:w="1101" w:type="dxa"/>
            <w:tcBorders>
              <w:right w:val="single" w:sz="4" w:space="0" w:color="000000"/>
            </w:tcBorders>
            <w:shd w:val="clear" w:color="auto" w:fill="FFFFFF"/>
          </w:tcPr>
          <w:p w:rsidR="00883665" w:rsidRDefault="00883665" w:rsidP="00883665">
            <w:pPr>
              <w:ind w:right="0"/>
              <w:jc w:val="cente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Teraspeed Labs</w:t>
            </w:r>
          </w:p>
        </w:tc>
        <w:tc>
          <w:tcPr>
            <w:tcW w:w="1438" w:type="dxa"/>
            <w:shd w:val="clear" w:color="auto" w:fill="FFFFFF"/>
          </w:tcPr>
          <w:p w:rsidR="00883665" w:rsidRDefault="00883665" w:rsidP="00883665">
            <w:pPr>
              <w:jc w:val="center"/>
              <w:rPr>
                <w:rFonts w:eastAsia="SimSun" w:cs="Arial"/>
                <w:sz w:val="16"/>
                <w:szCs w:val="22"/>
              </w:rPr>
            </w:pPr>
            <w:r>
              <w:rPr>
                <w:sz w:val="16"/>
              </w:rPr>
              <w:t>General Interest</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83665" w:rsidRPr="001730D4" w:rsidRDefault="00883665" w:rsidP="00883665">
            <w:pPr>
              <w:ind w:right="0"/>
              <w:jc w:val="center"/>
            </w:pPr>
            <w:r>
              <w:rPr>
                <w:sz w:val="16"/>
                <w:szCs w:val="16"/>
              </w:rPr>
              <w:t>X</w:t>
            </w:r>
          </w:p>
        </w:tc>
        <w:tc>
          <w:tcPr>
            <w:tcW w:w="1080" w:type="dxa"/>
            <w:shd w:val="clear" w:color="auto" w:fill="FFFFFF"/>
          </w:tcPr>
          <w:p w:rsidR="00883665" w:rsidRPr="001730D4" w:rsidRDefault="00883665" w:rsidP="00883665">
            <w:pPr>
              <w:ind w:right="0"/>
              <w:jc w:val="center"/>
            </w:pPr>
            <w:r>
              <w:rPr>
                <w:sz w:val="16"/>
                <w:szCs w:val="16"/>
              </w:rPr>
              <w:t>X</w:t>
            </w:r>
          </w:p>
        </w:tc>
        <w:tc>
          <w:tcPr>
            <w:tcW w:w="1079" w:type="dxa"/>
            <w:shd w:val="clear" w:color="auto" w:fill="FFFFFF"/>
          </w:tcPr>
          <w:p w:rsidR="00883665" w:rsidRPr="001730D4" w:rsidRDefault="00883665" w:rsidP="00883665">
            <w:pPr>
              <w:ind w:right="0"/>
              <w:jc w:val="center"/>
            </w:pPr>
            <w:r>
              <w:rPr>
                <w:sz w:val="16"/>
                <w:szCs w:val="16"/>
              </w:rPr>
              <w:t>X</w:t>
            </w:r>
          </w:p>
        </w:tc>
        <w:tc>
          <w:tcPr>
            <w:tcW w:w="1101" w:type="dxa"/>
            <w:tcBorders>
              <w:right w:val="single" w:sz="4" w:space="0" w:color="000000"/>
            </w:tcBorders>
            <w:shd w:val="clear" w:color="auto" w:fill="FFFFFF"/>
          </w:tcPr>
          <w:p w:rsidR="00883665" w:rsidRPr="001730D4" w:rsidRDefault="00883665" w:rsidP="00883665">
            <w:pPr>
              <w:ind w:right="0"/>
              <w:jc w:val="center"/>
            </w:pPr>
            <w:r>
              <w:rPr>
                <w:sz w:val="16"/>
                <w:szCs w:val="16"/>
              </w:rPr>
              <w:t>X</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Xilinx</w:t>
            </w:r>
          </w:p>
        </w:tc>
        <w:tc>
          <w:tcPr>
            <w:tcW w:w="1438" w:type="dxa"/>
            <w:shd w:val="clear" w:color="auto" w:fill="FFFFFF"/>
          </w:tcPr>
          <w:p w:rsidR="00883665" w:rsidRDefault="00883665" w:rsidP="00883665">
            <w:pPr>
              <w:jc w:val="center"/>
              <w:rPr>
                <w:rFonts w:eastAsia="SimSun" w:cs="Arial"/>
                <w:sz w:val="16"/>
                <w:szCs w:val="22"/>
              </w:rPr>
            </w:pPr>
            <w:r>
              <w:rPr>
                <w:sz w:val="16"/>
              </w:rPr>
              <w:t>Producer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83665" w:rsidRDefault="00883665" w:rsidP="00883665">
            <w:pPr>
              <w:ind w:right="0"/>
              <w:jc w:val="center"/>
            </w:pPr>
            <w:r>
              <w:rPr>
                <w:sz w:val="16"/>
                <w:szCs w:val="16"/>
              </w:rPr>
              <w:t>-</w:t>
            </w:r>
          </w:p>
        </w:tc>
        <w:tc>
          <w:tcPr>
            <w:tcW w:w="1080" w:type="dxa"/>
            <w:shd w:val="clear" w:color="auto" w:fill="FFFFFF"/>
          </w:tcPr>
          <w:p w:rsidR="00883665" w:rsidRDefault="00883665" w:rsidP="00883665">
            <w:pPr>
              <w:ind w:right="0"/>
              <w:jc w:val="center"/>
            </w:pPr>
            <w:r>
              <w:rPr>
                <w:sz w:val="16"/>
                <w:szCs w:val="16"/>
              </w:rPr>
              <w:t>-</w:t>
            </w:r>
          </w:p>
        </w:tc>
        <w:tc>
          <w:tcPr>
            <w:tcW w:w="1079" w:type="dxa"/>
            <w:shd w:val="clear" w:color="auto" w:fill="FFFFFF"/>
          </w:tcPr>
          <w:p w:rsidR="00883665" w:rsidRDefault="00883665" w:rsidP="00883665">
            <w:pPr>
              <w:ind w:right="0"/>
              <w:jc w:val="cente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pPr>
            <w:r>
              <w:rPr>
                <w:sz w:val="16"/>
                <w:szCs w:val="16"/>
              </w:rPr>
              <w:t>-</w:t>
            </w:r>
          </w:p>
        </w:tc>
      </w:tr>
      <w:tr w:rsidR="00883665" w:rsidTr="00B92F0B">
        <w:tc>
          <w:tcPr>
            <w:tcW w:w="2535" w:type="dxa"/>
            <w:tcBorders>
              <w:left w:val="single" w:sz="4" w:space="0" w:color="000000"/>
            </w:tcBorders>
            <w:shd w:val="clear" w:color="auto" w:fill="FFFFFF"/>
            <w:vAlign w:val="center"/>
          </w:tcPr>
          <w:p w:rsidR="00883665" w:rsidRDefault="00883665" w:rsidP="00883665">
            <w:pPr>
              <w:ind w:right="0"/>
              <w:rPr>
                <w:sz w:val="16"/>
              </w:rPr>
            </w:pPr>
            <w:r>
              <w:rPr>
                <w:sz w:val="16"/>
              </w:rPr>
              <w:t>ZTE Corp.</w:t>
            </w:r>
          </w:p>
        </w:tc>
        <w:tc>
          <w:tcPr>
            <w:tcW w:w="1438" w:type="dxa"/>
            <w:shd w:val="clear" w:color="auto" w:fill="FFFFFF"/>
          </w:tcPr>
          <w:p w:rsidR="00883665" w:rsidRDefault="00883665" w:rsidP="00883665">
            <w:pPr>
              <w:jc w:val="center"/>
              <w:rPr>
                <w:sz w:val="16"/>
              </w:rPr>
            </w:pPr>
            <w:r>
              <w:rPr>
                <w:sz w:val="16"/>
              </w:rPr>
              <w:t>User</w:t>
            </w:r>
          </w:p>
        </w:tc>
        <w:tc>
          <w:tcPr>
            <w:tcW w:w="1080" w:type="dxa"/>
            <w:shd w:val="clear" w:color="auto" w:fill="FFFFFF"/>
          </w:tcPr>
          <w:p w:rsidR="00883665" w:rsidRDefault="00883665" w:rsidP="008836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80" w:type="dxa"/>
            <w:shd w:val="clear" w:color="auto" w:fill="FFFFFF"/>
          </w:tcPr>
          <w:p w:rsidR="00883665" w:rsidRDefault="00883665" w:rsidP="00883665">
            <w:pPr>
              <w:ind w:right="0"/>
              <w:jc w:val="center"/>
              <w:rPr>
                <w:sz w:val="16"/>
                <w:szCs w:val="16"/>
              </w:rPr>
            </w:pPr>
            <w:r>
              <w:rPr>
                <w:sz w:val="16"/>
                <w:szCs w:val="16"/>
              </w:rPr>
              <w:t>-</w:t>
            </w:r>
          </w:p>
        </w:tc>
        <w:tc>
          <w:tcPr>
            <w:tcW w:w="1079" w:type="dxa"/>
            <w:shd w:val="clear" w:color="auto" w:fill="FFFFFF"/>
          </w:tcPr>
          <w:p w:rsidR="00883665" w:rsidRDefault="00883665" w:rsidP="00883665">
            <w:pPr>
              <w:ind w:right="0"/>
              <w:jc w:val="center"/>
              <w:rPr>
                <w:sz w:val="16"/>
                <w:szCs w:val="16"/>
              </w:rPr>
            </w:pPr>
            <w:r>
              <w:rPr>
                <w:sz w:val="16"/>
                <w:szCs w:val="16"/>
              </w:rPr>
              <w:t>-</w:t>
            </w:r>
          </w:p>
        </w:tc>
        <w:tc>
          <w:tcPr>
            <w:tcW w:w="1101" w:type="dxa"/>
            <w:tcBorders>
              <w:right w:val="single" w:sz="4" w:space="0" w:color="000000"/>
            </w:tcBorders>
            <w:shd w:val="clear" w:color="auto" w:fill="FFFFFF"/>
          </w:tcPr>
          <w:p w:rsidR="00883665" w:rsidRDefault="00883665" w:rsidP="00883665">
            <w:pPr>
              <w:ind w:right="0"/>
              <w:jc w:val="center"/>
              <w:rPr>
                <w:sz w:val="16"/>
                <w:szCs w:val="16"/>
              </w:rPr>
            </w:pPr>
            <w:r>
              <w:rPr>
                <w:sz w:val="16"/>
                <w:szCs w:val="16"/>
              </w:rPr>
              <w:t>-</w:t>
            </w:r>
          </w:p>
        </w:tc>
      </w:tr>
      <w:tr w:rsidR="00883665" w:rsidTr="00B92F0B">
        <w:tc>
          <w:tcPr>
            <w:tcW w:w="2535" w:type="dxa"/>
            <w:tcBorders>
              <w:left w:val="single" w:sz="4" w:space="0" w:color="000000"/>
              <w:bottom w:val="single" w:sz="4" w:space="0" w:color="000000"/>
            </w:tcBorders>
            <w:shd w:val="clear" w:color="auto" w:fill="FFFFFF"/>
            <w:vAlign w:val="center"/>
          </w:tcPr>
          <w:p w:rsidR="00883665" w:rsidRDefault="00883665" w:rsidP="00883665">
            <w:pPr>
              <w:ind w:right="0"/>
              <w:rPr>
                <w:sz w:val="16"/>
              </w:rPr>
            </w:pPr>
            <w:r>
              <w:rPr>
                <w:sz w:val="16"/>
              </w:rPr>
              <w:t>Zuken</w:t>
            </w:r>
          </w:p>
        </w:tc>
        <w:tc>
          <w:tcPr>
            <w:tcW w:w="1438" w:type="dxa"/>
            <w:tcBorders>
              <w:bottom w:val="single" w:sz="4" w:space="0" w:color="000000"/>
            </w:tcBorders>
            <w:shd w:val="clear" w:color="auto" w:fill="FFFFFF"/>
          </w:tcPr>
          <w:p w:rsidR="00883665" w:rsidRDefault="00883665" w:rsidP="00883665">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883665" w:rsidRDefault="00883665" w:rsidP="0088366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883665" w:rsidRDefault="00883665" w:rsidP="00883665">
            <w:pPr>
              <w:ind w:right="0"/>
              <w:jc w:val="center"/>
            </w:pPr>
            <w:r>
              <w:rPr>
                <w:sz w:val="16"/>
                <w:szCs w:val="16"/>
              </w:rPr>
              <w:t>-</w:t>
            </w:r>
          </w:p>
        </w:tc>
        <w:tc>
          <w:tcPr>
            <w:tcW w:w="1080" w:type="dxa"/>
            <w:tcBorders>
              <w:bottom w:val="single" w:sz="4" w:space="0" w:color="000000"/>
            </w:tcBorders>
            <w:shd w:val="clear" w:color="auto" w:fill="FFFFFF"/>
          </w:tcPr>
          <w:p w:rsidR="00883665" w:rsidRDefault="00883665" w:rsidP="00883665">
            <w:pPr>
              <w:ind w:right="0"/>
              <w:jc w:val="center"/>
            </w:pPr>
            <w:r>
              <w:rPr>
                <w:sz w:val="16"/>
                <w:szCs w:val="16"/>
              </w:rPr>
              <w:t>-</w:t>
            </w:r>
          </w:p>
        </w:tc>
        <w:tc>
          <w:tcPr>
            <w:tcW w:w="1079" w:type="dxa"/>
            <w:tcBorders>
              <w:bottom w:val="single" w:sz="4" w:space="0" w:color="000000"/>
            </w:tcBorders>
            <w:shd w:val="clear" w:color="auto" w:fill="FFFFFF"/>
          </w:tcPr>
          <w:p w:rsidR="00883665" w:rsidRDefault="00883665" w:rsidP="00883665">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883665" w:rsidRDefault="00883665" w:rsidP="00883665">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3"/>
      <w:footerReference w:type="default" r:id="rId44"/>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CA" w:rsidRDefault="006910CA">
      <w:pPr>
        <w:spacing w:after="0"/>
      </w:pPr>
      <w:r>
        <w:separator/>
      </w:r>
    </w:p>
  </w:endnote>
  <w:endnote w:type="continuationSeparator" w:id="0">
    <w:p w:rsidR="006910CA" w:rsidRDefault="006910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E5" w:rsidRDefault="009A24E5">
    <w:pPr>
      <w:pStyle w:val="Footer"/>
    </w:pPr>
    <w:r>
      <w:rPr>
        <w:rFonts w:cs="Arial"/>
      </w:rPr>
      <w:t>©</w:t>
    </w:r>
    <w:r>
      <w:t>2018 IBIS Open Forum</w:t>
    </w:r>
    <w:r>
      <w:tab/>
    </w:r>
    <w:r>
      <w:tab/>
    </w:r>
    <w:r>
      <w:fldChar w:fldCharType="begin"/>
    </w:r>
    <w:r>
      <w:instrText xml:space="preserve"> PAGE </w:instrText>
    </w:r>
    <w:r>
      <w:fldChar w:fldCharType="separate"/>
    </w:r>
    <w:r w:rsidR="008A5ACB">
      <w:rPr>
        <w:noProof/>
      </w:rPr>
      <w:t>7</w:t>
    </w:r>
    <w:r>
      <w:fldChar w:fldCharType="end"/>
    </w:r>
    <w:r>
      <w:t xml:space="preserve"> </w:t>
    </w:r>
  </w:p>
  <w:p w:rsidR="009A24E5" w:rsidRDefault="009A2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CA" w:rsidRDefault="006910CA">
      <w:pPr>
        <w:spacing w:after="0"/>
      </w:pPr>
      <w:r>
        <w:separator/>
      </w:r>
    </w:p>
  </w:footnote>
  <w:footnote w:type="continuationSeparator" w:id="0">
    <w:p w:rsidR="006910CA" w:rsidRDefault="006910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E5" w:rsidRDefault="009A24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00AC"/>
    <w:rsid w:val="000110B6"/>
    <w:rsid w:val="00011A2C"/>
    <w:rsid w:val="00011ABE"/>
    <w:rsid w:val="000120CD"/>
    <w:rsid w:val="000129CD"/>
    <w:rsid w:val="00013643"/>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016F"/>
    <w:rsid w:val="000B2C51"/>
    <w:rsid w:val="000B6062"/>
    <w:rsid w:val="000B61A6"/>
    <w:rsid w:val="000B61B1"/>
    <w:rsid w:val="000B6E48"/>
    <w:rsid w:val="000C0BD5"/>
    <w:rsid w:val="000C392F"/>
    <w:rsid w:val="000C4E75"/>
    <w:rsid w:val="000C5482"/>
    <w:rsid w:val="000C5F23"/>
    <w:rsid w:val="000C6398"/>
    <w:rsid w:val="000C7486"/>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BFE"/>
    <w:rsid w:val="001010FE"/>
    <w:rsid w:val="00101F8A"/>
    <w:rsid w:val="00102082"/>
    <w:rsid w:val="00103595"/>
    <w:rsid w:val="00104886"/>
    <w:rsid w:val="00105392"/>
    <w:rsid w:val="00105E01"/>
    <w:rsid w:val="00106048"/>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C7A"/>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7"/>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306"/>
    <w:rsid w:val="002135D9"/>
    <w:rsid w:val="00213F54"/>
    <w:rsid w:val="00214514"/>
    <w:rsid w:val="00214E98"/>
    <w:rsid w:val="00216378"/>
    <w:rsid w:val="002167C3"/>
    <w:rsid w:val="002169A1"/>
    <w:rsid w:val="00220C18"/>
    <w:rsid w:val="00220EBF"/>
    <w:rsid w:val="00221D8D"/>
    <w:rsid w:val="00222826"/>
    <w:rsid w:val="00223125"/>
    <w:rsid w:val="00223C9D"/>
    <w:rsid w:val="00224F8E"/>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FC8"/>
    <w:rsid w:val="002513DD"/>
    <w:rsid w:val="00251BCE"/>
    <w:rsid w:val="002531A3"/>
    <w:rsid w:val="00253886"/>
    <w:rsid w:val="00254DC6"/>
    <w:rsid w:val="0026039E"/>
    <w:rsid w:val="00260669"/>
    <w:rsid w:val="00261C83"/>
    <w:rsid w:val="002629A9"/>
    <w:rsid w:val="00262E1E"/>
    <w:rsid w:val="00262E9F"/>
    <w:rsid w:val="00263A1F"/>
    <w:rsid w:val="00263C0D"/>
    <w:rsid w:val="00263E55"/>
    <w:rsid w:val="00263EFB"/>
    <w:rsid w:val="00264D15"/>
    <w:rsid w:val="00265685"/>
    <w:rsid w:val="0026779C"/>
    <w:rsid w:val="00270108"/>
    <w:rsid w:val="002702A3"/>
    <w:rsid w:val="00270B0B"/>
    <w:rsid w:val="00272863"/>
    <w:rsid w:val="002730A8"/>
    <w:rsid w:val="002759CA"/>
    <w:rsid w:val="00276247"/>
    <w:rsid w:val="00277C52"/>
    <w:rsid w:val="00280B90"/>
    <w:rsid w:val="002829CD"/>
    <w:rsid w:val="0028392F"/>
    <w:rsid w:val="00284ED6"/>
    <w:rsid w:val="00285178"/>
    <w:rsid w:val="0028537B"/>
    <w:rsid w:val="00285F73"/>
    <w:rsid w:val="00286427"/>
    <w:rsid w:val="00286B50"/>
    <w:rsid w:val="002938E4"/>
    <w:rsid w:val="00293A98"/>
    <w:rsid w:val="00294BF4"/>
    <w:rsid w:val="00297CD5"/>
    <w:rsid w:val="002A1B79"/>
    <w:rsid w:val="002A39F3"/>
    <w:rsid w:val="002A3A75"/>
    <w:rsid w:val="002A48CC"/>
    <w:rsid w:val="002A7847"/>
    <w:rsid w:val="002B0696"/>
    <w:rsid w:val="002B08E0"/>
    <w:rsid w:val="002B1226"/>
    <w:rsid w:val="002B1E4B"/>
    <w:rsid w:val="002B2090"/>
    <w:rsid w:val="002B4065"/>
    <w:rsid w:val="002B48BB"/>
    <w:rsid w:val="002B4F5A"/>
    <w:rsid w:val="002B54C4"/>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C1D"/>
    <w:rsid w:val="002D5D8E"/>
    <w:rsid w:val="002E1572"/>
    <w:rsid w:val="002E1819"/>
    <w:rsid w:val="002E2B76"/>
    <w:rsid w:val="002E2B9E"/>
    <w:rsid w:val="002E4F04"/>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DF5"/>
    <w:rsid w:val="003060EE"/>
    <w:rsid w:val="00306B3A"/>
    <w:rsid w:val="00310968"/>
    <w:rsid w:val="00311322"/>
    <w:rsid w:val="00311573"/>
    <w:rsid w:val="00311852"/>
    <w:rsid w:val="00313C1D"/>
    <w:rsid w:val="0031453D"/>
    <w:rsid w:val="00314C42"/>
    <w:rsid w:val="00317492"/>
    <w:rsid w:val="00320C8F"/>
    <w:rsid w:val="003220E4"/>
    <w:rsid w:val="00322E8C"/>
    <w:rsid w:val="003233A2"/>
    <w:rsid w:val="003249A3"/>
    <w:rsid w:val="0032795E"/>
    <w:rsid w:val="00330796"/>
    <w:rsid w:val="0033225B"/>
    <w:rsid w:val="0033282F"/>
    <w:rsid w:val="00332AA5"/>
    <w:rsid w:val="0033477F"/>
    <w:rsid w:val="0033571C"/>
    <w:rsid w:val="003363BC"/>
    <w:rsid w:val="003416C6"/>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2238"/>
    <w:rsid w:val="0037292A"/>
    <w:rsid w:val="00372EE3"/>
    <w:rsid w:val="0037309E"/>
    <w:rsid w:val="003762B3"/>
    <w:rsid w:val="00377F4E"/>
    <w:rsid w:val="00380741"/>
    <w:rsid w:val="00381416"/>
    <w:rsid w:val="0038321F"/>
    <w:rsid w:val="00383B9A"/>
    <w:rsid w:val="00384A51"/>
    <w:rsid w:val="00384A60"/>
    <w:rsid w:val="0038589C"/>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2F93"/>
    <w:rsid w:val="003A320A"/>
    <w:rsid w:val="003A66E9"/>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A6F"/>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383"/>
    <w:rsid w:val="004114A7"/>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2811"/>
    <w:rsid w:val="00455F72"/>
    <w:rsid w:val="004567F8"/>
    <w:rsid w:val="0046071D"/>
    <w:rsid w:val="004608D8"/>
    <w:rsid w:val="0046179E"/>
    <w:rsid w:val="00461C1D"/>
    <w:rsid w:val="00462523"/>
    <w:rsid w:val="00465C2E"/>
    <w:rsid w:val="00466F85"/>
    <w:rsid w:val="0046768C"/>
    <w:rsid w:val="00467C24"/>
    <w:rsid w:val="00467FF6"/>
    <w:rsid w:val="00471C01"/>
    <w:rsid w:val="00471DF6"/>
    <w:rsid w:val="004737D1"/>
    <w:rsid w:val="004738C1"/>
    <w:rsid w:val="00474433"/>
    <w:rsid w:val="00474F34"/>
    <w:rsid w:val="0047517E"/>
    <w:rsid w:val="00475B6E"/>
    <w:rsid w:val="00476033"/>
    <w:rsid w:val="00476943"/>
    <w:rsid w:val="0047752D"/>
    <w:rsid w:val="00477590"/>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2AFB"/>
    <w:rsid w:val="004A34AB"/>
    <w:rsid w:val="004A370A"/>
    <w:rsid w:val="004A4D08"/>
    <w:rsid w:val="004A5B83"/>
    <w:rsid w:val="004A5CCE"/>
    <w:rsid w:val="004A7599"/>
    <w:rsid w:val="004B06AF"/>
    <w:rsid w:val="004B3F72"/>
    <w:rsid w:val="004B4463"/>
    <w:rsid w:val="004B6A10"/>
    <w:rsid w:val="004B6B34"/>
    <w:rsid w:val="004B7F2B"/>
    <w:rsid w:val="004C1B72"/>
    <w:rsid w:val="004C4298"/>
    <w:rsid w:val="004C650E"/>
    <w:rsid w:val="004C65AE"/>
    <w:rsid w:val="004D06D6"/>
    <w:rsid w:val="004D0AC8"/>
    <w:rsid w:val="004D0EED"/>
    <w:rsid w:val="004D2CFA"/>
    <w:rsid w:val="004D5974"/>
    <w:rsid w:val="004D7163"/>
    <w:rsid w:val="004D7BA3"/>
    <w:rsid w:val="004E0B4F"/>
    <w:rsid w:val="004E1563"/>
    <w:rsid w:val="004E24EC"/>
    <w:rsid w:val="004E37B7"/>
    <w:rsid w:val="004E4D2B"/>
    <w:rsid w:val="004E4FB7"/>
    <w:rsid w:val="004E5861"/>
    <w:rsid w:val="004E5A5D"/>
    <w:rsid w:val="004E6E1C"/>
    <w:rsid w:val="004E7050"/>
    <w:rsid w:val="004E7EB6"/>
    <w:rsid w:val="004F01DD"/>
    <w:rsid w:val="004F09E1"/>
    <w:rsid w:val="004F221C"/>
    <w:rsid w:val="004F4310"/>
    <w:rsid w:val="004F6648"/>
    <w:rsid w:val="005012DD"/>
    <w:rsid w:val="00501F12"/>
    <w:rsid w:val="0050325E"/>
    <w:rsid w:val="005040FE"/>
    <w:rsid w:val="0050474B"/>
    <w:rsid w:val="005048D5"/>
    <w:rsid w:val="00506F68"/>
    <w:rsid w:val="00507881"/>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78"/>
    <w:rsid w:val="00554ADE"/>
    <w:rsid w:val="00554B9E"/>
    <w:rsid w:val="00555E2E"/>
    <w:rsid w:val="0055619B"/>
    <w:rsid w:val="005564A3"/>
    <w:rsid w:val="005565B2"/>
    <w:rsid w:val="00557390"/>
    <w:rsid w:val="00557885"/>
    <w:rsid w:val="00560515"/>
    <w:rsid w:val="00561DDC"/>
    <w:rsid w:val="00562445"/>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1D7"/>
    <w:rsid w:val="00602B64"/>
    <w:rsid w:val="00604531"/>
    <w:rsid w:val="00604A65"/>
    <w:rsid w:val="00605141"/>
    <w:rsid w:val="006052E8"/>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5D78"/>
    <w:rsid w:val="006868FD"/>
    <w:rsid w:val="00686E7D"/>
    <w:rsid w:val="00690A25"/>
    <w:rsid w:val="006910CA"/>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1E3E"/>
    <w:rsid w:val="006B2250"/>
    <w:rsid w:val="006B3617"/>
    <w:rsid w:val="006B3D8F"/>
    <w:rsid w:val="006B40E8"/>
    <w:rsid w:val="006B4B13"/>
    <w:rsid w:val="006B5C2A"/>
    <w:rsid w:val="006B6FE1"/>
    <w:rsid w:val="006B7465"/>
    <w:rsid w:val="006B7F53"/>
    <w:rsid w:val="006C0C5D"/>
    <w:rsid w:val="006C2567"/>
    <w:rsid w:val="006C2A9F"/>
    <w:rsid w:val="006C2B07"/>
    <w:rsid w:val="006C2F2A"/>
    <w:rsid w:val="006C3815"/>
    <w:rsid w:val="006C3872"/>
    <w:rsid w:val="006C3D8B"/>
    <w:rsid w:val="006C478C"/>
    <w:rsid w:val="006C5D6F"/>
    <w:rsid w:val="006D05F1"/>
    <w:rsid w:val="006D1515"/>
    <w:rsid w:val="006D16E2"/>
    <w:rsid w:val="006D192D"/>
    <w:rsid w:val="006D1F85"/>
    <w:rsid w:val="006D2153"/>
    <w:rsid w:val="006D618A"/>
    <w:rsid w:val="006D67FE"/>
    <w:rsid w:val="006D74BB"/>
    <w:rsid w:val="006D7B33"/>
    <w:rsid w:val="006E012B"/>
    <w:rsid w:val="006E1034"/>
    <w:rsid w:val="006E2A64"/>
    <w:rsid w:val="006E306F"/>
    <w:rsid w:val="006E3208"/>
    <w:rsid w:val="006E5CB4"/>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5"/>
    <w:rsid w:val="00725D67"/>
    <w:rsid w:val="00726707"/>
    <w:rsid w:val="00727206"/>
    <w:rsid w:val="00727274"/>
    <w:rsid w:val="007307E4"/>
    <w:rsid w:val="00730A3D"/>
    <w:rsid w:val="007315E1"/>
    <w:rsid w:val="00731D7F"/>
    <w:rsid w:val="00735D62"/>
    <w:rsid w:val="007364AF"/>
    <w:rsid w:val="00736E7B"/>
    <w:rsid w:val="007404EA"/>
    <w:rsid w:val="007429EA"/>
    <w:rsid w:val="007434DD"/>
    <w:rsid w:val="00743DB9"/>
    <w:rsid w:val="00744A00"/>
    <w:rsid w:val="0074707A"/>
    <w:rsid w:val="0074769E"/>
    <w:rsid w:val="00747765"/>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2D18"/>
    <w:rsid w:val="007763B7"/>
    <w:rsid w:val="007769C7"/>
    <w:rsid w:val="00777367"/>
    <w:rsid w:val="0077775E"/>
    <w:rsid w:val="0078087C"/>
    <w:rsid w:val="007823CB"/>
    <w:rsid w:val="00784068"/>
    <w:rsid w:val="007841A1"/>
    <w:rsid w:val="0078477A"/>
    <w:rsid w:val="00785AC7"/>
    <w:rsid w:val="00791F93"/>
    <w:rsid w:val="00793C42"/>
    <w:rsid w:val="00794AFC"/>
    <w:rsid w:val="007956DB"/>
    <w:rsid w:val="007A123A"/>
    <w:rsid w:val="007A262E"/>
    <w:rsid w:val="007A3AD1"/>
    <w:rsid w:val="007A4E0D"/>
    <w:rsid w:val="007A5DB3"/>
    <w:rsid w:val="007A7F9A"/>
    <w:rsid w:val="007B0DE0"/>
    <w:rsid w:val="007B0E9F"/>
    <w:rsid w:val="007B0FE8"/>
    <w:rsid w:val="007B1895"/>
    <w:rsid w:val="007B29D8"/>
    <w:rsid w:val="007B37DE"/>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6BA5"/>
    <w:rsid w:val="008170AE"/>
    <w:rsid w:val="00817EED"/>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50939"/>
    <w:rsid w:val="00851DAA"/>
    <w:rsid w:val="00853C09"/>
    <w:rsid w:val="00854991"/>
    <w:rsid w:val="008568E0"/>
    <w:rsid w:val="008569AB"/>
    <w:rsid w:val="00856CDB"/>
    <w:rsid w:val="00862C0D"/>
    <w:rsid w:val="008631FB"/>
    <w:rsid w:val="00865050"/>
    <w:rsid w:val="00865A2F"/>
    <w:rsid w:val="00865BC4"/>
    <w:rsid w:val="00865EF8"/>
    <w:rsid w:val="00866E14"/>
    <w:rsid w:val="00867347"/>
    <w:rsid w:val="0087071E"/>
    <w:rsid w:val="00870D5D"/>
    <w:rsid w:val="00871560"/>
    <w:rsid w:val="0087242D"/>
    <w:rsid w:val="0087269B"/>
    <w:rsid w:val="00873F36"/>
    <w:rsid w:val="0087462D"/>
    <w:rsid w:val="00881D7B"/>
    <w:rsid w:val="00881EC5"/>
    <w:rsid w:val="00883665"/>
    <w:rsid w:val="00883A4E"/>
    <w:rsid w:val="00884526"/>
    <w:rsid w:val="00884C1A"/>
    <w:rsid w:val="00887B6D"/>
    <w:rsid w:val="00887D19"/>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5C7"/>
    <w:rsid w:val="008A4C64"/>
    <w:rsid w:val="008A5474"/>
    <w:rsid w:val="008A5ACB"/>
    <w:rsid w:val="008A6E94"/>
    <w:rsid w:val="008A772A"/>
    <w:rsid w:val="008B15C8"/>
    <w:rsid w:val="008B1CB4"/>
    <w:rsid w:val="008B33C5"/>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43C"/>
    <w:rsid w:val="00987923"/>
    <w:rsid w:val="00991A15"/>
    <w:rsid w:val="00993165"/>
    <w:rsid w:val="009931F3"/>
    <w:rsid w:val="009946D1"/>
    <w:rsid w:val="00994B5E"/>
    <w:rsid w:val="0099583F"/>
    <w:rsid w:val="00996082"/>
    <w:rsid w:val="0099689B"/>
    <w:rsid w:val="00996968"/>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72F0"/>
    <w:rsid w:val="00A30043"/>
    <w:rsid w:val="00A31BDA"/>
    <w:rsid w:val="00A32234"/>
    <w:rsid w:val="00A362EB"/>
    <w:rsid w:val="00A369D5"/>
    <w:rsid w:val="00A375BA"/>
    <w:rsid w:val="00A37875"/>
    <w:rsid w:val="00A44D37"/>
    <w:rsid w:val="00A45E55"/>
    <w:rsid w:val="00A4722A"/>
    <w:rsid w:val="00A519BF"/>
    <w:rsid w:val="00A5301E"/>
    <w:rsid w:val="00A531ED"/>
    <w:rsid w:val="00A54262"/>
    <w:rsid w:val="00A54C4B"/>
    <w:rsid w:val="00A552AC"/>
    <w:rsid w:val="00A55347"/>
    <w:rsid w:val="00A56C5A"/>
    <w:rsid w:val="00A57FF8"/>
    <w:rsid w:val="00A6024C"/>
    <w:rsid w:val="00A602EE"/>
    <w:rsid w:val="00A611BF"/>
    <w:rsid w:val="00A62867"/>
    <w:rsid w:val="00A629C5"/>
    <w:rsid w:val="00A6423B"/>
    <w:rsid w:val="00A642DE"/>
    <w:rsid w:val="00A645C4"/>
    <w:rsid w:val="00A64C0A"/>
    <w:rsid w:val="00A653C2"/>
    <w:rsid w:val="00A662F6"/>
    <w:rsid w:val="00A66D40"/>
    <w:rsid w:val="00A6794C"/>
    <w:rsid w:val="00A70227"/>
    <w:rsid w:val="00A714B0"/>
    <w:rsid w:val="00A745BC"/>
    <w:rsid w:val="00A768F7"/>
    <w:rsid w:val="00A80245"/>
    <w:rsid w:val="00A82DEF"/>
    <w:rsid w:val="00A83C1F"/>
    <w:rsid w:val="00A84C56"/>
    <w:rsid w:val="00A863D3"/>
    <w:rsid w:val="00A90550"/>
    <w:rsid w:val="00A91154"/>
    <w:rsid w:val="00A9124D"/>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88C"/>
    <w:rsid w:val="00AC6D47"/>
    <w:rsid w:val="00AC734A"/>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E86"/>
    <w:rsid w:val="00B8303A"/>
    <w:rsid w:val="00B8357C"/>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21A"/>
    <w:rsid w:val="00BF2694"/>
    <w:rsid w:val="00BF2796"/>
    <w:rsid w:val="00BF2EFB"/>
    <w:rsid w:val="00BF3AB3"/>
    <w:rsid w:val="00BF3B93"/>
    <w:rsid w:val="00C014CA"/>
    <w:rsid w:val="00C01F19"/>
    <w:rsid w:val="00C03191"/>
    <w:rsid w:val="00C0384B"/>
    <w:rsid w:val="00C0575F"/>
    <w:rsid w:val="00C06793"/>
    <w:rsid w:val="00C0696D"/>
    <w:rsid w:val="00C1151F"/>
    <w:rsid w:val="00C12233"/>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E76"/>
    <w:rsid w:val="00C5536C"/>
    <w:rsid w:val="00C56407"/>
    <w:rsid w:val="00C57D68"/>
    <w:rsid w:val="00C607F7"/>
    <w:rsid w:val="00C6129B"/>
    <w:rsid w:val="00C6365F"/>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2EF6"/>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C56"/>
    <w:rsid w:val="00CA23C7"/>
    <w:rsid w:val="00CA36BB"/>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319C"/>
    <w:rsid w:val="00D356FB"/>
    <w:rsid w:val="00D36278"/>
    <w:rsid w:val="00D36835"/>
    <w:rsid w:val="00D40F68"/>
    <w:rsid w:val="00D41732"/>
    <w:rsid w:val="00D421C0"/>
    <w:rsid w:val="00D434C6"/>
    <w:rsid w:val="00D4581C"/>
    <w:rsid w:val="00D45A7A"/>
    <w:rsid w:val="00D45BC8"/>
    <w:rsid w:val="00D4704F"/>
    <w:rsid w:val="00D4759E"/>
    <w:rsid w:val="00D476EB"/>
    <w:rsid w:val="00D5138D"/>
    <w:rsid w:val="00D52446"/>
    <w:rsid w:val="00D5259E"/>
    <w:rsid w:val="00D529CE"/>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2358"/>
    <w:rsid w:val="00DA3AFC"/>
    <w:rsid w:val="00DA46A1"/>
    <w:rsid w:val="00DA6066"/>
    <w:rsid w:val="00DA745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5056"/>
    <w:rsid w:val="00E160D1"/>
    <w:rsid w:val="00E17F82"/>
    <w:rsid w:val="00E206AC"/>
    <w:rsid w:val="00E20B94"/>
    <w:rsid w:val="00E20BAD"/>
    <w:rsid w:val="00E20F8F"/>
    <w:rsid w:val="00E223E0"/>
    <w:rsid w:val="00E2257A"/>
    <w:rsid w:val="00E22C3D"/>
    <w:rsid w:val="00E23162"/>
    <w:rsid w:val="00E2326F"/>
    <w:rsid w:val="00E23BD8"/>
    <w:rsid w:val="00E23C09"/>
    <w:rsid w:val="00E2716F"/>
    <w:rsid w:val="00E27D50"/>
    <w:rsid w:val="00E27F0E"/>
    <w:rsid w:val="00E310DD"/>
    <w:rsid w:val="00E332C6"/>
    <w:rsid w:val="00E342D7"/>
    <w:rsid w:val="00E35086"/>
    <w:rsid w:val="00E35465"/>
    <w:rsid w:val="00E36083"/>
    <w:rsid w:val="00E36164"/>
    <w:rsid w:val="00E362FD"/>
    <w:rsid w:val="00E41544"/>
    <w:rsid w:val="00E4154F"/>
    <w:rsid w:val="00E41CB5"/>
    <w:rsid w:val="00E426E7"/>
    <w:rsid w:val="00E4289A"/>
    <w:rsid w:val="00E45E87"/>
    <w:rsid w:val="00E4642E"/>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35D4"/>
    <w:rsid w:val="00E642C7"/>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2A5A"/>
    <w:rsid w:val="00EC331F"/>
    <w:rsid w:val="00EC3618"/>
    <w:rsid w:val="00EC38F8"/>
    <w:rsid w:val="00EC4074"/>
    <w:rsid w:val="00EC517F"/>
    <w:rsid w:val="00EC569C"/>
    <w:rsid w:val="00EC5AA0"/>
    <w:rsid w:val="00EC6099"/>
    <w:rsid w:val="00EC65DF"/>
    <w:rsid w:val="00EC6EF4"/>
    <w:rsid w:val="00EC75D7"/>
    <w:rsid w:val="00ED0012"/>
    <w:rsid w:val="00ED0A8F"/>
    <w:rsid w:val="00ED2378"/>
    <w:rsid w:val="00ED27B9"/>
    <w:rsid w:val="00ED2E44"/>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EF"/>
    <w:rsid w:val="00EF53CC"/>
    <w:rsid w:val="00EF5E02"/>
    <w:rsid w:val="00F02E82"/>
    <w:rsid w:val="00F031BD"/>
    <w:rsid w:val="00F047BE"/>
    <w:rsid w:val="00F04CE0"/>
    <w:rsid w:val="00F05018"/>
    <w:rsid w:val="00F056A3"/>
    <w:rsid w:val="00F05C5A"/>
    <w:rsid w:val="00F062BA"/>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50782"/>
    <w:rsid w:val="00F52C7F"/>
    <w:rsid w:val="00F52EC9"/>
    <w:rsid w:val="00F5316A"/>
    <w:rsid w:val="00F53FC0"/>
    <w:rsid w:val="00F5667B"/>
    <w:rsid w:val="00F56A8F"/>
    <w:rsid w:val="00F57AF0"/>
    <w:rsid w:val="00F618A6"/>
    <w:rsid w:val="00F62750"/>
    <w:rsid w:val="00F6322A"/>
    <w:rsid w:val="00F6411D"/>
    <w:rsid w:val="00F641BE"/>
    <w:rsid w:val="00F64AE9"/>
    <w:rsid w:val="00F65324"/>
    <w:rsid w:val="00F66555"/>
    <w:rsid w:val="00F675AC"/>
    <w:rsid w:val="00F709F3"/>
    <w:rsid w:val="00F73CB2"/>
    <w:rsid w:val="00F7466A"/>
    <w:rsid w:val="00F74832"/>
    <w:rsid w:val="00F74AC6"/>
    <w:rsid w:val="00F74D0B"/>
    <w:rsid w:val="00F75873"/>
    <w:rsid w:val="00F762F8"/>
    <w:rsid w:val="00F7637E"/>
    <w:rsid w:val="00F77E5B"/>
    <w:rsid w:val="00F80454"/>
    <w:rsid w:val="00F80823"/>
    <w:rsid w:val="00F80C96"/>
    <w:rsid w:val="00F811E2"/>
    <w:rsid w:val="00F81756"/>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5F32"/>
    <w:rsid w:val="00FA736A"/>
    <w:rsid w:val="00FB04B4"/>
    <w:rsid w:val="00FB050F"/>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2F85"/>
    <w:rsid w:val="00FD3460"/>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5DF98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quality_wip/" TargetMode="External"/><Relationship Id="rId18" Type="http://schemas.openxmlformats.org/officeDocument/2006/relationships/hyperlink" Target="mailto:lwang@iometh.com" TargetMode="External"/><Relationship Id="rId26" Type="http://schemas.openxmlformats.org/officeDocument/2006/relationships/hyperlink" Target="mailto:ibis-users@freelists.org" TargetMode="External"/><Relationship Id="rId39" Type="http://schemas.openxmlformats.org/officeDocument/2006/relationships/hyperlink" Target="http://www.ibis.org/bugs/s2ibis2/bugs2i2.txt" TargetMode="External"/><Relationship Id="rId3" Type="http://schemas.openxmlformats.org/officeDocument/2006/relationships/styles" Target="styles.xml"/><Relationship Id="rId21" Type="http://schemas.openxmlformats.org/officeDocument/2006/relationships/hyperlink" Target="mailto:ibis-librarian@ibis.org" TargetMode="External"/><Relationship Id="rId34" Type="http://schemas.openxmlformats.org/officeDocument/2006/relationships/hyperlink" Target="http://www.ibis.org/bugs/tschk/" TargetMode="External"/><Relationship Id="rId42" Type="http://schemas.openxmlformats.org/officeDocument/2006/relationships/hyperlink" Target="http://www.ibis.org/directory.html" TargetMode="External"/><Relationship Id="rId7" Type="http://schemas.openxmlformats.org/officeDocument/2006/relationships/endnotes" Target="endnotes.xml"/><Relationship Id="rId12" Type="http://schemas.openxmlformats.org/officeDocument/2006/relationships/hyperlink" Target="http://www.ibis.org/ibischk6/ibischk_6.1.4_UserGuide_wip1.pdf" TargetMode="External"/><Relationship Id="rId17" Type="http://schemas.openxmlformats.org/officeDocument/2006/relationships/hyperlink" Target="mailto:mlabonte@" TargetMode="External"/><Relationship Id="rId25" Type="http://schemas.openxmlformats.org/officeDocument/2006/relationships/hyperlink" Target="mailto:ibis@freelists.org" TargetMode="External"/><Relationship Id="rId33" Type="http://schemas.openxmlformats.org/officeDocument/2006/relationships/hyperlink" Target="http://www.ibis.org/%20bugs/ibischk/bugform.txt" TargetMode="External"/><Relationship Id="rId38" Type="http://schemas.openxmlformats.org/officeDocument/2006/relationships/hyperlink" Target="http://www.ibis.org/bugs/s2ibis/bugs2i.tx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bis.org/editorial_wip/" TargetMode="External"/><Relationship Id="rId20" Type="http://schemas.openxmlformats.org/officeDocument/2006/relationships/hyperlink" Target="mailto:bob@teraspeedlabs.com" TargetMode="External"/><Relationship Id="rId29" Type="http://schemas.openxmlformats.org/officeDocument/2006/relationships/hyperlink" Target="mailto:ibis-macro@freelists.org" TargetMode="External"/><Relationship Id="rId41" Type="http://schemas.openxmlformats.org/officeDocument/2006/relationships/hyperlink" Target="http://www.ib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i2018.sciencesconf.org/" TargetMode="External"/><Relationship Id="rId24" Type="http://schemas.openxmlformats.org/officeDocument/2006/relationships/hyperlink" Target="mailto:info@ibis.org" TargetMode="External"/><Relationship Id="rId32" Type="http://schemas.openxmlformats.org/officeDocument/2006/relationships/hyperlink" Target="http://www.ibis.org/bugs/ibischk/" TargetMode="External"/><Relationship Id="rId37" Type="http://schemas.openxmlformats.org/officeDocument/2006/relationships/hyperlink" Target="http://www.ibis.org/bugs/icmchk/icm_bugform.txt" TargetMode="External"/><Relationship Id="rId40" Type="http://schemas.openxmlformats.org/officeDocument/2006/relationships/hyperlink" Target="http://www.ibis.org/bugs/s2iplt/bugsplt.tx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bis.org/interconnect_wip/" TargetMode="External"/><Relationship Id="rId23" Type="http://schemas.openxmlformats.org/officeDocument/2006/relationships/hyperlink" Target="mailto:curtis.clark@ansys.com" TargetMode="External"/><Relationship Id="rId28" Type="http://schemas.openxmlformats.org/officeDocument/2006/relationships/hyperlink" Target="mailto:ibis-users@eda.org" TargetMode="External"/><Relationship Id="rId36" Type="http://schemas.openxmlformats.org/officeDocument/2006/relationships/hyperlink" Target="http://www.ibis.org/bugs/icmchk/" TargetMode="External"/><Relationship Id="rId10" Type="http://schemas.openxmlformats.org/officeDocument/2006/relationships/hyperlink" Target="mailto:info@ibis.org" TargetMode="External"/><Relationship Id="rId19" Type="http://schemas.openxmlformats.org/officeDocument/2006/relationships/hyperlink" Target="mailto:rrwolff@micron.com" TargetMode="External"/><Relationship Id="rId31" Type="http://schemas.openxmlformats.org/officeDocument/2006/relationships/hyperlink" Target="mailto:ibis-quality@freelists.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macromodel_wip/" TargetMode="External"/><Relationship Id="rId22" Type="http://schemas.openxmlformats.org/officeDocument/2006/relationships/hyperlink" Target="mailto:mikelabonte@eda.org" TargetMode="External"/><Relationship Id="rId27" Type="http://schemas.openxmlformats.org/officeDocument/2006/relationships/hyperlink" Target="mailto:ibis@eda.org" TargetMode="External"/><Relationship Id="rId30" Type="http://schemas.openxmlformats.org/officeDocument/2006/relationships/hyperlink" Target="mailto:ibis-interconn@freelists.org" TargetMode="External"/><Relationship Id="rId35" Type="http://schemas.openxmlformats.org/officeDocument/2006/relationships/hyperlink" Target="http://www.ibis.org/bugs/tschk/bugform.txt"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4ECC-ABCC-40F5-BEF5-B68B2A78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25753</TotalTime>
  <Pages>10</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138</cp:revision>
  <cp:lastPrinted>2016-12-21T21:15:00Z</cp:lastPrinted>
  <dcterms:created xsi:type="dcterms:W3CDTF">2017-12-15T15:10:00Z</dcterms:created>
  <dcterms:modified xsi:type="dcterms:W3CDTF">2018-04-18T17:00:00Z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