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614D0E">
        <w:rPr>
          <w:b/>
          <w:sz w:val="22"/>
          <w:szCs w:val="22"/>
        </w:rPr>
        <w:t>July</w:t>
      </w:r>
      <w:r w:rsidR="00ED7A1F">
        <w:rPr>
          <w:b/>
          <w:sz w:val="22"/>
          <w:szCs w:val="22"/>
        </w:rPr>
        <w:t xml:space="preserve"> </w:t>
      </w:r>
      <w:r w:rsidR="00614D0E">
        <w:rPr>
          <w:b/>
          <w:sz w:val="22"/>
          <w:szCs w:val="22"/>
        </w:rPr>
        <w:t>20</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2D4AED" w:rsidRDefault="002D4AED" w:rsidP="002D4AED">
      <w:pPr>
        <w:tabs>
          <w:tab w:val="clear" w:pos="9270"/>
        </w:tabs>
        <w:rPr>
          <w:rFonts w:cs="Arial"/>
          <w:kern w:val="2"/>
          <w:sz w:val="22"/>
          <w:szCs w:val="22"/>
        </w:rPr>
      </w:pPr>
      <w:r>
        <w:rPr>
          <w:rFonts w:cs="Arial"/>
          <w:b/>
          <w:sz w:val="22"/>
          <w:szCs w:val="22"/>
        </w:rPr>
        <w:t>VOTING MEMBERS AND 2018 PARTICIPANTS</w:t>
      </w:r>
    </w:p>
    <w:p w:rsidR="002D4AED" w:rsidRDefault="002D4AED" w:rsidP="002D4AE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390415">
        <w:rPr>
          <w:rFonts w:cs="Arial"/>
          <w:sz w:val="22"/>
          <w:szCs w:val="22"/>
          <w:lang w:val="es-ES"/>
        </w:rPr>
        <w:t>*</w:t>
      </w:r>
    </w:p>
    <w:p w:rsidR="002D4AED" w:rsidRDefault="002D4AED" w:rsidP="002D4AE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2D4AED" w:rsidRDefault="002D4AED" w:rsidP="002D4AED">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2D4AED" w:rsidRDefault="002D4AED" w:rsidP="002D4AED">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562682">
        <w:rPr>
          <w:rFonts w:cs="Arial"/>
          <w:sz w:val="22"/>
          <w:szCs w:val="22"/>
        </w:rPr>
        <w:t>*</w:t>
      </w:r>
      <w:r>
        <w:rPr>
          <w:rFonts w:cs="Arial"/>
          <w:sz w:val="22"/>
          <w:szCs w:val="22"/>
        </w:rPr>
        <w:t>, Ken Willis, Ambrish Varma</w:t>
      </w:r>
    </w:p>
    <w:p w:rsidR="002D4AED" w:rsidRDefault="002D4AED" w:rsidP="002D4AE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2D4AED" w:rsidRDefault="002D4AED" w:rsidP="002D4AE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2D4AED" w:rsidRDefault="002D4AED" w:rsidP="002D4AE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2D4AED" w:rsidRDefault="002D4AED" w:rsidP="002D4AED">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2D4AED" w:rsidRDefault="002D4AED" w:rsidP="002D4AED">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2D4AED" w:rsidRDefault="002D4AED" w:rsidP="002D4AED">
      <w:pPr>
        <w:tabs>
          <w:tab w:val="clear" w:pos="9270"/>
        </w:tabs>
        <w:ind w:left="3600" w:hanging="3600"/>
        <w:rPr>
          <w:rFonts w:cs="Arial"/>
          <w:sz w:val="22"/>
          <w:szCs w:val="22"/>
        </w:rPr>
      </w:pPr>
      <w:r>
        <w:rPr>
          <w:rFonts w:cs="Arial"/>
          <w:sz w:val="22"/>
          <w:szCs w:val="22"/>
        </w:rPr>
        <w:t>IBM</w:t>
      </w:r>
      <w:r>
        <w:rPr>
          <w:rFonts w:cs="Arial"/>
          <w:sz w:val="22"/>
          <w:szCs w:val="22"/>
        </w:rPr>
        <w:tab/>
        <w:t>Greg Edlund, Luis Armenta</w:t>
      </w:r>
      <w:r w:rsidR="00DB12BC">
        <w:rPr>
          <w:rFonts w:cs="Arial"/>
          <w:sz w:val="22"/>
          <w:szCs w:val="22"/>
        </w:rPr>
        <w:t>, Hubert Harrer</w:t>
      </w:r>
    </w:p>
    <w:p w:rsidR="002D4AED" w:rsidRDefault="002D4AED" w:rsidP="002D4AE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457F6" w:rsidRDefault="007457F6" w:rsidP="007457F6">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8B362D">
        <w:rPr>
          <w:rFonts w:cs="Arial"/>
          <w:sz w:val="22"/>
          <w:szCs w:val="22"/>
        </w:rPr>
        <w:t>*</w:t>
      </w:r>
      <w:r>
        <w:rPr>
          <w:rFonts w:cs="Arial"/>
          <w:sz w:val="22"/>
          <w:szCs w:val="22"/>
        </w:rPr>
        <w:t>, Michael Mirmak, Nilesh Dattani</w:t>
      </w:r>
    </w:p>
    <w:p w:rsidR="007457F6" w:rsidRDefault="007457F6" w:rsidP="007457F6">
      <w:pPr>
        <w:tabs>
          <w:tab w:val="clear" w:pos="9270"/>
        </w:tabs>
        <w:ind w:left="3600" w:hanging="3600"/>
        <w:rPr>
          <w:rFonts w:cs="Arial"/>
          <w:sz w:val="22"/>
          <w:szCs w:val="22"/>
        </w:rPr>
      </w:pPr>
      <w:r>
        <w:rPr>
          <w:rFonts w:cs="Arial"/>
          <w:sz w:val="22"/>
          <w:szCs w:val="22"/>
        </w:rPr>
        <w:tab/>
        <w:t xml:space="preserve">  Fernando Mendoza Hernandez, Varun Gupta</w:t>
      </w:r>
    </w:p>
    <w:p w:rsidR="007457F6" w:rsidRDefault="007457F6" w:rsidP="007457F6">
      <w:pPr>
        <w:tabs>
          <w:tab w:val="clear" w:pos="9270"/>
        </w:tabs>
        <w:ind w:left="3600" w:hanging="3600"/>
        <w:rPr>
          <w:rFonts w:cs="Arial"/>
          <w:sz w:val="22"/>
          <w:szCs w:val="22"/>
        </w:rPr>
      </w:pPr>
      <w:r>
        <w:rPr>
          <w:rFonts w:cs="Arial"/>
          <w:sz w:val="22"/>
          <w:szCs w:val="22"/>
        </w:rPr>
        <w:tab/>
        <w:t xml:space="preserve">  Subas Bastola, Hansel Dsilva, Gianni Signorini</w:t>
      </w:r>
    </w:p>
    <w:p w:rsidR="002D4AED" w:rsidRDefault="002D4AED" w:rsidP="002D4AED">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2D4AED" w:rsidRDefault="002D4AED" w:rsidP="002D4AED">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8B362D">
        <w:rPr>
          <w:rFonts w:cs="Arial"/>
          <w:sz w:val="22"/>
          <w:szCs w:val="22"/>
          <w:lang w:val="es-ES"/>
        </w:rPr>
        <w:t>*</w:t>
      </w:r>
      <w:r>
        <w:rPr>
          <w:rFonts w:cs="Arial"/>
          <w:sz w:val="22"/>
          <w:szCs w:val="22"/>
          <w:lang w:val="es-ES"/>
        </w:rPr>
        <w:t>, Ming Yan, Heidi Barnes</w:t>
      </w:r>
    </w:p>
    <w:p w:rsidR="002D4AED" w:rsidRPr="002B53A4" w:rsidRDefault="002D4AED" w:rsidP="002D4AED">
      <w:pPr>
        <w:tabs>
          <w:tab w:val="clear" w:pos="9270"/>
        </w:tabs>
        <w:ind w:left="3600" w:hanging="3600"/>
        <w:rPr>
          <w:rFonts w:cs="Arial"/>
          <w:sz w:val="22"/>
          <w:szCs w:val="22"/>
          <w:lang w:val="es-ES"/>
        </w:rPr>
      </w:pPr>
      <w:r>
        <w:rPr>
          <w:rFonts w:cs="Arial"/>
          <w:sz w:val="22"/>
          <w:szCs w:val="22"/>
          <w:lang w:val="es-ES"/>
        </w:rPr>
        <w:tab/>
        <w:t xml:space="preserve">  Pegah Alavi</w:t>
      </w:r>
    </w:p>
    <w:p w:rsidR="007457F6" w:rsidRDefault="007457F6" w:rsidP="007457F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2D4AED" w:rsidRDefault="002D4AED" w:rsidP="002D4AED">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390415">
        <w:rPr>
          <w:rFonts w:cs="Arial"/>
          <w:sz w:val="22"/>
          <w:szCs w:val="22"/>
        </w:rPr>
        <w:t>*</w:t>
      </w:r>
      <w:r>
        <w:rPr>
          <w:rFonts w:cs="Arial"/>
          <w:sz w:val="22"/>
          <w:szCs w:val="22"/>
        </w:rPr>
        <w:t xml:space="preserve">, Weston Beal, </w:t>
      </w:r>
      <w:r w:rsidRPr="000A0BB6">
        <w:rPr>
          <w:rFonts w:cs="Arial"/>
          <w:sz w:val="22"/>
          <w:szCs w:val="22"/>
        </w:rPr>
        <w:t>Raj Raghuram</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sidR="00DB12BC">
        <w:rPr>
          <w:rFonts w:cs="Arial"/>
          <w:sz w:val="22"/>
          <w:szCs w:val="22"/>
        </w:rPr>
        <w:t>, Nitin Bhagwath</w:t>
      </w:r>
    </w:p>
    <w:p w:rsidR="002D4AED" w:rsidRDefault="002D4AED" w:rsidP="002D4AE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B12BC">
        <w:rPr>
          <w:rFonts w:cs="Arial"/>
          <w:sz w:val="22"/>
          <w:szCs w:val="22"/>
        </w:rPr>
        <w:t>*</w:t>
      </w:r>
      <w:r>
        <w:rPr>
          <w:rFonts w:cs="Arial"/>
          <w:sz w:val="22"/>
          <w:szCs w:val="22"/>
        </w:rPr>
        <w:t>, Justin Butterfield</w:t>
      </w:r>
    </w:p>
    <w:p w:rsidR="002D4AED" w:rsidRDefault="002D4AED" w:rsidP="002D4AE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2D4AED" w:rsidRDefault="002D4AED" w:rsidP="002D4AE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2D4AED" w:rsidRDefault="002D4AED" w:rsidP="002D4AED">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8B362D">
        <w:rPr>
          <w:rFonts w:cs="Arial"/>
          <w:sz w:val="22"/>
          <w:szCs w:val="22"/>
        </w:rPr>
        <w:t>*</w:t>
      </w:r>
      <w:r>
        <w:rPr>
          <w:rFonts w:cs="Arial"/>
          <w:sz w:val="22"/>
          <w:szCs w:val="22"/>
        </w:rPr>
        <w:t>, Todd Westerhoff</w:t>
      </w:r>
    </w:p>
    <w:p w:rsidR="002D4AED" w:rsidRDefault="002D4AED" w:rsidP="002D4AE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8B362D">
        <w:rPr>
          <w:rFonts w:cs="Arial"/>
          <w:sz w:val="22"/>
          <w:szCs w:val="22"/>
        </w:rPr>
        <w:t>*</w:t>
      </w:r>
      <w:r>
        <w:rPr>
          <w:rFonts w:cs="Arial"/>
          <w:sz w:val="22"/>
          <w:szCs w:val="22"/>
        </w:rPr>
        <w:t>, Adrien Auge, Scott Wedge</w:t>
      </w:r>
    </w:p>
    <w:p w:rsidR="002D4AED" w:rsidRDefault="002D4AED" w:rsidP="002D4AE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B12BC">
        <w:rPr>
          <w:rFonts w:cs="Arial"/>
          <w:sz w:val="22"/>
          <w:szCs w:val="22"/>
        </w:rPr>
        <w:t>*</w:t>
      </w:r>
    </w:p>
    <w:p w:rsidR="002D4AED" w:rsidRDefault="002D4AED" w:rsidP="002D4AE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2D4AED" w:rsidRDefault="002D4AED" w:rsidP="002D4AE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2D4AED" w:rsidRDefault="002D4AED" w:rsidP="002D4AE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p w:rsidR="002D4AED" w:rsidRDefault="002D4AED" w:rsidP="002D4AED">
      <w:pPr>
        <w:tabs>
          <w:tab w:val="clear" w:pos="9270"/>
        </w:tabs>
        <w:rPr>
          <w:rFonts w:cs="Arial"/>
          <w:b/>
          <w:sz w:val="22"/>
          <w:szCs w:val="22"/>
        </w:rPr>
      </w:pPr>
    </w:p>
    <w:p w:rsidR="002D4AED" w:rsidRDefault="002D4AED" w:rsidP="002D4AED">
      <w:pPr>
        <w:tabs>
          <w:tab w:val="clear" w:pos="9270"/>
        </w:tabs>
        <w:rPr>
          <w:rFonts w:cs="Arial"/>
          <w:b/>
          <w:sz w:val="22"/>
          <w:szCs w:val="22"/>
        </w:rPr>
      </w:pPr>
    </w:p>
    <w:p w:rsidR="002D4AED" w:rsidRDefault="002D4AED" w:rsidP="002D4AED">
      <w:pPr>
        <w:tabs>
          <w:tab w:val="clear" w:pos="9270"/>
        </w:tabs>
        <w:rPr>
          <w:sz w:val="22"/>
          <w:szCs w:val="22"/>
          <w:lang w:val="pt-BR"/>
        </w:rPr>
      </w:pPr>
      <w:r>
        <w:rPr>
          <w:rFonts w:cs="Arial"/>
          <w:b/>
          <w:sz w:val="22"/>
          <w:szCs w:val="22"/>
        </w:rPr>
        <w:t>OTHER PARTICIPANTS IN 2018</w:t>
      </w:r>
    </w:p>
    <w:p w:rsidR="002D4AED" w:rsidRDefault="002D4AED" w:rsidP="002D4AED">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2D4AED" w:rsidRDefault="002D4AED" w:rsidP="002D4AED">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2D4AED" w:rsidRDefault="002D4AED" w:rsidP="002D4AE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2D4AED" w:rsidRDefault="002D4AED" w:rsidP="002D4AED">
      <w:pPr>
        <w:tabs>
          <w:tab w:val="clear" w:pos="9270"/>
        </w:tabs>
        <w:rPr>
          <w:rFonts w:cs="Arial"/>
          <w:sz w:val="22"/>
          <w:szCs w:val="22"/>
          <w:lang w:val="pt-BR"/>
        </w:rPr>
      </w:pPr>
      <w:r>
        <w:rPr>
          <w:rFonts w:cs="Arial"/>
          <w:sz w:val="22"/>
          <w:szCs w:val="22"/>
          <w:lang w:val="pt-BR"/>
        </w:rPr>
        <w:lastRenderedPageBreak/>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2D4AED" w:rsidRDefault="002D4AED" w:rsidP="002D4AE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2D4AED" w:rsidRDefault="002D4AED" w:rsidP="002D4AED">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2D4AED" w:rsidRDefault="002D4AED" w:rsidP="002D4AED">
      <w:pPr>
        <w:tabs>
          <w:tab w:val="clear" w:pos="9270"/>
        </w:tabs>
        <w:rPr>
          <w:rFonts w:eastAsia="Calibri" w:cs="Arial"/>
          <w:sz w:val="22"/>
          <w:szCs w:val="22"/>
          <w:lang w:val="pt-BR"/>
        </w:rPr>
      </w:pPr>
      <w:r>
        <w:rPr>
          <w:rFonts w:eastAsia="Calibri" w:cs="Arial"/>
          <w:sz w:val="22"/>
          <w:szCs w:val="22"/>
          <w:lang w:val="pt-BR"/>
        </w:rPr>
        <w:t>Politecnico di Milan</w:t>
      </w:r>
      <w:r w:rsidR="00DB12BC">
        <w:rPr>
          <w:rFonts w:eastAsia="Calibri" w:cs="Arial"/>
          <w:sz w:val="22"/>
          <w:szCs w:val="22"/>
          <w:lang w:val="pt-BR"/>
        </w:rPr>
        <w:t>o</w:t>
      </w:r>
      <w:r w:rsidR="00DB12BC">
        <w:rPr>
          <w:rFonts w:eastAsia="Calibri" w:cs="Arial"/>
          <w:sz w:val="22"/>
          <w:szCs w:val="22"/>
          <w:lang w:val="pt-BR"/>
        </w:rPr>
        <w:tab/>
      </w:r>
      <w:r w:rsidR="00DB12BC">
        <w:rPr>
          <w:rFonts w:eastAsia="Calibri" w:cs="Arial"/>
          <w:sz w:val="22"/>
          <w:szCs w:val="22"/>
          <w:lang w:val="pt-BR"/>
        </w:rPr>
        <w:tab/>
      </w:r>
      <w:r w:rsidR="00DB12BC">
        <w:rPr>
          <w:rFonts w:eastAsia="Calibri" w:cs="Arial"/>
          <w:sz w:val="22"/>
          <w:szCs w:val="22"/>
          <w:lang w:val="pt-BR"/>
        </w:rPr>
        <w:tab/>
        <w:t>Flavia Grassi, Xinglong Wu</w:t>
      </w:r>
    </w:p>
    <w:p w:rsidR="002D4AED" w:rsidRDefault="002D4AED" w:rsidP="002D4AED">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Pr="006A2545">
        <w:rPr>
          <w:rFonts w:cs="Arial"/>
          <w:color w:val="000000"/>
          <w:sz w:val="22"/>
          <w:szCs w:val="22"/>
        </w:rPr>
        <w:t xml:space="preserve">Tommaso Bradde, </w:t>
      </w:r>
      <w:r>
        <w:rPr>
          <w:rFonts w:cs="Arial"/>
          <w:color w:val="000000"/>
          <w:sz w:val="22"/>
          <w:szCs w:val="22"/>
        </w:rPr>
        <w:t>Marco</w:t>
      </w:r>
      <w:r w:rsidRPr="006A2545">
        <w:rPr>
          <w:rFonts w:cs="Arial"/>
          <w:color w:val="000000"/>
          <w:sz w:val="22"/>
          <w:szCs w:val="22"/>
        </w:rPr>
        <w:t xml:space="preserve"> De Stefano</w:t>
      </w:r>
      <w:r w:rsidR="00DB12BC">
        <w:rPr>
          <w:rFonts w:cs="Arial"/>
          <w:color w:val="000000"/>
          <w:sz w:val="22"/>
          <w:szCs w:val="22"/>
        </w:rPr>
        <w:t>, Paulo Manfredi</w:t>
      </w:r>
      <w:r w:rsidRPr="006A2545">
        <w:rPr>
          <w:rFonts w:cs="Arial"/>
          <w:color w:val="000000"/>
          <w:sz w:val="22"/>
          <w:szCs w:val="22"/>
        </w:rPr>
        <w:t xml:space="preserve"> </w:t>
      </w:r>
    </w:p>
    <w:p w:rsidR="002D4AED" w:rsidRPr="006A2545" w:rsidRDefault="002D4AED" w:rsidP="002D4AED">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 xml:space="preserve">Riccardo Trinchero, </w:t>
      </w:r>
      <w:r w:rsidR="00DB12BC">
        <w:rPr>
          <w:rFonts w:eastAsia="Calibri" w:cs="Arial"/>
          <w:sz w:val="22"/>
          <w:szCs w:val="22"/>
          <w:lang w:val="pt-BR"/>
        </w:rPr>
        <w:t>Stefano Grivet-Talocia</w:t>
      </w:r>
    </w:p>
    <w:p w:rsidR="00DB12BC" w:rsidRDefault="00DB12BC" w:rsidP="00DB12BC">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2D4AED" w:rsidRDefault="002D4AED" w:rsidP="002D4AED">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2D4AED" w:rsidRDefault="002D4AED" w:rsidP="002D4AED">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2D4AED" w:rsidRDefault="009D1C4D" w:rsidP="002D4AED">
      <w:pPr>
        <w:tabs>
          <w:tab w:val="clear" w:pos="9270"/>
        </w:tabs>
        <w:rPr>
          <w:rFonts w:cs="Arial"/>
          <w:sz w:val="22"/>
          <w:szCs w:val="22"/>
          <w:lang w:val="pt-BR"/>
        </w:rPr>
      </w:pPr>
      <w:r>
        <w:rPr>
          <w:rFonts w:cs="Arial"/>
          <w:sz w:val="22"/>
          <w:szCs w:val="22"/>
          <w:lang w:val="pt-BR"/>
        </w:rPr>
        <w:t xml:space="preserve">SAE </w:t>
      </w:r>
      <w:r w:rsidR="002D4AED">
        <w:rPr>
          <w:rFonts w:cs="Arial"/>
          <w:sz w:val="22"/>
          <w:szCs w:val="22"/>
          <w:lang w:val="pt-BR"/>
        </w:rPr>
        <w:t>ITC</w:t>
      </w:r>
      <w:r w:rsidR="002D4AED">
        <w:rPr>
          <w:rFonts w:cs="Arial"/>
          <w:sz w:val="22"/>
          <w:szCs w:val="22"/>
          <w:lang w:val="pt-BR"/>
        </w:rPr>
        <w:tab/>
      </w:r>
      <w:r w:rsidR="002D4AED">
        <w:rPr>
          <w:rFonts w:cs="Arial"/>
          <w:sz w:val="22"/>
          <w:szCs w:val="22"/>
          <w:lang w:val="pt-BR"/>
        </w:rPr>
        <w:tab/>
      </w:r>
      <w:r w:rsidR="002D4AED">
        <w:rPr>
          <w:rFonts w:cs="Arial"/>
          <w:sz w:val="22"/>
          <w:szCs w:val="22"/>
          <w:lang w:val="pt-BR"/>
        </w:rPr>
        <w:tab/>
      </w:r>
      <w:r w:rsidR="002D4AED">
        <w:rPr>
          <w:rFonts w:cs="Arial"/>
          <w:sz w:val="22"/>
          <w:szCs w:val="22"/>
          <w:lang w:val="pt-BR"/>
        </w:rPr>
        <w:tab/>
        <w:t>(Jose Godoy)</w:t>
      </w:r>
    </w:p>
    <w:p w:rsidR="002D4AED" w:rsidRDefault="002D4AED" w:rsidP="002D4AE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2D4AED" w:rsidRDefault="002D4AED" w:rsidP="002D4AED">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2D4AED" w:rsidRDefault="002D4AED" w:rsidP="002D4AE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2D4AED" w:rsidRDefault="002D4AED" w:rsidP="002D4AED">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2D4AED" w:rsidRDefault="002D4AED" w:rsidP="002D4AED">
      <w:pPr>
        <w:tabs>
          <w:tab w:val="clear" w:pos="9270"/>
        </w:tabs>
        <w:rPr>
          <w:rFonts w:cs="Arial"/>
          <w:sz w:val="22"/>
          <w:szCs w:val="22"/>
          <w:lang w:val="pt-BR"/>
        </w:rPr>
      </w:pPr>
      <w:r>
        <w:rPr>
          <w:rFonts w:cs="Arial"/>
          <w:sz w:val="22"/>
          <w:szCs w:val="22"/>
          <w:lang w:val="pt-BR"/>
        </w:rPr>
        <w:t>ST</w:t>
      </w:r>
      <w:r w:rsidR="00DB12BC">
        <w:rPr>
          <w:rFonts w:cs="Arial"/>
          <w:sz w:val="22"/>
          <w:szCs w:val="22"/>
          <w:lang w:val="pt-BR"/>
        </w:rPr>
        <w:t>Microelectronics</w:t>
      </w:r>
      <w:r w:rsidR="00DB12BC">
        <w:rPr>
          <w:rFonts w:cs="Arial"/>
          <w:sz w:val="22"/>
          <w:szCs w:val="22"/>
          <w:lang w:val="pt-BR"/>
        </w:rPr>
        <w:tab/>
      </w:r>
      <w:r w:rsidR="00DB12BC">
        <w:rPr>
          <w:rFonts w:cs="Arial"/>
          <w:sz w:val="22"/>
          <w:szCs w:val="22"/>
          <w:lang w:val="pt-BR"/>
        </w:rPr>
        <w:tab/>
      </w:r>
      <w:r w:rsidR="00DB12BC">
        <w:rPr>
          <w:rFonts w:cs="Arial"/>
          <w:sz w:val="22"/>
          <w:szCs w:val="22"/>
          <w:lang w:val="pt-BR"/>
        </w:rPr>
        <w:tab/>
        <w:t>Aurora Sanna, Olivier Bayet</w:t>
      </w:r>
    </w:p>
    <w:p w:rsidR="002D4AED" w:rsidRDefault="002D4AED" w:rsidP="002D4AED">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2D4AED" w:rsidRDefault="002D4AED" w:rsidP="002D4AE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w:t>
      </w:r>
      <w:r w:rsidR="00DB12BC">
        <w:rPr>
          <w:rFonts w:cs="Arial"/>
          <w:sz w:val="22"/>
          <w:szCs w:val="22"/>
          <w:lang w:val="pt-BR"/>
        </w:rPr>
        <w:t>tagne Occidentale</w:t>
      </w:r>
      <w:r w:rsidR="00DB12BC">
        <w:rPr>
          <w:rFonts w:cs="Arial"/>
          <w:sz w:val="22"/>
          <w:szCs w:val="22"/>
          <w:lang w:val="pt-BR"/>
        </w:rPr>
        <w:tab/>
        <w:t>Mihai Telescu, Charles Canaff</w:t>
      </w:r>
    </w:p>
    <w:p w:rsidR="00033172" w:rsidRPr="002D4AED" w:rsidRDefault="002D4AED" w:rsidP="002D4AED">
      <w:pPr>
        <w:tabs>
          <w:tab w:val="clear" w:pos="9270"/>
        </w:tabs>
        <w:rPr>
          <w:rFonts w:cs="Arial"/>
          <w:b/>
          <w:sz w:val="22"/>
          <w:szCs w:val="22"/>
        </w:rPr>
      </w:pPr>
      <w:r>
        <w:rPr>
          <w:rFonts w:cs="Arial"/>
          <w:color w:val="000000"/>
          <w:sz w:val="22"/>
          <w:szCs w:val="22"/>
        </w:rPr>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sidRPr="006A2545">
        <w:rPr>
          <w:rFonts w:cs="Arial"/>
          <w:color w:val="000000"/>
          <w:sz w:val="22"/>
          <w:szCs w:val="22"/>
        </w:rPr>
        <w:br/>
      </w: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7A4650" w:rsidRDefault="00614D0E" w:rsidP="007A4650">
      <w:pPr>
        <w:tabs>
          <w:tab w:val="clear" w:pos="9270"/>
        </w:tabs>
        <w:ind w:right="14"/>
        <w:rPr>
          <w:rFonts w:cs="Arial"/>
          <w:sz w:val="22"/>
          <w:szCs w:val="22"/>
        </w:rPr>
      </w:pPr>
      <w:r>
        <w:rPr>
          <w:rFonts w:cs="Arial"/>
          <w:sz w:val="22"/>
          <w:szCs w:val="22"/>
        </w:rPr>
        <w:t>August 1</w:t>
      </w:r>
      <w:r w:rsidR="00620CE6">
        <w:rPr>
          <w:rFonts w:cs="Arial"/>
          <w:sz w:val="22"/>
          <w:szCs w:val="22"/>
        </w:rPr>
        <w:t>0</w:t>
      </w:r>
      <w:r w:rsidR="007A4650">
        <w:rPr>
          <w:rFonts w:cs="Arial"/>
          <w:sz w:val="22"/>
          <w:szCs w:val="22"/>
        </w:rPr>
        <w:t>, 2018</w:t>
      </w:r>
      <w:r w:rsidR="007A4650">
        <w:rPr>
          <w:rFonts w:cs="Arial"/>
          <w:sz w:val="22"/>
          <w:szCs w:val="22"/>
        </w:rPr>
        <w:tab/>
      </w:r>
      <w:r w:rsidR="007A4650">
        <w:rPr>
          <w:rFonts w:cs="Arial"/>
          <w:sz w:val="22"/>
          <w:szCs w:val="22"/>
        </w:rPr>
        <w:tab/>
        <w:t>624 227 121</w:t>
      </w:r>
      <w:r w:rsidR="007A4650">
        <w:rPr>
          <w:rFonts w:cs="Arial"/>
          <w:sz w:val="22"/>
          <w:szCs w:val="22"/>
        </w:rPr>
        <w:tab/>
      </w:r>
      <w:r w:rsidR="007A4650">
        <w:rPr>
          <w:rFonts w:cs="Arial"/>
          <w:sz w:val="22"/>
          <w:szCs w:val="22"/>
        </w:rPr>
        <w:tab/>
      </w:r>
      <w:r w:rsidR="007A4650">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620CE6" w:rsidP="00620CE6">
      <w:pPr>
        <w:tabs>
          <w:tab w:val="clear" w:pos="9270"/>
        </w:tabs>
        <w:rPr>
          <w:rFonts w:cs="Arial"/>
          <w:sz w:val="22"/>
          <w:szCs w:val="22"/>
        </w:rPr>
      </w:pPr>
      <w:r>
        <w:rPr>
          <w:rFonts w:cs="Arial"/>
          <w:sz w:val="22"/>
          <w:szCs w:val="22"/>
        </w:rPr>
        <w:t>Mike LaBonte declared that a quorum was reached and the meeting could begin.</w:t>
      </w:r>
    </w:p>
    <w:p w:rsidR="00827BE8" w:rsidRDefault="00827BE8">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614D0E">
        <w:rPr>
          <w:rFonts w:cs="Arial"/>
          <w:sz w:val="22"/>
          <w:szCs w:val="22"/>
        </w:rPr>
        <w:t>June 29</w:t>
      </w:r>
      <w:r w:rsidR="00816BA5">
        <w:rPr>
          <w:rFonts w:cs="Arial"/>
          <w:sz w:val="22"/>
          <w:szCs w:val="22"/>
        </w:rPr>
        <w:t>, 2018</w:t>
      </w:r>
      <w:r w:rsidR="00070B78">
        <w:rPr>
          <w:rFonts w:cs="Arial"/>
          <w:sz w:val="22"/>
          <w:szCs w:val="22"/>
        </w:rPr>
        <w:t xml:space="preserve"> I</w:t>
      </w:r>
      <w:r w:rsidR="00C0678D">
        <w:rPr>
          <w:rFonts w:cs="Arial"/>
          <w:sz w:val="22"/>
          <w:szCs w:val="22"/>
        </w:rPr>
        <w:t>BIS Open Forum teleconference</w:t>
      </w:r>
      <w:r>
        <w:rPr>
          <w:rFonts w:cs="Arial"/>
          <w:sz w:val="22"/>
          <w:szCs w:val="22"/>
        </w:rPr>
        <w:t xml:space="preserve">.  </w:t>
      </w:r>
      <w:r w:rsidR="008B362D">
        <w:rPr>
          <w:rFonts w:cs="Arial"/>
          <w:sz w:val="22"/>
          <w:szCs w:val="22"/>
        </w:rPr>
        <w:t>Radek Biernacki</w:t>
      </w:r>
      <w:r w:rsidR="00620CE6">
        <w:rPr>
          <w:rFonts w:cs="Arial"/>
          <w:sz w:val="22"/>
          <w:szCs w:val="22"/>
        </w:rPr>
        <w:t xml:space="preserve"> moved to approve the minutes.  </w:t>
      </w:r>
      <w:r w:rsidR="008B362D">
        <w:rPr>
          <w:rFonts w:cs="Arial"/>
          <w:sz w:val="22"/>
          <w:szCs w:val="22"/>
        </w:rPr>
        <w:t>Curtis Clark</w:t>
      </w:r>
      <w:r w:rsidR="00620CE6">
        <w:rPr>
          <w:rFonts w:cs="Arial"/>
          <w:sz w:val="22"/>
          <w:szCs w:val="22"/>
        </w:rPr>
        <w:t xml:space="preserve"> seconded the motion. There were no objections.</w:t>
      </w:r>
    </w:p>
    <w:p w:rsidR="00D40F68" w:rsidRDefault="00D40F68" w:rsidP="00AE4AFC">
      <w:pPr>
        <w:rPr>
          <w:rFonts w:cs="Arial"/>
          <w:sz w:val="22"/>
          <w:szCs w:val="22"/>
        </w:rPr>
      </w:pPr>
    </w:p>
    <w:p w:rsidR="00620CE6" w:rsidRDefault="00620CE6" w:rsidP="00620CE6">
      <w:pPr>
        <w:widowControl/>
        <w:tabs>
          <w:tab w:val="left" w:pos="720"/>
        </w:tabs>
        <w:spacing w:after="0"/>
        <w:ind w:right="0"/>
        <w:rPr>
          <w:rFonts w:cs="Arial"/>
          <w:kern w:val="2"/>
          <w:sz w:val="22"/>
          <w:szCs w:val="22"/>
        </w:rPr>
      </w:pPr>
      <w:r>
        <w:rPr>
          <w:rFonts w:cs="Arial"/>
          <w:sz w:val="22"/>
          <w:szCs w:val="22"/>
        </w:rPr>
        <w:t>Mike reviewed ARs from the previous meeting.</w:t>
      </w:r>
    </w:p>
    <w:p w:rsidR="00620CE6" w:rsidRDefault="00620CE6" w:rsidP="00620CE6">
      <w:pPr>
        <w:widowControl/>
        <w:tabs>
          <w:tab w:val="left" w:pos="720"/>
        </w:tabs>
        <w:spacing w:after="0"/>
        <w:ind w:right="0"/>
        <w:rPr>
          <w:rFonts w:cs="Arial"/>
          <w:sz w:val="22"/>
          <w:szCs w:val="22"/>
        </w:rPr>
      </w:pPr>
    </w:p>
    <w:p w:rsidR="00620CE6" w:rsidRDefault="00620CE6" w:rsidP="00620CE6">
      <w:pPr>
        <w:pStyle w:val="ListParagraph"/>
        <w:numPr>
          <w:ilvl w:val="0"/>
          <w:numId w:val="20"/>
        </w:numPr>
        <w:rPr>
          <w:rFonts w:ascii="Arial" w:hAnsi="Arial" w:cs="Arial"/>
        </w:rPr>
      </w:pPr>
      <w:r>
        <w:rPr>
          <w:rFonts w:ascii="Arial" w:hAnsi="Arial" w:cs="Arial"/>
        </w:rPr>
        <w:t xml:space="preserve">Mike to </w:t>
      </w:r>
      <w:r w:rsidR="00614D0E">
        <w:rPr>
          <w:rFonts w:ascii="Arial" w:hAnsi="Arial" w:cs="Arial"/>
        </w:rPr>
        <w:t>update the information on the upcoming events web page</w:t>
      </w:r>
      <w:r>
        <w:rPr>
          <w:rFonts w:ascii="Arial" w:hAnsi="Arial" w:cs="Arial"/>
        </w:rPr>
        <w:t xml:space="preserve"> [AR].</w:t>
      </w:r>
    </w:p>
    <w:p w:rsidR="00620CE6" w:rsidRDefault="00620CE6" w:rsidP="00620CE6">
      <w:pPr>
        <w:pStyle w:val="ListParagraph"/>
        <w:rPr>
          <w:rFonts w:ascii="Arial" w:hAnsi="Arial" w:cs="Arial"/>
        </w:rPr>
      </w:pPr>
      <w:r>
        <w:rPr>
          <w:rFonts w:ascii="Arial" w:hAnsi="Arial" w:cs="Arial"/>
        </w:rPr>
        <w:t xml:space="preserve">Mike reported </w:t>
      </w:r>
      <w:r w:rsidR="008B362D">
        <w:rPr>
          <w:rFonts w:ascii="Arial" w:hAnsi="Arial" w:cs="Arial"/>
        </w:rPr>
        <w:t>the information is updated</w:t>
      </w:r>
      <w:r>
        <w:rPr>
          <w:rFonts w:ascii="Arial" w:hAnsi="Arial" w:cs="Arial"/>
        </w:rPr>
        <w:t>.</w:t>
      </w:r>
    </w:p>
    <w:p w:rsidR="00620CE6" w:rsidRDefault="00620CE6" w:rsidP="00620CE6">
      <w:pPr>
        <w:pStyle w:val="ListParagraph"/>
        <w:numPr>
          <w:ilvl w:val="0"/>
          <w:numId w:val="20"/>
        </w:numPr>
        <w:rPr>
          <w:rFonts w:ascii="Arial" w:hAnsi="Arial" w:cs="Arial"/>
        </w:rPr>
      </w:pPr>
      <w:r w:rsidRPr="00620CE6">
        <w:rPr>
          <w:rFonts w:ascii="Arial" w:hAnsi="Arial" w:cs="Arial"/>
        </w:rPr>
        <w:t xml:space="preserve">Mike to </w:t>
      </w:r>
      <w:r w:rsidR="00614D0E">
        <w:rPr>
          <w:rFonts w:ascii="Arial" w:hAnsi="Arial" w:cs="Arial"/>
        </w:rPr>
        <w:t>make a note about the supersession of BIRD158.7 on the BIRD page</w:t>
      </w:r>
      <w:r w:rsidRPr="00620CE6">
        <w:rPr>
          <w:rFonts w:ascii="Arial" w:hAnsi="Arial" w:cs="Arial"/>
        </w:rPr>
        <w:t xml:space="preserve"> [AR].</w:t>
      </w:r>
    </w:p>
    <w:p w:rsidR="00620CE6" w:rsidRPr="00620CE6" w:rsidRDefault="00620CE6" w:rsidP="00620CE6">
      <w:pPr>
        <w:pStyle w:val="ListParagraph"/>
        <w:rPr>
          <w:rFonts w:ascii="Arial" w:hAnsi="Arial" w:cs="Arial"/>
        </w:rPr>
      </w:pPr>
      <w:r>
        <w:rPr>
          <w:rFonts w:ascii="Arial" w:hAnsi="Arial" w:cs="Arial"/>
        </w:rPr>
        <w:t>Mike</w:t>
      </w:r>
      <w:r w:rsidR="00C64729">
        <w:rPr>
          <w:rFonts w:ascii="Arial" w:hAnsi="Arial" w:cs="Arial"/>
        </w:rPr>
        <w:t xml:space="preserve"> reported this as done.</w:t>
      </w:r>
    </w:p>
    <w:p w:rsidR="00620CE6" w:rsidRDefault="00620CE6" w:rsidP="00620CE6">
      <w:pPr>
        <w:pStyle w:val="ListParagraph"/>
        <w:numPr>
          <w:ilvl w:val="0"/>
          <w:numId w:val="20"/>
        </w:numPr>
        <w:rPr>
          <w:rFonts w:ascii="Arial" w:hAnsi="Arial" w:cs="Arial"/>
        </w:rPr>
      </w:pPr>
      <w:r w:rsidRPr="00620CE6">
        <w:rPr>
          <w:rFonts w:ascii="Arial" w:hAnsi="Arial" w:cs="Arial"/>
        </w:rPr>
        <w:t xml:space="preserve">Bob Ross to </w:t>
      </w:r>
      <w:r w:rsidR="00614D0E">
        <w:rPr>
          <w:rFonts w:ascii="Arial" w:hAnsi="Arial" w:cs="Arial"/>
        </w:rPr>
        <w:t>update the status of IBISCHK BUG197 on the website</w:t>
      </w:r>
      <w:r w:rsidRPr="00620CE6">
        <w:rPr>
          <w:rFonts w:ascii="Arial" w:hAnsi="Arial" w:cs="Arial"/>
        </w:rPr>
        <w:t xml:space="preserve"> [AR].</w:t>
      </w:r>
    </w:p>
    <w:p w:rsidR="00614D0E" w:rsidRPr="00614D0E" w:rsidRDefault="00620CE6" w:rsidP="00614D0E">
      <w:pPr>
        <w:pStyle w:val="ListParagraph"/>
        <w:rPr>
          <w:rFonts w:ascii="Arial" w:hAnsi="Arial" w:cs="Arial"/>
        </w:rPr>
      </w:pPr>
      <w:r>
        <w:rPr>
          <w:rFonts w:ascii="Arial" w:hAnsi="Arial" w:cs="Arial"/>
        </w:rPr>
        <w:t>Bob</w:t>
      </w:r>
      <w:r w:rsidR="00C64729">
        <w:rPr>
          <w:rFonts w:ascii="Arial" w:hAnsi="Arial" w:cs="Arial"/>
        </w:rPr>
        <w:t xml:space="preserve"> reported this as done.</w:t>
      </w:r>
    </w:p>
    <w:p w:rsidR="00614D0E" w:rsidRDefault="00614D0E" w:rsidP="00614D0E">
      <w:pPr>
        <w:pStyle w:val="ListParagraph"/>
        <w:numPr>
          <w:ilvl w:val="0"/>
          <w:numId w:val="20"/>
        </w:numPr>
        <w:rPr>
          <w:rFonts w:ascii="Arial" w:hAnsi="Arial" w:cs="Arial"/>
        </w:rPr>
      </w:pPr>
      <w:r>
        <w:rPr>
          <w:rFonts w:ascii="Arial" w:hAnsi="Arial" w:cs="Arial"/>
        </w:rPr>
        <w:t>Walter Katz to send his presentation to Mike for posting and inclusion in the minutes</w:t>
      </w:r>
      <w:r w:rsidRPr="00620CE6">
        <w:rPr>
          <w:rFonts w:ascii="Arial" w:hAnsi="Arial" w:cs="Arial"/>
        </w:rPr>
        <w:t xml:space="preserve"> [AR].</w:t>
      </w:r>
    </w:p>
    <w:p w:rsidR="00614D0E" w:rsidRPr="00620CE6" w:rsidRDefault="008B362D" w:rsidP="00614D0E">
      <w:pPr>
        <w:pStyle w:val="ListParagraph"/>
        <w:rPr>
          <w:rFonts w:ascii="Arial" w:hAnsi="Arial" w:cs="Arial"/>
        </w:rPr>
      </w:pPr>
      <w:r>
        <w:rPr>
          <w:rFonts w:ascii="Arial" w:hAnsi="Arial" w:cs="Arial"/>
        </w:rPr>
        <w:t>Mike</w:t>
      </w:r>
      <w:r w:rsidR="00614D0E">
        <w:rPr>
          <w:rFonts w:ascii="Arial" w:hAnsi="Arial" w:cs="Arial"/>
        </w:rPr>
        <w:t xml:space="preserve"> reported this as done.</w:t>
      </w:r>
    </w:p>
    <w:p w:rsidR="00614D0E" w:rsidRDefault="00614D0E" w:rsidP="00614D0E">
      <w:pPr>
        <w:pStyle w:val="ListParagraph"/>
        <w:numPr>
          <w:ilvl w:val="0"/>
          <w:numId w:val="20"/>
        </w:numPr>
        <w:rPr>
          <w:rFonts w:ascii="Arial" w:hAnsi="Arial" w:cs="Arial"/>
        </w:rPr>
      </w:pPr>
      <w:r>
        <w:rPr>
          <w:rFonts w:ascii="Arial" w:hAnsi="Arial" w:cs="Arial"/>
        </w:rPr>
        <w:t xml:space="preserve">Michael Mirmak to prepare a document noting the details of BIRDs </w:t>
      </w:r>
      <w:r w:rsidR="008B362D">
        <w:rPr>
          <w:rFonts w:ascii="Arial" w:hAnsi="Arial" w:cs="Arial"/>
        </w:rPr>
        <w:t xml:space="preserve">as candidates for IBIS 7.0 </w:t>
      </w:r>
      <w:r>
        <w:rPr>
          <w:rFonts w:ascii="Arial" w:hAnsi="Arial" w:cs="Arial"/>
        </w:rPr>
        <w:t>in preparation for a motion in the next Open Forum meeting</w:t>
      </w:r>
      <w:r w:rsidRPr="00620CE6">
        <w:rPr>
          <w:rFonts w:ascii="Arial" w:hAnsi="Arial" w:cs="Arial"/>
        </w:rPr>
        <w:t xml:space="preserve"> [AR].</w:t>
      </w:r>
    </w:p>
    <w:p w:rsidR="00614D0E" w:rsidRPr="00614D0E" w:rsidRDefault="00614D0E" w:rsidP="00614D0E">
      <w:pPr>
        <w:pStyle w:val="ListParagraph"/>
        <w:rPr>
          <w:rFonts w:ascii="Arial" w:hAnsi="Arial" w:cs="Arial"/>
        </w:rPr>
      </w:pPr>
      <w:r>
        <w:rPr>
          <w:rFonts w:ascii="Arial" w:hAnsi="Arial" w:cs="Arial"/>
        </w:rPr>
        <w:t>Mi</w:t>
      </w:r>
      <w:r w:rsidR="008B362D">
        <w:rPr>
          <w:rFonts w:ascii="Arial" w:hAnsi="Arial" w:cs="Arial"/>
        </w:rPr>
        <w:t>ke</w:t>
      </w:r>
      <w:r>
        <w:rPr>
          <w:rFonts w:ascii="Arial" w:hAnsi="Arial" w:cs="Arial"/>
        </w:rPr>
        <w:t xml:space="preserve"> reported this as done.</w:t>
      </w:r>
    </w:p>
    <w:p w:rsidR="0050474B" w:rsidRDefault="0050474B">
      <w:pPr>
        <w:tabs>
          <w:tab w:val="clear" w:pos="9270"/>
        </w:tabs>
        <w:rPr>
          <w:rFonts w:cs="Arial"/>
          <w:sz w:val="22"/>
          <w:szCs w:val="22"/>
        </w:rPr>
      </w:pPr>
    </w:p>
    <w:p w:rsidR="00614D0E" w:rsidRPr="00645386" w:rsidRDefault="00614D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4819D1" w:rsidRDefault="00562682">
      <w:pPr>
        <w:tabs>
          <w:tab w:val="clear" w:pos="9270"/>
        </w:tabs>
        <w:rPr>
          <w:rFonts w:cs="Arial"/>
          <w:sz w:val="22"/>
          <w:szCs w:val="22"/>
        </w:rPr>
      </w:pPr>
      <w:r>
        <w:rPr>
          <w:rFonts w:cs="Arial"/>
          <w:sz w:val="22"/>
          <w:szCs w:val="22"/>
        </w:rPr>
        <w:t xml:space="preserve">Arpad Muranyi requested time to present a proposal for BIRDs to include in IBIS 7.0 and </w:t>
      </w:r>
      <w:r w:rsidR="00E43B57">
        <w:rPr>
          <w:rFonts w:cs="Arial"/>
          <w:sz w:val="22"/>
          <w:szCs w:val="22"/>
        </w:rPr>
        <w:t xml:space="preserve">to </w:t>
      </w:r>
      <w:r>
        <w:rPr>
          <w:rFonts w:cs="Arial"/>
          <w:sz w:val="22"/>
          <w:szCs w:val="22"/>
        </w:rPr>
        <w:t>make a related motion.</w:t>
      </w:r>
    </w:p>
    <w:p w:rsidR="00C64729" w:rsidRDefault="00C64729">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8B250D"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B246C2">
        <w:rPr>
          <w:rFonts w:cs="Arial"/>
          <w:sz w:val="22"/>
          <w:szCs w:val="22"/>
        </w:rPr>
        <w:t xml:space="preserve"> 25</w:t>
      </w:r>
      <w:r w:rsidR="00C64729">
        <w:rPr>
          <w:rFonts w:cs="Arial"/>
          <w:sz w:val="22"/>
          <w:szCs w:val="22"/>
        </w:rPr>
        <w:t xml:space="preserve"> members</w:t>
      </w:r>
      <w:r w:rsidR="00E43B57">
        <w:rPr>
          <w:rFonts w:cs="Arial"/>
          <w:sz w:val="22"/>
          <w:szCs w:val="22"/>
        </w:rPr>
        <w:t>, and there have been no changes since last time</w:t>
      </w:r>
      <w:r w:rsidR="00C64729">
        <w:rPr>
          <w:rFonts w:cs="Arial"/>
          <w:sz w:val="22"/>
          <w:szCs w:val="22"/>
        </w:rPr>
        <w:t xml:space="preserve">.  The </w:t>
      </w:r>
      <w:r w:rsidR="00E43B57">
        <w:rPr>
          <w:rFonts w:cs="Arial"/>
          <w:sz w:val="22"/>
          <w:szCs w:val="22"/>
        </w:rPr>
        <w:t xml:space="preserve">meeting </w:t>
      </w:r>
      <w:r w:rsidR="00C64729">
        <w:rPr>
          <w:rFonts w:cs="Arial"/>
          <w:sz w:val="22"/>
          <w:szCs w:val="22"/>
        </w:rPr>
        <w:t>quorum is 7 participants.</w:t>
      </w:r>
      <w:r w:rsidR="00357073">
        <w:rPr>
          <w:rFonts w:cs="Arial"/>
          <w:sz w:val="22"/>
          <w:szCs w:val="22"/>
        </w:rPr>
        <w:t xml:space="preserve"> </w:t>
      </w:r>
      <w:r w:rsidR="00907935">
        <w:rPr>
          <w:rFonts w:cs="Arial"/>
          <w:sz w:val="22"/>
          <w:szCs w:val="22"/>
        </w:rPr>
        <w:t xml:space="preserve"> </w:t>
      </w:r>
      <w:r>
        <w:rPr>
          <w:rFonts w:cs="Arial"/>
          <w:sz w:val="22"/>
          <w:szCs w:val="22"/>
        </w:rPr>
        <w:t>There is $</w:t>
      </w:r>
      <w:r w:rsidR="00B246C2">
        <w:rPr>
          <w:rFonts w:cs="Arial"/>
          <w:sz w:val="22"/>
          <w:szCs w:val="22"/>
        </w:rPr>
        <w:t>19,109</w:t>
      </w:r>
      <w:r w:rsidR="00357073">
        <w:rPr>
          <w:rFonts w:cs="Arial"/>
          <w:sz w:val="22"/>
          <w:szCs w:val="22"/>
        </w:rPr>
        <w:t xml:space="preserve"> in the treasury</w:t>
      </w:r>
      <w:r>
        <w:rPr>
          <w:rFonts w:cs="Arial"/>
          <w:sz w:val="22"/>
          <w:szCs w:val="22"/>
        </w:rPr>
        <w:t>.</w:t>
      </w:r>
      <w:r w:rsidR="00B246C2">
        <w:rPr>
          <w:rFonts w:cs="Arial"/>
          <w:sz w:val="22"/>
          <w:szCs w:val="22"/>
        </w:rPr>
        <w:t xml:space="preserve">  </w:t>
      </w:r>
    </w:p>
    <w:p w:rsidR="003D3E09" w:rsidRDefault="003D3E09">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8B250D"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562682">
        <w:rPr>
          <w:rFonts w:cs="Arial"/>
          <w:sz w:val="22"/>
          <w:szCs w:val="22"/>
        </w:rPr>
        <w:t xml:space="preserve">that he fixed the events page.  It was pointed out that the </w:t>
      </w:r>
      <w:r w:rsidR="00321F1B">
        <w:rPr>
          <w:rFonts w:cs="Arial"/>
          <w:sz w:val="22"/>
          <w:szCs w:val="22"/>
        </w:rPr>
        <w:t xml:space="preserve">on the </w:t>
      </w:r>
      <w:r w:rsidR="00562682">
        <w:rPr>
          <w:rFonts w:cs="Arial"/>
          <w:sz w:val="22"/>
          <w:szCs w:val="22"/>
        </w:rPr>
        <w:t xml:space="preserve">member poster </w:t>
      </w:r>
      <w:r w:rsidR="00321F1B">
        <w:rPr>
          <w:rFonts w:cs="Arial"/>
          <w:sz w:val="22"/>
          <w:szCs w:val="22"/>
        </w:rPr>
        <w:t>page</w:t>
      </w:r>
      <w:r w:rsidR="00562682">
        <w:rPr>
          <w:rFonts w:cs="Arial"/>
          <w:sz w:val="22"/>
          <w:szCs w:val="22"/>
        </w:rPr>
        <w:t xml:space="preserve">, Maxim’s logo needed to be added </w:t>
      </w:r>
      <w:r w:rsidR="00321F1B">
        <w:rPr>
          <w:rFonts w:cs="Arial"/>
          <w:sz w:val="22"/>
          <w:szCs w:val="22"/>
        </w:rPr>
        <w:t>after</w:t>
      </w:r>
      <w:r w:rsidR="00562682">
        <w:rPr>
          <w:rFonts w:cs="Arial"/>
          <w:sz w:val="22"/>
          <w:szCs w:val="22"/>
        </w:rPr>
        <w:t xml:space="preserve"> their membership renewal.</w:t>
      </w:r>
    </w:p>
    <w:p w:rsidR="00562682" w:rsidRDefault="00562682" w:rsidP="00501F12">
      <w:pPr>
        <w:tabs>
          <w:tab w:val="clear" w:pos="9270"/>
        </w:tabs>
        <w:rPr>
          <w:rFonts w:cs="Arial"/>
          <w:sz w:val="22"/>
          <w:szCs w:val="22"/>
        </w:rPr>
      </w:pPr>
    </w:p>
    <w:p w:rsidR="00562682" w:rsidRDefault="00562682" w:rsidP="00501F12">
      <w:pPr>
        <w:tabs>
          <w:tab w:val="clear" w:pos="9270"/>
        </w:tabs>
        <w:rPr>
          <w:rFonts w:cs="Arial"/>
          <w:sz w:val="22"/>
          <w:szCs w:val="22"/>
        </w:rPr>
      </w:pPr>
      <w:r>
        <w:rPr>
          <w:rFonts w:cs="Arial"/>
          <w:sz w:val="22"/>
          <w:szCs w:val="22"/>
        </w:rPr>
        <w:t>Bob</w:t>
      </w:r>
      <w:r w:rsidR="00321F1B">
        <w:rPr>
          <w:rFonts w:cs="Arial"/>
          <w:sz w:val="22"/>
          <w:szCs w:val="22"/>
        </w:rPr>
        <w:t xml:space="preserve"> Ross</w:t>
      </w:r>
      <w:r>
        <w:rPr>
          <w:rFonts w:cs="Arial"/>
          <w:sz w:val="22"/>
          <w:szCs w:val="22"/>
        </w:rPr>
        <w:t xml:space="preserve"> noted </w:t>
      </w:r>
      <w:r w:rsidR="00321F1B">
        <w:rPr>
          <w:rFonts w:cs="Arial"/>
          <w:sz w:val="22"/>
          <w:szCs w:val="22"/>
        </w:rPr>
        <w:t xml:space="preserve">that </w:t>
      </w:r>
      <w:r>
        <w:rPr>
          <w:rFonts w:cs="Arial"/>
          <w:sz w:val="22"/>
          <w:szCs w:val="22"/>
        </w:rPr>
        <w:t xml:space="preserve">on </w:t>
      </w:r>
      <w:r w:rsidR="00321F1B">
        <w:rPr>
          <w:rFonts w:cs="Arial"/>
          <w:sz w:val="22"/>
          <w:szCs w:val="22"/>
        </w:rPr>
        <w:t xml:space="preserve">the </w:t>
      </w:r>
      <w:r>
        <w:rPr>
          <w:rFonts w:cs="Arial"/>
          <w:sz w:val="22"/>
          <w:szCs w:val="22"/>
        </w:rPr>
        <w:t>upcoming events</w:t>
      </w:r>
      <w:r w:rsidR="00321F1B">
        <w:rPr>
          <w:rFonts w:cs="Arial"/>
          <w:sz w:val="22"/>
          <w:szCs w:val="22"/>
        </w:rPr>
        <w:t xml:space="preserve"> page</w:t>
      </w:r>
      <w:r>
        <w:rPr>
          <w:rFonts w:cs="Arial"/>
          <w:sz w:val="22"/>
          <w:szCs w:val="22"/>
        </w:rPr>
        <w:t xml:space="preserve"> we can delete EDI CON and EPEPS or put the date and make a note of no IBIS Summit plans.  Mike </w:t>
      </w:r>
      <w:r w:rsidR="00321F1B">
        <w:rPr>
          <w:rFonts w:cs="Arial"/>
          <w:sz w:val="22"/>
          <w:szCs w:val="22"/>
        </w:rPr>
        <w:t>responded that</w:t>
      </w:r>
      <w:r>
        <w:rPr>
          <w:rFonts w:cs="Arial"/>
          <w:sz w:val="22"/>
          <w:szCs w:val="22"/>
        </w:rPr>
        <w:t xml:space="preserve"> he did this already. </w:t>
      </w:r>
      <w:r w:rsidR="00321F1B">
        <w:rPr>
          <w:rFonts w:cs="Arial"/>
          <w:sz w:val="22"/>
          <w:szCs w:val="22"/>
        </w:rPr>
        <w:t xml:space="preserve"> </w:t>
      </w:r>
      <w:r>
        <w:rPr>
          <w:rFonts w:cs="Arial"/>
          <w:sz w:val="22"/>
          <w:szCs w:val="22"/>
        </w:rPr>
        <w:t xml:space="preserve">Bob requested Mike to re-order the two events </w:t>
      </w:r>
      <w:r w:rsidR="00321F1B">
        <w:rPr>
          <w:rFonts w:cs="Arial"/>
          <w:sz w:val="22"/>
          <w:szCs w:val="22"/>
        </w:rPr>
        <w:t xml:space="preserve">as displayed </w:t>
      </w:r>
      <w:r>
        <w:rPr>
          <w:rFonts w:cs="Arial"/>
          <w:sz w:val="22"/>
          <w:szCs w:val="22"/>
        </w:rPr>
        <w:t>on the webpage.  Mike will change the order [AR].  Mike noted that dates for SPI 2019 are not available yet.</w:t>
      </w:r>
    </w:p>
    <w:p w:rsidR="00B246C2" w:rsidRDefault="00B246C2"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lastRenderedPageBreak/>
        <w:t>MAILING LIST ADMINISTRATION</w:t>
      </w:r>
    </w:p>
    <w:p w:rsidR="008B250D" w:rsidRDefault="001F2231">
      <w:pPr>
        <w:tabs>
          <w:tab w:val="clear" w:pos="9270"/>
        </w:tabs>
        <w:rPr>
          <w:rFonts w:cs="Arial"/>
          <w:sz w:val="22"/>
          <w:szCs w:val="22"/>
        </w:rPr>
      </w:pPr>
      <w:r>
        <w:rPr>
          <w:rFonts w:cs="Arial"/>
          <w:sz w:val="22"/>
          <w:szCs w:val="22"/>
        </w:rPr>
        <w:t xml:space="preserve">Curtis Clark reported </w:t>
      </w:r>
      <w:r w:rsidR="00252B10">
        <w:rPr>
          <w:rFonts w:cs="Arial"/>
          <w:sz w:val="22"/>
          <w:szCs w:val="22"/>
        </w:rPr>
        <w:t xml:space="preserve">that things are working fine.  </w:t>
      </w:r>
      <w:r w:rsidR="00321F1B">
        <w:rPr>
          <w:rFonts w:cs="Arial"/>
          <w:sz w:val="22"/>
          <w:szCs w:val="22"/>
        </w:rPr>
        <w:t>He c</w:t>
      </w:r>
      <w:r w:rsidR="00252B10">
        <w:rPr>
          <w:rFonts w:cs="Arial"/>
          <w:sz w:val="22"/>
          <w:szCs w:val="22"/>
        </w:rPr>
        <w:t>ontinue</w:t>
      </w:r>
      <w:r w:rsidR="00321F1B">
        <w:rPr>
          <w:rFonts w:cs="Arial"/>
          <w:sz w:val="22"/>
          <w:szCs w:val="22"/>
        </w:rPr>
        <w:t>s</w:t>
      </w:r>
      <w:r w:rsidR="00252B10">
        <w:rPr>
          <w:rFonts w:cs="Arial"/>
          <w:sz w:val="22"/>
          <w:szCs w:val="22"/>
        </w:rPr>
        <w:t xml:space="preserve"> to have problems approving new subscriptions</w:t>
      </w:r>
      <w:r w:rsidR="00321F1B">
        <w:rPr>
          <w:rFonts w:cs="Arial"/>
          <w:sz w:val="22"/>
          <w:szCs w:val="22"/>
        </w:rPr>
        <w:t>,</w:t>
      </w:r>
      <w:r w:rsidR="00252B10">
        <w:rPr>
          <w:rFonts w:cs="Arial"/>
          <w:sz w:val="22"/>
          <w:szCs w:val="22"/>
        </w:rPr>
        <w:t xml:space="preserve"> but John </w:t>
      </w:r>
      <w:r w:rsidR="00321F1B">
        <w:rPr>
          <w:rFonts w:cs="Arial"/>
          <w:sz w:val="22"/>
          <w:szCs w:val="22"/>
        </w:rPr>
        <w:t>Madden at F</w:t>
      </w:r>
      <w:r w:rsidR="00252B10">
        <w:rPr>
          <w:rFonts w:cs="Arial"/>
          <w:sz w:val="22"/>
          <w:szCs w:val="22"/>
        </w:rPr>
        <w:t>reelists is helping with this for now.  This issue may be fixed this weekend.</w:t>
      </w:r>
    </w:p>
    <w:p w:rsidR="00252B10" w:rsidRDefault="00252B10">
      <w:pPr>
        <w:tabs>
          <w:tab w:val="clear" w:pos="9270"/>
        </w:tabs>
        <w:rPr>
          <w:rFonts w:cs="Arial"/>
          <w:sz w:val="22"/>
          <w:szCs w:val="22"/>
        </w:rPr>
      </w:pPr>
    </w:p>
    <w:p w:rsidR="00252B10" w:rsidRDefault="00252B10">
      <w:pPr>
        <w:tabs>
          <w:tab w:val="clear" w:pos="9270"/>
        </w:tabs>
        <w:rPr>
          <w:rFonts w:cs="Arial"/>
          <w:sz w:val="22"/>
          <w:szCs w:val="22"/>
        </w:rPr>
      </w:pPr>
      <w:r>
        <w:rPr>
          <w:rFonts w:cs="Arial"/>
          <w:sz w:val="22"/>
          <w:szCs w:val="22"/>
        </w:rPr>
        <w:t xml:space="preserve">Arpad </w:t>
      </w:r>
      <w:r w:rsidR="00321F1B">
        <w:rPr>
          <w:rFonts w:cs="Arial"/>
          <w:sz w:val="22"/>
          <w:szCs w:val="22"/>
        </w:rPr>
        <w:t xml:space="preserve">Muranyi </w:t>
      </w:r>
      <w:r>
        <w:rPr>
          <w:rFonts w:cs="Arial"/>
          <w:sz w:val="22"/>
          <w:szCs w:val="22"/>
        </w:rPr>
        <w:t>noted he got an automated message from the servers when he sent out ATM</w:t>
      </w:r>
      <w:r w:rsidR="00321F1B">
        <w:rPr>
          <w:rFonts w:cs="Arial"/>
          <w:sz w:val="22"/>
          <w:szCs w:val="22"/>
        </w:rPr>
        <w:t xml:space="preserve"> task group</w:t>
      </w:r>
      <w:r>
        <w:rPr>
          <w:rFonts w:cs="Arial"/>
          <w:sz w:val="22"/>
          <w:szCs w:val="22"/>
        </w:rPr>
        <w:t xml:space="preserve"> invites noting someone with an email loop.  Curtis requested that Arpad forward the message.  </w:t>
      </w:r>
    </w:p>
    <w:p w:rsidR="00B246C2" w:rsidRDefault="00B246C2">
      <w:pPr>
        <w:tabs>
          <w:tab w:val="clear" w:pos="9270"/>
        </w:tabs>
        <w:rPr>
          <w:rFonts w:cs="Arial"/>
          <w:sz w:val="22"/>
          <w:szCs w:val="22"/>
        </w:rPr>
      </w:pPr>
    </w:p>
    <w:p w:rsidR="00B246C2" w:rsidRPr="006737E8" w:rsidRDefault="00B246C2">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B246C2">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3265" w:rsidRDefault="00553265" w:rsidP="00553265">
      <w:pPr>
        <w:keepNext/>
        <w:widowControl/>
        <w:tabs>
          <w:tab w:val="clear" w:pos="9270"/>
        </w:tabs>
        <w:spacing w:after="0"/>
        <w:ind w:right="0"/>
        <w:rPr>
          <w:rFonts w:cs="Arial"/>
          <w:sz w:val="22"/>
          <w:szCs w:val="22"/>
        </w:rPr>
      </w:pPr>
      <w:r>
        <w:rPr>
          <w:rFonts w:eastAsia="Calibri" w:cs="Arial"/>
          <w:sz w:val="22"/>
          <w:szCs w:val="22"/>
        </w:rPr>
        <w:t>EPEPS – The 27</w:t>
      </w:r>
      <w:r w:rsidRPr="007307E4">
        <w:rPr>
          <w:rFonts w:eastAsia="Calibri" w:cs="Arial"/>
          <w:sz w:val="22"/>
          <w:szCs w:val="22"/>
          <w:vertAlign w:val="superscript"/>
        </w:rPr>
        <w:t>th</w:t>
      </w:r>
      <w:r>
        <w:rPr>
          <w:rFonts w:eastAsia="Calibri" w:cs="Arial"/>
          <w:sz w:val="22"/>
          <w:szCs w:val="22"/>
        </w:rPr>
        <w:t xml:space="preserve"> IEEE Conference on Electrical Performance of Electronic Packaging and Systems will be held in San Jose, CA on </w:t>
      </w:r>
      <w:r>
        <w:rPr>
          <w:rFonts w:cs="Arial"/>
          <w:sz w:val="22"/>
          <w:szCs w:val="22"/>
        </w:rPr>
        <w:t>October 14-17, 2017.  More information is available at:</w:t>
      </w:r>
    </w:p>
    <w:p w:rsidR="00553265" w:rsidRDefault="00553265" w:rsidP="00553265">
      <w:pPr>
        <w:keepNext/>
        <w:widowControl/>
        <w:tabs>
          <w:tab w:val="clear" w:pos="9270"/>
        </w:tabs>
        <w:spacing w:after="0"/>
        <w:ind w:right="0"/>
        <w:rPr>
          <w:rFonts w:cs="Arial"/>
          <w:sz w:val="22"/>
          <w:szCs w:val="22"/>
        </w:rPr>
      </w:pPr>
    </w:p>
    <w:p w:rsidR="00553265" w:rsidRPr="00865A2F" w:rsidRDefault="008B362D" w:rsidP="00553265">
      <w:pPr>
        <w:keepNext/>
        <w:widowControl/>
        <w:tabs>
          <w:tab w:val="clear" w:pos="9270"/>
        </w:tabs>
        <w:spacing w:after="0"/>
        <w:ind w:right="0" w:firstLine="720"/>
        <w:rPr>
          <w:rFonts w:cs="Arial"/>
        </w:rPr>
      </w:pPr>
      <w:hyperlink r:id="rId10" w:history="1">
        <w:r w:rsidR="00553265" w:rsidRPr="00865A2F">
          <w:rPr>
            <w:rStyle w:val="Hyperlink"/>
            <w:rFonts w:cs="Arial"/>
          </w:rPr>
          <w:t>http://www.epeps.org/</w:t>
        </w:r>
      </w:hyperlink>
    </w:p>
    <w:p w:rsidR="008B250D" w:rsidRDefault="008B250D" w:rsidP="00F062BA">
      <w:pPr>
        <w:tabs>
          <w:tab w:val="clear" w:pos="9270"/>
        </w:tabs>
        <w:rPr>
          <w:rFonts w:cs="Arial"/>
          <w:sz w:val="22"/>
          <w:szCs w:val="22"/>
        </w:rPr>
      </w:pPr>
    </w:p>
    <w:p w:rsidR="00553265" w:rsidRPr="009667A5" w:rsidRDefault="00553265" w:rsidP="00553265">
      <w:pPr>
        <w:tabs>
          <w:tab w:val="clear" w:pos="9270"/>
        </w:tabs>
        <w:rPr>
          <w:rFonts w:cs="Arial"/>
          <w:sz w:val="22"/>
          <w:szCs w:val="22"/>
        </w:rPr>
      </w:pPr>
      <w:r>
        <w:rPr>
          <w:rFonts w:eastAsia="Calibri" w:cs="Arial"/>
          <w:sz w:val="22"/>
          <w:szCs w:val="22"/>
        </w:rPr>
        <w:t xml:space="preserve">EDI </w:t>
      </w:r>
      <w:r w:rsidRPr="008C2C34">
        <w:rPr>
          <w:rFonts w:eastAsia="Calibri" w:cs="Arial"/>
          <w:sz w:val="22"/>
          <w:szCs w:val="22"/>
        </w:rPr>
        <w:t xml:space="preserve">CON </w:t>
      </w:r>
      <w:r>
        <w:rPr>
          <w:rFonts w:eastAsia="Calibri" w:cs="Arial"/>
          <w:sz w:val="22"/>
          <w:szCs w:val="22"/>
        </w:rPr>
        <w:t xml:space="preserve">– Electronic Design Innovation Conference &amp; Exhibition </w:t>
      </w:r>
      <w:r w:rsidRPr="008C2C34">
        <w:rPr>
          <w:rFonts w:eastAsia="Calibri" w:cs="Arial"/>
          <w:sz w:val="22"/>
          <w:szCs w:val="22"/>
        </w:rPr>
        <w:t xml:space="preserve">will be held in </w:t>
      </w:r>
      <w:r>
        <w:rPr>
          <w:rFonts w:eastAsia="Calibri" w:cs="Arial"/>
          <w:sz w:val="22"/>
          <w:szCs w:val="22"/>
        </w:rPr>
        <w:t>Santa Clara, CA</w:t>
      </w:r>
      <w:r w:rsidRPr="008C2C34">
        <w:rPr>
          <w:rFonts w:eastAsia="Calibri" w:cs="Arial"/>
          <w:sz w:val="22"/>
          <w:szCs w:val="22"/>
        </w:rPr>
        <w:t xml:space="preserve"> on </w:t>
      </w:r>
      <w:r>
        <w:rPr>
          <w:rFonts w:eastAsia="Calibri" w:cs="Arial"/>
          <w:sz w:val="22"/>
          <w:szCs w:val="22"/>
        </w:rPr>
        <w:t>Octo</w:t>
      </w:r>
      <w:r w:rsidRPr="008C2C34">
        <w:rPr>
          <w:rFonts w:eastAsia="Calibri" w:cs="Arial"/>
          <w:sz w:val="22"/>
          <w:szCs w:val="22"/>
        </w:rPr>
        <w:t>ber</w:t>
      </w:r>
      <w:r>
        <w:rPr>
          <w:rFonts w:eastAsia="Calibri" w:cs="Arial"/>
          <w:sz w:val="22"/>
          <w:szCs w:val="22"/>
        </w:rPr>
        <w:t xml:space="preserve"> 17-18</w:t>
      </w:r>
      <w:r w:rsidRPr="008C2C34">
        <w:rPr>
          <w:rFonts w:eastAsia="Calibri" w:cs="Arial"/>
          <w:sz w:val="22"/>
          <w:szCs w:val="22"/>
        </w:rPr>
        <w:t>,</w:t>
      </w:r>
      <w:r>
        <w:rPr>
          <w:rFonts w:eastAsia="Calibri" w:cs="Arial"/>
          <w:sz w:val="22"/>
          <w:szCs w:val="22"/>
        </w:rPr>
        <w:t xml:space="preserve"> 2018</w:t>
      </w:r>
      <w:r w:rsidRPr="008C2C34">
        <w:rPr>
          <w:rFonts w:eastAsia="Calibri" w:cs="Arial"/>
          <w:sz w:val="22"/>
          <w:szCs w:val="22"/>
        </w:rPr>
        <w:t xml:space="preserve">. </w:t>
      </w:r>
      <w:r>
        <w:rPr>
          <w:rFonts w:eastAsia="Calibri" w:cs="Arial"/>
          <w:sz w:val="22"/>
          <w:szCs w:val="22"/>
        </w:rPr>
        <w:t xml:space="preserve"> </w:t>
      </w:r>
      <w:r w:rsidRPr="008C2C34">
        <w:rPr>
          <w:rFonts w:eastAsia="Calibri" w:cs="Arial"/>
          <w:sz w:val="22"/>
          <w:szCs w:val="22"/>
        </w:rPr>
        <w:t>More information is available at:</w:t>
      </w:r>
    </w:p>
    <w:p w:rsidR="00553265" w:rsidRPr="008C2C34" w:rsidRDefault="00553265" w:rsidP="00553265">
      <w:pPr>
        <w:keepNext/>
        <w:widowControl/>
        <w:tabs>
          <w:tab w:val="clear" w:pos="9270"/>
        </w:tabs>
        <w:spacing w:after="0"/>
        <w:ind w:right="0"/>
        <w:rPr>
          <w:rFonts w:eastAsia="Calibri" w:cs="Arial"/>
          <w:sz w:val="22"/>
          <w:szCs w:val="22"/>
        </w:rPr>
      </w:pPr>
    </w:p>
    <w:p w:rsidR="00553265" w:rsidRDefault="00553265" w:rsidP="00553265">
      <w:pPr>
        <w:keepNext/>
        <w:widowControl/>
        <w:tabs>
          <w:tab w:val="clear" w:pos="9270"/>
        </w:tabs>
        <w:spacing w:after="0"/>
        <w:ind w:right="0"/>
        <w:rPr>
          <w:rFonts w:eastAsia="Calibri" w:cs="Arial"/>
          <w:szCs w:val="22"/>
        </w:rPr>
      </w:pPr>
      <w:r>
        <w:rPr>
          <w:rFonts w:eastAsia="Calibri" w:cs="Arial"/>
          <w:szCs w:val="22"/>
        </w:rPr>
        <w:tab/>
      </w:r>
      <w:hyperlink r:id="rId11" w:history="1">
        <w:r w:rsidRPr="00761EF6">
          <w:rPr>
            <w:rStyle w:val="Hyperlink"/>
            <w:rFonts w:eastAsia="Calibri" w:cs="Arial"/>
            <w:szCs w:val="22"/>
          </w:rPr>
          <w:t>http://www.ediconusa.com</w:t>
        </w:r>
      </w:hyperlink>
    </w:p>
    <w:p w:rsidR="00553265" w:rsidRDefault="00553265"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925F2E" w:rsidRPr="00E14924" w:rsidRDefault="001F2231" w:rsidP="001F2231">
      <w:pPr>
        <w:tabs>
          <w:tab w:val="clear" w:pos="9270"/>
        </w:tabs>
        <w:rPr>
          <w:rFonts w:cs="Arial"/>
          <w:szCs w:val="22"/>
        </w:rPr>
      </w:pPr>
      <w:r>
        <w:rPr>
          <w:rFonts w:cs="Arial"/>
          <w:sz w:val="22"/>
          <w:szCs w:val="22"/>
        </w:rPr>
        <w:t>None.</w:t>
      </w:r>
    </w:p>
    <w:p w:rsidR="00925F2E" w:rsidRPr="00DD19E1" w:rsidRDefault="00925F2E"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BA6" w:rsidRDefault="00C6365F" w:rsidP="00032743">
      <w:pPr>
        <w:tabs>
          <w:tab w:val="clear" w:pos="9270"/>
        </w:tabs>
        <w:rPr>
          <w:rFonts w:eastAsia="Calibri" w:cs="Arial"/>
          <w:sz w:val="22"/>
          <w:szCs w:val="22"/>
        </w:rPr>
      </w:pPr>
      <w:r>
        <w:rPr>
          <w:rFonts w:eastAsia="Calibri" w:cs="Arial"/>
          <w:sz w:val="22"/>
          <w:szCs w:val="22"/>
        </w:rPr>
        <w:t>IEC 63055/IEEE 2401, JEITA “LPB”</w:t>
      </w:r>
    </w:p>
    <w:p w:rsidR="008B250D" w:rsidRDefault="00C171A5" w:rsidP="00032743">
      <w:pPr>
        <w:tabs>
          <w:tab w:val="clear" w:pos="9270"/>
        </w:tabs>
        <w:rPr>
          <w:rFonts w:eastAsia="Calibri" w:cs="Arial"/>
          <w:sz w:val="22"/>
          <w:szCs w:val="22"/>
        </w:rPr>
      </w:pPr>
      <w:r>
        <w:rPr>
          <w:rFonts w:eastAsia="Calibri" w:cs="Arial"/>
          <w:sz w:val="22"/>
          <w:szCs w:val="22"/>
        </w:rPr>
        <w:t>No update.</w:t>
      </w:r>
    </w:p>
    <w:p w:rsidR="00C171A5" w:rsidRDefault="00C171A5" w:rsidP="00032743">
      <w:pPr>
        <w:tabs>
          <w:tab w:val="clear" w:pos="9270"/>
        </w:tabs>
        <w:rPr>
          <w:rFonts w:eastAsia="Calibri" w:cs="Arial"/>
          <w:sz w:val="22"/>
          <w:szCs w:val="22"/>
        </w:rPr>
      </w:pPr>
    </w:p>
    <w:p w:rsidR="000E7A5A" w:rsidRDefault="000E7A5A"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43122F" w:rsidRDefault="0043122F" w:rsidP="0043122F">
      <w:pPr>
        <w:rPr>
          <w:rFonts w:cs="Arial"/>
          <w:sz w:val="22"/>
          <w:szCs w:val="22"/>
        </w:rPr>
      </w:pPr>
      <w:r w:rsidRPr="00091ADD">
        <w:rPr>
          <w:rFonts w:cs="Arial"/>
          <w:sz w:val="22"/>
          <w:szCs w:val="22"/>
        </w:rPr>
        <w:t>-</w:t>
      </w:r>
      <w:r w:rsidR="00B246C2">
        <w:rPr>
          <w:rFonts w:cs="Arial"/>
          <w:sz w:val="22"/>
          <w:szCs w:val="22"/>
        </w:rPr>
        <w:t xml:space="preserve"> IBIS Asian Summits</w:t>
      </w:r>
    </w:p>
    <w:p w:rsidR="00C171A5" w:rsidRDefault="00A71334" w:rsidP="0043122F">
      <w:pPr>
        <w:rPr>
          <w:rFonts w:cs="Arial"/>
          <w:sz w:val="22"/>
          <w:szCs w:val="22"/>
        </w:rPr>
      </w:pPr>
      <w:r>
        <w:rPr>
          <w:rFonts w:cs="Arial"/>
          <w:sz w:val="22"/>
          <w:szCs w:val="22"/>
        </w:rPr>
        <w:t>An IBIS Summit will be held in Tokyo on November 12, 2018.  An IBIS Summit will be held in Shanghai at the Parkyard Hotel on November 14, 2018.  An IBIS Summit will be held in Taipei at the Sherwood Hotel on November 16, 2018.  Bob Ross reported that</w:t>
      </w:r>
      <w:r w:rsidR="00C171A5">
        <w:rPr>
          <w:rFonts w:cs="Arial"/>
          <w:sz w:val="22"/>
          <w:szCs w:val="22"/>
        </w:rPr>
        <w:t xml:space="preserve"> Mike </w:t>
      </w:r>
      <w:r>
        <w:rPr>
          <w:rFonts w:cs="Arial"/>
          <w:sz w:val="22"/>
          <w:szCs w:val="22"/>
        </w:rPr>
        <w:t xml:space="preserve">LaBonte </w:t>
      </w:r>
      <w:r w:rsidR="00C171A5">
        <w:rPr>
          <w:rFonts w:cs="Arial"/>
          <w:sz w:val="22"/>
          <w:szCs w:val="22"/>
        </w:rPr>
        <w:t xml:space="preserve">and Lance </w:t>
      </w:r>
      <w:r>
        <w:rPr>
          <w:rFonts w:cs="Arial"/>
          <w:sz w:val="22"/>
          <w:szCs w:val="22"/>
        </w:rPr>
        <w:t xml:space="preserve">Wang </w:t>
      </w:r>
      <w:r w:rsidR="00C171A5">
        <w:rPr>
          <w:rFonts w:cs="Arial"/>
          <w:sz w:val="22"/>
          <w:szCs w:val="22"/>
        </w:rPr>
        <w:t>have taken care of contracts with the Parkyard and Sherwood hotels.  No further planning is in progress at this point, but we need to start pinging some potential sponsors.  Mike asked about the schedule for releasing announcements.  Bob has not looked at this yet.</w:t>
      </w:r>
    </w:p>
    <w:p w:rsidR="00C171A5" w:rsidRDefault="00C171A5" w:rsidP="0043122F">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QUALITY TASK GROUP</w:t>
      </w:r>
    </w:p>
    <w:p w:rsidR="008B250D"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DF682F">
        <w:rPr>
          <w:rFonts w:cs="Arial"/>
          <w:sz w:val="22"/>
          <w:szCs w:val="22"/>
        </w:rPr>
        <w:t xml:space="preserve">The focus is mostly on IBISHK and occasional bug reports.  There have not been recent updates on bug reports beside BUG197 discussed in the last meeting.  Work has continued on a document for IBIS </w:t>
      </w:r>
      <w:r w:rsidR="007B45A6">
        <w:rPr>
          <w:rFonts w:cs="Arial"/>
          <w:sz w:val="22"/>
          <w:szCs w:val="22"/>
        </w:rPr>
        <w:t xml:space="preserve">Version </w:t>
      </w:r>
      <w:r w:rsidR="00DF682F">
        <w:rPr>
          <w:rFonts w:cs="Arial"/>
          <w:sz w:val="22"/>
          <w:szCs w:val="22"/>
        </w:rPr>
        <w:t xml:space="preserve">7.0 parser requirements.  Arpad </w:t>
      </w:r>
      <w:r w:rsidR="007B45A6">
        <w:rPr>
          <w:rFonts w:cs="Arial"/>
          <w:sz w:val="22"/>
          <w:szCs w:val="22"/>
        </w:rPr>
        <w:t xml:space="preserve">Muranyi </w:t>
      </w:r>
      <w:r w:rsidR="00DF682F">
        <w:rPr>
          <w:rFonts w:cs="Arial"/>
          <w:sz w:val="22"/>
          <w:szCs w:val="22"/>
        </w:rPr>
        <w:t xml:space="preserve">asked </w:t>
      </w:r>
      <w:r w:rsidR="007B45A6">
        <w:rPr>
          <w:rFonts w:cs="Arial"/>
          <w:sz w:val="22"/>
          <w:szCs w:val="22"/>
        </w:rPr>
        <w:t>if there</w:t>
      </w:r>
      <w:r w:rsidR="00DF682F">
        <w:rPr>
          <w:rFonts w:cs="Arial"/>
          <w:sz w:val="22"/>
          <w:szCs w:val="22"/>
        </w:rPr>
        <w:t xml:space="preserve"> will </w:t>
      </w:r>
      <w:bookmarkStart w:id="2" w:name="_GoBack"/>
      <w:bookmarkEnd w:id="2"/>
      <w:r w:rsidR="00DF682F">
        <w:rPr>
          <w:rFonts w:cs="Arial"/>
          <w:sz w:val="22"/>
          <w:szCs w:val="22"/>
        </w:rPr>
        <w:t xml:space="preserve">be another </w:t>
      </w:r>
      <w:r w:rsidR="007B45A6">
        <w:rPr>
          <w:rFonts w:cs="Arial"/>
          <w:sz w:val="22"/>
          <w:szCs w:val="22"/>
        </w:rPr>
        <w:t xml:space="preserve">parser </w:t>
      </w:r>
      <w:r w:rsidR="00DF682F">
        <w:rPr>
          <w:rFonts w:cs="Arial"/>
          <w:sz w:val="22"/>
          <w:szCs w:val="22"/>
        </w:rPr>
        <w:t>release before the IBIS 7.0 spec</w:t>
      </w:r>
      <w:r w:rsidR="007B45A6">
        <w:rPr>
          <w:rFonts w:cs="Arial"/>
          <w:sz w:val="22"/>
          <w:szCs w:val="22"/>
        </w:rPr>
        <w:t>ification</w:t>
      </w:r>
      <w:r w:rsidR="00DF682F">
        <w:rPr>
          <w:rFonts w:cs="Arial"/>
          <w:sz w:val="22"/>
          <w:szCs w:val="22"/>
        </w:rPr>
        <w:t xml:space="preserve"> release.  Bob </w:t>
      </w:r>
      <w:r w:rsidR="007B45A6">
        <w:rPr>
          <w:rFonts w:cs="Arial"/>
          <w:sz w:val="22"/>
          <w:szCs w:val="22"/>
        </w:rPr>
        <w:t xml:space="preserve">Ross </w:t>
      </w:r>
      <w:r w:rsidR="00DF682F">
        <w:rPr>
          <w:rFonts w:cs="Arial"/>
          <w:sz w:val="22"/>
          <w:szCs w:val="22"/>
        </w:rPr>
        <w:t>noted there are options of an update before IBIS 7.0 for bug fixes or a single project to handle bugs and IBIS 7.0 requirements.  Arpad noted there are a couple bugs that would be nice to have fixed sooner</w:t>
      </w:r>
      <w:r w:rsidR="007B45A6">
        <w:rPr>
          <w:rFonts w:cs="Arial"/>
          <w:sz w:val="22"/>
          <w:szCs w:val="22"/>
        </w:rPr>
        <w:t xml:space="preserve"> than a parser would be released for IBIS 7.0</w:t>
      </w:r>
      <w:r w:rsidR="00DF682F">
        <w:rPr>
          <w:rFonts w:cs="Arial"/>
          <w:sz w:val="22"/>
          <w:szCs w:val="22"/>
        </w:rPr>
        <w:t>.</w:t>
      </w:r>
    </w:p>
    <w:p w:rsidR="00FA6F0D" w:rsidRDefault="00FA6F0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8B362D" w:rsidP="002B4065">
      <w:pPr>
        <w:tabs>
          <w:tab w:val="clear" w:pos="9270"/>
        </w:tabs>
        <w:ind w:firstLine="720"/>
      </w:pPr>
      <w:hyperlink r:id="rId12"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8B362D">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FA6F0D" w:rsidRDefault="00FA6F0D">
      <w:pPr>
        <w:tabs>
          <w:tab w:val="clear" w:pos="9270"/>
        </w:tabs>
        <w:rPr>
          <w:rFonts w:cs="Arial"/>
          <w:sz w:val="22"/>
          <w:szCs w:val="22"/>
        </w:rPr>
      </w:pPr>
      <w:r>
        <w:rPr>
          <w:rFonts w:cs="Arial"/>
          <w:sz w:val="22"/>
          <w:szCs w:val="22"/>
        </w:rPr>
        <w:t>Arpad Muranyi</w:t>
      </w:r>
      <w:r w:rsidR="00A2546A">
        <w:rPr>
          <w:rFonts w:cs="Arial"/>
          <w:sz w:val="22"/>
          <w:szCs w:val="22"/>
        </w:rPr>
        <w:t xml:space="preserve"> reported that the group is meeting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1F2D0F">
        <w:rPr>
          <w:rFonts w:cs="Arial"/>
          <w:sz w:val="22"/>
          <w:szCs w:val="22"/>
        </w:rPr>
        <w:t xml:space="preserve">The group </w:t>
      </w:r>
      <w:r w:rsidR="00996EB1">
        <w:rPr>
          <w:rFonts w:cs="Arial"/>
          <w:sz w:val="22"/>
          <w:szCs w:val="22"/>
        </w:rPr>
        <w:t xml:space="preserve">is addressing </w:t>
      </w:r>
      <w:r w:rsidR="00DF682F">
        <w:rPr>
          <w:rFonts w:cs="Arial"/>
          <w:sz w:val="22"/>
          <w:szCs w:val="22"/>
        </w:rPr>
        <w:t>various new topics.</w:t>
      </w:r>
    </w:p>
    <w:p w:rsidR="008B250D" w:rsidRDefault="008B250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8B362D">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FF2E56" w:rsidRDefault="00AC0B33">
      <w:pPr>
        <w:tabs>
          <w:tab w:val="clear" w:pos="9270"/>
        </w:tabs>
        <w:rPr>
          <w:rFonts w:cs="Arial"/>
          <w:sz w:val="22"/>
          <w:szCs w:val="22"/>
        </w:rPr>
      </w:pPr>
      <w:r>
        <w:rPr>
          <w:rFonts w:cs="Arial"/>
          <w:sz w:val="22"/>
          <w:szCs w:val="22"/>
        </w:rPr>
        <w:t>Mike LaBonte</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usually meets</w:t>
      </w:r>
      <w:r w:rsidR="00530086">
        <w:rPr>
          <w:rFonts w:cs="Arial"/>
          <w:sz w:val="22"/>
          <w:szCs w:val="22"/>
        </w:rPr>
        <w:t xml:space="preserve"> at 8:00 a.m. PT on Wednesdays.</w:t>
      </w:r>
      <w:r w:rsidR="00F80454">
        <w:rPr>
          <w:rFonts w:cs="Arial"/>
          <w:sz w:val="22"/>
          <w:szCs w:val="22"/>
        </w:rPr>
        <w:t xml:space="preserve">  </w:t>
      </w:r>
      <w:r w:rsidR="001704D5">
        <w:rPr>
          <w:rFonts w:cs="Arial"/>
          <w:sz w:val="22"/>
          <w:szCs w:val="22"/>
        </w:rPr>
        <w:t>The group</w:t>
      </w:r>
      <w:r w:rsidR="00996EB1">
        <w:rPr>
          <w:rFonts w:cs="Arial"/>
          <w:sz w:val="22"/>
          <w:szCs w:val="22"/>
        </w:rPr>
        <w:t xml:space="preserve"> is temporarily </w:t>
      </w:r>
      <w:r>
        <w:rPr>
          <w:rFonts w:cs="Arial"/>
          <w:sz w:val="22"/>
          <w:szCs w:val="22"/>
        </w:rPr>
        <w:t xml:space="preserve">suspended.  Walter Katz </w:t>
      </w:r>
      <w:r w:rsidR="007B45A6">
        <w:rPr>
          <w:rFonts w:cs="Arial"/>
          <w:sz w:val="22"/>
          <w:szCs w:val="22"/>
        </w:rPr>
        <w:t>add</w:t>
      </w:r>
      <w:r>
        <w:rPr>
          <w:rFonts w:cs="Arial"/>
          <w:sz w:val="22"/>
          <w:szCs w:val="22"/>
        </w:rPr>
        <w:t xml:space="preserve">ed that he sent out to the Interconnect task group the first draft of </w:t>
      </w:r>
      <w:r w:rsidR="007B45A6">
        <w:rPr>
          <w:rFonts w:cs="Arial"/>
          <w:sz w:val="22"/>
          <w:szCs w:val="22"/>
        </w:rPr>
        <w:t>a</w:t>
      </w:r>
      <w:r>
        <w:rPr>
          <w:rFonts w:cs="Arial"/>
          <w:sz w:val="22"/>
          <w:szCs w:val="22"/>
        </w:rPr>
        <w:t xml:space="preserve"> specification that applies the same </w:t>
      </w:r>
      <w:r w:rsidR="007B45A6">
        <w:rPr>
          <w:rFonts w:cs="Arial"/>
          <w:sz w:val="22"/>
          <w:szCs w:val="22"/>
        </w:rPr>
        <w:t>i</w:t>
      </w:r>
      <w:r>
        <w:rPr>
          <w:rFonts w:cs="Arial"/>
          <w:sz w:val="22"/>
          <w:szCs w:val="22"/>
        </w:rPr>
        <w:t xml:space="preserve">nterconnect modeling techniques </w:t>
      </w:r>
      <w:r w:rsidR="007B45A6">
        <w:rPr>
          <w:rFonts w:cs="Arial"/>
          <w:sz w:val="22"/>
          <w:szCs w:val="22"/>
        </w:rPr>
        <w:t xml:space="preserve">(as </w:t>
      </w:r>
      <w:r w:rsidR="00210A86">
        <w:rPr>
          <w:rFonts w:cs="Arial"/>
          <w:sz w:val="22"/>
          <w:szCs w:val="22"/>
        </w:rPr>
        <w:t>BIRD189.7</w:t>
      </w:r>
      <w:r w:rsidR="007B45A6">
        <w:rPr>
          <w:rFonts w:cs="Arial"/>
          <w:sz w:val="22"/>
          <w:szCs w:val="22"/>
        </w:rPr>
        <w:t xml:space="preserve">) </w:t>
      </w:r>
      <w:r>
        <w:rPr>
          <w:rFonts w:cs="Arial"/>
          <w:sz w:val="22"/>
          <w:szCs w:val="22"/>
        </w:rPr>
        <w:t>to an update to EBD called Electrical Module Description</w:t>
      </w:r>
      <w:r w:rsidR="007B45A6">
        <w:rPr>
          <w:rFonts w:cs="Arial"/>
          <w:sz w:val="22"/>
          <w:szCs w:val="22"/>
        </w:rPr>
        <w:t xml:space="preserve"> (EMD)</w:t>
      </w:r>
      <w:r>
        <w:rPr>
          <w:rFonts w:cs="Arial"/>
          <w:sz w:val="22"/>
          <w:szCs w:val="22"/>
        </w:rPr>
        <w:t>.   Walter did not expect discussion to resume until after the IBIS 7.0 approval.</w:t>
      </w:r>
    </w:p>
    <w:p w:rsidR="008B250D" w:rsidRDefault="008B250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8B362D">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D5D38" w:rsidRDefault="007648A7"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sidR="000960F6">
        <w:rPr>
          <w:rFonts w:cs="Arial"/>
          <w:sz w:val="22"/>
          <w:szCs w:val="22"/>
        </w:rPr>
        <w:t xml:space="preserve">remains suspended.  </w:t>
      </w:r>
      <w:r w:rsidR="00B60AB2">
        <w:rPr>
          <w:rFonts w:cs="Arial"/>
          <w:sz w:val="22"/>
          <w:szCs w:val="22"/>
        </w:rPr>
        <w:t>The</w:t>
      </w:r>
      <w:r w:rsidR="000960F6">
        <w:rPr>
          <w:rFonts w:cs="Arial"/>
          <w:sz w:val="22"/>
          <w:szCs w:val="22"/>
        </w:rPr>
        <w:t xml:space="preserve"> </w:t>
      </w:r>
      <w:r w:rsidR="00FD7E53">
        <w:rPr>
          <w:rFonts w:cs="Arial"/>
          <w:sz w:val="22"/>
          <w:szCs w:val="22"/>
        </w:rPr>
        <w:t>task group will resume meetings on Fridays when there is no Open Forum teleconference</w:t>
      </w:r>
      <w:r w:rsidR="00B60AB2">
        <w:rPr>
          <w:rFonts w:cs="Arial"/>
          <w:sz w:val="22"/>
          <w:szCs w:val="22"/>
        </w:rPr>
        <w:t xml:space="preserve"> once a vote is passed to begin IBIS 7.0 work.  There is a document containing known editorial issues to address.  Michael Mirmak issued a draft IBIS 7.0 document to begin reviewing and updating.  Bob </w:t>
      </w:r>
      <w:r w:rsidR="007B45A6">
        <w:rPr>
          <w:rFonts w:cs="Arial"/>
          <w:sz w:val="22"/>
          <w:szCs w:val="22"/>
        </w:rPr>
        <w:t xml:space="preserve">Ross </w:t>
      </w:r>
      <w:r w:rsidR="00B60AB2">
        <w:rPr>
          <w:rFonts w:cs="Arial"/>
          <w:sz w:val="22"/>
          <w:szCs w:val="22"/>
        </w:rPr>
        <w:t>also issued a draft of a plan for folding in changes to the document.  Michael’s document does not address all the proposed changes yet.</w:t>
      </w:r>
    </w:p>
    <w:p w:rsidR="00250C9A" w:rsidRDefault="00250C9A"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lastRenderedPageBreak/>
        <w:t>Task group material can be found at:</w:t>
      </w:r>
    </w:p>
    <w:p w:rsidR="00E7556E" w:rsidRDefault="00E7556E" w:rsidP="00E7556E">
      <w:pPr>
        <w:tabs>
          <w:tab w:val="clear" w:pos="9270"/>
        </w:tabs>
        <w:rPr>
          <w:rFonts w:cs="Arial"/>
          <w:sz w:val="22"/>
          <w:szCs w:val="22"/>
        </w:rPr>
      </w:pPr>
    </w:p>
    <w:p w:rsidR="0026779C" w:rsidRPr="00865A2F" w:rsidRDefault="008B362D" w:rsidP="0026779C">
      <w:pPr>
        <w:tabs>
          <w:tab w:val="clear" w:pos="9270"/>
        </w:tabs>
        <w:ind w:firstLine="720"/>
        <w:rPr>
          <w:rFonts w:cs="Arial"/>
        </w:rPr>
      </w:pPr>
      <w:hyperlink r:id="rId16"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683935" w:rsidRDefault="00B60AB2" w:rsidP="009B49E0">
      <w:pPr>
        <w:tabs>
          <w:tab w:val="clear" w:pos="9270"/>
        </w:tabs>
        <w:rPr>
          <w:rFonts w:cs="Arial"/>
          <w:sz w:val="22"/>
          <w:szCs w:val="22"/>
        </w:rPr>
      </w:pPr>
      <w:r>
        <w:rPr>
          <w:rFonts w:cs="Arial"/>
          <w:sz w:val="22"/>
          <w:szCs w:val="22"/>
        </w:rPr>
        <w:t>None.</w:t>
      </w:r>
    </w:p>
    <w:p w:rsidR="00463F14" w:rsidRDefault="00463F14" w:rsidP="009B49E0">
      <w:pPr>
        <w:tabs>
          <w:tab w:val="clear" w:pos="9270"/>
        </w:tabs>
        <w:rPr>
          <w:rFonts w:cs="Arial"/>
          <w:sz w:val="22"/>
          <w:szCs w:val="22"/>
        </w:rPr>
      </w:pPr>
    </w:p>
    <w:p w:rsidR="00463F14" w:rsidRDefault="00463F14" w:rsidP="009B49E0">
      <w:pPr>
        <w:tabs>
          <w:tab w:val="clear" w:pos="9270"/>
        </w:tabs>
        <w:rPr>
          <w:rFonts w:cs="Arial"/>
          <w:sz w:val="22"/>
          <w:szCs w:val="22"/>
        </w:rPr>
      </w:pPr>
    </w:p>
    <w:p w:rsidR="00B60AB2" w:rsidRDefault="00B60AB2" w:rsidP="00B60AB2">
      <w:pPr>
        <w:tabs>
          <w:tab w:val="clear" w:pos="9270"/>
        </w:tabs>
        <w:rPr>
          <w:rFonts w:cs="Arial"/>
          <w:sz w:val="22"/>
          <w:szCs w:val="22"/>
        </w:rPr>
      </w:pPr>
      <w:r>
        <w:rPr>
          <w:rFonts w:cs="Arial"/>
          <w:b/>
          <w:sz w:val="22"/>
          <w:szCs w:val="22"/>
        </w:rPr>
        <w:t>BIRD125.1: MAKE IBIS-ISS AVAILABLE FOR IBIS PACKAGE MODELING</w:t>
      </w:r>
    </w:p>
    <w:p w:rsidR="00B60AB2" w:rsidRDefault="00B60AB2" w:rsidP="00B60AB2">
      <w:pPr>
        <w:tabs>
          <w:tab w:val="clear" w:pos="9270"/>
        </w:tabs>
        <w:rPr>
          <w:rFonts w:cs="Arial"/>
          <w:sz w:val="22"/>
          <w:szCs w:val="22"/>
        </w:rPr>
      </w:pPr>
      <w:r>
        <w:rPr>
          <w:rFonts w:cs="Arial"/>
          <w:sz w:val="22"/>
          <w:szCs w:val="22"/>
        </w:rPr>
        <w:t xml:space="preserve">Bob Ross moved to </w:t>
      </w:r>
      <w:r w:rsidR="007B45A6">
        <w:rPr>
          <w:rFonts w:cs="Arial"/>
          <w:sz w:val="22"/>
          <w:szCs w:val="22"/>
        </w:rPr>
        <w:t xml:space="preserve">vote on approval of </w:t>
      </w:r>
      <w:r w:rsidR="00286CEA">
        <w:rPr>
          <w:rFonts w:cs="Arial"/>
          <w:sz w:val="22"/>
          <w:szCs w:val="22"/>
        </w:rPr>
        <w:t>BIRD125.1.  M</w:t>
      </w:r>
      <w:r w:rsidR="00B37C1F">
        <w:rPr>
          <w:rFonts w:cs="Arial"/>
          <w:sz w:val="22"/>
          <w:szCs w:val="22"/>
        </w:rPr>
        <w:t>ike LaBonte noted that BIRD189.7</w:t>
      </w:r>
      <w:r w:rsidR="00286CEA">
        <w:rPr>
          <w:rFonts w:cs="Arial"/>
          <w:sz w:val="22"/>
          <w:szCs w:val="22"/>
        </w:rPr>
        <w:t xml:space="preserve"> has superseded BIRD125.1, BIRD145.3, BIRB163 and BIRD164.  </w:t>
      </w:r>
      <w:r w:rsidR="00B37C1F">
        <w:rPr>
          <w:rFonts w:cs="Arial"/>
          <w:sz w:val="22"/>
          <w:szCs w:val="22"/>
        </w:rPr>
        <w:t>He added that t</w:t>
      </w:r>
      <w:r w:rsidR="00286CEA">
        <w:rPr>
          <w:rFonts w:cs="Arial"/>
          <w:sz w:val="22"/>
          <w:szCs w:val="22"/>
        </w:rPr>
        <w:t xml:space="preserve">he recommendation </w:t>
      </w:r>
      <w:r w:rsidR="00B37C1F">
        <w:rPr>
          <w:rFonts w:cs="Arial"/>
          <w:sz w:val="22"/>
          <w:szCs w:val="22"/>
        </w:rPr>
        <w:t xml:space="preserve">as discussed in the previous Open Forum meeting and described in the emailed vote motion </w:t>
      </w:r>
      <w:r w:rsidR="00286CEA">
        <w:rPr>
          <w:rFonts w:cs="Arial"/>
          <w:sz w:val="22"/>
          <w:szCs w:val="22"/>
        </w:rPr>
        <w:t>is to vote ‘No’</w:t>
      </w:r>
      <w:r w:rsidR="00B37C1F">
        <w:rPr>
          <w:rFonts w:cs="Arial"/>
          <w:sz w:val="22"/>
          <w:szCs w:val="22"/>
        </w:rPr>
        <w:t xml:space="preserve"> on all four BIRDs</w:t>
      </w:r>
      <w:r w:rsidR="00286CEA">
        <w:rPr>
          <w:rFonts w:cs="Arial"/>
          <w:sz w:val="22"/>
          <w:szCs w:val="22"/>
        </w:rPr>
        <w:t xml:space="preserve">. </w:t>
      </w:r>
      <w:r w:rsidR="00B37C1F">
        <w:rPr>
          <w:rFonts w:cs="Arial"/>
          <w:sz w:val="22"/>
          <w:szCs w:val="22"/>
        </w:rPr>
        <w:t xml:space="preserve"> </w:t>
      </w:r>
      <w:r w:rsidR="00286CEA">
        <w:rPr>
          <w:rFonts w:cs="Arial"/>
          <w:sz w:val="22"/>
          <w:szCs w:val="22"/>
        </w:rPr>
        <w:t>Walter Katz seconded the motion.  There were no objections.</w:t>
      </w:r>
    </w:p>
    <w:p w:rsidR="00286CEA" w:rsidRDefault="00286CEA" w:rsidP="00B60AB2">
      <w:pPr>
        <w:tabs>
          <w:tab w:val="clear" w:pos="9270"/>
        </w:tabs>
        <w:rPr>
          <w:rFonts w:cs="Arial"/>
          <w:sz w:val="22"/>
          <w:szCs w:val="22"/>
        </w:rPr>
      </w:pPr>
    </w:p>
    <w:p w:rsidR="001A661B" w:rsidRDefault="001A661B" w:rsidP="001A661B">
      <w:pPr>
        <w:tabs>
          <w:tab w:val="clear" w:pos="9270"/>
        </w:tabs>
        <w:rPr>
          <w:rFonts w:cs="Arial"/>
          <w:sz w:val="22"/>
          <w:szCs w:val="22"/>
        </w:rPr>
      </w:pPr>
      <w:r>
        <w:rPr>
          <w:rFonts w:cs="Arial"/>
          <w:sz w:val="22"/>
          <w:szCs w:val="22"/>
        </w:rPr>
        <w:t>The roll call vote tally was:</w:t>
      </w:r>
    </w:p>
    <w:p w:rsidR="00286CEA" w:rsidRDefault="00286CEA" w:rsidP="00B60AB2">
      <w:pPr>
        <w:tabs>
          <w:tab w:val="clear" w:pos="9270"/>
        </w:tabs>
        <w:rPr>
          <w:rFonts w:cs="Arial"/>
          <w:sz w:val="22"/>
          <w:szCs w:val="22"/>
        </w:rPr>
      </w:pPr>
    </w:p>
    <w:p w:rsidR="00286CEA" w:rsidRDefault="00286CEA" w:rsidP="00B60AB2">
      <w:pPr>
        <w:tabs>
          <w:tab w:val="clear" w:pos="9270"/>
        </w:tabs>
        <w:rPr>
          <w:rFonts w:cs="Arial"/>
          <w:sz w:val="22"/>
          <w:szCs w:val="22"/>
        </w:rPr>
      </w:pPr>
      <w:r>
        <w:rPr>
          <w:rFonts w:cs="Arial"/>
          <w:sz w:val="22"/>
          <w:szCs w:val="22"/>
        </w:rPr>
        <w:t>ANSYS – no</w:t>
      </w:r>
    </w:p>
    <w:p w:rsidR="00286CEA" w:rsidRDefault="00286CEA" w:rsidP="00B60AB2">
      <w:pPr>
        <w:tabs>
          <w:tab w:val="clear" w:pos="9270"/>
        </w:tabs>
        <w:rPr>
          <w:rFonts w:cs="Arial"/>
          <w:sz w:val="22"/>
          <w:szCs w:val="22"/>
        </w:rPr>
      </w:pPr>
      <w:r>
        <w:rPr>
          <w:rFonts w:cs="Arial"/>
          <w:sz w:val="22"/>
          <w:szCs w:val="22"/>
        </w:rPr>
        <w:t>Cadence – no</w:t>
      </w:r>
    </w:p>
    <w:p w:rsidR="00286CEA" w:rsidRDefault="00286CEA" w:rsidP="00B60AB2">
      <w:pPr>
        <w:tabs>
          <w:tab w:val="clear" w:pos="9270"/>
        </w:tabs>
        <w:rPr>
          <w:rFonts w:cs="Arial"/>
          <w:sz w:val="22"/>
          <w:szCs w:val="22"/>
        </w:rPr>
      </w:pPr>
      <w:r>
        <w:rPr>
          <w:rFonts w:cs="Arial"/>
          <w:sz w:val="22"/>
          <w:szCs w:val="22"/>
        </w:rPr>
        <w:t>Infineon – no (by email)</w:t>
      </w:r>
    </w:p>
    <w:p w:rsidR="00286CEA" w:rsidRDefault="00286CEA" w:rsidP="00B60AB2">
      <w:pPr>
        <w:tabs>
          <w:tab w:val="clear" w:pos="9270"/>
        </w:tabs>
        <w:rPr>
          <w:rFonts w:cs="Arial"/>
          <w:sz w:val="22"/>
          <w:szCs w:val="22"/>
        </w:rPr>
      </w:pPr>
      <w:r>
        <w:rPr>
          <w:rFonts w:cs="Arial"/>
          <w:sz w:val="22"/>
          <w:szCs w:val="22"/>
        </w:rPr>
        <w:t>Intel – no</w:t>
      </w:r>
    </w:p>
    <w:p w:rsidR="00286CEA" w:rsidRDefault="00286CEA" w:rsidP="00B60AB2">
      <w:pPr>
        <w:tabs>
          <w:tab w:val="clear" w:pos="9270"/>
        </w:tabs>
        <w:rPr>
          <w:rFonts w:cs="Arial"/>
          <w:sz w:val="22"/>
          <w:szCs w:val="22"/>
        </w:rPr>
      </w:pPr>
      <w:r>
        <w:rPr>
          <w:rFonts w:cs="Arial"/>
          <w:sz w:val="22"/>
          <w:szCs w:val="22"/>
        </w:rPr>
        <w:t>Keysight – no</w:t>
      </w:r>
    </w:p>
    <w:p w:rsidR="00286CEA" w:rsidRDefault="00286CEA" w:rsidP="00B60AB2">
      <w:pPr>
        <w:tabs>
          <w:tab w:val="clear" w:pos="9270"/>
        </w:tabs>
        <w:rPr>
          <w:rFonts w:cs="Arial"/>
          <w:sz w:val="22"/>
          <w:szCs w:val="22"/>
        </w:rPr>
      </w:pPr>
      <w:r>
        <w:rPr>
          <w:rFonts w:cs="Arial"/>
          <w:sz w:val="22"/>
          <w:szCs w:val="22"/>
        </w:rPr>
        <w:t>Mentor – no/reject</w:t>
      </w:r>
    </w:p>
    <w:p w:rsidR="00286CEA" w:rsidRDefault="00286CEA" w:rsidP="00B60AB2">
      <w:pPr>
        <w:tabs>
          <w:tab w:val="clear" w:pos="9270"/>
        </w:tabs>
        <w:rPr>
          <w:rFonts w:cs="Arial"/>
          <w:sz w:val="22"/>
          <w:szCs w:val="22"/>
        </w:rPr>
      </w:pPr>
      <w:r>
        <w:rPr>
          <w:rFonts w:cs="Arial"/>
          <w:sz w:val="22"/>
          <w:szCs w:val="22"/>
        </w:rPr>
        <w:t>Micron – no</w:t>
      </w:r>
    </w:p>
    <w:p w:rsidR="00286CEA" w:rsidRDefault="00286CEA" w:rsidP="00B60AB2">
      <w:pPr>
        <w:tabs>
          <w:tab w:val="clear" w:pos="9270"/>
        </w:tabs>
        <w:rPr>
          <w:rFonts w:cs="Arial"/>
          <w:sz w:val="22"/>
          <w:szCs w:val="22"/>
        </w:rPr>
      </w:pPr>
      <w:r>
        <w:rPr>
          <w:rFonts w:cs="Arial"/>
          <w:sz w:val="22"/>
          <w:szCs w:val="22"/>
        </w:rPr>
        <w:t>SiSoft – no</w:t>
      </w:r>
    </w:p>
    <w:p w:rsidR="00286CEA" w:rsidRDefault="00286CEA" w:rsidP="00B60AB2">
      <w:pPr>
        <w:tabs>
          <w:tab w:val="clear" w:pos="9270"/>
        </w:tabs>
        <w:rPr>
          <w:rFonts w:cs="Arial"/>
          <w:sz w:val="22"/>
          <w:szCs w:val="22"/>
        </w:rPr>
      </w:pPr>
      <w:r>
        <w:rPr>
          <w:rFonts w:cs="Arial"/>
          <w:sz w:val="22"/>
          <w:szCs w:val="22"/>
        </w:rPr>
        <w:t>Synopsys – no</w:t>
      </w:r>
    </w:p>
    <w:p w:rsidR="00286CEA" w:rsidRDefault="00286CEA" w:rsidP="00B60AB2">
      <w:pPr>
        <w:tabs>
          <w:tab w:val="clear" w:pos="9270"/>
        </w:tabs>
        <w:rPr>
          <w:rFonts w:cs="Arial"/>
          <w:sz w:val="22"/>
          <w:szCs w:val="22"/>
        </w:rPr>
      </w:pPr>
      <w:r>
        <w:rPr>
          <w:rFonts w:cs="Arial"/>
          <w:sz w:val="22"/>
          <w:szCs w:val="22"/>
        </w:rPr>
        <w:t>Teraspeed Labs – no/reject</w:t>
      </w:r>
    </w:p>
    <w:p w:rsidR="00286CEA" w:rsidRDefault="00286CEA" w:rsidP="00B60AB2">
      <w:pPr>
        <w:tabs>
          <w:tab w:val="clear" w:pos="9270"/>
        </w:tabs>
        <w:rPr>
          <w:rFonts w:cs="Arial"/>
          <w:sz w:val="22"/>
          <w:szCs w:val="22"/>
        </w:rPr>
      </w:pPr>
    </w:p>
    <w:p w:rsidR="00286CEA" w:rsidRDefault="00286CEA" w:rsidP="00286CEA">
      <w:pPr>
        <w:tabs>
          <w:tab w:val="clear" w:pos="9270"/>
        </w:tabs>
        <w:rPr>
          <w:rFonts w:cs="Arial"/>
          <w:sz w:val="22"/>
          <w:szCs w:val="22"/>
        </w:rPr>
      </w:pPr>
      <w:r>
        <w:rPr>
          <w:rFonts w:cs="Arial"/>
          <w:sz w:val="22"/>
          <w:szCs w:val="22"/>
        </w:rPr>
        <w:t>The roll call vote conclud</w:t>
      </w:r>
      <w:r>
        <w:rPr>
          <w:rFonts w:cs="Arial"/>
          <w:sz w:val="22"/>
          <w:szCs w:val="22"/>
        </w:rPr>
        <w:t>ed with a vote tally of Yes – 0, No – 10</w:t>
      </w:r>
      <w:r>
        <w:rPr>
          <w:rFonts w:cs="Arial"/>
          <w:sz w:val="22"/>
          <w:szCs w:val="22"/>
        </w:rPr>
        <w:t xml:space="preserve">, Abstain – 0.  The vote </w:t>
      </w:r>
      <w:r w:rsidR="001A661B">
        <w:rPr>
          <w:rFonts w:cs="Arial"/>
          <w:sz w:val="22"/>
          <w:szCs w:val="22"/>
        </w:rPr>
        <w:t>failed and the BIRD wa</w:t>
      </w:r>
      <w:r>
        <w:rPr>
          <w:rFonts w:cs="Arial"/>
          <w:sz w:val="22"/>
          <w:szCs w:val="22"/>
        </w:rPr>
        <w:t>s rejected</w:t>
      </w:r>
      <w:r>
        <w:rPr>
          <w:rFonts w:cs="Arial"/>
          <w:sz w:val="22"/>
          <w:szCs w:val="22"/>
        </w:rPr>
        <w:t>.</w:t>
      </w:r>
    </w:p>
    <w:p w:rsidR="00286CEA" w:rsidRDefault="00286CEA" w:rsidP="00B60AB2">
      <w:pPr>
        <w:tabs>
          <w:tab w:val="clear" w:pos="9270"/>
        </w:tabs>
        <w:rPr>
          <w:rFonts w:cs="Arial"/>
          <w:sz w:val="22"/>
          <w:szCs w:val="22"/>
        </w:rPr>
      </w:pPr>
    </w:p>
    <w:p w:rsidR="00B60AB2" w:rsidRDefault="00B60AB2" w:rsidP="00B60AB2">
      <w:pPr>
        <w:tabs>
          <w:tab w:val="clear" w:pos="9270"/>
        </w:tabs>
        <w:rPr>
          <w:rFonts w:cs="Arial"/>
          <w:sz w:val="22"/>
          <w:szCs w:val="22"/>
        </w:rPr>
      </w:pPr>
    </w:p>
    <w:p w:rsidR="00B60AB2" w:rsidRDefault="00B60AB2" w:rsidP="00B60AB2">
      <w:pPr>
        <w:tabs>
          <w:tab w:val="clear" w:pos="9270"/>
        </w:tabs>
        <w:rPr>
          <w:rFonts w:cs="Arial"/>
          <w:sz w:val="22"/>
          <w:szCs w:val="22"/>
        </w:rPr>
      </w:pPr>
      <w:r>
        <w:rPr>
          <w:rFonts w:cs="Arial"/>
          <w:b/>
          <w:sz w:val="22"/>
          <w:szCs w:val="22"/>
        </w:rPr>
        <w:t>BIRD145.3: CASCADING IBIS I/O BUFFERS WITH [EXTERNAL CIRCUIT]S USING THE [MODEL CALL] KEYWORD</w:t>
      </w:r>
    </w:p>
    <w:p w:rsidR="001A661B" w:rsidRDefault="001A661B" w:rsidP="001A661B">
      <w:pPr>
        <w:tabs>
          <w:tab w:val="clear" w:pos="9270"/>
        </w:tabs>
        <w:rPr>
          <w:rFonts w:cs="Arial"/>
          <w:sz w:val="22"/>
          <w:szCs w:val="22"/>
        </w:rPr>
      </w:pPr>
      <w:r>
        <w:rPr>
          <w:rFonts w:cs="Arial"/>
          <w:sz w:val="22"/>
          <w:szCs w:val="22"/>
        </w:rPr>
        <w:t>Radek Biernacki</w:t>
      </w:r>
      <w:r>
        <w:rPr>
          <w:rFonts w:cs="Arial"/>
          <w:sz w:val="22"/>
          <w:szCs w:val="22"/>
        </w:rPr>
        <w:t xml:space="preserve"> moved to </w:t>
      </w:r>
      <w:r w:rsidR="00481683">
        <w:rPr>
          <w:rFonts w:cs="Arial"/>
          <w:sz w:val="22"/>
          <w:szCs w:val="22"/>
        </w:rPr>
        <w:t>approve</w:t>
      </w:r>
      <w:r>
        <w:rPr>
          <w:rFonts w:cs="Arial"/>
          <w:sz w:val="22"/>
          <w:szCs w:val="22"/>
        </w:rPr>
        <w:t xml:space="preserve"> </w:t>
      </w:r>
      <w:r>
        <w:rPr>
          <w:rFonts w:cs="Arial"/>
          <w:sz w:val="22"/>
          <w:szCs w:val="22"/>
        </w:rPr>
        <w:t>BIRD145.3</w:t>
      </w:r>
      <w:r>
        <w:rPr>
          <w:rFonts w:cs="Arial"/>
          <w:sz w:val="22"/>
          <w:szCs w:val="22"/>
        </w:rPr>
        <w:t xml:space="preserve">.  </w:t>
      </w:r>
      <w:r>
        <w:rPr>
          <w:rFonts w:cs="Arial"/>
          <w:sz w:val="22"/>
          <w:szCs w:val="22"/>
        </w:rPr>
        <w:t>Arpad Muranyi</w:t>
      </w:r>
      <w:r>
        <w:rPr>
          <w:rFonts w:cs="Arial"/>
          <w:sz w:val="22"/>
          <w:szCs w:val="22"/>
        </w:rPr>
        <w:t xml:space="preserve"> seconded the motion.  There were no objections.</w:t>
      </w:r>
    </w:p>
    <w:p w:rsidR="001A661B" w:rsidRDefault="001A661B" w:rsidP="001A661B">
      <w:pPr>
        <w:tabs>
          <w:tab w:val="clear" w:pos="9270"/>
        </w:tabs>
        <w:rPr>
          <w:rFonts w:cs="Arial"/>
          <w:sz w:val="22"/>
          <w:szCs w:val="22"/>
        </w:rPr>
      </w:pPr>
    </w:p>
    <w:p w:rsidR="001A661B" w:rsidRDefault="001A661B" w:rsidP="001A661B">
      <w:pPr>
        <w:tabs>
          <w:tab w:val="clear" w:pos="9270"/>
        </w:tabs>
        <w:rPr>
          <w:rFonts w:cs="Arial"/>
          <w:sz w:val="22"/>
          <w:szCs w:val="22"/>
        </w:rPr>
      </w:pPr>
      <w:r>
        <w:rPr>
          <w:rFonts w:cs="Arial"/>
          <w:sz w:val="22"/>
          <w:szCs w:val="22"/>
        </w:rPr>
        <w:t>The roll call vote tally was:</w:t>
      </w:r>
    </w:p>
    <w:p w:rsidR="001A661B" w:rsidRDefault="001A661B" w:rsidP="001A661B">
      <w:pPr>
        <w:tabs>
          <w:tab w:val="clear" w:pos="9270"/>
        </w:tabs>
        <w:rPr>
          <w:rFonts w:cs="Arial"/>
          <w:sz w:val="22"/>
          <w:szCs w:val="22"/>
        </w:rPr>
      </w:pPr>
    </w:p>
    <w:p w:rsidR="001A661B" w:rsidRDefault="001A661B" w:rsidP="001A661B">
      <w:pPr>
        <w:tabs>
          <w:tab w:val="clear" w:pos="9270"/>
        </w:tabs>
        <w:rPr>
          <w:rFonts w:cs="Arial"/>
          <w:sz w:val="22"/>
          <w:szCs w:val="22"/>
        </w:rPr>
      </w:pPr>
      <w:r>
        <w:rPr>
          <w:rFonts w:cs="Arial"/>
          <w:sz w:val="22"/>
          <w:szCs w:val="22"/>
        </w:rPr>
        <w:t>ANSYS – no</w:t>
      </w:r>
    </w:p>
    <w:p w:rsidR="001A661B" w:rsidRDefault="001A661B" w:rsidP="001A661B">
      <w:pPr>
        <w:tabs>
          <w:tab w:val="clear" w:pos="9270"/>
        </w:tabs>
        <w:rPr>
          <w:rFonts w:cs="Arial"/>
          <w:sz w:val="22"/>
          <w:szCs w:val="22"/>
        </w:rPr>
      </w:pPr>
      <w:r>
        <w:rPr>
          <w:rFonts w:cs="Arial"/>
          <w:sz w:val="22"/>
          <w:szCs w:val="22"/>
        </w:rPr>
        <w:t>Cadence – no</w:t>
      </w:r>
    </w:p>
    <w:p w:rsidR="001A661B" w:rsidRDefault="001A661B" w:rsidP="001A661B">
      <w:pPr>
        <w:tabs>
          <w:tab w:val="clear" w:pos="9270"/>
        </w:tabs>
        <w:rPr>
          <w:rFonts w:cs="Arial"/>
          <w:sz w:val="22"/>
          <w:szCs w:val="22"/>
        </w:rPr>
      </w:pPr>
      <w:r>
        <w:rPr>
          <w:rFonts w:cs="Arial"/>
          <w:sz w:val="22"/>
          <w:szCs w:val="22"/>
        </w:rPr>
        <w:t>Infineon – no (by email)</w:t>
      </w:r>
    </w:p>
    <w:p w:rsidR="001A661B" w:rsidRDefault="001A661B" w:rsidP="001A661B">
      <w:pPr>
        <w:tabs>
          <w:tab w:val="clear" w:pos="9270"/>
        </w:tabs>
        <w:rPr>
          <w:rFonts w:cs="Arial"/>
          <w:sz w:val="22"/>
          <w:szCs w:val="22"/>
        </w:rPr>
      </w:pPr>
      <w:r>
        <w:rPr>
          <w:rFonts w:cs="Arial"/>
          <w:sz w:val="22"/>
          <w:szCs w:val="22"/>
        </w:rPr>
        <w:t>Intel – no</w:t>
      </w:r>
    </w:p>
    <w:p w:rsidR="001A661B" w:rsidRDefault="001A661B" w:rsidP="001A661B">
      <w:pPr>
        <w:tabs>
          <w:tab w:val="clear" w:pos="9270"/>
        </w:tabs>
        <w:rPr>
          <w:rFonts w:cs="Arial"/>
          <w:sz w:val="22"/>
          <w:szCs w:val="22"/>
        </w:rPr>
      </w:pPr>
      <w:r>
        <w:rPr>
          <w:rFonts w:cs="Arial"/>
          <w:sz w:val="22"/>
          <w:szCs w:val="22"/>
        </w:rPr>
        <w:t>Keysight – no</w:t>
      </w:r>
    </w:p>
    <w:p w:rsidR="001A661B" w:rsidRDefault="001A661B" w:rsidP="001A661B">
      <w:pPr>
        <w:tabs>
          <w:tab w:val="clear" w:pos="9270"/>
        </w:tabs>
        <w:rPr>
          <w:rFonts w:cs="Arial"/>
          <w:sz w:val="22"/>
          <w:szCs w:val="22"/>
        </w:rPr>
      </w:pPr>
      <w:r>
        <w:rPr>
          <w:rFonts w:cs="Arial"/>
          <w:sz w:val="22"/>
          <w:szCs w:val="22"/>
        </w:rPr>
        <w:t>Mentor –</w:t>
      </w:r>
      <w:r>
        <w:rPr>
          <w:rFonts w:cs="Arial"/>
          <w:sz w:val="22"/>
          <w:szCs w:val="22"/>
        </w:rPr>
        <w:t xml:space="preserve"> no</w:t>
      </w:r>
    </w:p>
    <w:p w:rsidR="001A661B" w:rsidRDefault="001A661B" w:rsidP="001A661B">
      <w:pPr>
        <w:tabs>
          <w:tab w:val="clear" w:pos="9270"/>
        </w:tabs>
        <w:rPr>
          <w:rFonts w:cs="Arial"/>
          <w:sz w:val="22"/>
          <w:szCs w:val="22"/>
        </w:rPr>
      </w:pPr>
      <w:r>
        <w:rPr>
          <w:rFonts w:cs="Arial"/>
          <w:sz w:val="22"/>
          <w:szCs w:val="22"/>
        </w:rPr>
        <w:lastRenderedPageBreak/>
        <w:t>Micron – no</w:t>
      </w:r>
    </w:p>
    <w:p w:rsidR="001A661B" w:rsidRDefault="001A661B" w:rsidP="001A661B">
      <w:pPr>
        <w:tabs>
          <w:tab w:val="clear" w:pos="9270"/>
        </w:tabs>
        <w:rPr>
          <w:rFonts w:cs="Arial"/>
          <w:sz w:val="22"/>
          <w:szCs w:val="22"/>
        </w:rPr>
      </w:pPr>
      <w:r>
        <w:rPr>
          <w:rFonts w:cs="Arial"/>
          <w:sz w:val="22"/>
          <w:szCs w:val="22"/>
        </w:rPr>
        <w:t>SiSoft – no</w:t>
      </w:r>
    </w:p>
    <w:p w:rsidR="001A661B" w:rsidRDefault="001A661B" w:rsidP="001A661B">
      <w:pPr>
        <w:tabs>
          <w:tab w:val="clear" w:pos="9270"/>
        </w:tabs>
        <w:rPr>
          <w:rFonts w:cs="Arial"/>
          <w:sz w:val="22"/>
          <w:szCs w:val="22"/>
        </w:rPr>
      </w:pPr>
      <w:r>
        <w:rPr>
          <w:rFonts w:cs="Arial"/>
          <w:sz w:val="22"/>
          <w:szCs w:val="22"/>
        </w:rPr>
        <w:t>Synopsys – no</w:t>
      </w:r>
    </w:p>
    <w:p w:rsidR="001A661B" w:rsidRDefault="001A661B" w:rsidP="001A661B">
      <w:pPr>
        <w:tabs>
          <w:tab w:val="clear" w:pos="9270"/>
        </w:tabs>
        <w:rPr>
          <w:rFonts w:cs="Arial"/>
          <w:sz w:val="22"/>
          <w:szCs w:val="22"/>
        </w:rPr>
      </w:pPr>
      <w:r>
        <w:rPr>
          <w:rFonts w:cs="Arial"/>
          <w:sz w:val="22"/>
          <w:szCs w:val="22"/>
        </w:rPr>
        <w:t>Teraspeed Labs –</w:t>
      </w:r>
      <w:r>
        <w:rPr>
          <w:rFonts w:cs="Arial"/>
          <w:sz w:val="22"/>
          <w:szCs w:val="22"/>
        </w:rPr>
        <w:t xml:space="preserve"> no</w:t>
      </w:r>
    </w:p>
    <w:p w:rsidR="001A661B" w:rsidRDefault="001A661B" w:rsidP="001A661B">
      <w:pPr>
        <w:tabs>
          <w:tab w:val="clear" w:pos="9270"/>
        </w:tabs>
        <w:rPr>
          <w:rFonts w:cs="Arial"/>
          <w:sz w:val="22"/>
          <w:szCs w:val="22"/>
        </w:rPr>
      </w:pPr>
    </w:p>
    <w:p w:rsidR="001A661B" w:rsidRDefault="001A661B" w:rsidP="001A661B">
      <w:pPr>
        <w:tabs>
          <w:tab w:val="clear" w:pos="9270"/>
        </w:tabs>
        <w:rPr>
          <w:rFonts w:cs="Arial"/>
          <w:sz w:val="22"/>
          <w:szCs w:val="22"/>
        </w:rPr>
      </w:pPr>
      <w:r>
        <w:rPr>
          <w:rFonts w:cs="Arial"/>
          <w:sz w:val="22"/>
          <w:szCs w:val="22"/>
        </w:rPr>
        <w:t xml:space="preserve">The roll call vote concluded with a vote tally of Yes – 0, No – 10, Abstain – 0.  The vote </w:t>
      </w:r>
      <w:r>
        <w:rPr>
          <w:rFonts w:cs="Arial"/>
          <w:sz w:val="22"/>
          <w:szCs w:val="22"/>
        </w:rPr>
        <w:t>failed and the BIRD wa</w:t>
      </w:r>
      <w:r>
        <w:rPr>
          <w:rFonts w:cs="Arial"/>
          <w:sz w:val="22"/>
          <w:szCs w:val="22"/>
        </w:rPr>
        <w:t>s rejected.</w:t>
      </w:r>
    </w:p>
    <w:p w:rsidR="001A661B" w:rsidRDefault="001A661B" w:rsidP="001A661B">
      <w:pPr>
        <w:tabs>
          <w:tab w:val="clear" w:pos="9270"/>
        </w:tabs>
        <w:rPr>
          <w:rFonts w:cs="Arial"/>
          <w:sz w:val="22"/>
          <w:szCs w:val="22"/>
        </w:rPr>
      </w:pPr>
    </w:p>
    <w:p w:rsidR="001A661B" w:rsidRDefault="001A661B" w:rsidP="001A661B">
      <w:pPr>
        <w:tabs>
          <w:tab w:val="clear" w:pos="9270"/>
        </w:tabs>
        <w:rPr>
          <w:rFonts w:cs="Arial"/>
          <w:sz w:val="22"/>
          <w:szCs w:val="22"/>
        </w:rPr>
      </w:pPr>
    </w:p>
    <w:p w:rsidR="00B60AB2" w:rsidRDefault="00B60AB2" w:rsidP="00B60AB2">
      <w:pPr>
        <w:tabs>
          <w:tab w:val="clear" w:pos="9270"/>
        </w:tabs>
        <w:rPr>
          <w:rFonts w:cs="Arial"/>
          <w:sz w:val="22"/>
          <w:szCs w:val="22"/>
        </w:rPr>
      </w:pPr>
      <w:r>
        <w:rPr>
          <w:rFonts w:cs="Arial"/>
          <w:b/>
          <w:sz w:val="22"/>
          <w:szCs w:val="22"/>
        </w:rPr>
        <w:t>BIRD163: INSTANTIATING AND CONNECTING [EXTERNAL CIRCUIT] PACKAGE MODELS WITH [CIRCUIT CALL]</w:t>
      </w:r>
    </w:p>
    <w:p w:rsidR="00CE3173" w:rsidRDefault="00CE3173" w:rsidP="00CE3173">
      <w:pPr>
        <w:tabs>
          <w:tab w:val="clear" w:pos="9270"/>
        </w:tabs>
        <w:rPr>
          <w:rFonts w:cs="Arial"/>
          <w:sz w:val="22"/>
          <w:szCs w:val="22"/>
        </w:rPr>
      </w:pPr>
      <w:r>
        <w:rPr>
          <w:rFonts w:cs="Arial"/>
          <w:sz w:val="22"/>
          <w:szCs w:val="22"/>
        </w:rPr>
        <w:t xml:space="preserve">Radek Biernacki moved to </w:t>
      </w:r>
      <w:r w:rsidR="00481683">
        <w:rPr>
          <w:rFonts w:cs="Arial"/>
          <w:sz w:val="22"/>
          <w:szCs w:val="22"/>
        </w:rPr>
        <w:t>approve</w:t>
      </w:r>
      <w:r>
        <w:rPr>
          <w:rFonts w:cs="Arial"/>
          <w:sz w:val="22"/>
          <w:szCs w:val="22"/>
        </w:rPr>
        <w:t xml:space="preserve"> </w:t>
      </w:r>
      <w:r w:rsidR="00481683">
        <w:rPr>
          <w:rFonts w:cs="Arial"/>
          <w:sz w:val="22"/>
          <w:szCs w:val="22"/>
        </w:rPr>
        <w:t>BIRD163</w:t>
      </w:r>
      <w:r>
        <w:rPr>
          <w:rFonts w:cs="Arial"/>
          <w:sz w:val="22"/>
          <w:szCs w:val="22"/>
        </w:rPr>
        <w:t>.  Arpad Muranyi seconded the motion.  There were no objections.</w:t>
      </w:r>
    </w:p>
    <w:p w:rsidR="001A661B" w:rsidRDefault="001A661B" w:rsidP="001A661B">
      <w:pPr>
        <w:tabs>
          <w:tab w:val="clear" w:pos="9270"/>
        </w:tabs>
        <w:rPr>
          <w:rFonts w:cs="Arial"/>
          <w:sz w:val="22"/>
          <w:szCs w:val="22"/>
        </w:rPr>
      </w:pPr>
    </w:p>
    <w:p w:rsidR="001A661B" w:rsidRDefault="001A661B" w:rsidP="001A661B">
      <w:pPr>
        <w:tabs>
          <w:tab w:val="clear" w:pos="9270"/>
        </w:tabs>
        <w:rPr>
          <w:rFonts w:cs="Arial"/>
          <w:sz w:val="22"/>
          <w:szCs w:val="22"/>
        </w:rPr>
      </w:pPr>
      <w:r>
        <w:rPr>
          <w:rFonts w:cs="Arial"/>
          <w:sz w:val="22"/>
          <w:szCs w:val="22"/>
        </w:rPr>
        <w:t>The roll call vote tally was:</w:t>
      </w:r>
    </w:p>
    <w:p w:rsidR="001A661B" w:rsidRDefault="001A661B" w:rsidP="001A661B">
      <w:pPr>
        <w:tabs>
          <w:tab w:val="clear" w:pos="9270"/>
        </w:tabs>
        <w:rPr>
          <w:rFonts w:cs="Arial"/>
          <w:sz w:val="22"/>
          <w:szCs w:val="22"/>
        </w:rPr>
      </w:pPr>
    </w:p>
    <w:p w:rsidR="001A661B" w:rsidRDefault="001A661B" w:rsidP="001A661B">
      <w:pPr>
        <w:tabs>
          <w:tab w:val="clear" w:pos="9270"/>
        </w:tabs>
        <w:rPr>
          <w:rFonts w:cs="Arial"/>
          <w:sz w:val="22"/>
          <w:szCs w:val="22"/>
        </w:rPr>
      </w:pPr>
      <w:r>
        <w:rPr>
          <w:rFonts w:cs="Arial"/>
          <w:sz w:val="22"/>
          <w:szCs w:val="22"/>
        </w:rPr>
        <w:t>ANSYS – no</w:t>
      </w:r>
    </w:p>
    <w:p w:rsidR="001A661B" w:rsidRDefault="001A661B" w:rsidP="001A661B">
      <w:pPr>
        <w:tabs>
          <w:tab w:val="clear" w:pos="9270"/>
        </w:tabs>
        <w:rPr>
          <w:rFonts w:cs="Arial"/>
          <w:sz w:val="22"/>
          <w:szCs w:val="22"/>
        </w:rPr>
      </w:pPr>
      <w:r>
        <w:rPr>
          <w:rFonts w:cs="Arial"/>
          <w:sz w:val="22"/>
          <w:szCs w:val="22"/>
        </w:rPr>
        <w:t>Cadence – no</w:t>
      </w:r>
    </w:p>
    <w:p w:rsidR="001A661B" w:rsidRDefault="001A661B" w:rsidP="001A661B">
      <w:pPr>
        <w:tabs>
          <w:tab w:val="clear" w:pos="9270"/>
        </w:tabs>
        <w:rPr>
          <w:rFonts w:cs="Arial"/>
          <w:sz w:val="22"/>
          <w:szCs w:val="22"/>
        </w:rPr>
      </w:pPr>
      <w:r>
        <w:rPr>
          <w:rFonts w:cs="Arial"/>
          <w:sz w:val="22"/>
          <w:szCs w:val="22"/>
        </w:rPr>
        <w:t>Infineon – no (by email)</w:t>
      </w:r>
    </w:p>
    <w:p w:rsidR="001A661B" w:rsidRDefault="001A661B" w:rsidP="001A661B">
      <w:pPr>
        <w:tabs>
          <w:tab w:val="clear" w:pos="9270"/>
        </w:tabs>
        <w:rPr>
          <w:rFonts w:cs="Arial"/>
          <w:sz w:val="22"/>
          <w:szCs w:val="22"/>
        </w:rPr>
      </w:pPr>
      <w:r>
        <w:rPr>
          <w:rFonts w:cs="Arial"/>
          <w:sz w:val="22"/>
          <w:szCs w:val="22"/>
        </w:rPr>
        <w:t>Intel – no</w:t>
      </w:r>
    </w:p>
    <w:p w:rsidR="001A661B" w:rsidRDefault="001A661B" w:rsidP="001A661B">
      <w:pPr>
        <w:tabs>
          <w:tab w:val="clear" w:pos="9270"/>
        </w:tabs>
        <w:rPr>
          <w:rFonts w:cs="Arial"/>
          <w:sz w:val="22"/>
          <w:szCs w:val="22"/>
        </w:rPr>
      </w:pPr>
      <w:r>
        <w:rPr>
          <w:rFonts w:cs="Arial"/>
          <w:sz w:val="22"/>
          <w:szCs w:val="22"/>
        </w:rPr>
        <w:t>Keysight – no</w:t>
      </w:r>
    </w:p>
    <w:p w:rsidR="001A661B" w:rsidRDefault="001A661B" w:rsidP="001A661B">
      <w:pPr>
        <w:tabs>
          <w:tab w:val="clear" w:pos="9270"/>
        </w:tabs>
        <w:rPr>
          <w:rFonts w:cs="Arial"/>
          <w:sz w:val="22"/>
          <w:szCs w:val="22"/>
        </w:rPr>
      </w:pPr>
      <w:r>
        <w:rPr>
          <w:rFonts w:cs="Arial"/>
          <w:sz w:val="22"/>
          <w:szCs w:val="22"/>
        </w:rPr>
        <w:t>Mentor –</w:t>
      </w:r>
      <w:r w:rsidR="006F427C">
        <w:rPr>
          <w:rFonts w:cs="Arial"/>
          <w:sz w:val="22"/>
          <w:szCs w:val="22"/>
        </w:rPr>
        <w:t xml:space="preserve"> no</w:t>
      </w:r>
    </w:p>
    <w:p w:rsidR="001A661B" w:rsidRDefault="001A661B" w:rsidP="001A661B">
      <w:pPr>
        <w:tabs>
          <w:tab w:val="clear" w:pos="9270"/>
        </w:tabs>
        <w:rPr>
          <w:rFonts w:cs="Arial"/>
          <w:sz w:val="22"/>
          <w:szCs w:val="22"/>
        </w:rPr>
      </w:pPr>
      <w:r>
        <w:rPr>
          <w:rFonts w:cs="Arial"/>
          <w:sz w:val="22"/>
          <w:szCs w:val="22"/>
        </w:rPr>
        <w:t>Micron – no</w:t>
      </w:r>
    </w:p>
    <w:p w:rsidR="001A661B" w:rsidRDefault="001A661B" w:rsidP="001A661B">
      <w:pPr>
        <w:tabs>
          <w:tab w:val="clear" w:pos="9270"/>
        </w:tabs>
        <w:rPr>
          <w:rFonts w:cs="Arial"/>
          <w:sz w:val="22"/>
          <w:szCs w:val="22"/>
        </w:rPr>
      </w:pPr>
      <w:r>
        <w:rPr>
          <w:rFonts w:cs="Arial"/>
          <w:sz w:val="22"/>
          <w:szCs w:val="22"/>
        </w:rPr>
        <w:t>SiSoft – no</w:t>
      </w:r>
    </w:p>
    <w:p w:rsidR="001A661B" w:rsidRDefault="001A661B" w:rsidP="001A661B">
      <w:pPr>
        <w:tabs>
          <w:tab w:val="clear" w:pos="9270"/>
        </w:tabs>
        <w:rPr>
          <w:rFonts w:cs="Arial"/>
          <w:sz w:val="22"/>
          <w:szCs w:val="22"/>
        </w:rPr>
      </w:pPr>
      <w:r>
        <w:rPr>
          <w:rFonts w:cs="Arial"/>
          <w:sz w:val="22"/>
          <w:szCs w:val="22"/>
        </w:rPr>
        <w:t>Synopsys – no</w:t>
      </w:r>
    </w:p>
    <w:p w:rsidR="001A661B" w:rsidRDefault="001A661B" w:rsidP="001A661B">
      <w:pPr>
        <w:tabs>
          <w:tab w:val="clear" w:pos="9270"/>
        </w:tabs>
        <w:rPr>
          <w:rFonts w:cs="Arial"/>
          <w:sz w:val="22"/>
          <w:szCs w:val="22"/>
        </w:rPr>
      </w:pPr>
      <w:r>
        <w:rPr>
          <w:rFonts w:cs="Arial"/>
          <w:sz w:val="22"/>
          <w:szCs w:val="22"/>
        </w:rPr>
        <w:t>Teraspeed Labs –</w:t>
      </w:r>
      <w:r w:rsidR="00207D6C">
        <w:rPr>
          <w:rFonts w:cs="Arial"/>
          <w:sz w:val="22"/>
          <w:szCs w:val="22"/>
        </w:rPr>
        <w:t xml:space="preserve"> no</w:t>
      </w:r>
    </w:p>
    <w:p w:rsidR="001A661B" w:rsidRDefault="001A661B" w:rsidP="001A661B">
      <w:pPr>
        <w:tabs>
          <w:tab w:val="clear" w:pos="9270"/>
        </w:tabs>
        <w:rPr>
          <w:rFonts w:cs="Arial"/>
          <w:sz w:val="22"/>
          <w:szCs w:val="22"/>
        </w:rPr>
      </w:pPr>
    </w:p>
    <w:p w:rsidR="001A661B" w:rsidRDefault="001A661B" w:rsidP="001A661B">
      <w:pPr>
        <w:tabs>
          <w:tab w:val="clear" w:pos="9270"/>
        </w:tabs>
        <w:rPr>
          <w:rFonts w:cs="Arial"/>
          <w:sz w:val="22"/>
          <w:szCs w:val="22"/>
        </w:rPr>
      </w:pPr>
      <w:r>
        <w:rPr>
          <w:rFonts w:cs="Arial"/>
          <w:sz w:val="22"/>
          <w:szCs w:val="22"/>
        </w:rPr>
        <w:t xml:space="preserve">The roll call vote concluded with a vote tally of Yes – 0, No – 10, Abstain – 0.  The vote </w:t>
      </w:r>
      <w:r>
        <w:rPr>
          <w:rFonts w:cs="Arial"/>
          <w:sz w:val="22"/>
          <w:szCs w:val="22"/>
        </w:rPr>
        <w:t>failed and the BIRD wa</w:t>
      </w:r>
      <w:r>
        <w:rPr>
          <w:rFonts w:cs="Arial"/>
          <w:sz w:val="22"/>
          <w:szCs w:val="22"/>
        </w:rPr>
        <w:t>s rejected.</w:t>
      </w:r>
    </w:p>
    <w:p w:rsidR="001A661B" w:rsidRDefault="001A661B" w:rsidP="001A661B">
      <w:pPr>
        <w:tabs>
          <w:tab w:val="clear" w:pos="9270"/>
        </w:tabs>
        <w:rPr>
          <w:rFonts w:cs="Arial"/>
          <w:sz w:val="22"/>
          <w:szCs w:val="22"/>
        </w:rPr>
      </w:pPr>
    </w:p>
    <w:p w:rsidR="001A661B" w:rsidRDefault="001A661B" w:rsidP="001A661B">
      <w:pPr>
        <w:tabs>
          <w:tab w:val="clear" w:pos="9270"/>
        </w:tabs>
        <w:rPr>
          <w:rFonts w:cs="Arial"/>
          <w:sz w:val="22"/>
          <w:szCs w:val="22"/>
        </w:rPr>
      </w:pPr>
    </w:p>
    <w:p w:rsidR="00B60AB2" w:rsidRDefault="00B60AB2" w:rsidP="00B60AB2">
      <w:pPr>
        <w:tabs>
          <w:tab w:val="clear" w:pos="9270"/>
        </w:tabs>
        <w:rPr>
          <w:rFonts w:cs="Arial"/>
          <w:sz w:val="22"/>
          <w:szCs w:val="22"/>
        </w:rPr>
      </w:pPr>
      <w:r>
        <w:rPr>
          <w:rFonts w:cs="Arial"/>
          <w:b/>
          <w:sz w:val="22"/>
          <w:szCs w:val="22"/>
        </w:rPr>
        <w:t>BIRD164: ALLOWING PACKAGE MODELS TO BE DEFINED IN [EXTERNAL CIRCUIT]</w:t>
      </w:r>
    </w:p>
    <w:p w:rsidR="00CE3173" w:rsidRDefault="00CE3173" w:rsidP="00CE3173">
      <w:pPr>
        <w:tabs>
          <w:tab w:val="clear" w:pos="9270"/>
        </w:tabs>
        <w:rPr>
          <w:rFonts w:cs="Arial"/>
          <w:sz w:val="22"/>
          <w:szCs w:val="22"/>
        </w:rPr>
      </w:pPr>
      <w:r>
        <w:rPr>
          <w:rFonts w:cs="Arial"/>
          <w:sz w:val="22"/>
          <w:szCs w:val="22"/>
        </w:rPr>
        <w:t xml:space="preserve">Radek Biernacki moved to </w:t>
      </w:r>
      <w:r w:rsidR="00481683">
        <w:rPr>
          <w:rFonts w:cs="Arial"/>
          <w:sz w:val="22"/>
          <w:szCs w:val="22"/>
        </w:rPr>
        <w:t>approve</w:t>
      </w:r>
      <w:r>
        <w:rPr>
          <w:rFonts w:cs="Arial"/>
          <w:sz w:val="22"/>
          <w:szCs w:val="22"/>
        </w:rPr>
        <w:t xml:space="preserve"> </w:t>
      </w:r>
      <w:r w:rsidR="00481683">
        <w:rPr>
          <w:rFonts w:cs="Arial"/>
          <w:sz w:val="22"/>
          <w:szCs w:val="22"/>
        </w:rPr>
        <w:t>BIRD164</w:t>
      </w:r>
      <w:r>
        <w:rPr>
          <w:rFonts w:cs="Arial"/>
          <w:sz w:val="22"/>
          <w:szCs w:val="22"/>
        </w:rPr>
        <w:t>.  Arpad Muranyi seconded the motion.  There were no objections.</w:t>
      </w:r>
    </w:p>
    <w:p w:rsidR="001A661B" w:rsidRDefault="001A661B" w:rsidP="001A661B">
      <w:pPr>
        <w:tabs>
          <w:tab w:val="clear" w:pos="9270"/>
        </w:tabs>
        <w:rPr>
          <w:rFonts w:cs="Arial"/>
          <w:sz w:val="22"/>
          <w:szCs w:val="22"/>
        </w:rPr>
      </w:pPr>
    </w:p>
    <w:p w:rsidR="001A661B" w:rsidRDefault="001A661B" w:rsidP="001A661B">
      <w:pPr>
        <w:tabs>
          <w:tab w:val="clear" w:pos="9270"/>
        </w:tabs>
        <w:rPr>
          <w:rFonts w:cs="Arial"/>
          <w:sz w:val="22"/>
          <w:szCs w:val="22"/>
        </w:rPr>
      </w:pPr>
      <w:r>
        <w:rPr>
          <w:rFonts w:cs="Arial"/>
          <w:sz w:val="22"/>
          <w:szCs w:val="22"/>
        </w:rPr>
        <w:t>The roll call vote tally was:</w:t>
      </w:r>
    </w:p>
    <w:p w:rsidR="001A661B" w:rsidRDefault="001A661B" w:rsidP="001A661B">
      <w:pPr>
        <w:tabs>
          <w:tab w:val="clear" w:pos="9270"/>
        </w:tabs>
        <w:rPr>
          <w:rFonts w:cs="Arial"/>
          <w:sz w:val="22"/>
          <w:szCs w:val="22"/>
        </w:rPr>
      </w:pPr>
    </w:p>
    <w:p w:rsidR="001A661B" w:rsidRDefault="001A661B" w:rsidP="001A661B">
      <w:pPr>
        <w:tabs>
          <w:tab w:val="clear" w:pos="9270"/>
        </w:tabs>
        <w:rPr>
          <w:rFonts w:cs="Arial"/>
          <w:sz w:val="22"/>
          <w:szCs w:val="22"/>
        </w:rPr>
      </w:pPr>
      <w:r>
        <w:rPr>
          <w:rFonts w:cs="Arial"/>
          <w:sz w:val="22"/>
          <w:szCs w:val="22"/>
        </w:rPr>
        <w:t>ANSYS – no</w:t>
      </w:r>
    </w:p>
    <w:p w:rsidR="001A661B" w:rsidRDefault="001A661B" w:rsidP="001A661B">
      <w:pPr>
        <w:tabs>
          <w:tab w:val="clear" w:pos="9270"/>
        </w:tabs>
        <w:rPr>
          <w:rFonts w:cs="Arial"/>
          <w:sz w:val="22"/>
          <w:szCs w:val="22"/>
        </w:rPr>
      </w:pPr>
      <w:r>
        <w:rPr>
          <w:rFonts w:cs="Arial"/>
          <w:sz w:val="22"/>
          <w:szCs w:val="22"/>
        </w:rPr>
        <w:t>Cadence – no</w:t>
      </w:r>
    </w:p>
    <w:p w:rsidR="001A661B" w:rsidRDefault="001A661B" w:rsidP="001A661B">
      <w:pPr>
        <w:tabs>
          <w:tab w:val="clear" w:pos="9270"/>
        </w:tabs>
        <w:rPr>
          <w:rFonts w:cs="Arial"/>
          <w:sz w:val="22"/>
          <w:szCs w:val="22"/>
        </w:rPr>
      </w:pPr>
      <w:r>
        <w:rPr>
          <w:rFonts w:cs="Arial"/>
          <w:sz w:val="22"/>
          <w:szCs w:val="22"/>
        </w:rPr>
        <w:t>Infineon – no (by email)</w:t>
      </w:r>
    </w:p>
    <w:p w:rsidR="001A661B" w:rsidRDefault="001A661B" w:rsidP="001A661B">
      <w:pPr>
        <w:tabs>
          <w:tab w:val="clear" w:pos="9270"/>
        </w:tabs>
        <w:rPr>
          <w:rFonts w:cs="Arial"/>
          <w:sz w:val="22"/>
          <w:szCs w:val="22"/>
        </w:rPr>
      </w:pPr>
      <w:r>
        <w:rPr>
          <w:rFonts w:cs="Arial"/>
          <w:sz w:val="22"/>
          <w:szCs w:val="22"/>
        </w:rPr>
        <w:t>Intel – no</w:t>
      </w:r>
    </w:p>
    <w:p w:rsidR="001A661B" w:rsidRDefault="001A661B" w:rsidP="001A661B">
      <w:pPr>
        <w:tabs>
          <w:tab w:val="clear" w:pos="9270"/>
        </w:tabs>
        <w:rPr>
          <w:rFonts w:cs="Arial"/>
          <w:sz w:val="22"/>
          <w:szCs w:val="22"/>
        </w:rPr>
      </w:pPr>
      <w:r>
        <w:rPr>
          <w:rFonts w:cs="Arial"/>
          <w:sz w:val="22"/>
          <w:szCs w:val="22"/>
        </w:rPr>
        <w:t>Keysight – no</w:t>
      </w:r>
    </w:p>
    <w:p w:rsidR="001A661B" w:rsidRDefault="001A661B" w:rsidP="001A661B">
      <w:pPr>
        <w:tabs>
          <w:tab w:val="clear" w:pos="9270"/>
        </w:tabs>
        <w:rPr>
          <w:rFonts w:cs="Arial"/>
          <w:sz w:val="22"/>
          <w:szCs w:val="22"/>
        </w:rPr>
      </w:pPr>
      <w:r>
        <w:rPr>
          <w:rFonts w:cs="Arial"/>
          <w:sz w:val="22"/>
          <w:szCs w:val="22"/>
        </w:rPr>
        <w:t>Mentor –</w:t>
      </w:r>
      <w:r w:rsidR="00481683">
        <w:rPr>
          <w:rFonts w:cs="Arial"/>
          <w:sz w:val="22"/>
          <w:szCs w:val="22"/>
        </w:rPr>
        <w:t xml:space="preserve"> no</w:t>
      </w:r>
    </w:p>
    <w:p w:rsidR="001A661B" w:rsidRDefault="001A661B" w:rsidP="001A661B">
      <w:pPr>
        <w:tabs>
          <w:tab w:val="clear" w:pos="9270"/>
        </w:tabs>
        <w:rPr>
          <w:rFonts w:cs="Arial"/>
          <w:sz w:val="22"/>
          <w:szCs w:val="22"/>
        </w:rPr>
      </w:pPr>
      <w:r>
        <w:rPr>
          <w:rFonts w:cs="Arial"/>
          <w:sz w:val="22"/>
          <w:szCs w:val="22"/>
        </w:rPr>
        <w:t>Micron – no</w:t>
      </w:r>
    </w:p>
    <w:p w:rsidR="001A661B" w:rsidRDefault="001A661B" w:rsidP="001A661B">
      <w:pPr>
        <w:tabs>
          <w:tab w:val="clear" w:pos="9270"/>
        </w:tabs>
        <w:rPr>
          <w:rFonts w:cs="Arial"/>
          <w:sz w:val="22"/>
          <w:szCs w:val="22"/>
        </w:rPr>
      </w:pPr>
      <w:r>
        <w:rPr>
          <w:rFonts w:cs="Arial"/>
          <w:sz w:val="22"/>
          <w:szCs w:val="22"/>
        </w:rPr>
        <w:t>SiSoft – no</w:t>
      </w:r>
    </w:p>
    <w:p w:rsidR="001A661B" w:rsidRDefault="001A661B" w:rsidP="001A661B">
      <w:pPr>
        <w:tabs>
          <w:tab w:val="clear" w:pos="9270"/>
        </w:tabs>
        <w:rPr>
          <w:rFonts w:cs="Arial"/>
          <w:sz w:val="22"/>
          <w:szCs w:val="22"/>
        </w:rPr>
      </w:pPr>
      <w:r>
        <w:rPr>
          <w:rFonts w:cs="Arial"/>
          <w:sz w:val="22"/>
          <w:szCs w:val="22"/>
        </w:rPr>
        <w:t>Synopsys – no</w:t>
      </w:r>
    </w:p>
    <w:p w:rsidR="001A661B" w:rsidRDefault="001A661B" w:rsidP="001A661B">
      <w:pPr>
        <w:tabs>
          <w:tab w:val="clear" w:pos="9270"/>
        </w:tabs>
        <w:rPr>
          <w:rFonts w:cs="Arial"/>
          <w:sz w:val="22"/>
          <w:szCs w:val="22"/>
        </w:rPr>
      </w:pPr>
      <w:r>
        <w:rPr>
          <w:rFonts w:cs="Arial"/>
          <w:sz w:val="22"/>
          <w:szCs w:val="22"/>
        </w:rPr>
        <w:lastRenderedPageBreak/>
        <w:t>Teraspeed Labs –</w:t>
      </w:r>
      <w:r w:rsidR="00481683">
        <w:rPr>
          <w:rFonts w:cs="Arial"/>
          <w:sz w:val="22"/>
          <w:szCs w:val="22"/>
        </w:rPr>
        <w:t xml:space="preserve"> no</w:t>
      </w:r>
    </w:p>
    <w:p w:rsidR="001A661B" w:rsidRDefault="001A661B" w:rsidP="001A661B">
      <w:pPr>
        <w:tabs>
          <w:tab w:val="clear" w:pos="9270"/>
        </w:tabs>
        <w:rPr>
          <w:rFonts w:cs="Arial"/>
          <w:sz w:val="22"/>
          <w:szCs w:val="22"/>
        </w:rPr>
      </w:pPr>
    </w:p>
    <w:p w:rsidR="001A661B" w:rsidRDefault="001A661B" w:rsidP="001A661B">
      <w:pPr>
        <w:tabs>
          <w:tab w:val="clear" w:pos="9270"/>
        </w:tabs>
        <w:rPr>
          <w:rFonts w:cs="Arial"/>
          <w:sz w:val="22"/>
          <w:szCs w:val="22"/>
        </w:rPr>
      </w:pPr>
      <w:r>
        <w:rPr>
          <w:rFonts w:cs="Arial"/>
          <w:sz w:val="22"/>
          <w:szCs w:val="22"/>
        </w:rPr>
        <w:t xml:space="preserve">The roll call vote concluded with a vote tally of Yes – 0, No – 10, Abstain – 0.  The vote </w:t>
      </w:r>
      <w:r>
        <w:rPr>
          <w:rFonts w:cs="Arial"/>
          <w:sz w:val="22"/>
          <w:szCs w:val="22"/>
        </w:rPr>
        <w:t>failed and the BIRD wa</w:t>
      </w:r>
      <w:r>
        <w:rPr>
          <w:rFonts w:cs="Arial"/>
          <w:sz w:val="22"/>
          <w:szCs w:val="22"/>
        </w:rPr>
        <w:t>s rejected.</w:t>
      </w:r>
    </w:p>
    <w:p w:rsidR="001A661B" w:rsidRDefault="001A661B" w:rsidP="001A661B">
      <w:pPr>
        <w:tabs>
          <w:tab w:val="clear" w:pos="9270"/>
        </w:tabs>
        <w:rPr>
          <w:rFonts w:cs="Arial"/>
          <w:sz w:val="22"/>
          <w:szCs w:val="22"/>
        </w:rPr>
      </w:pPr>
    </w:p>
    <w:p w:rsidR="00481683" w:rsidRDefault="00481683" w:rsidP="001A661B">
      <w:pPr>
        <w:tabs>
          <w:tab w:val="clear" w:pos="9270"/>
        </w:tabs>
        <w:rPr>
          <w:rFonts w:cs="Arial"/>
          <w:sz w:val="22"/>
          <w:szCs w:val="22"/>
        </w:rPr>
      </w:pPr>
      <w:r>
        <w:rPr>
          <w:rFonts w:cs="Arial"/>
          <w:sz w:val="22"/>
          <w:szCs w:val="22"/>
        </w:rPr>
        <w:t>Mike LaBonte will update the status of all the BIRD votes on the webpage [AR].</w:t>
      </w:r>
    </w:p>
    <w:p w:rsidR="00481683" w:rsidRDefault="00481683" w:rsidP="001A661B">
      <w:pPr>
        <w:tabs>
          <w:tab w:val="clear" w:pos="9270"/>
        </w:tabs>
        <w:rPr>
          <w:rFonts w:cs="Arial"/>
          <w:sz w:val="22"/>
          <w:szCs w:val="22"/>
        </w:rPr>
      </w:pPr>
    </w:p>
    <w:p w:rsidR="001A661B" w:rsidRDefault="001A661B" w:rsidP="001A661B">
      <w:pPr>
        <w:tabs>
          <w:tab w:val="clear" w:pos="9270"/>
        </w:tabs>
        <w:rPr>
          <w:rFonts w:cs="Arial"/>
          <w:sz w:val="22"/>
          <w:szCs w:val="22"/>
        </w:rPr>
      </w:pPr>
    </w:p>
    <w:p w:rsidR="00B60AB2" w:rsidRDefault="00B60AB2" w:rsidP="00B60AB2">
      <w:pPr>
        <w:tabs>
          <w:tab w:val="clear" w:pos="9270"/>
        </w:tabs>
        <w:rPr>
          <w:rFonts w:cs="Arial"/>
          <w:b/>
          <w:sz w:val="22"/>
          <w:szCs w:val="22"/>
        </w:rPr>
      </w:pPr>
      <w:r>
        <w:rPr>
          <w:rFonts w:cs="Arial"/>
          <w:b/>
          <w:sz w:val="22"/>
          <w:szCs w:val="22"/>
        </w:rPr>
        <w:t>BIRD195</w:t>
      </w:r>
      <w:r w:rsidR="008A4379">
        <w:rPr>
          <w:rFonts w:cs="Arial"/>
          <w:b/>
          <w:sz w:val="22"/>
          <w:szCs w:val="22"/>
        </w:rPr>
        <w:t>.1</w:t>
      </w:r>
      <w:r>
        <w:rPr>
          <w:rFonts w:cs="Arial"/>
          <w:b/>
          <w:sz w:val="22"/>
          <w:szCs w:val="22"/>
        </w:rPr>
        <w:t>: ENABLING [RGND] AND [RPOWER] KEYWORDS FOR ALGORITHMIC INPUT MODELS</w:t>
      </w:r>
    </w:p>
    <w:p w:rsidR="00B60AB2" w:rsidRDefault="00371D1B" w:rsidP="00B60AB2">
      <w:pPr>
        <w:tabs>
          <w:tab w:val="clear" w:pos="9270"/>
        </w:tabs>
        <w:rPr>
          <w:rFonts w:cs="Arial"/>
          <w:sz w:val="22"/>
          <w:szCs w:val="22"/>
        </w:rPr>
      </w:pPr>
      <w:r>
        <w:rPr>
          <w:rFonts w:cs="Arial"/>
          <w:sz w:val="22"/>
          <w:szCs w:val="22"/>
        </w:rPr>
        <w:t>Radek Biernacki moved to schedule a vote on BIRD195</w:t>
      </w:r>
      <w:r w:rsidR="008A4379">
        <w:rPr>
          <w:rFonts w:cs="Arial"/>
          <w:sz w:val="22"/>
          <w:szCs w:val="22"/>
        </w:rPr>
        <w:t>.1</w:t>
      </w:r>
      <w:r>
        <w:rPr>
          <w:rFonts w:cs="Arial"/>
          <w:sz w:val="22"/>
          <w:szCs w:val="22"/>
        </w:rPr>
        <w:t xml:space="preserve"> for the next IBIS Open Forum meeting.  Arpad Muranyi seconded the motion.  There were no objections.</w:t>
      </w:r>
    </w:p>
    <w:p w:rsidR="00B60AB2" w:rsidRDefault="00B60AB2" w:rsidP="00B60AB2">
      <w:pPr>
        <w:tabs>
          <w:tab w:val="clear" w:pos="9270"/>
        </w:tabs>
        <w:rPr>
          <w:rFonts w:cs="Arial"/>
          <w:sz w:val="22"/>
          <w:szCs w:val="22"/>
        </w:rPr>
      </w:pPr>
    </w:p>
    <w:p w:rsidR="00B60AB2" w:rsidRDefault="00B60AB2" w:rsidP="00B60A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8B250D" w:rsidRDefault="008B250D" w:rsidP="008B250D">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07029E" w:rsidRDefault="0007029E">
      <w:pPr>
        <w:tabs>
          <w:tab w:val="clear" w:pos="9270"/>
        </w:tabs>
        <w:rPr>
          <w:rFonts w:cs="Arial"/>
          <w:b/>
          <w:sz w:val="22"/>
          <w:szCs w:val="22"/>
        </w:rPr>
      </w:pPr>
      <w:r>
        <w:rPr>
          <w:rFonts w:cs="Arial"/>
          <w:b/>
          <w:sz w:val="22"/>
          <w:szCs w:val="22"/>
        </w:rPr>
        <w:t>IBIS V</w:t>
      </w:r>
      <w:r w:rsidR="00210A86">
        <w:rPr>
          <w:rFonts w:cs="Arial"/>
          <w:b/>
          <w:sz w:val="22"/>
          <w:szCs w:val="22"/>
        </w:rPr>
        <w:t>ERSION</w:t>
      </w:r>
      <w:r>
        <w:rPr>
          <w:rFonts w:cs="Arial"/>
          <w:b/>
          <w:sz w:val="22"/>
          <w:szCs w:val="22"/>
        </w:rPr>
        <w:t xml:space="preserve"> 7.0 </w:t>
      </w:r>
      <w:r w:rsidR="00210A86">
        <w:rPr>
          <w:rFonts w:cs="Arial"/>
          <w:b/>
          <w:sz w:val="22"/>
          <w:szCs w:val="22"/>
        </w:rPr>
        <w:t>DISCUSSION</w:t>
      </w:r>
    </w:p>
    <w:p w:rsidR="00D51AFA" w:rsidRDefault="0007029E" w:rsidP="00210A86">
      <w:pPr>
        <w:rPr>
          <w:rFonts w:cs="Arial"/>
          <w:sz w:val="22"/>
          <w:szCs w:val="22"/>
        </w:rPr>
      </w:pPr>
      <w:r>
        <w:rPr>
          <w:rFonts w:cs="Arial"/>
          <w:sz w:val="22"/>
          <w:szCs w:val="22"/>
        </w:rPr>
        <w:t xml:space="preserve">Arpad Muranyi </w:t>
      </w:r>
      <w:r w:rsidR="00210A86">
        <w:rPr>
          <w:rFonts w:cs="Arial"/>
          <w:sz w:val="22"/>
          <w:szCs w:val="22"/>
        </w:rPr>
        <w:t xml:space="preserve">shared </w:t>
      </w:r>
      <w:r w:rsidR="00D51AFA">
        <w:rPr>
          <w:rFonts w:cs="Arial"/>
          <w:sz w:val="22"/>
          <w:szCs w:val="22"/>
        </w:rPr>
        <w:t>a presentation including two motions</w:t>
      </w:r>
      <w:r w:rsidR="00210A86">
        <w:rPr>
          <w:rFonts w:cs="Arial"/>
          <w:sz w:val="22"/>
          <w:szCs w:val="22"/>
        </w:rPr>
        <w:t xml:space="preserve"> prepared by Michael Mirmak.</w:t>
      </w:r>
      <w:r w:rsidR="00D51AFA">
        <w:rPr>
          <w:rFonts w:cs="Arial"/>
          <w:sz w:val="22"/>
          <w:szCs w:val="22"/>
        </w:rPr>
        <w:t xml:space="preserve">  The presentation can be found at:</w:t>
      </w:r>
    </w:p>
    <w:p w:rsidR="00D51AFA" w:rsidRDefault="00D51AFA" w:rsidP="00210A86">
      <w:pPr>
        <w:rPr>
          <w:rFonts w:cs="Arial"/>
          <w:sz w:val="22"/>
          <w:szCs w:val="22"/>
        </w:rPr>
      </w:pPr>
    </w:p>
    <w:p w:rsidR="00D51AFA" w:rsidRDefault="00D51AFA" w:rsidP="00D51AFA">
      <w:pPr>
        <w:ind w:firstLine="720"/>
        <w:rPr>
          <w:rFonts w:ascii="Calibri" w:hAnsi="Calibri"/>
          <w:kern w:val="0"/>
          <w:lang w:eastAsia="zh-CN"/>
        </w:rPr>
      </w:pPr>
      <w:hyperlink r:id="rId17" w:history="1">
        <w:r>
          <w:rPr>
            <w:rStyle w:val="Hyperlink"/>
          </w:rPr>
          <w:t>http://ibis.org/minutes/min2018/m072018_docs/IBIS-motions-7p0-r2.pptx</w:t>
        </w:r>
      </w:hyperlink>
    </w:p>
    <w:p w:rsidR="00D51AFA" w:rsidRDefault="00D51AFA" w:rsidP="00210A86">
      <w:pPr>
        <w:rPr>
          <w:rFonts w:cs="Arial"/>
          <w:sz w:val="22"/>
          <w:szCs w:val="22"/>
        </w:rPr>
      </w:pPr>
    </w:p>
    <w:p w:rsidR="00210A86" w:rsidRDefault="00210A86" w:rsidP="00210A86">
      <w:pPr>
        <w:rPr>
          <w:rFonts w:cs="Arial"/>
          <w:sz w:val="22"/>
          <w:szCs w:val="22"/>
        </w:rPr>
      </w:pPr>
      <w:r>
        <w:rPr>
          <w:rFonts w:cs="Arial"/>
          <w:sz w:val="22"/>
          <w:szCs w:val="22"/>
        </w:rPr>
        <w:t xml:space="preserve">Arpad </w:t>
      </w:r>
      <w:r w:rsidR="0007029E">
        <w:rPr>
          <w:rFonts w:cs="Arial"/>
          <w:sz w:val="22"/>
          <w:szCs w:val="22"/>
        </w:rPr>
        <w:t>moved to</w:t>
      </w:r>
      <w:r>
        <w:rPr>
          <w:rFonts w:cs="Arial"/>
          <w:sz w:val="22"/>
          <w:szCs w:val="22"/>
        </w:rPr>
        <w:t xml:space="preserve"> consider the following statement:</w:t>
      </w:r>
      <w:r w:rsidR="0007029E">
        <w:rPr>
          <w:rFonts w:cs="Arial"/>
          <w:sz w:val="22"/>
          <w:szCs w:val="22"/>
        </w:rPr>
        <w:t xml:space="preserve"> </w:t>
      </w:r>
      <w:r w:rsidRPr="00210A86">
        <w:rPr>
          <w:rFonts w:cs="Arial"/>
          <w:sz w:val="22"/>
          <w:szCs w:val="22"/>
        </w:rPr>
        <w:t xml:space="preserve">“The Editorial Task Group shall resume regular meetings and assemble a draft IBIS 7.0 document for consideration by the IBIS Open Forum, including changes from the lists of known issues at </w:t>
      </w:r>
      <w:hyperlink r:id="rId18" w:history="1">
        <w:r w:rsidRPr="00210A86">
          <w:rPr>
            <w:rStyle w:val="Hyperlink"/>
            <w:rFonts w:cs="Arial"/>
            <w:sz w:val="22"/>
            <w:szCs w:val="22"/>
          </w:rPr>
          <w:t>http://ibis.org/ver6.1/ver6_1_known_issues.docx</w:t>
        </w:r>
      </w:hyperlink>
      <w:r w:rsidRPr="00210A86">
        <w:rPr>
          <w:rFonts w:cs="Arial"/>
          <w:sz w:val="22"/>
          <w:szCs w:val="22"/>
        </w:rPr>
        <w:t xml:space="preserve"> and </w:t>
      </w:r>
      <w:hyperlink r:id="rId19" w:history="1">
        <w:r w:rsidRPr="00210A86">
          <w:rPr>
            <w:rStyle w:val="Hyperlink"/>
            <w:rFonts w:cs="Arial"/>
            <w:sz w:val="22"/>
            <w:szCs w:val="22"/>
          </w:rPr>
          <w:t>http://www.ibis.org/ver7.0_wip/</w:t>
        </w:r>
      </w:hyperlink>
      <w:r w:rsidRPr="00210A86">
        <w:rPr>
          <w:rFonts w:cs="Arial"/>
          <w:sz w:val="22"/>
          <w:szCs w:val="22"/>
        </w:rPr>
        <w:t>, and the technical changes described in the approved BIRDs below:</w:t>
      </w:r>
      <w:r>
        <w:rPr>
          <w:rFonts w:cs="Arial"/>
          <w:sz w:val="22"/>
          <w:szCs w:val="22"/>
        </w:rPr>
        <w:t xml:space="preserve"> (The list includes BIRD147.6, BIRD165.1, BIRD179, BIRD180, BIRD182, BIRD183, BIRD184.2, BIRD185.2, BIRD186.4, BIRD187.3, BIRD188.1, BIRD189.7, BIRD191.2, BIRD192.1, BIRD193, and BIRD194.</w:t>
      </w:r>
      <w:r w:rsidRPr="00210A86">
        <w:rPr>
          <w:rFonts w:cs="Arial"/>
          <w:sz w:val="22"/>
          <w:szCs w:val="22"/>
        </w:rPr>
        <w:t>”</w:t>
      </w:r>
      <w:r>
        <w:rPr>
          <w:rFonts w:cs="Arial"/>
          <w:sz w:val="22"/>
          <w:szCs w:val="22"/>
        </w:rPr>
        <w:t xml:space="preserve">  </w:t>
      </w:r>
      <w:r w:rsidR="0007029E">
        <w:rPr>
          <w:rFonts w:cs="Arial"/>
          <w:sz w:val="22"/>
          <w:szCs w:val="22"/>
        </w:rPr>
        <w:t>Mike LaBonte noted BIRD195</w:t>
      </w:r>
      <w:r w:rsidR="008A4379">
        <w:rPr>
          <w:rFonts w:cs="Arial"/>
          <w:sz w:val="22"/>
          <w:szCs w:val="22"/>
        </w:rPr>
        <w:t>.1</w:t>
      </w:r>
      <w:r w:rsidR="0007029E">
        <w:rPr>
          <w:rFonts w:cs="Arial"/>
          <w:sz w:val="22"/>
          <w:szCs w:val="22"/>
        </w:rPr>
        <w:t xml:space="preserve"> is not on the list.  Bob Ross seconded the motion.  There were no objections.  </w:t>
      </w:r>
    </w:p>
    <w:p w:rsidR="00210A86" w:rsidRDefault="00210A86" w:rsidP="00210A86">
      <w:pPr>
        <w:rPr>
          <w:rFonts w:cs="Arial"/>
          <w:sz w:val="22"/>
          <w:szCs w:val="22"/>
        </w:rPr>
      </w:pPr>
    </w:p>
    <w:p w:rsidR="0007029E" w:rsidRDefault="0007029E" w:rsidP="00210A86">
      <w:pPr>
        <w:rPr>
          <w:rFonts w:cs="Arial"/>
          <w:sz w:val="22"/>
          <w:szCs w:val="22"/>
        </w:rPr>
      </w:pPr>
      <w:r>
        <w:rPr>
          <w:rFonts w:cs="Arial"/>
          <w:sz w:val="22"/>
          <w:szCs w:val="22"/>
        </w:rPr>
        <w:t>Mike will ask Michael Mirmak to convene the Editorial task group and begin work on IBIS 7.0</w:t>
      </w:r>
      <w:r w:rsidR="00E60D62">
        <w:rPr>
          <w:rFonts w:cs="Arial"/>
          <w:sz w:val="22"/>
          <w:szCs w:val="22"/>
        </w:rPr>
        <w:t xml:space="preserve"> [AR]</w:t>
      </w:r>
      <w:r>
        <w:rPr>
          <w:rFonts w:cs="Arial"/>
          <w:sz w:val="22"/>
          <w:szCs w:val="22"/>
        </w:rPr>
        <w:t>.  Arpad asked about inclusion of BIRD195</w:t>
      </w:r>
      <w:r w:rsidR="008A4379">
        <w:rPr>
          <w:rFonts w:cs="Arial"/>
          <w:sz w:val="22"/>
          <w:szCs w:val="22"/>
        </w:rPr>
        <w:t>.1</w:t>
      </w:r>
      <w:r>
        <w:rPr>
          <w:rFonts w:cs="Arial"/>
          <w:sz w:val="22"/>
          <w:szCs w:val="22"/>
        </w:rPr>
        <w:t>.  Walter Katz noted that we can have a future discussion on whether BIRD195</w:t>
      </w:r>
      <w:r w:rsidR="008A4379">
        <w:rPr>
          <w:rFonts w:cs="Arial"/>
          <w:sz w:val="22"/>
          <w:szCs w:val="22"/>
        </w:rPr>
        <w:t>.1</w:t>
      </w:r>
      <w:r>
        <w:rPr>
          <w:rFonts w:cs="Arial"/>
          <w:sz w:val="22"/>
          <w:szCs w:val="22"/>
        </w:rPr>
        <w:t xml:space="preserve"> should be added to the list once the BIRD is approved.  </w:t>
      </w:r>
    </w:p>
    <w:p w:rsidR="0007029E" w:rsidRDefault="0007029E">
      <w:pPr>
        <w:tabs>
          <w:tab w:val="clear" w:pos="9270"/>
        </w:tabs>
        <w:rPr>
          <w:rFonts w:cs="Arial"/>
          <w:sz w:val="22"/>
          <w:szCs w:val="22"/>
        </w:rPr>
      </w:pPr>
    </w:p>
    <w:p w:rsidR="0007029E" w:rsidRDefault="00E60D62">
      <w:pPr>
        <w:tabs>
          <w:tab w:val="clear" w:pos="9270"/>
        </w:tabs>
        <w:rPr>
          <w:rFonts w:cs="Arial"/>
          <w:sz w:val="22"/>
          <w:szCs w:val="22"/>
        </w:rPr>
      </w:pPr>
      <w:r>
        <w:rPr>
          <w:rFonts w:cs="Arial"/>
          <w:sz w:val="22"/>
          <w:szCs w:val="22"/>
        </w:rPr>
        <w:t>Arpad shar</w:t>
      </w:r>
      <w:r w:rsidR="00D360B4">
        <w:rPr>
          <w:rFonts w:cs="Arial"/>
          <w:sz w:val="22"/>
          <w:szCs w:val="22"/>
        </w:rPr>
        <w:t xml:space="preserve">ed a second motion from Michael </w:t>
      </w:r>
      <w:r>
        <w:rPr>
          <w:rFonts w:cs="Arial"/>
          <w:sz w:val="22"/>
          <w:szCs w:val="22"/>
        </w:rPr>
        <w:t xml:space="preserve">stating </w:t>
      </w:r>
      <w:r w:rsidR="00D360B4">
        <w:rPr>
          <w:rFonts w:cs="Arial"/>
          <w:sz w:val="22"/>
          <w:szCs w:val="22"/>
        </w:rPr>
        <w:t>“</w:t>
      </w:r>
      <w:r w:rsidRPr="00E60D62">
        <w:rPr>
          <w:rFonts w:cs="Arial"/>
          <w:sz w:val="22"/>
          <w:szCs w:val="22"/>
        </w:rPr>
        <w:t xml:space="preserve">No additional technical BIRDs, beyond </w:t>
      </w:r>
      <w:r w:rsidRPr="00E60D62">
        <w:rPr>
          <w:rFonts w:cs="Arial"/>
          <w:sz w:val="22"/>
          <w:szCs w:val="22"/>
        </w:rPr>
        <w:lastRenderedPageBreak/>
        <w:t>those listed above, shall be included in IBIS 7.0 without recommendation</w:t>
      </w:r>
      <w:r>
        <w:rPr>
          <w:rFonts w:cs="Arial"/>
          <w:sz w:val="22"/>
          <w:szCs w:val="22"/>
        </w:rPr>
        <w:t xml:space="preserve"> from the Editorial Task Group.</w:t>
      </w:r>
      <w:r w:rsidR="00D360B4">
        <w:rPr>
          <w:rFonts w:cs="Arial"/>
          <w:sz w:val="22"/>
          <w:szCs w:val="22"/>
        </w:rPr>
        <w:t xml:space="preserve">”  Radek </w:t>
      </w:r>
      <w:r>
        <w:rPr>
          <w:rFonts w:cs="Arial"/>
          <w:sz w:val="22"/>
          <w:szCs w:val="22"/>
        </w:rPr>
        <w:t xml:space="preserve">Biernacki </w:t>
      </w:r>
      <w:r w:rsidR="00D360B4">
        <w:rPr>
          <w:rFonts w:cs="Arial"/>
          <w:sz w:val="22"/>
          <w:szCs w:val="22"/>
        </w:rPr>
        <w:t>did not agr</w:t>
      </w:r>
      <w:r>
        <w:rPr>
          <w:rFonts w:cs="Arial"/>
          <w:sz w:val="22"/>
          <w:szCs w:val="22"/>
        </w:rPr>
        <w:t>ee with the motion since it blo</w:t>
      </w:r>
      <w:r w:rsidR="00D360B4">
        <w:rPr>
          <w:rFonts w:cs="Arial"/>
          <w:sz w:val="22"/>
          <w:szCs w:val="22"/>
        </w:rPr>
        <w:t xml:space="preserve">cked the Open Forum from voting on inclusion of more BIRDs, giving </w:t>
      </w:r>
      <w:r>
        <w:rPr>
          <w:rFonts w:cs="Arial"/>
          <w:sz w:val="22"/>
          <w:szCs w:val="22"/>
        </w:rPr>
        <w:t>that power to the Editorial task g</w:t>
      </w:r>
      <w:r w:rsidR="00D360B4">
        <w:rPr>
          <w:rFonts w:cs="Arial"/>
          <w:sz w:val="22"/>
          <w:szCs w:val="22"/>
        </w:rPr>
        <w:t>roup.  Arpad noted the intent was to avoid mission creep.  Walter agreed with rejecting the motion.  He noted that the Editorial group is a significant number of voters</w:t>
      </w:r>
      <w:r>
        <w:rPr>
          <w:rFonts w:cs="Arial"/>
          <w:sz w:val="22"/>
          <w:szCs w:val="22"/>
        </w:rPr>
        <w:t xml:space="preserve"> overlapping the Open Forum membership</w:t>
      </w:r>
      <w:r w:rsidR="00D360B4">
        <w:rPr>
          <w:rFonts w:cs="Arial"/>
          <w:sz w:val="22"/>
          <w:szCs w:val="22"/>
        </w:rPr>
        <w:t>, and we’d want to see the Editorial Task Group making a recommendation on inclusion of any other BIRDs.</w:t>
      </w:r>
    </w:p>
    <w:p w:rsidR="00D360B4" w:rsidRDefault="00D360B4">
      <w:pPr>
        <w:tabs>
          <w:tab w:val="clear" w:pos="9270"/>
        </w:tabs>
        <w:rPr>
          <w:rFonts w:cs="Arial"/>
          <w:sz w:val="22"/>
          <w:szCs w:val="22"/>
        </w:rPr>
      </w:pPr>
    </w:p>
    <w:p w:rsidR="00D360B4" w:rsidRDefault="00D360B4">
      <w:pPr>
        <w:tabs>
          <w:tab w:val="clear" w:pos="9270"/>
        </w:tabs>
        <w:rPr>
          <w:rFonts w:cs="Arial"/>
          <w:sz w:val="22"/>
          <w:szCs w:val="22"/>
        </w:rPr>
      </w:pPr>
      <w:r>
        <w:rPr>
          <w:rFonts w:cs="Arial"/>
          <w:sz w:val="22"/>
          <w:szCs w:val="22"/>
        </w:rPr>
        <w:t>Arpad made the motion</w:t>
      </w:r>
      <w:r w:rsidR="00E60D62">
        <w:rPr>
          <w:rFonts w:cs="Arial"/>
          <w:sz w:val="22"/>
          <w:szCs w:val="22"/>
        </w:rPr>
        <w:t xml:space="preserve"> as stated above</w:t>
      </w:r>
      <w:r>
        <w:rPr>
          <w:rFonts w:cs="Arial"/>
          <w:sz w:val="22"/>
          <w:szCs w:val="22"/>
        </w:rPr>
        <w:t>.  Walter seconded the motion.  There were no objections</w:t>
      </w:r>
      <w:r w:rsidR="00E60D62">
        <w:rPr>
          <w:rFonts w:cs="Arial"/>
          <w:sz w:val="22"/>
          <w:szCs w:val="22"/>
        </w:rPr>
        <w:t xml:space="preserve"> to voting on the motion</w:t>
      </w:r>
      <w:r>
        <w:rPr>
          <w:rFonts w:cs="Arial"/>
          <w:sz w:val="22"/>
          <w:szCs w:val="22"/>
        </w:rPr>
        <w:t xml:space="preserve">.  Mike noted the issue with the motion is giving veto power to the Editorial task group.  </w:t>
      </w:r>
    </w:p>
    <w:p w:rsidR="00D360B4" w:rsidRDefault="00D360B4">
      <w:pPr>
        <w:tabs>
          <w:tab w:val="clear" w:pos="9270"/>
        </w:tabs>
        <w:rPr>
          <w:rFonts w:cs="Arial"/>
          <w:sz w:val="22"/>
          <w:szCs w:val="22"/>
        </w:rPr>
      </w:pPr>
    </w:p>
    <w:p w:rsidR="00D360B4" w:rsidRDefault="00D360B4" w:rsidP="00D360B4">
      <w:pPr>
        <w:tabs>
          <w:tab w:val="clear" w:pos="9270"/>
        </w:tabs>
        <w:rPr>
          <w:rFonts w:cs="Arial"/>
          <w:sz w:val="22"/>
          <w:szCs w:val="22"/>
        </w:rPr>
      </w:pPr>
      <w:r>
        <w:rPr>
          <w:rFonts w:cs="Arial"/>
          <w:sz w:val="22"/>
          <w:szCs w:val="22"/>
        </w:rPr>
        <w:t>The roll call vote tally was:</w:t>
      </w:r>
    </w:p>
    <w:p w:rsidR="00D360B4" w:rsidRDefault="00D360B4" w:rsidP="00D360B4">
      <w:pPr>
        <w:tabs>
          <w:tab w:val="clear" w:pos="9270"/>
        </w:tabs>
        <w:rPr>
          <w:rFonts w:cs="Arial"/>
          <w:sz w:val="22"/>
          <w:szCs w:val="22"/>
        </w:rPr>
      </w:pPr>
    </w:p>
    <w:p w:rsidR="00D360B4" w:rsidRDefault="00D360B4" w:rsidP="00D360B4">
      <w:pPr>
        <w:tabs>
          <w:tab w:val="clear" w:pos="9270"/>
        </w:tabs>
        <w:rPr>
          <w:rFonts w:cs="Arial"/>
          <w:sz w:val="22"/>
          <w:szCs w:val="22"/>
        </w:rPr>
      </w:pPr>
      <w:r>
        <w:rPr>
          <w:rFonts w:cs="Arial"/>
          <w:sz w:val="22"/>
          <w:szCs w:val="22"/>
        </w:rPr>
        <w:t>ANSYS – no</w:t>
      </w:r>
    </w:p>
    <w:p w:rsidR="00D360B4" w:rsidRDefault="00D360B4" w:rsidP="00D360B4">
      <w:pPr>
        <w:tabs>
          <w:tab w:val="clear" w:pos="9270"/>
        </w:tabs>
        <w:rPr>
          <w:rFonts w:cs="Arial"/>
          <w:sz w:val="22"/>
          <w:szCs w:val="22"/>
        </w:rPr>
      </w:pPr>
      <w:r>
        <w:rPr>
          <w:rFonts w:cs="Arial"/>
          <w:sz w:val="22"/>
          <w:szCs w:val="22"/>
        </w:rPr>
        <w:t>Cadence – no</w:t>
      </w:r>
    </w:p>
    <w:p w:rsidR="00D360B4" w:rsidRDefault="00D360B4" w:rsidP="00D360B4">
      <w:pPr>
        <w:tabs>
          <w:tab w:val="clear" w:pos="9270"/>
        </w:tabs>
        <w:rPr>
          <w:rFonts w:cs="Arial"/>
          <w:sz w:val="22"/>
          <w:szCs w:val="22"/>
        </w:rPr>
      </w:pPr>
      <w:r>
        <w:rPr>
          <w:rFonts w:cs="Arial"/>
          <w:sz w:val="22"/>
          <w:szCs w:val="22"/>
        </w:rPr>
        <w:t>Intel –</w:t>
      </w:r>
      <w:r>
        <w:rPr>
          <w:rFonts w:cs="Arial"/>
          <w:sz w:val="22"/>
          <w:szCs w:val="22"/>
        </w:rPr>
        <w:t xml:space="preserve"> yes</w:t>
      </w:r>
    </w:p>
    <w:p w:rsidR="00D360B4" w:rsidRDefault="00D360B4" w:rsidP="00D360B4">
      <w:pPr>
        <w:tabs>
          <w:tab w:val="clear" w:pos="9270"/>
        </w:tabs>
        <w:rPr>
          <w:rFonts w:cs="Arial"/>
          <w:sz w:val="22"/>
          <w:szCs w:val="22"/>
        </w:rPr>
      </w:pPr>
      <w:r>
        <w:rPr>
          <w:rFonts w:cs="Arial"/>
          <w:sz w:val="22"/>
          <w:szCs w:val="22"/>
        </w:rPr>
        <w:t>Keysight – no</w:t>
      </w:r>
    </w:p>
    <w:p w:rsidR="00D360B4" w:rsidRDefault="00D360B4" w:rsidP="00D360B4">
      <w:pPr>
        <w:tabs>
          <w:tab w:val="clear" w:pos="9270"/>
        </w:tabs>
        <w:rPr>
          <w:rFonts w:cs="Arial"/>
          <w:sz w:val="22"/>
          <w:szCs w:val="22"/>
        </w:rPr>
      </w:pPr>
      <w:r>
        <w:rPr>
          <w:rFonts w:cs="Arial"/>
          <w:sz w:val="22"/>
          <w:szCs w:val="22"/>
        </w:rPr>
        <w:t>Mentor –</w:t>
      </w:r>
      <w:r>
        <w:rPr>
          <w:rFonts w:cs="Arial"/>
          <w:sz w:val="22"/>
          <w:szCs w:val="22"/>
        </w:rPr>
        <w:t xml:space="preserve"> yes</w:t>
      </w:r>
    </w:p>
    <w:p w:rsidR="00D360B4" w:rsidRDefault="00D360B4" w:rsidP="00D360B4">
      <w:pPr>
        <w:tabs>
          <w:tab w:val="clear" w:pos="9270"/>
        </w:tabs>
        <w:rPr>
          <w:rFonts w:cs="Arial"/>
          <w:sz w:val="22"/>
          <w:szCs w:val="22"/>
        </w:rPr>
      </w:pPr>
      <w:r>
        <w:rPr>
          <w:rFonts w:cs="Arial"/>
          <w:sz w:val="22"/>
          <w:szCs w:val="22"/>
        </w:rPr>
        <w:t>Micron – no</w:t>
      </w:r>
    </w:p>
    <w:p w:rsidR="00D360B4" w:rsidRDefault="00D360B4" w:rsidP="00D360B4">
      <w:pPr>
        <w:tabs>
          <w:tab w:val="clear" w:pos="9270"/>
        </w:tabs>
        <w:rPr>
          <w:rFonts w:cs="Arial"/>
          <w:sz w:val="22"/>
          <w:szCs w:val="22"/>
        </w:rPr>
      </w:pPr>
      <w:r>
        <w:rPr>
          <w:rFonts w:cs="Arial"/>
          <w:sz w:val="22"/>
          <w:szCs w:val="22"/>
        </w:rPr>
        <w:t>SiSoft – no</w:t>
      </w:r>
    </w:p>
    <w:p w:rsidR="00D360B4" w:rsidRDefault="00D360B4" w:rsidP="00D360B4">
      <w:pPr>
        <w:tabs>
          <w:tab w:val="clear" w:pos="9270"/>
        </w:tabs>
        <w:rPr>
          <w:rFonts w:cs="Arial"/>
          <w:sz w:val="22"/>
          <w:szCs w:val="22"/>
        </w:rPr>
      </w:pPr>
      <w:r>
        <w:rPr>
          <w:rFonts w:cs="Arial"/>
          <w:sz w:val="22"/>
          <w:szCs w:val="22"/>
        </w:rPr>
        <w:t>Synopsys – no</w:t>
      </w:r>
    </w:p>
    <w:p w:rsidR="00D360B4" w:rsidRDefault="00D360B4" w:rsidP="00D360B4">
      <w:pPr>
        <w:tabs>
          <w:tab w:val="clear" w:pos="9270"/>
        </w:tabs>
        <w:rPr>
          <w:rFonts w:cs="Arial"/>
          <w:sz w:val="22"/>
          <w:szCs w:val="22"/>
        </w:rPr>
      </w:pPr>
      <w:r>
        <w:rPr>
          <w:rFonts w:cs="Arial"/>
          <w:sz w:val="22"/>
          <w:szCs w:val="22"/>
        </w:rPr>
        <w:t>Teraspeed Labs – no</w:t>
      </w:r>
    </w:p>
    <w:p w:rsidR="00D360B4" w:rsidRDefault="00D360B4" w:rsidP="00D360B4">
      <w:pPr>
        <w:tabs>
          <w:tab w:val="clear" w:pos="9270"/>
        </w:tabs>
        <w:rPr>
          <w:rFonts w:cs="Arial"/>
          <w:sz w:val="22"/>
          <w:szCs w:val="22"/>
        </w:rPr>
      </w:pPr>
    </w:p>
    <w:p w:rsidR="00D360B4" w:rsidRDefault="00D360B4" w:rsidP="00D360B4">
      <w:pPr>
        <w:tabs>
          <w:tab w:val="clear" w:pos="9270"/>
        </w:tabs>
        <w:rPr>
          <w:rFonts w:cs="Arial"/>
          <w:sz w:val="22"/>
          <w:szCs w:val="22"/>
        </w:rPr>
      </w:pPr>
      <w:r>
        <w:rPr>
          <w:rFonts w:cs="Arial"/>
          <w:sz w:val="22"/>
          <w:szCs w:val="22"/>
        </w:rPr>
        <w:t>The roll call vote concluded</w:t>
      </w:r>
      <w:r>
        <w:rPr>
          <w:rFonts w:cs="Arial"/>
          <w:sz w:val="22"/>
          <w:szCs w:val="22"/>
        </w:rPr>
        <w:t xml:space="preserve"> with a vote tally of Yes – 2, No – 7</w:t>
      </w:r>
      <w:r>
        <w:rPr>
          <w:rFonts w:cs="Arial"/>
          <w:sz w:val="22"/>
          <w:szCs w:val="22"/>
        </w:rPr>
        <w:t xml:space="preserve">, Abstain – 0.  The </w:t>
      </w:r>
      <w:r>
        <w:rPr>
          <w:rFonts w:cs="Arial"/>
          <w:sz w:val="22"/>
          <w:szCs w:val="22"/>
        </w:rPr>
        <w:t>motion failed</w:t>
      </w:r>
      <w:r>
        <w:rPr>
          <w:rFonts w:cs="Arial"/>
          <w:sz w:val="22"/>
          <w:szCs w:val="22"/>
        </w:rPr>
        <w:t>.</w:t>
      </w:r>
    </w:p>
    <w:p w:rsidR="0007029E" w:rsidRDefault="0007029E">
      <w:pPr>
        <w:tabs>
          <w:tab w:val="clear" w:pos="9270"/>
        </w:tabs>
        <w:rPr>
          <w:rFonts w:cs="Arial"/>
          <w:b/>
          <w:sz w:val="22"/>
          <w:szCs w:val="22"/>
        </w:rPr>
      </w:pPr>
    </w:p>
    <w:p w:rsidR="0007029E" w:rsidRDefault="0007029E">
      <w:pPr>
        <w:tabs>
          <w:tab w:val="clear" w:pos="9270"/>
        </w:tabs>
        <w:rPr>
          <w:rFonts w:cs="Arial"/>
          <w:b/>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1F2231" w:rsidRDefault="00C33374" w:rsidP="00883665">
      <w:pPr>
        <w:rPr>
          <w:sz w:val="22"/>
        </w:rPr>
      </w:pPr>
      <w:r>
        <w:rPr>
          <w:sz w:val="22"/>
        </w:rPr>
        <w:t>Bob Ross reported</w:t>
      </w:r>
      <w:r w:rsidR="00A57FF8">
        <w:rPr>
          <w:sz w:val="22"/>
        </w:rPr>
        <w:t xml:space="preserve"> </w:t>
      </w:r>
      <w:r w:rsidR="00164502">
        <w:rPr>
          <w:sz w:val="22"/>
        </w:rPr>
        <w:t>there has been progress on looking ahead at IBISCHK7 parser requirements.</w:t>
      </w:r>
    </w:p>
    <w:p w:rsidR="00164502" w:rsidRDefault="00164502" w:rsidP="00883665">
      <w:pPr>
        <w:rPr>
          <w:sz w:val="22"/>
        </w:rPr>
      </w:pPr>
    </w:p>
    <w:p w:rsidR="00164502" w:rsidRDefault="00164502" w:rsidP="00883665">
      <w:pPr>
        <w:rPr>
          <w:sz w:val="22"/>
        </w:rPr>
      </w:pPr>
      <w:r>
        <w:rPr>
          <w:sz w:val="22"/>
        </w:rPr>
        <w:t>Arpad</w:t>
      </w:r>
      <w:r w:rsidR="000144C7">
        <w:rPr>
          <w:sz w:val="22"/>
        </w:rPr>
        <w:t xml:space="preserve"> Muranyi</w:t>
      </w:r>
      <w:r>
        <w:rPr>
          <w:sz w:val="22"/>
        </w:rPr>
        <w:t xml:space="preserve"> asked if we can do a short term release of the parser to fix open bugs instead of waiting to fix the bugs in a</w:t>
      </w:r>
      <w:r w:rsidR="000144C7">
        <w:rPr>
          <w:sz w:val="22"/>
        </w:rPr>
        <w:t>n</w:t>
      </w:r>
      <w:r>
        <w:rPr>
          <w:sz w:val="22"/>
        </w:rPr>
        <w:t xml:space="preserve"> </w:t>
      </w:r>
      <w:r w:rsidR="000144C7">
        <w:rPr>
          <w:sz w:val="22"/>
        </w:rPr>
        <w:t>I</w:t>
      </w:r>
      <w:r>
        <w:rPr>
          <w:sz w:val="22"/>
        </w:rPr>
        <w:t xml:space="preserve">BISCHK7 parser.  Bob noted he preferred a short term parser release.  Arpad asked if this would require paying the parser developer.  Bob </w:t>
      </w:r>
      <w:r w:rsidR="000144C7">
        <w:rPr>
          <w:sz w:val="22"/>
        </w:rPr>
        <w:t>responded</w:t>
      </w:r>
      <w:r>
        <w:rPr>
          <w:sz w:val="22"/>
        </w:rPr>
        <w:t xml:space="preserve"> we</w:t>
      </w:r>
      <w:r w:rsidR="00874293">
        <w:rPr>
          <w:sz w:val="22"/>
        </w:rPr>
        <w:t xml:space="preserve"> will need to pay the developer, although the developer may fix many of these </w:t>
      </w:r>
      <w:r w:rsidR="000144C7">
        <w:rPr>
          <w:sz w:val="22"/>
        </w:rPr>
        <w:t xml:space="preserve">bugs </w:t>
      </w:r>
      <w:r w:rsidR="00874293">
        <w:rPr>
          <w:sz w:val="22"/>
        </w:rPr>
        <w:t xml:space="preserve">out of integrity for his work.  Walter </w:t>
      </w:r>
      <w:r w:rsidR="000144C7">
        <w:rPr>
          <w:sz w:val="22"/>
        </w:rPr>
        <w:t xml:space="preserve">Katz </w:t>
      </w:r>
      <w:r w:rsidR="00874293">
        <w:rPr>
          <w:sz w:val="22"/>
        </w:rPr>
        <w:t>thought it would be good to do the work now.  Mike LaBonte commented that</w:t>
      </w:r>
      <w:r w:rsidR="000144C7">
        <w:rPr>
          <w:sz w:val="22"/>
        </w:rPr>
        <w:t>, in</w:t>
      </w:r>
      <w:r w:rsidR="00874293">
        <w:rPr>
          <w:sz w:val="22"/>
        </w:rPr>
        <w:t xml:space="preserve"> looking at the list, there are some </w:t>
      </w:r>
      <w:r w:rsidR="000144C7">
        <w:rPr>
          <w:sz w:val="22"/>
        </w:rPr>
        <w:t xml:space="preserve">code </w:t>
      </w:r>
      <w:r w:rsidR="00874293">
        <w:rPr>
          <w:sz w:val="22"/>
        </w:rPr>
        <w:t>bugs as well as clarification and cleanup</w:t>
      </w:r>
      <w:r w:rsidR="000144C7">
        <w:rPr>
          <w:sz w:val="22"/>
        </w:rPr>
        <w:t xml:space="preserve"> bugs</w:t>
      </w:r>
      <w:r w:rsidR="00874293">
        <w:rPr>
          <w:sz w:val="22"/>
        </w:rPr>
        <w:t>.  Clarification and cleanup bugs would not be candidates for free bug fixes.  Walter thought this would be good to do some development now to create a clean slate for the IBISCHK7 parser.</w:t>
      </w:r>
    </w:p>
    <w:p w:rsidR="00B84C3E" w:rsidRDefault="00B84C3E" w:rsidP="00883665">
      <w:pPr>
        <w:rPr>
          <w:sz w:val="22"/>
        </w:rPr>
      </w:pPr>
    </w:p>
    <w:p w:rsidR="00B84C3E" w:rsidRDefault="00B84C3E" w:rsidP="00883665">
      <w:pPr>
        <w:rPr>
          <w:sz w:val="22"/>
        </w:rPr>
      </w:pPr>
      <w:r>
        <w:rPr>
          <w:sz w:val="22"/>
        </w:rPr>
        <w:t xml:space="preserve">Walter asked if a motion was needed to proceed.  Mike </w:t>
      </w:r>
      <w:r w:rsidR="000144C7">
        <w:rPr>
          <w:sz w:val="22"/>
        </w:rPr>
        <w:t>responded</w:t>
      </w:r>
      <w:r>
        <w:rPr>
          <w:sz w:val="22"/>
        </w:rPr>
        <w:t xml:space="preserve"> that a quote will need to be prepared first.</w:t>
      </w:r>
      <w:r w:rsidR="00F27232">
        <w:rPr>
          <w:sz w:val="22"/>
        </w:rPr>
        <w:t xml:space="preserve">  Arpad asked if the cost will be different between a parser update now versus in</w:t>
      </w:r>
      <w:r w:rsidR="001A05F0">
        <w:rPr>
          <w:sz w:val="22"/>
        </w:rPr>
        <w:t>cluding the parser changes in IB</w:t>
      </w:r>
      <w:r w:rsidR="00F27232">
        <w:rPr>
          <w:sz w:val="22"/>
        </w:rPr>
        <w:t xml:space="preserve">ISCHK7 development.  Bob did not see a big difference, only a time difference in delaying IBISCHK7 development.  </w:t>
      </w:r>
    </w:p>
    <w:p w:rsidR="00F27232" w:rsidRDefault="00F27232" w:rsidP="00883665">
      <w:pPr>
        <w:rPr>
          <w:sz w:val="22"/>
        </w:rPr>
      </w:pPr>
    </w:p>
    <w:p w:rsidR="00F27232" w:rsidRDefault="00F27232" w:rsidP="00883665">
      <w:pPr>
        <w:rPr>
          <w:sz w:val="22"/>
        </w:rPr>
      </w:pPr>
      <w:r>
        <w:rPr>
          <w:sz w:val="22"/>
        </w:rPr>
        <w:t xml:space="preserve">Arpad moved to submit a proposal to the parser developer for an update to IBISCHK6.  Walter seconded the motion.  There were no objections.  Bob will prepare and submit a proposal to the </w:t>
      </w:r>
      <w:r>
        <w:rPr>
          <w:sz w:val="22"/>
        </w:rPr>
        <w:lastRenderedPageBreak/>
        <w:t>parser developer [AR].</w:t>
      </w:r>
    </w:p>
    <w:p w:rsidR="008B250D" w:rsidRDefault="008B250D" w:rsidP="00883665">
      <w:pPr>
        <w:rPr>
          <w:sz w:val="22"/>
        </w:rPr>
      </w:pPr>
    </w:p>
    <w:p w:rsidR="00883665" w:rsidRDefault="00883665"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361CF9" w:rsidRDefault="00F27232">
      <w:pPr>
        <w:tabs>
          <w:tab w:val="clear" w:pos="9270"/>
        </w:tabs>
        <w:rPr>
          <w:rFonts w:eastAsia="Calibri" w:cs="Arial"/>
          <w:sz w:val="22"/>
          <w:szCs w:val="22"/>
        </w:rPr>
      </w:pPr>
      <w:r>
        <w:rPr>
          <w:rFonts w:eastAsia="Calibri" w:cs="Arial"/>
          <w:sz w:val="22"/>
          <w:szCs w:val="22"/>
        </w:rPr>
        <w:t>None.</w:t>
      </w:r>
    </w:p>
    <w:p w:rsidR="00F27232" w:rsidRDefault="00F27232">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F27232">
        <w:rPr>
          <w:rFonts w:cs="Arial"/>
          <w:sz w:val="22"/>
          <w:szCs w:val="22"/>
        </w:rPr>
        <w:t>August 10</w:t>
      </w:r>
      <w:r w:rsidR="005A6103">
        <w:rPr>
          <w:rFonts w:cs="Arial"/>
          <w:sz w:val="22"/>
          <w:szCs w:val="22"/>
        </w:rPr>
        <w:t>, 2018</w:t>
      </w:r>
      <w:r w:rsidR="00B92F0B">
        <w:rPr>
          <w:rFonts w:cs="Arial"/>
          <w:sz w:val="22"/>
          <w:szCs w:val="22"/>
        </w:rPr>
        <w:t xml:space="preserve">.  </w:t>
      </w:r>
      <w:r w:rsidR="00F27232">
        <w:rPr>
          <w:rFonts w:cs="Arial"/>
          <w:sz w:val="22"/>
          <w:szCs w:val="22"/>
        </w:rPr>
        <w:t>A vote is</w:t>
      </w:r>
      <w:r w:rsidR="007F592C">
        <w:rPr>
          <w:rFonts w:cs="Arial"/>
          <w:sz w:val="22"/>
          <w:szCs w:val="22"/>
        </w:rPr>
        <w:t xml:space="preserve"> scheduled for </w:t>
      </w:r>
      <w:r w:rsidR="00F27232">
        <w:rPr>
          <w:rFonts w:cs="Arial"/>
          <w:sz w:val="22"/>
          <w:szCs w:val="22"/>
        </w:rPr>
        <w:t>BIRD195</w:t>
      </w:r>
      <w:r w:rsidR="008A4379">
        <w:rPr>
          <w:rFonts w:cs="Arial"/>
          <w:sz w:val="22"/>
          <w:szCs w:val="22"/>
        </w:rPr>
        <w:t>.1</w:t>
      </w:r>
      <w:r w:rsidR="007F592C">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F27232">
        <w:rPr>
          <w:rFonts w:cs="Arial"/>
          <w:sz w:val="22"/>
          <w:szCs w:val="22"/>
        </w:rPr>
        <w:t>August 31</w:t>
      </w:r>
      <w:r w:rsidR="000A2D8A">
        <w:rPr>
          <w:rFonts w:cs="Arial"/>
          <w:sz w:val="22"/>
          <w:szCs w:val="22"/>
        </w:rPr>
        <w:t>, 2018</w:t>
      </w:r>
      <w:r w:rsidR="007C69CB">
        <w:rPr>
          <w:rFonts w:cs="Arial"/>
          <w:sz w:val="22"/>
          <w:szCs w:val="22"/>
        </w:rPr>
        <w:t>.</w:t>
      </w:r>
      <w:r w:rsidR="00B812D4">
        <w:rPr>
          <w:rFonts w:cs="Arial"/>
          <w:sz w:val="22"/>
          <w:szCs w:val="22"/>
        </w:rPr>
        <w:t xml:space="preserve">  </w:t>
      </w:r>
    </w:p>
    <w:p w:rsidR="00B812D4" w:rsidRDefault="00B812D4" w:rsidP="00B47B56">
      <w:pPr>
        <w:tabs>
          <w:tab w:val="clear" w:pos="9270"/>
        </w:tabs>
        <w:rPr>
          <w:rFonts w:cs="Arial"/>
          <w:sz w:val="22"/>
          <w:szCs w:val="22"/>
        </w:rPr>
      </w:pPr>
    </w:p>
    <w:p w:rsidR="00015441" w:rsidRDefault="005724EB" w:rsidP="009D0143">
      <w:pPr>
        <w:rPr>
          <w:sz w:val="22"/>
        </w:rPr>
      </w:pPr>
      <w:r>
        <w:rPr>
          <w:sz w:val="22"/>
        </w:rPr>
        <w:t>Arpad Muranyi</w:t>
      </w:r>
      <w:r w:rsidR="00B4503C">
        <w:rPr>
          <w:sz w:val="22"/>
        </w:rPr>
        <w:t xml:space="preserve"> </w:t>
      </w:r>
      <w:r w:rsidR="00015441" w:rsidRPr="009D0143">
        <w:rPr>
          <w:sz w:val="22"/>
        </w:rPr>
        <w:t xml:space="preserve">moved to adjourn. </w:t>
      </w:r>
      <w:r w:rsidR="0033571C">
        <w:rPr>
          <w:sz w:val="22"/>
        </w:rPr>
        <w:t xml:space="preserve"> </w:t>
      </w:r>
      <w:r>
        <w:rPr>
          <w:sz w:val="22"/>
        </w:rPr>
        <w:t>Bob Ross</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8B362D" w:rsidP="005D2884">
      <w:pPr>
        <w:tabs>
          <w:tab w:val="clear" w:pos="9270"/>
        </w:tabs>
        <w:ind w:firstLine="720"/>
        <w:rPr>
          <w:rFonts w:cs="Arial"/>
          <w:sz w:val="22"/>
          <w:szCs w:val="22"/>
        </w:rPr>
      </w:pPr>
      <w:hyperlink r:id="rId20"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8B362D">
      <w:pPr>
        <w:tabs>
          <w:tab w:val="clear" w:pos="9270"/>
        </w:tabs>
        <w:ind w:firstLine="720"/>
        <w:rPr>
          <w:rFonts w:cs="Arial"/>
          <w:sz w:val="22"/>
          <w:szCs w:val="22"/>
        </w:rPr>
      </w:pPr>
      <w:hyperlink r:id="rId21"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8B362D">
      <w:pPr>
        <w:tabs>
          <w:tab w:val="clear" w:pos="9270"/>
        </w:tabs>
        <w:ind w:firstLine="720"/>
        <w:rPr>
          <w:rFonts w:cs="Arial"/>
          <w:sz w:val="22"/>
          <w:szCs w:val="22"/>
        </w:rPr>
      </w:pPr>
      <w:hyperlink r:id="rId22"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8B362D" w:rsidP="00FC1B9A">
      <w:pPr>
        <w:ind w:firstLine="720"/>
        <w:rPr>
          <w:color w:val="000000" w:themeColor="text1"/>
        </w:rPr>
      </w:pPr>
      <w:hyperlink r:id="rId23"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8B362D">
      <w:pPr>
        <w:tabs>
          <w:tab w:val="clear" w:pos="9270"/>
        </w:tabs>
        <w:ind w:firstLine="720"/>
        <w:rPr>
          <w:rFonts w:eastAsia="Calibri" w:cs="Arial"/>
          <w:sz w:val="22"/>
          <w:szCs w:val="22"/>
          <w:lang w:val="fr-FR"/>
        </w:rPr>
      </w:pPr>
      <w:hyperlink r:id="rId24"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lastRenderedPageBreak/>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8B362D" w:rsidP="005D2884">
      <w:pPr>
        <w:tabs>
          <w:tab w:val="clear" w:pos="9270"/>
        </w:tabs>
        <w:ind w:firstLine="720"/>
        <w:rPr>
          <w:rFonts w:cs="Arial"/>
          <w:sz w:val="22"/>
          <w:szCs w:val="22"/>
        </w:rPr>
      </w:pPr>
      <w:hyperlink r:id="rId25"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8B362D">
      <w:pPr>
        <w:tabs>
          <w:tab w:val="clear" w:pos="9270"/>
        </w:tabs>
        <w:ind w:firstLine="720"/>
        <w:rPr>
          <w:rFonts w:cs="Arial"/>
          <w:sz w:val="22"/>
          <w:szCs w:val="22"/>
        </w:rPr>
      </w:pPr>
      <w:hyperlink r:id="rId26"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7"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8" w:history="1">
        <w:r w:rsidRPr="00FC1B9A">
          <w:rPr>
            <w:rStyle w:val="Hyperlink"/>
          </w:rPr>
          <w:t>ibis@freelists.org</w:t>
        </w:r>
      </w:hyperlink>
      <w:r w:rsidRPr="005D2884">
        <w:rPr>
          <w:color w:val="000000"/>
          <w:sz w:val="22"/>
          <w:szCs w:val="22"/>
        </w:rPr>
        <w:t xml:space="preserve"> and/or </w:t>
      </w:r>
      <w:hyperlink r:id="rId29" w:history="1">
        <w:r w:rsidRPr="00FC1B9A">
          <w:rPr>
            <w:rStyle w:val="Hyperlink"/>
          </w:rPr>
          <w:t>ibis-users@freelists.org</w:t>
        </w:r>
      </w:hyperlink>
      <w:r w:rsidRPr="005D2884">
        <w:rPr>
          <w:color w:val="000000"/>
          <w:sz w:val="22"/>
          <w:szCs w:val="22"/>
        </w:rPr>
        <w:t xml:space="preserve"> email lists (formerly </w:t>
      </w:r>
      <w:hyperlink r:id="rId30" w:history="1">
        <w:r w:rsidRPr="00FC1B9A">
          <w:rPr>
            <w:rStyle w:val="Hyperlink"/>
          </w:rPr>
          <w:t>ibis@eda.org</w:t>
        </w:r>
      </w:hyperlink>
      <w:r w:rsidRPr="005D2884">
        <w:rPr>
          <w:color w:val="000000"/>
          <w:sz w:val="22"/>
          <w:szCs w:val="22"/>
        </w:rPr>
        <w:t xml:space="preserve"> and </w:t>
      </w:r>
      <w:hyperlink r:id="rId31"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2" w:history="1">
        <w:r w:rsidR="00FC1B9A" w:rsidRPr="00C02D7B">
          <w:rPr>
            <w:rStyle w:val="Hyperlink"/>
          </w:rPr>
          <w:t>ibis-macro@freelists.org</w:t>
        </w:r>
      </w:hyperlink>
      <w:r w:rsidR="00FC1B9A" w:rsidRPr="00FC1B9A">
        <w:rPr>
          <w:color w:val="000000"/>
          <w:sz w:val="22"/>
          <w:szCs w:val="22"/>
        </w:rPr>
        <w:t xml:space="preserve">, </w:t>
      </w:r>
      <w:hyperlink r:id="rId33" w:history="1">
        <w:r w:rsidRPr="00FC1B9A">
          <w:rPr>
            <w:rStyle w:val="Hyperlink"/>
          </w:rPr>
          <w:t>ibis-interconn@freelists.org</w:t>
        </w:r>
      </w:hyperlink>
      <w:r w:rsidRPr="00FC1B9A">
        <w:rPr>
          <w:color w:val="000000"/>
          <w:sz w:val="22"/>
          <w:szCs w:val="22"/>
        </w:rPr>
        <w:t xml:space="preserve">, or </w:t>
      </w:r>
      <w:hyperlink r:id="rId34"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8B362D" w:rsidP="005D2884">
      <w:pPr>
        <w:ind w:left="720"/>
        <w:rPr>
          <w:rStyle w:val="Hyperlink"/>
        </w:rPr>
      </w:pPr>
      <w:hyperlink r:id="rId35"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8B362D" w:rsidP="005D2884">
      <w:pPr>
        <w:ind w:left="720"/>
        <w:rPr>
          <w:rStyle w:val="Hyperlink"/>
        </w:rPr>
      </w:pPr>
      <w:hyperlink r:id="rId37"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8B362D" w:rsidP="005D2884">
      <w:pPr>
        <w:ind w:left="720"/>
        <w:rPr>
          <w:rStyle w:val="Hyperlink"/>
        </w:rPr>
      </w:pPr>
      <w:hyperlink r:id="rId39"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8B362D" w:rsidP="005D2884">
      <w:pPr>
        <w:tabs>
          <w:tab w:val="clear" w:pos="9270"/>
        </w:tabs>
        <w:ind w:left="720"/>
        <w:rPr>
          <w:rStyle w:val="Hyperlink"/>
        </w:rPr>
      </w:pPr>
      <w:hyperlink r:id="rId41"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2"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3"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8B362D">
      <w:pPr>
        <w:tabs>
          <w:tab w:val="clear" w:pos="9270"/>
        </w:tabs>
        <w:ind w:firstLine="720"/>
      </w:pPr>
      <w:hyperlink r:id="rId44"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8B362D">
      <w:pPr>
        <w:tabs>
          <w:tab w:val="clear" w:pos="9270"/>
        </w:tabs>
        <w:ind w:firstLine="720"/>
        <w:rPr>
          <w:rFonts w:cs="Arial"/>
          <w:sz w:val="22"/>
          <w:szCs w:val="22"/>
        </w:rPr>
      </w:pPr>
      <w:hyperlink r:id="rId45"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90415"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390415" w:rsidRDefault="00390415" w:rsidP="00390415">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390415" w:rsidRDefault="00390415" w:rsidP="00390415">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390415" w:rsidRDefault="00390415" w:rsidP="00390415">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390415" w:rsidRDefault="00390415" w:rsidP="00390415">
            <w:pPr>
              <w:ind w:right="0"/>
              <w:jc w:val="center"/>
            </w:pPr>
            <w:r>
              <w:rPr>
                <w:b/>
                <w:sz w:val="16"/>
              </w:rPr>
              <w:t>May 25, 2018</w:t>
            </w:r>
          </w:p>
        </w:tc>
        <w:tc>
          <w:tcPr>
            <w:tcW w:w="1080" w:type="dxa"/>
            <w:tcBorders>
              <w:top w:val="single" w:sz="4" w:space="0" w:color="000000"/>
              <w:bottom w:val="single" w:sz="4" w:space="0" w:color="000000"/>
            </w:tcBorders>
            <w:shd w:val="clear" w:color="auto" w:fill="FFFFFF"/>
            <w:vAlign w:val="bottom"/>
          </w:tcPr>
          <w:p w:rsidR="00390415" w:rsidRDefault="00390415" w:rsidP="00390415">
            <w:pPr>
              <w:ind w:right="0"/>
              <w:jc w:val="center"/>
            </w:pPr>
            <w:r>
              <w:rPr>
                <w:b/>
                <w:sz w:val="16"/>
              </w:rPr>
              <w:t>June 8, 2018</w:t>
            </w:r>
          </w:p>
        </w:tc>
        <w:tc>
          <w:tcPr>
            <w:tcW w:w="1079" w:type="dxa"/>
            <w:tcBorders>
              <w:top w:val="single" w:sz="4" w:space="0" w:color="000000"/>
              <w:bottom w:val="single" w:sz="4" w:space="0" w:color="000000"/>
            </w:tcBorders>
            <w:shd w:val="clear" w:color="auto" w:fill="FFFFFF"/>
            <w:vAlign w:val="bottom"/>
          </w:tcPr>
          <w:p w:rsidR="00390415" w:rsidRDefault="00390415" w:rsidP="00390415">
            <w:pPr>
              <w:ind w:right="0"/>
              <w:jc w:val="center"/>
            </w:pPr>
            <w:r>
              <w:rPr>
                <w:b/>
                <w:sz w:val="16"/>
              </w:rPr>
              <w:t>June 29, 2018</w:t>
            </w:r>
          </w:p>
        </w:tc>
        <w:tc>
          <w:tcPr>
            <w:tcW w:w="1101" w:type="dxa"/>
            <w:tcBorders>
              <w:top w:val="single" w:sz="4" w:space="0" w:color="000000"/>
              <w:bottom w:val="single" w:sz="4" w:space="0" w:color="000000"/>
              <w:right w:val="single" w:sz="4" w:space="0" w:color="000000"/>
            </w:tcBorders>
            <w:shd w:val="clear" w:color="auto" w:fill="FFFFFF"/>
            <w:vAlign w:val="bottom"/>
          </w:tcPr>
          <w:p w:rsidR="00390415" w:rsidRDefault="00390415" w:rsidP="00390415">
            <w:pPr>
              <w:ind w:right="0"/>
              <w:jc w:val="center"/>
            </w:pPr>
            <w:r>
              <w:rPr>
                <w:b/>
                <w:sz w:val="16"/>
              </w:rPr>
              <w:t>July 20, 2018</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ANSYS</w:t>
            </w:r>
          </w:p>
        </w:tc>
        <w:tc>
          <w:tcPr>
            <w:tcW w:w="1438" w:type="dxa"/>
            <w:shd w:val="clear" w:color="auto" w:fill="FFFFFF"/>
          </w:tcPr>
          <w:p w:rsidR="00390415" w:rsidRDefault="00390415" w:rsidP="00390415">
            <w:pPr>
              <w:ind w:right="0"/>
              <w:jc w:val="center"/>
              <w:rPr>
                <w:rFonts w:eastAsia="SimSun" w:cs="Arial"/>
                <w:sz w:val="16"/>
                <w:szCs w:val="22"/>
              </w:rPr>
            </w:pPr>
            <w:r>
              <w:rPr>
                <w:sz w:val="16"/>
              </w:rPr>
              <w:t>User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390415" w:rsidRDefault="00390415" w:rsidP="00390415">
            <w:pPr>
              <w:ind w:right="0"/>
              <w:jc w:val="center"/>
            </w:pPr>
            <w:r>
              <w:rPr>
                <w:sz w:val="16"/>
                <w:szCs w:val="16"/>
              </w:rPr>
              <w:t>-</w:t>
            </w:r>
          </w:p>
        </w:tc>
        <w:tc>
          <w:tcPr>
            <w:tcW w:w="1080" w:type="dxa"/>
            <w:shd w:val="clear" w:color="auto" w:fill="FFFFFF"/>
          </w:tcPr>
          <w:p w:rsidR="00390415" w:rsidRDefault="00390415" w:rsidP="00390415">
            <w:pPr>
              <w:ind w:right="0"/>
              <w:jc w:val="center"/>
            </w:pPr>
            <w:r>
              <w:rPr>
                <w:sz w:val="16"/>
                <w:szCs w:val="16"/>
              </w:rPr>
              <w:t>X</w:t>
            </w:r>
          </w:p>
        </w:tc>
        <w:tc>
          <w:tcPr>
            <w:tcW w:w="1079" w:type="dxa"/>
            <w:shd w:val="clear" w:color="auto" w:fill="FFFFFF"/>
          </w:tcPr>
          <w:p w:rsidR="00390415" w:rsidRDefault="00390415" w:rsidP="00390415">
            <w:pPr>
              <w:ind w:right="0"/>
              <w:jc w:val="center"/>
            </w:pPr>
            <w:r>
              <w:rPr>
                <w:sz w:val="16"/>
                <w:szCs w:val="16"/>
              </w:rPr>
              <w:t>X</w:t>
            </w:r>
          </w:p>
        </w:tc>
        <w:tc>
          <w:tcPr>
            <w:tcW w:w="1101" w:type="dxa"/>
            <w:tcBorders>
              <w:right w:val="single" w:sz="4" w:space="0" w:color="000000"/>
            </w:tcBorders>
            <w:shd w:val="clear" w:color="auto" w:fill="FFFFFF"/>
          </w:tcPr>
          <w:p w:rsidR="00390415" w:rsidRDefault="00390415" w:rsidP="00390415">
            <w:pPr>
              <w:ind w:right="0"/>
              <w:jc w:val="center"/>
            </w:pPr>
            <w:r>
              <w:rPr>
                <w:sz w:val="16"/>
                <w:szCs w:val="16"/>
              </w:rPr>
              <w:t>X</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Applied Simulation Technology</w:t>
            </w:r>
          </w:p>
        </w:tc>
        <w:tc>
          <w:tcPr>
            <w:tcW w:w="1438" w:type="dxa"/>
            <w:shd w:val="clear" w:color="auto" w:fill="FFFFFF"/>
          </w:tcPr>
          <w:p w:rsidR="00390415" w:rsidRDefault="00390415" w:rsidP="00390415">
            <w:pPr>
              <w:ind w:right="0"/>
              <w:jc w:val="center"/>
              <w:rPr>
                <w:rFonts w:eastAsia="SimSun" w:cs="Arial"/>
                <w:sz w:val="16"/>
                <w:szCs w:val="22"/>
              </w:rPr>
            </w:pPr>
            <w:r>
              <w:rPr>
                <w:sz w:val="16"/>
              </w:rPr>
              <w:t>User</w:t>
            </w:r>
          </w:p>
        </w:tc>
        <w:tc>
          <w:tcPr>
            <w:tcW w:w="1080" w:type="dxa"/>
            <w:shd w:val="clear" w:color="auto" w:fill="FFFFFF"/>
          </w:tcPr>
          <w:p w:rsidR="00390415" w:rsidRDefault="00390415" w:rsidP="0039041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0415" w:rsidRDefault="00390415" w:rsidP="00390415">
            <w:pPr>
              <w:ind w:right="0"/>
              <w:jc w:val="center"/>
            </w:pPr>
            <w:r>
              <w:rPr>
                <w:sz w:val="16"/>
                <w:szCs w:val="16"/>
              </w:rPr>
              <w:t>-</w:t>
            </w:r>
          </w:p>
        </w:tc>
        <w:tc>
          <w:tcPr>
            <w:tcW w:w="1080" w:type="dxa"/>
            <w:shd w:val="clear" w:color="auto" w:fill="FFFFFF"/>
          </w:tcPr>
          <w:p w:rsidR="00390415" w:rsidRDefault="00390415" w:rsidP="00390415">
            <w:pPr>
              <w:ind w:right="0"/>
              <w:jc w:val="center"/>
            </w:pPr>
            <w:r>
              <w:rPr>
                <w:sz w:val="16"/>
                <w:szCs w:val="16"/>
              </w:rPr>
              <w:t>-</w:t>
            </w:r>
          </w:p>
        </w:tc>
        <w:tc>
          <w:tcPr>
            <w:tcW w:w="1079" w:type="dxa"/>
            <w:shd w:val="clear" w:color="auto" w:fill="FFFFFF"/>
          </w:tcPr>
          <w:p w:rsidR="00390415" w:rsidRDefault="00390415" w:rsidP="00390415">
            <w:pPr>
              <w:ind w:right="0"/>
              <w:jc w:val="cente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Broadcom Ltd.</w:t>
            </w:r>
          </w:p>
        </w:tc>
        <w:tc>
          <w:tcPr>
            <w:tcW w:w="1438" w:type="dxa"/>
            <w:shd w:val="clear" w:color="auto" w:fill="FFFFFF"/>
          </w:tcPr>
          <w:p w:rsidR="00390415" w:rsidRDefault="00390415" w:rsidP="00390415">
            <w:pPr>
              <w:jc w:val="center"/>
              <w:rPr>
                <w:rFonts w:eastAsia="SimSun" w:cs="Arial"/>
                <w:sz w:val="16"/>
                <w:szCs w:val="22"/>
              </w:rPr>
            </w:pPr>
            <w:r>
              <w:rPr>
                <w:sz w:val="16"/>
              </w:rPr>
              <w:t>Producer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0415" w:rsidRDefault="00390415" w:rsidP="00390415">
            <w:pPr>
              <w:ind w:right="0"/>
              <w:jc w:val="center"/>
            </w:pPr>
            <w:r>
              <w:rPr>
                <w:sz w:val="16"/>
                <w:szCs w:val="16"/>
              </w:rPr>
              <w:t>-</w:t>
            </w:r>
          </w:p>
        </w:tc>
        <w:tc>
          <w:tcPr>
            <w:tcW w:w="1080" w:type="dxa"/>
            <w:shd w:val="clear" w:color="auto" w:fill="FFFFFF"/>
          </w:tcPr>
          <w:p w:rsidR="00390415" w:rsidRDefault="00390415" w:rsidP="00390415">
            <w:pPr>
              <w:ind w:right="0"/>
              <w:jc w:val="center"/>
            </w:pPr>
            <w:r>
              <w:rPr>
                <w:sz w:val="16"/>
                <w:szCs w:val="16"/>
              </w:rPr>
              <w:t>-</w:t>
            </w:r>
          </w:p>
        </w:tc>
        <w:tc>
          <w:tcPr>
            <w:tcW w:w="1079" w:type="dxa"/>
            <w:shd w:val="clear" w:color="auto" w:fill="FFFFFF"/>
          </w:tcPr>
          <w:p w:rsidR="00390415" w:rsidRDefault="00390415" w:rsidP="00390415">
            <w:pPr>
              <w:ind w:right="0"/>
              <w:jc w:val="cente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Cadence Design Systems</w:t>
            </w:r>
          </w:p>
        </w:tc>
        <w:tc>
          <w:tcPr>
            <w:tcW w:w="1438" w:type="dxa"/>
            <w:shd w:val="clear" w:color="auto" w:fill="FFFFFF"/>
          </w:tcPr>
          <w:p w:rsidR="00390415" w:rsidRDefault="00390415" w:rsidP="00390415">
            <w:pPr>
              <w:jc w:val="center"/>
              <w:rPr>
                <w:rFonts w:eastAsia="SimSun" w:cs="Arial"/>
                <w:sz w:val="16"/>
                <w:szCs w:val="22"/>
              </w:rPr>
            </w:pPr>
            <w:r>
              <w:rPr>
                <w:sz w:val="16"/>
              </w:rPr>
              <w:t>User</w:t>
            </w:r>
          </w:p>
        </w:tc>
        <w:tc>
          <w:tcPr>
            <w:tcW w:w="1080" w:type="dxa"/>
            <w:shd w:val="clear" w:color="auto" w:fill="FFFFFF"/>
          </w:tcPr>
          <w:p w:rsidR="00390415" w:rsidRDefault="001A05F0" w:rsidP="0039041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0415" w:rsidRDefault="00390415" w:rsidP="00390415">
            <w:pPr>
              <w:ind w:right="0"/>
              <w:jc w:val="center"/>
            </w:pPr>
            <w:r>
              <w:rPr>
                <w:sz w:val="16"/>
                <w:szCs w:val="16"/>
              </w:rPr>
              <w:t>-</w:t>
            </w:r>
          </w:p>
        </w:tc>
        <w:tc>
          <w:tcPr>
            <w:tcW w:w="1080" w:type="dxa"/>
            <w:shd w:val="clear" w:color="auto" w:fill="FFFFFF"/>
          </w:tcPr>
          <w:p w:rsidR="00390415" w:rsidRDefault="00390415" w:rsidP="00390415">
            <w:pPr>
              <w:ind w:right="0"/>
              <w:jc w:val="center"/>
            </w:pPr>
            <w:r>
              <w:rPr>
                <w:sz w:val="16"/>
                <w:szCs w:val="16"/>
              </w:rPr>
              <w:t>-</w:t>
            </w:r>
          </w:p>
        </w:tc>
        <w:tc>
          <w:tcPr>
            <w:tcW w:w="1079" w:type="dxa"/>
            <w:shd w:val="clear" w:color="auto" w:fill="FFFFFF"/>
          </w:tcPr>
          <w:p w:rsidR="00390415" w:rsidRDefault="00390415" w:rsidP="00390415">
            <w:pPr>
              <w:ind w:right="0"/>
              <w:jc w:val="center"/>
            </w:pPr>
            <w:r>
              <w:rPr>
                <w:sz w:val="16"/>
                <w:szCs w:val="16"/>
              </w:rPr>
              <w:t>X</w:t>
            </w:r>
          </w:p>
        </w:tc>
        <w:tc>
          <w:tcPr>
            <w:tcW w:w="1101" w:type="dxa"/>
            <w:tcBorders>
              <w:right w:val="single" w:sz="4" w:space="0" w:color="000000"/>
            </w:tcBorders>
            <w:shd w:val="clear" w:color="auto" w:fill="FFFFFF"/>
          </w:tcPr>
          <w:p w:rsidR="00390415" w:rsidRDefault="00562682" w:rsidP="00390415">
            <w:pPr>
              <w:ind w:right="0"/>
              <w:jc w:val="center"/>
            </w:pPr>
            <w:r>
              <w:rPr>
                <w:sz w:val="16"/>
                <w:szCs w:val="16"/>
              </w:rPr>
              <w:t>X</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Cisco Systems</w:t>
            </w:r>
          </w:p>
        </w:tc>
        <w:tc>
          <w:tcPr>
            <w:tcW w:w="1438" w:type="dxa"/>
            <w:shd w:val="clear" w:color="auto" w:fill="FFFFFF"/>
          </w:tcPr>
          <w:p w:rsidR="00390415" w:rsidRDefault="00390415" w:rsidP="00390415">
            <w:pPr>
              <w:jc w:val="center"/>
              <w:rPr>
                <w:sz w:val="16"/>
              </w:rPr>
            </w:pPr>
            <w:r>
              <w:rPr>
                <w:sz w:val="16"/>
              </w:rPr>
              <w:t>User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79" w:type="dxa"/>
            <w:shd w:val="clear" w:color="auto" w:fill="FFFFFF"/>
          </w:tcPr>
          <w:p w:rsidR="00390415" w:rsidRDefault="00390415" w:rsidP="00390415">
            <w:pPr>
              <w:ind w:right="0"/>
              <w:jc w:val="center"/>
              <w:rPr>
                <w:sz w:val="16"/>
                <w:szCs w:val="16"/>
              </w:rP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rPr>
                <w:sz w:val="16"/>
                <w:szCs w:val="16"/>
              </w:rP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CST</w:t>
            </w:r>
          </w:p>
        </w:tc>
        <w:tc>
          <w:tcPr>
            <w:tcW w:w="1438" w:type="dxa"/>
            <w:shd w:val="clear" w:color="auto" w:fill="FFFFFF"/>
          </w:tcPr>
          <w:p w:rsidR="00390415" w:rsidRDefault="00390415" w:rsidP="00390415">
            <w:pPr>
              <w:jc w:val="center"/>
              <w:rPr>
                <w:sz w:val="16"/>
              </w:rPr>
            </w:pPr>
            <w:r>
              <w:rPr>
                <w:sz w:val="16"/>
              </w:rPr>
              <w:t>User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79" w:type="dxa"/>
            <w:shd w:val="clear" w:color="auto" w:fill="FFFFFF"/>
          </w:tcPr>
          <w:p w:rsidR="00390415" w:rsidRDefault="00390415" w:rsidP="00390415">
            <w:pPr>
              <w:ind w:right="0"/>
              <w:jc w:val="center"/>
              <w:rPr>
                <w:sz w:val="16"/>
                <w:szCs w:val="16"/>
              </w:rP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rPr>
                <w:sz w:val="16"/>
                <w:szCs w:val="16"/>
              </w:rP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Ericsson</w:t>
            </w:r>
          </w:p>
        </w:tc>
        <w:tc>
          <w:tcPr>
            <w:tcW w:w="1438" w:type="dxa"/>
            <w:shd w:val="clear" w:color="auto" w:fill="FFFFFF"/>
          </w:tcPr>
          <w:p w:rsidR="00390415" w:rsidRDefault="00390415" w:rsidP="00390415">
            <w:pPr>
              <w:jc w:val="center"/>
              <w:rPr>
                <w:sz w:val="16"/>
              </w:rPr>
            </w:pPr>
            <w:r>
              <w:rPr>
                <w:sz w:val="16"/>
              </w:rPr>
              <w:t>Producer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79" w:type="dxa"/>
            <w:shd w:val="clear" w:color="auto" w:fill="FFFFFF"/>
          </w:tcPr>
          <w:p w:rsidR="00390415" w:rsidRDefault="00390415" w:rsidP="00390415">
            <w:pPr>
              <w:ind w:right="0"/>
              <w:jc w:val="center"/>
              <w:rPr>
                <w:sz w:val="16"/>
                <w:szCs w:val="16"/>
              </w:rPr>
            </w:pPr>
            <w:r>
              <w:rPr>
                <w:sz w:val="16"/>
                <w:szCs w:val="16"/>
              </w:rPr>
              <w:t>X</w:t>
            </w:r>
          </w:p>
        </w:tc>
        <w:tc>
          <w:tcPr>
            <w:tcW w:w="1101" w:type="dxa"/>
            <w:tcBorders>
              <w:right w:val="single" w:sz="4" w:space="0" w:color="000000"/>
            </w:tcBorders>
            <w:shd w:val="clear" w:color="auto" w:fill="FFFFFF"/>
          </w:tcPr>
          <w:p w:rsidR="00390415" w:rsidRDefault="00390415" w:rsidP="00390415">
            <w:pPr>
              <w:ind w:right="0"/>
              <w:jc w:val="center"/>
              <w:rPr>
                <w:sz w:val="16"/>
                <w:szCs w:val="16"/>
              </w:rP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GLOBALFOUNDRIES</w:t>
            </w:r>
          </w:p>
        </w:tc>
        <w:tc>
          <w:tcPr>
            <w:tcW w:w="1438" w:type="dxa"/>
            <w:shd w:val="clear" w:color="auto" w:fill="FFFFFF"/>
          </w:tcPr>
          <w:p w:rsidR="00390415" w:rsidRDefault="00390415" w:rsidP="00390415">
            <w:pPr>
              <w:jc w:val="center"/>
              <w:rPr>
                <w:sz w:val="16"/>
              </w:rPr>
            </w:pPr>
            <w:r>
              <w:rPr>
                <w:sz w:val="16"/>
              </w:rPr>
              <w:t>Producer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79" w:type="dxa"/>
            <w:shd w:val="clear" w:color="auto" w:fill="FFFFFF"/>
          </w:tcPr>
          <w:p w:rsidR="00390415" w:rsidRDefault="00390415" w:rsidP="00390415">
            <w:pPr>
              <w:ind w:right="0"/>
              <w:jc w:val="center"/>
              <w:rPr>
                <w:sz w:val="16"/>
                <w:szCs w:val="16"/>
              </w:rPr>
            </w:pPr>
            <w:r>
              <w:rPr>
                <w:sz w:val="16"/>
                <w:szCs w:val="16"/>
              </w:rPr>
              <w:t>X</w:t>
            </w:r>
          </w:p>
        </w:tc>
        <w:tc>
          <w:tcPr>
            <w:tcW w:w="1101" w:type="dxa"/>
            <w:tcBorders>
              <w:right w:val="single" w:sz="4" w:space="0" w:color="000000"/>
            </w:tcBorders>
            <w:shd w:val="clear" w:color="auto" w:fill="FFFFFF"/>
          </w:tcPr>
          <w:p w:rsidR="00390415" w:rsidRDefault="00390415" w:rsidP="00390415">
            <w:pPr>
              <w:ind w:right="0"/>
              <w:jc w:val="center"/>
              <w:rPr>
                <w:sz w:val="16"/>
                <w:szCs w:val="16"/>
              </w:rP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Huawei Technologies</w:t>
            </w:r>
          </w:p>
        </w:tc>
        <w:tc>
          <w:tcPr>
            <w:tcW w:w="1438" w:type="dxa"/>
            <w:shd w:val="clear" w:color="auto" w:fill="FFFFFF"/>
          </w:tcPr>
          <w:p w:rsidR="00390415" w:rsidRDefault="00390415" w:rsidP="00390415">
            <w:pPr>
              <w:jc w:val="center"/>
              <w:rPr>
                <w:sz w:val="16"/>
              </w:rPr>
            </w:pPr>
            <w:r>
              <w:rPr>
                <w:sz w:val="16"/>
              </w:rPr>
              <w:t>Producer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79" w:type="dxa"/>
            <w:shd w:val="clear" w:color="auto" w:fill="FFFFFF"/>
          </w:tcPr>
          <w:p w:rsidR="00390415" w:rsidRDefault="00390415" w:rsidP="00390415">
            <w:pPr>
              <w:ind w:right="0"/>
              <w:jc w:val="center"/>
              <w:rPr>
                <w:sz w:val="16"/>
                <w:szCs w:val="16"/>
              </w:rP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rPr>
                <w:sz w:val="16"/>
                <w:szCs w:val="16"/>
              </w:rP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IBM</w:t>
            </w:r>
          </w:p>
        </w:tc>
        <w:tc>
          <w:tcPr>
            <w:tcW w:w="1438" w:type="dxa"/>
            <w:shd w:val="clear" w:color="auto" w:fill="FFFFFF"/>
          </w:tcPr>
          <w:p w:rsidR="00390415" w:rsidRDefault="00390415" w:rsidP="00390415">
            <w:pPr>
              <w:jc w:val="center"/>
              <w:rPr>
                <w:rFonts w:eastAsia="SimSun" w:cs="Arial"/>
                <w:sz w:val="16"/>
                <w:szCs w:val="22"/>
              </w:rPr>
            </w:pPr>
            <w:r>
              <w:rPr>
                <w:sz w:val="16"/>
              </w:rPr>
              <w:t>Producer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0415" w:rsidRDefault="00390415" w:rsidP="00390415">
            <w:pPr>
              <w:ind w:right="0"/>
              <w:jc w:val="center"/>
            </w:pPr>
            <w:r>
              <w:rPr>
                <w:sz w:val="16"/>
                <w:szCs w:val="16"/>
              </w:rPr>
              <w:t>X</w:t>
            </w:r>
          </w:p>
        </w:tc>
        <w:tc>
          <w:tcPr>
            <w:tcW w:w="1080" w:type="dxa"/>
            <w:shd w:val="clear" w:color="auto" w:fill="FFFFFF"/>
          </w:tcPr>
          <w:p w:rsidR="00390415" w:rsidRDefault="00390415" w:rsidP="00390415">
            <w:pPr>
              <w:ind w:right="0"/>
              <w:jc w:val="center"/>
            </w:pPr>
            <w:r>
              <w:rPr>
                <w:sz w:val="16"/>
                <w:szCs w:val="16"/>
              </w:rPr>
              <w:t>-</w:t>
            </w:r>
          </w:p>
        </w:tc>
        <w:tc>
          <w:tcPr>
            <w:tcW w:w="1079" w:type="dxa"/>
            <w:shd w:val="clear" w:color="auto" w:fill="FFFFFF"/>
          </w:tcPr>
          <w:p w:rsidR="00390415" w:rsidRDefault="00390415" w:rsidP="00390415">
            <w:pPr>
              <w:ind w:right="0"/>
              <w:jc w:val="cente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Infineon Technologies AG</w:t>
            </w:r>
          </w:p>
        </w:tc>
        <w:tc>
          <w:tcPr>
            <w:tcW w:w="1438" w:type="dxa"/>
            <w:shd w:val="clear" w:color="auto" w:fill="FFFFFF"/>
          </w:tcPr>
          <w:p w:rsidR="00390415" w:rsidRDefault="00390415" w:rsidP="00390415">
            <w:pPr>
              <w:jc w:val="center"/>
              <w:rPr>
                <w:rFonts w:eastAsia="SimSun" w:cs="Arial"/>
                <w:sz w:val="16"/>
                <w:szCs w:val="22"/>
              </w:rPr>
            </w:pPr>
            <w:r>
              <w:rPr>
                <w:sz w:val="16"/>
              </w:rPr>
              <w:t>Producer</w:t>
            </w:r>
          </w:p>
        </w:tc>
        <w:tc>
          <w:tcPr>
            <w:tcW w:w="1080" w:type="dxa"/>
            <w:shd w:val="clear" w:color="auto" w:fill="FFFFFF"/>
          </w:tcPr>
          <w:p w:rsidR="00390415" w:rsidRDefault="001A05F0" w:rsidP="0039041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0415" w:rsidRDefault="00390415" w:rsidP="00390415">
            <w:pPr>
              <w:ind w:right="0"/>
              <w:jc w:val="center"/>
            </w:pPr>
            <w:r>
              <w:rPr>
                <w:sz w:val="16"/>
                <w:szCs w:val="16"/>
              </w:rPr>
              <w:t>-</w:t>
            </w:r>
          </w:p>
        </w:tc>
        <w:tc>
          <w:tcPr>
            <w:tcW w:w="1080" w:type="dxa"/>
            <w:shd w:val="clear" w:color="auto" w:fill="FFFFFF"/>
          </w:tcPr>
          <w:p w:rsidR="00390415" w:rsidRDefault="00390415" w:rsidP="00390415">
            <w:pPr>
              <w:ind w:right="0"/>
              <w:jc w:val="center"/>
            </w:pPr>
            <w:r>
              <w:rPr>
                <w:sz w:val="16"/>
                <w:szCs w:val="16"/>
              </w:rPr>
              <w:t>-</w:t>
            </w:r>
          </w:p>
        </w:tc>
        <w:tc>
          <w:tcPr>
            <w:tcW w:w="1079" w:type="dxa"/>
            <w:shd w:val="clear" w:color="auto" w:fill="FFFFFF"/>
          </w:tcPr>
          <w:p w:rsidR="00390415" w:rsidRDefault="00390415" w:rsidP="00390415">
            <w:pPr>
              <w:ind w:right="0"/>
              <w:jc w:val="center"/>
            </w:pPr>
            <w:r>
              <w:rPr>
                <w:sz w:val="16"/>
                <w:szCs w:val="16"/>
              </w:rPr>
              <w:t>X</w:t>
            </w:r>
          </w:p>
        </w:tc>
        <w:tc>
          <w:tcPr>
            <w:tcW w:w="1101" w:type="dxa"/>
            <w:tcBorders>
              <w:right w:val="single" w:sz="4" w:space="0" w:color="000000"/>
            </w:tcBorders>
            <w:shd w:val="clear" w:color="auto" w:fill="FFFFFF"/>
          </w:tcPr>
          <w:p w:rsidR="00390415" w:rsidRDefault="001A05F0" w:rsidP="00390415">
            <w:pPr>
              <w:ind w:right="0"/>
              <w:jc w:val="center"/>
            </w:pPr>
            <w:r>
              <w:rPr>
                <w:sz w:val="16"/>
                <w:szCs w:val="16"/>
              </w:rPr>
              <w:t>X</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Intel Corp.</w:t>
            </w:r>
          </w:p>
        </w:tc>
        <w:tc>
          <w:tcPr>
            <w:tcW w:w="1438" w:type="dxa"/>
            <w:shd w:val="clear" w:color="auto" w:fill="FFFFFF"/>
          </w:tcPr>
          <w:p w:rsidR="00390415" w:rsidRDefault="00390415" w:rsidP="00390415">
            <w:pPr>
              <w:jc w:val="center"/>
              <w:rPr>
                <w:sz w:val="16"/>
              </w:rPr>
            </w:pPr>
            <w:r>
              <w:rPr>
                <w:sz w:val="16"/>
              </w:rPr>
              <w:t>Producer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90415" w:rsidRDefault="00390415" w:rsidP="00390415">
            <w:pPr>
              <w:ind w:right="0"/>
              <w:jc w:val="center"/>
              <w:rPr>
                <w:sz w:val="16"/>
                <w:szCs w:val="16"/>
              </w:rPr>
            </w:pPr>
            <w:r>
              <w:rPr>
                <w:sz w:val="16"/>
                <w:szCs w:val="16"/>
              </w:rPr>
              <w:t>X</w:t>
            </w:r>
          </w:p>
        </w:tc>
        <w:tc>
          <w:tcPr>
            <w:tcW w:w="1080" w:type="dxa"/>
            <w:shd w:val="clear" w:color="auto" w:fill="FFFFFF"/>
          </w:tcPr>
          <w:p w:rsidR="00390415" w:rsidRDefault="00390415" w:rsidP="00390415">
            <w:pPr>
              <w:ind w:right="0"/>
              <w:jc w:val="center"/>
              <w:rPr>
                <w:sz w:val="16"/>
                <w:szCs w:val="16"/>
              </w:rPr>
            </w:pPr>
            <w:r>
              <w:rPr>
                <w:sz w:val="16"/>
                <w:szCs w:val="16"/>
              </w:rPr>
              <w:t>X</w:t>
            </w:r>
          </w:p>
        </w:tc>
        <w:tc>
          <w:tcPr>
            <w:tcW w:w="1079" w:type="dxa"/>
            <w:shd w:val="clear" w:color="auto" w:fill="FFFFFF"/>
          </w:tcPr>
          <w:p w:rsidR="00390415" w:rsidRDefault="00390415" w:rsidP="00390415">
            <w:pPr>
              <w:ind w:right="0"/>
              <w:jc w:val="center"/>
              <w:rPr>
                <w:sz w:val="16"/>
                <w:szCs w:val="16"/>
              </w:rPr>
            </w:pPr>
            <w:r>
              <w:rPr>
                <w:sz w:val="16"/>
                <w:szCs w:val="16"/>
              </w:rPr>
              <w:t>X</w:t>
            </w:r>
          </w:p>
        </w:tc>
        <w:tc>
          <w:tcPr>
            <w:tcW w:w="1101" w:type="dxa"/>
            <w:tcBorders>
              <w:right w:val="single" w:sz="4" w:space="0" w:color="000000"/>
            </w:tcBorders>
            <w:shd w:val="clear" w:color="auto" w:fill="FFFFFF"/>
          </w:tcPr>
          <w:p w:rsidR="00390415" w:rsidRDefault="008B362D" w:rsidP="00390415">
            <w:pPr>
              <w:ind w:right="0"/>
              <w:jc w:val="center"/>
              <w:rPr>
                <w:sz w:val="16"/>
                <w:szCs w:val="16"/>
              </w:rPr>
            </w:pPr>
            <w:r>
              <w:rPr>
                <w:sz w:val="16"/>
                <w:szCs w:val="16"/>
              </w:rPr>
              <w:t>X</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IO Methodology</w:t>
            </w:r>
          </w:p>
        </w:tc>
        <w:tc>
          <w:tcPr>
            <w:tcW w:w="1438" w:type="dxa"/>
            <w:shd w:val="clear" w:color="auto" w:fill="FFFFFF"/>
          </w:tcPr>
          <w:p w:rsidR="00390415" w:rsidRDefault="00390415" w:rsidP="00390415">
            <w:pPr>
              <w:jc w:val="center"/>
              <w:rPr>
                <w:rFonts w:eastAsia="SimSun" w:cs="Arial"/>
                <w:sz w:val="16"/>
                <w:szCs w:val="22"/>
              </w:rPr>
            </w:pPr>
            <w:r>
              <w:rPr>
                <w:sz w:val="16"/>
              </w:rPr>
              <w:t>User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0415" w:rsidRDefault="00390415" w:rsidP="00390415">
            <w:pPr>
              <w:ind w:right="0"/>
              <w:jc w:val="center"/>
            </w:pPr>
            <w:r>
              <w:rPr>
                <w:sz w:val="16"/>
                <w:szCs w:val="16"/>
              </w:rPr>
              <w:t>-</w:t>
            </w:r>
          </w:p>
        </w:tc>
        <w:tc>
          <w:tcPr>
            <w:tcW w:w="1080" w:type="dxa"/>
            <w:shd w:val="clear" w:color="auto" w:fill="FFFFFF"/>
          </w:tcPr>
          <w:p w:rsidR="00390415" w:rsidRDefault="00390415" w:rsidP="00390415">
            <w:pPr>
              <w:ind w:right="0"/>
              <w:jc w:val="center"/>
            </w:pPr>
            <w:r>
              <w:rPr>
                <w:sz w:val="16"/>
                <w:szCs w:val="16"/>
              </w:rPr>
              <w:t>-</w:t>
            </w:r>
          </w:p>
        </w:tc>
        <w:tc>
          <w:tcPr>
            <w:tcW w:w="1079" w:type="dxa"/>
            <w:shd w:val="clear" w:color="auto" w:fill="FFFFFF"/>
          </w:tcPr>
          <w:p w:rsidR="00390415" w:rsidRDefault="00390415" w:rsidP="00390415">
            <w:pPr>
              <w:ind w:right="0"/>
              <w:jc w:val="cente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Keysight Technologies</w:t>
            </w:r>
          </w:p>
        </w:tc>
        <w:tc>
          <w:tcPr>
            <w:tcW w:w="1438" w:type="dxa"/>
            <w:shd w:val="clear" w:color="auto" w:fill="FFFFFF"/>
          </w:tcPr>
          <w:p w:rsidR="00390415" w:rsidRDefault="00390415" w:rsidP="00390415">
            <w:pPr>
              <w:ind w:right="0"/>
              <w:jc w:val="center"/>
              <w:rPr>
                <w:rFonts w:eastAsia="SimSun" w:cs="Arial"/>
                <w:sz w:val="16"/>
                <w:szCs w:val="22"/>
              </w:rPr>
            </w:pPr>
            <w:r>
              <w:rPr>
                <w:sz w:val="16"/>
              </w:rPr>
              <w:t>User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0415" w:rsidRDefault="00390415" w:rsidP="00390415">
            <w:pPr>
              <w:ind w:right="0"/>
              <w:jc w:val="center"/>
            </w:pPr>
            <w:r>
              <w:rPr>
                <w:sz w:val="16"/>
                <w:szCs w:val="16"/>
              </w:rPr>
              <w:t>-</w:t>
            </w:r>
          </w:p>
        </w:tc>
        <w:tc>
          <w:tcPr>
            <w:tcW w:w="1080" w:type="dxa"/>
            <w:shd w:val="clear" w:color="auto" w:fill="FFFFFF"/>
          </w:tcPr>
          <w:p w:rsidR="00390415" w:rsidRDefault="00390415" w:rsidP="00390415">
            <w:pPr>
              <w:ind w:right="0"/>
              <w:jc w:val="center"/>
            </w:pPr>
            <w:r>
              <w:rPr>
                <w:sz w:val="16"/>
                <w:szCs w:val="16"/>
              </w:rPr>
              <w:t>X</w:t>
            </w:r>
          </w:p>
        </w:tc>
        <w:tc>
          <w:tcPr>
            <w:tcW w:w="1079" w:type="dxa"/>
            <w:shd w:val="clear" w:color="auto" w:fill="FFFFFF"/>
          </w:tcPr>
          <w:p w:rsidR="00390415" w:rsidRDefault="00390415" w:rsidP="00390415">
            <w:pPr>
              <w:ind w:right="0"/>
              <w:jc w:val="center"/>
            </w:pPr>
            <w:r>
              <w:rPr>
                <w:sz w:val="16"/>
                <w:szCs w:val="16"/>
              </w:rPr>
              <w:t>X</w:t>
            </w:r>
          </w:p>
        </w:tc>
        <w:tc>
          <w:tcPr>
            <w:tcW w:w="1101" w:type="dxa"/>
            <w:tcBorders>
              <w:right w:val="single" w:sz="4" w:space="0" w:color="000000"/>
            </w:tcBorders>
            <w:shd w:val="clear" w:color="auto" w:fill="FFFFFF"/>
          </w:tcPr>
          <w:p w:rsidR="00390415" w:rsidRDefault="001A05F0" w:rsidP="00390415">
            <w:pPr>
              <w:ind w:right="0"/>
              <w:jc w:val="center"/>
            </w:pPr>
            <w:r>
              <w:rPr>
                <w:sz w:val="16"/>
                <w:szCs w:val="16"/>
              </w:rPr>
              <w:t>X</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szCs w:val="16"/>
              </w:rPr>
              <w:t>Maxim Integrated</w:t>
            </w:r>
          </w:p>
        </w:tc>
        <w:tc>
          <w:tcPr>
            <w:tcW w:w="1438" w:type="dxa"/>
            <w:shd w:val="clear" w:color="auto" w:fill="FFFFFF"/>
          </w:tcPr>
          <w:p w:rsidR="00390415" w:rsidRDefault="00390415" w:rsidP="00390415">
            <w:pPr>
              <w:ind w:right="0"/>
              <w:jc w:val="center"/>
              <w:rPr>
                <w:sz w:val="16"/>
              </w:rPr>
            </w:pPr>
            <w:r>
              <w:rPr>
                <w:sz w:val="16"/>
              </w:rPr>
              <w:t>Producer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79" w:type="dxa"/>
            <w:shd w:val="clear" w:color="auto" w:fill="FFFFFF"/>
          </w:tcPr>
          <w:p w:rsidR="00390415" w:rsidRDefault="00390415" w:rsidP="00390415">
            <w:pPr>
              <w:ind w:right="0"/>
              <w:jc w:val="center"/>
              <w:rPr>
                <w:sz w:val="16"/>
                <w:szCs w:val="16"/>
              </w:rP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rPr>
                <w:sz w:val="16"/>
                <w:szCs w:val="16"/>
              </w:rP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szCs w:val="16"/>
              </w:rPr>
            </w:pPr>
            <w:r>
              <w:rPr>
                <w:sz w:val="16"/>
                <w:szCs w:val="16"/>
              </w:rPr>
              <w:t>Mentor, A Siemens Business</w:t>
            </w:r>
          </w:p>
        </w:tc>
        <w:tc>
          <w:tcPr>
            <w:tcW w:w="1438" w:type="dxa"/>
            <w:shd w:val="clear" w:color="auto" w:fill="FFFFFF"/>
          </w:tcPr>
          <w:p w:rsidR="00390415" w:rsidRDefault="00390415" w:rsidP="00390415">
            <w:pPr>
              <w:jc w:val="center"/>
              <w:rPr>
                <w:sz w:val="16"/>
              </w:rPr>
            </w:pPr>
            <w:r>
              <w:rPr>
                <w:sz w:val="16"/>
              </w:rPr>
              <w:t>User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90415" w:rsidRDefault="00390415" w:rsidP="00390415">
            <w:pPr>
              <w:ind w:right="0"/>
              <w:jc w:val="center"/>
              <w:rPr>
                <w:sz w:val="16"/>
                <w:szCs w:val="16"/>
              </w:rPr>
            </w:pPr>
            <w:r>
              <w:rPr>
                <w:sz w:val="16"/>
                <w:szCs w:val="16"/>
              </w:rPr>
              <w:t>X</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79" w:type="dxa"/>
            <w:shd w:val="clear" w:color="auto" w:fill="FFFFFF"/>
          </w:tcPr>
          <w:p w:rsidR="00390415" w:rsidRDefault="00390415" w:rsidP="00390415">
            <w:pPr>
              <w:ind w:right="0"/>
              <w:jc w:val="center"/>
              <w:rPr>
                <w:sz w:val="16"/>
                <w:szCs w:val="16"/>
              </w:rPr>
            </w:pPr>
            <w:r>
              <w:rPr>
                <w:sz w:val="16"/>
                <w:szCs w:val="16"/>
              </w:rPr>
              <w:t>X</w:t>
            </w:r>
          </w:p>
        </w:tc>
        <w:tc>
          <w:tcPr>
            <w:tcW w:w="1101" w:type="dxa"/>
            <w:tcBorders>
              <w:right w:val="single" w:sz="4" w:space="0" w:color="000000"/>
            </w:tcBorders>
            <w:shd w:val="clear" w:color="auto" w:fill="FFFFFF"/>
          </w:tcPr>
          <w:p w:rsidR="00390415" w:rsidRDefault="00390415" w:rsidP="00390415">
            <w:pPr>
              <w:ind w:right="0"/>
              <w:jc w:val="center"/>
              <w:rPr>
                <w:sz w:val="16"/>
                <w:szCs w:val="16"/>
              </w:rPr>
            </w:pPr>
            <w:r>
              <w:rPr>
                <w:sz w:val="16"/>
                <w:szCs w:val="16"/>
              </w:rPr>
              <w:t>X</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Micron Technology</w:t>
            </w:r>
          </w:p>
        </w:tc>
        <w:tc>
          <w:tcPr>
            <w:tcW w:w="1438" w:type="dxa"/>
            <w:shd w:val="clear" w:color="auto" w:fill="FFFFFF"/>
          </w:tcPr>
          <w:p w:rsidR="00390415" w:rsidRDefault="00390415" w:rsidP="00390415">
            <w:pPr>
              <w:jc w:val="center"/>
              <w:rPr>
                <w:rFonts w:eastAsia="SimSun" w:cs="Arial"/>
                <w:sz w:val="16"/>
                <w:szCs w:val="22"/>
              </w:rPr>
            </w:pPr>
            <w:r>
              <w:rPr>
                <w:sz w:val="16"/>
              </w:rPr>
              <w:t>Producer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0415" w:rsidRDefault="00390415" w:rsidP="00390415">
            <w:pPr>
              <w:ind w:right="0"/>
              <w:jc w:val="center"/>
            </w:pPr>
            <w:r>
              <w:rPr>
                <w:sz w:val="16"/>
                <w:szCs w:val="16"/>
              </w:rPr>
              <w:t>-</w:t>
            </w:r>
          </w:p>
        </w:tc>
        <w:tc>
          <w:tcPr>
            <w:tcW w:w="1080" w:type="dxa"/>
            <w:shd w:val="clear" w:color="auto" w:fill="FFFFFF"/>
          </w:tcPr>
          <w:p w:rsidR="00390415" w:rsidRDefault="00390415" w:rsidP="00390415">
            <w:pPr>
              <w:ind w:right="0"/>
              <w:jc w:val="center"/>
            </w:pPr>
            <w:r>
              <w:rPr>
                <w:sz w:val="16"/>
                <w:szCs w:val="16"/>
              </w:rPr>
              <w:t>X</w:t>
            </w:r>
          </w:p>
        </w:tc>
        <w:tc>
          <w:tcPr>
            <w:tcW w:w="1079" w:type="dxa"/>
            <w:shd w:val="clear" w:color="auto" w:fill="FFFFFF"/>
          </w:tcPr>
          <w:p w:rsidR="00390415" w:rsidRDefault="00390415" w:rsidP="00390415">
            <w:pPr>
              <w:ind w:right="0"/>
              <w:jc w:val="center"/>
            </w:pPr>
            <w:r>
              <w:rPr>
                <w:sz w:val="16"/>
                <w:szCs w:val="16"/>
              </w:rPr>
              <w:t>X</w:t>
            </w:r>
          </w:p>
        </w:tc>
        <w:tc>
          <w:tcPr>
            <w:tcW w:w="1101" w:type="dxa"/>
            <w:tcBorders>
              <w:right w:val="single" w:sz="4" w:space="0" w:color="000000"/>
            </w:tcBorders>
            <w:shd w:val="clear" w:color="auto" w:fill="FFFFFF"/>
          </w:tcPr>
          <w:p w:rsidR="00390415" w:rsidRDefault="00390415" w:rsidP="00390415">
            <w:pPr>
              <w:ind w:right="0"/>
              <w:jc w:val="center"/>
            </w:pPr>
            <w:r>
              <w:rPr>
                <w:sz w:val="16"/>
                <w:szCs w:val="16"/>
              </w:rPr>
              <w:t>X</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NXP</w:t>
            </w:r>
          </w:p>
        </w:tc>
        <w:tc>
          <w:tcPr>
            <w:tcW w:w="1438" w:type="dxa"/>
            <w:shd w:val="clear" w:color="auto" w:fill="FFFFFF"/>
          </w:tcPr>
          <w:p w:rsidR="00390415" w:rsidRDefault="00390415" w:rsidP="00390415">
            <w:pPr>
              <w:jc w:val="center"/>
              <w:rPr>
                <w:sz w:val="16"/>
              </w:rPr>
            </w:pPr>
            <w:r>
              <w:rPr>
                <w:sz w:val="16"/>
              </w:rPr>
              <w:t>Producer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79" w:type="dxa"/>
            <w:shd w:val="clear" w:color="auto" w:fill="FFFFFF"/>
          </w:tcPr>
          <w:p w:rsidR="00390415" w:rsidRDefault="00390415" w:rsidP="00390415">
            <w:pPr>
              <w:ind w:right="0"/>
              <w:jc w:val="center"/>
              <w:rPr>
                <w:sz w:val="16"/>
                <w:szCs w:val="16"/>
              </w:rP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rPr>
                <w:sz w:val="16"/>
                <w:szCs w:val="16"/>
              </w:rP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Raytheon</w:t>
            </w:r>
          </w:p>
        </w:tc>
        <w:tc>
          <w:tcPr>
            <w:tcW w:w="1438" w:type="dxa"/>
            <w:shd w:val="clear" w:color="auto" w:fill="FFFFFF"/>
          </w:tcPr>
          <w:p w:rsidR="00390415" w:rsidRDefault="00390415" w:rsidP="00390415">
            <w:pPr>
              <w:jc w:val="center"/>
              <w:rPr>
                <w:sz w:val="16"/>
              </w:rPr>
            </w:pPr>
            <w:r>
              <w:rPr>
                <w:sz w:val="16"/>
              </w:rPr>
              <w:t>User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79" w:type="dxa"/>
            <w:shd w:val="clear" w:color="auto" w:fill="FFFFFF"/>
          </w:tcPr>
          <w:p w:rsidR="00390415" w:rsidRDefault="00390415" w:rsidP="00390415">
            <w:pPr>
              <w:ind w:right="0"/>
              <w:jc w:val="center"/>
              <w:rPr>
                <w:sz w:val="16"/>
                <w:szCs w:val="16"/>
              </w:rP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rPr>
                <w:sz w:val="16"/>
                <w:szCs w:val="16"/>
              </w:rP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 xml:space="preserve">SiSoft </w:t>
            </w:r>
          </w:p>
        </w:tc>
        <w:tc>
          <w:tcPr>
            <w:tcW w:w="1438" w:type="dxa"/>
            <w:shd w:val="clear" w:color="auto" w:fill="FFFFFF"/>
          </w:tcPr>
          <w:p w:rsidR="00390415" w:rsidRDefault="00390415" w:rsidP="00390415">
            <w:pPr>
              <w:jc w:val="center"/>
              <w:rPr>
                <w:rFonts w:eastAsia="SimSun" w:cs="Arial"/>
                <w:sz w:val="16"/>
                <w:szCs w:val="22"/>
              </w:rPr>
            </w:pPr>
            <w:r>
              <w:rPr>
                <w:sz w:val="16"/>
              </w:rPr>
              <w:t>User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0415" w:rsidRDefault="00390415" w:rsidP="00390415">
            <w:pPr>
              <w:ind w:right="0"/>
              <w:jc w:val="center"/>
            </w:pPr>
            <w:r>
              <w:rPr>
                <w:sz w:val="16"/>
                <w:szCs w:val="16"/>
              </w:rPr>
              <w:t>X</w:t>
            </w:r>
          </w:p>
        </w:tc>
        <w:tc>
          <w:tcPr>
            <w:tcW w:w="1080" w:type="dxa"/>
            <w:shd w:val="clear" w:color="auto" w:fill="FFFFFF"/>
          </w:tcPr>
          <w:p w:rsidR="00390415" w:rsidRDefault="00390415" w:rsidP="00390415">
            <w:pPr>
              <w:ind w:right="0"/>
              <w:jc w:val="center"/>
            </w:pPr>
            <w:r>
              <w:rPr>
                <w:sz w:val="16"/>
                <w:szCs w:val="16"/>
              </w:rPr>
              <w:t>X</w:t>
            </w:r>
          </w:p>
        </w:tc>
        <w:tc>
          <w:tcPr>
            <w:tcW w:w="1079" w:type="dxa"/>
            <w:shd w:val="clear" w:color="auto" w:fill="FFFFFF"/>
          </w:tcPr>
          <w:p w:rsidR="00390415" w:rsidRDefault="00390415" w:rsidP="00390415">
            <w:pPr>
              <w:ind w:right="0"/>
              <w:jc w:val="center"/>
            </w:pPr>
            <w:r>
              <w:rPr>
                <w:sz w:val="16"/>
                <w:szCs w:val="16"/>
              </w:rPr>
              <w:t>X</w:t>
            </w:r>
          </w:p>
        </w:tc>
        <w:tc>
          <w:tcPr>
            <w:tcW w:w="1101" w:type="dxa"/>
            <w:tcBorders>
              <w:right w:val="single" w:sz="4" w:space="0" w:color="000000"/>
            </w:tcBorders>
            <w:shd w:val="clear" w:color="auto" w:fill="FFFFFF"/>
          </w:tcPr>
          <w:p w:rsidR="00390415" w:rsidRDefault="00390415" w:rsidP="00390415">
            <w:pPr>
              <w:ind w:right="0"/>
              <w:jc w:val="center"/>
            </w:pPr>
            <w:r>
              <w:rPr>
                <w:sz w:val="16"/>
                <w:szCs w:val="16"/>
              </w:rPr>
              <w:t>X</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Synopsys</w:t>
            </w:r>
          </w:p>
        </w:tc>
        <w:tc>
          <w:tcPr>
            <w:tcW w:w="1438" w:type="dxa"/>
            <w:shd w:val="clear" w:color="auto" w:fill="FFFFFF"/>
          </w:tcPr>
          <w:p w:rsidR="00390415" w:rsidRDefault="00390415" w:rsidP="00390415">
            <w:pPr>
              <w:jc w:val="center"/>
              <w:rPr>
                <w:rFonts w:eastAsia="SimSun" w:cs="Arial"/>
                <w:sz w:val="16"/>
                <w:szCs w:val="22"/>
              </w:rPr>
            </w:pPr>
            <w:r>
              <w:rPr>
                <w:sz w:val="16"/>
              </w:rPr>
              <w:t>User</w:t>
            </w:r>
          </w:p>
        </w:tc>
        <w:tc>
          <w:tcPr>
            <w:tcW w:w="1080" w:type="dxa"/>
            <w:shd w:val="clear" w:color="auto" w:fill="FFFFFF"/>
          </w:tcPr>
          <w:p w:rsidR="00390415" w:rsidRDefault="001A05F0" w:rsidP="0039041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0415" w:rsidRDefault="00390415" w:rsidP="00390415">
            <w:pPr>
              <w:ind w:right="0"/>
              <w:jc w:val="center"/>
            </w:pPr>
            <w:r>
              <w:rPr>
                <w:sz w:val="16"/>
                <w:szCs w:val="16"/>
              </w:rPr>
              <w:t>-</w:t>
            </w:r>
          </w:p>
        </w:tc>
        <w:tc>
          <w:tcPr>
            <w:tcW w:w="1080" w:type="dxa"/>
            <w:shd w:val="clear" w:color="auto" w:fill="FFFFFF"/>
          </w:tcPr>
          <w:p w:rsidR="00390415" w:rsidRDefault="00390415" w:rsidP="00390415">
            <w:pPr>
              <w:ind w:right="0"/>
              <w:jc w:val="center"/>
            </w:pPr>
            <w:r>
              <w:rPr>
                <w:sz w:val="16"/>
                <w:szCs w:val="16"/>
              </w:rPr>
              <w:t>-</w:t>
            </w:r>
          </w:p>
        </w:tc>
        <w:tc>
          <w:tcPr>
            <w:tcW w:w="1079" w:type="dxa"/>
            <w:shd w:val="clear" w:color="auto" w:fill="FFFFFF"/>
          </w:tcPr>
          <w:p w:rsidR="00390415" w:rsidRDefault="00390415" w:rsidP="00390415">
            <w:pPr>
              <w:ind w:right="0"/>
              <w:jc w:val="center"/>
            </w:pPr>
            <w:r>
              <w:rPr>
                <w:sz w:val="16"/>
                <w:szCs w:val="16"/>
              </w:rPr>
              <w:t>X</w:t>
            </w:r>
          </w:p>
        </w:tc>
        <w:tc>
          <w:tcPr>
            <w:tcW w:w="1101" w:type="dxa"/>
            <w:tcBorders>
              <w:right w:val="single" w:sz="4" w:space="0" w:color="000000"/>
            </w:tcBorders>
            <w:shd w:val="clear" w:color="auto" w:fill="FFFFFF"/>
          </w:tcPr>
          <w:p w:rsidR="00390415" w:rsidRDefault="00390415" w:rsidP="00390415">
            <w:pPr>
              <w:ind w:right="0"/>
              <w:jc w:val="center"/>
            </w:pPr>
            <w:r>
              <w:rPr>
                <w:sz w:val="16"/>
                <w:szCs w:val="16"/>
              </w:rPr>
              <w:t>X</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Teraspeed Labs</w:t>
            </w:r>
          </w:p>
        </w:tc>
        <w:tc>
          <w:tcPr>
            <w:tcW w:w="1438" w:type="dxa"/>
            <w:shd w:val="clear" w:color="auto" w:fill="FFFFFF"/>
          </w:tcPr>
          <w:p w:rsidR="00390415" w:rsidRDefault="00390415" w:rsidP="00390415">
            <w:pPr>
              <w:jc w:val="center"/>
              <w:rPr>
                <w:rFonts w:eastAsia="SimSun" w:cs="Arial"/>
                <w:sz w:val="16"/>
                <w:szCs w:val="22"/>
              </w:rPr>
            </w:pPr>
            <w:r>
              <w:rPr>
                <w:sz w:val="16"/>
              </w:rPr>
              <w:t>General Interest</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0415" w:rsidRPr="001730D4" w:rsidRDefault="00390415" w:rsidP="00390415">
            <w:pPr>
              <w:ind w:right="0"/>
              <w:jc w:val="center"/>
            </w:pPr>
            <w:r>
              <w:rPr>
                <w:sz w:val="16"/>
                <w:szCs w:val="16"/>
              </w:rPr>
              <w:t>-</w:t>
            </w:r>
          </w:p>
        </w:tc>
        <w:tc>
          <w:tcPr>
            <w:tcW w:w="1080" w:type="dxa"/>
            <w:shd w:val="clear" w:color="auto" w:fill="FFFFFF"/>
          </w:tcPr>
          <w:p w:rsidR="00390415" w:rsidRPr="001730D4" w:rsidRDefault="00390415" w:rsidP="00390415">
            <w:pPr>
              <w:ind w:right="0"/>
              <w:jc w:val="center"/>
            </w:pPr>
            <w:r>
              <w:rPr>
                <w:sz w:val="16"/>
                <w:szCs w:val="16"/>
              </w:rPr>
              <w:t>X</w:t>
            </w:r>
          </w:p>
        </w:tc>
        <w:tc>
          <w:tcPr>
            <w:tcW w:w="1079" w:type="dxa"/>
            <w:shd w:val="clear" w:color="auto" w:fill="FFFFFF"/>
          </w:tcPr>
          <w:p w:rsidR="00390415" w:rsidRPr="001730D4" w:rsidRDefault="00390415" w:rsidP="00390415">
            <w:pPr>
              <w:ind w:right="0"/>
              <w:jc w:val="center"/>
            </w:pPr>
            <w:r>
              <w:rPr>
                <w:sz w:val="16"/>
                <w:szCs w:val="16"/>
              </w:rPr>
              <w:t>X</w:t>
            </w:r>
          </w:p>
        </w:tc>
        <w:tc>
          <w:tcPr>
            <w:tcW w:w="1101" w:type="dxa"/>
            <w:tcBorders>
              <w:right w:val="single" w:sz="4" w:space="0" w:color="000000"/>
            </w:tcBorders>
            <w:shd w:val="clear" w:color="auto" w:fill="FFFFFF"/>
          </w:tcPr>
          <w:p w:rsidR="00390415" w:rsidRPr="001730D4" w:rsidRDefault="00390415" w:rsidP="00390415">
            <w:pPr>
              <w:ind w:right="0"/>
              <w:jc w:val="center"/>
            </w:pPr>
            <w:r>
              <w:rPr>
                <w:sz w:val="16"/>
                <w:szCs w:val="16"/>
              </w:rPr>
              <w:t>X</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Xilinx</w:t>
            </w:r>
          </w:p>
        </w:tc>
        <w:tc>
          <w:tcPr>
            <w:tcW w:w="1438" w:type="dxa"/>
            <w:shd w:val="clear" w:color="auto" w:fill="FFFFFF"/>
          </w:tcPr>
          <w:p w:rsidR="00390415" w:rsidRDefault="00390415" w:rsidP="00390415">
            <w:pPr>
              <w:jc w:val="center"/>
              <w:rPr>
                <w:rFonts w:eastAsia="SimSun" w:cs="Arial"/>
                <w:sz w:val="16"/>
                <w:szCs w:val="22"/>
              </w:rPr>
            </w:pPr>
            <w:r>
              <w:rPr>
                <w:sz w:val="16"/>
              </w:rPr>
              <w:t>Producer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0415" w:rsidRDefault="00390415" w:rsidP="00390415">
            <w:pPr>
              <w:ind w:right="0"/>
              <w:jc w:val="center"/>
            </w:pPr>
            <w:r>
              <w:rPr>
                <w:sz w:val="16"/>
                <w:szCs w:val="16"/>
              </w:rPr>
              <w:t>-</w:t>
            </w:r>
          </w:p>
        </w:tc>
        <w:tc>
          <w:tcPr>
            <w:tcW w:w="1080" w:type="dxa"/>
            <w:shd w:val="clear" w:color="auto" w:fill="FFFFFF"/>
          </w:tcPr>
          <w:p w:rsidR="00390415" w:rsidRDefault="00390415" w:rsidP="00390415">
            <w:pPr>
              <w:ind w:right="0"/>
              <w:jc w:val="center"/>
            </w:pPr>
            <w:r>
              <w:rPr>
                <w:sz w:val="16"/>
                <w:szCs w:val="16"/>
              </w:rPr>
              <w:t>-</w:t>
            </w:r>
          </w:p>
        </w:tc>
        <w:tc>
          <w:tcPr>
            <w:tcW w:w="1079" w:type="dxa"/>
            <w:shd w:val="clear" w:color="auto" w:fill="FFFFFF"/>
          </w:tcPr>
          <w:p w:rsidR="00390415" w:rsidRDefault="00390415" w:rsidP="00390415">
            <w:pPr>
              <w:ind w:right="0"/>
              <w:jc w:val="cente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pPr>
            <w:r>
              <w:rPr>
                <w:sz w:val="16"/>
                <w:szCs w:val="16"/>
              </w:rPr>
              <w:t>-</w:t>
            </w:r>
          </w:p>
        </w:tc>
      </w:tr>
      <w:tr w:rsidR="00390415" w:rsidTr="00B92F0B">
        <w:tc>
          <w:tcPr>
            <w:tcW w:w="2535" w:type="dxa"/>
            <w:tcBorders>
              <w:left w:val="single" w:sz="4" w:space="0" w:color="000000"/>
            </w:tcBorders>
            <w:shd w:val="clear" w:color="auto" w:fill="FFFFFF"/>
            <w:vAlign w:val="center"/>
          </w:tcPr>
          <w:p w:rsidR="00390415" w:rsidRDefault="00390415" w:rsidP="00390415">
            <w:pPr>
              <w:ind w:right="0"/>
              <w:rPr>
                <w:sz w:val="16"/>
              </w:rPr>
            </w:pPr>
            <w:r>
              <w:rPr>
                <w:sz w:val="16"/>
              </w:rPr>
              <w:t>ZTE Corp.</w:t>
            </w:r>
          </w:p>
        </w:tc>
        <w:tc>
          <w:tcPr>
            <w:tcW w:w="1438" w:type="dxa"/>
            <w:shd w:val="clear" w:color="auto" w:fill="FFFFFF"/>
          </w:tcPr>
          <w:p w:rsidR="00390415" w:rsidRDefault="00390415" w:rsidP="00390415">
            <w:pPr>
              <w:jc w:val="center"/>
              <w:rPr>
                <w:sz w:val="16"/>
              </w:rPr>
            </w:pPr>
            <w:r>
              <w:rPr>
                <w:sz w:val="16"/>
              </w:rPr>
              <w:t>User</w:t>
            </w:r>
          </w:p>
        </w:tc>
        <w:tc>
          <w:tcPr>
            <w:tcW w:w="1080" w:type="dxa"/>
            <w:shd w:val="clear" w:color="auto" w:fill="FFFFFF"/>
          </w:tcPr>
          <w:p w:rsidR="00390415" w:rsidRDefault="00390415" w:rsidP="0039041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80" w:type="dxa"/>
            <w:shd w:val="clear" w:color="auto" w:fill="FFFFFF"/>
          </w:tcPr>
          <w:p w:rsidR="00390415" w:rsidRDefault="00390415" w:rsidP="00390415">
            <w:pPr>
              <w:ind w:right="0"/>
              <w:jc w:val="center"/>
              <w:rPr>
                <w:sz w:val="16"/>
                <w:szCs w:val="16"/>
              </w:rPr>
            </w:pPr>
            <w:r>
              <w:rPr>
                <w:sz w:val="16"/>
                <w:szCs w:val="16"/>
              </w:rPr>
              <w:t>-</w:t>
            </w:r>
          </w:p>
        </w:tc>
        <w:tc>
          <w:tcPr>
            <w:tcW w:w="1079" w:type="dxa"/>
            <w:shd w:val="clear" w:color="auto" w:fill="FFFFFF"/>
          </w:tcPr>
          <w:p w:rsidR="00390415" w:rsidRDefault="00390415" w:rsidP="00390415">
            <w:pPr>
              <w:ind w:right="0"/>
              <w:jc w:val="center"/>
              <w:rPr>
                <w:sz w:val="16"/>
                <w:szCs w:val="16"/>
              </w:rPr>
            </w:pPr>
            <w:r>
              <w:rPr>
                <w:sz w:val="16"/>
                <w:szCs w:val="16"/>
              </w:rPr>
              <w:t>-</w:t>
            </w:r>
          </w:p>
        </w:tc>
        <w:tc>
          <w:tcPr>
            <w:tcW w:w="1101" w:type="dxa"/>
            <w:tcBorders>
              <w:right w:val="single" w:sz="4" w:space="0" w:color="000000"/>
            </w:tcBorders>
            <w:shd w:val="clear" w:color="auto" w:fill="FFFFFF"/>
          </w:tcPr>
          <w:p w:rsidR="00390415" w:rsidRDefault="00390415" w:rsidP="00390415">
            <w:pPr>
              <w:ind w:right="0"/>
              <w:jc w:val="center"/>
              <w:rPr>
                <w:sz w:val="16"/>
                <w:szCs w:val="16"/>
              </w:rPr>
            </w:pPr>
            <w:r>
              <w:rPr>
                <w:sz w:val="16"/>
                <w:szCs w:val="16"/>
              </w:rPr>
              <w:t>-</w:t>
            </w:r>
          </w:p>
        </w:tc>
      </w:tr>
      <w:tr w:rsidR="00390415" w:rsidTr="00B92F0B">
        <w:tc>
          <w:tcPr>
            <w:tcW w:w="2535" w:type="dxa"/>
            <w:tcBorders>
              <w:left w:val="single" w:sz="4" w:space="0" w:color="000000"/>
              <w:bottom w:val="single" w:sz="4" w:space="0" w:color="000000"/>
            </w:tcBorders>
            <w:shd w:val="clear" w:color="auto" w:fill="FFFFFF"/>
            <w:vAlign w:val="center"/>
          </w:tcPr>
          <w:p w:rsidR="00390415" w:rsidRDefault="00390415" w:rsidP="00390415">
            <w:pPr>
              <w:ind w:right="0"/>
              <w:rPr>
                <w:sz w:val="16"/>
              </w:rPr>
            </w:pPr>
            <w:r>
              <w:rPr>
                <w:sz w:val="16"/>
              </w:rPr>
              <w:t>Zuken</w:t>
            </w:r>
          </w:p>
        </w:tc>
        <w:tc>
          <w:tcPr>
            <w:tcW w:w="1438" w:type="dxa"/>
            <w:tcBorders>
              <w:bottom w:val="single" w:sz="4" w:space="0" w:color="000000"/>
            </w:tcBorders>
            <w:shd w:val="clear" w:color="auto" w:fill="FFFFFF"/>
          </w:tcPr>
          <w:p w:rsidR="00390415" w:rsidRDefault="00390415" w:rsidP="00390415">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390415" w:rsidRDefault="00390415" w:rsidP="0039041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390415" w:rsidRDefault="00390415" w:rsidP="00390415">
            <w:pPr>
              <w:ind w:right="0"/>
              <w:jc w:val="center"/>
            </w:pPr>
            <w:r>
              <w:rPr>
                <w:sz w:val="16"/>
                <w:szCs w:val="16"/>
              </w:rPr>
              <w:t>X</w:t>
            </w:r>
          </w:p>
        </w:tc>
        <w:tc>
          <w:tcPr>
            <w:tcW w:w="1080" w:type="dxa"/>
            <w:tcBorders>
              <w:bottom w:val="single" w:sz="4" w:space="0" w:color="000000"/>
            </w:tcBorders>
            <w:shd w:val="clear" w:color="auto" w:fill="FFFFFF"/>
          </w:tcPr>
          <w:p w:rsidR="00390415" w:rsidRDefault="00390415" w:rsidP="00390415">
            <w:pPr>
              <w:ind w:right="0"/>
              <w:jc w:val="center"/>
            </w:pPr>
            <w:r>
              <w:rPr>
                <w:sz w:val="16"/>
                <w:szCs w:val="16"/>
              </w:rPr>
              <w:t>-</w:t>
            </w:r>
          </w:p>
        </w:tc>
        <w:tc>
          <w:tcPr>
            <w:tcW w:w="1079" w:type="dxa"/>
            <w:tcBorders>
              <w:bottom w:val="single" w:sz="4" w:space="0" w:color="000000"/>
            </w:tcBorders>
            <w:shd w:val="clear" w:color="auto" w:fill="FFFFFF"/>
          </w:tcPr>
          <w:p w:rsidR="00390415" w:rsidRDefault="00390415" w:rsidP="00390415">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390415" w:rsidRDefault="00390415" w:rsidP="00390415">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6"/>
      <w:footerReference w:type="defaul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8D" w:rsidRDefault="0047228D">
      <w:pPr>
        <w:spacing w:after="0"/>
      </w:pPr>
      <w:r>
        <w:separator/>
      </w:r>
    </w:p>
  </w:endnote>
  <w:endnote w:type="continuationSeparator" w:id="0">
    <w:p w:rsidR="0047228D" w:rsidRDefault="004722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2D" w:rsidRDefault="008B362D">
    <w:pPr>
      <w:pStyle w:val="Footer"/>
    </w:pPr>
    <w:r>
      <w:rPr>
        <w:rFonts w:cs="Arial"/>
      </w:rPr>
      <w:t>©</w:t>
    </w:r>
    <w:r>
      <w:t>2018 IBIS Open Forum</w:t>
    </w:r>
    <w:r>
      <w:tab/>
    </w:r>
    <w:r>
      <w:tab/>
    </w:r>
    <w:r>
      <w:fldChar w:fldCharType="begin"/>
    </w:r>
    <w:r>
      <w:instrText xml:space="preserve"> PAGE </w:instrText>
    </w:r>
    <w:r>
      <w:fldChar w:fldCharType="separate"/>
    </w:r>
    <w:r w:rsidR="00F73830">
      <w:rPr>
        <w:noProof/>
      </w:rPr>
      <w:t>5</w:t>
    </w:r>
    <w:r>
      <w:fldChar w:fldCharType="end"/>
    </w:r>
    <w:r>
      <w:t xml:space="preserve"> </w:t>
    </w:r>
  </w:p>
  <w:p w:rsidR="008B362D" w:rsidRDefault="008B3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8D" w:rsidRDefault="0047228D">
      <w:pPr>
        <w:spacing w:after="0"/>
      </w:pPr>
      <w:r>
        <w:separator/>
      </w:r>
    </w:p>
  </w:footnote>
  <w:footnote w:type="continuationSeparator" w:id="0">
    <w:p w:rsidR="0047228D" w:rsidRDefault="004722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2D" w:rsidRDefault="008B36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9CD"/>
    <w:rsid w:val="00013643"/>
    <w:rsid w:val="00014215"/>
    <w:rsid w:val="000144C7"/>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B6E48"/>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BFE"/>
    <w:rsid w:val="001010FE"/>
    <w:rsid w:val="00101F8A"/>
    <w:rsid w:val="00102082"/>
    <w:rsid w:val="00103595"/>
    <w:rsid w:val="00104886"/>
    <w:rsid w:val="00104AA0"/>
    <w:rsid w:val="00105392"/>
    <w:rsid w:val="00105E01"/>
    <w:rsid w:val="00106048"/>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4502"/>
    <w:rsid w:val="00166C7A"/>
    <w:rsid w:val="00167728"/>
    <w:rsid w:val="001704D5"/>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C9A"/>
    <w:rsid w:val="00250FC8"/>
    <w:rsid w:val="002513DD"/>
    <w:rsid w:val="00251BCE"/>
    <w:rsid w:val="002521C5"/>
    <w:rsid w:val="00252B10"/>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86CEA"/>
    <w:rsid w:val="00290845"/>
    <w:rsid w:val="0029365A"/>
    <w:rsid w:val="002938E4"/>
    <w:rsid w:val="00293A98"/>
    <w:rsid w:val="00294BF4"/>
    <w:rsid w:val="00294C0B"/>
    <w:rsid w:val="00297CD5"/>
    <w:rsid w:val="002A1B79"/>
    <w:rsid w:val="002A39F3"/>
    <w:rsid w:val="002A3A75"/>
    <w:rsid w:val="002A48CC"/>
    <w:rsid w:val="002A7847"/>
    <w:rsid w:val="002B0696"/>
    <w:rsid w:val="002B08E0"/>
    <w:rsid w:val="002B1226"/>
    <w:rsid w:val="002B1E4B"/>
    <w:rsid w:val="002B2090"/>
    <w:rsid w:val="002B4065"/>
    <w:rsid w:val="002B48BB"/>
    <w:rsid w:val="002B4961"/>
    <w:rsid w:val="002B4F5A"/>
    <w:rsid w:val="002B54C4"/>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E1572"/>
    <w:rsid w:val="002E1819"/>
    <w:rsid w:val="002E2B76"/>
    <w:rsid w:val="002E2B9E"/>
    <w:rsid w:val="002E4F04"/>
    <w:rsid w:val="002E506A"/>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B2F"/>
    <w:rsid w:val="003C4234"/>
    <w:rsid w:val="003C6490"/>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383"/>
    <w:rsid w:val="004114A7"/>
    <w:rsid w:val="00412B3B"/>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6071D"/>
    <w:rsid w:val="004608D8"/>
    <w:rsid w:val="0046179E"/>
    <w:rsid w:val="00461C1D"/>
    <w:rsid w:val="00462523"/>
    <w:rsid w:val="00463F14"/>
    <w:rsid w:val="00465C2E"/>
    <w:rsid w:val="00466F85"/>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90"/>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6E1C"/>
    <w:rsid w:val="004E7050"/>
    <w:rsid w:val="004E7EB6"/>
    <w:rsid w:val="004F01DD"/>
    <w:rsid w:val="004F09E1"/>
    <w:rsid w:val="004F221C"/>
    <w:rsid w:val="004F4310"/>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5D78"/>
    <w:rsid w:val="006868FD"/>
    <w:rsid w:val="00686E7D"/>
    <w:rsid w:val="00690A25"/>
    <w:rsid w:val="006910CA"/>
    <w:rsid w:val="0069145E"/>
    <w:rsid w:val="00691D43"/>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1E3E"/>
    <w:rsid w:val="006B2250"/>
    <w:rsid w:val="006B3617"/>
    <w:rsid w:val="006B3D8F"/>
    <w:rsid w:val="006B40E8"/>
    <w:rsid w:val="006B4B13"/>
    <w:rsid w:val="006B5C2A"/>
    <w:rsid w:val="006B6FE1"/>
    <w:rsid w:val="006B7465"/>
    <w:rsid w:val="006B7F53"/>
    <w:rsid w:val="006C0C5D"/>
    <w:rsid w:val="006C2567"/>
    <w:rsid w:val="006C2A9F"/>
    <w:rsid w:val="006C2B07"/>
    <w:rsid w:val="006C2F2A"/>
    <w:rsid w:val="006C3815"/>
    <w:rsid w:val="006C3872"/>
    <w:rsid w:val="006C3D8B"/>
    <w:rsid w:val="006C478C"/>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C82"/>
    <w:rsid w:val="006F509C"/>
    <w:rsid w:val="006F5A9D"/>
    <w:rsid w:val="00700685"/>
    <w:rsid w:val="00701F25"/>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5"/>
    <w:rsid w:val="00725D67"/>
    <w:rsid w:val="00726707"/>
    <w:rsid w:val="00727206"/>
    <w:rsid w:val="00727274"/>
    <w:rsid w:val="007301AE"/>
    <w:rsid w:val="007307E4"/>
    <w:rsid w:val="00730A3D"/>
    <w:rsid w:val="007315E1"/>
    <w:rsid w:val="00731D7F"/>
    <w:rsid w:val="00735D62"/>
    <w:rsid w:val="007364AF"/>
    <w:rsid w:val="00736E7B"/>
    <w:rsid w:val="007404EA"/>
    <w:rsid w:val="007429EA"/>
    <w:rsid w:val="007434DD"/>
    <w:rsid w:val="00743DB9"/>
    <w:rsid w:val="00744A00"/>
    <w:rsid w:val="007457F6"/>
    <w:rsid w:val="0074707A"/>
    <w:rsid w:val="0074769E"/>
    <w:rsid w:val="00747765"/>
    <w:rsid w:val="007503B4"/>
    <w:rsid w:val="007514A7"/>
    <w:rsid w:val="007527FA"/>
    <w:rsid w:val="00755F66"/>
    <w:rsid w:val="00756329"/>
    <w:rsid w:val="00757EE5"/>
    <w:rsid w:val="00760127"/>
    <w:rsid w:val="007648A7"/>
    <w:rsid w:val="0076497A"/>
    <w:rsid w:val="00765C8A"/>
    <w:rsid w:val="00766BC4"/>
    <w:rsid w:val="00767A44"/>
    <w:rsid w:val="00770532"/>
    <w:rsid w:val="00770C72"/>
    <w:rsid w:val="00771C9A"/>
    <w:rsid w:val="00772D18"/>
    <w:rsid w:val="007763B7"/>
    <w:rsid w:val="007769C7"/>
    <w:rsid w:val="00777367"/>
    <w:rsid w:val="0077775E"/>
    <w:rsid w:val="0078087C"/>
    <w:rsid w:val="007823CB"/>
    <w:rsid w:val="00784068"/>
    <w:rsid w:val="007841A1"/>
    <w:rsid w:val="0078477A"/>
    <w:rsid w:val="00785AC7"/>
    <w:rsid w:val="00791F93"/>
    <w:rsid w:val="00793C42"/>
    <w:rsid w:val="00794AFC"/>
    <w:rsid w:val="007956DB"/>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592C"/>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AD5"/>
    <w:rsid w:val="00815B00"/>
    <w:rsid w:val="00816BA5"/>
    <w:rsid w:val="008170AE"/>
    <w:rsid w:val="008178FE"/>
    <w:rsid w:val="00817EED"/>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50939"/>
    <w:rsid w:val="00851DAA"/>
    <w:rsid w:val="00853B59"/>
    <w:rsid w:val="00853C09"/>
    <w:rsid w:val="00854991"/>
    <w:rsid w:val="008568E0"/>
    <w:rsid w:val="008569AB"/>
    <w:rsid w:val="00856CDB"/>
    <w:rsid w:val="00862857"/>
    <w:rsid w:val="00862C0D"/>
    <w:rsid w:val="008631FB"/>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6495"/>
    <w:rsid w:val="00A272F0"/>
    <w:rsid w:val="00A30043"/>
    <w:rsid w:val="00A31BDA"/>
    <w:rsid w:val="00A32234"/>
    <w:rsid w:val="00A362EB"/>
    <w:rsid w:val="00A369D5"/>
    <w:rsid w:val="00A375BA"/>
    <w:rsid w:val="00A37875"/>
    <w:rsid w:val="00A44D37"/>
    <w:rsid w:val="00A4535D"/>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238"/>
    <w:rsid w:val="00A62867"/>
    <w:rsid w:val="00A629C5"/>
    <w:rsid w:val="00A6423B"/>
    <w:rsid w:val="00A642DE"/>
    <w:rsid w:val="00A645C4"/>
    <w:rsid w:val="00A64C0A"/>
    <w:rsid w:val="00A653C2"/>
    <w:rsid w:val="00A662F6"/>
    <w:rsid w:val="00A66D40"/>
    <w:rsid w:val="00A6794C"/>
    <w:rsid w:val="00A70227"/>
    <w:rsid w:val="00A71334"/>
    <w:rsid w:val="00A714B0"/>
    <w:rsid w:val="00A745BC"/>
    <w:rsid w:val="00A768F7"/>
    <w:rsid w:val="00A80245"/>
    <w:rsid w:val="00A82DEF"/>
    <w:rsid w:val="00A83C1F"/>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0B33"/>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476"/>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20131"/>
    <w:rsid w:val="00B2152D"/>
    <w:rsid w:val="00B21A42"/>
    <w:rsid w:val="00B21B48"/>
    <w:rsid w:val="00B21D1A"/>
    <w:rsid w:val="00B23BD6"/>
    <w:rsid w:val="00B241F1"/>
    <w:rsid w:val="00B24286"/>
    <w:rsid w:val="00B246C2"/>
    <w:rsid w:val="00B2490F"/>
    <w:rsid w:val="00B27AE6"/>
    <w:rsid w:val="00B30A25"/>
    <w:rsid w:val="00B30E78"/>
    <w:rsid w:val="00B32DA2"/>
    <w:rsid w:val="00B34CAA"/>
    <w:rsid w:val="00B36664"/>
    <w:rsid w:val="00B37C1F"/>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E86"/>
    <w:rsid w:val="00B8303A"/>
    <w:rsid w:val="00B833FF"/>
    <w:rsid w:val="00B8357C"/>
    <w:rsid w:val="00B84C3E"/>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F0E33"/>
    <w:rsid w:val="00BF221A"/>
    <w:rsid w:val="00BF2694"/>
    <w:rsid w:val="00BF2796"/>
    <w:rsid w:val="00BF2EFB"/>
    <w:rsid w:val="00BF3AB3"/>
    <w:rsid w:val="00BF3B93"/>
    <w:rsid w:val="00C014CA"/>
    <w:rsid w:val="00C01F19"/>
    <w:rsid w:val="00C03191"/>
    <w:rsid w:val="00C0384B"/>
    <w:rsid w:val="00C0575F"/>
    <w:rsid w:val="00C0678D"/>
    <w:rsid w:val="00C06793"/>
    <w:rsid w:val="00C0696D"/>
    <w:rsid w:val="00C1151F"/>
    <w:rsid w:val="00C12233"/>
    <w:rsid w:val="00C141F8"/>
    <w:rsid w:val="00C14366"/>
    <w:rsid w:val="00C158D2"/>
    <w:rsid w:val="00C16356"/>
    <w:rsid w:val="00C171A5"/>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65AF"/>
    <w:rsid w:val="00C57D68"/>
    <w:rsid w:val="00C607F7"/>
    <w:rsid w:val="00C6129B"/>
    <w:rsid w:val="00C6365F"/>
    <w:rsid w:val="00C64390"/>
    <w:rsid w:val="00C64729"/>
    <w:rsid w:val="00C64C02"/>
    <w:rsid w:val="00C6627A"/>
    <w:rsid w:val="00C66949"/>
    <w:rsid w:val="00C66EE3"/>
    <w:rsid w:val="00C67269"/>
    <w:rsid w:val="00C7017F"/>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C56"/>
    <w:rsid w:val="00CA23C7"/>
    <w:rsid w:val="00CA36BB"/>
    <w:rsid w:val="00CA382D"/>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D2EEB"/>
    <w:rsid w:val="00CD3082"/>
    <w:rsid w:val="00CD328C"/>
    <w:rsid w:val="00CD4494"/>
    <w:rsid w:val="00CD63D4"/>
    <w:rsid w:val="00CD6CF7"/>
    <w:rsid w:val="00CE141E"/>
    <w:rsid w:val="00CE1E23"/>
    <w:rsid w:val="00CE255C"/>
    <w:rsid w:val="00CE3173"/>
    <w:rsid w:val="00CE32CC"/>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82F"/>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3E0"/>
    <w:rsid w:val="00E2257A"/>
    <w:rsid w:val="00E22C3D"/>
    <w:rsid w:val="00E23162"/>
    <w:rsid w:val="00E2326F"/>
    <w:rsid w:val="00E23BD8"/>
    <w:rsid w:val="00E23C09"/>
    <w:rsid w:val="00E2716F"/>
    <w:rsid w:val="00E27D50"/>
    <w:rsid w:val="00E27F0E"/>
    <w:rsid w:val="00E310DD"/>
    <w:rsid w:val="00E332C6"/>
    <w:rsid w:val="00E342D7"/>
    <w:rsid w:val="00E35086"/>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1C5E"/>
    <w:rsid w:val="00F02E82"/>
    <w:rsid w:val="00F031BD"/>
    <w:rsid w:val="00F047BE"/>
    <w:rsid w:val="00F04CE0"/>
    <w:rsid w:val="00F05018"/>
    <w:rsid w:val="00F056A3"/>
    <w:rsid w:val="00F05C5A"/>
    <w:rsid w:val="00F062BA"/>
    <w:rsid w:val="00F06441"/>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D90"/>
    <w:rsid w:val="00F26E2E"/>
    <w:rsid w:val="00F27186"/>
    <w:rsid w:val="00F27232"/>
    <w:rsid w:val="00F2772F"/>
    <w:rsid w:val="00F30301"/>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18A6"/>
    <w:rsid w:val="00F62750"/>
    <w:rsid w:val="00F6322A"/>
    <w:rsid w:val="00F6411D"/>
    <w:rsid w:val="00F641BE"/>
    <w:rsid w:val="00F64AE9"/>
    <w:rsid w:val="00F65324"/>
    <w:rsid w:val="00F66555"/>
    <w:rsid w:val="00F675AC"/>
    <w:rsid w:val="00F67E8C"/>
    <w:rsid w:val="00F709F3"/>
    <w:rsid w:val="00F727D0"/>
    <w:rsid w:val="00F73830"/>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B79"/>
    <w:rsid w:val="00FB0E69"/>
    <w:rsid w:val="00FB18E3"/>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134"/>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689CE2"/>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quality_wip/" TargetMode="External"/><Relationship Id="rId18" Type="http://schemas.openxmlformats.org/officeDocument/2006/relationships/hyperlink" Target="http://ibis.org/ver6.1/ver6_1_known_issues.docx" TargetMode="External"/><Relationship Id="rId26" Type="http://schemas.openxmlformats.org/officeDocument/2006/relationships/hyperlink" Target="mailto:curtis.clark@ansys.com" TargetMode="External"/><Relationship Id="rId39" Type="http://schemas.openxmlformats.org/officeDocument/2006/relationships/hyperlink" Target="http://www.ibis.org/bugs/icmchk/" TargetMode="External"/><Relationship Id="rId3" Type="http://schemas.openxmlformats.org/officeDocument/2006/relationships/styles" Target="styles.xml"/><Relationship Id="rId21" Type="http://schemas.openxmlformats.org/officeDocument/2006/relationships/hyperlink" Target="mailto:lwang@iometh.com" TargetMode="External"/><Relationship Id="rId34" Type="http://schemas.openxmlformats.org/officeDocument/2006/relationships/hyperlink" Target="mailto:ibis-quality@freelists.org" TargetMode="External"/><Relationship Id="rId42" Type="http://schemas.openxmlformats.org/officeDocument/2006/relationships/hyperlink" Target="http://www.ibis.org/bugs/s2ibis2/bugs2i2.txt"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bis.org/ibischk6/ibischk_6.1.4_UserGuide_wip1.pdf" TargetMode="External"/><Relationship Id="rId17" Type="http://schemas.openxmlformats.org/officeDocument/2006/relationships/hyperlink" Target="http://ibis.org/minutes/min2018/m072018_docs/IBIS-motions-7p0-r2.pptx" TargetMode="External"/><Relationship Id="rId25" Type="http://schemas.openxmlformats.org/officeDocument/2006/relationships/hyperlink" Target="mailto:mikelabonte@eda.org" TargetMode="External"/><Relationship Id="rId33" Type="http://schemas.openxmlformats.org/officeDocument/2006/relationships/hyperlink" Target="mailto:ibis-interconn@freelists.org" TargetMode="External"/><Relationship Id="rId38" Type="http://schemas.openxmlformats.org/officeDocument/2006/relationships/hyperlink" Target="http://www.ibis.org/bugs/tschk/bugform.txt"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bis.org/editorial_wip/" TargetMode="External"/><Relationship Id="rId20" Type="http://schemas.openxmlformats.org/officeDocument/2006/relationships/hyperlink" Target="mailto:mlabonte@" TargetMode="External"/><Relationship Id="rId29" Type="http://schemas.openxmlformats.org/officeDocument/2006/relationships/hyperlink" Target="mailto:ibis-users@freelists.org" TargetMode="External"/><Relationship Id="rId41" Type="http://schemas.openxmlformats.org/officeDocument/2006/relationships/hyperlink" Target="http://www.ibis.org/bugs/s2ibis/bugs2i.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conusa.com" TargetMode="External"/><Relationship Id="rId24" Type="http://schemas.openxmlformats.org/officeDocument/2006/relationships/hyperlink" Target="mailto:ibis-librarian@ibis.org" TargetMode="External"/><Relationship Id="rId32" Type="http://schemas.openxmlformats.org/officeDocument/2006/relationships/hyperlink" Target="mailto:ibis-macro@freelists.org" TargetMode="External"/><Relationship Id="rId37" Type="http://schemas.openxmlformats.org/officeDocument/2006/relationships/hyperlink" Target="http://www.ibis.org/bugs/tschk/" TargetMode="External"/><Relationship Id="rId40" Type="http://schemas.openxmlformats.org/officeDocument/2006/relationships/hyperlink" Target="http://www.ibis.org/bugs/icmchk/icm_bugform.txt" TargetMode="External"/><Relationship Id="rId45" Type="http://schemas.openxmlformats.org/officeDocument/2006/relationships/hyperlink" Target="http://www.ibis.org/directory.html" TargetMode="External"/><Relationship Id="rId5" Type="http://schemas.openxmlformats.org/officeDocument/2006/relationships/webSettings" Target="webSettings.xml"/><Relationship Id="rId15" Type="http://schemas.openxmlformats.org/officeDocument/2006/relationships/hyperlink" Target="http://www.ibis.org/interconnect_wip/"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http://www.ibis.org/%20bugs/ibischk/bugform.txt" TargetMode="External"/><Relationship Id="rId49" Type="http://schemas.openxmlformats.org/officeDocument/2006/relationships/theme" Target="theme/theme1.xml"/><Relationship Id="rId10" Type="http://schemas.openxmlformats.org/officeDocument/2006/relationships/hyperlink" Target="http://www.epeps.org/" TargetMode="External"/><Relationship Id="rId19" Type="http://schemas.openxmlformats.org/officeDocument/2006/relationships/hyperlink" Target="http://www.ibis.org/ver7.0_wip/" TargetMode="External"/><Relationship Id="rId31" Type="http://schemas.openxmlformats.org/officeDocument/2006/relationships/hyperlink" Target="mailto:ibis-users@eda.org" TargetMode="External"/><Relationship Id="rId44" Type="http://schemas.openxmlformats.org/officeDocument/2006/relationships/hyperlink" Target="http://www.ibis.org/" TargetMode="Externa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macromodel_wip/" TargetMode="External"/><Relationship Id="rId22" Type="http://schemas.openxmlformats.org/officeDocument/2006/relationships/hyperlink" Target="mailto:rrwolff@micron.com"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http://www.ibis.org/bugs/ibischk/" TargetMode="External"/><Relationship Id="rId43" Type="http://schemas.openxmlformats.org/officeDocument/2006/relationships/hyperlink" Target="http://www.ibis.org/bugs/s2iplt/bugsplt.txt"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6DAE-630E-4F37-B576-77E00252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55331</TotalTime>
  <Pages>13</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254</cp:revision>
  <cp:lastPrinted>2016-12-21T21:15:00Z</cp:lastPrinted>
  <dcterms:created xsi:type="dcterms:W3CDTF">2017-12-15T15:10:00Z</dcterms:created>
  <dcterms:modified xsi:type="dcterms:W3CDTF">2018-07-23T18:58:00Z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