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989A7F" w14:textId="77777777" w:rsidR="005E3A52" w:rsidRPr="005E3A52" w:rsidRDefault="005E3A52">
      <w:pPr>
        <w:rPr>
          <w:b/>
          <w:sz w:val="28"/>
          <w:szCs w:val="28"/>
        </w:rPr>
      </w:pPr>
      <w:bookmarkStart w:id="0" w:name="_GoBack"/>
      <w:bookmarkEnd w:id="0"/>
      <w:r w:rsidRPr="005E3A52">
        <w:rPr>
          <w:noProof/>
          <w:sz w:val="28"/>
          <w:szCs w:val="28"/>
          <w:lang w:eastAsia="en-US"/>
        </w:rPr>
        <w:drawing>
          <wp:anchor distT="0" distB="0" distL="114300" distR="114300" simplePos="0" relativeHeight="251658240" behindDoc="0" locked="0" layoutInCell="1" allowOverlap="1" wp14:anchorId="2278BAE5" wp14:editId="0CA6B83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286C050E" w14:textId="77777777" w:rsidR="005E3A52" w:rsidRPr="005E3A52" w:rsidRDefault="005E3A52">
      <w:pPr>
        <w:rPr>
          <w:b/>
          <w:sz w:val="28"/>
          <w:szCs w:val="28"/>
        </w:rPr>
      </w:pPr>
    </w:p>
    <w:p w14:paraId="530ABAEF" w14:textId="77777777" w:rsidR="00033172" w:rsidRDefault="00A2546A">
      <w:r>
        <w:rPr>
          <w:b/>
          <w:sz w:val="32"/>
          <w:szCs w:val="32"/>
        </w:rPr>
        <w:t>IBIS Open Forum Minutes</w:t>
      </w:r>
    </w:p>
    <w:p w14:paraId="5DB23C4A" w14:textId="77777777" w:rsidR="005E3A52" w:rsidRPr="005E3A52" w:rsidRDefault="005E3A52">
      <w:pPr>
        <w:rPr>
          <w:sz w:val="24"/>
        </w:rPr>
      </w:pPr>
    </w:p>
    <w:p w14:paraId="19BFB814" w14:textId="77777777"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E6C50">
        <w:rPr>
          <w:b/>
          <w:sz w:val="22"/>
          <w:szCs w:val="22"/>
        </w:rPr>
        <w:t>November</w:t>
      </w:r>
      <w:r w:rsidR="00ED7A1F">
        <w:rPr>
          <w:b/>
          <w:sz w:val="22"/>
          <w:szCs w:val="22"/>
        </w:rPr>
        <w:t xml:space="preserve"> </w:t>
      </w:r>
      <w:r w:rsidR="003C3CD9">
        <w:rPr>
          <w:b/>
          <w:sz w:val="22"/>
          <w:szCs w:val="22"/>
        </w:rPr>
        <w:t>4</w:t>
      </w:r>
      <w:r w:rsidR="00E221E3">
        <w:rPr>
          <w:b/>
          <w:sz w:val="22"/>
          <w:szCs w:val="22"/>
        </w:rPr>
        <w:t>, 2019</w:t>
      </w:r>
    </w:p>
    <w:p w14:paraId="6B059EE5" w14:textId="77777777" w:rsidR="00033172" w:rsidRDefault="00A2546A">
      <w:pPr>
        <w:tabs>
          <w:tab w:val="clear" w:pos="9270"/>
        </w:tabs>
        <w:rPr>
          <w:sz w:val="22"/>
          <w:szCs w:val="22"/>
        </w:rPr>
      </w:pPr>
      <w:r>
        <w:rPr>
          <w:sz w:val="22"/>
          <w:szCs w:val="22"/>
        </w:rPr>
        <w:t xml:space="preserve">Meeting Location: </w:t>
      </w:r>
      <w:r w:rsidR="003C3CD9">
        <w:rPr>
          <w:b/>
          <w:sz w:val="22"/>
          <w:szCs w:val="22"/>
        </w:rPr>
        <w:t>Taipei, Taiwan</w:t>
      </w:r>
    </w:p>
    <w:p w14:paraId="51ADA9E8" w14:textId="77777777" w:rsidR="00033172" w:rsidRDefault="00033172">
      <w:pPr>
        <w:tabs>
          <w:tab w:val="clear" w:pos="9270"/>
        </w:tabs>
        <w:rPr>
          <w:sz w:val="22"/>
          <w:szCs w:val="22"/>
        </w:rPr>
      </w:pPr>
    </w:p>
    <w:p w14:paraId="0E5C06B8" w14:textId="77777777" w:rsidR="0022009D" w:rsidRDefault="0022009D" w:rsidP="0022009D">
      <w:pPr>
        <w:tabs>
          <w:tab w:val="clear" w:pos="9270"/>
        </w:tabs>
        <w:rPr>
          <w:rFonts w:cs="Arial"/>
          <w:kern w:val="2"/>
          <w:sz w:val="22"/>
          <w:szCs w:val="22"/>
        </w:rPr>
      </w:pPr>
      <w:bookmarkStart w:id="1" w:name="_Hlk523475360"/>
      <w:r>
        <w:rPr>
          <w:rFonts w:cs="Arial"/>
          <w:b/>
          <w:sz w:val="22"/>
          <w:szCs w:val="22"/>
        </w:rPr>
        <w:t>VOTING MEMBERS AND 2019 PARTICIPANTS</w:t>
      </w:r>
    </w:p>
    <w:bookmarkEnd w:id="1"/>
    <w:p w14:paraId="7B7A87B9" w14:textId="77777777" w:rsidR="0022009D" w:rsidRDefault="0022009D" w:rsidP="0022009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Curtis Clark, </w:t>
      </w:r>
      <w:proofErr w:type="spellStart"/>
      <w:r>
        <w:rPr>
          <w:rFonts w:cs="Arial"/>
          <w:sz w:val="22"/>
          <w:szCs w:val="22"/>
          <w:lang w:val="es-ES"/>
        </w:rPr>
        <w:t>Marko</w:t>
      </w:r>
      <w:proofErr w:type="spellEnd"/>
      <w:r>
        <w:rPr>
          <w:rFonts w:cs="Arial"/>
          <w:sz w:val="22"/>
          <w:szCs w:val="22"/>
          <w:lang w:val="es-ES"/>
        </w:rPr>
        <w:t xml:space="preserve"> </w:t>
      </w:r>
      <w:proofErr w:type="spellStart"/>
      <w:r>
        <w:rPr>
          <w:rFonts w:cs="Arial"/>
          <w:sz w:val="22"/>
          <w:szCs w:val="22"/>
          <w:lang w:val="es-ES"/>
        </w:rPr>
        <w:t>Marin</w:t>
      </w:r>
      <w:proofErr w:type="spellEnd"/>
      <w:r>
        <w:rPr>
          <w:rFonts w:cs="Arial"/>
          <w:sz w:val="22"/>
          <w:szCs w:val="22"/>
          <w:lang w:val="es-ES"/>
        </w:rPr>
        <w:t xml:space="preserv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p>
    <w:p w14:paraId="26B5BDF8" w14:textId="77777777" w:rsidR="0022009D" w:rsidRDefault="0022009D" w:rsidP="0022009D">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w:t>
      </w:r>
      <w:proofErr w:type="spellStart"/>
      <w:r>
        <w:rPr>
          <w:rFonts w:cs="Arial"/>
          <w:sz w:val="22"/>
          <w:szCs w:val="22"/>
          <w:lang w:val="es-ES"/>
        </w:rPr>
        <w:t>Ohta</w:t>
      </w:r>
      <w:proofErr w:type="spellEnd"/>
      <w:r>
        <w:rPr>
          <w:rFonts w:cs="Arial"/>
          <w:sz w:val="22"/>
          <w:szCs w:val="22"/>
          <w:lang w:val="es-ES"/>
        </w:rPr>
        <w:t xml:space="preserve">, </w:t>
      </w:r>
      <w:proofErr w:type="spellStart"/>
      <w:r>
        <w:rPr>
          <w:rFonts w:cs="Arial"/>
          <w:sz w:val="22"/>
          <w:szCs w:val="22"/>
          <w:lang w:val="es-ES"/>
        </w:rPr>
        <w:t>Bailing</w:t>
      </w:r>
      <w:proofErr w:type="spellEnd"/>
      <w:r>
        <w:rPr>
          <w:rFonts w:cs="Arial"/>
          <w:sz w:val="22"/>
          <w:szCs w:val="22"/>
          <w:lang w:val="es-ES"/>
        </w:rPr>
        <w:t xml:space="preserve"> Zhang, Xi Wu</w:t>
      </w:r>
    </w:p>
    <w:p w14:paraId="25458D04" w14:textId="77777777" w:rsidR="0022009D" w:rsidRDefault="0022009D" w:rsidP="0022009D">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Xin </w:t>
      </w:r>
      <w:proofErr w:type="spellStart"/>
      <w:r>
        <w:rPr>
          <w:rFonts w:cs="Arial"/>
          <w:sz w:val="22"/>
          <w:szCs w:val="22"/>
          <w:lang w:val="es-ES"/>
        </w:rPr>
        <w:t>Sun</w:t>
      </w:r>
      <w:proofErr w:type="spellEnd"/>
      <w:r w:rsidR="0053407E">
        <w:rPr>
          <w:rFonts w:cs="Arial"/>
          <w:sz w:val="22"/>
          <w:szCs w:val="22"/>
          <w:lang w:val="es-ES"/>
        </w:rPr>
        <w:t>, Jack Wu*, Gregory Liao*, Frances Peng*</w:t>
      </w:r>
    </w:p>
    <w:p w14:paraId="783F9596" w14:textId="77777777" w:rsidR="0053407E" w:rsidRDefault="0053407E" w:rsidP="0022009D">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Joan Chen*, Ruby Wu*</w:t>
      </w:r>
    </w:p>
    <w:p w14:paraId="3A5A921B" w14:textId="77777777" w:rsidR="0022009D" w:rsidRDefault="0022009D" w:rsidP="0022009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3FA3DDF7" w14:textId="77777777" w:rsidR="0022009D" w:rsidRDefault="0022009D" w:rsidP="0022009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14:paraId="0C872380" w14:textId="77777777" w:rsidR="0022009D" w:rsidRDefault="0022009D" w:rsidP="0022009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Ambrish Varma, Ken Willis</w:t>
      </w:r>
    </w:p>
    <w:p w14:paraId="3769A604"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Yingxin</w:t>
      </w:r>
      <w:proofErr w:type="spellEnd"/>
      <w:r>
        <w:rPr>
          <w:rFonts w:cs="Arial"/>
          <w:sz w:val="22"/>
          <w:szCs w:val="22"/>
        </w:rPr>
        <w:t xml:space="preserve"> Sun, Zhen Mu, </w:t>
      </w:r>
      <w:proofErr w:type="spellStart"/>
      <w:r>
        <w:rPr>
          <w:rFonts w:cs="Arial"/>
          <w:sz w:val="22"/>
          <w:szCs w:val="22"/>
        </w:rPr>
        <w:t>Jinsong</w:t>
      </w:r>
      <w:proofErr w:type="spellEnd"/>
      <w:r>
        <w:rPr>
          <w:rFonts w:cs="Arial"/>
          <w:sz w:val="22"/>
          <w:szCs w:val="22"/>
        </w:rPr>
        <w:t xml:space="preserve"> Hu, Skipper Liang</w:t>
      </w:r>
      <w:r w:rsidR="0053407E">
        <w:rPr>
          <w:rFonts w:cs="Arial"/>
          <w:sz w:val="22"/>
          <w:szCs w:val="22"/>
        </w:rPr>
        <w:t>*</w:t>
      </w:r>
    </w:p>
    <w:p w14:paraId="6B12A9FD"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Zuli</w:t>
      </w:r>
      <w:proofErr w:type="spellEnd"/>
      <w:r>
        <w:rPr>
          <w:rFonts w:cs="Arial"/>
          <w:sz w:val="22"/>
          <w:szCs w:val="22"/>
        </w:rPr>
        <w:t xml:space="preserve"> Qin, </w:t>
      </w:r>
      <w:proofErr w:type="spellStart"/>
      <w:r>
        <w:rPr>
          <w:rFonts w:cs="Arial"/>
          <w:sz w:val="22"/>
          <w:szCs w:val="22"/>
        </w:rPr>
        <w:t>Haisan</w:t>
      </w:r>
      <w:proofErr w:type="spellEnd"/>
      <w:r>
        <w:rPr>
          <w:rFonts w:cs="Arial"/>
          <w:sz w:val="22"/>
          <w:szCs w:val="22"/>
        </w:rPr>
        <w:t xml:space="preserve"> Wang, Hui Wang, </w:t>
      </w:r>
      <w:proofErr w:type="spellStart"/>
      <w:r>
        <w:rPr>
          <w:rFonts w:cs="Arial"/>
          <w:sz w:val="22"/>
          <w:szCs w:val="22"/>
        </w:rPr>
        <w:t>Yaofei</w:t>
      </w:r>
      <w:proofErr w:type="spellEnd"/>
      <w:r>
        <w:rPr>
          <w:rFonts w:cs="Arial"/>
          <w:sz w:val="22"/>
          <w:szCs w:val="22"/>
        </w:rPr>
        <w:t xml:space="preserve"> Wang</w:t>
      </w:r>
    </w:p>
    <w:p w14:paraId="46103423"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Yitong</w:t>
      </w:r>
      <w:proofErr w:type="spellEnd"/>
      <w:r>
        <w:rPr>
          <w:rFonts w:cs="Arial"/>
          <w:sz w:val="22"/>
          <w:szCs w:val="22"/>
        </w:rPr>
        <w:t xml:space="preserve"> Wen, </w:t>
      </w:r>
      <w:proofErr w:type="spellStart"/>
      <w:r>
        <w:rPr>
          <w:rFonts w:cs="Arial"/>
          <w:sz w:val="22"/>
          <w:szCs w:val="22"/>
        </w:rPr>
        <w:t>Binyue</w:t>
      </w:r>
      <w:proofErr w:type="spellEnd"/>
      <w:r>
        <w:rPr>
          <w:rFonts w:cs="Arial"/>
          <w:sz w:val="22"/>
          <w:szCs w:val="22"/>
        </w:rPr>
        <w:t xml:space="preserve"> (Kathy) Yang, </w:t>
      </w:r>
      <w:proofErr w:type="spellStart"/>
      <w:r>
        <w:rPr>
          <w:rFonts w:cs="Arial"/>
          <w:sz w:val="22"/>
          <w:szCs w:val="22"/>
        </w:rPr>
        <w:t>Zhangmin</w:t>
      </w:r>
      <w:proofErr w:type="spellEnd"/>
      <w:r>
        <w:rPr>
          <w:rFonts w:cs="Arial"/>
          <w:sz w:val="22"/>
          <w:szCs w:val="22"/>
        </w:rPr>
        <w:t xml:space="preserve"> Zhong</w:t>
      </w:r>
    </w:p>
    <w:p w14:paraId="76AD0BD6"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George Zhu</w:t>
      </w:r>
      <w:r w:rsidR="0053407E">
        <w:rPr>
          <w:rFonts w:cs="Arial"/>
          <w:sz w:val="22"/>
          <w:szCs w:val="22"/>
        </w:rPr>
        <w:t>, Eric Lu*, Frank Pai*, Jessica Yeh*</w:t>
      </w:r>
    </w:p>
    <w:p w14:paraId="67AC0AE0" w14:textId="77777777" w:rsidR="0053407E" w:rsidRDefault="0053407E"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Sylvia Kao*, Nemo Hsu*, </w:t>
      </w:r>
      <w:proofErr w:type="spellStart"/>
      <w:r>
        <w:rPr>
          <w:rFonts w:cs="Arial"/>
          <w:sz w:val="22"/>
          <w:szCs w:val="22"/>
        </w:rPr>
        <w:t>Tric</w:t>
      </w:r>
      <w:proofErr w:type="spellEnd"/>
      <w:r>
        <w:rPr>
          <w:rFonts w:cs="Arial"/>
          <w:sz w:val="22"/>
          <w:szCs w:val="22"/>
        </w:rPr>
        <w:t xml:space="preserve"> Chiang*</w:t>
      </w:r>
    </w:p>
    <w:p w14:paraId="4E2A1036" w14:textId="77777777" w:rsidR="0022009D" w:rsidRDefault="0022009D" w:rsidP="0022009D">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Hannah Bian, Guobing (Robin) Han, Wei Li</w:t>
      </w:r>
    </w:p>
    <w:p w14:paraId="3EBCC37B" w14:textId="77777777" w:rsidR="0022009D" w:rsidRDefault="0022009D" w:rsidP="0022009D">
      <w:pPr>
        <w:tabs>
          <w:tab w:val="clear" w:pos="9270"/>
        </w:tabs>
        <w:ind w:left="2880" w:firstLine="720"/>
        <w:rPr>
          <w:rFonts w:cs="Arial"/>
          <w:sz w:val="22"/>
          <w:szCs w:val="22"/>
        </w:rPr>
      </w:pPr>
      <w:r>
        <w:rPr>
          <w:sz w:val="22"/>
          <w:szCs w:val="22"/>
          <w:lang w:val="pt-BR"/>
        </w:rPr>
        <w:t xml:space="preserve">  Zongyuan Liu, Sijie Mao, Jun (Gene) Zhang</w:t>
      </w:r>
    </w:p>
    <w:p w14:paraId="6AA413AF" w14:textId="77777777" w:rsidR="0022009D" w:rsidRDefault="0022009D" w:rsidP="0022009D">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r w:rsidRPr="000F7476">
        <w:rPr>
          <w:kern w:val="2"/>
          <w:sz w:val="22"/>
          <w:szCs w:val="22"/>
          <w:lang w:val="pt-BR"/>
        </w:rPr>
        <w:t xml:space="preserve"> </w:t>
      </w:r>
      <w:r>
        <w:rPr>
          <w:kern w:val="2"/>
          <w:sz w:val="22"/>
          <w:szCs w:val="22"/>
          <w:lang w:val="pt-BR"/>
        </w:rPr>
        <w:t>Longfei Bai</w:t>
      </w:r>
    </w:p>
    <w:p w14:paraId="3393FDC9" w14:textId="77777777" w:rsidR="0022009D" w:rsidRDefault="0022009D" w:rsidP="0022009D">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207B5A">
        <w:rPr>
          <w:rFonts w:cs="Arial"/>
          <w:sz w:val="22"/>
          <w:szCs w:val="22"/>
        </w:rPr>
        <w:t>*</w:t>
      </w:r>
      <w:r>
        <w:rPr>
          <w:rFonts w:cs="Arial"/>
          <w:sz w:val="22"/>
          <w:szCs w:val="22"/>
        </w:rPr>
        <w:t xml:space="preserve">, Anders </w:t>
      </w:r>
      <w:proofErr w:type="spellStart"/>
      <w:r>
        <w:rPr>
          <w:rFonts w:cs="Arial"/>
          <w:sz w:val="22"/>
          <w:szCs w:val="22"/>
        </w:rPr>
        <w:t>Vennergrund</w:t>
      </w:r>
      <w:proofErr w:type="spellEnd"/>
      <w:r>
        <w:rPr>
          <w:rFonts w:cs="Arial"/>
          <w:sz w:val="22"/>
          <w:szCs w:val="22"/>
        </w:rPr>
        <w:t xml:space="preserve">, Felix </w:t>
      </w:r>
      <w:proofErr w:type="spellStart"/>
      <w:r>
        <w:rPr>
          <w:rFonts w:cs="Arial"/>
          <w:sz w:val="22"/>
          <w:szCs w:val="22"/>
        </w:rPr>
        <w:t>Mbairi</w:t>
      </w:r>
      <w:proofErr w:type="spellEnd"/>
    </w:p>
    <w:p w14:paraId="4F7BE05C"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w:t>
      </w:r>
      <w:proofErr w:type="spellStart"/>
      <w:r>
        <w:rPr>
          <w:rFonts w:cs="Arial"/>
          <w:sz w:val="22"/>
          <w:szCs w:val="22"/>
        </w:rPr>
        <w:t>Inmyung</w:t>
      </w:r>
      <w:proofErr w:type="spellEnd"/>
      <w:r>
        <w:rPr>
          <w:rFonts w:cs="Arial"/>
          <w:sz w:val="22"/>
          <w:szCs w:val="22"/>
        </w:rPr>
        <w:t xml:space="preserve"> Song, Mattias Lundqvist</w:t>
      </w:r>
    </w:p>
    <w:p w14:paraId="5E5B092E"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Xie,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Pr>
          <w:rFonts w:cs="Arial"/>
          <w:sz w:val="22"/>
          <w:szCs w:val="22"/>
        </w:rPr>
        <w:t>, Nan Hou, Amy Zhang</w:t>
      </w:r>
    </w:p>
    <w:p w14:paraId="657C08CB" w14:textId="77777777" w:rsidR="0022009D" w:rsidRDefault="0022009D" w:rsidP="0022009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14:paraId="626A40D7" w14:textId="77777777" w:rsidR="0022009D" w:rsidRDefault="0022009D" w:rsidP="0022009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14:paraId="214663EE" w14:textId="77777777" w:rsidR="0022009D" w:rsidRDefault="0022009D" w:rsidP="0022009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 Haiping Cao, Peng Huang</w:t>
      </w:r>
    </w:p>
    <w:p w14:paraId="2474638D" w14:textId="77777777" w:rsidR="0022009D" w:rsidRDefault="0022009D" w:rsidP="0022009D">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Hongxing Jiang, Chunhai Li, Shengli (Victory) Wang</w:t>
      </w:r>
    </w:p>
    <w:p w14:paraId="201BD3A5" w14:textId="77777777" w:rsidR="0022009D" w:rsidRDefault="0022009D" w:rsidP="0022009D">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14:paraId="669315FD" w14:textId="77777777" w:rsidR="0022009D" w:rsidRDefault="0022009D" w:rsidP="0022009D">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Zhengyi Zhu, Tianqi Fang</w:t>
      </w:r>
    </w:p>
    <w:p w14:paraId="33BF7BD4" w14:textId="77777777" w:rsidR="0022009D" w:rsidRDefault="0022009D" w:rsidP="0022009D">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14:paraId="53FE4397" w14:textId="77777777" w:rsidR="0022009D" w:rsidRDefault="0022009D" w:rsidP="0022009D">
      <w:pPr>
        <w:tabs>
          <w:tab w:val="clear" w:pos="9270"/>
        </w:tabs>
        <w:ind w:left="3600" w:hanging="3600"/>
        <w:rPr>
          <w:rFonts w:cs="Arial"/>
          <w:sz w:val="22"/>
          <w:szCs w:val="22"/>
        </w:rPr>
      </w:pPr>
      <w:r>
        <w:rPr>
          <w:rFonts w:cs="Arial"/>
          <w:sz w:val="22"/>
          <w:szCs w:val="22"/>
        </w:rPr>
        <w:t>IBM</w:t>
      </w:r>
      <w:r>
        <w:rPr>
          <w:rFonts w:cs="Arial"/>
          <w:sz w:val="22"/>
          <w:szCs w:val="22"/>
        </w:rPr>
        <w:tab/>
        <w:t xml:space="preserve">Michael Cohen, Greg </w:t>
      </w:r>
      <w:proofErr w:type="spellStart"/>
      <w:r>
        <w:rPr>
          <w:rFonts w:cs="Arial"/>
          <w:sz w:val="22"/>
          <w:szCs w:val="22"/>
        </w:rPr>
        <w:t>Edlund</w:t>
      </w:r>
      <w:proofErr w:type="spellEnd"/>
    </w:p>
    <w:p w14:paraId="5C73CDF2" w14:textId="77777777" w:rsidR="0022009D" w:rsidRDefault="0022009D" w:rsidP="0022009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 Pietro Brenner, Francesco Settino</w:t>
      </w:r>
    </w:p>
    <w:p w14:paraId="61B0B1CD" w14:textId="77777777" w:rsidR="0022009D" w:rsidRDefault="0022009D" w:rsidP="0022009D">
      <w:pPr>
        <w:tabs>
          <w:tab w:val="clear" w:pos="9270"/>
        </w:tabs>
        <w:ind w:left="3600" w:hanging="3600"/>
        <w:rPr>
          <w:rFonts w:cs="Arial"/>
          <w:sz w:val="22"/>
          <w:szCs w:val="22"/>
        </w:rPr>
      </w:pPr>
      <w:r>
        <w:rPr>
          <w:rFonts w:cs="Arial"/>
          <w:sz w:val="22"/>
          <w:szCs w:val="22"/>
        </w:rPr>
        <w:t xml:space="preserve">Instituto de </w:t>
      </w:r>
      <w:proofErr w:type="spellStart"/>
      <w:r>
        <w:rPr>
          <w:rFonts w:cs="Arial"/>
          <w:sz w:val="22"/>
          <w:szCs w:val="22"/>
        </w:rPr>
        <w:t>Telecomunicações</w:t>
      </w:r>
      <w:proofErr w:type="spellEnd"/>
      <w:r>
        <w:rPr>
          <w:rFonts w:cs="Arial"/>
          <w:sz w:val="22"/>
          <w:szCs w:val="22"/>
        </w:rPr>
        <w:tab/>
        <w:t>(</w:t>
      </w:r>
      <w:proofErr w:type="spellStart"/>
      <w:r>
        <w:rPr>
          <w:rFonts w:cs="Arial"/>
          <w:sz w:val="22"/>
          <w:szCs w:val="22"/>
        </w:rPr>
        <w:t>Abdelgader</w:t>
      </w:r>
      <w:proofErr w:type="spellEnd"/>
      <w:r>
        <w:rPr>
          <w:rFonts w:cs="Arial"/>
          <w:sz w:val="22"/>
          <w:szCs w:val="22"/>
        </w:rPr>
        <w:t xml:space="preserve"> Abdalla)</w:t>
      </w:r>
    </w:p>
    <w:p w14:paraId="52A1ED19" w14:textId="77777777" w:rsidR="0022009D" w:rsidRDefault="0022009D" w:rsidP="0022009D">
      <w:pPr>
        <w:tabs>
          <w:tab w:val="clear" w:pos="9270"/>
        </w:tabs>
        <w:ind w:left="3600" w:hanging="3600"/>
        <w:rPr>
          <w:rFonts w:cs="Arial"/>
          <w:sz w:val="22"/>
          <w:szCs w:val="22"/>
        </w:rPr>
      </w:pPr>
      <w:r>
        <w:rPr>
          <w:rFonts w:cs="Arial"/>
          <w:sz w:val="22"/>
          <w:szCs w:val="22"/>
        </w:rPr>
        <w:t>Intel Corporation</w:t>
      </w:r>
      <w:r>
        <w:rPr>
          <w:rFonts w:cs="Arial"/>
          <w:sz w:val="22"/>
          <w:szCs w:val="22"/>
        </w:rPr>
        <w:tab/>
        <w:t xml:space="preserve">Hsinho Wu, Michael Mirmak, </w:t>
      </w:r>
      <w:proofErr w:type="spellStart"/>
      <w:r>
        <w:rPr>
          <w:rFonts w:cs="Arial"/>
          <w:sz w:val="22"/>
          <w:szCs w:val="22"/>
        </w:rPr>
        <w:t>Nhan</w:t>
      </w:r>
      <w:proofErr w:type="spellEnd"/>
      <w:r>
        <w:rPr>
          <w:rFonts w:cs="Arial"/>
          <w:sz w:val="22"/>
          <w:szCs w:val="22"/>
        </w:rPr>
        <w:t xml:space="preserve"> Phan</w:t>
      </w:r>
    </w:p>
    <w:p w14:paraId="2911B9F1" w14:textId="77777777" w:rsidR="0022009D" w:rsidRDefault="0022009D" w:rsidP="0022009D">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Kinger</w:t>
      </w:r>
      <w:proofErr w:type="spellEnd"/>
      <w:r>
        <w:rPr>
          <w:rFonts w:cs="Arial"/>
          <w:sz w:val="22"/>
          <w:szCs w:val="22"/>
        </w:rPr>
        <w:t xml:space="preserve"> Cai, Eddie </w:t>
      </w:r>
      <w:proofErr w:type="spellStart"/>
      <w:r>
        <w:rPr>
          <w:rFonts w:cs="Arial"/>
          <w:sz w:val="22"/>
          <w:szCs w:val="22"/>
        </w:rPr>
        <w:t>Frie</w:t>
      </w:r>
      <w:proofErr w:type="spellEnd"/>
      <w:r>
        <w:rPr>
          <w:rFonts w:cs="Arial"/>
          <w:sz w:val="22"/>
          <w:szCs w:val="22"/>
        </w:rPr>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14:paraId="28170E92" w14:textId="77777777" w:rsidR="0022009D" w:rsidRDefault="0022009D" w:rsidP="0022009D">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Yuanhong</w:t>
      </w:r>
      <w:proofErr w:type="spellEnd"/>
      <w:r>
        <w:rPr>
          <w:rFonts w:cs="Arial"/>
          <w:sz w:val="22"/>
          <w:szCs w:val="22"/>
        </w:rPr>
        <w:t xml:space="preserve"> Zhao, Bruce Qin, Kai Yuan</w:t>
      </w:r>
      <w:r w:rsidR="00A14079">
        <w:rPr>
          <w:rFonts w:cs="Arial"/>
          <w:sz w:val="22"/>
          <w:szCs w:val="22"/>
        </w:rPr>
        <w:t>, Denis Chen*</w:t>
      </w:r>
    </w:p>
    <w:p w14:paraId="1796BD79" w14:textId="77777777" w:rsidR="00A14079" w:rsidRDefault="00A14079" w:rsidP="00A1407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Neo Hsiao*</w:t>
      </w:r>
    </w:p>
    <w:p w14:paraId="0CEF9AE9" w14:textId="77777777" w:rsidR="0022009D" w:rsidRDefault="0022009D" w:rsidP="0022009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 xml:space="preserve">Radek Biernacki, </w:t>
      </w:r>
      <w:proofErr w:type="spellStart"/>
      <w:r>
        <w:rPr>
          <w:rFonts w:cs="Arial"/>
          <w:sz w:val="22"/>
          <w:szCs w:val="22"/>
          <w:lang w:val="es-ES"/>
        </w:rPr>
        <w:t>Hee-Soo</w:t>
      </w:r>
      <w:proofErr w:type="spellEnd"/>
      <w:r>
        <w:rPr>
          <w:rFonts w:cs="Arial"/>
          <w:sz w:val="22"/>
          <w:szCs w:val="22"/>
          <w:lang w:val="es-ES"/>
        </w:rPr>
        <w:t xml:space="preserve"> Lee, Stephen Slater</w:t>
      </w:r>
    </w:p>
    <w:p w14:paraId="5F1688DA" w14:textId="77777777" w:rsidR="0022009D" w:rsidRDefault="0022009D" w:rsidP="0022009D">
      <w:pPr>
        <w:tabs>
          <w:tab w:val="clear" w:pos="9270"/>
        </w:tabs>
        <w:ind w:left="3600" w:hanging="3600"/>
        <w:rPr>
          <w:rFonts w:cs="Arial"/>
          <w:sz w:val="22"/>
          <w:szCs w:val="22"/>
          <w:lang w:val="es-ES"/>
        </w:rPr>
      </w:pPr>
      <w:r>
        <w:rPr>
          <w:rFonts w:cs="Arial"/>
          <w:sz w:val="22"/>
          <w:szCs w:val="22"/>
          <w:lang w:val="es-ES"/>
        </w:rPr>
        <w:tab/>
        <w:t xml:space="preserve">  Jian Yang, Ming Yan,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Jiarui</w:t>
      </w:r>
      <w:proofErr w:type="spellEnd"/>
      <w:r>
        <w:rPr>
          <w:rFonts w:cs="Arial"/>
          <w:sz w:val="22"/>
          <w:szCs w:val="22"/>
          <w:lang w:val="es-ES"/>
        </w:rPr>
        <w:t xml:space="preserve"> Wu</w:t>
      </w:r>
    </w:p>
    <w:p w14:paraId="7E8CF37A" w14:textId="77777777" w:rsidR="0022009D" w:rsidRPr="002B53A4" w:rsidRDefault="0022009D" w:rsidP="0022009D">
      <w:pPr>
        <w:tabs>
          <w:tab w:val="clear" w:pos="9270"/>
        </w:tabs>
        <w:ind w:left="3600"/>
        <w:rPr>
          <w:rFonts w:cs="Arial"/>
          <w:sz w:val="22"/>
          <w:szCs w:val="22"/>
          <w:lang w:val="es-ES"/>
        </w:rPr>
      </w:pPr>
      <w:r>
        <w:rPr>
          <w:rFonts w:cs="Arial"/>
          <w:sz w:val="22"/>
          <w:szCs w:val="22"/>
          <w:lang w:val="es-ES"/>
        </w:rPr>
        <w:t xml:space="preserve">  </w:t>
      </w:r>
      <w:proofErr w:type="spellStart"/>
      <w:r>
        <w:rPr>
          <w:rFonts w:cs="Arial"/>
          <w:sz w:val="22"/>
          <w:szCs w:val="22"/>
          <w:lang w:val="es-ES"/>
        </w:rPr>
        <w:t>Jiajie</w:t>
      </w:r>
      <w:proofErr w:type="spellEnd"/>
      <w:r>
        <w:rPr>
          <w:rFonts w:cs="Arial"/>
          <w:sz w:val="22"/>
          <w:szCs w:val="22"/>
          <w:lang w:val="es-ES"/>
        </w:rPr>
        <w:t xml:space="preserve"> Zhao</w:t>
      </w:r>
      <w:r w:rsidR="00A14079">
        <w:rPr>
          <w:rFonts w:cs="Arial"/>
          <w:sz w:val="22"/>
          <w:szCs w:val="22"/>
          <w:lang w:val="es-ES"/>
        </w:rPr>
        <w:t>, Nash Tu*</w:t>
      </w:r>
    </w:p>
    <w:p w14:paraId="006578D3" w14:textId="77777777" w:rsidR="0022009D" w:rsidRDefault="0022009D" w:rsidP="0022009D">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14:paraId="4FD8E089" w14:textId="77777777" w:rsidR="0022009D" w:rsidRDefault="0022009D" w:rsidP="0022009D">
      <w:pPr>
        <w:tabs>
          <w:tab w:val="clear" w:pos="9270"/>
        </w:tabs>
        <w:rPr>
          <w:rFonts w:cs="Arial"/>
          <w:sz w:val="22"/>
          <w:szCs w:val="22"/>
        </w:rPr>
      </w:pPr>
      <w:r>
        <w:rPr>
          <w:rFonts w:cs="Arial"/>
          <w:sz w:val="22"/>
          <w:szCs w:val="22"/>
        </w:rPr>
        <w:lastRenderedPageBreak/>
        <w:t>Mentor, A Siemens Business</w:t>
      </w:r>
      <w:r>
        <w:rPr>
          <w:rFonts w:cs="Arial"/>
          <w:sz w:val="22"/>
          <w:szCs w:val="22"/>
        </w:rPr>
        <w:tab/>
      </w:r>
      <w:r>
        <w:rPr>
          <w:rFonts w:cs="Arial"/>
          <w:sz w:val="22"/>
          <w:szCs w:val="22"/>
        </w:rPr>
        <w:tab/>
        <w:t>Arpad Muranyi, Raj Raghuram, Weston Beal</w:t>
      </w:r>
    </w:p>
    <w:p w14:paraId="4E2AD637"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14:paraId="5C68DA2A"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14:paraId="3D866376" w14:textId="77777777" w:rsidR="0022009D" w:rsidRDefault="0022009D" w:rsidP="0022009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207B5A">
        <w:rPr>
          <w:rFonts w:cs="Arial"/>
          <w:sz w:val="22"/>
          <w:szCs w:val="22"/>
        </w:rPr>
        <w:t>*</w:t>
      </w:r>
      <w:r>
        <w:rPr>
          <w:rFonts w:cs="Arial"/>
          <w:sz w:val="22"/>
          <w:szCs w:val="22"/>
        </w:rPr>
        <w:t>, Justin Butterfield, Jingwei Cheng</w:t>
      </w:r>
    </w:p>
    <w:p w14:paraId="67A2766A"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Zack Yang, Cheng Zhang</w:t>
      </w:r>
    </w:p>
    <w:p w14:paraId="5EA5A476" w14:textId="77777777" w:rsidR="0022009D" w:rsidRDefault="0022009D" w:rsidP="0022009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13A3288C" w14:textId="77777777" w:rsidR="0022009D" w:rsidRDefault="0022009D" w:rsidP="0022009D">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 Graham Kus, Walter Katz</w:t>
      </w:r>
    </w:p>
    <w:p w14:paraId="755748FD" w14:textId="77777777" w:rsidR="0022009D" w:rsidRDefault="0022009D" w:rsidP="0022009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309812B7" w14:textId="77777777" w:rsidR="0022009D" w:rsidRDefault="0022009D" w:rsidP="0022009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Mido, Adrien </w:t>
      </w:r>
      <w:proofErr w:type="spellStart"/>
      <w:r>
        <w:rPr>
          <w:rFonts w:cs="Arial"/>
          <w:sz w:val="22"/>
          <w:szCs w:val="22"/>
        </w:rPr>
        <w:t>Auge</w:t>
      </w:r>
      <w:proofErr w:type="spellEnd"/>
      <w:r>
        <w:rPr>
          <w:rFonts w:cs="Arial"/>
          <w:sz w:val="22"/>
          <w:szCs w:val="22"/>
        </w:rPr>
        <w:t>, John Ellis, Sam Sim</w:t>
      </w:r>
    </w:p>
    <w:p w14:paraId="5512B33F" w14:textId="77777777" w:rsidR="0022009D" w:rsidRDefault="0022009D"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 Claire (Wen) Cao, Kevin Li, Lan Ni</w:t>
      </w:r>
    </w:p>
    <w:p w14:paraId="49735DA4" w14:textId="77777777" w:rsidR="0022009D" w:rsidRDefault="0022009D" w:rsidP="0022009D">
      <w:pPr>
        <w:tabs>
          <w:tab w:val="clear" w:pos="9270"/>
        </w:tabs>
        <w:ind w:left="3600"/>
        <w:rPr>
          <w:rFonts w:cs="Arial"/>
          <w:sz w:val="22"/>
          <w:szCs w:val="22"/>
        </w:rPr>
      </w:pPr>
      <w:r>
        <w:rPr>
          <w:rFonts w:cs="Arial"/>
          <w:sz w:val="22"/>
          <w:szCs w:val="22"/>
        </w:rPr>
        <w:t xml:space="preserve">  Yu Wang, </w:t>
      </w:r>
      <w:proofErr w:type="spellStart"/>
      <w:r>
        <w:rPr>
          <w:rFonts w:cs="Arial"/>
          <w:sz w:val="22"/>
          <w:szCs w:val="22"/>
        </w:rPr>
        <w:t>Jianguo</w:t>
      </w:r>
      <w:proofErr w:type="spellEnd"/>
      <w:r>
        <w:rPr>
          <w:rFonts w:cs="Arial"/>
          <w:sz w:val="22"/>
          <w:szCs w:val="22"/>
        </w:rPr>
        <w:t xml:space="preserve"> Zhou, Xuefeng Chen</w:t>
      </w:r>
    </w:p>
    <w:p w14:paraId="69DC29AD" w14:textId="77777777" w:rsidR="0022009D" w:rsidRDefault="0022009D" w:rsidP="0022009D">
      <w:pPr>
        <w:tabs>
          <w:tab w:val="clear" w:pos="9270"/>
        </w:tabs>
        <w:ind w:left="2880" w:firstLine="720"/>
        <w:rPr>
          <w:rFonts w:cs="Arial"/>
          <w:sz w:val="22"/>
          <w:szCs w:val="22"/>
        </w:rPr>
      </w:pPr>
      <w:r>
        <w:rPr>
          <w:rFonts w:cs="Arial"/>
          <w:sz w:val="22"/>
          <w:szCs w:val="22"/>
        </w:rPr>
        <w:t xml:space="preserve">  </w:t>
      </w:r>
      <w:proofErr w:type="spellStart"/>
      <w:r>
        <w:rPr>
          <w:rFonts w:cs="Arial"/>
          <w:sz w:val="22"/>
          <w:szCs w:val="22"/>
        </w:rPr>
        <w:t>Yuyang</w:t>
      </w:r>
      <w:proofErr w:type="spellEnd"/>
      <w:r>
        <w:rPr>
          <w:rFonts w:cs="Arial"/>
          <w:sz w:val="22"/>
          <w:szCs w:val="22"/>
        </w:rPr>
        <w:t xml:space="preserve"> Wang, Jinhua Huang</w:t>
      </w:r>
    </w:p>
    <w:p w14:paraId="3E37CE87" w14:textId="77777777" w:rsidR="0022009D" w:rsidRDefault="0022009D" w:rsidP="0022009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14:paraId="7DFAF478" w14:textId="77777777" w:rsidR="0022009D" w:rsidRDefault="0022009D" w:rsidP="0022009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1F81A139" w14:textId="77777777" w:rsidR="0022009D" w:rsidRDefault="0022009D" w:rsidP="0022009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Shunlin</w:t>
      </w:r>
      <w:proofErr w:type="spellEnd"/>
      <w:r>
        <w:rPr>
          <w:rFonts w:cs="Arial"/>
          <w:sz w:val="22"/>
          <w:szCs w:val="22"/>
        </w:rPr>
        <w:t xml:space="preserve"> Zhu, </w:t>
      </w:r>
      <w:proofErr w:type="spellStart"/>
      <w:r>
        <w:rPr>
          <w:rFonts w:cs="Arial"/>
          <w:sz w:val="22"/>
          <w:szCs w:val="22"/>
        </w:rPr>
        <w:t>Fengling</w:t>
      </w:r>
      <w:proofErr w:type="spellEnd"/>
      <w:r>
        <w:rPr>
          <w:rFonts w:cs="Arial"/>
          <w:sz w:val="22"/>
          <w:szCs w:val="22"/>
        </w:rPr>
        <w:t xml:space="preserve"> Gao, Yuling Li, </w:t>
      </w:r>
      <w:proofErr w:type="spellStart"/>
      <w:r>
        <w:rPr>
          <w:rFonts w:cs="Arial"/>
          <w:sz w:val="22"/>
          <w:szCs w:val="22"/>
        </w:rPr>
        <w:t>Dongdong</w:t>
      </w:r>
      <w:proofErr w:type="spellEnd"/>
      <w:r>
        <w:rPr>
          <w:rFonts w:cs="Arial"/>
          <w:sz w:val="22"/>
          <w:szCs w:val="22"/>
        </w:rPr>
        <w:t xml:space="preserve"> Ye</w:t>
      </w:r>
    </w:p>
    <w:p w14:paraId="4B12C479" w14:textId="77777777" w:rsidR="0022009D" w:rsidRDefault="0022009D" w:rsidP="0022009D">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w:t>
      </w:r>
      <w:r w:rsidR="0013723C">
        <w:rPr>
          <w:rFonts w:cs="Arial"/>
          <w:sz w:val="22"/>
          <w:szCs w:val="22"/>
        </w:rPr>
        <w:t>, Crab Chen*, Yoshio Nakajima*</w:t>
      </w:r>
    </w:p>
    <w:p w14:paraId="2A083BB6" w14:textId="77777777" w:rsidR="0013723C" w:rsidRDefault="0013723C" w:rsidP="0022009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Deva Yang*, Kevin Yang*</w:t>
      </w:r>
    </w:p>
    <w:p w14:paraId="18E78239" w14:textId="77777777" w:rsidR="0022009D" w:rsidRDefault="0022009D" w:rsidP="0022009D">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207B5A">
        <w:rPr>
          <w:rFonts w:cs="Arial"/>
          <w:sz w:val="22"/>
          <w:szCs w:val="22"/>
        </w:rPr>
        <w:t>*</w:t>
      </w:r>
      <w:r>
        <w:rPr>
          <w:rFonts w:cs="Arial"/>
          <w:sz w:val="22"/>
          <w:szCs w:val="22"/>
        </w:rPr>
        <w:tab/>
      </w:r>
    </w:p>
    <w:p w14:paraId="047B74AA" w14:textId="77777777" w:rsidR="0022009D" w:rsidRDefault="0022009D" w:rsidP="0022009D">
      <w:pPr>
        <w:tabs>
          <w:tab w:val="clear" w:pos="9270"/>
        </w:tabs>
        <w:rPr>
          <w:rFonts w:cs="Arial"/>
          <w:b/>
          <w:sz w:val="22"/>
          <w:szCs w:val="22"/>
        </w:rPr>
      </w:pPr>
    </w:p>
    <w:p w14:paraId="0F375AD4" w14:textId="77777777" w:rsidR="0022009D" w:rsidRDefault="0022009D" w:rsidP="0022009D">
      <w:pPr>
        <w:tabs>
          <w:tab w:val="clear" w:pos="9270"/>
        </w:tabs>
        <w:rPr>
          <w:rFonts w:cs="Arial"/>
          <w:b/>
          <w:sz w:val="22"/>
          <w:szCs w:val="22"/>
        </w:rPr>
      </w:pPr>
    </w:p>
    <w:p w14:paraId="59A42BEA" w14:textId="77777777" w:rsidR="0022009D" w:rsidRDefault="0022009D" w:rsidP="0022009D">
      <w:pPr>
        <w:tabs>
          <w:tab w:val="clear" w:pos="9270"/>
        </w:tabs>
        <w:rPr>
          <w:sz w:val="22"/>
          <w:szCs w:val="22"/>
          <w:lang w:val="pt-BR"/>
        </w:rPr>
      </w:pPr>
      <w:r>
        <w:rPr>
          <w:rFonts w:cs="Arial"/>
          <w:b/>
          <w:sz w:val="22"/>
          <w:szCs w:val="22"/>
        </w:rPr>
        <w:t>OTHER PARTICIPANTS IN 2019</w:t>
      </w:r>
    </w:p>
    <w:p w14:paraId="0A3592FE" w14:textId="77777777" w:rsidR="0022009D" w:rsidRDefault="0022009D" w:rsidP="0022009D">
      <w:pPr>
        <w:tabs>
          <w:tab w:val="clear" w:pos="9270"/>
          <w:tab w:val="left" w:pos="720"/>
        </w:tabs>
        <w:ind w:right="14"/>
        <w:rPr>
          <w:sz w:val="22"/>
          <w:szCs w:val="22"/>
          <w:lang w:val="pt-BR"/>
        </w:rPr>
      </w:pPr>
      <w:r>
        <w:rPr>
          <w:sz w:val="22"/>
          <w:szCs w:val="22"/>
          <w:lang w:val="pt-BR"/>
        </w:rPr>
        <w:t>51Semicon</w:t>
      </w:r>
      <w:r>
        <w:rPr>
          <w:sz w:val="22"/>
          <w:szCs w:val="22"/>
          <w:lang w:val="pt-BR"/>
        </w:rPr>
        <w:tab/>
      </w:r>
      <w:r>
        <w:rPr>
          <w:sz w:val="22"/>
          <w:szCs w:val="22"/>
          <w:lang w:val="pt-BR"/>
        </w:rPr>
        <w:tab/>
      </w:r>
      <w:r>
        <w:rPr>
          <w:sz w:val="22"/>
          <w:szCs w:val="22"/>
          <w:lang w:val="pt-BR"/>
        </w:rPr>
        <w:tab/>
      </w:r>
      <w:r>
        <w:rPr>
          <w:sz w:val="22"/>
          <w:szCs w:val="22"/>
          <w:lang w:val="pt-BR"/>
        </w:rPr>
        <w:tab/>
        <w:t>Guorong Ao, Yan Huang</w:t>
      </w:r>
    </w:p>
    <w:p w14:paraId="4454CBBA" w14:textId="77777777" w:rsidR="005743CD" w:rsidRDefault="005743CD" w:rsidP="0022009D">
      <w:pPr>
        <w:tabs>
          <w:tab w:val="clear" w:pos="9270"/>
          <w:tab w:val="left" w:pos="720"/>
        </w:tabs>
        <w:ind w:right="14"/>
        <w:rPr>
          <w:sz w:val="22"/>
          <w:szCs w:val="22"/>
          <w:lang w:val="pt-BR"/>
        </w:rPr>
      </w:pPr>
      <w:r>
        <w:rPr>
          <w:sz w:val="22"/>
          <w:szCs w:val="22"/>
          <w:lang w:val="pt-BR"/>
        </w:rPr>
        <w:t>ADLINK Technology</w:t>
      </w:r>
      <w:r>
        <w:rPr>
          <w:sz w:val="22"/>
          <w:szCs w:val="22"/>
          <w:lang w:val="pt-BR"/>
        </w:rPr>
        <w:tab/>
      </w:r>
      <w:r>
        <w:rPr>
          <w:sz w:val="22"/>
          <w:szCs w:val="22"/>
          <w:lang w:val="pt-BR"/>
        </w:rPr>
        <w:tab/>
      </w:r>
      <w:r>
        <w:rPr>
          <w:sz w:val="22"/>
          <w:szCs w:val="22"/>
          <w:lang w:val="pt-BR"/>
        </w:rPr>
        <w:tab/>
        <w:t>Rain Chen*, Robert Hsu*, Ned (Nanku) Lu*</w:t>
      </w:r>
    </w:p>
    <w:p w14:paraId="041873EB" w14:textId="77777777" w:rsidR="005743CD" w:rsidRDefault="005743CD" w:rsidP="0022009D">
      <w:pPr>
        <w:tabs>
          <w:tab w:val="clear" w:pos="9270"/>
          <w:tab w:val="left" w:pos="720"/>
        </w:tabs>
        <w:ind w:right="14"/>
        <w:rPr>
          <w:sz w:val="22"/>
          <w:szCs w:val="22"/>
          <w:lang w:val="pt-BR"/>
        </w:rPr>
      </w:pPr>
      <w:r>
        <w:rPr>
          <w:sz w:val="22"/>
          <w:szCs w:val="22"/>
          <w:lang w:val="pt-BR"/>
        </w:rPr>
        <w:t>Advanced Micro Devices (AMD)</w:t>
      </w:r>
      <w:r>
        <w:rPr>
          <w:sz w:val="22"/>
          <w:szCs w:val="22"/>
          <w:lang w:val="pt-BR"/>
        </w:rPr>
        <w:tab/>
        <w:t>Hellen Lo*</w:t>
      </w:r>
    </w:p>
    <w:p w14:paraId="3923AD94" w14:textId="77777777" w:rsidR="005743CD" w:rsidRDefault="005743CD" w:rsidP="0022009D">
      <w:pPr>
        <w:tabs>
          <w:tab w:val="clear" w:pos="9270"/>
          <w:tab w:val="left" w:pos="720"/>
        </w:tabs>
        <w:ind w:right="14"/>
        <w:rPr>
          <w:sz w:val="22"/>
          <w:szCs w:val="22"/>
          <w:lang w:val="pt-BR"/>
        </w:rPr>
      </w:pPr>
      <w:r>
        <w:rPr>
          <w:sz w:val="22"/>
          <w:szCs w:val="22"/>
          <w:lang w:val="pt-BR"/>
        </w:rPr>
        <w:t>Amkor Technology</w:t>
      </w:r>
      <w:r>
        <w:rPr>
          <w:sz w:val="22"/>
          <w:szCs w:val="22"/>
          <w:lang w:val="pt-BR"/>
        </w:rPr>
        <w:tab/>
      </w:r>
      <w:r>
        <w:rPr>
          <w:sz w:val="22"/>
          <w:szCs w:val="22"/>
          <w:lang w:val="pt-BR"/>
        </w:rPr>
        <w:tab/>
      </w:r>
      <w:r>
        <w:rPr>
          <w:sz w:val="22"/>
          <w:szCs w:val="22"/>
          <w:lang w:val="pt-BR"/>
        </w:rPr>
        <w:tab/>
        <w:t>Ian Yu*</w:t>
      </w:r>
    </w:p>
    <w:p w14:paraId="28C6CAE1" w14:textId="77777777" w:rsidR="0022009D" w:rsidRDefault="0022009D" w:rsidP="0022009D">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6D61D17C" w14:textId="77777777" w:rsidR="005743CD" w:rsidRDefault="005743CD" w:rsidP="0022009D">
      <w:pPr>
        <w:tabs>
          <w:tab w:val="clear" w:pos="9270"/>
          <w:tab w:val="left" w:pos="720"/>
        </w:tabs>
        <w:ind w:right="14"/>
        <w:rPr>
          <w:sz w:val="22"/>
          <w:szCs w:val="22"/>
          <w:lang w:val="pt-BR"/>
        </w:rPr>
      </w:pPr>
      <w:r>
        <w:rPr>
          <w:sz w:val="22"/>
          <w:szCs w:val="22"/>
          <w:lang w:val="pt-BR"/>
        </w:rPr>
        <w:t>ASRock Rack Inc.</w:t>
      </w:r>
      <w:r>
        <w:rPr>
          <w:sz w:val="22"/>
          <w:szCs w:val="22"/>
          <w:lang w:val="pt-BR"/>
        </w:rPr>
        <w:tab/>
      </w:r>
      <w:r>
        <w:rPr>
          <w:sz w:val="22"/>
          <w:szCs w:val="22"/>
          <w:lang w:val="pt-BR"/>
        </w:rPr>
        <w:tab/>
      </w:r>
      <w:r>
        <w:rPr>
          <w:sz w:val="22"/>
          <w:szCs w:val="22"/>
          <w:lang w:val="pt-BR"/>
        </w:rPr>
        <w:tab/>
        <w:t>Eric Chien*</w:t>
      </w:r>
    </w:p>
    <w:p w14:paraId="5CAE6148" w14:textId="77777777" w:rsidR="005743CD" w:rsidRDefault="005743CD" w:rsidP="0022009D">
      <w:pPr>
        <w:tabs>
          <w:tab w:val="clear" w:pos="9270"/>
          <w:tab w:val="left" w:pos="720"/>
        </w:tabs>
        <w:ind w:right="14"/>
        <w:rPr>
          <w:sz w:val="22"/>
          <w:szCs w:val="22"/>
          <w:lang w:val="pt-BR"/>
        </w:rPr>
      </w:pPr>
      <w:r>
        <w:rPr>
          <w:sz w:val="22"/>
          <w:szCs w:val="22"/>
          <w:lang w:val="pt-BR"/>
        </w:rPr>
        <w:t>ASUSTek Computer</w:t>
      </w:r>
      <w:r>
        <w:rPr>
          <w:sz w:val="22"/>
          <w:szCs w:val="22"/>
          <w:lang w:val="pt-BR"/>
        </w:rPr>
        <w:tab/>
      </w:r>
      <w:r>
        <w:rPr>
          <w:sz w:val="22"/>
          <w:szCs w:val="22"/>
          <w:lang w:val="pt-BR"/>
        </w:rPr>
        <w:tab/>
      </w:r>
      <w:r>
        <w:rPr>
          <w:sz w:val="22"/>
          <w:szCs w:val="22"/>
          <w:lang w:val="pt-BR"/>
        </w:rPr>
        <w:tab/>
        <w:t>KT Chen*, Nick Chan*, Eric Hsieh*, Nick KH Huang*</w:t>
      </w:r>
    </w:p>
    <w:p w14:paraId="28D6DBE7" w14:textId="77777777" w:rsidR="0022009D" w:rsidRDefault="0022009D" w:rsidP="0022009D">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14:paraId="55BEF11A" w14:textId="77777777" w:rsidR="0022009D" w:rsidRDefault="0022009D" w:rsidP="0022009D">
      <w:pPr>
        <w:tabs>
          <w:tab w:val="clear" w:pos="9270"/>
          <w:tab w:val="left" w:pos="720"/>
        </w:tabs>
        <w:ind w:right="14"/>
        <w:rPr>
          <w:kern w:val="2"/>
          <w:sz w:val="22"/>
          <w:szCs w:val="22"/>
          <w:lang w:val="pt-BR"/>
        </w:rPr>
      </w:pPr>
      <w:r>
        <w:rPr>
          <w:kern w:val="2"/>
          <w:sz w:val="22"/>
          <w:szCs w:val="22"/>
          <w:lang w:val="pt-BR"/>
        </w:rPr>
        <w:t>Bitmain Technology Holding Co.</w:t>
      </w:r>
      <w:r>
        <w:rPr>
          <w:kern w:val="2"/>
          <w:sz w:val="22"/>
          <w:szCs w:val="22"/>
          <w:lang w:val="pt-BR"/>
        </w:rPr>
        <w:tab/>
        <w:t>Pan Jiang, Yuanyang Qing, Huichao (Whisper) Weng</w:t>
      </w:r>
    </w:p>
    <w:p w14:paraId="19345787" w14:textId="77777777" w:rsidR="0022009D" w:rsidRDefault="0022009D" w:rsidP="0022009D">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14:paraId="080E8ACC" w14:textId="77777777" w:rsidR="0022009D" w:rsidRDefault="0022009D" w:rsidP="0022009D">
      <w:pPr>
        <w:tabs>
          <w:tab w:val="clear" w:pos="9270"/>
          <w:tab w:val="left" w:pos="720"/>
        </w:tabs>
        <w:ind w:right="14"/>
        <w:rPr>
          <w:kern w:val="2"/>
          <w:sz w:val="22"/>
          <w:szCs w:val="22"/>
          <w:lang w:val="pt-BR"/>
        </w:rPr>
      </w:pPr>
      <w:r>
        <w:rPr>
          <w:kern w:val="2"/>
          <w:sz w:val="22"/>
          <w:szCs w:val="22"/>
          <w:lang w:val="pt-BR"/>
        </w:rPr>
        <w:t>Celestica</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Sophia Feng, Bowen Shi, Jimmy Zhang</w:t>
      </w:r>
    </w:p>
    <w:p w14:paraId="30EF62CA" w14:textId="77777777" w:rsidR="0022009D" w:rsidRDefault="0022009D" w:rsidP="0022009D">
      <w:pPr>
        <w:tabs>
          <w:tab w:val="clear" w:pos="9270"/>
          <w:tab w:val="left" w:pos="720"/>
        </w:tabs>
        <w:ind w:right="14"/>
        <w:rPr>
          <w:kern w:val="2"/>
          <w:sz w:val="22"/>
          <w:szCs w:val="22"/>
          <w:lang w:val="pt-BR"/>
        </w:rPr>
      </w:pPr>
      <w:r>
        <w:rPr>
          <w:kern w:val="2"/>
          <w:sz w:val="22"/>
          <w:szCs w:val="22"/>
          <w:lang w:val="pt-BR"/>
        </w:rPr>
        <w:t>Chiptops</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Darcy Liu</w:t>
      </w:r>
    </w:p>
    <w:p w14:paraId="6AADBF70" w14:textId="77777777" w:rsidR="005743CD" w:rsidRDefault="005743CD" w:rsidP="0022009D">
      <w:pPr>
        <w:tabs>
          <w:tab w:val="clear" w:pos="9270"/>
          <w:tab w:val="left" w:pos="720"/>
        </w:tabs>
        <w:ind w:right="14"/>
        <w:rPr>
          <w:kern w:val="2"/>
          <w:sz w:val="22"/>
          <w:szCs w:val="22"/>
          <w:lang w:val="pt-BR"/>
        </w:rPr>
      </w:pPr>
      <w:r>
        <w:rPr>
          <w:kern w:val="2"/>
          <w:sz w:val="22"/>
          <w:szCs w:val="22"/>
          <w:lang w:val="pt-BR"/>
        </w:rPr>
        <w:t>Compal Electronics</w:t>
      </w:r>
      <w:r>
        <w:rPr>
          <w:kern w:val="2"/>
          <w:sz w:val="22"/>
          <w:szCs w:val="22"/>
          <w:lang w:val="pt-BR"/>
        </w:rPr>
        <w:tab/>
      </w:r>
      <w:r>
        <w:rPr>
          <w:kern w:val="2"/>
          <w:sz w:val="22"/>
          <w:szCs w:val="22"/>
          <w:lang w:val="pt-BR"/>
        </w:rPr>
        <w:tab/>
      </w:r>
      <w:r>
        <w:rPr>
          <w:kern w:val="2"/>
          <w:sz w:val="22"/>
          <w:szCs w:val="22"/>
          <w:lang w:val="pt-BR"/>
        </w:rPr>
        <w:tab/>
        <w:t>Cortex Chen*, Arthur Hsu*</w:t>
      </w:r>
    </w:p>
    <w:p w14:paraId="269626A6" w14:textId="77777777" w:rsidR="0022009D" w:rsidRDefault="0022009D" w:rsidP="0022009D">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14:paraId="6955648D" w14:textId="77777777" w:rsidR="006B69BE" w:rsidRDefault="006B69BE" w:rsidP="0022009D">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t>Eddie Lin*</w:t>
      </w:r>
    </w:p>
    <w:p w14:paraId="0BFF628C" w14:textId="77777777" w:rsidR="006B69BE" w:rsidRDefault="006B69BE" w:rsidP="0022009D">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Corey Huang*, Cucumber Lin*, Edward Pan*</w:t>
      </w:r>
    </w:p>
    <w:p w14:paraId="5F7448DC" w14:textId="77777777" w:rsidR="0022009D" w:rsidRDefault="0022009D" w:rsidP="0022009D">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14:paraId="0B1BFC03" w14:textId="77777777" w:rsidR="00A14079" w:rsidRDefault="00A14079" w:rsidP="0022009D">
      <w:pPr>
        <w:tabs>
          <w:tab w:val="clear" w:pos="9270"/>
        </w:tabs>
        <w:rPr>
          <w:rFonts w:cs="Arial"/>
          <w:sz w:val="22"/>
          <w:szCs w:val="22"/>
          <w:lang w:val="pt-BR"/>
        </w:rPr>
      </w:pPr>
      <w:r>
        <w:rPr>
          <w:rFonts w:cs="Arial"/>
          <w:sz w:val="22"/>
          <w:szCs w:val="22"/>
          <w:lang w:val="pt-BR"/>
        </w:rPr>
        <w:t>HTC Corporation</w:t>
      </w:r>
      <w:r>
        <w:rPr>
          <w:rFonts w:cs="Arial"/>
          <w:sz w:val="22"/>
          <w:szCs w:val="22"/>
          <w:lang w:val="pt-BR"/>
        </w:rPr>
        <w:tab/>
      </w:r>
      <w:r>
        <w:rPr>
          <w:rFonts w:cs="Arial"/>
          <w:sz w:val="22"/>
          <w:szCs w:val="22"/>
          <w:lang w:val="pt-BR"/>
        </w:rPr>
        <w:tab/>
      </w:r>
      <w:r>
        <w:rPr>
          <w:rFonts w:cs="Arial"/>
          <w:sz w:val="22"/>
          <w:szCs w:val="22"/>
          <w:lang w:val="pt-BR"/>
        </w:rPr>
        <w:tab/>
        <w:t>Andrew Huang*</w:t>
      </w:r>
    </w:p>
    <w:p w14:paraId="4B9FBBA2" w14:textId="77777777" w:rsidR="00A14079" w:rsidRDefault="00A14079" w:rsidP="0022009D">
      <w:pPr>
        <w:tabs>
          <w:tab w:val="clear" w:pos="9270"/>
        </w:tabs>
        <w:rPr>
          <w:rFonts w:cs="Arial"/>
          <w:sz w:val="22"/>
          <w:szCs w:val="22"/>
          <w:lang w:val="pt-BR"/>
        </w:rPr>
      </w:pPr>
      <w:r>
        <w:rPr>
          <w:rFonts w:cs="Arial"/>
          <w:sz w:val="22"/>
          <w:szCs w:val="22"/>
          <w:lang w:val="pt-BR"/>
        </w:rPr>
        <w:t>iITAC Computing Technology</w:t>
      </w:r>
      <w:r>
        <w:rPr>
          <w:rFonts w:cs="Arial"/>
          <w:sz w:val="22"/>
          <w:szCs w:val="22"/>
          <w:lang w:val="pt-BR"/>
        </w:rPr>
        <w:tab/>
      </w:r>
      <w:r>
        <w:rPr>
          <w:rFonts w:cs="Arial"/>
          <w:sz w:val="22"/>
          <w:szCs w:val="22"/>
          <w:lang w:val="pt-BR"/>
        </w:rPr>
        <w:tab/>
      </w:r>
      <w:r w:rsidR="00F858EF">
        <w:rPr>
          <w:rFonts w:cs="Arial"/>
          <w:sz w:val="22"/>
          <w:szCs w:val="22"/>
          <w:lang w:val="pt-BR"/>
        </w:rPr>
        <w:t>Ella Wang*</w:t>
      </w:r>
    </w:p>
    <w:p w14:paraId="49EE06B3" w14:textId="77777777" w:rsidR="0022009D" w:rsidRDefault="0022009D" w:rsidP="0022009D">
      <w:pPr>
        <w:tabs>
          <w:tab w:val="clear" w:pos="9270"/>
        </w:tabs>
        <w:rPr>
          <w:rFonts w:cs="Arial"/>
          <w:sz w:val="22"/>
          <w:szCs w:val="22"/>
          <w:lang w:val="pt-BR"/>
        </w:rPr>
      </w:pPr>
      <w:r>
        <w:rPr>
          <w:rFonts w:cs="Arial"/>
          <w:sz w:val="22"/>
          <w:szCs w:val="22"/>
          <w:lang w:val="pt-BR"/>
        </w:rPr>
        <w:t>Iluvatar</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Luping Liu</w:t>
      </w:r>
    </w:p>
    <w:p w14:paraId="4B83DA7E" w14:textId="77777777" w:rsidR="00A14079" w:rsidRDefault="00A14079" w:rsidP="0022009D">
      <w:pPr>
        <w:tabs>
          <w:tab w:val="clear" w:pos="9270"/>
        </w:tabs>
        <w:rPr>
          <w:rFonts w:cs="Arial"/>
          <w:sz w:val="22"/>
          <w:szCs w:val="22"/>
        </w:rPr>
      </w:pPr>
      <w:r>
        <w:rPr>
          <w:rFonts w:cs="Arial"/>
          <w:sz w:val="22"/>
          <w:szCs w:val="22"/>
        </w:rPr>
        <w:t>Inspur Technologies Co.</w:t>
      </w:r>
      <w:r>
        <w:rPr>
          <w:rFonts w:cs="Arial"/>
          <w:sz w:val="22"/>
          <w:szCs w:val="22"/>
        </w:rPr>
        <w:tab/>
      </w:r>
      <w:r>
        <w:rPr>
          <w:rFonts w:cs="Arial"/>
          <w:sz w:val="22"/>
          <w:szCs w:val="22"/>
        </w:rPr>
        <w:tab/>
        <w:t>Steven Ho*, Rock Wang*</w:t>
      </w:r>
    </w:p>
    <w:p w14:paraId="1C61E8F8" w14:textId="77777777" w:rsidR="00A14079" w:rsidRDefault="00A14079" w:rsidP="0022009D">
      <w:pPr>
        <w:tabs>
          <w:tab w:val="clear" w:pos="9270"/>
        </w:tabs>
        <w:rPr>
          <w:rFonts w:cs="Arial"/>
          <w:sz w:val="22"/>
          <w:szCs w:val="22"/>
        </w:rPr>
      </w:pPr>
      <w:r>
        <w:rPr>
          <w:rFonts w:cs="Arial"/>
          <w:sz w:val="22"/>
          <w:szCs w:val="22"/>
        </w:rPr>
        <w:t>Institute for Information Industry</w:t>
      </w:r>
      <w:r>
        <w:rPr>
          <w:rFonts w:cs="Arial"/>
          <w:sz w:val="22"/>
          <w:szCs w:val="22"/>
        </w:rPr>
        <w:tab/>
        <w:t>Joseph Yang*</w:t>
      </w:r>
    </w:p>
    <w:p w14:paraId="733339B9" w14:textId="77777777" w:rsidR="0022009D" w:rsidRDefault="0022009D" w:rsidP="0022009D">
      <w:pPr>
        <w:tabs>
          <w:tab w:val="clear" w:pos="9270"/>
        </w:tabs>
        <w:rPr>
          <w:rFonts w:cs="Arial"/>
          <w:sz w:val="22"/>
          <w:szCs w:val="22"/>
        </w:rPr>
      </w:pPr>
      <w:proofErr w:type="spellStart"/>
      <w:r>
        <w:rPr>
          <w:rFonts w:cs="Arial"/>
          <w:sz w:val="22"/>
          <w:szCs w:val="22"/>
        </w:rPr>
        <w:t>Inventec</w:t>
      </w:r>
      <w:proofErr w:type="spellEnd"/>
      <w:r>
        <w:rPr>
          <w:rFonts w:cs="Arial"/>
          <w:sz w:val="22"/>
          <w:szCs w:val="22"/>
        </w:rPr>
        <w:tab/>
      </w:r>
      <w:r>
        <w:rPr>
          <w:rFonts w:cs="Arial"/>
          <w:sz w:val="22"/>
          <w:szCs w:val="22"/>
        </w:rPr>
        <w:tab/>
      </w:r>
      <w:r>
        <w:rPr>
          <w:rFonts w:cs="Arial"/>
          <w:sz w:val="22"/>
          <w:szCs w:val="22"/>
        </w:rPr>
        <w:tab/>
      </w:r>
      <w:r>
        <w:rPr>
          <w:rFonts w:cs="Arial"/>
          <w:sz w:val="22"/>
          <w:szCs w:val="22"/>
        </w:rPr>
        <w:tab/>
        <w:t>Peng Zhong</w:t>
      </w:r>
    </w:p>
    <w:p w14:paraId="0F3A60ED" w14:textId="77777777" w:rsidR="0022009D" w:rsidRDefault="0022009D" w:rsidP="0022009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14:paraId="4DA51B2B" w14:textId="77777777" w:rsidR="0022009D" w:rsidRDefault="0022009D" w:rsidP="0022009D">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14:paraId="52102DDE" w14:textId="77777777" w:rsidR="0022009D" w:rsidRDefault="0022009D" w:rsidP="0022009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14:paraId="51BC710B" w14:textId="77777777" w:rsidR="0022009D" w:rsidRDefault="0022009D" w:rsidP="0022009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45499334" w14:textId="77777777" w:rsidR="00A14079" w:rsidRDefault="00A14079" w:rsidP="0022009D">
      <w:pPr>
        <w:tabs>
          <w:tab w:val="clear" w:pos="9270"/>
        </w:tabs>
        <w:rPr>
          <w:rFonts w:cs="Arial"/>
          <w:sz w:val="22"/>
          <w:szCs w:val="22"/>
          <w:lang w:val="pt-BR"/>
        </w:rPr>
      </w:pPr>
      <w:r>
        <w:rPr>
          <w:rFonts w:cs="Arial"/>
          <w:sz w:val="22"/>
          <w:szCs w:val="22"/>
          <w:lang w:val="pt-BR"/>
        </w:rPr>
        <w:t>Kingston Technology</w:t>
      </w:r>
      <w:r>
        <w:rPr>
          <w:rFonts w:cs="Arial"/>
          <w:sz w:val="22"/>
          <w:szCs w:val="22"/>
          <w:lang w:val="pt-BR"/>
        </w:rPr>
        <w:tab/>
      </w:r>
      <w:r>
        <w:rPr>
          <w:rFonts w:cs="Arial"/>
          <w:sz w:val="22"/>
          <w:szCs w:val="22"/>
          <w:lang w:val="pt-BR"/>
        </w:rPr>
        <w:tab/>
      </w:r>
      <w:r>
        <w:rPr>
          <w:rFonts w:cs="Arial"/>
          <w:sz w:val="22"/>
          <w:szCs w:val="22"/>
          <w:lang w:val="pt-BR"/>
        </w:rPr>
        <w:tab/>
        <w:t>Hardy Chang*, CF Chen*, Mars Ho*</w:t>
      </w:r>
    </w:p>
    <w:p w14:paraId="32A1146C" w14:textId="77777777" w:rsidR="00A14079" w:rsidRDefault="00A14079" w:rsidP="0022009D">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Aje Chang*, Alan Sun*</w:t>
      </w:r>
      <w:r w:rsidR="0053407E">
        <w:rPr>
          <w:rFonts w:cs="Arial"/>
          <w:sz w:val="22"/>
          <w:szCs w:val="22"/>
          <w:lang w:val="pt-BR"/>
        </w:rPr>
        <w:t>, John Liu*</w:t>
      </w:r>
    </w:p>
    <w:p w14:paraId="6899479A" w14:textId="77777777" w:rsidR="0022009D" w:rsidRDefault="0022009D" w:rsidP="0022009D">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 Jianping Kong, Banglong Qian</w:t>
      </w:r>
    </w:p>
    <w:p w14:paraId="5B5CCD03" w14:textId="77777777" w:rsidR="0022009D" w:rsidRDefault="0022009D" w:rsidP="0022009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Songjie (Jacky) Wang</w:t>
      </w:r>
    </w:p>
    <w:p w14:paraId="1231E5C7" w14:textId="77777777" w:rsidR="00A14079" w:rsidRDefault="00A14079" w:rsidP="0022009D">
      <w:pPr>
        <w:tabs>
          <w:tab w:val="clear" w:pos="9270"/>
        </w:tabs>
        <w:rPr>
          <w:rFonts w:cs="Arial"/>
          <w:sz w:val="22"/>
          <w:szCs w:val="22"/>
          <w:lang w:val="pt-BR"/>
        </w:rPr>
      </w:pPr>
      <w:r>
        <w:rPr>
          <w:rFonts w:cs="Arial"/>
          <w:sz w:val="22"/>
          <w:szCs w:val="22"/>
          <w:lang w:val="pt-BR"/>
        </w:rPr>
        <w:t>MiTAC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Ivan (Weichen) Huang*</w:t>
      </w:r>
    </w:p>
    <w:p w14:paraId="1F48B62C" w14:textId="77777777" w:rsidR="00F858EF" w:rsidRDefault="00F858EF" w:rsidP="0022009D">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Hsing Chen*, Taco (Changqun) Hsieh*, Andre Huang*</w:t>
      </w:r>
    </w:p>
    <w:p w14:paraId="43817646" w14:textId="77777777" w:rsidR="00F858EF" w:rsidRDefault="00F858EF" w:rsidP="0022009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Raphael Huang*, Thomas Huang*, George Lee*</w:t>
      </w:r>
    </w:p>
    <w:p w14:paraId="58A32F6C" w14:textId="77777777" w:rsidR="00F858EF" w:rsidRDefault="00F858EF" w:rsidP="0022009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 Lee*, Benson Peng*</w:t>
      </w:r>
    </w:p>
    <w:p w14:paraId="075F33D4" w14:textId="77777777" w:rsidR="0022009D" w:rsidRDefault="0022009D" w:rsidP="0022009D">
      <w:pPr>
        <w:tabs>
          <w:tab w:val="clear" w:pos="9270"/>
        </w:tabs>
        <w:rPr>
          <w:rFonts w:cs="Arial"/>
          <w:sz w:val="22"/>
          <w:szCs w:val="22"/>
          <w:lang w:val="pt-BR"/>
        </w:rPr>
      </w:pPr>
      <w:r>
        <w:rPr>
          <w:rFonts w:cs="Arial"/>
          <w:sz w:val="22"/>
          <w:szCs w:val="22"/>
          <w:lang w:val="pt-BR"/>
        </w:rPr>
        <w:t>New H3C Group</w:t>
      </w:r>
      <w:r>
        <w:rPr>
          <w:rFonts w:cs="Arial"/>
          <w:sz w:val="22"/>
          <w:szCs w:val="22"/>
          <w:lang w:val="pt-BR"/>
        </w:rPr>
        <w:tab/>
      </w:r>
      <w:r>
        <w:rPr>
          <w:rFonts w:cs="Arial"/>
          <w:sz w:val="22"/>
          <w:szCs w:val="22"/>
          <w:lang w:val="pt-BR"/>
        </w:rPr>
        <w:tab/>
      </w:r>
      <w:r>
        <w:rPr>
          <w:rFonts w:cs="Arial"/>
          <w:sz w:val="22"/>
          <w:szCs w:val="22"/>
          <w:lang w:val="pt-BR"/>
        </w:rPr>
        <w:tab/>
        <w:t>Zixiao Yang, Muwang Ye</w:t>
      </w:r>
    </w:p>
    <w:p w14:paraId="6A540D93" w14:textId="77777777" w:rsidR="00F858EF" w:rsidRDefault="00F858EF" w:rsidP="0022009D">
      <w:pPr>
        <w:tabs>
          <w:tab w:val="clear" w:pos="9270"/>
        </w:tabs>
        <w:rPr>
          <w:rFonts w:cs="Arial"/>
          <w:sz w:val="22"/>
          <w:szCs w:val="22"/>
          <w:lang w:val="pt-BR"/>
        </w:rPr>
      </w:pPr>
      <w:r>
        <w:rPr>
          <w:rFonts w:cs="Arial"/>
          <w:sz w:val="22"/>
          <w:szCs w:val="22"/>
          <w:lang w:val="pt-BR"/>
        </w:rPr>
        <w:t>Novatek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Josh Wu*</w:t>
      </w:r>
    </w:p>
    <w:p w14:paraId="3599BE22" w14:textId="77777777" w:rsidR="00192D80" w:rsidRDefault="00192D80" w:rsidP="0022009D">
      <w:pPr>
        <w:tabs>
          <w:tab w:val="clear" w:pos="9270"/>
        </w:tabs>
        <w:rPr>
          <w:rFonts w:cs="Arial"/>
          <w:sz w:val="22"/>
          <w:szCs w:val="22"/>
          <w:lang w:val="pt-BR"/>
        </w:rPr>
      </w:pPr>
      <w:r>
        <w:rPr>
          <w:rFonts w:cs="Arial"/>
          <w:sz w:val="22"/>
          <w:szCs w:val="22"/>
          <w:lang w:val="pt-BR"/>
        </w:rPr>
        <w:t>Nvidia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Norman Chang*, David Chen*, Chiayuan Hsieh*</w:t>
      </w:r>
    </w:p>
    <w:p w14:paraId="661FF03F" w14:textId="77777777" w:rsidR="00192D80" w:rsidRDefault="00192D80" w:rsidP="0022009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Richie Lu*, Chihwei (Jason) Tsai*</w:t>
      </w:r>
    </w:p>
    <w:p w14:paraId="72508F2E" w14:textId="77777777" w:rsidR="0022009D" w:rsidRDefault="0022009D" w:rsidP="0022009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r>
        <w:rPr>
          <w:rFonts w:cs="Arial"/>
          <w:sz w:val="22"/>
          <w:szCs w:val="22"/>
          <w:lang w:val="pt-BR"/>
        </w:rPr>
        <w:t>, Baohua Tu, Wenhui Shang, Bibo Ping</w:t>
      </w:r>
    </w:p>
    <w:p w14:paraId="1791BFF0" w14:textId="77777777" w:rsidR="0022009D" w:rsidRDefault="0022009D" w:rsidP="0022009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Wei Li, Xuanjiang Shen</w:t>
      </w:r>
    </w:p>
    <w:p w14:paraId="4D7D2723" w14:textId="77777777" w:rsidR="0022009D" w:rsidRDefault="0022009D" w:rsidP="0022009D">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55535875" w14:textId="77777777" w:rsidR="0022009D" w:rsidRDefault="0022009D" w:rsidP="0022009D">
      <w:pPr>
        <w:tabs>
          <w:tab w:val="clear" w:pos="9270"/>
        </w:tabs>
        <w:ind w:left="2880" w:firstLine="720"/>
        <w:rPr>
          <w:rFonts w:cs="Arial"/>
          <w:sz w:val="22"/>
          <w:szCs w:val="22"/>
          <w:lang w:val="pt-BR"/>
        </w:rPr>
      </w:pPr>
      <w:r>
        <w:rPr>
          <w:rFonts w:cs="Arial"/>
          <w:sz w:val="22"/>
          <w:szCs w:val="22"/>
          <w:lang w:val="pt-BR"/>
        </w:rPr>
        <w:t xml:space="preserve">  Alessandro Zanco</w:t>
      </w:r>
    </w:p>
    <w:p w14:paraId="79756C2C" w14:textId="77777777" w:rsidR="0022009D" w:rsidRDefault="0022009D" w:rsidP="0022009D">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14:paraId="28C3D4DD" w14:textId="77777777" w:rsidR="00192D80" w:rsidRDefault="00192D80" w:rsidP="0022009D">
      <w:pPr>
        <w:tabs>
          <w:tab w:val="clear" w:pos="9270"/>
        </w:tabs>
        <w:rPr>
          <w:rFonts w:cs="Arial"/>
          <w:sz w:val="22"/>
          <w:szCs w:val="22"/>
          <w:lang w:val="pt-BR"/>
        </w:rPr>
      </w:pPr>
      <w:r>
        <w:rPr>
          <w:rFonts w:cs="Arial"/>
          <w:sz w:val="22"/>
          <w:szCs w:val="22"/>
          <w:lang w:val="pt-BR"/>
        </w:rPr>
        <w:t>Quant</w:t>
      </w:r>
      <w:r w:rsidR="0013723C">
        <w:rPr>
          <w:rFonts w:cs="Arial"/>
          <w:sz w:val="22"/>
          <w:szCs w:val="22"/>
          <w:lang w:val="pt-BR"/>
        </w:rPr>
        <w:t>a</w:t>
      </w:r>
      <w:r>
        <w:rPr>
          <w:rFonts w:cs="Arial"/>
          <w:sz w:val="22"/>
          <w:szCs w:val="22"/>
          <w:lang w:val="pt-BR"/>
        </w:rPr>
        <w:t xml:space="preserve"> Computer</w:t>
      </w:r>
      <w:r>
        <w:rPr>
          <w:rFonts w:cs="Arial"/>
          <w:sz w:val="22"/>
          <w:szCs w:val="22"/>
          <w:lang w:val="pt-BR"/>
        </w:rPr>
        <w:tab/>
      </w:r>
      <w:r>
        <w:rPr>
          <w:rFonts w:cs="Arial"/>
          <w:sz w:val="22"/>
          <w:szCs w:val="22"/>
          <w:lang w:val="pt-BR"/>
        </w:rPr>
        <w:tab/>
      </w:r>
      <w:r>
        <w:rPr>
          <w:rFonts w:cs="Arial"/>
          <w:sz w:val="22"/>
          <w:szCs w:val="22"/>
          <w:lang w:val="pt-BR"/>
        </w:rPr>
        <w:tab/>
      </w:r>
      <w:r w:rsidR="0013723C">
        <w:rPr>
          <w:rFonts w:cs="Arial"/>
          <w:sz w:val="22"/>
          <w:szCs w:val="22"/>
          <w:lang w:val="pt-BR"/>
        </w:rPr>
        <w:t>Joseph Huang*, Kyle Lin*</w:t>
      </w:r>
    </w:p>
    <w:p w14:paraId="7BC9E5F1" w14:textId="77777777" w:rsidR="0022009D" w:rsidRDefault="0022009D" w:rsidP="0022009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14:paraId="0B874F95" w14:textId="77777777" w:rsidR="0022009D" w:rsidRDefault="0022009D" w:rsidP="0022009D">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6104B283" w14:textId="77777777" w:rsidR="0022009D" w:rsidRDefault="0022009D" w:rsidP="0022009D">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14:paraId="0C412BF3" w14:textId="77777777" w:rsidR="0022009D" w:rsidRDefault="0022009D" w:rsidP="0022009D">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3B3FD362" w14:textId="77777777" w:rsidR="0022009D" w:rsidRDefault="0022009D" w:rsidP="0022009D">
      <w:pPr>
        <w:tabs>
          <w:tab w:val="clear" w:pos="9270"/>
        </w:tabs>
        <w:rPr>
          <w:rFonts w:cs="Arial"/>
          <w:sz w:val="22"/>
          <w:szCs w:val="22"/>
          <w:lang w:val="pt-BR"/>
        </w:rPr>
      </w:pPr>
      <w:r>
        <w:rPr>
          <w:rFonts w:cs="Arial"/>
          <w:sz w:val="22"/>
          <w:szCs w:val="22"/>
          <w:lang w:val="pt-BR"/>
        </w:rPr>
        <w:t>SALE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Yang Weng</w:t>
      </w:r>
    </w:p>
    <w:p w14:paraId="1A9D22BB" w14:textId="77777777" w:rsidR="0022009D" w:rsidRDefault="0022009D" w:rsidP="0022009D">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14:paraId="194A2864" w14:textId="77777777" w:rsidR="0013723C" w:rsidRDefault="0013723C" w:rsidP="0022009D">
      <w:pPr>
        <w:tabs>
          <w:tab w:val="clear" w:pos="9270"/>
        </w:tabs>
        <w:rPr>
          <w:rFonts w:cs="Arial"/>
          <w:sz w:val="22"/>
          <w:szCs w:val="22"/>
          <w:lang w:val="pt-BR"/>
        </w:rPr>
      </w:pPr>
      <w:r w:rsidRPr="0013723C">
        <w:rPr>
          <w:rFonts w:cs="Arial"/>
          <w:sz w:val="22"/>
          <w:szCs w:val="22"/>
          <w:lang w:val="pt-BR"/>
        </w:rPr>
        <w:t>Shinewave (Xiangwei International)</w:t>
      </w:r>
      <w:r>
        <w:rPr>
          <w:rFonts w:cs="Arial"/>
          <w:sz w:val="22"/>
          <w:szCs w:val="22"/>
          <w:lang w:val="pt-BR"/>
        </w:rPr>
        <w:tab/>
        <w:t>Nike Yang*</w:t>
      </w:r>
    </w:p>
    <w:p w14:paraId="4CFC509B" w14:textId="77777777" w:rsidR="0022009D" w:rsidRDefault="0022009D" w:rsidP="0022009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06AD20B4" w14:textId="77777777" w:rsidR="0022009D" w:rsidRDefault="0022009D" w:rsidP="0022009D">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3ACC5D6D" w14:textId="77777777" w:rsidR="0022009D" w:rsidRDefault="0022009D" w:rsidP="0022009D">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14:paraId="4D28F5BD" w14:textId="77777777" w:rsidR="0022009D" w:rsidRDefault="0022009D" w:rsidP="0022009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14:paraId="37683704" w14:textId="77777777" w:rsidR="0022009D" w:rsidRDefault="0022009D" w:rsidP="0022009D">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14:paraId="341368C0" w14:textId="77777777" w:rsidR="0022009D" w:rsidRDefault="0022009D" w:rsidP="0022009D">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14:paraId="67A64E7C" w14:textId="77777777" w:rsidR="0022009D" w:rsidRDefault="0022009D" w:rsidP="0022009D">
      <w:pPr>
        <w:tabs>
          <w:tab w:val="clear" w:pos="9270"/>
        </w:tabs>
        <w:rPr>
          <w:rFonts w:cs="Arial"/>
          <w:sz w:val="22"/>
          <w:szCs w:val="22"/>
          <w:lang w:val="pt-BR"/>
        </w:rPr>
      </w:pPr>
      <w:r>
        <w:rPr>
          <w:rFonts w:cs="Arial"/>
          <w:sz w:val="22"/>
          <w:szCs w:val="22"/>
          <w:lang w:val="pt-BR"/>
        </w:rPr>
        <w:t xml:space="preserve">   Storage Corp.</w:t>
      </w:r>
    </w:p>
    <w:p w14:paraId="721DE8D9" w14:textId="77777777" w:rsidR="0022009D" w:rsidRDefault="0022009D" w:rsidP="0022009D">
      <w:pPr>
        <w:tabs>
          <w:tab w:val="clear" w:pos="9270"/>
        </w:tabs>
        <w:rPr>
          <w:rFonts w:cs="Arial"/>
          <w:sz w:val="22"/>
          <w:szCs w:val="22"/>
          <w:lang w:val="pt-BR"/>
        </w:rPr>
      </w:pPr>
      <w:r>
        <w:rPr>
          <w:rFonts w:cs="Arial"/>
          <w:sz w:val="22"/>
          <w:szCs w:val="22"/>
          <w:lang w:val="pt-BR"/>
        </w:rPr>
        <w:t>Unisoc Technologies</w:t>
      </w:r>
      <w:r>
        <w:rPr>
          <w:rFonts w:cs="Arial"/>
          <w:sz w:val="22"/>
          <w:szCs w:val="22"/>
          <w:lang w:val="pt-BR"/>
        </w:rPr>
        <w:tab/>
      </w:r>
      <w:r>
        <w:rPr>
          <w:rFonts w:cs="Arial"/>
          <w:sz w:val="22"/>
          <w:szCs w:val="22"/>
          <w:lang w:val="pt-BR"/>
        </w:rPr>
        <w:tab/>
      </w:r>
      <w:r>
        <w:rPr>
          <w:rFonts w:cs="Arial"/>
          <w:sz w:val="22"/>
          <w:szCs w:val="22"/>
          <w:lang w:val="pt-BR"/>
        </w:rPr>
        <w:tab/>
        <w:t>Richard Ren, Yoona Wang, Xuhai Guo</w:t>
      </w:r>
    </w:p>
    <w:p w14:paraId="007ACC11" w14:textId="77777777" w:rsidR="0022009D" w:rsidRDefault="0022009D" w:rsidP="0022009D">
      <w:pPr>
        <w:tabs>
          <w:tab w:val="clear" w:pos="9270"/>
        </w:tabs>
        <w:rPr>
          <w:rStyle w:val="c0"/>
          <w:sz w:val="22"/>
          <w:szCs w:val="22"/>
        </w:rPr>
      </w:pPr>
      <w:bookmarkStart w:id="2" w:name="_Hlk12556635"/>
      <w:proofErr w:type="spellStart"/>
      <w:r w:rsidRPr="00C56D42">
        <w:rPr>
          <w:rStyle w:val="c0"/>
          <w:sz w:val="22"/>
          <w:szCs w:val="22"/>
        </w:rPr>
        <w:t>Université</w:t>
      </w:r>
      <w:bookmarkEnd w:id="2"/>
      <w:proofErr w:type="spellEnd"/>
      <w:r w:rsidRPr="00C56D42">
        <w:rPr>
          <w:rStyle w:val="c0"/>
          <w:sz w:val="22"/>
          <w:szCs w:val="22"/>
        </w:rPr>
        <w:t xml:space="preserve"> de Bretagne </w:t>
      </w:r>
      <w:proofErr w:type="spellStart"/>
      <w:r w:rsidRPr="00C56D42">
        <w:rPr>
          <w:rStyle w:val="c0"/>
          <w:sz w:val="22"/>
          <w:szCs w:val="22"/>
        </w:rPr>
        <w:t>Occidentale</w:t>
      </w:r>
      <w:proofErr w:type="spellEnd"/>
      <w:r>
        <w:rPr>
          <w:rStyle w:val="c0"/>
          <w:sz w:val="22"/>
          <w:szCs w:val="22"/>
        </w:rPr>
        <w:tab/>
        <w:t xml:space="preserve">Mihai </w:t>
      </w:r>
      <w:proofErr w:type="spellStart"/>
      <w:r>
        <w:rPr>
          <w:rStyle w:val="c0"/>
          <w:sz w:val="22"/>
          <w:szCs w:val="22"/>
        </w:rPr>
        <w:t>Telescu</w:t>
      </w:r>
      <w:proofErr w:type="spellEnd"/>
    </w:p>
    <w:p w14:paraId="01F345C7" w14:textId="77777777" w:rsidR="0022009D" w:rsidRDefault="0022009D" w:rsidP="0022009D">
      <w:pPr>
        <w:tabs>
          <w:tab w:val="clear" w:pos="9270"/>
        </w:tabs>
        <w:rPr>
          <w:rStyle w:val="c0"/>
          <w:sz w:val="22"/>
          <w:szCs w:val="22"/>
        </w:rPr>
      </w:pPr>
      <w:r>
        <w:rPr>
          <w:rStyle w:val="c0"/>
          <w:sz w:val="22"/>
          <w:szCs w:val="22"/>
        </w:rPr>
        <w:t xml:space="preserve">University of </w:t>
      </w:r>
      <w:proofErr w:type="spellStart"/>
      <w:r>
        <w:rPr>
          <w:rStyle w:val="c0"/>
          <w:sz w:val="22"/>
          <w:szCs w:val="22"/>
        </w:rPr>
        <w:t>Cassino</w:t>
      </w:r>
      <w:proofErr w:type="spellEnd"/>
      <w:r>
        <w:rPr>
          <w:rStyle w:val="c0"/>
          <w:sz w:val="22"/>
          <w:szCs w:val="22"/>
        </w:rPr>
        <w:tab/>
      </w:r>
      <w:r>
        <w:rPr>
          <w:rStyle w:val="c0"/>
          <w:sz w:val="22"/>
          <w:szCs w:val="22"/>
        </w:rPr>
        <w:tab/>
      </w:r>
      <w:r>
        <w:rPr>
          <w:rStyle w:val="c0"/>
          <w:sz w:val="22"/>
          <w:szCs w:val="22"/>
        </w:rPr>
        <w:tab/>
        <w:t xml:space="preserve">Antonio </w:t>
      </w:r>
      <w:proofErr w:type="spellStart"/>
      <w:r>
        <w:rPr>
          <w:rStyle w:val="c0"/>
          <w:sz w:val="22"/>
          <w:szCs w:val="22"/>
        </w:rPr>
        <w:t>Maffucci</w:t>
      </w:r>
      <w:proofErr w:type="spellEnd"/>
    </w:p>
    <w:p w14:paraId="6CC88D1A" w14:textId="77777777" w:rsidR="0022009D" w:rsidRPr="00C56D42" w:rsidRDefault="0022009D" w:rsidP="0022009D">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r>
      <w:proofErr w:type="spellStart"/>
      <w:r>
        <w:rPr>
          <w:rStyle w:val="c0"/>
          <w:sz w:val="22"/>
          <w:szCs w:val="22"/>
        </w:rPr>
        <w:t>Fadime</w:t>
      </w:r>
      <w:proofErr w:type="spellEnd"/>
      <w:r>
        <w:rPr>
          <w:rStyle w:val="c0"/>
          <w:sz w:val="22"/>
          <w:szCs w:val="22"/>
        </w:rPr>
        <w:t xml:space="preserve"> </w:t>
      </w:r>
      <w:proofErr w:type="spellStart"/>
      <w:r>
        <w:rPr>
          <w:rStyle w:val="c0"/>
          <w:sz w:val="22"/>
          <w:szCs w:val="22"/>
        </w:rPr>
        <w:t>Bekmambetova</w:t>
      </w:r>
      <w:proofErr w:type="spellEnd"/>
    </w:p>
    <w:p w14:paraId="64DA116B" w14:textId="77777777" w:rsidR="0022009D" w:rsidRDefault="0022009D" w:rsidP="0022009D">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Adrijan Baric</w:t>
      </w:r>
    </w:p>
    <w:p w14:paraId="1CDB27D7" w14:textId="77777777" w:rsidR="0022009D" w:rsidRDefault="0022009D" w:rsidP="0022009D">
      <w:pPr>
        <w:tabs>
          <w:tab w:val="clear" w:pos="9270"/>
        </w:tabs>
        <w:rPr>
          <w:rFonts w:cs="Arial"/>
          <w:sz w:val="22"/>
          <w:szCs w:val="22"/>
          <w:lang w:val="pt-BR"/>
        </w:rPr>
      </w:pPr>
      <w:r>
        <w:rPr>
          <w:rFonts w:cs="Arial"/>
          <w:sz w:val="22"/>
          <w:szCs w:val="22"/>
          <w:lang w:val="pt-BR"/>
        </w:rPr>
        <w:t>U-PKG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Jiancai San</w:t>
      </w:r>
    </w:p>
    <w:p w14:paraId="1E942126" w14:textId="77777777" w:rsidR="0022009D" w:rsidRDefault="0022009D" w:rsidP="0022009D">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Cunhui Gui</w:t>
      </w:r>
    </w:p>
    <w:p w14:paraId="33C87191" w14:textId="77777777" w:rsidR="0022009D" w:rsidRDefault="0022009D" w:rsidP="0022009D">
      <w:pPr>
        <w:tabs>
          <w:tab w:val="clear" w:pos="9270"/>
        </w:tabs>
        <w:rPr>
          <w:rFonts w:cs="Arial"/>
          <w:sz w:val="22"/>
          <w:szCs w:val="22"/>
          <w:lang w:val="pt-BR"/>
        </w:rPr>
      </w:pPr>
      <w:r>
        <w:rPr>
          <w:rFonts w:cs="Arial"/>
          <w:sz w:val="22"/>
          <w:szCs w:val="22"/>
          <w:lang w:val="pt-BR"/>
        </w:rPr>
        <w:t>Zhaoxin (Shanghai Zhaoxin</w:t>
      </w:r>
      <w:r>
        <w:rPr>
          <w:rFonts w:cs="Arial"/>
          <w:sz w:val="22"/>
          <w:szCs w:val="22"/>
          <w:lang w:val="pt-BR"/>
        </w:rPr>
        <w:tab/>
      </w:r>
      <w:r>
        <w:rPr>
          <w:rFonts w:cs="Arial"/>
          <w:sz w:val="22"/>
          <w:szCs w:val="22"/>
          <w:lang w:val="pt-BR"/>
        </w:rPr>
        <w:tab/>
        <w:t>Zhen (Caffrey) Fu, Chuanyu (Liam) Li</w:t>
      </w:r>
    </w:p>
    <w:p w14:paraId="2BB99B72" w14:textId="77777777" w:rsidR="0022009D" w:rsidRDefault="0022009D" w:rsidP="0022009D">
      <w:pPr>
        <w:tabs>
          <w:tab w:val="clear" w:pos="9270"/>
        </w:tabs>
        <w:rPr>
          <w:rFonts w:cs="Arial"/>
          <w:sz w:val="22"/>
          <w:szCs w:val="22"/>
          <w:lang w:val="pt-BR"/>
        </w:rPr>
      </w:pPr>
      <w:r>
        <w:rPr>
          <w:rFonts w:cs="Arial"/>
          <w:sz w:val="22"/>
          <w:szCs w:val="22"/>
          <w:lang w:val="pt-BR"/>
        </w:rPr>
        <w:t xml:space="preserve">  Semiconductor)</w:t>
      </w:r>
    </w:p>
    <w:p w14:paraId="0A8D411B" w14:textId="77777777" w:rsidR="00C2023B" w:rsidRPr="00FB2AF2" w:rsidRDefault="00C2023B" w:rsidP="002D4AED">
      <w:pPr>
        <w:tabs>
          <w:tab w:val="clear" w:pos="9270"/>
        </w:tabs>
        <w:rPr>
          <w:rFonts w:cs="Arial"/>
          <w:sz w:val="22"/>
          <w:szCs w:val="22"/>
          <w:lang w:val="pt-BR"/>
        </w:rPr>
      </w:pPr>
    </w:p>
    <w:p w14:paraId="6807505E" w14:textId="77777777" w:rsidR="00033172" w:rsidRDefault="00A2546A">
      <w:pPr>
        <w:tabs>
          <w:tab w:val="clear" w:pos="9270"/>
        </w:tabs>
        <w:rPr>
          <w:rFonts w:cs="Arial"/>
          <w:sz w:val="22"/>
          <w:szCs w:val="22"/>
        </w:rPr>
      </w:pPr>
      <w:r>
        <w:rPr>
          <w:rFonts w:cs="Arial"/>
          <w:sz w:val="22"/>
          <w:szCs w:val="22"/>
        </w:rPr>
        <w:lastRenderedPageBreak/>
        <w:t>In the list above, attendees at the meeting are indicated by *.  Principal members or other active members who have not attended are in parentheses. Participants who no longer are in the organization are in square brackets.</w:t>
      </w:r>
    </w:p>
    <w:p w14:paraId="7BA322C0" w14:textId="77777777" w:rsidR="00033172" w:rsidRDefault="00033172">
      <w:pPr>
        <w:tabs>
          <w:tab w:val="clear" w:pos="9270"/>
        </w:tabs>
        <w:rPr>
          <w:rFonts w:cs="Arial"/>
          <w:sz w:val="22"/>
          <w:szCs w:val="22"/>
        </w:rPr>
      </w:pPr>
    </w:p>
    <w:p w14:paraId="3C792293" w14:textId="77777777" w:rsidR="00033172" w:rsidRDefault="00033172">
      <w:pPr>
        <w:tabs>
          <w:tab w:val="clear" w:pos="9270"/>
        </w:tabs>
        <w:rPr>
          <w:rFonts w:cs="Arial"/>
          <w:sz w:val="22"/>
          <w:szCs w:val="22"/>
        </w:rPr>
      </w:pPr>
    </w:p>
    <w:p w14:paraId="0E3040F0" w14:textId="77777777" w:rsidR="00033172" w:rsidRDefault="00A2546A">
      <w:pPr>
        <w:tabs>
          <w:tab w:val="clear" w:pos="9270"/>
        </w:tabs>
        <w:rPr>
          <w:rFonts w:cs="Arial"/>
          <w:sz w:val="22"/>
          <w:szCs w:val="22"/>
        </w:rPr>
      </w:pPr>
      <w:r>
        <w:rPr>
          <w:rFonts w:cs="Arial"/>
          <w:b/>
          <w:sz w:val="22"/>
          <w:szCs w:val="22"/>
        </w:rPr>
        <w:t>UPCOMING MEETINGS</w:t>
      </w:r>
    </w:p>
    <w:p w14:paraId="6C38015D" w14:textId="77777777"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14:paraId="3B99463F" w14:textId="77777777" w:rsidR="00033172" w:rsidRDefault="00033172">
      <w:pPr>
        <w:tabs>
          <w:tab w:val="clear" w:pos="9270"/>
        </w:tabs>
        <w:rPr>
          <w:rFonts w:cs="Arial"/>
          <w:sz w:val="22"/>
          <w:szCs w:val="22"/>
        </w:rPr>
      </w:pPr>
    </w:p>
    <w:p w14:paraId="0228A34D" w14:textId="77777777"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6C0D6E3A" w14:textId="77777777" w:rsidR="00BB65FF" w:rsidRDefault="00BB65FF" w:rsidP="00BB65FF">
      <w:pPr>
        <w:tabs>
          <w:tab w:val="clear" w:pos="9270"/>
        </w:tabs>
        <w:ind w:right="14"/>
        <w:rPr>
          <w:rFonts w:cs="Arial"/>
          <w:sz w:val="22"/>
          <w:szCs w:val="22"/>
        </w:rPr>
      </w:pPr>
      <w:r>
        <w:rPr>
          <w:rFonts w:cs="Arial"/>
          <w:sz w:val="22"/>
          <w:szCs w:val="22"/>
        </w:rPr>
        <w:t>November 8, 2019</w:t>
      </w:r>
      <w:r>
        <w:rPr>
          <w:rFonts w:cs="Arial"/>
          <w:sz w:val="22"/>
          <w:szCs w:val="22"/>
        </w:rPr>
        <w:tab/>
        <w:t>Asian IBIS Summit (Tokyo) – no teleconference</w:t>
      </w:r>
    </w:p>
    <w:p w14:paraId="5A4A9C2F" w14:textId="77777777" w:rsidR="00EC3DDB" w:rsidRDefault="00BB65FF" w:rsidP="00EC3DDB">
      <w:pPr>
        <w:tabs>
          <w:tab w:val="clear" w:pos="9270"/>
        </w:tabs>
        <w:ind w:right="14"/>
        <w:rPr>
          <w:rFonts w:cs="Arial"/>
          <w:sz w:val="22"/>
          <w:szCs w:val="22"/>
        </w:rPr>
      </w:pPr>
      <w:r>
        <w:rPr>
          <w:rFonts w:cs="Arial"/>
          <w:sz w:val="22"/>
          <w:szCs w:val="22"/>
        </w:rPr>
        <w:t>November 22, 2019</w:t>
      </w:r>
      <w:r w:rsidR="00EC3DDB">
        <w:rPr>
          <w:rFonts w:cs="Arial"/>
          <w:sz w:val="22"/>
          <w:szCs w:val="22"/>
        </w:rPr>
        <w:tab/>
      </w:r>
      <w:r w:rsidR="00EC3DDB">
        <w:rPr>
          <w:rFonts w:cs="Arial"/>
          <w:sz w:val="22"/>
          <w:szCs w:val="22"/>
        </w:rPr>
        <w:tab/>
        <w:t>624 227 121</w:t>
      </w:r>
      <w:r w:rsidR="00EC3DDB">
        <w:rPr>
          <w:rFonts w:cs="Arial"/>
          <w:sz w:val="22"/>
          <w:szCs w:val="22"/>
        </w:rPr>
        <w:tab/>
      </w:r>
      <w:r w:rsidR="00EC3DDB">
        <w:rPr>
          <w:rFonts w:cs="Arial"/>
          <w:sz w:val="22"/>
          <w:szCs w:val="22"/>
        </w:rPr>
        <w:tab/>
      </w:r>
      <w:r w:rsidR="00EC3DDB">
        <w:rPr>
          <w:rFonts w:cs="Arial"/>
          <w:sz w:val="22"/>
          <w:szCs w:val="22"/>
        </w:rPr>
        <w:tab/>
        <w:t>IBISfriday11</w:t>
      </w:r>
    </w:p>
    <w:p w14:paraId="7B56A43E" w14:textId="77777777" w:rsidR="0083283E" w:rsidRDefault="0083283E" w:rsidP="00E15056">
      <w:pPr>
        <w:tabs>
          <w:tab w:val="clear" w:pos="9270"/>
        </w:tabs>
        <w:ind w:right="14"/>
        <w:rPr>
          <w:rFonts w:cs="Arial"/>
          <w:sz w:val="22"/>
          <w:szCs w:val="22"/>
        </w:rPr>
      </w:pPr>
    </w:p>
    <w:p w14:paraId="45E7D15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6955CE64" w14:textId="77777777" w:rsidR="00E15056" w:rsidRDefault="00E15056" w:rsidP="00E15056">
      <w:pPr>
        <w:tabs>
          <w:tab w:val="clear" w:pos="9270"/>
        </w:tabs>
        <w:ind w:right="14"/>
        <w:rPr>
          <w:rFonts w:cs="Arial"/>
          <w:sz w:val="22"/>
          <w:szCs w:val="22"/>
        </w:rPr>
      </w:pPr>
    </w:p>
    <w:p w14:paraId="1BDBB47D" w14:textId="77777777" w:rsidR="00F1304F" w:rsidRPr="00781073" w:rsidRDefault="00F1304F" w:rsidP="00F1304F">
      <w:pPr>
        <w:tabs>
          <w:tab w:val="clear" w:pos="9270"/>
        </w:tabs>
        <w:ind w:right="14"/>
        <w:rPr>
          <w:rStyle w:val="object"/>
          <w:rFonts w:cs="Arial"/>
          <w:color w:val="000000"/>
        </w:rPr>
      </w:pPr>
      <w:r w:rsidRPr="00781073">
        <w:rPr>
          <w:rFonts w:cs="Arial"/>
        </w:rPr>
        <w:tab/>
      </w:r>
      <w:r w:rsidRPr="00934A7F">
        <w:rPr>
          <w:rStyle w:val="Hyperlink"/>
        </w:rPr>
        <w:t>http://tinyurl.com/IBISfriday</w:t>
      </w:r>
    </w:p>
    <w:p w14:paraId="56A7D0F0" w14:textId="77777777" w:rsidR="00E15056" w:rsidRDefault="00E15056" w:rsidP="00E15056">
      <w:pPr>
        <w:tabs>
          <w:tab w:val="clear" w:pos="9270"/>
        </w:tabs>
        <w:ind w:right="14"/>
        <w:rPr>
          <w:rFonts w:cs="Arial"/>
          <w:sz w:val="22"/>
          <w:szCs w:val="22"/>
        </w:rPr>
      </w:pPr>
    </w:p>
    <w:p w14:paraId="7F07637F" w14:textId="77777777"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5980F6F2" w14:textId="77777777" w:rsidR="00033172" w:rsidRDefault="00033172">
      <w:pPr>
        <w:tabs>
          <w:tab w:val="clear" w:pos="9270"/>
        </w:tabs>
        <w:rPr>
          <w:rFonts w:cs="Arial"/>
          <w:sz w:val="22"/>
          <w:szCs w:val="22"/>
        </w:rPr>
      </w:pPr>
    </w:p>
    <w:p w14:paraId="438E8CD6" w14:textId="77777777" w:rsidR="00033172" w:rsidRDefault="00A2546A">
      <w:pPr>
        <w:tabs>
          <w:tab w:val="clear" w:pos="9270"/>
        </w:tabs>
        <w:rPr>
          <w:rFonts w:cs="Arial"/>
          <w:sz w:val="22"/>
          <w:szCs w:val="22"/>
        </w:rPr>
      </w:pPr>
      <w:r>
        <w:rPr>
          <w:rFonts w:cs="Arial"/>
          <w:sz w:val="22"/>
          <w:szCs w:val="22"/>
        </w:rPr>
        <w:t>NOTE: "AR" = Action Required.</w:t>
      </w:r>
    </w:p>
    <w:p w14:paraId="4EBDCF4C" w14:textId="77777777" w:rsidR="00033172" w:rsidRDefault="00033172">
      <w:pPr>
        <w:tabs>
          <w:tab w:val="clear" w:pos="9270"/>
        </w:tabs>
        <w:rPr>
          <w:rFonts w:cs="Arial"/>
          <w:sz w:val="22"/>
          <w:szCs w:val="22"/>
        </w:rPr>
      </w:pPr>
    </w:p>
    <w:p w14:paraId="62C6837A" w14:textId="77777777" w:rsidR="00033172" w:rsidRDefault="00A2546A">
      <w:pPr>
        <w:tabs>
          <w:tab w:val="clear" w:pos="9270"/>
        </w:tabs>
        <w:rPr>
          <w:rFonts w:cs="Arial"/>
          <w:b/>
          <w:sz w:val="22"/>
          <w:szCs w:val="22"/>
        </w:rPr>
      </w:pPr>
      <w:r>
        <w:rPr>
          <w:rFonts w:cs="Arial"/>
          <w:sz w:val="22"/>
          <w:szCs w:val="22"/>
        </w:rPr>
        <w:t>-------------------------------------------------------------------------------------------------------------------------------</w:t>
      </w:r>
    </w:p>
    <w:p w14:paraId="74AEDC99" w14:textId="77777777" w:rsidR="00026F8D" w:rsidRDefault="00026F8D" w:rsidP="00026F8D">
      <w:pPr>
        <w:pStyle w:val="BodyText"/>
        <w:tabs>
          <w:tab w:val="left" w:pos="720"/>
        </w:tabs>
        <w:spacing w:after="30"/>
        <w:rPr>
          <w:kern w:val="2"/>
          <w:sz w:val="22"/>
        </w:rPr>
      </w:pPr>
      <w:r>
        <w:rPr>
          <w:rFonts w:cs="Arial"/>
          <w:b/>
          <w:sz w:val="22"/>
          <w:szCs w:val="22"/>
        </w:rPr>
        <w:t>OFFICIAL OPENING</w:t>
      </w:r>
    </w:p>
    <w:p w14:paraId="7351CE64" w14:textId="77777777" w:rsidR="00606509" w:rsidRDefault="00606509" w:rsidP="00606509">
      <w:pPr>
        <w:pStyle w:val="BodyText"/>
        <w:spacing w:after="30"/>
      </w:pPr>
      <w:r>
        <w:rPr>
          <w:rFonts w:eastAsia="SimSun" w:cs="Arial"/>
          <w:kern w:val="0"/>
          <w:sz w:val="22"/>
          <w:szCs w:val="22"/>
        </w:rPr>
        <w:t xml:space="preserve">The Asian IBIS Summit took place on </w:t>
      </w:r>
      <w:r w:rsidR="003C3CD9">
        <w:rPr>
          <w:rFonts w:eastAsia="SimSun" w:cs="Arial"/>
          <w:kern w:val="0"/>
          <w:sz w:val="22"/>
          <w:szCs w:val="22"/>
        </w:rPr>
        <w:t>Monday, November 4</w:t>
      </w:r>
      <w:r w:rsidR="00F1304F">
        <w:rPr>
          <w:rFonts w:eastAsia="SimSun" w:cs="Arial"/>
          <w:kern w:val="0"/>
          <w:sz w:val="22"/>
          <w:szCs w:val="22"/>
        </w:rPr>
        <w:t>, 2019</w:t>
      </w:r>
      <w:r>
        <w:rPr>
          <w:rFonts w:eastAsia="SimSun" w:cs="Arial"/>
          <w:kern w:val="0"/>
          <w:sz w:val="22"/>
          <w:szCs w:val="22"/>
        </w:rPr>
        <w:t xml:space="preserve"> at the </w:t>
      </w:r>
      <w:r w:rsidR="003C3CD9">
        <w:rPr>
          <w:rFonts w:eastAsia="SimSun" w:cs="Arial"/>
          <w:kern w:val="0"/>
          <w:sz w:val="22"/>
          <w:szCs w:val="22"/>
        </w:rPr>
        <w:t>Sherwood</w:t>
      </w:r>
      <w:r>
        <w:rPr>
          <w:rFonts w:eastAsia="SimSun" w:cs="Arial"/>
          <w:kern w:val="0"/>
          <w:sz w:val="22"/>
          <w:szCs w:val="22"/>
        </w:rPr>
        <w:t xml:space="preserve"> Hotel in </w:t>
      </w:r>
      <w:r w:rsidR="003C3CD9">
        <w:rPr>
          <w:rFonts w:eastAsia="SimSun" w:cs="Arial"/>
          <w:kern w:val="0"/>
          <w:sz w:val="22"/>
          <w:szCs w:val="22"/>
        </w:rPr>
        <w:t>Taipei</w:t>
      </w:r>
      <w:r>
        <w:rPr>
          <w:rFonts w:eastAsia="SimSun" w:cs="Arial"/>
          <w:kern w:val="0"/>
          <w:sz w:val="22"/>
          <w:szCs w:val="22"/>
        </w:rPr>
        <w:t xml:space="preserve">.  </w:t>
      </w:r>
      <w:r>
        <w:rPr>
          <w:sz w:val="22"/>
        </w:rPr>
        <w:t xml:space="preserve">About </w:t>
      </w:r>
      <w:r w:rsidR="00F63FF6">
        <w:rPr>
          <w:sz w:val="22"/>
        </w:rPr>
        <w:t>67</w:t>
      </w:r>
      <w:r>
        <w:rPr>
          <w:sz w:val="22"/>
        </w:rPr>
        <w:t xml:space="preserve"> people representing </w:t>
      </w:r>
      <w:r w:rsidR="00D53572">
        <w:rPr>
          <w:sz w:val="22"/>
        </w:rPr>
        <w:t>27</w:t>
      </w:r>
      <w:r>
        <w:rPr>
          <w:sz w:val="22"/>
        </w:rPr>
        <w:t xml:space="preserve"> organizations attended.</w:t>
      </w:r>
    </w:p>
    <w:p w14:paraId="2467D96D" w14:textId="77777777" w:rsidR="00026F8D" w:rsidRDefault="00026F8D" w:rsidP="00026F8D">
      <w:pPr>
        <w:pStyle w:val="BodyText"/>
        <w:spacing w:after="30"/>
      </w:pPr>
    </w:p>
    <w:p w14:paraId="3F0CF141" w14:textId="77777777" w:rsidR="00026F8D" w:rsidRDefault="00026F8D" w:rsidP="00026F8D">
      <w:pPr>
        <w:pStyle w:val="BodyText"/>
        <w:spacing w:after="30"/>
      </w:pPr>
      <w:r>
        <w:rPr>
          <w:sz w:val="22"/>
        </w:rPr>
        <w:t>The notes below capture some of the content and discussions.  The meeting presentations and other documents are available at:</w:t>
      </w:r>
    </w:p>
    <w:p w14:paraId="6E902F77" w14:textId="77777777" w:rsidR="00026F8D" w:rsidRDefault="00026F8D" w:rsidP="00026F8D">
      <w:pPr>
        <w:pStyle w:val="BodyText"/>
        <w:spacing w:after="30"/>
      </w:pPr>
    </w:p>
    <w:p w14:paraId="2C79D4CE" w14:textId="77777777" w:rsidR="00026F8D" w:rsidRDefault="008700CD" w:rsidP="00026F8D">
      <w:pPr>
        <w:pStyle w:val="BodyText"/>
        <w:tabs>
          <w:tab w:val="clear" w:pos="9270"/>
        </w:tabs>
        <w:spacing w:after="30"/>
        <w:ind w:right="14" w:firstLine="720"/>
      </w:pPr>
      <w:hyperlink r:id="rId9" w:history="1">
        <w:r w:rsidR="003C3CD9" w:rsidRPr="00F91E0B">
          <w:rPr>
            <w:rStyle w:val="Hyperlink"/>
          </w:rPr>
          <w:t>http://www.ibis.org/summits/nov19b/</w:t>
        </w:r>
      </w:hyperlink>
    </w:p>
    <w:p w14:paraId="58E59DF4" w14:textId="77777777" w:rsidR="00026F8D" w:rsidRDefault="00026F8D" w:rsidP="00026F8D">
      <w:pPr>
        <w:pStyle w:val="BodyText"/>
        <w:spacing w:after="30"/>
        <w:ind w:right="0"/>
        <w:rPr>
          <w:sz w:val="22"/>
        </w:rPr>
      </w:pPr>
    </w:p>
    <w:p w14:paraId="7BE97F8A" w14:textId="77777777" w:rsidR="00406FB6" w:rsidRPr="000138FD" w:rsidRDefault="00F1304F" w:rsidP="00406FB6">
      <w:pPr>
        <w:pStyle w:val="NormalWeb"/>
        <w:spacing w:before="0" w:beforeAutospacing="0" w:after="0" w:afterAutospacing="0"/>
        <w:rPr>
          <w:rFonts w:ascii="Arial" w:hAnsi="Arial" w:cs="Arial"/>
          <w:sz w:val="22"/>
          <w:szCs w:val="22"/>
        </w:rPr>
      </w:pPr>
      <w:r>
        <w:rPr>
          <w:rFonts w:ascii="Arial" w:hAnsi="Arial" w:cs="Arial"/>
          <w:sz w:val="22"/>
          <w:szCs w:val="22"/>
        </w:rPr>
        <w:t>Randy Wolff</w:t>
      </w:r>
      <w:r w:rsidR="000138FD" w:rsidRPr="000138FD">
        <w:rPr>
          <w:rFonts w:ascii="Arial" w:hAnsi="Arial" w:cs="Arial"/>
          <w:sz w:val="22"/>
          <w:szCs w:val="22"/>
        </w:rPr>
        <w:t xml:space="preserve"> </w:t>
      </w:r>
      <w:r w:rsidR="003C3CD9" w:rsidRPr="00D8396C">
        <w:rPr>
          <w:rFonts w:ascii="Arial" w:hAnsi="Arial" w:cs="Arial"/>
          <w:sz w:val="22"/>
          <w:szCs w:val="22"/>
        </w:rPr>
        <w:t xml:space="preserve">opened the summit by welcoming everyone and thanking the sponsors </w:t>
      </w:r>
      <w:r w:rsidR="003C3CD9">
        <w:rPr>
          <w:rFonts w:ascii="Arial" w:hAnsi="Arial" w:cs="Arial"/>
          <w:sz w:val="22"/>
          <w:szCs w:val="22"/>
        </w:rPr>
        <w:t xml:space="preserve">ANSYS, </w:t>
      </w:r>
      <w:r w:rsidR="003C3CD9" w:rsidRPr="00D8396C">
        <w:rPr>
          <w:rFonts w:ascii="Arial" w:hAnsi="Arial" w:cs="Arial"/>
          <w:sz w:val="22"/>
          <w:szCs w:val="22"/>
        </w:rPr>
        <w:t>Cadence Design Systems,</w:t>
      </w:r>
      <w:r w:rsidR="003C3CD9">
        <w:rPr>
          <w:rFonts w:ascii="Arial" w:hAnsi="Arial" w:cs="Arial"/>
          <w:sz w:val="22"/>
          <w:szCs w:val="22"/>
        </w:rPr>
        <w:t xml:space="preserve"> and</w:t>
      </w:r>
      <w:r w:rsidR="003C3CD9" w:rsidRPr="00D8396C">
        <w:rPr>
          <w:rFonts w:ascii="Arial" w:hAnsi="Arial" w:cs="Arial"/>
          <w:sz w:val="22"/>
          <w:szCs w:val="22"/>
        </w:rPr>
        <w:t xml:space="preserve"> Synopsys</w:t>
      </w:r>
      <w:r w:rsidR="003C3CD9">
        <w:rPr>
          <w:rFonts w:ascii="Arial" w:hAnsi="Arial" w:cs="Arial"/>
          <w:sz w:val="22"/>
          <w:szCs w:val="22"/>
        </w:rPr>
        <w:t xml:space="preserve">.  </w:t>
      </w:r>
      <w:r w:rsidR="000138FD" w:rsidRPr="000138FD">
        <w:rPr>
          <w:rFonts w:ascii="Arial" w:hAnsi="Arial" w:cs="Arial"/>
          <w:sz w:val="22"/>
          <w:szCs w:val="22"/>
        </w:rPr>
        <w:t>He noted that minutes of the meeting would be posted. There would be two breaks for refreshments and vendor interaction, and free lunch.</w:t>
      </w:r>
      <w:r w:rsidR="00406FB6" w:rsidRPr="000138FD">
        <w:rPr>
          <w:rFonts w:ascii="Arial" w:hAnsi="Arial" w:cs="Arial"/>
          <w:sz w:val="22"/>
          <w:szCs w:val="22"/>
        </w:rPr>
        <w:t xml:space="preserve"> </w:t>
      </w:r>
      <w:r w:rsidR="005650AB">
        <w:rPr>
          <w:rFonts w:ascii="Arial" w:hAnsi="Arial" w:cs="Arial"/>
          <w:sz w:val="22"/>
          <w:szCs w:val="22"/>
        </w:rPr>
        <w:t xml:space="preserve"> The Summit would be followed by a vendor presentation session led by Lance Wang of Zuken as moderator.</w:t>
      </w:r>
    </w:p>
    <w:p w14:paraId="47CED289" w14:textId="77777777" w:rsidR="00406FB6" w:rsidRDefault="00406FB6" w:rsidP="00406FB6">
      <w:pPr>
        <w:pStyle w:val="NormalWeb"/>
        <w:spacing w:before="0" w:beforeAutospacing="0" w:after="0" w:afterAutospacing="0"/>
        <w:rPr>
          <w:rFonts w:ascii="Arial" w:hAnsi="Arial" w:cs="Arial"/>
          <w:sz w:val="22"/>
          <w:szCs w:val="22"/>
        </w:rPr>
      </w:pPr>
    </w:p>
    <w:p w14:paraId="646F9FEB" w14:textId="77777777" w:rsidR="00026F8D" w:rsidRPr="002B7721" w:rsidRDefault="00026F8D" w:rsidP="00026F8D">
      <w:pPr>
        <w:pStyle w:val="BodyText"/>
        <w:spacing w:after="30"/>
        <w:ind w:right="0"/>
        <w:rPr>
          <w:b/>
          <w:sz w:val="28"/>
        </w:rPr>
      </w:pPr>
      <w:r w:rsidRPr="002B7721">
        <w:rPr>
          <w:sz w:val="22"/>
        </w:rPr>
        <w:t xml:space="preserve"> </w:t>
      </w:r>
    </w:p>
    <w:p w14:paraId="2956E585" w14:textId="77777777" w:rsidR="009413CE" w:rsidRDefault="005650AB" w:rsidP="009413CE">
      <w:pPr>
        <w:pStyle w:val="BodyText"/>
        <w:spacing w:after="30"/>
        <w:rPr>
          <w:b/>
          <w:sz w:val="22"/>
        </w:rPr>
      </w:pPr>
      <w:r>
        <w:rPr>
          <w:b/>
          <w:sz w:val="22"/>
        </w:rPr>
        <w:t>IBIS CHAIR’S REPORT</w:t>
      </w:r>
    </w:p>
    <w:p w14:paraId="05AFEF6B" w14:textId="77777777" w:rsidR="009413CE" w:rsidRDefault="005650AB" w:rsidP="009413CE">
      <w:pPr>
        <w:pStyle w:val="BodyText"/>
        <w:spacing w:after="30"/>
        <w:rPr>
          <w:sz w:val="22"/>
        </w:rPr>
      </w:pPr>
      <w:r>
        <w:rPr>
          <w:sz w:val="22"/>
        </w:rPr>
        <w:t>Randy Wolff</w:t>
      </w:r>
      <w:r w:rsidR="009413CE">
        <w:rPr>
          <w:sz w:val="22"/>
        </w:rPr>
        <w:t xml:space="preserve"> (</w:t>
      </w:r>
      <w:r>
        <w:rPr>
          <w:sz w:val="22"/>
        </w:rPr>
        <w:t>Micron Technology</w:t>
      </w:r>
      <w:r w:rsidR="009413CE">
        <w:rPr>
          <w:sz w:val="22"/>
        </w:rPr>
        <w:t>, USA)</w:t>
      </w:r>
    </w:p>
    <w:p w14:paraId="49809604" w14:textId="77777777" w:rsidR="009413CE" w:rsidRDefault="009413CE" w:rsidP="009413CE">
      <w:pPr>
        <w:pStyle w:val="BodyText"/>
        <w:spacing w:after="30"/>
        <w:rPr>
          <w:sz w:val="22"/>
        </w:rPr>
      </w:pPr>
    </w:p>
    <w:p w14:paraId="6507EF7E" w14:textId="77777777" w:rsidR="003330F9" w:rsidRDefault="003330F9" w:rsidP="003330F9">
      <w:pPr>
        <w:pStyle w:val="BodyText"/>
        <w:spacing w:after="30"/>
        <w:rPr>
          <w:rFonts w:cs="Arial"/>
          <w:sz w:val="22"/>
          <w:szCs w:val="22"/>
        </w:rPr>
      </w:pPr>
      <w:r>
        <w:rPr>
          <w:rFonts w:cs="Arial"/>
          <w:sz w:val="22"/>
          <w:szCs w:val="22"/>
        </w:rPr>
        <w:t>Randy described the</w:t>
      </w:r>
      <w:r w:rsidRPr="00F2769A">
        <w:rPr>
          <w:rFonts w:cs="Arial"/>
          <w:sz w:val="22"/>
          <w:szCs w:val="22"/>
        </w:rPr>
        <w:t xml:space="preserve"> status and activities of the</w:t>
      </w:r>
      <w:r>
        <w:rPr>
          <w:rFonts w:cs="Arial"/>
          <w:sz w:val="22"/>
          <w:szCs w:val="22"/>
        </w:rPr>
        <w:t xml:space="preserve"> IBIS Open Forum.  There are 26 member companies of IBIS in 2019.  The 2019-2020 officers have changed significantly from the previous year.  Many IBIS meetings occur weekly to yearly from task groups to Summits around the world.  SAE ITC is the parent organization of IBIS, providing financial and legal services.  IBIS has four task groups meeting weekly to discuss technical topics, IBIS quality, and the </w:t>
      </w:r>
      <w:r>
        <w:rPr>
          <w:rFonts w:cs="Arial"/>
          <w:sz w:val="22"/>
          <w:szCs w:val="22"/>
        </w:rPr>
        <w:lastRenderedPageBreak/>
        <w:t xml:space="preserve">Editorial task group, which meets only as needed to produce new IBIS specification documents.  The latest IBIS milestone is the release of IBIS 7.0 and the ibishchk7 parser to support it.  </w:t>
      </w:r>
    </w:p>
    <w:p w14:paraId="7C7B9F05" w14:textId="77777777" w:rsidR="003330F9" w:rsidRDefault="003330F9" w:rsidP="003330F9">
      <w:pPr>
        <w:pStyle w:val="BodyText"/>
        <w:spacing w:after="30"/>
        <w:rPr>
          <w:rFonts w:cs="Arial"/>
          <w:sz w:val="22"/>
          <w:szCs w:val="22"/>
        </w:rPr>
      </w:pPr>
    </w:p>
    <w:p w14:paraId="2D907263" w14:textId="77777777" w:rsidR="003330F9" w:rsidRDefault="003330F9" w:rsidP="003330F9">
      <w:pPr>
        <w:pStyle w:val="BodyText"/>
        <w:spacing w:after="30"/>
        <w:rPr>
          <w:rFonts w:cs="Arial"/>
          <w:sz w:val="22"/>
          <w:szCs w:val="22"/>
        </w:rPr>
      </w:pPr>
      <w:r>
        <w:rPr>
          <w:rFonts w:cs="Arial"/>
          <w:sz w:val="22"/>
          <w:szCs w:val="22"/>
        </w:rPr>
        <w:t>Beyond IBIS 7.0, there are currently 5 BIRDs in discussion.  The interconnect task group is working on an important update to EBD to support IBIS-ISS and Touchstone models.  BIRD200 is already</w:t>
      </w:r>
      <w:r w:rsidRPr="00F2769A">
        <w:rPr>
          <w:rFonts w:cs="Arial"/>
          <w:sz w:val="22"/>
          <w:szCs w:val="22"/>
        </w:rPr>
        <w:t xml:space="preserve"> </w:t>
      </w:r>
      <w:r>
        <w:rPr>
          <w:rFonts w:cs="Arial"/>
          <w:sz w:val="22"/>
          <w:szCs w:val="22"/>
        </w:rPr>
        <w:t>approved, and it improves die capacitance modeling.  BIRD195.1 is also approved, and it simplifies some AMI input models.</w:t>
      </w:r>
    </w:p>
    <w:p w14:paraId="19810547" w14:textId="77777777" w:rsidR="003330F9" w:rsidRDefault="003330F9" w:rsidP="003330F9">
      <w:pPr>
        <w:pStyle w:val="BodyText"/>
        <w:spacing w:after="30"/>
        <w:rPr>
          <w:rFonts w:cs="Arial"/>
          <w:sz w:val="22"/>
          <w:szCs w:val="22"/>
        </w:rPr>
      </w:pPr>
    </w:p>
    <w:p w14:paraId="05B428F2" w14:textId="77777777" w:rsidR="003330F9" w:rsidRDefault="003330F9" w:rsidP="003330F9">
      <w:pPr>
        <w:pStyle w:val="BodyText"/>
        <w:spacing w:after="30"/>
        <w:rPr>
          <w:rFonts w:cs="Arial"/>
          <w:sz w:val="22"/>
          <w:szCs w:val="22"/>
        </w:rPr>
      </w:pPr>
      <w:r>
        <w:rPr>
          <w:rFonts w:cs="Arial"/>
          <w:sz w:val="22"/>
          <w:szCs w:val="22"/>
        </w:rPr>
        <w:t>Randy encouraged new contributions to IBIS from the meeting participants to ensure that IBIS continues to meet the needs of new technology, including improving power delivery design.  He also described the BIRD process, and he noted that ideas do not need to be written in formal BIRD templates, but first can be presented in task groups for discussion before a BIRD is proposed.</w:t>
      </w:r>
    </w:p>
    <w:p w14:paraId="6B938F92" w14:textId="77777777" w:rsidR="003330F9" w:rsidRDefault="003330F9" w:rsidP="003330F9">
      <w:pPr>
        <w:pStyle w:val="BodyText"/>
        <w:spacing w:after="30"/>
        <w:rPr>
          <w:rFonts w:cs="Arial"/>
          <w:sz w:val="22"/>
          <w:szCs w:val="22"/>
        </w:rPr>
      </w:pPr>
    </w:p>
    <w:p w14:paraId="16F7D512" w14:textId="77777777" w:rsidR="003330F9" w:rsidRPr="00F2769A" w:rsidRDefault="003330F9" w:rsidP="003330F9">
      <w:pPr>
        <w:pStyle w:val="BodyText"/>
        <w:spacing w:after="30"/>
        <w:rPr>
          <w:rFonts w:cs="Arial"/>
          <w:sz w:val="22"/>
          <w:szCs w:val="22"/>
        </w:rPr>
      </w:pPr>
      <w:r>
        <w:rPr>
          <w:rFonts w:cs="Arial"/>
          <w:sz w:val="22"/>
          <w:szCs w:val="22"/>
        </w:rPr>
        <w:t>Randy noted that there was interest expressed in the Shanghai Summit for a regular task group meeting in Asia.  He encouraged meeting attendees to think about participating in such a meeting in the future.</w:t>
      </w:r>
    </w:p>
    <w:p w14:paraId="3CB5BEEC" w14:textId="77777777" w:rsidR="00F2769A" w:rsidRPr="00F2769A" w:rsidRDefault="00F2769A" w:rsidP="009413CE">
      <w:pPr>
        <w:pStyle w:val="BodyText"/>
        <w:spacing w:after="30"/>
        <w:rPr>
          <w:rFonts w:cs="Arial"/>
          <w:sz w:val="22"/>
        </w:rPr>
      </w:pPr>
    </w:p>
    <w:p w14:paraId="236A4418" w14:textId="77777777" w:rsidR="009413CE" w:rsidRDefault="009413CE" w:rsidP="009413CE">
      <w:pPr>
        <w:tabs>
          <w:tab w:val="clear" w:pos="9270"/>
        </w:tabs>
        <w:rPr>
          <w:rFonts w:eastAsia="Calibri" w:cs="Arial"/>
          <w:sz w:val="22"/>
          <w:szCs w:val="22"/>
        </w:rPr>
      </w:pPr>
    </w:p>
    <w:p w14:paraId="3EC316D3" w14:textId="77777777" w:rsidR="003C3CD9" w:rsidRDefault="003C3CD9" w:rsidP="003C3CD9">
      <w:pPr>
        <w:pStyle w:val="BodyText"/>
        <w:spacing w:after="30"/>
        <w:rPr>
          <w:b/>
          <w:sz w:val="22"/>
        </w:rPr>
      </w:pPr>
      <w:r>
        <w:rPr>
          <w:b/>
          <w:sz w:val="22"/>
        </w:rPr>
        <w:t>INTRODUCING IBIS VERSION 7.0</w:t>
      </w:r>
    </w:p>
    <w:p w14:paraId="5D4F68C7" w14:textId="77777777" w:rsidR="003C3CD9" w:rsidRDefault="003C3CD9" w:rsidP="003C3CD9">
      <w:pPr>
        <w:pStyle w:val="BodyText"/>
        <w:spacing w:after="30"/>
        <w:rPr>
          <w:sz w:val="22"/>
        </w:rPr>
      </w:pPr>
      <w:r>
        <w:rPr>
          <w:sz w:val="22"/>
        </w:rPr>
        <w:t>Michael Mirmak*, Randy Wolff** (*Intel Corporation, **Micron Technology, USA)</w:t>
      </w:r>
    </w:p>
    <w:p w14:paraId="4A73891D" w14:textId="77777777" w:rsidR="003C3CD9" w:rsidRDefault="00170A20" w:rsidP="003C3CD9">
      <w:pPr>
        <w:pStyle w:val="BodyText"/>
        <w:spacing w:after="30"/>
        <w:rPr>
          <w:sz w:val="22"/>
        </w:rPr>
      </w:pPr>
      <w:r>
        <w:rPr>
          <w:sz w:val="22"/>
        </w:rPr>
        <w:t>[</w:t>
      </w:r>
      <w:r w:rsidR="003C3CD9">
        <w:rPr>
          <w:sz w:val="22"/>
        </w:rPr>
        <w:t>Presented by Randy Wolff (Micron Technology, USA)</w:t>
      </w:r>
      <w:r>
        <w:rPr>
          <w:sz w:val="22"/>
        </w:rPr>
        <w:t>]</w:t>
      </w:r>
    </w:p>
    <w:p w14:paraId="4D5FE9D0" w14:textId="77777777" w:rsidR="003C3CD9" w:rsidRDefault="003C3CD9" w:rsidP="003C3CD9">
      <w:pPr>
        <w:pStyle w:val="BodyText"/>
        <w:spacing w:after="30"/>
        <w:rPr>
          <w:sz w:val="22"/>
        </w:rPr>
      </w:pPr>
    </w:p>
    <w:p w14:paraId="7399A6F4" w14:textId="77777777" w:rsidR="00990F61" w:rsidRPr="00990F61" w:rsidRDefault="003C3CD9" w:rsidP="00990F61">
      <w:pPr>
        <w:pStyle w:val="BodyText"/>
        <w:spacing w:after="30"/>
        <w:rPr>
          <w:rFonts w:cs="Arial"/>
          <w:sz w:val="22"/>
          <w:szCs w:val="22"/>
        </w:rPr>
      </w:pPr>
      <w:r>
        <w:rPr>
          <w:rFonts w:cs="Arial"/>
          <w:sz w:val="22"/>
          <w:szCs w:val="22"/>
        </w:rPr>
        <w:t>Randy</w:t>
      </w:r>
      <w:r w:rsidR="00990F61">
        <w:rPr>
          <w:rFonts w:eastAsia="MS Mincho"/>
          <w:sz w:val="22"/>
          <w:szCs w:val="22"/>
        </w:rPr>
        <w:t xml:space="preserve"> introduced IBIS 7.0, ratified on March 15, 2019 and available for download from the IBIS website.  The specification is now 331 pages.  Randy reviewed that 17 BIRDs are addressed in IBIS 7.0.  </w:t>
      </w:r>
    </w:p>
    <w:p w14:paraId="68A6C909" w14:textId="77777777" w:rsidR="00990F61" w:rsidRDefault="00990F61" w:rsidP="00990F61">
      <w:pPr>
        <w:rPr>
          <w:rFonts w:eastAsia="MS Mincho"/>
          <w:sz w:val="22"/>
          <w:szCs w:val="22"/>
        </w:rPr>
      </w:pPr>
    </w:p>
    <w:p w14:paraId="617B5BC6" w14:textId="77777777" w:rsidR="00990F61" w:rsidRDefault="00990F61" w:rsidP="00990F61">
      <w:pPr>
        <w:rPr>
          <w:rFonts w:eastAsia="MS Mincho"/>
          <w:sz w:val="22"/>
          <w:szCs w:val="22"/>
        </w:rPr>
      </w:pPr>
      <w:r>
        <w:rPr>
          <w:rFonts w:eastAsia="MS Mincho"/>
          <w:sz w:val="22"/>
          <w:szCs w:val="22"/>
        </w:rPr>
        <w:t xml:space="preserve">The Interconnect BIRD brings IBIS up-to-date for package modeling, and there are several related smaller BIRDs.  The interconnect package modeling adds support to directly connect Touchstone and IBIS-ISS into the IBIS model. The BIRD also gives explicit buffer and die pad locations, which gives the ability to define better on-die power delivery networks.  </w:t>
      </w:r>
    </w:p>
    <w:p w14:paraId="547C9E49" w14:textId="77777777" w:rsidR="00990F61" w:rsidRDefault="00990F61" w:rsidP="00990F61">
      <w:pPr>
        <w:rPr>
          <w:rFonts w:eastAsia="MS Mincho"/>
          <w:sz w:val="22"/>
          <w:szCs w:val="22"/>
        </w:rPr>
      </w:pPr>
    </w:p>
    <w:p w14:paraId="4BD12AD0" w14:textId="77777777" w:rsidR="00990F61" w:rsidRDefault="00990F61" w:rsidP="00990F61">
      <w:pPr>
        <w:rPr>
          <w:rFonts w:eastAsia="MS Mincho"/>
          <w:sz w:val="22"/>
          <w:szCs w:val="22"/>
        </w:rPr>
      </w:pPr>
      <w:r>
        <w:rPr>
          <w:rFonts w:eastAsia="MS Mincho"/>
          <w:sz w:val="22"/>
          <w:szCs w:val="22"/>
        </w:rPr>
        <w:t xml:space="preserve">IBIS 7.0 adds backchannel support for Tx and Rx equalizers to interact.  IBIS now supports connecting 4-port Touchstone files for analog buffer characteristics.  The </w:t>
      </w:r>
      <w:proofErr w:type="spellStart"/>
      <w:r w:rsidRPr="00A072B6">
        <w:rPr>
          <w:rFonts w:eastAsia="MS Mincho"/>
          <w:sz w:val="22"/>
          <w:szCs w:val="22"/>
        </w:rPr>
        <w:t>Special_Param_Names</w:t>
      </w:r>
      <w:proofErr w:type="spellEnd"/>
      <w:r>
        <w:rPr>
          <w:rFonts w:eastAsia="MS Mincho"/>
          <w:sz w:val="22"/>
          <w:szCs w:val="22"/>
        </w:rPr>
        <w:t xml:space="preserve"> parameter has been added to allow EDA functions beyond current IBIS limitations.  Parameters can be passed to instances of [External Circuit]. Randy noted that supporting files could now be in directory structures.</w:t>
      </w:r>
      <w:r w:rsidR="00843B2B">
        <w:rPr>
          <w:rFonts w:eastAsia="MS Mincho"/>
          <w:sz w:val="22"/>
          <w:szCs w:val="22"/>
        </w:rPr>
        <w:t xml:space="preserve">  </w:t>
      </w:r>
    </w:p>
    <w:p w14:paraId="326454AA" w14:textId="77777777" w:rsidR="00990F61" w:rsidRDefault="00990F61" w:rsidP="00990F61">
      <w:pPr>
        <w:rPr>
          <w:rFonts w:eastAsia="MS Mincho"/>
          <w:sz w:val="22"/>
          <w:szCs w:val="22"/>
        </w:rPr>
      </w:pPr>
    </w:p>
    <w:p w14:paraId="4E10D533" w14:textId="77777777" w:rsidR="00990F61" w:rsidRDefault="00990F61" w:rsidP="00990F61">
      <w:pPr>
        <w:rPr>
          <w:rFonts w:eastAsia="MS Mincho"/>
          <w:sz w:val="22"/>
          <w:szCs w:val="22"/>
        </w:rPr>
      </w:pPr>
      <w:r>
        <w:rPr>
          <w:rFonts w:eastAsia="MS Mincho"/>
          <w:sz w:val="22"/>
          <w:szCs w:val="22"/>
        </w:rPr>
        <w:t xml:space="preserve">IBIS 7.0 has additional editorial changes for readability, and there are now subsections with numbering.  The document now contains hyperlinks to sections, tables and figures.  </w:t>
      </w:r>
      <w:r w:rsidR="00843B2B">
        <w:rPr>
          <w:rFonts w:eastAsia="MS Mincho"/>
          <w:sz w:val="22"/>
          <w:szCs w:val="22"/>
        </w:rPr>
        <w:t>Randy</w:t>
      </w:r>
      <w:r>
        <w:rPr>
          <w:rFonts w:eastAsia="MS Mincho"/>
          <w:sz w:val="22"/>
          <w:szCs w:val="22"/>
        </w:rPr>
        <w:t xml:space="preserve"> listed the BIRDs that were excluded from IBIS 7.0.  There is also a list of known editorial issues already started.  </w:t>
      </w:r>
      <w:r w:rsidR="00843B2B" w:rsidRPr="00843B2B">
        <w:rPr>
          <w:rFonts w:eastAsia="MS Mincho"/>
          <w:sz w:val="22"/>
          <w:szCs w:val="22"/>
        </w:rPr>
        <w:t>An ibischk7 version 7.0.0 parser for IBIS 7.0 has recently been released</w:t>
      </w:r>
      <w:r w:rsidR="00843B2B">
        <w:rPr>
          <w:rFonts w:eastAsia="MS Mincho"/>
          <w:sz w:val="22"/>
          <w:szCs w:val="22"/>
        </w:rPr>
        <w:t>.  Randy noted he expects to see support for IBIS 7.0 in new releases of EDA tools now that the parser is available.</w:t>
      </w:r>
    </w:p>
    <w:p w14:paraId="76CFDE64" w14:textId="77777777" w:rsidR="003C3CD9" w:rsidRDefault="003C3CD9" w:rsidP="003C3CD9">
      <w:pPr>
        <w:pStyle w:val="BodyText"/>
        <w:spacing w:after="30"/>
        <w:rPr>
          <w:rFonts w:cs="Arial"/>
          <w:sz w:val="22"/>
        </w:rPr>
      </w:pPr>
    </w:p>
    <w:p w14:paraId="1F938C81" w14:textId="77777777" w:rsidR="00BB784B" w:rsidRDefault="00BB784B" w:rsidP="003C3CD9">
      <w:pPr>
        <w:pStyle w:val="BodyText"/>
        <w:spacing w:after="30"/>
        <w:rPr>
          <w:rFonts w:cs="Arial"/>
          <w:sz w:val="22"/>
        </w:rPr>
      </w:pPr>
      <w:r>
        <w:rPr>
          <w:rFonts w:cs="Arial"/>
          <w:sz w:val="22"/>
        </w:rPr>
        <w:t xml:space="preserve">A question was asked about how to choose the version of IBIS necessary for correctly modeling a device operating at higher data rates.  Randy responded that the answer depends on several factors.  For example, at the package level, you need to look at the required bandwidth of the </w:t>
      </w:r>
      <w:r>
        <w:rPr>
          <w:rFonts w:cs="Arial"/>
          <w:sz w:val="22"/>
        </w:rPr>
        <w:lastRenderedPageBreak/>
        <w:t xml:space="preserve">package model based on factors of data frequency, frequency content of the signal from rise/fall time of the buffer, as well as the electrical length of the package.  In many cases, the RLC models available in versions of IBIS before IBIS 7.0 are adequate.  If you determine that you need a multi-section SPICE package model or S-parameter model, then you should choose IBIS 7.0 to support the new interconnect syntax.  </w:t>
      </w:r>
      <w:r w:rsidR="00246036">
        <w:rPr>
          <w:rFonts w:cs="Arial"/>
          <w:sz w:val="22"/>
        </w:rPr>
        <w:t xml:space="preserve">Lance Wang responded that the characteristics of the buffer would also be a factor.  Support for more data points in V-T curves may be necessary. Randy added that IBIS version 5.1 should be used for modeling power delivery effects, such as simulating SSN. </w:t>
      </w:r>
    </w:p>
    <w:p w14:paraId="7A81F32C" w14:textId="77777777" w:rsidR="00BB784B" w:rsidRPr="00F2769A" w:rsidRDefault="00BB784B" w:rsidP="003C3CD9">
      <w:pPr>
        <w:pStyle w:val="BodyText"/>
        <w:spacing w:after="30"/>
        <w:rPr>
          <w:rFonts w:cs="Arial"/>
          <w:sz w:val="22"/>
        </w:rPr>
      </w:pPr>
    </w:p>
    <w:p w14:paraId="665AD5AB" w14:textId="77777777" w:rsidR="003C3CD9" w:rsidRDefault="003C3CD9" w:rsidP="003C3CD9">
      <w:pPr>
        <w:tabs>
          <w:tab w:val="clear" w:pos="9270"/>
        </w:tabs>
        <w:rPr>
          <w:rFonts w:eastAsia="Calibri" w:cs="Arial"/>
          <w:sz w:val="22"/>
          <w:szCs w:val="22"/>
        </w:rPr>
      </w:pPr>
    </w:p>
    <w:p w14:paraId="45C3F689" w14:textId="77777777" w:rsidR="009413CE" w:rsidRDefault="005650AB" w:rsidP="009413CE">
      <w:pPr>
        <w:pStyle w:val="BodyText"/>
        <w:spacing w:after="30"/>
        <w:rPr>
          <w:b/>
          <w:sz w:val="22"/>
        </w:rPr>
      </w:pPr>
      <w:r>
        <w:rPr>
          <w:b/>
          <w:sz w:val="22"/>
        </w:rPr>
        <w:t>HOW TO OBTAIN BUFFER IMPEDANCE FROM IBIS</w:t>
      </w:r>
    </w:p>
    <w:p w14:paraId="09D5B173" w14:textId="77777777" w:rsidR="009413CE" w:rsidRDefault="005650AB" w:rsidP="009413CE">
      <w:pPr>
        <w:pStyle w:val="BodyText"/>
        <w:spacing w:after="30"/>
        <w:rPr>
          <w:sz w:val="22"/>
        </w:rPr>
      </w:pPr>
      <w:r>
        <w:rPr>
          <w:sz w:val="22"/>
        </w:rPr>
        <w:t>Lance Wang (Zuken</w:t>
      </w:r>
      <w:r w:rsidR="00606509">
        <w:rPr>
          <w:sz w:val="22"/>
        </w:rPr>
        <w:t xml:space="preserve">, </w:t>
      </w:r>
      <w:r>
        <w:rPr>
          <w:sz w:val="22"/>
        </w:rPr>
        <w:t>USA</w:t>
      </w:r>
      <w:r w:rsidR="00606509">
        <w:rPr>
          <w:sz w:val="22"/>
        </w:rPr>
        <w:t>)</w:t>
      </w:r>
    </w:p>
    <w:p w14:paraId="66054DC9" w14:textId="77777777" w:rsidR="009413CE" w:rsidRDefault="009413CE" w:rsidP="009413CE">
      <w:pPr>
        <w:pStyle w:val="BodyText"/>
        <w:spacing w:after="30"/>
        <w:rPr>
          <w:sz w:val="22"/>
        </w:rPr>
      </w:pPr>
    </w:p>
    <w:p w14:paraId="7485FD05" w14:textId="77777777" w:rsidR="009C58C8" w:rsidRDefault="009C58C8" w:rsidP="009C58C8">
      <w:pPr>
        <w:tabs>
          <w:tab w:val="clear" w:pos="9270"/>
        </w:tabs>
        <w:rPr>
          <w:rFonts w:eastAsia="Calibri" w:cs="Arial"/>
          <w:sz w:val="22"/>
          <w:szCs w:val="22"/>
        </w:rPr>
      </w:pPr>
      <w:r>
        <w:rPr>
          <w:rFonts w:eastAsia="Calibri" w:cs="Arial"/>
          <w:sz w:val="22"/>
          <w:szCs w:val="22"/>
        </w:rPr>
        <w:t>Lance explained that matching output buffer impedance to interconnect impedance is a necessary task for the SI engineer.  Impedance is represented as a complex quantity Z.  He showed how to measure input and output impedance of an I/O buffer.  Example I-V curves for input and output buffers were shown, including inputs with ODT.  Obtaining impedance from an IBIS model starts with overlaying a load line on the Pullup or Pulldown I-V curves.  Operating point impedance is the intersection of the load line and the I-V curve.  I/O impedance may vary for different loads.</w:t>
      </w:r>
    </w:p>
    <w:p w14:paraId="5348A353" w14:textId="77777777" w:rsidR="002B0990" w:rsidRDefault="002B0990" w:rsidP="009413CE">
      <w:pPr>
        <w:tabs>
          <w:tab w:val="clear" w:pos="9270"/>
        </w:tabs>
        <w:rPr>
          <w:rFonts w:eastAsia="Calibri" w:cs="Arial"/>
          <w:sz w:val="22"/>
          <w:szCs w:val="22"/>
        </w:rPr>
      </w:pPr>
    </w:p>
    <w:p w14:paraId="24AE8065" w14:textId="77777777" w:rsidR="009C58C8" w:rsidRDefault="009C58C8" w:rsidP="009413CE">
      <w:pPr>
        <w:tabs>
          <w:tab w:val="clear" w:pos="9270"/>
        </w:tabs>
        <w:rPr>
          <w:rFonts w:eastAsia="Calibri" w:cs="Arial"/>
          <w:sz w:val="22"/>
          <w:szCs w:val="22"/>
        </w:rPr>
      </w:pPr>
    </w:p>
    <w:p w14:paraId="558062FB" w14:textId="77777777" w:rsidR="003C3CD9" w:rsidRDefault="003C3CD9" w:rsidP="003C3CD9">
      <w:pPr>
        <w:pStyle w:val="BodyText"/>
        <w:spacing w:after="30"/>
        <w:rPr>
          <w:b/>
          <w:sz w:val="22"/>
        </w:rPr>
      </w:pPr>
      <w:r>
        <w:rPr>
          <w:b/>
          <w:sz w:val="22"/>
        </w:rPr>
        <w:t>IBIS-AMI AND COM CO-DESIGN FOR 25G SERDES</w:t>
      </w:r>
    </w:p>
    <w:p w14:paraId="39620B2E" w14:textId="77777777" w:rsidR="003C3CD9" w:rsidRPr="009413CE" w:rsidRDefault="003C3CD9" w:rsidP="003C3CD9">
      <w:pPr>
        <w:pStyle w:val="PlainText"/>
        <w:rPr>
          <w:rFonts w:ascii="Arial" w:hAnsi="Arial" w:cs="Arial"/>
          <w:sz w:val="22"/>
          <w:szCs w:val="22"/>
        </w:rPr>
      </w:pPr>
      <w:r>
        <w:rPr>
          <w:rFonts w:ascii="Arial" w:hAnsi="Arial" w:cs="Arial"/>
          <w:sz w:val="22"/>
          <w:szCs w:val="22"/>
        </w:rPr>
        <w:t xml:space="preserve">Nan Hou*, Amy Zhang*, </w:t>
      </w:r>
      <w:proofErr w:type="spellStart"/>
      <w:r>
        <w:rPr>
          <w:rFonts w:ascii="Arial" w:hAnsi="Arial" w:cs="Arial"/>
          <w:sz w:val="22"/>
          <w:szCs w:val="22"/>
        </w:rPr>
        <w:t>Guohua</w:t>
      </w:r>
      <w:proofErr w:type="spellEnd"/>
      <w:r>
        <w:rPr>
          <w:rFonts w:ascii="Arial" w:hAnsi="Arial" w:cs="Arial"/>
          <w:sz w:val="22"/>
          <w:szCs w:val="22"/>
        </w:rPr>
        <w:t xml:space="preserve"> Wang*, David Zhang**, Anders Ekholm</w:t>
      </w:r>
      <w:r w:rsidRPr="009413CE">
        <w:rPr>
          <w:rFonts w:ascii="Arial" w:hAnsi="Arial" w:cs="Arial"/>
          <w:sz w:val="22"/>
          <w:szCs w:val="22"/>
        </w:rPr>
        <w:t>**</w:t>
      </w:r>
      <w:r>
        <w:rPr>
          <w:rFonts w:ascii="Arial" w:hAnsi="Arial" w:cs="Arial"/>
          <w:sz w:val="22"/>
          <w:szCs w:val="22"/>
        </w:rPr>
        <w:t xml:space="preserve"> </w:t>
      </w:r>
      <w:r w:rsidRPr="009413CE">
        <w:rPr>
          <w:rFonts w:ascii="Arial" w:hAnsi="Arial" w:cs="Arial"/>
          <w:sz w:val="22"/>
          <w:szCs w:val="22"/>
        </w:rPr>
        <w:t>(Ericsson, *</w:t>
      </w:r>
      <w:r>
        <w:rPr>
          <w:rFonts w:ascii="Arial" w:hAnsi="Arial" w:cs="Arial"/>
          <w:sz w:val="22"/>
          <w:szCs w:val="22"/>
        </w:rPr>
        <w:t>PRC</w:t>
      </w:r>
      <w:r w:rsidRPr="009413CE">
        <w:rPr>
          <w:rFonts w:ascii="Arial" w:hAnsi="Arial" w:cs="Arial"/>
          <w:sz w:val="22"/>
          <w:szCs w:val="22"/>
        </w:rPr>
        <w:t>, **Sweden)</w:t>
      </w:r>
    </w:p>
    <w:p w14:paraId="0153AEF1" w14:textId="77777777" w:rsidR="003C3CD9" w:rsidRPr="009413CE" w:rsidRDefault="003C3CD9" w:rsidP="003C3CD9">
      <w:pPr>
        <w:pStyle w:val="BodyText"/>
        <w:spacing w:after="30"/>
        <w:rPr>
          <w:rFonts w:cs="Arial"/>
          <w:sz w:val="22"/>
          <w:szCs w:val="22"/>
        </w:rPr>
      </w:pPr>
      <w:r w:rsidRPr="009413CE">
        <w:rPr>
          <w:rFonts w:cs="Arial"/>
          <w:iCs/>
          <w:sz w:val="22"/>
          <w:szCs w:val="22"/>
        </w:rPr>
        <w:t xml:space="preserve">[Presented by </w:t>
      </w:r>
      <w:r>
        <w:rPr>
          <w:rFonts w:cs="Arial"/>
          <w:iCs/>
          <w:sz w:val="22"/>
          <w:szCs w:val="22"/>
        </w:rPr>
        <w:t>Anders Ekholm</w:t>
      </w:r>
      <w:r w:rsidRPr="009413CE">
        <w:rPr>
          <w:rFonts w:cs="Arial"/>
          <w:iCs/>
          <w:sz w:val="22"/>
          <w:szCs w:val="22"/>
        </w:rPr>
        <w:t xml:space="preserve"> (Ericsson, </w:t>
      </w:r>
      <w:r>
        <w:rPr>
          <w:rFonts w:cs="Arial"/>
          <w:iCs/>
          <w:sz w:val="22"/>
          <w:szCs w:val="22"/>
        </w:rPr>
        <w:t>Sweden</w:t>
      </w:r>
      <w:r w:rsidRPr="009413CE">
        <w:rPr>
          <w:rFonts w:cs="Arial"/>
          <w:iCs/>
          <w:sz w:val="22"/>
          <w:szCs w:val="22"/>
        </w:rPr>
        <w:t>)]</w:t>
      </w:r>
    </w:p>
    <w:p w14:paraId="026B151E" w14:textId="77777777" w:rsidR="003C3CD9" w:rsidRDefault="003C3CD9" w:rsidP="003C3CD9">
      <w:pPr>
        <w:tabs>
          <w:tab w:val="clear" w:pos="9270"/>
        </w:tabs>
        <w:rPr>
          <w:rFonts w:eastAsia="Calibri" w:cs="Arial"/>
          <w:sz w:val="22"/>
          <w:szCs w:val="22"/>
        </w:rPr>
      </w:pPr>
    </w:p>
    <w:p w14:paraId="6115D0E7" w14:textId="77777777" w:rsidR="00F24DCD" w:rsidRDefault="00F24DCD" w:rsidP="00F24DCD">
      <w:pPr>
        <w:tabs>
          <w:tab w:val="clear" w:pos="9270"/>
        </w:tabs>
        <w:rPr>
          <w:rFonts w:eastAsia="Calibri" w:cs="Arial"/>
          <w:sz w:val="22"/>
          <w:szCs w:val="22"/>
        </w:rPr>
      </w:pPr>
      <w:r>
        <w:rPr>
          <w:rFonts w:eastAsia="Calibri" w:cs="Arial"/>
          <w:sz w:val="22"/>
          <w:szCs w:val="22"/>
        </w:rPr>
        <w:t xml:space="preserve">Anders started with an overview of the IBIS-AMI flow.  Channel operating margin (COM) is </w:t>
      </w:r>
      <w:r w:rsidRPr="00723B51">
        <w:rPr>
          <w:rFonts w:eastAsia="Calibri" w:cs="Arial"/>
          <w:sz w:val="22"/>
          <w:szCs w:val="22"/>
        </w:rPr>
        <w:t>related to the ratio of a calculated signal amplitude to a calculated noise amplitude</w:t>
      </w:r>
      <w:r>
        <w:rPr>
          <w:rFonts w:eastAsia="Calibri" w:cs="Arial"/>
          <w:sz w:val="22"/>
          <w:szCs w:val="22"/>
        </w:rPr>
        <w:t>.  He described the COM flow, the channel transfer function, and the method for determining the optimal EQ settings.  He noted that the channel transfer function combines frequency domain calculations with a time domain calculation to include DFE.</w:t>
      </w:r>
    </w:p>
    <w:p w14:paraId="1CFC0B51" w14:textId="77777777" w:rsidR="00F24DCD" w:rsidRDefault="00F24DCD" w:rsidP="00F24DCD">
      <w:pPr>
        <w:tabs>
          <w:tab w:val="clear" w:pos="9270"/>
        </w:tabs>
        <w:rPr>
          <w:rFonts w:eastAsia="Calibri" w:cs="Arial"/>
          <w:sz w:val="22"/>
          <w:szCs w:val="22"/>
        </w:rPr>
      </w:pPr>
    </w:p>
    <w:p w14:paraId="0C4AE20B" w14:textId="77777777" w:rsidR="00297C1E" w:rsidRDefault="00297C1E" w:rsidP="00297C1E">
      <w:pPr>
        <w:tabs>
          <w:tab w:val="clear" w:pos="9270"/>
        </w:tabs>
        <w:rPr>
          <w:rFonts w:eastAsia="Calibri" w:cs="Arial"/>
          <w:sz w:val="22"/>
          <w:szCs w:val="22"/>
        </w:rPr>
      </w:pPr>
      <w:r>
        <w:rPr>
          <w:rFonts w:eastAsia="Calibri" w:cs="Arial"/>
          <w:sz w:val="22"/>
          <w:szCs w:val="22"/>
        </w:rPr>
        <w:t>Two cases were shown of simulating COM results, followed by IBIS-AMI simulation with the recommended COM parameter settings. He stressed that COM is only useful for optimizing signal to noise ratio, if other types of optimization are needed, then other methods must be used.  In a co-design simulation flow, COM is used for channel optimization followed by IBIS-AMI simulation.</w:t>
      </w:r>
    </w:p>
    <w:p w14:paraId="2FCE7BA4" w14:textId="77777777" w:rsidR="003C3CD9" w:rsidRDefault="003C3CD9" w:rsidP="003C3CD9">
      <w:pPr>
        <w:tabs>
          <w:tab w:val="clear" w:pos="9270"/>
        </w:tabs>
        <w:rPr>
          <w:rFonts w:eastAsia="Calibri" w:cs="Arial"/>
          <w:sz w:val="22"/>
          <w:szCs w:val="22"/>
        </w:rPr>
      </w:pPr>
    </w:p>
    <w:p w14:paraId="1F6A0C89" w14:textId="77777777" w:rsidR="001D5665" w:rsidRDefault="001D5665" w:rsidP="003C3CD9">
      <w:pPr>
        <w:tabs>
          <w:tab w:val="clear" w:pos="9270"/>
        </w:tabs>
        <w:rPr>
          <w:rFonts w:eastAsia="Calibri" w:cs="Arial"/>
          <w:sz w:val="22"/>
          <w:szCs w:val="22"/>
        </w:rPr>
      </w:pPr>
      <w:r>
        <w:rPr>
          <w:rFonts w:eastAsia="Calibri" w:cs="Arial"/>
          <w:sz w:val="22"/>
          <w:szCs w:val="22"/>
        </w:rPr>
        <w:t>Question page 24, if passed COM simulation, why do we do AMI?  Anders: more detailed modeling of simulation in IBIS-AMI, so AMI is necessary to verify with AMI.  AMI will always be more accurate, so is necessary to follow COM.  Also asked on page 16, is FEC used in the simulation configuration?  Anders responded that FEC is not used.</w:t>
      </w:r>
    </w:p>
    <w:p w14:paraId="426FA1F6" w14:textId="77777777" w:rsidR="001D5665" w:rsidRDefault="001D5665" w:rsidP="003C3CD9">
      <w:pPr>
        <w:tabs>
          <w:tab w:val="clear" w:pos="9270"/>
        </w:tabs>
        <w:rPr>
          <w:rFonts w:eastAsia="Calibri" w:cs="Arial"/>
          <w:sz w:val="22"/>
          <w:szCs w:val="22"/>
        </w:rPr>
      </w:pPr>
    </w:p>
    <w:p w14:paraId="4FA52B10" w14:textId="77777777" w:rsidR="001D5665" w:rsidRDefault="001D5665" w:rsidP="003C3CD9">
      <w:pPr>
        <w:tabs>
          <w:tab w:val="clear" w:pos="9270"/>
        </w:tabs>
        <w:rPr>
          <w:rFonts w:eastAsia="Calibri" w:cs="Arial"/>
          <w:sz w:val="22"/>
          <w:szCs w:val="22"/>
        </w:rPr>
      </w:pPr>
      <w:r>
        <w:rPr>
          <w:rFonts w:eastAsia="Calibri" w:cs="Arial"/>
          <w:sz w:val="22"/>
          <w:szCs w:val="22"/>
        </w:rPr>
        <w:t>Randy noted that COM was adopted by three standards as shown on slide 7.  Is COM useful for more applications?  Anders noted that he is trying to understand all the applications for COM.  It is possible that COM could be the only metric needed to evaluate certain systems, but that is not proven.  Also, COM is only frequency domain, not time domain analysis.</w:t>
      </w:r>
    </w:p>
    <w:p w14:paraId="0E71F6B5" w14:textId="77777777" w:rsidR="001D5665" w:rsidRDefault="001D5665" w:rsidP="003C3CD9">
      <w:pPr>
        <w:tabs>
          <w:tab w:val="clear" w:pos="9270"/>
        </w:tabs>
        <w:rPr>
          <w:rFonts w:eastAsia="Calibri" w:cs="Arial"/>
          <w:sz w:val="22"/>
          <w:szCs w:val="22"/>
        </w:rPr>
      </w:pPr>
    </w:p>
    <w:p w14:paraId="451234D4" w14:textId="77777777" w:rsidR="00F24DCD" w:rsidRDefault="00F24DCD" w:rsidP="003C3CD9">
      <w:pPr>
        <w:tabs>
          <w:tab w:val="clear" w:pos="9270"/>
        </w:tabs>
        <w:rPr>
          <w:rFonts w:eastAsia="Calibri" w:cs="Arial"/>
          <w:sz w:val="22"/>
          <w:szCs w:val="22"/>
        </w:rPr>
      </w:pPr>
    </w:p>
    <w:p w14:paraId="66816FE5" w14:textId="77777777" w:rsidR="000138FD" w:rsidRDefault="005650AB" w:rsidP="000138FD">
      <w:pPr>
        <w:pStyle w:val="BodyText"/>
        <w:spacing w:after="30"/>
        <w:rPr>
          <w:b/>
          <w:sz w:val="22"/>
        </w:rPr>
      </w:pPr>
      <w:r>
        <w:rPr>
          <w:b/>
          <w:sz w:val="22"/>
        </w:rPr>
        <w:t>INNOVATIONS IN DDR MEMORY SIMULATION</w:t>
      </w:r>
    </w:p>
    <w:p w14:paraId="0EAE9DF4" w14:textId="77777777" w:rsidR="000138FD" w:rsidRDefault="005650AB" w:rsidP="000138FD">
      <w:pPr>
        <w:pStyle w:val="BodyText"/>
        <w:spacing w:after="30"/>
        <w:rPr>
          <w:rFonts w:cs="Arial"/>
          <w:sz w:val="22"/>
          <w:szCs w:val="22"/>
        </w:rPr>
      </w:pPr>
      <w:r>
        <w:rPr>
          <w:rFonts w:cs="Arial"/>
          <w:sz w:val="22"/>
          <w:szCs w:val="22"/>
        </w:rPr>
        <w:t>Stephen Slater</w:t>
      </w:r>
      <w:r w:rsidR="000138FD">
        <w:rPr>
          <w:rFonts w:cs="Arial"/>
          <w:sz w:val="22"/>
          <w:szCs w:val="22"/>
        </w:rPr>
        <w:t xml:space="preserve"> (</w:t>
      </w:r>
      <w:r w:rsidR="00181276">
        <w:rPr>
          <w:rFonts w:cs="Arial"/>
          <w:sz w:val="22"/>
          <w:szCs w:val="22"/>
        </w:rPr>
        <w:t>Keysight Technologies, USA</w:t>
      </w:r>
      <w:r w:rsidR="000138FD">
        <w:rPr>
          <w:rFonts w:cs="Arial"/>
          <w:sz w:val="22"/>
          <w:szCs w:val="22"/>
        </w:rPr>
        <w:t>)</w:t>
      </w:r>
    </w:p>
    <w:p w14:paraId="5BEE537C" w14:textId="77777777" w:rsidR="000138FD" w:rsidRDefault="000138FD" w:rsidP="000138FD">
      <w:pPr>
        <w:pStyle w:val="BodyText"/>
        <w:spacing w:after="30"/>
        <w:rPr>
          <w:rFonts w:cs="Arial"/>
          <w:sz w:val="22"/>
          <w:szCs w:val="22"/>
        </w:rPr>
      </w:pPr>
      <w:r>
        <w:rPr>
          <w:rFonts w:cs="Arial"/>
          <w:sz w:val="22"/>
          <w:szCs w:val="22"/>
        </w:rPr>
        <w:t xml:space="preserve">[Presented by </w:t>
      </w:r>
      <w:r w:rsidR="003C3CD9">
        <w:rPr>
          <w:rFonts w:cs="Arial"/>
          <w:sz w:val="22"/>
          <w:szCs w:val="22"/>
        </w:rPr>
        <w:t>Nash Tu</w:t>
      </w:r>
      <w:r w:rsidRPr="009413CE">
        <w:rPr>
          <w:rFonts w:cs="Arial"/>
          <w:sz w:val="22"/>
          <w:szCs w:val="22"/>
        </w:rPr>
        <w:t xml:space="preserve"> </w:t>
      </w:r>
      <w:r>
        <w:rPr>
          <w:rFonts w:cs="Arial"/>
          <w:sz w:val="22"/>
          <w:szCs w:val="22"/>
        </w:rPr>
        <w:t>(</w:t>
      </w:r>
      <w:r w:rsidR="00181276">
        <w:rPr>
          <w:rFonts w:cs="Arial"/>
          <w:sz w:val="22"/>
          <w:szCs w:val="22"/>
        </w:rPr>
        <w:t>Keysight Technologies</w:t>
      </w:r>
      <w:r w:rsidR="003C3CD9">
        <w:rPr>
          <w:rFonts w:cs="Arial"/>
          <w:sz w:val="22"/>
          <w:szCs w:val="22"/>
        </w:rPr>
        <w:t>, Taiwan</w:t>
      </w:r>
      <w:r>
        <w:rPr>
          <w:rFonts w:cs="Arial"/>
          <w:sz w:val="22"/>
          <w:szCs w:val="22"/>
        </w:rPr>
        <w:t>)]</w:t>
      </w:r>
    </w:p>
    <w:p w14:paraId="61059E93" w14:textId="77777777" w:rsidR="000138FD" w:rsidRDefault="000138FD" w:rsidP="000138FD">
      <w:pPr>
        <w:pStyle w:val="BodyText"/>
        <w:spacing w:after="30"/>
        <w:rPr>
          <w:rFonts w:cs="Arial"/>
          <w:sz w:val="22"/>
          <w:szCs w:val="22"/>
        </w:rPr>
      </w:pPr>
    </w:p>
    <w:p w14:paraId="2FA16823" w14:textId="77777777" w:rsidR="004F7122" w:rsidRDefault="004F7122" w:rsidP="004F7122">
      <w:pPr>
        <w:pStyle w:val="BodyText"/>
        <w:spacing w:after="30"/>
        <w:rPr>
          <w:rFonts w:cs="Arial"/>
          <w:sz w:val="22"/>
          <w:szCs w:val="22"/>
        </w:rPr>
      </w:pPr>
      <w:r>
        <w:rPr>
          <w:rFonts w:cs="Arial"/>
          <w:sz w:val="22"/>
          <w:szCs w:val="22"/>
        </w:rPr>
        <w:t xml:space="preserve">Nash defined the measure of success for a DDR5 design, as no system failures under stress testing with satisfactory product quality risk.  Ensuring success with DDR5 requires complicated methodology. Challenges for DDR5 include managing crosstalk and jitter and using BER specifications.  Closed eyes need equalization and training.  Innovations are required in LPDDR5 and DDR5 modeling and simulations.  The signal return path design becomes very important for reducing crosstalk.  </w:t>
      </w:r>
    </w:p>
    <w:p w14:paraId="5E24CE6B" w14:textId="77777777" w:rsidR="004F7122" w:rsidRDefault="004F7122" w:rsidP="004F7122">
      <w:pPr>
        <w:pStyle w:val="BodyText"/>
        <w:spacing w:after="30"/>
        <w:rPr>
          <w:rFonts w:cs="Arial"/>
          <w:sz w:val="22"/>
          <w:szCs w:val="22"/>
        </w:rPr>
      </w:pPr>
    </w:p>
    <w:p w14:paraId="450FD88E" w14:textId="77777777" w:rsidR="004F7122" w:rsidRDefault="004F7122" w:rsidP="004F7122">
      <w:pPr>
        <w:pStyle w:val="BodyText"/>
        <w:spacing w:after="30"/>
        <w:rPr>
          <w:rFonts w:cs="Arial"/>
          <w:bCs/>
          <w:sz w:val="22"/>
          <w:szCs w:val="22"/>
        </w:rPr>
      </w:pPr>
      <w:r w:rsidRPr="00397C5C">
        <w:rPr>
          <w:rFonts w:cs="Arial"/>
          <w:bCs/>
          <w:sz w:val="22"/>
          <w:szCs w:val="22"/>
        </w:rPr>
        <w:t xml:space="preserve">Key insights are that </w:t>
      </w:r>
      <w:proofErr w:type="gramStart"/>
      <w:r w:rsidRPr="00397C5C">
        <w:rPr>
          <w:rFonts w:cs="Arial"/>
          <w:bCs/>
          <w:sz w:val="22"/>
          <w:szCs w:val="22"/>
        </w:rPr>
        <w:t>j</w:t>
      </w:r>
      <w:r>
        <w:rPr>
          <w:rFonts w:cs="Arial"/>
          <w:bCs/>
          <w:sz w:val="22"/>
          <w:szCs w:val="22"/>
        </w:rPr>
        <w:t>itter</w:t>
      </w:r>
      <w:proofErr w:type="gramEnd"/>
      <w:r>
        <w:rPr>
          <w:rFonts w:cs="Arial"/>
          <w:bCs/>
          <w:sz w:val="22"/>
          <w:szCs w:val="22"/>
        </w:rPr>
        <w:t xml:space="preserve"> and crosstalk are very s</w:t>
      </w:r>
      <w:r w:rsidRPr="00397C5C">
        <w:rPr>
          <w:rFonts w:cs="Arial"/>
          <w:bCs/>
          <w:sz w:val="22"/>
          <w:szCs w:val="22"/>
        </w:rPr>
        <w:t xml:space="preserve">ignificant. </w:t>
      </w:r>
      <w:r>
        <w:rPr>
          <w:rFonts w:cs="Arial"/>
          <w:bCs/>
          <w:sz w:val="22"/>
          <w:szCs w:val="22"/>
        </w:rPr>
        <w:t>Simulation must predict eye closure due to random j</w:t>
      </w:r>
      <w:r w:rsidRPr="00397C5C">
        <w:rPr>
          <w:rFonts w:cs="Arial"/>
          <w:bCs/>
          <w:sz w:val="22"/>
          <w:szCs w:val="22"/>
        </w:rPr>
        <w:t xml:space="preserve">itter down to the system BER (1e-16) in a practical time. </w:t>
      </w:r>
      <w:r>
        <w:rPr>
          <w:rFonts w:cs="Arial"/>
          <w:bCs/>
          <w:sz w:val="22"/>
          <w:szCs w:val="22"/>
        </w:rPr>
        <w:t>EM simulation must capture c</w:t>
      </w:r>
      <w:r w:rsidRPr="00397C5C">
        <w:rPr>
          <w:rFonts w:cs="Arial"/>
          <w:bCs/>
          <w:sz w:val="22"/>
          <w:szCs w:val="22"/>
        </w:rPr>
        <w:t>rosstalk accurately</w:t>
      </w:r>
      <w:r>
        <w:rPr>
          <w:rFonts w:cs="Arial"/>
          <w:bCs/>
          <w:sz w:val="22"/>
          <w:szCs w:val="22"/>
        </w:rPr>
        <w:t>.</w:t>
      </w:r>
    </w:p>
    <w:p w14:paraId="0BF398D4" w14:textId="77777777" w:rsidR="004F7122" w:rsidRDefault="004F7122" w:rsidP="004F7122">
      <w:pPr>
        <w:pStyle w:val="BodyText"/>
        <w:spacing w:after="30"/>
        <w:rPr>
          <w:rFonts w:cs="Arial"/>
          <w:bCs/>
          <w:sz w:val="22"/>
          <w:szCs w:val="22"/>
        </w:rPr>
      </w:pPr>
    </w:p>
    <w:p w14:paraId="1B3ABD4F" w14:textId="77777777" w:rsidR="004F7122" w:rsidRDefault="004F7122" w:rsidP="004F7122">
      <w:pPr>
        <w:pStyle w:val="BodyText"/>
        <w:spacing w:after="30"/>
        <w:rPr>
          <w:rFonts w:cs="Arial"/>
          <w:bCs/>
          <w:sz w:val="22"/>
          <w:szCs w:val="22"/>
        </w:rPr>
      </w:pPr>
      <w:r>
        <w:rPr>
          <w:rFonts w:cs="Arial"/>
          <w:bCs/>
          <w:sz w:val="22"/>
          <w:szCs w:val="22"/>
        </w:rPr>
        <w:t xml:space="preserve">DDR5 and LPDDR5 are the first DRAM technologies to include DFE in the receiver.  DDR5 Rx specifications are inside the die, so virtual probing inside the die is needed.  DDR5 Rx testing now includes a loopback test feature.  Skew adjustment is also performed with Write-leveling by the controller.  </w:t>
      </w:r>
    </w:p>
    <w:p w14:paraId="377D2D55" w14:textId="77777777" w:rsidR="004F7122" w:rsidRDefault="004F7122" w:rsidP="004F7122">
      <w:pPr>
        <w:pStyle w:val="BodyText"/>
        <w:spacing w:after="30"/>
        <w:rPr>
          <w:rFonts w:cs="Arial"/>
          <w:bCs/>
          <w:sz w:val="22"/>
          <w:szCs w:val="22"/>
        </w:rPr>
      </w:pPr>
    </w:p>
    <w:p w14:paraId="5840E11B" w14:textId="77777777" w:rsidR="004F7122" w:rsidRDefault="004F7122" w:rsidP="004F7122">
      <w:pPr>
        <w:pStyle w:val="BodyText"/>
        <w:spacing w:after="30"/>
        <w:rPr>
          <w:rFonts w:cs="Arial"/>
          <w:sz w:val="22"/>
          <w:szCs w:val="22"/>
        </w:rPr>
      </w:pPr>
      <w:r>
        <w:rPr>
          <w:rFonts w:cs="Arial"/>
          <w:sz w:val="22"/>
          <w:szCs w:val="22"/>
        </w:rPr>
        <w:t>IBIS-</w:t>
      </w:r>
      <w:r w:rsidRPr="00617026">
        <w:rPr>
          <w:rFonts w:cs="Arial"/>
          <w:sz w:val="22"/>
          <w:szCs w:val="22"/>
        </w:rPr>
        <w:t>AMI has been widely adopted by IC, system and EDA companies for SerDes signals</w:t>
      </w:r>
      <w:r>
        <w:rPr>
          <w:rFonts w:cs="Arial"/>
          <w:sz w:val="22"/>
          <w:szCs w:val="22"/>
        </w:rPr>
        <w:t>,</w:t>
      </w:r>
      <w:r w:rsidRPr="00617026">
        <w:rPr>
          <w:rFonts w:cs="Arial"/>
          <w:sz w:val="22"/>
          <w:szCs w:val="22"/>
        </w:rPr>
        <w:t xml:space="preserve"> but this is the first application to DDR single-ended signals</w:t>
      </w:r>
      <w:r>
        <w:rPr>
          <w:rFonts w:cs="Arial"/>
          <w:sz w:val="22"/>
          <w:szCs w:val="22"/>
        </w:rPr>
        <w:t>.  IBIS-AMI flows for DDR5 must be able to support passing the DC common mode voltage to the Rx model, modeling of asymmetric eyes due to driver rise/fall mismatch, and inclusion of external clocking to track uncorrelated jitter between DQ and DQS.  A backchannel interface for training could also be an improvement.</w:t>
      </w:r>
    </w:p>
    <w:p w14:paraId="4C08B0BC" w14:textId="77777777" w:rsidR="00181276" w:rsidRDefault="00181276" w:rsidP="000138FD">
      <w:pPr>
        <w:pStyle w:val="BodyText"/>
        <w:spacing w:after="30"/>
        <w:rPr>
          <w:rFonts w:cs="Arial"/>
          <w:sz w:val="22"/>
          <w:szCs w:val="22"/>
        </w:rPr>
      </w:pPr>
    </w:p>
    <w:p w14:paraId="0470F3AB" w14:textId="77777777" w:rsidR="009F47D3" w:rsidRDefault="009F47D3" w:rsidP="000138FD">
      <w:pPr>
        <w:pStyle w:val="BodyText"/>
        <w:spacing w:after="30"/>
        <w:rPr>
          <w:rFonts w:cs="Arial"/>
          <w:sz w:val="22"/>
          <w:szCs w:val="22"/>
        </w:rPr>
      </w:pPr>
    </w:p>
    <w:p w14:paraId="7C4092A7" w14:textId="77777777" w:rsidR="006A739F" w:rsidRDefault="006A739F" w:rsidP="006A739F">
      <w:pPr>
        <w:pStyle w:val="BodyText"/>
        <w:spacing w:after="30"/>
        <w:rPr>
          <w:b/>
          <w:sz w:val="22"/>
        </w:rPr>
      </w:pPr>
      <w:r>
        <w:rPr>
          <w:b/>
          <w:sz w:val="22"/>
        </w:rPr>
        <w:t>CHANNEL SIMULATION OVER DDR4/5 AND ABOVE</w:t>
      </w:r>
    </w:p>
    <w:p w14:paraId="5446FEF6" w14:textId="77777777" w:rsidR="006A739F" w:rsidRDefault="006A739F" w:rsidP="006A739F">
      <w:pPr>
        <w:pStyle w:val="BodyText"/>
        <w:spacing w:after="30"/>
        <w:rPr>
          <w:sz w:val="22"/>
        </w:rPr>
      </w:pPr>
      <w:r>
        <w:rPr>
          <w:sz w:val="22"/>
        </w:rPr>
        <w:t>Kumar Keshavan*, Ambrish Varma*, Ken Willis*, Skipper Liang** (Cad</w:t>
      </w:r>
      <w:r w:rsidR="003C3CD9">
        <w:rPr>
          <w:sz w:val="22"/>
        </w:rPr>
        <w:t>ence Design Systems, *USA, **Taiwan</w:t>
      </w:r>
      <w:r>
        <w:rPr>
          <w:sz w:val="22"/>
        </w:rPr>
        <w:t>)</w:t>
      </w:r>
    </w:p>
    <w:p w14:paraId="42B00B98" w14:textId="77777777" w:rsidR="006A739F" w:rsidRDefault="00BD2E62" w:rsidP="006A739F">
      <w:pPr>
        <w:pStyle w:val="BodyText"/>
        <w:spacing w:after="30"/>
        <w:rPr>
          <w:sz w:val="22"/>
        </w:rPr>
      </w:pPr>
      <w:r>
        <w:rPr>
          <w:sz w:val="22"/>
        </w:rPr>
        <w:t>[</w:t>
      </w:r>
      <w:r w:rsidR="006A739F">
        <w:rPr>
          <w:sz w:val="22"/>
        </w:rPr>
        <w:t xml:space="preserve">Presented by Skipper Liang (Cadence Design Systems, </w:t>
      </w:r>
      <w:r w:rsidR="003C3CD9">
        <w:rPr>
          <w:sz w:val="22"/>
        </w:rPr>
        <w:t>Taiwan</w:t>
      </w:r>
      <w:r w:rsidR="006A739F">
        <w:rPr>
          <w:sz w:val="22"/>
        </w:rPr>
        <w:t>)</w:t>
      </w:r>
      <w:r>
        <w:rPr>
          <w:sz w:val="22"/>
        </w:rPr>
        <w:t>]</w:t>
      </w:r>
    </w:p>
    <w:p w14:paraId="76B99318" w14:textId="77777777" w:rsidR="006A739F" w:rsidRDefault="006A739F" w:rsidP="006A739F">
      <w:pPr>
        <w:pStyle w:val="BodyText"/>
        <w:spacing w:after="30"/>
        <w:rPr>
          <w:sz w:val="22"/>
        </w:rPr>
      </w:pPr>
    </w:p>
    <w:p w14:paraId="484CE77F" w14:textId="77777777" w:rsidR="0017028D" w:rsidRDefault="0017028D" w:rsidP="0017028D">
      <w:pPr>
        <w:tabs>
          <w:tab w:val="clear" w:pos="9270"/>
        </w:tabs>
        <w:rPr>
          <w:rFonts w:eastAsia="Calibri" w:cs="Arial"/>
          <w:sz w:val="22"/>
          <w:szCs w:val="22"/>
        </w:rPr>
      </w:pPr>
      <w:r>
        <w:rPr>
          <w:rFonts w:eastAsia="Calibri" w:cs="Arial"/>
          <w:sz w:val="22"/>
          <w:szCs w:val="22"/>
        </w:rPr>
        <w:t>Skipper noted that a</w:t>
      </w:r>
      <w:r w:rsidRPr="00C730ED">
        <w:rPr>
          <w:rFonts w:eastAsia="Calibri" w:cs="Arial"/>
          <w:sz w:val="22"/>
          <w:szCs w:val="22"/>
        </w:rPr>
        <w:t xml:space="preserve">s the transmission rate of </w:t>
      </w:r>
      <w:r>
        <w:rPr>
          <w:rFonts w:eastAsia="Calibri" w:cs="Arial"/>
          <w:sz w:val="22"/>
          <w:szCs w:val="22"/>
        </w:rPr>
        <w:t xml:space="preserve">a </w:t>
      </w:r>
      <w:r w:rsidRPr="00C730ED">
        <w:rPr>
          <w:rFonts w:eastAsia="Calibri" w:cs="Arial"/>
          <w:sz w:val="22"/>
          <w:szCs w:val="22"/>
        </w:rPr>
        <w:t>memory bus goes beyond 5Gbps, besides the well-known timing and overshoot/undershoot analysis, it requires BER prediction analysis and channel analys</w:t>
      </w:r>
      <w:r>
        <w:rPr>
          <w:rFonts w:eastAsia="Calibri" w:cs="Arial"/>
          <w:sz w:val="22"/>
          <w:szCs w:val="22"/>
        </w:rPr>
        <w:t xml:space="preserve">is.  </w:t>
      </w:r>
      <w:r w:rsidRPr="00F03687">
        <w:rPr>
          <w:rFonts w:eastAsia="Calibri" w:cs="Arial"/>
          <w:sz w:val="22"/>
          <w:szCs w:val="22"/>
        </w:rPr>
        <w:t xml:space="preserve">Two additional concerns we need to face while using </w:t>
      </w:r>
      <w:r>
        <w:rPr>
          <w:rFonts w:eastAsia="Calibri" w:cs="Arial"/>
          <w:sz w:val="22"/>
          <w:szCs w:val="22"/>
        </w:rPr>
        <w:t xml:space="preserve">a </w:t>
      </w:r>
      <w:r w:rsidRPr="00F03687">
        <w:rPr>
          <w:rFonts w:eastAsia="Calibri" w:cs="Arial"/>
          <w:sz w:val="22"/>
          <w:szCs w:val="22"/>
        </w:rPr>
        <w:t xml:space="preserve">channel engine to deal with </w:t>
      </w:r>
      <w:r>
        <w:rPr>
          <w:rFonts w:eastAsia="Calibri" w:cs="Arial"/>
          <w:sz w:val="22"/>
          <w:szCs w:val="22"/>
        </w:rPr>
        <w:t xml:space="preserve">a </w:t>
      </w:r>
      <w:r w:rsidRPr="00F03687">
        <w:rPr>
          <w:rFonts w:eastAsia="Calibri" w:cs="Arial"/>
          <w:sz w:val="22"/>
          <w:szCs w:val="22"/>
        </w:rPr>
        <w:t>memory bus</w:t>
      </w:r>
      <w:r>
        <w:rPr>
          <w:rFonts w:eastAsia="Calibri" w:cs="Arial"/>
          <w:sz w:val="22"/>
          <w:szCs w:val="22"/>
        </w:rPr>
        <w:t xml:space="preserve"> include a</w:t>
      </w:r>
      <w:r w:rsidRPr="00F03687">
        <w:rPr>
          <w:rFonts w:eastAsia="Calibri" w:cs="Arial"/>
          <w:sz w:val="22"/>
          <w:szCs w:val="22"/>
        </w:rPr>
        <w:t>symmetric rising/falling edg</w:t>
      </w:r>
      <w:r>
        <w:rPr>
          <w:rFonts w:eastAsia="Calibri" w:cs="Arial"/>
          <w:sz w:val="22"/>
          <w:szCs w:val="22"/>
        </w:rPr>
        <w:t>es and s</w:t>
      </w:r>
      <w:r w:rsidRPr="00F03687">
        <w:rPr>
          <w:rFonts w:eastAsia="Calibri" w:cs="Arial"/>
          <w:sz w:val="22"/>
          <w:szCs w:val="22"/>
        </w:rPr>
        <w:t xml:space="preserve">trobes as </w:t>
      </w:r>
      <w:r>
        <w:rPr>
          <w:rFonts w:eastAsia="Calibri" w:cs="Arial"/>
          <w:sz w:val="22"/>
          <w:szCs w:val="22"/>
        </w:rPr>
        <w:t xml:space="preserve">a </w:t>
      </w:r>
      <w:r w:rsidRPr="00F03687">
        <w:rPr>
          <w:rFonts w:eastAsia="Calibri" w:cs="Arial"/>
          <w:sz w:val="22"/>
          <w:szCs w:val="22"/>
        </w:rPr>
        <w:t>timing referen</w:t>
      </w:r>
      <w:r>
        <w:rPr>
          <w:rFonts w:eastAsia="Calibri" w:cs="Arial"/>
          <w:sz w:val="22"/>
          <w:szCs w:val="22"/>
        </w:rPr>
        <w:t>ce.</w:t>
      </w:r>
    </w:p>
    <w:p w14:paraId="4959BCA4" w14:textId="77777777" w:rsidR="0017028D" w:rsidRDefault="0017028D" w:rsidP="0017028D">
      <w:pPr>
        <w:tabs>
          <w:tab w:val="clear" w:pos="9270"/>
        </w:tabs>
        <w:rPr>
          <w:rFonts w:eastAsia="Calibri" w:cs="Arial"/>
          <w:sz w:val="22"/>
          <w:szCs w:val="22"/>
        </w:rPr>
      </w:pPr>
    </w:p>
    <w:p w14:paraId="12A6C0B0" w14:textId="77777777" w:rsidR="0017028D" w:rsidRDefault="0017028D" w:rsidP="0017028D">
      <w:pPr>
        <w:tabs>
          <w:tab w:val="clear" w:pos="9270"/>
        </w:tabs>
        <w:rPr>
          <w:rFonts w:eastAsia="Calibri" w:cs="Arial"/>
          <w:sz w:val="22"/>
          <w:szCs w:val="22"/>
        </w:rPr>
      </w:pPr>
      <w:r w:rsidRPr="0086354E">
        <w:rPr>
          <w:rFonts w:eastAsia="Calibri" w:cs="Arial"/>
          <w:sz w:val="22"/>
          <w:szCs w:val="22"/>
        </w:rPr>
        <w:t>As channel simulation and IBIS-AMI modeling methods are adapted from serial link to DDR interface analysis, we encounter IBIS I/O models with asymmetric rising and falling edge</w:t>
      </w:r>
      <w:r>
        <w:rPr>
          <w:rFonts w:eastAsia="Calibri" w:cs="Arial"/>
          <w:sz w:val="22"/>
          <w:szCs w:val="22"/>
        </w:rPr>
        <w:t xml:space="preserve">s. </w:t>
      </w:r>
      <w:r w:rsidRPr="0086354E">
        <w:rPr>
          <w:rFonts w:eastAsia="Calibri" w:cs="Arial"/>
          <w:sz w:val="22"/>
          <w:szCs w:val="22"/>
        </w:rPr>
        <w:t>This is different from the highly symmetric drivers we typically encounter with serial link analysi</w:t>
      </w:r>
      <w:r>
        <w:rPr>
          <w:rFonts w:eastAsia="Calibri" w:cs="Arial"/>
          <w:sz w:val="22"/>
          <w:szCs w:val="22"/>
        </w:rPr>
        <w:t xml:space="preserve">s.  </w:t>
      </w:r>
      <w:r w:rsidRPr="0086354E">
        <w:rPr>
          <w:rFonts w:eastAsia="Calibri" w:cs="Arial"/>
          <w:sz w:val="22"/>
          <w:szCs w:val="22"/>
        </w:rPr>
        <w:t>Traditional single-step response methods for impulse response generation may not reproduce circuit simulation results accurately enou</w:t>
      </w:r>
      <w:r>
        <w:rPr>
          <w:rFonts w:eastAsia="Calibri" w:cs="Arial"/>
          <w:sz w:val="22"/>
          <w:szCs w:val="22"/>
        </w:rPr>
        <w:t xml:space="preserve">gh.  An EDA tool can handle this </w:t>
      </w:r>
      <w:r w:rsidRPr="0086354E">
        <w:rPr>
          <w:rFonts w:eastAsia="Calibri" w:cs="Arial"/>
          <w:sz w:val="22"/>
          <w:szCs w:val="22"/>
        </w:rPr>
        <w:t>without changes to the IBIS specification</w:t>
      </w:r>
      <w:r>
        <w:rPr>
          <w:rFonts w:eastAsia="Calibri" w:cs="Arial"/>
          <w:sz w:val="22"/>
          <w:szCs w:val="22"/>
        </w:rPr>
        <w:t xml:space="preserve">.  </w:t>
      </w:r>
      <w:r w:rsidRPr="00412ECC">
        <w:rPr>
          <w:rFonts w:eastAsia="Calibri" w:cs="Arial"/>
          <w:sz w:val="22"/>
          <w:szCs w:val="22"/>
        </w:rPr>
        <w:t>Characterization methods using rising</w:t>
      </w:r>
      <w:r>
        <w:rPr>
          <w:rFonts w:eastAsia="Calibri" w:cs="Arial"/>
          <w:sz w:val="22"/>
          <w:szCs w:val="22"/>
        </w:rPr>
        <w:t xml:space="preserve"> and falling edges captured the rising/falling asymmetry</w:t>
      </w:r>
      <w:r w:rsidRPr="00412ECC">
        <w:rPr>
          <w:rFonts w:eastAsia="Calibri" w:cs="Arial"/>
          <w:sz w:val="22"/>
          <w:szCs w:val="22"/>
        </w:rPr>
        <w:t xml:space="preserve"> behavior very well for channel simulatio</w:t>
      </w:r>
      <w:r>
        <w:rPr>
          <w:rFonts w:eastAsia="Calibri" w:cs="Arial"/>
          <w:sz w:val="22"/>
          <w:szCs w:val="22"/>
        </w:rPr>
        <w:t>n.</w:t>
      </w:r>
    </w:p>
    <w:p w14:paraId="223AE300" w14:textId="77777777" w:rsidR="0017028D" w:rsidRDefault="0017028D" w:rsidP="0017028D">
      <w:pPr>
        <w:tabs>
          <w:tab w:val="clear" w:pos="9270"/>
        </w:tabs>
        <w:rPr>
          <w:rFonts w:eastAsia="Calibri" w:cs="Arial"/>
          <w:sz w:val="22"/>
          <w:szCs w:val="22"/>
        </w:rPr>
      </w:pPr>
    </w:p>
    <w:p w14:paraId="48234048" w14:textId="77777777" w:rsidR="0017028D" w:rsidRDefault="0017028D" w:rsidP="0017028D">
      <w:pPr>
        <w:tabs>
          <w:tab w:val="clear" w:pos="9270"/>
        </w:tabs>
        <w:rPr>
          <w:rFonts w:eastAsia="Calibri" w:cs="Arial"/>
          <w:sz w:val="22"/>
          <w:szCs w:val="22"/>
        </w:rPr>
      </w:pPr>
      <w:r w:rsidRPr="00016981">
        <w:rPr>
          <w:rFonts w:eastAsia="Calibri" w:cs="Arial"/>
          <w:sz w:val="22"/>
          <w:szCs w:val="22"/>
        </w:rPr>
        <w:lastRenderedPageBreak/>
        <w:t>As channel simulation and IBIS-AMI modeling methods are adapted from serial link to DDR interface analysis, serial link CDR algorithms are often used for analysi</w:t>
      </w:r>
      <w:r>
        <w:rPr>
          <w:rFonts w:eastAsia="Calibri" w:cs="Arial"/>
          <w:sz w:val="22"/>
          <w:szCs w:val="22"/>
        </w:rPr>
        <w:t xml:space="preserve">s.  </w:t>
      </w:r>
      <w:r w:rsidRPr="00016981">
        <w:rPr>
          <w:rFonts w:eastAsia="Calibri" w:cs="Arial"/>
          <w:sz w:val="22"/>
          <w:szCs w:val="22"/>
        </w:rPr>
        <w:t>Using</w:t>
      </w:r>
      <w:r>
        <w:rPr>
          <w:rFonts w:eastAsia="Calibri" w:cs="Arial"/>
          <w:sz w:val="22"/>
          <w:szCs w:val="22"/>
        </w:rPr>
        <w:t xml:space="preserve"> a</w:t>
      </w:r>
      <w:r w:rsidRPr="00016981">
        <w:rPr>
          <w:rFonts w:eastAsia="Calibri" w:cs="Arial"/>
          <w:sz w:val="22"/>
          <w:szCs w:val="22"/>
        </w:rPr>
        <w:t xml:space="preserve"> default CDR instead of </w:t>
      </w:r>
      <w:r>
        <w:rPr>
          <w:rFonts w:eastAsia="Calibri" w:cs="Arial"/>
          <w:sz w:val="22"/>
          <w:szCs w:val="22"/>
        </w:rPr>
        <w:t xml:space="preserve">the </w:t>
      </w:r>
      <w:r w:rsidRPr="00016981">
        <w:rPr>
          <w:rFonts w:eastAsia="Calibri" w:cs="Arial"/>
          <w:sz w:val="22"/>
          <w:szCs w:val="22"/>
        </w:rPr>
        <w:t xml:space="preserve">actual strobe to get clock </w:t>
      </w:r>
      <w:r>
        <w:rPr>
          <w:rFonts w:eastAsia="Calibri" w:cs="Arial"/>
          <w:sz w:val="22"/>
          <w:szCs w:val="22"/>
        </w:rPr>
        <w:t>tic</w:t>
      </w:r>
      <w:r w:rsidRPr="00016981">
        <w:rPr>
          <w:rFonts w:eastAsia="Calibri" w:cs="Arial"/>
          <w:sz w:val="22"/>
          <w:szCs w:val="22"/>
        </w:rPr>
        <w:t xml:space="preserve">ks will miss important impairments/jitter for </w:t>
      </w:r>
      <w:r>
        <w:rPr>
          <w:rFonts w:eastAsia="Calibri" w:cs="Arial"/>
          <w:sz w:val="22"/>
          <w:szCs w:val="22"/>
        </w:rPr>
        <w:t xml:space="preserve">a </w:t>
      </w:r>
      <w:r w:rsidRPr="00016981">
        <w:rPr>
          <w:rFonts w:eastAsia="Calibri" w:cs="Arial"/>
          <w:sz w:val="22"/>
          <w:szCs w:val="22"/>
        </w:rPr>
        <w:t>parallel bus topolo</w:t>
      </w:r>
      <w:r>
        <w:rPr>
          <w:rFonts w:eastAsia="Calibri" w:cs="Arial"/>
          <w:sz w:val="22"/>
          <w:szCs w:val="22"/>
        </w:rPr>
        <w:t xml:space="preserve">gy.  </w:t>
      </w:r>
      <w:r w:rsidRPr="006648F8">
        <w:rPr>
          <w:rFonts w:eastAsia="Calibri" w:cs="Arial"/>
          <w:sz w:val="22"/>
          <w:szCs w:val="22"/>
        </w:rPr>
        <w:t xml:space="preserve">Analysis results show false optimism using </w:t>
      </w:r>
      <w:r>
        <w:rPr>
          <w:rFonts w:eastAsia="Calibri" w:cs="Arial"/>
          <w:sz w:val="22"/>
          <w:szCs w:val="22"/>
        </w:rPr>
        <w:t xml:space="preserve">the </w:t>
      </w:r>
      <w:r w:rsidRPr="006648F8">
        <w:rPr>
          <w:rFonts w:eastAsia="Calibri" w:cs="Arial"/>
          <w:sz w:val="22"/>
          <w:szCs w:val="22"/>
        </w:rPr>
        <w:t xml:space="preserve">CDR approach as compared to </w:t>
      </w:r>
      <w:r>
        <w:rPr>
          <w:rFonts w:eastAsia="Calibri" w:cs="Arial"/>
          <w:sz w:val="22"/>
          <w:szCs w:val="22"/>
        </w:rPr>
        <w:t xml:space="preserve">a </w:t>
      </w:r>
      <w:r w:rsidRPr="006648F8">
        <w:rPr>
          <w:rFonts w:eastAsia="Calibri" w:cs="Arial"/>
          <w:sz w:val="22"/>
          <w:szCs w:val="22"/>
        </w:rPr>
        <w:t>true strobe timing methodolog</w:t>
      </w:r>
      <w:r>
        <w:rPr>
          <w:rFonts w:eastAsia="Calibri" w:cs="Arial"/>
          <w:sz w:val="22"/>
          <w:szCs w:val="22"/>
        </w:rPr>
        <w:t xml:space="preserve">y.  It is necessary </w:t>
      </w:r>
      <w:r w:rsidRPr="006648F8">
        <w:rPr>
          <w:rFonts w:eastAsia="Calibri" w:cs="Arial"/>
          <w:sz w:val="22"/>
          <w:szCs w:val="22"/>
        </w:rPr>
        <w:t>to model delay accuratel</w:t>
      </w:r>
      <w:r>
        <w:rPr>
          <w:rFonts w:eastAsia="Calibri" w:cs="Arial"/>
          <w:sz w:val="22"/>
          <w:szCs w:val="22"/>
        </w:rPr>
        <w:t>y between data and strobe.</w:t>
      </w:r>
    </w:p>
    <w:p w14:paraId="0B65D65D" w14:textId="77777777" w:rsidR="006A739F" w:rsidRDefault="006A739F" w:rsidP="006A739F">
      <w:pPr>
        <w:tabs>
          <w:tab w:val="clear" w:pos="9270"/>
        </w:tabs>
        <w:rPr>
          <w:rFonts w:eastAsia="Calibri" w:cs="Arial"/>
          <w:sz w:val="22"/>
          <w:szCs w:val="22"/>
        </w:rPr>
      </w:pPr>
    </w:p>
    <w:p w14:paraId="5CDD56D8" w14:textId="77777777" w:rsidR="006A739F" w:rsidRDefault="006A739F" w:rsidP="006A739F">
      <w:pPr>
        <w:tabs>
          <w:tab w:val="clear" w:pos="9270"/>
        </w:tabs>
        <w:rPr>
          <w:rFonts w:eastAsia="Calibri" w:cs="Arial"/>
          <w:sz w:val="22"/>
          <w:szCs w:val="22"/>
        </w:rPr>
      </w:pPr>
    </w:p>
    <w:p w14:paraId="32598AFD" w14:textId="77777777" w:rsidR="00BD2E62" w:rsidRPr="00B07656" w:rsidRDefault="00BD2E62" w:rsidP="00BD2E62">
      <w:pPr>
        <w:tabs>
          <w:tab w:val="clear" w:pos="9270"/>
        </w:tabs>
        <w:rPr>
          <w:rFonts w:eastAsia="Calibri" w:cs="Arial"/>
          <w:b/>
          <w:sz w:val="22"/>
          <w:szCs w:val="22"/>
        </w:rPr>
      </w:pPr>
      <w:r>
        <w:rPr>
          <w:rFonts w:eastAsia="Calibri" w:cs="Arial"/>
          <w:b/>
          <w:sz w:val="22"/>
          <w:szCs w:val="22"/>
        </w:rPr>
        <w:t>IBIS FILE FORMAT LINKS</w:t>
      </w:r>
    </w:p>
    <w:p w14:paraId="3035E2AE" w14:textId="77777777" w:rsidR="00BD2E62" w:rsidRDefault="00BD2E62" w:rsidP="00BD2E62">
      <w:pPr>
        <w:tabs>
          <w:tab w:val="clear" w:pos="9270"/>
        </w:tabs>
        <w:rPr>
          <w:rFonts w:eastAsia="Calibri" w:cs="Arial"/>
          <w:sz w:val="22"/>
          <w:szCs w:val="22"/>
        </w:rPr>
      </w:pPr>
      <w:r>
        <w:rPr>
          <w:rFonts w:eastAsia="Calibri" w:cs="Arial"/>
          <w:sz w:val="22"/>
          <w:szCs w:val="22"/>
        </w:rPr>
        <w:t>Bob Ross (Teraspeed Labs, USA)</w:t>
      </w:r>
    </w:p>
    <w:p w14:paraId="1E45EDBA" w14:textId="77777777" w:rsidR="00BD2E62" w:rsidRDefault="00BD2E62" w:rsidP="00BD2E62">
      <w:pPr>
        <w:tabs>
          <w:tab w:val="clear" w:pos="9270"/>
        </w:tabs>
        <w:rPr>
          <w:rFonts w:eastAsia="Calibri" w:cs="Arial"/>
          <w:sz w:val="22"/>
          <w:szCs w:val="22"/>
        </w:rPr>
      </w:pPr>
      <w:r>
        <w:rPr>
          <w:rFonts w:eastAsia="Calibri" w:cs="Arial"/>
          <w:sz w:val="22"/>
          <w:szCs w:val="22"/>
        </w:rPr>
        <w:t>[Presented by Randy Wolff (Micron Technology, USA)]</w:t>
      </w:r>
    </w:p>
    <w:p w14:paraId="7BBDBB1A" w14:textId="77777777" w:rsidR="009E66C2" w:rsidRDefault="009E66C2" w:rsidP="00467614">
      <w:pPr>
        <w:pStyle w:val="BodyText"/>
        <w:spacing w:after="0"/>
        <w:ind w:right="0"/>
        <w:rPr>
          <w:rFonts w:eastAsia="MS Mincho"/>
          <w:sz w:val="22"/>
          <w:szCs w:val="22"/>
        </w:rPr>
      </w:pPr>
    </w:p>
    <w:p w14:paraId="38BFE00A" w14:textId="77777777" w:rsidR="00467614" w:rsidRDefault="00467614" w:rsidP="00467614">
      <w:pPr>
        <w:pStyle w:val="BodyText"/>
        <w:spacing w:after="0"/>
        <w:ind w:right="0"/>
        <w:rPr>
          <w:rFonts w:cs="Arial"/>
          <w:color w:val="000000"/>
          <w:kern w:val="2"/>
          <w:sz w:val="22"/>
        </w:rPr>
      </w:pPr>
      <w:r>
        <w:rPr>
          <w:rFonts w:eastAsia="MS Mincho"/>
          <w:sz w:val="22"/>
          <w:szCs w:val="22"/>
        </w:rPr>
        <w:t>Randy</w:t>
      </w:r>
      <w:r>
        <w:rPr>
          <w:rFonts w:cs="Arial"/>
          <w:color w:val="000000"/>
          <w:sz w:val="22"/>
        </w:rPr>
        <w:t xml:space="preserve"> presented an overview of the evolution in the number and types of file formats supported by IBIS.  IBIS now directly or indirectly supports over 17 formats ranging from IBIS defined formats (</w:t>
      </w:r>
      <w:proofErr w:type="spellStart"/>
      <w:r>
        <w:rPr>
          <w:rFonts w:cs="Arial"/>
          <w:color w:val="000000"/>
          <w:sz w:val="22"/>
        </w:rPr>
        <w:t>ebd</w:t>
      </w:r>
      <w:proofErr w:type="spellEnd"/>
      <w:r>
        <w:rPr>
          <w:rFonts w:cs="Arial"/>
          <w:color w:val="000000"/>
          <w:sz w:val="22"/>
        </w:rPr>
        <w:t xml:space="preserve">, </w:t>
      </w:r>
      <w:proofErr w:type="spellStart"/>
      <w:r>
        <w:rPr>
          <w:rFonts w:cs="Arial"/>
          <w:color w:val="000000"/>
          <w:sz w:val="22"/>
        </w:rPr>
        <w:t>ibs</w:t>
      </w:r>
      <w:proofErr w:type="spellEnd"/>
      <w:r>
        <w:rPr>
          <w:rFonts w:cs="Arial"/>
          <w:color w:val="000000"/>
          <w:sz w:val="22"/>
        </w:rPr>
        <w:t xml:space="preserve">, pkg, </w:t>
      </w:r>
      <w:proofErr w:type="spellStart"/>
      <w:r>
        <w:rPr>
          <w:rFonts w:cs="Arial"/>
          <w:color w:val="000000"/>
          <w:sz w:val="22"/>
        </w:rPr>
        <w:t>ami</w:t>
      </w:r>
      <w:proofErr w:type="spellEnd"/>
      <w:r>
        <w:rPr>
          <w:rFonts w:cs="Arial"/>
          <w:color w:val="000000"/>
          <w:sz w:val="22"/>
        </w:rPr>
        <w:t>, Touchstone, etc.) to formats managed by other standards bodies (VHDL_AMS, Berkley SPICE, etc.).  Electrical Module Description (EMD) is a future format that is under development in the Interconnect task group.</w:t>
      </w:r>
    </w:p>
    <w:p w14:paraId="3402A265" w14:textId="77777777" w:rsidR="00BD2E62" w:rsidRPr="00B07656" w:rsidRDefault="00BD2E62" w:rsidP="00BD2E62">
      <w:pPr>
        <w:tabs>
          <w:tab w:val="clear" w:pos="9270"/>
        </w:tabs>
        <w:rPr>
          <w:rFonts w:eastAsia="Calibri" w:cs="Arial"/>
          <w:sz w:val="22"/>
          <w:szCs w:val="22"/>
        </w:rPr>
      </w:pPr>
    </w:p>
    <w:p w14:paraId="641CD076" w14:textId="77777777" w:rsidR="00BD2E62" w:rsidRDefault="00BD2E62" w:rsidP="00BD2E62">
      <w:pPr>
        <w:tabs>
          <w:tab w:val="clear" w:pos="9270"/>
        </w:tabs>
        <w:rPr>
          <w:rFonts w:eastAsia="Calibri" w:cs="Arial"/>
          <w:sz w:val="22"/>
          <w:szCs w:val="22"/>
        </w:rPr>
      </w:pPr>
    </w:p>
    <w:p w14:paraId="40761B8E" w14:textId="77777777" w:rsidR="00026F8D" w:rsidRDefault="00026F8D" w:rsidP="00026F8D">
      <w:pPr>
        <w:pStyle w:val="BodyText"/>
        <w:spacing w:after="30"/>
        <w:rPr>
          <w:sz w:val="22"/>
        </w:rPr>
      </w:pPr>
      <w:r>
        <w:rPr>
          <w:b/>
          <w:sz w:val="22"/>
        </w:rPr>
        <w:t>CLOSING REMARKS</w:t>
      </w:r>
    </w:p>
    <w:p w14:paraId="0E0BE484" w14:textId="77777777" w:rsidR="00026F8D" w:rsidRPr="00B07656" w:rsidRDefault="00F13F43" w:rsidP="00026F8D">
      <w:pPr>
        <w:pStyle w:val="BodyText"/>
        <w:spacing w:after="30"/>
        <w:rPr>
          <w:rFonts w:cs="Arial"/>
          <w:sz w:val="22"/>
          <w:szCs w:val="22"/>
        </w:rPr>
      </w:pPr>
      <w:r>
        <w:rPr>
          <w:rFonts w:cs="Arial"/>
          <w:sz w:val="22"/>
          <w:szCs w:val="22"/>
        </w:rPr>
        <w:t>Randy Wolff closed the S</w:t>
      </w:r>
      <w:r w:rsidR="00B07656" w:rsidRPr="00B07656">
        <w:rPr>
          <w:rFonts w:cs="Arial"/>
          <w:sz w:val="22"/>
          <w:szCs w:val="22"/>
        </w:rPr>
        <w:t xml:space="preserve">ummit, thanking the sponsors, the authors and presenters, and all participants. </w:t>
      </w:r>
      <w:r w:rsidR="00B07656">
        <w:rPr>
          <w:rFonts w:cs="Arial"/>
          <w:sz w:val="22"/>
          <w:szCs w:val="22"/>
        </w:rPr>
        <w:t xml:space="preserve"> </w:t>
      </w:r>
      <w:r w:rsidR="00B07656" w:rsidRPr="00B07656">
        <w:rPr>
          <w:rFonts w:cs="Arial"/>
          <w:sz w:val="22"/>
          <w:szCs w:val="22"/>
        </w:rPr>
        <w:t xml:space="preserve">He encouraged all to consider </w:t>
      </w:r>
      <w:r w:rsidR="00C30FD8">
        <w:rPr>
          <w:rFonts w:cs="Arial"/>
          <w:sz w:val="22"/>
          <w:szCs w:val="22"/>
        </w:rPr>
        <w:t xml:space="preserve">participation in future IBIS meetings in Asia and </w:t>
      </w:r>
      <w:r w:rsidR="00B07656" w:rsidRPr="00B07656">
        <w:rPr>
          <w:rFonts w:cs="Arial"/>
          <w:sz w:val="22"/>
          <w:szCs w:val="22"/>
        </w:rPr>
        <w:t xml:space="preserve">proposing their ideas for IBIS through the BIRD process. </w:t>
      </w:r>
      <w:r w:rsidR="00B07656">
        <w:rPr>
          <w:rFonts w:cs="Arial"/>
          <w:sz w:val="22"/>
          <w:szCs w:val="22"/>
        </w:rPr>
        <w:t xml:space="preserve"> </w:t>
      </w:r>
      <w:r w:rsidR="00B07656" w:rsidRPr="00B07656">
        <w:rPr>
          <w:rFonts w:cs="Arial"/>
          <w:sz w:val="22"/>
          <w:szCs w:val="22"/>
        </w:rPr>
        <w:t>The summit was adjourned.</w:t>
      </w:r>
    </w:p>
    <w:p w14:paraId="794A4BD4" w14:textId="77777777" w:rsidR="007E4ED3" w:rsidRPr="007E4ED3" w:rsidRDefault="007E4ED3" w:rsidP="00026F8D">
      <w:pPr>
        <w:pStyle w:val="BodyText"/>
        <w:spacing w:after="30"/>
        <w:rPr>
          <w:rFonts w:cs="Arial"/>
          <w:sz w:val="22"/>
          <w:szCs w:val="22"/>
        </w:rPr>
      </w:pPr>
    </w:p>
    <w:p w14:paraId="324C06D7" w14:textId="77777777" w:rsidR="00026F8D" w:rsidRDefault="00026F8D" w:rsidP="00026F8D">
      <w:pPr>
        <w:pStyle w:val="BodyText"/>
        <w:spacing w:after="30"/>
        <w:rPr>
          <w:b/>
          <w:sz w:val="22"/>
          <w:szCs w:val="22"/>
        </w:rPr>
      </w:pPr>
    </w:p>
    <w:p w14:paraId="29AF45A4" w14:textId="77777777" w:rsidR="00033172" w:rsidRDefault="00A2546A">
      <w:pPr>
        <w:tabs>
          <w:tab w:val="clear" w:pos="9270"/>
        </w:tabs>
        <w:rPr>
          <w:rFonts w:cs="Arial"/>
          <w:sz w:val="22"/>
          <w:szCs w:val="22"/>
        </w:rPr>
      </w:pPr>
      <w:r>
        <w:rPr>
          <w:rFonts w:cs="Arial"/>
          <w:b/>
          <w:sz w:val="22"/>
          <w:szCs w:val="22"/>
        </w:rPr>
        <w:t>NEXT MEETING</w:t>
      </w:r>
    </w:p>
    <w:p w14:paraId="440F6EC2" w14:textId="77777777"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10106E">
        <w:rPr>
          <w:rFonts w:cs="Arial"/>
          <w:sz w:val="22"/>
          <w:szCs w:val="22"/>
        </w:rPr>
        <w:t>November 22, 2019</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751138">
        <w:rPr>
          <w:rFonts w:cs="Arial"/>
          <w:sz w:val="22"/>
          <w:szCs w:val="22"/>
        </w:rPr>
        <w:t>Dec</w:t>
      </w:r>
      <w:r w:rsidR="00906C43">
        <w:rPr>
          <w:rFonts w:cs="Arial"/>
          <w:sz w:val="22"/>
          <w:szCs w:val="22"/>
        </w:rPr>
        <w:t>ember</w:t>
      </w:r>
      <w:r w:rsidR="007914D1">
        <w:rPr>
          <w:rFonts w:cs="Arial"/>
          <w:sz w:val="22"/>
          <w:szCs w:val="22"/>
        </w:rPr>
        <w:t xml:space="preserve"> </w:t>
      </w:r>
      <w:r w:rsidR="0010106E">
        <w:rPr>
          <w:rFonts w:cs="Arial"/>
          <w:sz w:val="22"/>
          <w:szCs w:val="22"/>
        </w:rPr>
        <w:t>13, 2019</w:t>
      </w:r>
      <w:r w:rsidR="007C69CB">
        <w:rPr>
          <w:rFonts w:cs="Arial"/>
          <w:sz w:val="22"/>
          <w:szCs w:val="22"/>
        </w:rPr>
        <w:t>.</w:t>
      </w:r>
    </w:p>
    <w:p w14:paraId="1F18DB93" w14:textId="77777777" w:rsidR="00B812D4" w:rsidRDefault="00B812D4" w:rsidP="00B47B56">
      <w:pPr>
        <w:tabs>
          <w:tab w:val="clear" w:pos="9270"/>
        </w:tabs>
        <w:rPr>
          <w:rFonts w:cs="Arial"/>
          <w:sz w:val="22"/>
          <w:szCs w:val="22"/>
        </w:rPr>
      </w:pPr>
    </w:p>
    <w:p w14:paraId="17AC5ABD" w14:textId="77777777" w:rsidR="00684AC1" w:rsidRDefault="0010106E" w:rsidP="00684AC1">
      <w:pPr>
        <w:tabs>
          <w:tab w:val="clear" w:pos="9270"/>
        </w:tabs>
        <w:rPr>
          <w:rFonts w:cs="Arial"/>
          <w:sz w:val="22"/>
          <w:szCs w:val="22"/>
        </w:rPr>
      </w:pPr>
      <w:r>
        <w:rPr>
          <w:rFonts w:cs="Arial"/>
          <w:sz w:val="22"/>
          <w:szCs w:val="22"/>
        </w:rPr>
        <w:t xml:space="preserve">The Asian IBIS Summit in Tokyo will be held November 8, 2019.  </w:t>
      </w:r>
      <w:r w:rsidR="00606509">
        <w:rPr>
          <w:rFonts w:cs="Arial"/>
          <w:sz w:val="22"/>
          <w:szCs w:val="22"/>
        </w:rPr>
        <w:t>No teleconference</w:t>
      </w:r>
      <w:r w:rsidR="00684AC1">
        <w:rPr>
          <w:rFonts w:cs="Arial"/>
          <w:sz w:val="22"/>
          <w:szCs w:val="22"/>
        </w:rPr>
        <w:t xml:space="preserve"> will be available for the Su</w:t>
      </w:r>
      <w:r w:rsidR="00606509">
        <w:rPr>
          <w:rFonts w:cs="Arial"/>
          <w:sz w:val="22"/>
          <w:szCs w:val="22"/>
        </w:rPr>
        <w:t>mmit meeting</w:t>
      </w:r>
      <w:r w:rsidR="00684AC1">
        <w:rPr>
          <w:rFonts w:cs="Arial"/>
          <w:sz w:val="22"/>
          <w:szCs w:val="22"/>
        </w:rPr>
        <w:t>.</w:t>
      </w:r>
    </w:p>
    <w:p w14:paraId="4A21D150" w14:textId="77777777" w:rsidR="006C5007" w:rsidRDefault="006C5007" w:rsidP="00B47B56">
      <w:pPr>
        <w:tabs>
          <w:tab w:val="clear" w:pos="9270"/>
        </w:tabs>
        <w:rPr>
          <w:rFonts w:cs="Arial"/>
          <w:sz w:val="22"/>
          <w:szCs w:val="22"/>
        </w:rPr>
      </w:pPr>
    </w:p>
    <w:p w14:paraId="0E67BCF0" w14:textId="77777777" w:rsidR="00033172" w:rsidRDefault="00A2546A">
      <w:pPr>
        <w:tabs>
          <w:tab w:val="clear" w:pos="9270"/>
        </w:tabs>
        <w:rPr>
          <w:rFonts w:cs="Arial"/>
          <w:b/>
          <w:sz w:val="22"/>
          <w:szCs w:val="22"/>
        </w:rPr>
      </w:pPr>
      <w:r>
        <w:rPr>
          <w:rFonts w:cs="Arial"/>
          <w:sz w:val="22"/>
          <w:szCs w:val="22"/>
        </w:rPr>
        <w:t>========================================================================</w:t>
      </w:r>
    </w:p>
    <w:p w14:paraId="3CC7F29E" w14:textId="77777777" w:rsidR="00033172" w:rsidRDefault="00A2546A">
      <w:pPr>
        <w:tabs>
          <w:tab w:val="clear" w:pos="9270"/>
        </w:tabs>
        <w:rPr>
          <w:rFonts w:cs="Arial"/>
          <w:sz w:val="22"/>
          <w:szCs w:val="22"/>
        </w:rPr>
      </w:pPr>
      <w:r>
        <w:rPr>
          <w:rFonts w:cs="Arial"/>
          <w:b/>
          <w:sz w:val="22"/>
          <w:szCs w:val="22"/>
        </w:rPr>
        <w:t>NOTES</w:t>
      </w:r>
    </w:p>
    <w:p w14:paraId="5DB37069" w14:textId="77777777" w:rsidR="00033172" w:rsidRDefault="00033172">
      <w:pPr>
        <w:tabs>
          <w:tab w:val="clear" w:pos="9270"/>
        </w:tabs>
        <w:rPr>
          <w:rFonts w:cs="Arial"/>
          <w:sz w:val="22"/>
          <w:szCs w:val="22"/>
        </w:rPr>
      </w:pPr>
    </w:p>
    <w:p w14:paraId="47EC6441" w14:textId="77777777" w:rsidR="006A6759" w:rsidRDefault="006A6759" w:rsidP="006A6759">
      <w:pPr>
        <w:tabs>
          <w:tab w:val="clear" w:pos="9270"/>
        </w:tabs>
      </w:pPr>
      <w:r>
        <w:rPr>
          <w:rFonts w:cs="Arial"/>
          <w:sz w:val="22"/>
          <w:szCs w:val="22"/>
        </w:rPr>
        <w:t>IBIS CHAIR: Randy Wolff (208) 363-1764</w:t>
      </w:r>
    </w:p>
    <w:p w14:paraId="52CEF1F8" w14:textId="77777777" w:rsidR="006A6759" w:rsidRDefault="008700CD" w:rsidP="006A6759">
      <w:pPr>
        <w:tabs>
          <w:tab w:val="clear" w:pos="9270"/>
        </w:tabs>
        <w:ind w:firstLine="720"/>
        <w:rPr>
          <w:rFonts w:cs="Arial"/>
          <w:sz w:val="22"/>
          <w:szCs w:val="22"/>
        </w:rPr>
      </w:pPr>
      <w:hyperlink r:id="rId10" w:history="1">
        <w:r w:rsidR="006A6759">
          <w:rPr>
            <w:rStyle w:val="Hyperlink"/>
          </w:rPr>
          <w:t>rrwolff@micron.com</w:t>
        </w:r>
      </w:hyperlink>
    </w:p>
    <w:p w14:paraId="6825A78F" w14:textId="77777777" w:rsidR="006A6759" w:rsidRDefault="006A6759" w:rsidP="006A6759">
      <w:pPr>
        <w:tabs>
          <w:tab w:val="clear" w:pos="9270"/>
        </w:tabs>
        <w:ind w:firstLine="720"/>
        <w:rPr>
          <w:rFonts w:cs="Arial"/>
          <w:sz w:val="22"/>
          <w:szCs w:val="22"/>
        </w:rPr>
      </w:pPr>
      <w:r>
        <w:rPr>
          <w:rFonts w:cs="Arial"/>
          <w:sz w:val="22"/>
          <w:szCs w:val="22"/>
        </w:rPr>
        <w:t>Principal Engineer, Silicon SI Group, Micron Technology, Inc.</w:t>
      </w:r>
    </w:p>
    <w:p w14:paraId="079A0B72" w14:textId="77777777" w:rsidR="006A6759" w:rsidRDefault="006A6759" w:rsidP="006A6759">
      <w:pPr>
        <w:tabs>
          <w:tab w:val="clear" w:pos="9270"/>
        </w:tabs>
        <w:ind w:firstLine="720"/>
        <w:rPr>
          <w:rFonts w:cs="Arial"/>
          <w:sz w:val="22"/>
          <w:szCs w:val="22"/>
        </w:rPr>
      </w:pPr>
      <w:r>
        <w:rPr>
          <w:rFonts w:cs="Arial"/>
          <w:sz w:val="22"/>
          <w:szCs w:val="22"/>
        </w:rPr>
        <w:t>8000 S. Federal Way</w:t>
      </w:r>
    </w:p>
    <w:p w14:paraId="3BB5B682" w14:textId="77777777" w:rsidR="006A6759" w:rsidRDefault="006A6759" w:rsidP="006A6759">
      <w:pPr>
        <w:tabs>
          <w:tab w:val="clear" w:pos="9270"/>
        </w:tabs>
        <w:ind w:firstLine="720"/>
        <w:rPr>
          <w:rFonts w:cs="Arial"/>
          <w:sz w:val="22"/>
          <w:szCs w:val="22"/>
        </w:rPr>
      </w:pPr>
      <w:r>
        <w:rPr>
          <w:rFonts w:cs="Arial"/>
          <w:sz w:val="22"/>
          <w:szCs w:val="22"/>
        </w:rPr>
        <w:t>P.O. Box 6, Mail Stop: 01-711</w:t>
      </w:r>
    </w:p>
    <w:p w14:paraId="45276581" w14:textId="77777777" w:rsidR="006A6759" w:rsidRDefault="006A6759" w:rsidP="006A6759">
      <w:pPr>
        <w:tabs>
          <w:tab w:val="clear" w:pos="9270"/>
        </w:tabs>
        <w:ind w:firstLine="720"/>
        <w:rPr>
          <w:rFonts w:cs="Arial"/>
          <w:sz w:val="22"/>
          <w:szCs w:val="22"/>
        </w:rPr>
      </w:pPr>
      <w:r>
        <w:rPr>
          <w:rFonts w:cs="Arial"/>
          <w:sz w:val="22"/>
          <w:szCs w:val="22"/>
        </w:rPr>
        <w:t>Boise, ID  83707-0006</w:t>
      </w:r>
    </w:p>
    <w:p w14:paraId="136DDC42" w14:textId="77777777" w:rsidR="006A6759" w:rsidRDefault="006A6759" w:rsidP="006A6759">
      <w:pPr>
        <w:tabs>
          <w:tab w:val="clear" w:pos="9270"/>
        </w:tabs>
        <w:rPr>
          <w:rFonts w:cs="Arial"/>
          <w:sz w:val="22"/>
          <w:szCs w:val="22"/>
        </w:rPr>
      </w:pPr>
    </w:p>
    <w:p w14:paraId="78A79402" w14:textId="77777777" w:rsidR="006A6759" w:rsidRDefault="006A6759" w:rsidP="006A6759">
      <w:pPr>
        <w:tabs>
          <w:tab w:val="clear" w:pos="9270"/>
        </w:tabs>
      </w:pPr>
      <w:r>
        <w:rPr>
          <w:rFonts w:cs="Arial"/>
          <w:sz w:val="22"/>
          <w:szCs w:val="22"/>
        </w:rPr>
        <w:t>VICE CHAIR: Lance Wang (978) 633-3388</w:t>
      </w:r>
    </w:p>
    <w:p w14:paraId="4FE60E3B" w14:textId="77777777" w:rsidR="006A6759" w:rsidRDefault="008700CD" w:rsidP="006A6759">
      <w:pPr>
        <w:tabs>
          <w:tab w:val="clear" w:pos="9270"/>
        </w:tabs>
        <w:ind w:firstLine="720"/>
      </w:pPr>
      <w:hyperlink r:id="rId11" w:history="1">
        <w:r w:rsidR="006A6759" w:rsidRPr="005D1D83">
          <w:rPr>
            <w:rStyle w:val="Hyperlink"/>
          </w:rPr>
          <w:t>lance.wang@ibis.org</w:t>
        </w:r>
      </w:hyperlink>
    </w:p>
    <w:p w14:paraId="47BCD0DD" w14:textId="77777777" w:rsidR="006A6759" w:rsidRDefault="006A6759" w:rsidP="006A6759">
      <w:pPr>
        <w:tabs>
          <w:tab w:val="clear" w:pos="9270"/>
        </w:tabs>
        <w:ind w:firstLine="720"/>
        <w:rPr>
          <w:rFonts w:cs="Arial"/>
          <w:sz w:val="22"/>
          <w:szCs w:val="22"/>
        </w:rPr>
      </w:pPr>
      <w:r>
        <w:rPr>
          <w:rFonts w:cs="Arial"/>
          <w:sz w:val="22"/>
          <w:szCs w:val="22"/>
        </w:rPr>
        <w:t>Solutions Architect, Zuken USA</w:t>
      </w:r>
    </w:p>
    <w:p w14:paraId="31A5898D" w14:textId="77777777" w:rsidR="006A6759" w:rsidRDefault="006A6759" w:rsidP="006A6759">
      <w:pPr>
        <w:tabs>
          <w:tab w:val="clear" w:pos="9270"/>
        </w:tabs>
        <w:ind w:firstLine="720"/>
        <w:rPr>
          <w:rFonts w:cs="Arial"/>
          <w:sz w:val="22"/>
          <w:szCs w:val="22"/>
        </w:rPr>
      </w:pPr>
      <w:r>
        <w:rPr>
          <w:rFonts w:cs="Arial"/>
          <w:sz w:val="22"/>
          <w:szCs w:val="22"/>
        </w:rPr>
        <w:t>238 Littleton Road, Suite 100</w:t>
      </w:r>
    </w:p>
    <w:p w14:paraId="369AA2D7" w14:textId="77777777" w:rsidR="006A6759" w:rsidRDefault="006A6759" w:rsidP="006A6759">
      <w:pPr>
        <w:tabs>
          <w:tab w:val="clear" w:pos="9270"/>
        </w:tabs>
        <w:ind w:firstLine="720"/>
        <w:rPr>
          <w:rFonts w:cs="Arial"/>
          <w:sz w:val="22"/>
          <w:szCs w:val="22"/>
        </w:rPr>
      </w:pPr>
      <w:r>
        <w:rPr>
          <w:rFonts w:cs="Arial"/>
          <w:sz w:val="22"/>
          <w:szCs w:val="22"/>
        </w:rPr>
        <w:lastRenderedPageBreak/>
        <w:t>Westford, MA 01886</w:t>
      </w:r>
    </w:p>
    <w:p w14:paraId="6565E9EB" w14:textId="77777777" w:rsidR="006A6759" w:rsidRDefault="006A6759" w:rsidP="006A6759">
      <w:pPr>
        <w:tabs>
          <w:tab w:val="clear" w:pos="9270"/>
        </w:tabs>
        <w:rPr>
          <w:rFonts w:cs="Arial"/>
          <w:sz w:val="22"/>
          <w:szCs w:val="22"/>
        </w:rPr>
      </w:pPr>
    </w:p>
    <w:p w14:paraId="11CBD815" w14:textId="77777777" w:rsidR="006A6759" w:rsidRDefault="006A6759" w:rsidP="006A6759">
      <w:pPr>
        <w:tabs>
          <w:tab w:val="clear" w:pos="9270"/>
        </w:tabs>
      </w:pPr>
      <w:r>
        <w:rPr>
          <w:rFonts w:cs="Arial"/>
          <w:sz w:val="22"/>
          <w:szCs w:val="22"/>
        </w:rPr>
        <w:t>SECRETARY: Curtis Clark</w:t>
      </w:r>
    </w:p>
    <w:p w14:paraId="542D4CD5" w14:textId="77777777" w:rsidR="006A6759" w:rsidRDefault="008700CD" w:rsidP="006A6759">
      <w:pPr>
        <w:tabs>
          <w:tab w:val="clear" w:pos="9270"/>
        </w:tabs>
        <w:ind w:firstLine="720"/>
        <w:rPr>
          <w:rFonts w:cs="Arial"/>
          <w:sz w:val="22"/>
          <w:szCs w:val="22"/>
        </w:rPr>
      </w:pPr>
      <w:hyperlink r:id="rId12" w:history="1">
        <w:r w:rsidR="006A6759" w:rsidRPr="00C02D7B">
          <w:rPr>
            <w:rStyle w:val="Hyperlink"/>
          </w:rPr>
          <w:t>curtis.clark@ansys.com</w:t>
        </w:r>
      </w:hyperlink>
    </w:p>
    <w:p w14:paraId="68E971DA" w14:textId="77777777" w:rsidR="006A6759" w:rsidRDefault="006A6759" w:rsidP="006A6759">
      <w:pPr>
        <w:tabs>
          <w:tab w:val="clear" w:pos="9270"/>
        </w:tabs>
        <w:rPr>
          <w:rFonts w:cs="Arial"/>
          <w:sz w:val="22"/>
          <w:szCs w:val="22"/>
        </w:rPr>
      </w:pPr>
      <w:r>
        <w:rPr>
          <w:rFonts w:cs="Arial"/>
          <w:sz w:val="22"/>
          <w:szCs w:val="22"/>
        </w:rPr>
        <w:tab/>
        <w:t>ANSYS, Inc.</w:t>
      </w:r>
    </w:p>
    <w:p w14:paraId="5EC1964E" w14:textId="77777777" w:rsidR="006A6759" w:rsidRDefault="006A6759" w:rsidP="006A6759">
      <w:pPr>
        <w:tabs>
          <w:tab w:val="clear" w:pos="9270"/>
        </w:tabs>
        <w:rPr>
          <w:rFonts w:cs="Arial"/>
          <w:sz w:val="22"/>
          <w:szCs w:val="22"/>
        </w:rPr>
      </w:pPr>
      <w:r>
        <w:rPr>
          <w:rFonts w:cs="Arial"/>
          <w:sz w:val="22"/>
          <w:szCs w:val="22"/>
        </w:rPr>
        <w:tab/>
        <w:t>150 Baker Ave Ext</w:t>
      </w:r>
    </w:p>
    <w:p w14:paraId="43B00D92" w14:textId="77777777" w:rsidR="006A6759" w:rsidRDefault="006A6759" w:rsidP="006A6759">
      <w:pPr>
        <w:tabs>
          <w:tab w:val="clear" w:pos="9270"/>
        </w:tabs>
        <w:rPr>
          <w:rFonts w:cs="Arial"/>
          <w:sz w:val="22"/>
          <w:szCs w:val="22"/>
        </w:rPr>
      </w:pPr>
      <w:r>
        <w:rPr>
          <w:rFonts w:cs="Arial"/>
          <w:sz w:val="22"/>
          <w:szCs w:val="22"/>
        </w:rPr>
        <w:tab/>
        <w:t>Concord, MA 01742</w:t>
      </w:r>
    </w:p>
    <w:p w14:paraId="54056EB5" w14:textId="77777777" w:rsidR="006A6759" w:rsidRDefault="006A6759" w:rsidP="006A6759">
      <w:pPr>
        <w:tabs>
          <w:tab w:val="clear" w:pos="9270"/>
        </w:tabs>
        <w:rPr>
          <w:rFonts w:cs="Arial"/>
          <w:sz w:val="22"/>
          <w:szCs w:val="22"/>
        </w:rPr>
      </w:pPr>
    </w:p>
    <w:p w14:paraId="6F74F955" w14:textId="77777777" w:rsidR="006A6759" w:rsidRPr="00FC1B9A" w:rsidRDefault="006A6759" w:rsidP="006A6759">
      <w:pPr>
        <w:rPr>
          <w:color w:val="000000" w:themeColor="text1"/>
          <w:sz w:val="22"/>
          <w:szCs w:val="22"/>
        </w:rPr>
      </w:pPr>
      <w:r w:rsidRPr="00FC1B9A">
        <w:rPr>
          <w:color w:val="000000" w:themeColor="text1"/>
          <w:sz w:val="22"/>
          <w:szCs w:val="22"/>
        </w:rPr>
        <w:t>TREASURER: Bob Ross (503) 246-8048</w:t>
      </w:r>
    </w:p>
    <w:p w14:paraId="758E1B13" w14:textId="77777777" w:rsidR="006A6759" w:rsidRDefault="008700CD" w:rsidP="006A6759">
      <w:pPr>
        <w:ind w:firstLine="720"/>
        <w:rPr>
          <w:color w:val="000000" w:themeColor="text1"/>
        </w:rPr>
      </w:pPr>
      <w:hyperlink r:id="rId13" w:history="1">
        <w:r w:rsidR="006A6759" w:rsidRPr="00C02D7B">
          <w:rPr>
            <w:rStyle w:val="Hyperlink"/>
          </w:rPr>
          <w:t>bob@teraspeedlabs.com</w:t>
        </w:r>
      </w:hyperlink>
    </w:p>
    <w:p w14:paraId="67B1A900" w14:textId="77777777" w:rsidR="006A6759" w:rsidRPr="00FC1B9A" w:rsidRDefault="006A6759" w:rsidP="006A6759">
      <w:pPr>
        <w:ind w:firstLine="720"/>
        <w:rPr>
          <w:color w:val="000000" w:themeColor="text1"/>
          <w:sz w:val="22"/>
          <w:szCs w:val="22"/>
        </w:rPr>
      </w:pPr>
      <w:r w:rsidRPr="00FC1B9A">
        <w:rPr>
          <w:color w:val="000000" w:themeColor="text1"/>
          <w:sz w:val="22"/>
          <w:szCs w:val="22"/>
        </w:rPr>
        <w:t>Engineer, Teraspeed Labs</w:t>
      </w:r>
    </w:p>
    <w:p w14:paraId="25AD6401" w14:textId="77777777" w:rsidR="006A6759" w:rsidRPr="00FC1B9A" w:rsidRDefault="006A6759" w:rsidP="006A6759">
      <w:pPr>
        <w:ind w:firstLine="720"/>
        <w:rPr>
          <w:color w:val="000000" w:themeColor="text1"/>
          <w:sz w:val="22"/>
          <w:szCs w:val="22"/>
        </w:rPr>
      </w:pPr>
      <w:r w:rsidRPr="00FC1B9A">
        <w:rPr>
          <w:color w:val="000000" w:themeColor="text1"/>
          <w:sz w:val="22"/>
          <w:szCs w:val="22"/>
        </w:rPr>
        <w:t>10238 SW Lancaster Road</w:t>
      </w:r>
    </w:p>
    <w:p w14:paraId="07E24FA3" w14:textId="77777777" w:rsidR="006A6759" w:rsidRPr="00FC1B9A" w:rsidRDefault="006A6759" w:rsidP="006A6759">
      <w:pPr>
        <w:ind w:firstLine="720"/>
        <w:rPr>
          <w:color w:val="000000" w:themeColor="text1"/>
          <w:sz w:val="22"/>
          <w:szCs w:val="22"/>
        </w:rPr>
      </w:pPr>
      <w:r w:rsidRPr="00FC1B9A">
        <w:rPr>
          <w:color w:val="000000" w:themeColor="text1"/>
          <w:sz w:val="22"/>
          <w:szCs w:val="22"/>
        </w:rPr>
        <w:t>Portland, OR 97219</w:t>
      </w:r>
    </w:p>
    <w:p w14:paraId="1015C874" w14:textId="77777777" w:rsidR="006A6759" w:rsidRDefault="006A6759" w:rsidP="006A6759">
      <w:pPr>
        <w:tabs>
          <w:tab w:val="clear" w:pos="9270"/>
        </w:tabs>
        <w:rPr>
          <w:rFonts w:cs="Arial"/>
          <w:sz w:val="22"/>
          <w:szCs w:val="22"/>
        </w:rPr>
      </w:pPr>
    </w:p>
    <w:p w14:paraId="2EB7D25F" w14:textId="77777777" w:rsidR="006A6759" w:rsidRDefault="006A6759" w:rsidP="006A6759">
      <w:pPr>
        <w:tabs>
          <w:tab w:val="clear" w:pos="9270"/>
        </w:tabs>
      </w:pPr>
      <w:r>
        <w:rPr>
          <w:rFonts w:cs="Arial"/>
          <w:sz w:val="22"/>
          <w:szCs w:val="22"/>
        </w:rPr>
        <w:t>LIBRARIAN: Anders Ekholm (</w:t>
      </w:r>
      <w:r>
        <w:rPr>
          <w:sz w:val="22"/>
          <w:szCs w:val="22"/>
        </w:rPr>
        <w:t>46) 10 714 27 58, Fax: (46) 8 757 23 40</w:t>
      </w:r>
    </w:p>
    <w:p w14:paraId="5D0E643F" w14:textId="77777777" w:rsidR="006A6759" w:rsidRDefault="008700CD" w:rsidP="006A6759">
      <w:pPr>
        <w:tabs>
          <w:tab w:val="clear" w:pos="9270"/>
        </w:tabs>
        <w:ind w:firstLine="720"/>
        <w:rPr>
          <w:rFonts w:eastAsia="Calibri" w:cs="Arial"/>
          <w:sz w:val="22"/>
          <w:szCs w:val="22"/>
          <w:lang w:val="fr-FR"/>
        </w:rPr>
      </w:pPr>
      <w:hyperlink r:id="rId14" w:history="1">
        <w:r w:rsidR="006A6759" w:rsidRPr="00914714">
          <w:rPr>
            <w:rStyle w:val="Hyperlink"/>
          </w:rPr>
          <w:t>ibis-librarian@ibis.org</w:t>
        </w:r>
      </w:hyperlink>
    </w:p>
    <w:p w14:paraId="0C28A7A5" w14:textId="77777777" w:rsidR="006A6759" w:rsidRDefault="006A6759" w:rsidP="006A6759">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0EB427DB" w14:textId="77777777" w:rsidR="006A6759" w:rsidRDefault="006A6759" w:rsidP="006A6759">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3069B7E7" w14:textId="77777777" w:rsidR="006A6759" w:rsidRDefault="006A6759" w:rsidP="006A6759">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14:paraId="62C0ED5C" w14:textId="77777777" w:rsidR="006A6759" w:rsidRDefault="006A6759" w:rsidP="006A6759">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1E5ED776" w14:textId="77777777" w:rsidR="006A6759" w:rsidRDefault="006A6759" w:rsidP="006A6759">
      <w:pPr>
        <w:tabs>
          <w:tab w:val="clear" w:pos="9270"/>
        </w:tabs>
        <w:rPr>
          <w:rFonts w:cs="Arial"/>
          <w:sz w:val="22"/>
          <w:szCs w:val="22"/>
          <w:lang w:val="fr-FR"/>
        </w:rPr>
      </w:pPr>
    </w:p>
    <w:p w14:paraId="377C9911" w14:textId="77777777" w:rsidR="006A6759" w:rsidRPr="007736E1" w:rsidRDefault="006A6759" w:rsidP="006A6759">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4208FACA" w14:textId="77777777" w:rsidR="006A6759" w:rsidRPr="007736E1" w:rsidRDefault="008700CD" w:rsidP="006A6759">
      <w:pPr>
        <w:ind w:firstLine="720"/>
        <w:rPr>
          <w:rFonts w:cs="Arial"/>
        </w:rPr>
      </w:pPr>
      <w:hyperlink r:id="rId15" w:history="1">
        <w:r w:rsidR="006A6759" w:rsidRPr="007736E1">
          <w:rPr>
            <w:rStyle w:val="Hyperlink"/>
            <w:rFonts w:cs="Arial"/>
          </w:rPr>
          <w:t>steven.parker@averasemi.com</w:t>
        </w:r>
      </w:hyperlink>
    </w:p>
    <w:p w14:paraId="6D89FA83" w14:textId="77777777" w:rsidR="006A6759" w:rsidRPr="007736E1" w:rsidRDefault="006A6759" w:rsidP="006A6759">
      <w:pPr>
        <w:ind w:firstLine="720"/>
        <w:rPr>
          <w:rFonts w:cs="Arial"/>
          <w:sz w:val="22"/>
          <w:szCs w:val="22"/>
        </w:rPr>
      </w:pPr>
      <w:r w:rsidRPr="007736E1">
        <w:rPr>
          <w:rFonts w:cs="Arial"/>
          <w:sz w:val="22"/>
          <w:szCs w:val="22"/>
        </w:rPr>
        <w:t xml:space="preserve">Principal Member of Technical Staff, </w:t>
      </w:r>
      <w:proofErr w:type="gramStart"/>
      <w:r w:rsidRPr="007736E1">
        <w:rPr>
          <w:rFonts w:cs="Arial"/>
          <w:sz w:val="22"/>
          <w:szCs w:val="22"/>
        </w:rPr>
        <w:t>GLOBALFOUNDRIES  M</w:t>
      </w:r>
      <w:proofErr w:type="gramEnd"/>
      <w:r w:rsidRPr="007736E1">
        <w:rPr>
          <w:rFonts w:cs="Arial"/>
          <w:sz w:val="22"/>
          <w:szCs w:val="22"/>
        </w:rPr>
        <w:t>/S 5E1  </w:t>
      </w:r>
    </w:p>
    <w:p w14:paraId="615C5957" w14:textId="77777777" w:rsidR="006A6759" w:rsidRPr="007736E1" w:rsidRDefault="006A6759" w:rsidP="006A6759">
      <w:pPr>
        <w:ind w:firstLine="720"/>
        <w:rPr>
          <w:rFonts w:cs="Arial"/>
          <w:sz w:val="22"/>
          <w:szCs w:val="22"/>
        </w:rPr>
      </w:pPr>
      <w:r w:rsidRPr="007736E1">
        <w:rPr>
          <w:rFonts w:cs="Arial"/>
          <w:sz w:val="22"/>
          <w:szCs w:val="22"/>
        </w:rPr>
        <w:t>2070 Route 52</w:t>
      </w:r>
    </w:p>
    <w:p w14:paraId="2EDC5239" w14:textId="77777777" w:rsidR="006A6759" w:rsidRPr="007736E1" w:rsidRDefault="006A6759" w:rsidP="006A6759">
      <w:pPr>
        <w:ind w:firstLine="720"/>
        <w:rPr>
          <w:rFonts w:cs="Arial"/>
          <w:sz w:val="22"/>
          <w:szCs w:val="22"/>
        </w:rPr>
      </w:pPr>
      <w:r w:rsidRPr="007736E1">
        <w:rPr>
          <w:rFonts w:cs="Arial"/>
          <w:sz w:val="22"/>
          <w:szCs w:val="22"/>
        </w:rPr>
        <w:t>Hopewell Junction, NY 12533-3507</w:t>
      </w:r>
    </w:p>
    <w:p w14:paraId="554B1299" w14:textId="77777777" w:rsidR="006A6759" w:rsidRDefault="006A6759" w:rsidP="006A6759">
      <w:pPr>
        <w:tabs>
          <w:tab w:val="clear" w:pos="9270"/>
        </w:tabs>
      </w:pPr>
    </w:p>
    <w:p w14:paraId="3C1552C5" w14:textId="77777777" w:rsidR="006A6759" w:rsidRDefault="006A6759" w:rsidP="006A6759">
      <w:pPr>
        <w:tabs>
          <w:tab w:val="clear" w:pos="9270"/>
        </w:tabs>
      </w:pPr>
      <w:r>
        <w:rPr>
          <w:rFonts w:cs="Arial"/>
          <w:sz w:val="22"/>
          <w:szCs w:val="22"/>
          <w:lang w:val="fr-FR"/>
        </w:rPr>
        <w:t xml:space="preserve">POSTMASTER: </w:t>
      </w:r>
      <w:r>
        <w:rPr>
          <w:rFonts w:cs="Arial"/>
          <w:sz w:val="22"/>
          <w:szCs w:val="22"/>
        </w:rPr>
        <w:t>Mike LaBonte</w:t>
      </w:r>
    </w:p>
    <w:p w14:paraId="19152B95" w14:textId="77777777" w:rsidR="006A6759" w:rsidRDefault="008700CD" w:rsidP="006A6759">
      <w:pPr>
        <w:tabs>
          <w:tab w:val="clear" w:pos="9270"/>
        </w:tabs>
        <w:ind w:firstLine="720"/>
        <w:rPr>
          <w:rFonts w:cs="Arial"/>
          <w:sz w:val="22"/>
          <w:szCs w:val="22"/>
        </w:rPr>
      </w:pPr>
      <w:hyperlink r:id="rId16" w:history="1">
        <w:r w:rsidR="006A6759">
          <w:rPr>
            <w:rStyle w:val="Hyperlink"/>
          </w:rPr>
          <w:t>mlabonte@</w:t>
        </w:r>
      </w:hyperlink>
      <w:r w:rsidR="006A6759">
        <w:rPr>
          <w:rStyle w:val="Hyperlink"/>
        </w:rPr>
        <w:t>sisoft.com</w:t>
      </w:r>
    </w:p>
    <w:p w14:paraId="5C35A8B4" w14:textId="77777777" w:rsidR="006A6759" w:rsidRDefault="006A6759" w:rsidP="006A6759">
      <w:pPr>
        <w:tabs>
          <w:tab w:val="clear" w:pos="9270"/>
        </w:tabs>
        <w:rPr>
          <w:rFonts w:cs="Arial"/>
          <w:sz w:val="22"/>
          <w:szCs w:val="22"/>
        </w:rPr>
      </w:pPr>
      <w:r>
        <w:rPr>
          <w:rFonts w:cs="Arial"/>
          <w:sz w:val="22"/>
          <w:szCs w:val="22"/>
        </w:rPr>
        <w:tab/>
        <w:t>IBIS-AMI Modeling Specialist, SiSoft</w:t>
      </w:r>
    </w:p>
    <w:p w14:paraId="1195D65D" w14:textId="77777777" w:rsidR="006A6759" w:rsidRDefault="006A6759" w:rsidP="006A6759">
      <w:pPr>
        <w:tabs>
          <w:tab w:val="clear" w:pos="9270"/>
        </w:tabs>
        <w:rPr>
          <w:rFonts w:cs="Arial"/>
          <w:sz w:val="22"/>
          <w:szCs w:val="22"/>
        </w:rPr>
      </w:pPr>
      <w:r>
        <w:rPr>
          <w:rFonts w:cs="Arial"/>
          <w:sz w:val="22"/>
          <w:szCs w:val="22"/>
        </w:rPr>
        <w:tab/>
        <w:t>1 Lakeside Campus Drive</w:t>
      </w:r>
    </w:p>
    <w:p w14:paraId="3C4D6083" w14:textId="77777777" w:rsidR="006A6759" w:rsidRDefault="006A6759" w:rsidP="006A6759">
      <w:pPr>
        <w:tabs>
          <w:tab w:val="clear" w:pos="9270"/>
        </w:tabs>
        <w:rPr>
          <w:rFonts w:cs="Arial"/>
          <w:sz w:val="22"/>
          <w:szCs w:val="22"/>
        </w:rPr>
      </w:pPr>
      <w:r>
        <w:rPr>
          <w:rFonts w:cs="Arial"/>
          <w:sz w:val="22"/>
          <w:szCs w:val="22"/>
        </w:rPr>
        <w:tab/>
        <w:t>Natick, MA 01760</w:t>
      </w:r>
    </w:p>
    <w:p w14:paraId="7F7C5A4D" w14:textId="77777777" w:rsidR="00033172" w:rsidRDefault="00033172">
      <w:pPr>
        <w:tabs>
          <w:tab w:val="clear" w:pos="9270"/>
        </w:tabs>
        <w:rPr>
          <w:rFonts w:cs="Arial"/>
          <w:sz w:val="22"/>
          <w:szCs w:val="22"/>
        </w:rPr>
      </w:pPr>
    </w:p>
    <w:p w14:paraId="60A13E92" w14:textId="77777777" w:rsidR="00033172" w:rsidRDefault="00A2546A">
      <w:pPr>
        <w:tabs>
          <w:tab w:val="clear" w:pos="9270"/>
        </w:tabs>
        <w:rPr>
          <w:rFonts w:cs="Arial"/>
          <w:sz w:val="22"/>
          <w:szCs w:val="22"/>
        </w:rPr>
      </w:pPr>
      <w:r>
        <w:rPr>
          <w:rFonts w:cs="Arial"/>
          <w:sz w:val="22"/>
          <w:szCs w:val="22"/>
        </w:rPr>
        <w:t>This meeting was conducted in accordance with ANSI guidance.</w:t>
      </w:r>
    </w:p>
    <w:p w14:paraId="24EA57F5" w14:textId="77777777" w:rsidR="00033172" w:rsidRDefault="00033172">
      <w:pPr>
        <w:tabs>
          <w:tab w:val="clear" w:pos="9270"/>
        </w:tabs>
        <w:rPr>
          <w:rFonts w:cs="Arial"/>
          <w:sz w:val="22"/>
          <w:szCs w:val="22"/>
        </w:rPr>
      </w:pPr>
    </w:p>
    <w:p w14:paraId="4D3D2194"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1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3D3E00DC"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0EB3C67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21D0EB0B"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8" w:history="1">
        <w:r w:rsidRPr="00FC1B9A">
          <w:rPr>
            <w:rStyle w:val="Hyperlink"/>
          </w:rPr>
          <w:t>ibis@freelists.org</w:t>
        </w:r>
      </w:hyperlink>
      <w:r w:rsidRPr="005D2884">
        <w:rPr>
          <w:color w:val="000000"/>
          <w:sz w:val="22"/>
          <w:szCs w:val="22"/>
        </w:rPr>
        <w:t xml:space="preserve"> and/or </w:t>
      </w:r>
      <w:hyperlink r:id="rId19" w:history="1">
        <w:r w:rsidRPr="00FC1B9A">
          <w:rPr>
            <w:rStyle w:val="Hyperlink"/>
          </w:rPr>
          <w:t>ibis-users@freelists.org</w:t>
        </w:r>
      </w:hyperlink>
      <w:r w:rsidRPr="005D2884">
        <w:rPr>
          <w:color w:val="000000"/>
          <w:sz w:val="22"/>
          <w:szCs w:val="22"/>
        </w:rPr>
        <w:t xml:space="preserve"> email lists (formerly </w:t>
      </w:r>
      <w:hyperlink r:id="rId20" w:history="1">
        <w:r w:rsidRPr="00FC1B9A">
          <w:rPr>
            <w:rStyle w:val="Hyperlink"/>
          </w:rPr>
          <w:t>ibis@eda.org</w:t>
        </w:r>
      </w:hyperlink>
      <w:r w:rsidRPr="005D2884">
        <w:rPr>
          <w:color w:val="000000"/>
          <w:sz w:val="22"/>
          <w:szCs w:val="22"/>
        </w:rPr>
        <w:t xml:space="preserve"> and </w:t>
      </w:r>
      <w:hyperlink r:id="rId21" w:history="1">
        <w:r w:rsidRPr="00FC1B9A">
          <w:rPr>
            <w:rStyle w:val="Hyperlink"/>
          </w:rPr>
          <w:t>ibis-users@eda.org</w:t>
        </w:r>
      </w:hyperlink>
      <w:r w:rsidRPr="005D2884">
        <w:rPr>
          <w:color w:val="000000"/>
          <w:sz w:val="22"/>
          <w:szCs w:val="22"/>
        </w:rPr>
        <w:t>).</w:t>
      </w:r>
    </w:p>
    <w:p w14:paraId="66D5C07D"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2" w:history="1">
        <w:r w:rsidR="00FC1B9A" w:rsidRPr="00C02D7B">
          <w:rPr>
            <w:rStyle w:val="Hyperlink"/>
          </w:rPr>
          <w:t>ibis-macro@freelists.org</w:t>
        </w:r>
      </w:hyperlink>
      <w:r w:rsidR="00FC1B9A" w:rsidRPr="00FC1B9A">
        <w:rPr>
          <w:color w:val="000000"/>
          <w:sz w:val="22"/>
          <w:szCs w:val="22"/>
        </w:rPr>
        <w:t xml:space="preserve">, </w:t>
      </w:r>
      <w:hyperlink r:id="rId23" w:history="1">
        <w:r w:rsidRPr="00FC1B9A">
          <w:rPr>
            <w:rStyle w:val="Hyperlink"/>
          </w:rPr>
          <w:t>ibis-interconn@freelists.org</w:t>
        </w:r>
      </w:hyperlink>
      <w:r w:rsidRPr="00FC1B9A">
        <w:rPr>
          <w:color w:val="000000"/>
          <w:sz w:val="22"/>
          <w:szCs w:val="22"/>
        </w:rPr>
        <w:t xml:space="preserve">, or </w:t>
      </w:r>
      <w:hyperlink r:id="rId24" w:history="1">
        <w:r w:rsidRPr="00FC1B9A">
          <w:rPr>
            <w:rStyle w:val="Hyperlink"/>
          </w:rPr>
          <w:t>ibis-quality@freelists.org</w:t>
        </w:r>
      </w:hyperlink>
      <w:r w:rsidRPr="00FC1B9A">
        <w:rPr>
          <w:color w:val="000000"/>
          <w:sz w:val="22"/>
          <w:szCs w:val="22"/>
        </w:rPr>
        <w:t>.</w:t>
      </w:r>
    </w:p>
    <w:p w14:paraId="31465DCB"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7388FB2D"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6918E3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7AE29D0A" w14:textId="77777777" w:rsidR="005D2884" w:rsidRDefault="005D2884" w:rsidP="005D2884">
      <w:pPr>
        <w:rPr>
          <w:color w:val="000000"/>
          <w:sz w:val="22"/>
          <w:szCs w:val="22"/>
        </w:rPr>
      </w:pPr>
      <w:r w:rsidRPr="005D2884">
        <w:rPr>
          <w:color w:val="000000"/>
          <w:sz w:val="22"/>
          <w:szCs w:val="22"/>
        </w:rPr>
        <w:lastRenderedPageBreak/>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14:paraId="62AF6FE2" w14:textId="77777777" w:rsidR="005D2884" w:rsidRPr="005D2884" w:rsidRDefault="005D2884" w:rsidP="005D2884">
      <w:pPr>
        <w:rPr>
          <w:color w:val="000000"/>
          <w:sz w:val="22"/>
          <w:szCs w:val="22"/>
        </w:rPr>
      </w:pPr>
    </w:p>
    <w:p w14:paraId="7F6416A0" w14:textId="77777777" w:rsidR="005D2884" w:rsidRPr="005D2884" w:rsidRDefault="008700CD" w:rsidP="005D2884">
      <w:pPr>
        <w:ind w:left="720"/>
        <w:rPr>
          <w:rStyle w:val="Hyperlink"/>
        </w:rPr>
      </w:pPr>
      <w:hyperlink r:id="rId2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6"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14:paraId="3DC4FD0C" w14:textId="77777777" w:rsidR="005D2884" w:rsidRPr="005D2884" w:rsidRDefault="005D2884" w:rsidP="005D2884">
      <w:pPr>
        <w:rPr>
          <w:color w:val="000000"/>
          <w:sz w:val="22"/>
          <w:szCs w:val="22"/>
        </w:rPr>
      </w:pPr>
    </w:p>
    <w:p w14:paraId="492C9831"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4ED759AE" w14:textId="77777777" w:rsidR="005D2884" w:rsidRPr="005D2884" w:rsidRDefault="005D2884" w:rsidP="005D2884">
      <w:pPr>
        <w:rPr>
          <w:color w:val="000000"/>
          <w:sz w:val="22"/>
          <w:szCs w:val="22"/>
        </w:rPr>
      </w:pPr>
    </w:p>
    <w:p w14:paraId="369845CC" w14:textId="77777777" w:rsidR="005D2884" w:rsidRPr="005D2884" w:rsidRDefault="008700CD" w:rsidP="005D2884">
      <w:pPr>
        <w:ind w:left="720"/>
        <w:rPr>
          <w:rStyle w:val="Hyperlink"/>
        </w:rPr>
      </w:pPr>
      <w:hyperlink r:id="rId2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8" w:history="1">
        <w:r w:rsidR="005406F3" w:rsidRPr="00914714">
          <w:rPr>
            <w:rStyle w:val="Hyperlink"/>
          </w:rPr>
          <w:t>http://www.ibis.org/bugs/tschk/bugform.txt</w:t>
        </w:r>
      </w:hyperlink>
    </w:p>
    <w:p w14:paraId="0ABA77EF" w14:textId="77777777" w:rsidR="005D2884" w:rsidRPr="005D2884" w:rsidRDefault="005D2884" w:rsidP="005D2884">
      <w:pPr>
        <w:rPr>
          <w:color w:val="000000"/>
          <w:sz w:val="22"/>
          <w:szCs w:val="22"/>
        </w:rPr>
      </w:pPr>
    </w:p>
    <w:p w14:paraId="2E97B09E"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14:paraId="0C5F57FF" w14:textId="77777777" w:rsidR="005D2884" w:rsidRPr="005D2884" w:rsidRDefault="005D2884" w:rsidP="005D2884">
      <w:pPr>
        <w:rPr>
          <w:color w:val="000000"/>
          <w:sz w:val="22"/>
          <w:szCs w:val="22"/>
        </w:rPr>
      </w:pPr>
    </w:p>
    <w:p w14:paraId="40BF86C3" w14:textId="77777777" w:rsidR="005D2884" w:rsidRPr="005D2884" w:rsidRDefault="008700CD" w:rsidP="005D2884">
      <w:pPr>
        <w:ind w:left="720"/>
        <w:rPr>
          <w:rStyle w:val="Hyperlink"/>
        </w:rPr>
      </w:pPr>
      <w:hyperlink r:id="rId2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http://www.ibis.org/bugs/icmchk/icm_bugform.txt</w:t>
        </w:r>
      </w:hyperlink>
    </w:p>
    <w:p w14:paraId="0EA1B85D" w14:textId="77777777" w:rsidR="005D2884" w:rsidRPr="005D2884" w:rsidRDefault="005D2884" w:rsidP="005D2884">
      <w:pPr>
        <w:rPr>
          <w:color w:val="000000"/>
          <w:sz w:val="22"/>
          <w:szCs w:val="22"/>
        </w:rPr>
      </w:pPr>
    </w:p>
    <w:p w14:paraId="6D2A933C"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155F61A1" w14:textId="77777777" w:rsidR="005D2884" w:rsidRPr="005D2884" w:rsidRDefault="005D2884" w:rsidP="005D2884">
      <w:pPr>
        <w:rPr>
          <w:color w:val="000000"/>
          <w:sz w:val="22"/>
          <w:szCs w:val="22"/>
        </w:rPr>
      </w:pPr>
    </w:p>
    <w:p w14:paraId="073128A5" w14:textId="77777777" w:rsidR="00033172" w:rsidRPr="005D2884" w:rsidRDefault="008700CD" w:rsidP="005D2884">
      <w:pPr>
        <w:tabs>
          <w:tab w:val="clear" w:pos="9270"/>
        </w:tabs>
        <w:ind w:left="720"/>
        <w:rPr>
          <w:rStyle w:val="Hyperlink"/>
        </w:rPr>
      </w:pPr>
      <w:hyperlink r:id="rId3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http://www.ibis.org/bugs/s2iplt/bugsplt.txt</w:t>
        </w:r>
      </w:hyperlink>
    </w:p>
    <w:p w14:paraId="03F0FC8A" w14:textId="77777777" w:rsidR="005D2884" w:rsidRDefault="005D2884" w:rsidP="005D2884">
      <w:pPr>
        <w:tabs>
          <w:tab w:val="clear" w:pos="9270"/>
        </w:tabs>
        <w:rPr>
          <w:rFonts w:cs="Arial"/>
          <w:sz w:val="22"/>
          <w:szCs w:val="22"/>
        </w:rPr>
      </w:pPr>
    </w:p>
    <w:p w14:paraId="4F14EF42"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712B887F" w14:textId="77777777" w:rsidR="00033172" w:rsidRDefault="00033172">
      <w:pPr>
        <w:tabs>
          <w:tab w:val="clear" w:pos="9270"/>
        </w:tabs>
        <w:rPr>
          <w:rFonts w:cs="Arial"/>
          <w:sz w:val="22"/>
          <w:szCs w:val="22"/>
        </w:rPr>
      </w:pPr>
    </w:p>
    <w:p w14:paraId="2E2061F4" w14:textId="77777777" w:rsidR="00033172" w:rsidRDefault="008700CD">
      <w:pPr>
        <w:tabs>
          <w:tab w:val="clear" w:pos="9270"/>
        </w:tabs>
        <w:ind w:firstLine="720"/>
      </w:pPr>
      <w:hyperlink r:id="rId34" w:history="1">
        <w:r w:rsidR="005406F3" w:rsidRPr="00914714">
          <w:rPr>
            <w:rStyle w:val="Hyperlink"/>
          </w:rPr>
          <w:t>http://www.ibis.org/</w:t>
        </w:r>
      </w:hyperlink>
    </w:p>
    <w:p w14:paraId="2B5AA42F" w14:textId="77777777" w:rsidR="00033172" w:rsidRDefault="00033172">
      <w:pPr>
        <w:tabs>
          <w:tab w:val="clear" w:pos="9270"/>
        </w:tabs>
        <w:rPr>
          <w:rFonts w:cs="Arial"/>
          <w:sz w:val="22"/>
          <w:szCs w:val="22"/>
        </w:rPr>
      </w:pPr>
    </w:p>
    <w:p w14:paraId="4F59710C"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3552A843" w14:textId="77777777" w:rsidR="00033172" w:rsidRDefault="00033172">
      <w:pPr>
        <w:tabs>
          <w:tab w:val="clear" w:pos="9270"/>
        </w:tabs>
        <w:rPr>
          <w:rFonts w:cs="Arial"/>
          <w:sz w:val="22"/>
          <w:szCs w:val="22"/>
        </w:rPr>
      </w:pPr>
    </w:p>
    <w:p w14:paraId="3F0DD015" w14:textId="77777777" w:rsidR="00033172" w:rsidRDefault="008700CD">
      <w:pPr>
        <w:tabs>
          <w:tab w:val="clear" w:pos="9270"/>
        </w:tabs>
        <w:ind w:firstLine="720"/>
        <w:rPr>
          <w:rFonts w:cs="Arial"/>
          <w:sz w:val="22"/>
          <w:szCs w:val="22"/>
        </w:rPr>
      </w:pPr>
      <w:hyperlink r:id="rId35" w:history="1">
        <w:r w:rsidR="005406F3" w:rsidRPr="00914714">
          <w:rPr>
            <w:rStyle w:val="Hyperlink"/>
          </w:rPr>
          <w:t>http://www.ibis.org/directory.html</w:t>
        </w:r>
      </w:hyperlink>
    </w:p>
    <w:p w14:paraId="0FF482E2" w14:textId="77777777" w:rsidR="00033172" w:rsidRDefault="00033172">
      <w:pPr>
        <w:tabs>
          <w:tab w:val="clear" w:pos="9270"/>
        </w:tabs>
        <w:rPr>
          <w:rFonts w:cs="Arial"/>
          <w:sz w:val="22"/>
          <w:szCs w:val="22"/>
        </w:rPr>
      </w:pPr>
    </w:p>
    <w:p w14:paraId="324DD5F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6F174C75" w14:textId="77777777" w:rsidR="006A6759" w:rsidRDefault="006A6759" w:rsidP="006A6759">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22009D" w14:paraId="1214E4EF" w14:textId="77777777" w:rsidTr="003C3CD9">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6BDD26E0" w14:textId="77777777" w:rsidR="0022009D" w:rsidRDefault="0022009D" w:rsidP="0022009D">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1E2961AD" w14:textId="77777777" w:rsidR="0022009D" w:rsidRDefault="0022009D" w:rsidP="0022009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3494FEE4" w14:textId="77777777" w:rsidR="0022009D" w:rsidRDefault="0022009D" w:rsidP="0022009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530350E3" w14:textId="77777777" w:rsidR="0022009D" w:rsidRDefault="0022009D" w:rsidP="0022009D">
            <w:pPr>
              <w:ind w:right="0"/>
              <w:jc w:val="center"/>
              <w:rPr>
                <w:b/>
                <w:sz w:val="16"/>
              </w:rPr>
            </w:pPr>
            <w:r>
              <w:rPr>
                <w:b/>
                <w:sz w:val="16"/>
              </w:rPr>
              <w:t>September 27, 2019</w:t>
            </w:r>
          </w:p>
        </w:tc>
        <w:tc>
          <w:tcPr>
            <w:tcW w:w="1080" w:type="dxa"/>
            <w:tcBorders>
              <w:top w:val="single" w:sz="4" w:space="0" w:color="000000"/>
              <w:bottom w:val="single" w:sz="4" w:space="0" w:color="000000"/>
            </w:tcBorders>
            <w:shd w:val="clear" w:color="auto" w:fill="FFFFFF"/>
            <w:vAlign w:val="bottom"/>
          </w:tcPr>
          <w:p w14:paraId="4142E90F" w14:textId="77777777" w:rsidR="0022009D" w:rsidRDefault="0022009D" w:rsidP="0022009D">
            <w:pPr>
              <w:ind w:right="0"/>
              <w:jc w:val="center"/>
              <w:rPr>
                <w:b/>
                <w:sz w:val="16"/>
              </w:rPr>
            </w:pPr>
            <w:r>
              <w:rPr>
                <w:b/>
                <w:sz w:val="16"/>
              </w:rPr>
              <w:t>October 18, 2019</w:t>
            </w:r>
          </w:p>
        </w:tc>
        <w:tc>
          <w:tcPr>
            <w:tcW w:w="1079" w:type="dxa"/>
            <w:tcBorders>
              <w:top w:val="single" w:sz="4" w:space="0" w:color="000000"/>
              <w:bottom w:val="single" w:sz="4" w:space="0" w:color="000000"/>
              <w:right w:val="single" w:sz="4" w:space="0" w:color="000000"/>
            </w:tcBorders>
            <w:shd w:val="clear" w:color="auto" w:fill="FFFFFF"/>
            <w:vAlign w:val="bottom"/>
          </w:tcPr>
          <w:p w14:paraId="3EF3C110" w14:textId="77777777" w:rsidR="0022009D" w:rsidRDefault="0022009D" w:rsidP="0022009D">
            <w:pPr>
              <w:ind w:right="0"/>
              <w:jc w:val="center"/>
              <w:rPr>
                <w:b/>
                <w:sz w:val="16"/>
              </w:rPr>
            </w:pPr>
            <w:r>
              <w:rPr>
                <w:b/>
                <w:sz w:val="16"/>
              </w:rPr>
              <w:t>November 1,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4249C5" w14:textId="77777777" w:rsidR="0022009D" w:rsidRDefault="0022009D" w:rsidP="0022009D">
            <w:pPr>
              <w:ind w:right="0"/>
              <w:jc w:val="center"/>
              <w:rPr>
                <w:b/>
                <w:sz w:val="16"/>
              </w:rPr>
            </w:pPr>
            <w:r>
              <w:rPr>
                <w:b/>
                <w:sz w:val="16"/>
              </w:rPr>
              <w:t>November 4, 2019</w:t>
            </w:r>
          </w:p>
        </w:tc>
      </w:tr>
      <w:tr w:rsidR="0022009D" w14:paraId="06DEDC4F" w14:textId="77777777" w:rsidTr="003C3CD9">
        <w:tc>
          <w:tcPr>
            <w:tcW w:w="2535" w:type="dxa"/>
            <w:tcBorders>
              <w:left w:val="single" w:sz="4" w:space="0" w:color="000000"/>
            </w:tcBorders>
            <w:shd w:val="clear" w:color="auto" w:fill="FFFFFF"/>
            <w:vAlign w:val="center"/>
          </w:tcPr>
          <w:p w14:paraId="469F5A8C" w14:textId="77777777" w:rsidR="0022009D" w:rsidRDefault="0022009D" w:rsidP="0022009D">
            <w:pPr>
              <w:ind w:right="0"/>
              <w:rPr>
                <w:sz w:val="16"/>
              </w:rPr>
            </w:pPr>
            <w:r>
              <w:rPr>
                <w:sz w:val="16"/>
              </w:rPr>
              <w:t>ANSYS</w:t>
            </w:r>
          </w:p>
        </w:tc>
        <w:tc>
          <w:tcPr>
            <w:tcW w:w="1438" w:type="dxa"/>
            <w:shd w:val="clear" w:color="auto" w:fill="FFFFFF"/>
          </w:tcPr>
          <w:p w14:paraId="6A618FC3" w14:textId="77777777" w:rsidR="0022009D" w:rsidRDefault="0022009D" w:rsidP="0022009D">
            <w:pPr>
              <w:ind w:right="0"/>
              <w:jc w:val="center"/>
              <w:rPr>
                <w:rFonts w:eastAsia="SimSun" w:cs="Arial"/>
                <w:sz w:val="16"/>
                <w:szCs w:val="22"/>
              </w:rPr>
            </w:pPr>
            <w:r>
              <w:rPr>
                <w:sz w:val="16"/>
              </w:rPr>
              <w:t>User</w:t>
            </w:r>
          </w:p>
        </w:tc>
        <w:tc>
          <w:tcPr>
            <w:tcW w:w="1080" w:type="dxa"/>
            <w:shd w:val="clear" w:color="auto" w:fill="FFFFFF"/>
          </w:tcPr>
          <w:p w14:paraId="3BD5230D" w14:textId="77777777" w:rsidR="0022009D" w:rsidRDefault="0022009D" w:rsidP="0022009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AAE832F"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13EB9DA2"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10B178F" w14:textId="77777777" w:rsidR="0022009D" w:rsidRDefault="0022009D" w:rsidP="0022009D">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31939C45" w14:textId="77777777" w:rsidR="0022009D" w:rsidRDefault="00C1140F" w:rsidP="0022009D">
            <w:pPr>
              <w:ind w:right="0"/>
              <w:jc w:val="center"/>
              <w:rPr>
                <w:sz w:val="16"/>
                <w:szCs w:val="16"/>
              </w:rPr>
            </w:pPr>
            <w:r>
              <w:rPr>
                <w:sz w:val="16"/>
                <w:szCs w:val="16"/>
              </w:rPr>
              <w:t>X</w:t>
            </w:r>
          </w:p>
        </w:tc>
      </w:tr>
      <w:tr w:rsidR="0022009D" w14:paraId="73170C72" w14:textId="77777777" w:rsidTr="003C3CD9">
        <w:tc>
          <w:tcPr>
            <w:tcW w:w="2535" w:type="dxa"/>
            <w:tcBorders>
              <w:left w:val="single" w:sz="4" w:space="0" w:color="000000"/>
            </w:tcBorders>
            <w:shd w:val="clear" w:color="auto" w:fill="FFFFFF"/>
            <w:vAlign w:val="center"/>
          </w:tcPr>
          <w:p w14:paraId="2EB682FD" w14:textId="77777777" w:rsidR="0022009D" w:rsidRDefault="0022009D" w:rsidP="0022009D">
            <w:pPr>
              <w:ind w:right="0"/>
              <w:rPr>
                <w:sz w:val="16"/>
              </w:rPr>
            </w:pPr>
            <w:r>
              <w:rPr>
                <w:sz w:val="16"/>
              </w:rPr>
              <w:t>Applied Simulation Technology</w:t>
            </w:r>
          </w:p>
        </w:tc>
        <w:tc>
          <w:tcPr>
            <w:tcW w:w="1438" w:type="dxa"/>
            <w:shd w:val="clear" w:color="auto" w:fill="FFFFFF"/>
          </w:tcPr>
          <w:p w14:paraId="2ACBF7E8" w14:textId="77777777" w:rsidR="0022009D" w:rsidRDefault="0022009D" w:rsidP="0022009D">
            <w:pPr>
              <w:ind w:right="0"/>
              <w:jc w:val="center"/>
              <w:rPr>
                <w:rFonts w:eastAsia="SimSun" w:cs="Arial"/>
                <w:sz w:val="16"/>
                <w:szCs w:val="22"/>
              </w:rPr>
            </w:pPr>
            <w:r>
              <w:rPr>
                <w:sz w:val="16"/>
              </w:rPr>
              <w:t>User</w:t>
            </w:r>
          </w:p>
        </w:tc>
        <w:tc>
          <w:tcPr>
            <w:tcW w:w="1080" w:type="dxa"/>
            <w:shd w:val="clear" w:color="auto" w:fill="FFFFFF"/>
          </w:tcPr>
          <w:p w14:paraId="6DF24A82" w14:textId="77777777" w:rsidR="0022009D" w:rsidRDefault="0022009D" w:rsidP="0022009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03214528"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2E66C09C"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36F7F98A"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22CFDF2" w14:textId="77777777" w:rsidR="0022009D" w:rsidRDefault="0022009D" w:rsidP="0022009D">
            <w:pPr>
              <w:ind w:right="0"/>
              <w:jc w:val="center"/>
              <w:rPr>
                <w:sz w:val="16"/>
                <w:szCs w:val="16"/>
              </w:rPr>
            </w:pPr>
            <w:r>
              <w:rPr>
                <w:sz w:val="16"/>
                <w:szCs w:val="16"/>
              </w:rPr>
              <w:t>-</w:t>
            </w:r>
          </w:p>
        </w:tc>
      </w:tr>
      <w:tr w:rsidR="0022009D" w14:paraId="2712749F" w14:textId="77777777" w:rsidTr="003C3CD9">
        <w:tc>
          <w:tcPr>
            <w:tcW w:w="2535" w:type="dxa"/>
            <w:tcBorders>
              <w:left w:val="single" w:sz="4" w:space="0" w:color="000000"/>
            </w:tcBorders>
            <w:shd w:val="clear" w:color="auto" w:fill="FFFFFF"/>
            <w:vAlign w:val="center"/>
          </w:tcPr>
          <w:p w14:paraId="564561F5" w14:textId="77777777" w:rsidR="0022009D" w:rsidRDefault="0022009D" w:rsidP="0022009D">
            <w:pPr>
              <w:ind w:right="0"/>
              <w:rPr>
                <w:sz w:val="16"/>
              </w:rPr>
            </w:pPr>
            <w:r>
              <w:rPr>
                <w:sz w:val="16"/>
              </w:rPr>
              <w:t>Broadcom Ltd.</w:t>
            </w:r>
          </w:p>
        </w:tc>
        <w:tc>
          <w:tcPr>
            <w:tcW w:w="1438" w:type="dxa"/>
            <w:shd w:val="clear" w:color="auto" w:fill="FFFFFF"/>
          </w:tcPr>
          <w:p w14:paraId="3ECBC740" w14:textId="77777777" w:rsidR="0022009D" w:rsidRDefault="0022009D" w:rsidP="0022009D">
            <w:pPr>
              <w:jc w:val="center"/>
              <w:rPr>
                <w:rFonts w:eastAsia="SimSun" w:cs="Arial"/>
                <w:sz w:val="16"/>
                <w:szCs w:val="22"/>
              </w:rPr>
            </w:pPr>
            <w:r>
              <w:rPr>
                <w:sz w:val="16"/>
              </w:rPr>
              <w:t>Producer</w:t>
            </w:r>
          </w:p>
        </w:tc>
        <w:tc>
          <w:tcPr>
            <w:tcW w:w="1080" w:type="dxa"/>
            <w:shd w:val="clear" w:color="auto" w:fill="FFFFFF"/>
          </w:tcPr>
          <w:p w14:paraId="2AA7B486" w14:textId="77777777" w:rsidR="0022009D" w:rsidRDefault="0022009D" w:rsidP="0022009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EC53D16"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6FC56EF9"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043F3B93"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8DD2649" w14:textId="77777777" w:rsidR="0022009D" w:rsidRDefault="0022009D" w:rsidP="0022009D">
            <w:pPr>
              <w:ind w:right="0"/>
              <w:jc w:val="center"/>
              <w:rPr>
                <w:sz w:val="16"/>
                <w:szCs w:val="16"/>
              </w:rPr>
            </w:pPr>
            <w:r>
              <w:rPr>
                <w:sz w:val="16"/>
                <w:szCs w:val="16"/>
              </w:rPr>
              <w:t>-</w:t>
            </w:r>
          </w:p>
        </w:tc>
      </w:tr>
      <w:tr w:rsidR="0022009D" w14:paraId="69E5D4EE" w14:textId="77777777" w:rsidTr="003C3CD9">
        <w:tc>
          <w:tcPr>
            <w:tcW w:w="2535" w:type="dxa"/>
            <w:tcBorders>
              <w:left w:val="single" w:sz="4" w:space="0" w:color="000000"/>
            </w:tcBorders>
            <w:shd w:val="clear" w:color="auto" w:fill="FFFFFF"/>
            <w:vAlign w:val="center"/>
          </w:tcPr>
          <w:p w14:paraId="0A10B0C9" w14:textId="77777777" w:rsidR="0022009D" w:rsidRDefault="0022009D" w:rsidP="0022009D">
            <w:pPr>
              <w:ind w:right="0"/>
              <w:rPr>
                <w:sz w:val="16"/>
              </w:rPr>
            </w:pPr>
            <w:r>
              <w:rPr>
                <w:sz w:val="16"/>
              </w:rPr>
              <w:t>Cadence Design Systems</w:t>
            </w:r>
          </w:p>
        </w:tc>
        <w:tc>
          <w:tcPr>
            <w:tcW w:w="1438" w:type="dxa"/>
            <w:shd w:val="clear" w:color="auto" w:fill="FFFFFF"/>
          </w:tcPr>
          <w:p w14:paraId="3D5ACB43" w14:textId="77777777" w:rsidR="0022009D" w:rsidRDefault="0022009D" w:rsidP="0022009D">
            <w:pPr>
              <w:jc w:val="center"/>
              <w:rPr>
                <w:rFonts w:eastAsia="SimSun" w:cs="Arial"/>
                <w:sz w:val="16"/>
                <w:szCs w:val="22"/>
              </w:rPr>
            </w:pPr>
            <w:r>
              <w:rPr>
                <w:sz w:val="16"/>
              </w:rPr>
              <w:t>User</w:t>
            </w:r>
          </w:p>
        </w:tc>
        <w:tc>
          <w:tcPr>
            <w:tcW w:w="1080" w:type="dxa"/>
            <w:shd w:val="clear" w:color="auto" w:fill="FFFFFF"/>
          </w:tcPr>
          <w:p w14:paraId="5F34A4AD" w14:textId="77777777" w:rsidR="0022009D" w:rsidRDefault="00C1140F" w:rsidP="0022009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19E6ACD"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3573E7CE"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3A909F8E"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945E818" w14:textId="77777777" w:rsidR="0022009D" w:rsidRDefault="00C1140F" w:rsidP="0022009D">
            <w:pPr>
              <w:ind w:right="0"/>
              <w:jc w:val="center"/>
              <w:rPr>
                <w:sz w:val="16"/>
                <w:szCs w:val="16"/>
              </w:rPr>
            </w:pPr>
            <w:r>
              <w:rPr>
                <w:sz w:val="16"/>
                <w:szCs w:val="16"/>
              </w:rPr>
              <w:t>X</w:t>
            </w:r>
          </w:p>
        </w:tc>
      </w:tr>
      <w:tr w:rsidR="0022009D" w14:paraId="0960B932" w14:textId="77777777" w:rsidTr="003C3CD9">
        <w:tc>
          <w:tcPr>
            <w:tcW w:w="2535" w:type="dxa"/>
            <w:tcBorders>
              <w:left w:val="single" w:sz="4" w:space="0" w:color="000000"/>
            </w:tcBorders>
            <w:shd w:val="clear" w:color="auto" w:fill="FFFFFF"/>
            <w:vAlign w:val="center"/>
          </w:tcPr>
          <w:p w14:paraId="3126A419" w14:textId="77777777" w:rsidR="0022009D" w:rsidRDefault="0022009D" w:rsidP="0022009D">
            <w:pPr>
              <w:ind w:right="0"/>
              <w:rPr>
                <w:sz w:val="16"/>
              </w:rPr>
            </w:pPr>
            <w:r>
              <w:rPr>
                <w:sz w:val="16"/>
              </w:rPr>
              <w:t>Cisco Systems</w:t>
            </w:r>
          </w:p>
        </w:tc>
        <w:tc>
          <w:tcPr>
            <w:tcW w:w="1438" w:type="dxa"/>
            <w:shd w:val="clear" w:color="auto" w:fill="FFFFFF"/>
          </w:tcPr>
          <w:p w14:paraId="327233AA" w14:textId="77777777" w:rsidR="0022009D" w:rsidRDefault="0022009D" w:rsidP="0022009D">
            <w:pPr>
              <w:jc w:val="center"/>
              <w:rPr>
                <w:sz w:val="16"/>
              </w:rPr>
            </w:pPr>
            <w:r>
              <w:rPr>
                <w:sz w:val="16"/>
              </w:rPr>
              <w:t>User</w:t>
            </w:r>
          </w:p>
        </w:tc>
        <w:tc>
          <w:tcPr>
            <w:tcW w:w="1080" w:type="dxa"/>
            <w:shd w:val="clear" w:color="auto" w:fill="FFFFFF"/>
          </w:tcPr>
          <w:p w14:paraId="6234DFC4"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794855"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44D8AE75"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47A9A694"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2686111" w14:textId="77777777" w:rsidR="0022009D" w:rsidRDefault="0022009D" w:rsidP="0022009D">
            <w:pPr>
              <w:ind w:right="0"/>
              <w:jc w:val="center"/>
              <w:rPr>
                <w:sz w:val="16"/>
                <w:szCs w:val="16"/>
              </w:rPr>
            </w:pPr>
            <w:r>
              <w:rPr>
                <w:sz w:val="16"/>
                <w:szCs w:val="16"/>
              </w:rPr>
              <w:t>-</w:t>
            </w:r>
          </w:p>
        </w:tc>
      </w:tr>
      <w:tr w:rsidR="0022009D" w14:paraId="312A5E19" w14:textId="77777777" w:rsidTr="003C3CD9">
        <w:tc>
          <w:tcPr>
            <w:tcW w:w="2535" w:type="dxa"/>
            <w:tcBorders>
              <w:left w:val="single" w:sz="4" w:space="0" w:color="000000"/>
            </w:tcBorders>
            <w:shd w:val="clear" w:color="auto" w:fill="FFFFFF"/>
            <w:vAlign w:val="center"/>
          </w:tcPr>
          <w:p w14:paraId="5EAD7BD8" w14:textId="77777777" w:rsidR="0022009D" w:rsidRDefault="0022009D" w:rsidP="0022009D">
            <w:pPr>
              <w:ind w:right="0"/>
              <w:rPr>
                <w:sz w:val="16"/>
                <w:szCs w:val="16"/>
              </w:rPr>
            </w:pPr>
            <w:r>
              <w:rPr>
                <w:rFonts w:cs="Arial"/>
                <w:sz w:val="16"/>
                <w:szCs w:val="16"/>
                <w:lang w:val="pt-BR"/>
              </w:rPr>
              <w:t>Dassault Systemes</w:t>
            </w:r>
          </w:p>
        </w:tc>
        <w:tc>
          <w:tcPr>
            <w:tcW w:w="1438" w:type="dxa"/>
            <w:shd w:val="clear" w:color="auto" w:fill="FFFFFF"/>
          </w:tcPr>
          <w:p w14:paraId="4074EEA7" w14:textId="77777777" w:rsidR="0022009D" w:rsidRDefault="0022009D" w:rsidP="0022009D">
            <w:pPr>
              <w:jc w:val="center"/>
              <w:rPr>
                <w:sz w:val="16"/>
              </w:rPr>
            </w:pPr>
            <w:r>
              <w:rPr>
                <w:sz w:val="16"/>
              </w:rPr>
              <w:t>User</w:t>
            </w:r>
          </w:p>
        </w:tc>
        <w:tc>
          <w:tcPr>
            <w:tcW w:w="1080" w:type="dxa"/>
            <w:shd w:val="clear" w:color="auto" w:fill="FFFFFF"/>
          </w:tcPr>
          <w:p w14:paraId="60F446B2"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6490630"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0A7F2C05"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4BC8615B"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14BB9F9" w14:textId="77777777" w:rsidR="0022009D" w:rsidRDefault="0022009D" w:rsidP="0022009D">
            <w:pPr>
              <w:ind w:right="0"/>
              <w:jc w:val="center"/>
              <w:rPr>
                <w:sz w:val="16"/>
                <w:szCs w:val="16"/>
              </w:rPr>
            </w:pPr>
            <w:r>
              <w:rPr>
                <w:sz w:val="16"/>
                <w:szCs w:val="16"/>
              </w:rPr>
              <w:t>-</w:t>
            </w:r>
          </w:p>
        </w:tc>
      </w:tr>
      <w:tr w:rsidR="0022009D" w14:paraId="69B67674" w14:textId="77777777" w:rsidTr="003C3CD9">
        <w:tc>
          <w:tcPr>
            <w:tcW w:w="2535" w:type="dxa"/>
            <w:tcBorders>
              <w:left w:val="single" w:sz="4" w:space="0" w:color="000000"/>
            </w:tcBorders>
            <w:shd w:val="clear" w:color="auto" w:fill="FFFFFF"/>
            <w:vAlign w:val="center"/>
          </w:tcPr>
          <w:p w14:paraId="4168BA5A" w14:textId="77777777" w:rsidR="0022009D" w:rsidRDefault="0022009D" w:rsidP="0022009D">
            <w:pPr>
              <w:ind w:right="0"/>
              <w:rPr>
                <w:sz w:val="16"/>
              </w:rPr>
            </w:pPr>
            <w:r>
              <w:rPr>
                <w:sz w:val="16"/>
              </w:rPr>
              <w:t>Ericsson</w:t>
            </w:r>
          </w:p>
        </w:tc>
        <w:tc>
          <w:tcPr>
            <w:tcW w:w="1438" w:type="dxa"/>
            <w:shd w:val="clear" w:color="auto" w:fill="FFFFFF"/>
          </w:tcPr>
          <w:p w14:paraId="69C1DD4B" w14:textId="77777777" w:rsidR="0022009D" w:rsidRDefault="0022009D" w:rsidP="0022009D">
            <w:pPr>
              <w:jc w:val="center"/>
              <w:rPr>
                <w:sz w:val="16"/>
              </w:rPr>
            </w:pPr>
            <w:r>
              <w:rPr>
                <w:sz w:val="16"/>
              </w:rPr>
              <w:t>Producer</w:t>
            </w:r>
          </w:p>
        </w:tc>
        <w:tc>
          <w:tcPr>
            <w:tcW w:w="1080" w:type="dxa"/>
            <w:shd w:val="clear" w:color="auto" w:fill="FFFFFF"/>
          </w:tcPr>
          <w:p w14:paraId="4D5374D7" w14:textId="77777777" w:rsidR="0022009D" w:rsidRDefault="00C1140F"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5B639D8"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0AD5CFDD"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47941432"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6D7A3E0" w14:textId="77777777" w:rsidR="0022009D" w:rsidRDefault="0022009D" w:rsidP="0022009D">
            <w:pPr>
              <w:ind w:right="0"/>
              <w:jc w:val="center"/>
              <w:rPr>
                <w:sz w:val="16"/>
                <w:szCs w:val="16"/>
              </w:rPr>
            </w:pPr>
            <w:r>
              <w:rPr>
                <w:sz w:val="16"/>
                <w:szCs w:val="16"/>
              </w:rPr>
              <w:t>X</w:t>
            </w:r>
          </w:p>
        </w:tc>
      </w:tr>
      <w:tr w:rsidR="0022009D" w14:paraId="7CF7F714" w14:textId="77777777" w:rsidTr="003C3CD9">
        <w:tc>
          <w:tcPr>
            <w:tcW w:w="2535" w:type="dxa"/>
            <w:tcBorders>
              <w:left w:val="single" w:sz="4" w:space="0" w:color="000000"/>
            </w:tcBorders>
            <w:shd w:val="clear" w:color="auto" w:fill="FFFFFF"/>
            <w:vAlign w:val="center"/>
          </w:tcPr>
          <w:p w14:paraId="17EB352E" w14:textId="77777777" w:rsidR="0022009D" w:rsidRDefault="0022009D" w:rsidP="0022009D">
            <w:pPr>
              <w:ind w:right="0"/>
              <w:rPr>
                <w:sz w:val="16"/>
              </w:rPr>
            </w:pPr>
            <w:r>
              <w:rPr>
                <w:sz w:val="16"/>
              </w:rPr>
              <w:t>GLOBALFOUNDRIES</w:t>
            </w:r>
          </w:p>
        </w:tc>
        <w:tc>
          <w:tcPr>
            <w:tcW w:w="1438" w:type="dxa"/>
            <w:shd w:val="clear" w:color="auto" w:fill="FFFFFF"/>
          </w:tcPr>
          <w:p w14:paraId="3563F4E9" w14:textId="77777777" w:rsidR="0022009D" w:rsidRDefault="0022009D" w:rsidP="0022009D">
            <w:pPr>
              <w:jc w:val="center"/>
              <w:rPr>
                <w:sz w:val="16"/>
              </w:rPr>
            </w:pPr>
            <w:r>
              <w:rPr>
                <w:sz w:val="16"/>
              </w:rPr>
              <w:t>Producer</w:t>
            </w:r>
          </w:p>
        </w:tc>
        <w:tc>
          <w:tcPr>
            <w:tcW w:w="1080" w:type="dxa"/>
            <w:shd w:val="clear" w:color="auto" w:fill="FFFFFF"/>
          </w:tcPr>
          <w:p w14:paraId="56B76842"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55278F1B"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69A9E48F"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5B2356A"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0B7F9D4" w14:textId="77777777" w:rsidR="0022009D" w:rsidRDefault="0022009D" w:rsidP="0022009D">
            <w:pPr>
              <w:ind w:right="0"/>
              <w:jc w:val="center"/>
              <w:rPr>
                <w:sz w:val="16"/>
                <w:szCs w:val="16"/>
              </w:rPr>
            </w:pPr>
            <w:r>
              <w:rPr>
                <w:sz w:val="16"/>
                <w:szCs w:val="16"/>
              </w:rPr>
              <w:t>-</w:t>
            </w:r>
          </w:p>
        </w:tc>
      </w:tr>
      <w:tr w:rsidR="0022009D" w14:paraId="2DC3D719" w14:textId="77777777" w:rsidTr="003C3CD9">
        <w:tc>
          <w:tcPr>
            <w:tcW w:w="2535" w:type="dxa"/>
            <w:tcBorders>
              <w:left w:val="single" w:sz="4" w:space="0" w:color="000000"/>
            </w:tcBorders>
            <w:shd w:val="clear" w:color="auto" w:fill="FFFFFF"/>
            <w:vAlign w:val="center"/>
          </w:tcPr>
          <w:p w14:paraId="4FCEBBE4" w14:textId="77777777" w:rsidR="0022009D" w:rsidRDefault="0022009D" w:rsidP="0022009D">
            <w:pPr>
              <w:ind w:right="0"/>
              <w:rPr>
                <w:sz w:val="16"/>
              </w:rPr>
            </w:pPr>
            <w:r>
              <w:rPr>
                <w:sz w:val="16"/>
              </w:rPr>
              <w:t>Google</w:t>
            </w:r>
          </w:p>
        </w:tc>
        <w:tc>
          <w:tcPr>
            <w:tcW w:w="1438" w:type="dxa"/>
            <w:shd w:val="clear" w:color="auto" w:fill="FFFFFF"/>
          </w:tcPr>
          <w:p w14:paraId="490AFCF5" w14:textId="77777777" w:rsidR="0022009D" w:rsidRDefault="0022009D" w:rsidP="0022009D">
            <w:pPr>
              <w:jc w:val="center"/>
              <w:rPr>
                <w:sz w:val="16"/>
              </w:rPr>
            </w:pPr>
            <w:r>
              <w:rPr>
                <w:sz w:val="16"/>
              </w:rPr>
              <w:t>User</w:t>
            </w:r>
          </w:p>
        </w:tc>
        <w:tc>
          <w:tcPr>
            <w:tcW w:w="1080" w:type="dxa"/>
            <w:shd w:val="clear" w:color="auto" w:fill="FFFFFF"/>
          </w:tcPr>
          <w:p w14:paraId="459728C2"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3036794"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44A96F15"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33175C0F"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23386B7" w14:textId="77777777" w:rsidR="0022009D" w:rsidRDefault="0022009D" w:rsidP="0022009D">
            <w:pPr>
              <w:ind w:right="0"/>
              <w:jc w:val="center"/>
              <w:rPr>
                <w:sz w:val="16"/>
                <w:szCs w:val="16"/>
              </w:rPr>
            </w:pPr>
            <w:r>
              <w:rPr>
                <w:sz w:val="16"/>
                <w:szCs w:val="16"/>
              </w:rPr>
              <w:t>-</w:t>
            </w:r>
          </w:p>
        </w:tc>
      </w:tr>
      <w:tr w:rsidR="0022009D" w14:paraId="0BD98347" w14:textId="77777777" w:rsidTr="003C3CD9">
        <w:tc>
          <w:tcPr>
            <w:tcW w:w="2535" w:type="dxa"/>
            <w:tcBorders>
              <w:left w:val="single" w:sz="4" w:space="0" w:color="000000"/>
            </w:tcBorders>
            <w:shd w:val="clear" w:color="auto" w:fill="FFFFFF"/>
            <w:vAlign w:val="center"/>
          </w:tcPr>
          <w:p w14:paraId="4D1FB1E6" w14:textId="77777777" w:rsidR="0022009D" w:rsidRDefault="0022009D" w:rsidP="0022009D">
            <w:pPr>
              <w:ind w:right="0"/>
              <w:rPr>
                <w:sz w:val="16"/>
              </w:rPr>
            </w:pPr>
            <w:r>
              <w:rPr>
                <w:sz w:val="16"/>
              </w:rPr>
              <w:t>Huawei Technologies</w:t>
            </w:r>
          </w:p>
        </w:tc>
        <w:tc>
          <w:tcPr>
            <w:tcW w:w="1438" w:type="dxa"/>
            <w:shd w:val="clear" w:color="auto" w:fill="FFFFFF"/>
          </w:tcPr>
          <w:p w14:paraId="53F899E6" w14:textId="77777777" w:rsidR="0022009D" w:rsidRDefault="0022009D" w:rsidP="0022009D">
            <w:pPr>
              <w:jc w:val="center"/>
              <w:rPr>
                <w:sz w:val="16"/>
              </w:rPr>
            </w:pPr>
            <w:r>
              <w:rPr>
                <w:sz w:val="16"/>
              </w:rPr>
              <w:t>Producer</w:t>
            </w:r>
          </w:p>
        </w:tc>
        <w:tc>
          <w:tcPr>
            <w:tcW w:w="1080" w:type="dxa"/>
            <w:shd w:val="clear" w:color="auto" w:fill="FFFFFF"/>
          </w:tcPr>
          <w:p w14:paraId="0334E220"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ED3A9BD"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39236F69"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1F75DF05"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7F98E6C" w14:textId="77777777" w:rsidR="0022009D" w:rsidRDefault="0022009D" w:rsidP="0022009D">
            <w:pPr>
              <w:ind w:right="0"/>
              <w:jc w:val="center"/>
              <w:rPr>
                <w:sz w:val="16"/>
                <w:szCs w:val="16"/>
              </w:rPr>
            </w:pPr>
            <w:r>
              <w:rPr>
                <w:sz w:val="16"/>
                <w:szCs w:val="16"/>
              </w:rPr>
              <w:t>-</w:t>
            </w:r>
          </w:p>
        </w:tc>
      </w:tr>
      <w:tr w:rsidR="0022009D" w14:paraId="3A603A45" w14:textId="77777777" w:rsidTr="003C3CD9">
        <w:tc>
          <w:tcPr>
            <w:tcW w:w="2535" w:type="dxa"/>
            <w:tcBorders>
              <w:left w:val="single" w:sz="4" w:space="0" w:color="000000"/>
            </w:tcBorders>
            <w:shd w:val="clear" w:color="auto" w:fill="FFFFFF"/>
            <w:vAlign w:val="center"/>
          </w:tcPr>
          <w:p w14:paraId="328DFD8E" w14:textId="77777777" w:rsidR="0022009D" w:rsidRDefault="0022009D" w:rsidP="0022009D">
            <w:pPr>
              <w:ind w:right="0"/>
              <w:rPr>
                <w:sz w:val="16"/>
              </w:rPr>
            </w:pPr>
            <w:r>
              <w:rPr>
                <w:sz w:val="16"/>
              </w:rPr>
              <w:t>Infineon Technologies AG</w:t>
            </w:r>
          </w:p>
        </w:tc>
        <w:tc>
          <w:tcPr>
            <w:tcW w:w="1438" w:type="dxa"/>
            <w:shd w:val="clear" w:color="auto" w:fill="FFFFFF"/>
          </w:tcPr>
          <w:p w14:paraId="0C45045C" w14:textId="77777777" w:rsidR="0022009D" w:rsidRDefault="0022009D" w:rsidP="0022009D">
            <w:pPr>
              <w:jc w:val="center"/>
              <w:rPr>
                <w:rFonts w:eastAsia="SimSun" w:cs="Arial"/>
                <w:sz w:val="16"/>
                <w:szCs w:val="22"/>
              </w:rPr>
            </w:pPr>
            <w:r>
              <w:rPr>
                <w:sz w:val="16"/>
              </w:rPr>
              <w:t>Producer</w:t>
            </w:r>
          </w:p>
        </w:tc>
        <w:tc>
          <w:tcPr>
            <w:tcW w:w="1080" w:type="dxa"/>
            <w:shd w:val="clear" w:color="auto" w:fill="FFFFFF"/>
          </w:tcPr>
          <w:p w14:paraId="4EC4F3BF" w14:textId="77777777" w:rsidR="0022009D" w:rsidRDefault="0022009D" w:rsidP="0022009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4C7B44F"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2C5D374E"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1F87E0"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7AC5C5D" w14:textId="77777777" w:rsidR="0022009D" w:rsidRDefault="0022009D" w:rsidP="0022009D">
            <w:pPr>
              <w:ind w:right="0"/>
              <w:jc w:val="center"/>
              <w:rPr>
                <w:sz w:val="16"/>
                <w:szCs w:val="16"/>
              </w:rPr>
            </w:pPr>
            <w:r>
              <w:rPr>
                <w:sz w:val="16"/>
                <w:szCs w:val="16"/>
              </w:rPr>
              <w:t>-</w:t>
            </w:r>
          </w:p>
        </w:tc>
      </w:tr>
      <w:tr w:rsidR="0022009D" w14:paraId="3CEB2584" w14:textId="77777777" w:rsidTr="003C3CD9">
        <w:tc>
          <w:tcPr>
            <w:tcW w:w="2535" w:type="dxa"/>
            <w:tcBorders>
              <w:left w:val="single" w:sz="4" w:space="0" w:color="000000"/>
            </w:tcBorders>
            <w:shd w:val="clear" w:color="auto" w:fill="FFFFFF"/>
            <w:vAlign w:val="center"/>
          </w:tcPr>
          <w:p w14:paraId="18A844C8" w14:textId="77777777" w:rsidR="0022009D" w:rsidRDefault="0022009D" w:rsidP="0022009D">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14:paraId="0A636CB9" w14:textId="77777777" w:rsidR="0022009D" w:rsidRDefault="0022009D" w:rsidP="0022009D">
            <w:pPr>
              <w:jc w:val="center"/>
              <w:rPr>
                <w:sz w:val="16"/>
              </w:rPr>
            </w:pPr>
            <w:r>
              <w:rPr>
                <w:sz w:val="16"/>
              </w:rPr>
              <w:t>User</w:t>
            </w:r>
          </w:p>
        </w:tc>
        <w:tc>
          <w:tcPr>
            <w:tcW w:w="1080" w:type="dxa"/>
            <w:shd w:val="clear" w:color="auto" w:fill="FFFFFF"/>
          </w:tcPr>
          <w:p w14:paraId="234EB44C"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D679F34"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2B534E55"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35F0CE73"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22CD4C3" w14:textId="77777777" w:rsidR="0022009D" w:rsidRDefault="0022009D" w:rsidP="0022009D">
            <w:pPr>
              <w:ind w:right="0"/>
              <w:jc w:val="center"/>
              <w:rPr>
                <w:sz w:val="16"/>
                <w:szCs w:val="16"/>
              </w:rPr>
            </w:pPr>
            <w:r>
              <w:rPr>
                <w:sz w:val="16"/>
                <w:szCs w:val="16"/>
              </w:rPr>
              <w:t>-</w:t>
            </w:r>
          </w:p>
        </w:tc>
      </w:tr>
      <w:tr w:rsidR="0022009D" w14:paraId="306E40C0" w14:textId="77777777" w:rsidTr="003C3CD9">
        <w:tc>
          <w:tcPr>
            <w:tcW w:w="2535" w:type="dxa"/>
            <w:tcBorders>
              <w:left w:val="single" w:sz="4" w:space="0" w:color="000000"/>
            </w:tcBorders>
            <w:shd w:val="clear" w:color="auto" w:fill="FFFFFF"/>
            <w:vAlign w:val="center"/>
          </w:tcPr>
          <w:p w14:paraId="240B095A" w14:textId="77777777" w:rsidR="0022009D" w:rsidRDefault="0022009D" w:rsidP="0022009D">
            <w:pPr>
              <w:ind w:right="0"/>
              <w:rPr>
                <w:sz w:val="16"/>
              </w:rPr>
            </w:pPr>
            <w:r>
              <w:rPr>
                <w:sz w:val="16"/>
              </w:rPr>
              <w:t>IBM</w:t>
            </w:r>
          </w:p>
        </w:tc>
        <w:tc>
          <w:tcPr>
            <w:tcW w:w="1438" w:type="dxa"/>
            <w:shd w:val="clear" w:color="auto" w:fill="FFFFFF"/>
          </w:tcPr>
          <w:p w14:paraId="567297B6" w14:textId="77777777" w:rsidR="0022009D" w:rsidRDefault="0022009D" w:rsidP="0022009D">
            <w:pPr>
              <w:jc w:val="center"/>
              <w:rPr>
                <w:rFonts w:eastAsia="SimSun" w:cs="Arial"/>
                <w:sz w:val="16"/>
                <w:szCs w:val="22"/>
              </w:rPr>
            </w:pPr>
            <w:r>
              <w:rPr>
                <w:sz w:val="16"/>
              </w:rPr>
              <w:t>Producer</w:t>
            </w:r>
          </w:p>
        </w:tc>
        <w:tc>
          <w:tcPr>
            <w:tcW w:w="1080" w:type="dxa"/>
            <w:shd w:val="clear" w:color="auto" w:fill="FFFFFF"/>
          </w:tcPr>
          <w:p w14:paraId="05330F0A" w14:textId="77777777" w:rsidR="0022009D" w:rsidRDefault="00C1140F" w:rsidP="0022009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12D4B805"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05A452F0"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C0E80BB"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36D3A9C" w14:textId="77777777" w:rsidR="0022009D" w:rsidRDefault="0022009D" w:rsidP="0022009D">
            <w:pPr>
              <w:ind w:right="0"/>
              <w:jc w:val="center"/>
              <w:rPr>
                <w:sz w:val="16"/>
                <w:szCs w:val="16"/>
              </w:rPr>
            </w:pPr>
            <w:r>
              <w:rPr>
                <w:sz w:val="16"/>
                <w:szCs w:val="16"/>
              </w:rPr>
              <w:t>-</w:t>
            </w:r>
          </w:p>
        </w:tc>
      </w:tr>
      <w:tr w:rsidR="0022009D" w14:paraId="79897C8C" w14:textId="77777777" w:rsidTr="003C3CD9">
        <w:tc>
          <w:tcPr>
            <w:tcW w:w="2535" w:type="dxa"/>
            <w:tcBorders>
              <w:left w:val="single" w:sz="4" w:space="0" w:color="000000"/>
            </w:tcBorders>
            <w:shd w:val="clear" w:color="auto" w:fill="FFFFFF"/>
            <w:vAlign w:val="center"/>
          </w:tcPr>
          <w:p w14:paraId="10B6C392" w14:textId="77777777" w:rsidR="0022009D" w:rsidRDefault="0022009D" w:rsidP="0022009D">
            <w:pPr>
              <w:ind w:right="0"/>
              <w:rPr>
                <w:sz w:val="16"/>
              </w:rPr>
            </w:pPr>
            <w:r>
              <w:rPr>
                <w:sz w:val="16"/>
              </w:rPr>
              <w:t>Intel Corp.</w:t>
            </w:r>
          </w:p>
        </w:tc>
        <w:tc>
          <w:tcPr>
            <w:tcW w:w="1438" w:type="dxa"/>
            <w:shd w:val="clear" w:color="auto" w:fill="FFFFFF"/>
          </w:tcPr>
          <w:p w14:paraId="4E7965E5" w14:textId="77777777" w:rsidR="0022009D" w:rsidRDefault="0022009D" w:rsidP="0022009D">
            <w:pPr>
              <w:jc w:val="center"/>
              <w:rPr>
                <w:sz w:val="16"/>
              </w:rPr>
            </w:pPr>
            <w:r>
              <w:rPr>
                <w:sz w:val="16"/>
              </w:rPr>
              <w:t>Producer</w:t>
            </w:r>
          </w:p>
        </w:tc>
        <w:tc>
          <w:tcPr>
            <w:tcW w:w="1080" w:type="dxa"/>
            <w:shd w:val="clear" w:color="auto" w:fill="FFFFFF"/>
          </w:tcPr>
          <w:p w14:paraId="2246E254"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46565B8"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10FBF5F9"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D1818CA"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07BD43A" w14:textId="77777777" w:rsidR="0022009D" w:rsidRDefault="00C1140F" w:rsidP="0022009D">
            <w:pPr>
              <w:ind w:right="0"/>
              <w:jc w:val="center"/>
              <w:rPr>
                <w:sz w:val="16"/>
                <w:szCs w:val="16"/>
              </w:rPr>
            </w:pPr>
            <w:r>
              <w:rPr>
                <w:sz w:val="16"/>
                <w:szCs w:val="16"/>
              </w:rPr>
              <w:t>X</w:t>
            </w:r>
          </w:p>
        </w:tc>
      </w:tr>
      <w:tr w:rsidR="0022009D" w14:paraId="5ADFC45F" w14:textId="77777777" w:rsidTr="003C3CD9">
        <w:tc>
          <w:tcPr>
            <w:tcW w:w="2535" w:type="dxa"/>
            <w:tcBorders>
              <w:left w:val="single" w:sz="4" w:space="0" w:color="000000"/>
            </w:tcBorders>
            <w:shd w:val="clear" w:color="auto" w:fill="FFFFFF"/>
            <w:vAlign w:val="center"/>
          </w:tcPr>
          <w:p w14:paraId="2A7C1201" w14:textId="77777777" w:rsidR="0022009D" w:rsidRDefault="0022009D" w:rsidP="0022009D">
            <w:pPr>
              <w:ind w:right="0"/>
              <w:rPr>
                <w:sz w:val="16"/>
              </w:rPr>
            </w:pPr>
            <w:r>
              <w:rPr>
                <w:sz w:val="16"/>
              </w:rPr>
              <w:t>Keysight Technologies</w:t>
            </w:r>
          </w:p>
        </w:tc>
        <w:tc>
          <w:tcPr>
            <w:tcW w:w="1438" w:type="dxa"/>
            <w:shd w:val="clear" w:color="auto" w:fill="FFFFFF"/>
          </w:tcPr>
          <w:p w14:paraId="74CB6FAD" w14:textId="77777777" w:rsidR="0022009D" w:rsidRDefault="0022009D" w:rsidP="0022009D">
            <w:pPr>
              <w:ind w:right="0"/>
              <w:jc w:val="center"/>
              <w:rPr>
                <w:rFonts w:eastAsia="SimSun" w:cs="Arial"/>
                <w:sz w:val="16"/>
                <w:szCs w:val="22"/>
              </w:rPr>
            </w:pPr>
            <w:r>
              <w:rPr>
                <w:sz w:val="16"/>
              </w:rPr>
              <w:t>User</w:t>
            </w:r>
          </w:p>
        </w:tc>
        <w:tc>
          <w:tcPr>
            <w:tcW w:w="1080" w:type="dxa"/>
            <w:shd w:val="clear" w:color="auto" w:fill="FFFFFF"/>
          </w:tcPr>
          <w:p w14:paraId="3B882C58" w14:textId="77777777" w:rsidR="0022009D" w:rsidRDefault="0022009D" w:rsidP="0022009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21A0668"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6B74A6D6"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75313EAC"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D3E5214" w14:textId="77777777" w:rsidR="0022009D" w:rsidRDefault="00C1140F" w:rsidP="0022009D">
            <w:pPr>
              <w:ind w:right="0"/>
              <w:jc w:val="center"/>
              <w:rPr>
                <w:sz w:val="16"/>
                <w:szCs w:val="16"/>
              </w:rPr>
            </w:pPr>
            <w:r>
              <w:rPr>
                <w:sz w:val="16"/>
                <w:szCs w:val="16"/>
              </w:rPr>
              <w:t>X</w:t>
            </w:r>
          </w:p>
        </w:tc>
      </w:tr>
      <w:tr w:rsidR="0022009D" w14:paraId="4BE05B90" w14:textId="77777777" w:rsidTr="003C3CD9">
        <w:tc>
          <w:tcPr>
            <w:tcW w:w="2535" w:type="dxa"/>
            <w:tcBorders>
              <w:left w:val="single" w:sz="4" w:space="0" w:color="000000"/>
            </w:tcBorders>
            <w:shd w:val="clear" w:color="auto" w:fill="FFFFFF"/>
            <w:vAlign w:val="center"/>
          </w:tcPr>
          <w:p w14:paraId="557D5B22" w14:textId="77777777" w:rsidR="0022009D" w:rsidRDefault="0022009D" w:rsidP="0022009D">
            <w:pPr>
              <w:ind w:right="0"/>
              <w:rPr>
                <w:sz w:val="16"/>
              </w:rPr>
            </w:pPr>
            <w:r>
              <w:rPr>
                <w:sz w:val="16"/>
                <w:szCs w:val="16"/>
              </w:rPr>
              <w:t>Maxim Integrated</w:t>
            </w:r>
          </w:p>
        </w:tc>
        <w:tc>
          <w:tcPr>
            <w:tcW w:w="1438" w:type="dxa"/>
            <w:shd w:val="clear" w:color="auto" w:fill="FFFFFF"/>
          </w:tcPr>
          <w:p w14:paraId="451E1366" w14:textId="77777777" w:rsidR="0022009D" w:rsidRDefault="0022009D" w:rsidP="0022009D">
            <w:pPr>
              <w:ind w:right="0"/>
              <w:jc w:val="center"/>
              <w:rPr>
                <w:sz w:val="16"/>
              </w:rPr>
            </w:pPr>
            <w:r>
              <w:rPr>
                <w:sz w:val="16"/>
              </w:rPr>
              <w:t>Producer</w:t>
            </w:r>
          </w:p>
        </w:tc>
        <w:tc>
          <w:tcPr>
            <w:tcW w:w="1080" w:type="dxa"/>
            <w:shd w:val="clear" w:color="auto" w:fill="FFFFFF"/>
          </w:tcPr>
          <w:p w14:paraId="2DDB070C"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46AA2CC7"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0984AAD5"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9A6D5E"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C628DA2" w14:textId="77777777" w:rsidR="0022009D" w:rsidRDefault="0022009D" w:rsidP="0022009D">
            <w:pPr>
              <w:ind w:right="0"/>
              <w:jc w:val="center"/>
              <w:rPr>
                <w:sz w:val="16"/>
                <w:szCs w:val="16"/>
              </w:rPr>
            </w:pPr>
            <w:r>
              <w:rPr>
                <w:sz w:val="16"/>
                <w:szCs w:val="16"/>
              </w:rPr>
              <w:t>-</w:t>
            </w:r>
          </w:p>
        </w:tc>
      </w:tr>
      <w:tr w:rsidR="0022009D" w14:paraId="01387B81" w14:textId="77777777" w:rsidTr="003C3CD9">
        <w:tc>
          <w:tcPr>
            <w:tcW w:w="2535" w:type="dxa"/>
            <w:tcBorders>
              <w:left w:val="single" w:sz="4" w:space="0" w:color="000000"/>
            </w:tcBorders>
            <w:shd w:val="clear" w:color="auto" w:fill="FFFFFF"/>
            <w:vAlign w:val="center"/>
          </w:tcPr>
          <w:p w14:paraId="792589BC" w14:textId="77777777" w:rsidR="0022009D" w:rsidRDefault="0022009D" w:rsidP="0022009D">
            <w:pPr>
              <w:ind w:right="0"/>
              <w:rPr>
                <w:sz w:val="16"/>
                <w:szCs w:val="16"/>
              </w:rPr>
            </w:pPr>
            <w:r>
              <w:rPr>
                <w:sz w:val="16"/>
                <w:szCs w:val="16"/>
              </w:rPr>
              <w:t>Mentor, A Siemens Business</w:t>
            </w:r>
          </w:p>
        </w:tc>
        <w:tc>
          <w:tcPr>
            <w:tcW w:w="1438" w:type="dxa"/>
            <w:shd w:val="clear" w:color="auto" w:fill="FFFFFF"/>
          </w:tcPr>
          <w:p w14:paraId="3021FD1D" w14:textId="77777777" w:rsidR="0022009D" w:rsidRDefault="0022009D" w:rsidP="0022009D">
            <w:pPr>
              <w:jc w:val="center"/>
              <w:rPr>
                <w:sz w:val="16"/>
              </w:rPr>
            </w:pPr>
            <w:r>
              <w:rPr>
                <w:sz w:val="16"/>
              </w:rPr>
              <w:t>User</w:t>
            </w:r>
          </w:p>
        </w:tc>
        <w:tc>
          <w:tcPr>
            <w:tcW w:w="1080" w:type="dxa"/>
            <w:shd w:val="clear" w:color="auto" w:fill="FFFFFF"/>
          </w:tcPr>
          <w:p w14:paraId="22F81947" w14:textId="77777777" w:rsidR="0022009D" w:rsidRDefault="00C1140F"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2EE872C"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33C45650"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E2FFECD"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24EB9BD" w14:textId="77777777" w:rsidR="0022009D" w:rsidRDefault="0022009D" w:rsidP="0022009D">
            <w:pPr>
              <w:ind w:right="0"/>
              <w:jc w:val="center"/>
              <w:rPr>
                <w:sz w:val="16"/>
                <w:szCs w:val="16"/>
              </w:rPr>
            </w:pPr>
            <w:r>
              <w:rPr>
                <w:sz w:val="16"/>
                <w:szCs w:val="16"/>
              </w:rPr>
              <w:t>-</w:t>
            </w:r>
          </w:p>
        </w:tc>
      </w:tr>
      <w:tr w:rsidR="0022009D" w14:paraId="3DB3D15D" w14:textId="77777777" w:rsidTr="003C3CD9">
        <w:tc>
          <w:tcPr>
            <w:tcW w:w="2535" w:type="dxa"/>
            <w:tcBorders>
              <w:left w:val="single" w:sz="4" w:space="0" w:color="000000"/>
            </w:tcBorders>
            <w:shd w:val="clear" w:color="auto" w:fill="FFFFFF"/>
            <w:vAlign w:val="center"/>
          </w:tcPr>
          <w:p w14:paraId="6EE6B04B" w14:textId="77777777" w:rsidR="0022009D" w:rsidRDefault="0022009D" w:rsidP="0022009D">
            <w:pPr>
              <w:ind w:right="0"/>
              <w:rPr>
                <w:sz w:val="16"/>
              </w:rPr>
            </w:pPr>
            <w:r>
              <w:rPr>
                <w:sz w:val="16"/>
              </w:rPr>
              <w:t>Micron Technology</w:t>
            </w:r>
          </w:p>
        </w:tc>
        <w:tc>
          <w:tcPr>
            <w:tcW w:w="1438" w:type="dxa"/>
            <w:shd w:val="clear" w:color="auto" w:fill="FFFFFF"/>
          </w:tcPr>
          <w:p w14:paraId="23062270" w14:textId="77777777" w:rsidR="0022009D" w:rsidRDefault="0022009D" w:rsidP="0022009D">
            <w:pPr>
              <w:jc w:val="center"/>
              <w:rPr>
                <w:rFonts w:eastAsia="SimSun" w:cs="Arial"/>
                <w:sz w:val="16"/>
                <w:szCs w:val="22"/>
              </w:rPr>
            </w:pPr>
            <w:r>
              <w:rPr>
                <w:sz w:val="16"/>
              </w:rPr>
              <w:t>Producer</w:t>
            </w:r>
          </w:p>
        </w:tc>
        <w:tc>
          <w:tcPr>
            <w:tcW w:w="1080" w:type="dxa"/>
            <w:shd w:val="clear" w:color="auto" w:fill="FFFFFF"/>
          </w:tcPr>
          <w:p w14:paraId="3D63E500" w14:textId="77777777" w:rsidR="0022009D" w:rsidRDefault="0022009D" w:rsidP="0022009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C550153"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24209C34"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2154292"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4A7A00C" w14:textId="77777777" w:rsidR="0022009D" w:rsidRDefault="0022009D" w:rsidP="0022009D">
            <w:pPr>
              <w:ind w:right="0"/>
              <w:jc w:val="center"/>
              <w:rPr>
                <w:sz w:val="16"/>
                <w:szCs w:val="16"/>
              </w:rPr>
            </w:pPr>
            <w:r>
              <w:rPr>
                <w:sz w:val="16"/>
                <w:szCs w:val="16"/>
              </w:rPr>
              <w:t>X</w:t>
            </w:r>
          </w:p>
        </w:tc>
      </w:tr>
      <w:tr w:rsidR="0022009D" w14:paraId="2E223261" w14:textId="77777777" w:rsidTr="003C3CD9">
        <w:tc>
          <w:tcPr>
            <w:tcW w:w="2535" w:type="dxa"/>
            <w:tcBorders>
              <w:left w:val="single" w:sz="4" w:space="0" w:color="000000"/>
            </w:tcBorders>
            <w:shd w:val="clear" w:color="auto" w:fill="FFFFFF"/>
            <w:vAlign w:val="center"/>
          </w:tcPr>
          <w:p w14:paraId="3673B0EE" w14:textId="77777777" w:rsidR="0022009D" w:rsidRDefault="0022009D" w:rsidP="0022009D">
            <w:pPr>
              <w:ind w:right="0"/>
              <w:rPr>
                <w:sz w:val="16"/>
              </w:rPr>
            </w:pPr>
            <w:r>
              <w:rPr>
                <w:sz w:val="16"/>
              </w:rPr>
              <w:t>NXP</w:t>
            </w:r>
          </w:p>
        </w:tc>
        <w:tc>
          <w:tcPr>
            <w:tcW w:w="1438" w:type="dxa"/>
            <w:shd w:val="clear" w:color="auto" w:fill="FFFFFF"/>
          </w:tcPr>
          <w:p w14:paraId="0F5773A1" w14:textId="77777777" w:rsidR="0022009D" w:rsidRDefault="0022009D" w:rsidP="0022009D">
            <w:pPr>
              <w:jc w:val="center"/>
              <w:rPr>
                <w:sz w:val="16"/>
              </w:rPr>
            </w:pPr>
            <w:r>
              <w:rPr>
                <w:sz w:val="16"/>
              </w:rPr>
              <w:t>Producer</w:t>
            </w:r>
          </w:p>
        </w:tc>
        <w:tc>
          <w:tcPr>
            <w:tcW w:w="1080" w:type="dxa"/>
            <w:shd w:val="clear" w:color="auto" w:fill="FFFFFF"/>
          </w:tcPr>
          <w:p w14:paraId="28FBA0CF"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54FD50"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4F86D747"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02FDAA3F"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878D221" w14:textId="77777777" w:rsidR="0022009D" w:rsidRDefault="0022009D" w:rsidP="0022009D">
            <w:pPr>
              <w:ind w:right="0"/>
              <w:jc w:val="center"/>
              <w:rPr>
                <w:sz w:val="16"/>
                <w:szCs w:val="16"/>
              </w:rPr>
            </w:pPr>
            <w:r>
              <w:rPr>
                <w:sz w:val="16"/>
                <w:szCs w:val="16"/>
              </w:rPr>
              <w:t>-</w:t>
            </w:r>
          </w:p>
        </w:tc>
      </w:tr>
      <w:tr w:rsidR="0022009D" w14:paraId="050E0207" w14:textId="77777777" w:rsidTr="003C3CD9">
        <w:tc>
          <w:tcPr>
            <w:tcW w:w="2535" w:type="dxa"/>
            <w:tcBorders>
              <w:left w:val="single" w:sz="4" w:space="0" w:color="000000"/>
            </w:tcBorders>
            <w:shd w:val="clear" w:color="auto" w:fill="FFFFFF"/>
            <w:vAlign w:val="center"/>
          </w:tcPr>
          <w:p w14:paraId="70F37D6A" w14:textId="77777777" w:rsidR="0022009D" w:rsidRDefault="0022009D" w:rsidP="0022009D">
            <w:pPr>
              <w:ind w:right="0"/>
              <w:rPr>
                <w:sz w:val="16"/>
              </w:rPr>
            </w:pPr>
            <w:r>
              <w:rPr>
                <w:sz w:val="16"/>
              </w:rPr>
              <w:t xml:space="preserve">SiSoft </w:t>
            </w:r>
          </w:p>
        </w:tc>
        <w:tc>
          <w:tcPr>
            <w:tcW w:w="1438" w:type="dxa"/>
            <w:shd w:val="clear" w:color="auto" w:fill="FFFFFF"/>
          </w:tcPr>
          <w:p w14:paraId="481F44F7" w14:textId="77777777" w:rsidR="0022009D" w:rsidRDefault="0022009D" w:rsidP="0022009D">
            <w:pPr>
              <w:jc w:val="center"/>
              <w:rPr>
                <w:rFonts w:eastAsia="SimSun" w:cs="Arial"/>
                <w:sz w:val="16"/>
                <w:szCs w:val="22"/>
              </w:rPr>
            </w:pPr>
            <w:r>
              <w:rPr>
                <w:sz w:val="16"/>
              </w:rPr>
              <w:t>User</w:t>
            </w:r>
          </w:p>
        </w:tc>
        <w:tc>
          <w:tcPr>
            <w:tcW w:w="1080" w:type="dxa"/>
            <w:shd w:val="clear" w:color="auto" w:fill="FFFFFF"/>
          </w:tcPr>
          <w:p w14:paraId="72A5A280" w14:textId="77777777" w:rsidR="0022009D" w:rsidRDefault="00C1140F" w:rsidP="0022009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758027B"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66641DCB"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9D7F147"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C500649" w14:textId="77777777" w:rsidR="0022009D" w:rsidRDefault="0022009D" w:rsidP="0022009D">
            <w:pPr>
              <w:ind w:right="0"/>
              <w:jc w:val="center"/>
              <w:rPr>
                <w:sz w:val="16"/>
                <w:szCs w:val="16"/>
              </w:rPr>
            </w:pPr>
            <w:r>
              <w:rPr>
                <w:sz w:val="16"/>
                <w:szCs w:val="16"/>
              </w:rPr>
              <w:t>-</w:t>
            </w:r>
          </w:p>
        </w:tc>
      </w:tr>
      <w:tr w:rsidR="0022009D" w14:paraId="283321F2" w14:textId="77777777" w:rsidTr="003C3CD9">
        <w:tc>
          <w:tcPr>
            <w:tcW w:w="2535" w:type="dxa"/>
            <w:tcBorders>
              <w:left w:val="single" w:sz="4" w:space="0" w:color="000000"/>
            </w:tcBorders>
            <w:shd w:val="clear" w:color="auto" w:fill="FFFFFF"/>
            <w:vAlign w:val="center"/>
          </w:tcPr>
          <w:p w14:paraId="0570826A" w14:textId="77777777" w:rsidR="0022009D" w:rsidRDefault="0022009D" w:rsidP="0022009D">
            <w:pPr>
              <w:ind w:right="0"/>
              <w:rPr>
                <w:sz w:val="16"/>
              </w:rPr>
            </w:pPr>
            <w:proofErr w:type="spellStart"/>
            <w:r>
              <w:rPr>
                <w:sz w:val="16"/>
              </w:rPr>
              <w:t>SPISim</w:t>
            </w:r>
            <w:proofErr w:type="spellEnd"/>
          </w:p>
        </w:tc>
        <w:tc>
          <w:tcPr>
            <w:tcW w:w="1438" w:type="dxa"/>
            <w:shd w:val="clear" w:color="auto" w:fill="FFFFFF"/>
          </w:tcPr>
          <w:p w14:paraId="4847D501" w14:textId="77777777" w:rsidR="0022009D" w:rsidRDefault="0022009D" w:rsidP="0022009D">
            <w:pPr>
              <w:jc w:val="center"/>
              <w:rPr>
                <w:sz w:val="16"/>
              </w:rPr>
            </w:pPr>
            <w:r>
              <w:rPr>
                <w:sz w:val="16"/>
              </w:rPr>
              <w:t>User</w:t>
            </w:r>
          </w:p>
        </w:tc>
        <w:tc>
          <w:tcPr>
            <w:tcW w:w="1080" w:type="dxa"/>
            <w:shd w:val="clear" w:color="auto" w:fill="FFFFFF"/>
          </w:tcPr>
          <w:p w14:paraId="06C35F8F" w14:textId="77777777" w:rsidR="0022009D" w:rsidRDefault="00C1140F"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0359C69"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73BE291B"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13BDD27"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0A0142F" w14:textId="77777777" w:rsidR="0022009D" w:rsidRDefault="0022009D" w:rsidP="0022009D">
            <w:pPr>
              <w:ind w:right="0"/>
              <w:jc w:val="center"/>
              <w:rPr>
                <w:sz w:val="16"/>
                <w:szCs w:val="16"/>
              </w:rPr>
            </w:pPr>
            <w:r>
              <w:rPr>
                <w:sz w:val="16"/>
                <w:szCs w:val="16"/>
              </w:rPr>
              <w:t>-</w:t>
            </w:r>
          </w:p>
        </w:tc>
      </w:tr>
      <w:tr w:rsidR="0022009D" w14:paraId="16577465" w14:textId="77777777" w:rsidTr="003C3CD9">
        <w:tc>
          <w:tcPr>
            <w:tcW w:w="2535" w:type="dxa"/>
            <w:tcBorders>
              <w:left w:val="single" w:sz="4" w:space="0" w:color="000000"/>
            </w:tcBorders>
            <w:shd w:val="clear" w:color="auto" w:fill="FFFFFF"/>
            <w:vAlign w:val="center"/>
          </w:tcPr>
          <w:p w14:paraId="4CAA16B5" w14:textId="77777777" w:rsidR="0022009D" w:rsidRDefault="0022009D" w:rsidP="0022009D">
            <w:pPr>
              <w:ind w:right="0"/>
              <w:rPr>
                <w:sz w:val="16"/>
              </w:rPr>
            </w:pPr>
            <w:r>
              <w:rPr>
                <w:sz w:val="16"/>
              </w:rPr>
              <w:t>Synopsys</w:t>
            </w:r>
          </w:p>
        </w:tc>
        <w:tc>
          <w:tcPr>
            <w:tcW w:w="1438" w:type="dxa"/>
            <w:shd w:val="clear" w:color="auto" w:fill="FFFFFF"/>
          </w:tcPr>
          <w:p w14:paraId="3435F6C5" w14:textId="77777777" w:rsidR="0022009D" w:rsidRDefault="0022009D" w:rsidP="0022009D">
            <w:pPr>
              <w:jc w:val="center"/>
              <w:rPr>
                <w:rFonts w:eastAsia="SimSun" w:cs="Arial"/>
                <w:sz w:val="16"/>
                <w:szCs w:val="22"/>
              </w:rPr>
            </w:pPr>
            <w:r>
              <w:rPr>
                <w:sz w:val="16"/>
              </w:rPr>
              <w:t>User</w:t>
            </w:r>
          </w:p>
        </w:tc>
        <w:tc>
          <w:tcPr>
            <w:tcW w:w="1080" w:type="dxa"/>
            <w:shd w:val="clear" w:color="auto" w:fill="FFFFFF"/>
          </w:tcPr>
          <w:p w14:paraId="1548B551" w14:textId="77777777" w:rsidR="0022009D" w:rsidRDefault="0022009D" w:rsidP="0022009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1609E6C"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12AA5F57"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D1858BC"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A10ECC1" w14:textId="77777777" w:rsidR="0022009D" w:rsidRDefault="0022009D" w:rsidP="0022009D">
            <w:pPr>
              <w:ind w:right="0"/>
              <w:jc w:val="center"/>
              <w:rPr>
                <w:sz w:val="16"/>
                <w:szCs w:val="16"/>
              </w:rPr>
            </w:pPr>
            <w:r>
              <w:rPr>
                <w:sz w:val="16"/>
                <w:szCs w:val="16"/>
              </w:rPr>
              <w:t>-</w:t>
            </w:r>
          </w:p>
        </w:tc>
      </w:tr>
      <w:tr w:rsidR="0022009D" w14:paraId="3F254F5D" w14:textId="77777777" w:rsidTr="003C3CD9">
        <w:tc>
          <w:tcPr>
            <w:tcW w:w="2535" w:type="dxa"/>
            <w:tcBorders>
              <w:left w:val="single" w:sz="4" w:space="0" w:color="000000"/>
            </w:tcBorders>
            <w:shd w:val="clear" w:color="auto" w:fill="FFFFFF"/>
            <w:vAlign w:val="center"/>
          </w:tcPr>
          <w:p w14:paraId="3418F6B9" w14:textId="77777777" w:rsidR="0022009D" w:rsidRDefault="0022009D" w:rsidP="0022009D">
            <w:pPr>
              <w:ind w:right="0"/>
              <w:rPr>
                <w:sz w:val="16"/>
              </w:rPr>
            </w:pPr>
            <w:r>
              <w:rPr>
                <w:sz w:val="16"/>
              </w:rPr>
              <w:t>Teraspeed Labs</w:t>
            </w:r>
          </w:p>
        </w:tc>
        <w:tc>
          <w:tcPr>
            <w:tcW w:w="1438" w:type="dxa"/>
            <w:shd w:val="clear" w:color="auto" w:fill="FFFFFF"/>
          </w:tcPr>
          <w:p w14:paraId="3CBDDB3E" w14:textId="77777777" w:rsidR="0022009D" w:rsidRDefault="0022009D" w:rsidP="0022009D">
            <w:pPr>
              <w:jc w:val="center"/>
              <w:rPr>
                <w:rFonts w:eastAsia="SimSun" w:cs="Arial"/>
                <w:sz w:val="16"/>
                <w:szCs w:val="22"/>
              </w:rPr>
            </w:pPr>
            <w:r>
              <w:rPr>
                <w:sz w:val="16"/>
              </w:rPr>
              <w:t>General Interest</w:t>
            </w:r>
          </w:p>
        </w:tc>
        <w:tc>
          <w:tcPr>
            <w:tcW w:w="1080" w:type="dxa"/>
            <w:shd w:val="clear" w:color="auto" w:fill="FFFFFF"/>
          </w:tcPr>
          <w:p w14:paraId="5A90B0AA" w14:textId="77777777" w:rsidR="0022009D" w:rsidRDefault="00C1140F" w:rsidP="0022009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BD64D1C" w14:textId="77777777" w:rsidR="0022009D" w:rsidRDefault="0022009D" w:rsidP="0022009D">
            <w:pPr>
              <w:ind w:right="0"/>
              <w:jc w:val="center"/>
              <w:rPr>
                <w:sz w:val="16"/>
                <w:szCs w:val="16"/>
              </w:rPr>
            </w:pPr>
            <w:r>
              <w:rPr>
                <w:sz w:val="16"/>
                <w:szCs w:val="16"/>
              </w:rPr>
              <w:t>X</w:t>
            </w:r>
          </w:p>
        </w:tc>
        <w:tc>
          <w:tcPr>
            <w:tcW w:w="1080" w:type="dxa"/>
            <w:shd w:val="clear" w:color="auto" w:fill="FFFFFF"/>
          </w:tcPr>
          <w:p w14:paraId="675925D4" w14:textId="77777777" w:rsidR="0022009D" w:rsidRDefault="0022009D" w:rsidP="0022009D">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20D1D31" w14:textId="77777777" w:rsidR="0022009D" w:rsidRDefault="0022009D" w:rsidP="0022009D">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25BF36" w14:textId="77777777" w:rsidR="0022009D" w:rsidRDefault="0022009D" w:rsidP="0022009D">
            <w:pPr>
              <w:ind w:right="0"/>
              <w:jc w:val="center"/>
              <w:rPr>
                <w:sz w:val="16"/>
                <w:szCs w:val="16"/>
              </w:rPr>
            </w:pPr>
            <w:r>
              <w:rPr>
                <w:sz w:val="16"/>
                <w:szCs w:val="16"/>
              </w:rPr>
              <w:t>-</w:t>
            </w:r>
          </w:p>
        </w:tc>
      </w:tr>
      <w:tr w:rsidR="0022009D" w14:paraId="3613DFF5" w14:textId="77777777" w:rsidTr="003C3CD9">
        <w:tc>
          <w:tcPr>
            <w:tcW w:w="2535" w:type="dxa"/>
            <w:tcBorders>
              <w:left w:val="single" w:sz="4" w:space="0" w:color="000000"/>
            </w:tcBorders>
            <w:shd w:val="clear" w:color="auto" w:fill="FFFFFF"/>
            <w:vAlign w:val="center"/>
          </w:tcPr>
          <w:p w14:paraId="156266F9" w14:textId="77777777" w:rsidR="0022009D" w:rsidRDefault="0022009D" w:rsidP="0022009D">
            <w:pPr>
              <w:ind w:right="0"/>
              <w:rPr>
                <w:sz w:val="16"/>
              </w:rPr>
            </w:pPr>
            <w:r>
              <w:rPr>
                <w:sz w:val="16"/>
              </w:rPr>
              <w:t>Xilinx</w:t>
            </w:r>
          </w:p>
        </w:tc>
        <w:tc>
          <w:tcPr>
            <w:tcW w:w="1438" w:type="dxa"/>
            <w:shd w:val="clear" w:color="auto" w:fill="FFFFFF"/>
          </w:tcPr>
          <w:p w14:paraId="7B151D2B" w14:textId="77777777" w:rsidR="0022009D" w:rsidRDefault="0022009D" w:rsidP="0022009D">
            <w:pPr>
              <w:jc w:val="center"/>
              <w:rPr>
                <w:rFonts w:eastAsia="SimSun" w:cs="Arial"/>
                <w:sz w:val="16"/>
                <w:szCs w:val="22"/>
              </w:rPr>
            </w:pPr>
            <w:r>
              <w:rPr>
                <w:sz w:val="16"/>
              </w:rPr>
              <w:t>Producer</w:t>
            </w:r>
          </w:p>
        </w:tc>
        <w:tc>
          <w:tcPr>
            <w:tcW w:w="1080" w:type="dxa"/>
            <w:shd w:val="clear" w:color="auto" w:fill="FFFFFF"/>
          </w:tcPr>
          <w:p w14:paraId="740CFC18" w14:textId="77777777" w:rsidR="0022009D" w:rsidRDefault="0022009D" w:rsidP="0022009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1302020"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1E4D4BC3"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16602D0B" w14:textId="77777777" w:rsidR="0022009D" w:rsidRDefault="0022009D" w:rsidP="0022009D">
            <w:pPr>
              <w:ind w:right="0"/>
              <w:jc w:val="center"/>
              <w:rPr>
                <w:sz w:val="16"/>
                <w:szCs w:val="16"/>
              </w:rPr>
            </w:pPr>
          </w:p>
        </w:tc>
        <w:tc>
          <w:tcPr>
            <w:tcW w:w="1101" w:type="dxa"/>
            <w:tcBorders>
              <w:left w:val="single" w:sz="4" w:space="0" w:color="000000"/>
              <w:right w:val="single" w:sz="4" w:space="0" w:color="000000"/>
            </w:tcBorders>
            <w:shd w:val="clear" w:color="auto" w:fill="FFFFFF"/>
          </w:tcPr>
          <w:p w14:paraId="02ACB121" w14:textId="77777777" w:rsidR="0022009D" w:rsidRDefault="0022009D" w:rsidP="0022009D">
            <w:pPr>
              <w:ind w:right="0"/>
              <w:jc w:val="center"/>
              <w:rPr>
                <w:sz w:val="16"/>
                <w:szCs w:val="16"/>
              </w:rPr>
            </w:pPr>
          </w:p>
        </w:tc>
      </w:tr>
      <w:tr w:rsidR="0022009D" w14:paraId="11CA609F" w14:textId="77777777" w:rsidTr="003C3CD9">
        <w:tc>
          <w:tcPr>
            <w:tcW w:w="2535" w:type="dxa"/>
            <w:tcBorders>
              <w:left w:val="single" w:sz="4" w:space="0" w:color="000000"/>
            </w:tcBorders>
            <w:shd w:val="clear" w:color="auto" w:fill="FFFFFF"/>
            <w:vAlign w:val="center"/>
          </w:tcPr>
          <w:p w14:paraId="338390D9" w14:textId="77777777" w:rsidR="0022009D" w:rsidRDefault="0022009D" w:rsidP="0022009D">
            <w:pPr>
              <w:ind w:right="0"/>
              <w:rPr>
                <w:sz w:val="16"/>
              </w:rPr>
            </w:pPr>
            <w:r>
              <w:rPr>
                <w:sz w:val="16"/>
              </w:rPr>
              <w:t>ZTE Corp.</w:t>
            </w:r>
          </w:p>
        </w:tc>
        <w:tc>
          <w:tcPr>
            <w:tcW w:w="1438" w:type="dxa"/>
            <w:shd w:val="clear" w:color="auto" w:fill="FFFFFF"/>
          </w:tcPr>
          <w:p w14:paraId="5958B351" w14:textId="77777777" w:rsidR="0022009D" w:rsidRDefault="0022009D" w:rsidP="0022009D">
            <w:pPr>
              <w:jc w:val="center"/>
              <w:rPr>
                <w:sz w:val="16"/>
              </w:rPr>
            </w:pPr>
            <w:r>
              <w:rPr>
                <w:sz w:val="16"/>
              </w:rPr>
              <w:t>User</w:t>
            </w:r>
          </w:p>
        </w:tc>
        <w:tc>
          <w:tcPr>
            <w:tcW w:w="1080" w:type="dxa"/>
            <w:shd w:val="clear" w:color="auto" w:fill="FFFFFF"/>
          </w:tcPr>
          <w:p w14:paraId="3AE40623" w14:textId="77777777" w:rsidR="0022009D" w:rsidRDefault="0022009D" w:rsidP="0022009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CC5324" w14:textId="77777777" w:rsidR="0022009D" w:rsidRDefault="0022009D" w:rsidP="0022009D">
            <w:pPr>
              <w:ind w:right="0"/>
              <w:jc w:val="center"/>
              <w:rPr>
                <w:sz w:val="16"/>
                <w:szCs w:val="16"/>
              </w:rPr>
            </w:pPr>
            <w:r>
              <w:rPr>
                <w:sz w:val="16"/>
                <w:szCs w:val="16"/>
              </w:rPr>
              <w:t>-</w:t>
            </w:r>
          </w:p>
        </w:tc>
        <w:tc>
          <w:tcPr>
            <w:tcW w:w="1080" w:type="dxa"/>
            <w:shd w:val="clear" w:color="auto" w:fill="FFFFFF"/>
          </w:tcPr>
          <w:p w14:paraId="319E7188" w14:textId="77777777" w:rsidR="0022009D" w:rsidRDefault="0022009D" w:rsidP="0022009D">
            <w:pPr>
              <w:ind w:right="0"/>
              <w:jc w:val="center"/>
              <w:rPr>
                <w:sz w:val="16"/>
                <w:szCs w:val="16"/>
              </w:rPr>
            </w:pPr>
            <w:r>
              <w:rPr>
                <w:sz w:val="16"/>
                <w:szCs w:val="16"/>
              </w:rPr>
              <w:t>-</w:t>
            </w:r>
          </w:p>
        </w:tc>
        <w:tc>
          <w:tcPr>
            <w:tcW w:w="1079" w:type="dxa"/>
            <w:tcBorders>
              <w:right w:val="single" w:sz="4" w:space="0" w:color="000000"/>
            </w:tcBorders>
            <w:shd w:val="clear" w:color="auto" w:fill="FFFFFF"/>
          </w:tcPr>
          <w:p w14:paraId="26764600"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2682E71" w14:textId="77777777" w:rsidR="0022009D" w:rsidRDefault="0022009D" w:rsidP="0022009D">
            <w:pPr>
              <w:ind w:right="0"/>
              <w:jc w:val="center"/>
              <w:rPr>
                <w:sz w:val="16"/>
                <w:szCs w:val="16"/>
              </w:rPr>
            </w:pPr>
            <w:r>
              <w:rPr>
                <w:sz w:val="16"/>
                <w:szCs w:val="16"/>
              </w:rPr>
              <w:t>-</w:t>
            </w:r>
          </w:p>
        </w:tc>
      </w:tr>
      <w:tr w:rsidR="0022009D" w14:paraId="43705B70" w14:textId="77777777" w:rsidTr="003C3CD9">
        <w:tc>
          <w:tcPr>
            <w:tcW w:w="2535" w:type="dxa"/>
            <w:tcBorders>
              <w:left w:val="single" w:sz="4" w:space="0" w:color="000000"/>
              <w:bottom w:val="single" w:sz="4" w:space="0" w:color="000000"/>
            </w:tcBorders>
            <w:shd w:val="clear" w:color="auto" w:fill="FFFFFF"/>
            <w:vAlign w:val="center"/>
          </w:tcPr>
          <w:p w14:paraId="1BE976C0" w14:textId="77777777" w:rsidR="0022009D" w:rsidRDefault="0022009D" w:rsidP="0022009D">
            <w:pPr>
              <w:ind w:right="0"/>
              <w:rPr>
                <w:sz w:val="16"/>
              </w:rPr>
            </w:pPr>
            <w:r>
              <w:rPr>
                <w:sz w:val="16"/>
              </w:rPr>
              <w:t>Zuken</w:t>
            </w:r>
          </w:p>
        </w:tc>
        <w:tc>
          <w:tcPr>
            <w:tcW w:w="1438" w:type="dxa"/>
            <w:tcBorders>
              <w:bottom w:val="single" w:sz="4" w:space="0" w:color="000000"/>
            </w:tcBorders>
            <w:shd w:val="clear" w:color="auto" w:fill="FFFFFF"/>
          </w:tcPr>
          <w:p w14:paraId="667D660F" w14:textId="77777777" w:rsidR="0022009D" w:rsidRDefault="0022009D" w:rsidP="0022009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73C14422" w14:textId="77777777" w:rsidR="0022009D" w:rsidRDefault="0022009D" w:rsidP="0022009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585FC1C3" w14:textId="77777777" w:rsidR="0022009D" w:rsidRDefault="0022009D" w:rsidP="0022009D">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6C9947F4" w14:textId="77777777" w:rsidR="0022009D" w:rsidRDefault="0022009D" w:rsidP="0022009D">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4F6A4DFB" w14:textId="77777777" w:rsidR="0022009D" w:rsidRDefault="0022009D" w:rsidP="0022009D">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C3E7737" w14:textId="77777777" w:rsidR="0022009D" w:rsidRDefault="0022009D" w:rsidP="0022009D">
            <w:pPr>
              <w:ind w:right="0"/>
              <w:jc w:val="center"/>
              <w:rPr>
                <w:sz w:val="16"/>
                <w:szCs w:val="16"/>
              </w:rPr>
            </w:pPr>
            <w:r>
              <w:rPr>
                <w:sz w:val="16"/>
                <w:szCs w:val="16"/>
              </w:rPr>
              <w:t>X</w:t>
            </w:r>
          </w:p>
        </w:tc>
      </w:tr>
    </w:tbl>
    <w:p w14:paraId="4870A517" w14:textId="77777777" w:rsidR="006A6759" w:rsidRDefault="006A6759" w:rsidP="006A6759">
      <w:pPr>
        <w:tabs>
          <w:tab w:val="clear" w:pos="9270"/>
        </w:tabs>
      </w:pPr>
    </w:p>
    <w:p w14:paraId="247A2F2F" w14:textId="77777777" w:rsidR="006A6759" w:rsidRPr="00594195" w:rsidRDefault="006A6759" w:rsidP="006A6759">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member in good standing:</w:t>
      </w:r>
    </w:p>
    <w:p w14:paraId="7E70F104" w14:textId="77777777" w:rsidR="006A6759" w:rsidRPr="00594195" w:rsidRDefault="006A6759" w:rsidP="006A6759">
      <w:pPr>
        <w:numPr>
          <w:ilvl w:val="0"/>
          <w:numId w:val="5"/>
        </w:numPr>
        <w:suppressAutoHyphens w:val="0"/>
        <w:rPr>
          <w:kern w:val="0"/>
          <w:sz w:val="16"/>
          <w:szCs w:val="16"/>
        </w:rPr>
      </w:pPr>
      <w:r w:rsidRPr="00594195">
        <w:rPr>
          <w:kern w:val="0"/>
          <w:sz w:val="16"/>
          <w:szCs w:val="16"/>
        </w:rPr>
        <w:t>Must attend two consecutive meetings to establish voting membership</w:t>
      </w:r>
    </w:p>
    <w:p w14:paraId="4DDB2994" w14:textId="77777777" w:rsidR="006A6759" w:rsidRPr="00594195" w:rsidRDefault="006A6759" w:rsidP="006A6759">
      <w:pPr>
        <w:numPr>
          <w:ilvl w:val="0"/>
          <w:numId w:val="5"/>
        </w:numPr>
        <w:tabs>
          <w:tab w:val="left" w:pos="5940"/>
        </w:tabs>
        <w:suppressAutoHyphens w:val="0"/>
        <w:rPr>
          <w:kern w:val="0"/>
          <w:sz w:val="16"/>
          <w:szCs w:val="16"/>
        </w:rPr>
      </w:pPr>
      <w:r w:rsidRPr="00594195">
        <w:rPr>
          <w:kern w:val="0"/>
          <w:sz w:val="16"/>
          <w:szCs w:val="16"/>
        </w:rPr>
        <w:t>Membership dues current</w:t>
      </w:r>
    </w:p>
    <w:p w14:paraId="6BD6E7CF" w14:textId="77777777" w:rsidR="006A6759" w:rsidRPr="00594195" w:rsidRDefault="006A6759" w:rsidP="006A6759">
      <w:pPr>
        <w:numPr>
          <w:ilvl w:val="0"/>
          <w:numId w:val="5"/>
        </w:numPr>
        <w:suppressAutoHyphens w:val="0"/>
        <w:rPr>
          <w:kern w:val="0"/>
          <w:sz w:val="16"/>
          <w:szCs w:val="16"/>
        </w:rPr>
      </w:pPr>
      <w:r w:rsidRPr="00594195">
        <w:rPr>
          <w:kern w:val="0"/>
          <w:sz w:val="16"/>
          <w:szCs w:val="16"/>
        </w:rPr>
        <w:t>Must not miss two consecutive meetings</w:t>
      </w:r>
    </w:p>
    <w:p w14:paraId="2E87D042" w14:textId="77777777" w:rsidR="006A6759" w:rsidRPr="00594195" w:rsidRDefault="006A6759" w:rsidP="006A6759">
      <w:pPr>
        <w:rPr>
          <w:kern w:val="0"/>
          <w:sz w:val="16"/>
          <w:szCs w:val="16"/>
        </w:rPr>
      </w:pPr>
      <w:r w:rsidRPr="00594195">
        <w:rPr>
          <w:kern w:val="0"/>
          <w:sz w:val="16"/>
          <w:szCs w:val="16"/>
        </w:rPr>
        <w:t>Inte</w:t>
      </w:r>
      <w:r>
        <w:rPr>
          <w:kern w:val="0"/>
          <w:sz w:val="16"/>
          <w:szCs w:val="16"/>
        </w:rPr>
        <w:t xml:space="preserve">rest categories associated with SAE standards </w:t>
      </w:r>
      <w:r w:rsidRPr="00594195">
        <w:rPr>
          <w:kern w:val="0"/>
          <w:sz w:val="16"/>
          <w:szCs w:val="16"/>
        </w:rPr>
        <w:t xml:space="preserve">ballot voting are: </w:t>
      </w:r>
    </w:p>
    <w:p w14:paraId="2B4D48B9" w14:textId="77777777" w:rsidR="006A6759" w:rsidRPr="00594195" w:rsidRDefault="006A6759" w:rsidP="006A6759">
      <w:pPr>
        <w:numPr>
          <w:ilvl w:val="0"/>
          <w:numId w:val="6"/>
        </w:numPr>
        <w:tabs>
          <w:tab w:val="clear" w:pos="360"/>
          <w:tab w:val="num" w:pos="720"/>
        </w:tabs>
        <w:suppressAutoHyphens w:val="0"/>
        <w:ind w:left="720"/>
        <w:rPr>
          <w:kern w:val="0"/>
          <w:sz w:val="16"/>
          <w:szCs w:val="16"/>
        </w:rPr>
      </w:pPr>
      <w:r w:rsidRPr="00594195">
        <w:rPr>
          <w:kern w:val="0"/>
          <w:sz w:val="16"/>
          <w:szCs w:val="16"/>
        </w:rPr>
        <w:t xml:space="preserve">Users - members that utilize electronic equipment to provide services to an end user. </w:t>
      </w:r>
    </w:p>
    <w:p w14:paraId="4EEBA564" w14:textId="77777777" w:rsidR="006A6759" w:rsidRPr="00594195" w:rsidRDefault="006A6759" w:rsidP="006A6759">
      <w:pPr>
        <w:numPr>
          <w:ilvl w:val="0"/>
          <w:numId w:val="6"/>
        </w:numPr>
        <w:tabs>
          <w:tab w:val="clear" w:pos="360"/>
          <w:tab w:val="num" w:pos="720"/>
        </w:tabs>
        <w:suppressAutoHyphens w:val="0"/>
        <w:ind w:left="720"/>
        <w:rPr>
          <w:kern w:val="0"/>
          <w:sz w:val="16"/>
          <w:szCs w:val="16"/>
        </w:rPr>
      </w:pPr>
      <w:r w:rsidRPr="00594195">
        <w:rPr>
          <w:kern w:val="0"/>
          <w:sz w:val="16"/>
          <w:szCs w:val="16"/>
        </w:rPr>
        <w:t xml:space="preserve">Producers - members that supply electronic equipment. </w:t>
      </w:r>
    </w:p>
    <w:p w14:paraId="4134D268" w14:textId="77777777" w:rsidR="006A6759" w:rsidRPr="00594195" w:rsidRDefault="006A6759" w:rsidP="006A6759">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members are neither producers nor users. This category includes, but is not limited to, government, regulatory agencies (state and federal), researchers, other organizations and associations, and/or consumers.</w:t>
      </w:r>
    </w:p>
    <w:sectPr w:rsidR="006A6759" w:rsidRPr="00594195">
      <w:headerReference w:type="default" r:id="rId36"/>
      <w:footerReference w:type="default" r:id="rId3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47EC" w14:textId="77777777" w:rsidR="008700CD" w:rsidRDefault="008700CD">
      <w:pPr>
        <w:spacing w:after="0"/>
      </w:pPr>
      <w:r>
        <w:separator/>
      </w:r>
    </w:p>
  </w:endnote>
  <w:endnote w:type="continuationSeparator" w:id="0">
    <w:p w14:paraId="4F2814D0" w14:textId="77777777" w:rsidR="008700CD" w:rsidRDefault="00870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EE83" w14:textId="77777777" w:rsidR="00F63FF6" w:rsidRDefault="00F63FF6">
    <w:pPr>
      <w:pStyle w:val="Footer"/>
    </w:pPr>
    <w:r>
      <w:rPr>
        <w:rFonts w:cs="Arial"/>
      </w:rPr>
      <w:t>©</w:t>
    </w:r>
    <w:r>
      <w:t>2019 IBIS Open Forum</w:t>
    </w:r>
    <w:r>
      <w:tab/>
    </w:r>
    <w:r>
      <w:tab/>
    </w:r>
    <w:r>
      <w:fldChar w:fldCharType="begin"/>
    </w:r>
    <w:r>
      <w:instrText xml:space="preserve"> PAGE </w:instrText>
    </w:r>
    <w:r>
      <w:fldChar w:fldCharType="separate"/>
    </w:r>
    <w:r>
      <w:rPr>
        <w:noProof/>
      </w:rPr>
      <w:t>6</w:t>
    </w:r>
    <w:r>
      <w:fldChar w:fldCharType="end"/>
    </w:r>
    <w:r>
      <w:t xml:space="preserve"> </w:t>
    </w:r>
  </w:p>
  <w:p w14:paraId="14EC195E" w14:textId="77777777" w:rsidR="00F63FF6" w:rsidRDefault="00F63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905A" w14:textId="77777777" w:rsidR="008700CD" w:rsidRDefault="008700CD">
      <w:pPr>
        <w:spacing w:after="0"/>
      </w:pPr>
      <w:r>
        <w:separator/>
      </w:r>
    </w:p>
  </w:footnote>
  <w:footnote w:type="continuationSeparator" w:id="0">
    <w:p w14:paraId="036477E1" w14:textId="77777777" w:rsidR="008700CD" w:rsidRDefault="008700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97CD" w14:textId="77777777" w:rsidR="00F63FF6" w:rsidRDefault="00F63F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36D7"/>
    <w:rsid w:val="000138FD"/>
    <w:rsid w:val="00014215"/>
    <w:rsid w:val="000144C7"/>
    <w:rsid w:val="00014C5C"/>
    <w:rsid w:val="00015441"/>
    <w:rsid w:val="00015F8F"/>
    <w:rsid w:val="00016510"/>
    <w:rsid w:val="00017092"/>
    <w:rsid w:val="00017EEA"/>
    <w:rsid w:val="00020352"/>
    <w:rsid w:val="00020401"/>
    <w:rsid w:val="000212F8"/>
    <w:rsid w:val="000216C1"/>
    <w:rsid w:val="0002388D"/>
    <w:rsid w:val="0002544C"/>
    <w:rsid w:val="00025EA6"/>
    <w:rsid w:val="00026F8D"/>
    <w:rsid w:val="0003131E"/>
    <w:rsid w:val="00032743"/>
    <w:rsid w:val="000328F7"/>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47E2"/>
    <w:rsid w:val="00075FA6"/>
    <w:rsid w:val="000769E1"/>
    <w:rsid w:val="00076E31"/>
    <w:rsid w:val="0007730A"/>
    <w:rsid w:val="00077489"/>
    <w:rsid w:val="00077535"/>
    <w:rsid w:val="00077EA6"/>
    <w:rsid w:val="00081560"/>
    <w:rsid w:val="00081A56"/>
    <w:rsid w:val="0008255F"/>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6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3723C"/>
    <w:rsid w:val="0014029C"/>
    <w:rsid w:val="001402AF"/>
    <w:rsid w:val="0014071B"/>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1CC1"/>
    <w:rsid w:val="00163B33"/>
    <w:rsid w:val="0016439D"/>
    <w:rsid w:val="00164502"/>
    <w:rsid w:val="00164B37"/>
    <w:rsid w:val="00166C7A"/>
    <w:rsid w:val="00167728"/>
    <w:rsid w:val="0017028D"/>
    <w:rsid w:val="001704D5"/>
    <w:rsid w:val="00170742"/>
    <w:rsid w:val="00170A20"/>
    <w:rsid w:val="00171F1D"/>
    <w:rsid w:val="00172590"/>
    <w:rsid w:val="00173009"/>
    <w:rsid w:val="001730D4"/>
    <w:rsid w:val="001736FB"/>
    <w:rsid w:val="00173F63"/>
    <w:rsid w:val="00174069"/>
    <w:rsid w:val="00176543"/>
    <w:rsid w:val="00176C3F"/>
    <w:rsid w:val="00177C2E"/>
    <w:rsid w:val="0018061C"/>
    <w:rsid w:val="00180865"/>
    <w:rsid w:val="00181276"/>
    <w:rsid w:val="001815C5"/>
    <w:rsid w:val="001815F2"/>
    <w:rsid w:val="0018397D"/>
    <w:rsid w:val="00184701"/>
    <w:rsid w:val="00187753"/>
    <w:rsid w:val="00187DD4"/>
    <w:rsid w:val="00190B36"/>
    <w:rsid w:val="00191003"/>
    <w:rsid w:val="00191053"/>
    <w:rsid w:val="001914B4"/>
    <w:rsid w:val="00192D80"/>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21E"/>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085"/>
    <w:rsid w:val="001D064D"/>
    <w:rsid w:val="001D0726"/>
    <w:rsid w:val="001D19AF"/>
    <w:rsid w:val="001D2DB9"/>
    <w:rsid w:val="001D3B6B"/>
    <w:rsid w:val="001D4994"/>
    <w:rsid w:val="001D51D3"/>
    <w:rsid w:val="001D5665"/>
    <w:rsid w:val="001D7413"/>
    <w:rsid w:val="001D7E14"/>
    <w:rsid w:val="001E0275"/>
    <w:rsid w:val="001E0BE1"/>
    <w:rsid w:val="001E10F6"/>
    <w:rsid w:val="001E3C79"/>
    <w:rsid w:val="001E4664"/>
    <w:rsid w:val="001E4860"/>
    <w:rsid w:val="001E49CB"/>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B5A"/>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09D"/>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2374"/>
    <w:rsid w:val="00242B8F"/>
    <w:rsid w:val="00243CBF"/>
    <w:rsid w:val="00243F50"/>
    <w:rsid w:val="00244A04"/>
    <w:rsid w:val="002453F4"/>
    <w:rsid w:val="00245602"/>
    <w:rsid w:val="00246036"/>
    <w:rsid w:val="00246573"/>
    <w:rsid w:val="0024662B"/>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4F2B"/>
    <w:rsid w:val="00285178"/>
    <w:rsid w:val="0028537B"/>
    <w:rsid w:val="00285F73"/>
    <w:rsid w:val="00286427"/>
    <w:rsid w:val="00286B50"/>
    <w:rsid w:val="00286CEA"/>
    <w:rsid w:val="0029025F"/>
    <w:rsid w:val="00290845"/>
    <w:rsid w:val="0029365A"/>
    <w:rsid w:val="002938E4"/>
    <w:rsid w:val="00293A98"/>
    <w:rsid w:val="00294BF4"/>
    <w:rsid w:val="00294C0B"/>
    <w:rsid w:val="00297920"/>
    <w:rsid w:val="00297C1E"/>
    <w:rsid w:val="00297CD5"/>
    <w:rsid w:val="002A12EB"/>
    <w:rsid w:val="002A1B79"/>
    <w:rsid w:val="002A39F3"/>
    <w:rsid w:val="002A3A75"/>
    <w:rsid w:val="002A44C3"/>
    <w:rsid w:val="002A48CC"/>
    <w:rsid w:val="002A715D"/>
    <w:rsid w:val="002A7847"/>
    <w:rsid w:val="002B0031"/>
    <w:rsid w:val="002B0696"/>
    <w:rsid w:val="002B08E0"/>
    <w:rsid w:val="002B0990"/>
    <w:rsid w:val="002B1226"/>
    <w:rsid w:val="002B1E4B"/>
    <w:rsid w:val="002B2090"/>
    <w:rsid w:val="002B4065"/>
    <w:rsid w:val="002B48BB"/>
    <w:rsid w:val="002B4961"/>
    <w:rsid w:val="002B4F5A"/>
    <w:rsid w:val="002B54C4"/>
    <w:rsid w:val="002B63CD"/>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D699E"/>
    <w:rsid w:val="002D7673"/>
    <w:rsid w:val="002E1572"/>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30F9"/>
    <w:rsid w:val="0033477F"/>
    <w:rsid w:val="0033571C"/>
    <w:rsid w:val="003363BC"/>
    <w:rsid w:val="003416C6"/>
    <w:rsid w:val="00341B5D"/>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3957"/>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25BC"/>
    <w:rsid w:val="003C3B2F"/>
    <w:rsid w:val="003C3CD9"/>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6FB6"/>
    <w:rsid w:val="0040705D"/>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14"/>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5E1D"/>
    <w:rsid w:val="00497253"/>
    <w:rsid w:val="004A05A9"/>
    <w:rsid w:val="004A0DB2"/>
    <w:rsid w:val="004A1B90"/>
    <w:rsid w:val="004A1F88"/>
    <w:rsid w:val="004A2AFB"/>
    <w:rsid w:val="004A34AB"/>
    <w:rsid w:val="004A370A"/>
    <w:rsid w:val="004A4D08"/>
    <w:rsid w:val="004A5B83"/>
    <w:rsid w:val="004A5CCE"/>
    <w:rsid w:val="004A7599"/>
    <w:rsid w:val="004A7837"/>
    <w:rsid w:val="004B06AF"/>
    <w:rsid w:val="004B3F72"/>
    <w:rsid w:val="004B4463"/>
    <w:rsid w:val="004B6A10"/>
    <w:rsid w:val="004B6B34"/>
    <w:rsid w:val="004B7F2B"/>
    <w:rsid w:val="004C1B72"/>
    <w:rsid w:val="004C309A"/>
    <w:rsid w:val="004C4298"/>
    <w:rsid w:val="004C650E"/>
    <w:rsid w:val="004C65AE"/>
    <w:rsid w:val="004D06D6"/>
    <w:rsid w:val="004D0AC8"/>
    <w:rsid w:val="004D0EED"/>
    <w:rsid w:val="004D2CFA"/>
    <w:rsid w:val="004D44DB"/>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35F4"/>
    <w:rsid w:val="004F4310"/>
    <w:rsid w:val="004F5EE2"/>
    <w:rsid w:val="004F6648"/>
    <w:rsid w:val="004F7122"/>
    <w:rsid w:val="005012DD"/>
    <w:rsid w:val="00501F12"/>
    <w:rsid w:val="0050325E"/>
    <w:rsid w:val="005040FE"/>
    <w:rsid w:val="0050474B"/>
    <w:rsid w:val="005048D5"/>
    <w:rsid w:val="00506F68"/>
    <w:rsid w:val="00507881"/>
    <w:rsid w:val="00507E23"/>
    <w:rsid w:val="00512D29"/>
    <w:rsid w:val="00512DB1"/>
    <w:rsid w:val="0051519E"/>
    <w:rsid w:val="00515BE0"/>
    <w:rsid w:val="0051628E"/>
    <w:rsid w:val="005220BE"/>
    <w:rsid w:val="00522FF0"/>
    <w:rsid w:val="0052353C"/>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7E"/>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0AB"/>
    <w:rsid w:val="0056527F"/>
    <w:rsid w:val="00566E12"/>
    <w:rsid w:val="00567B73"/>
    <w:rsid w:val="00570A39"/>
    <w:rsid w:val="00571923"/>
    <w:rsid w:val="00571AA2"/>
    <w:rsid w:val="005724EB"/>
    <w:rsid w:val="00573023"/>
    <w:rsid w:val="005743CD"/>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B1E"/>
    <w:rsid w:val="005E7D08"/>
    <w:rsid w:val="005F32BC"/>
    <w:rsid w:val="005F3375"/>
    <w:rsid w:val="005F372D"/>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650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2A3E"/>
    <w:rsid w:val="006630F3"/>
    <w:rsid w:val="006655E0"/>
    <w:rsid w:val="00666A8F"/>
    <w:rsid w:val="006671F6"/>
    <w:rsid w:val="00667260"/>
    <w:rsid w:val="006672BC"/>
    <w:rsid w:val="00670728"/>
    <w:rsid w:val="00670BF9"/>
    <w:rsid w:val="00671B00"/>
    <w:rsid w:val="00671F8E"/>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7614"/>
    <w:rsid w:val="006A0140"/>
    <w:rsid w:val="006A0BC4"/>
    <w:rsid w:val="006A0E17"/>
    <w:rsid w:val="006A12C2"/>
    <w:rsid w:val="006A1702"/>
    <w:rsid w:val="006A1AB4"/>
    <w:rsid w:val="006A1C0E"/>
    <w:rsid w:val="006A4B5E"/>
    <w:rsid w:val="006A5601"/>
    <w:rsid w:val="006A6759"/>
    <w:rsid w:val="006A739F"/>
    <w:rsid w:val="006A77DA"/>
    <w:rsid w:val="006A7A7E"/>
    <w:rsid w:val="006B19AC"/>
    <w:rsid w:val="006B1A21"/>
    <w:rsid w:val="006B1E3E"/>
    <w:rsid w:val="006B2250"/>
    <w:rsid w:val="006B3617"/>
    <w:rsid w:val="006B3D8F"/>
    <w:rsid w:val="006B40E8"/>
    <w:rsid w:val="006B4B13"/>
    <w:rsid w:val="006B5C2A"/>
    <w:rsid w:val="006B69BE"/>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3CB2"/>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0FF2"/>
    <w:rsid w:val="007429EA"/>
    <w:rsid w:val="007434DD"/>
    <w:rsid w:val="00743DB9"/>
    <w:rsid w:val="00744A00"/>
    <w:rsid w:val="007457F6"/>
    <w:rsid w:val="0074707A"/>
    <w:rsid w:val="0074769E"/>
    <w:rsid w:val="00747765"/>
    <w:rsid w:val="007503B4"/>
    <w:rsid w:val="00751138"/>
    <w:rsid w:val="007514A7"/>
    <w:rsid w:val="00751F2D"/>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30A"/>
    <w:rsid w:val="007D2459"/>
    <w:rsid w:val="007D2E85"/>
    <w:rsid w:val="007D3B3B"/>
    <w:rsid w:val="007D487E"/>
    <w:rsid w:val="007D4D42"/>
    <w:rsid w:val="007E06F0"/>
    <w:rsid w:val="007E0938"/>
    <w:rsid w:val="007E0E6F"/>
    <w:rsid w:val="007E18B4"/>
    <w:rsid w:val="007E18BE"/>
    <w:rsid w:val="007E2187"/>
    <w:rsid w:val="007E2A48"/>
    <w:rsid w:val="007E37D1"/>
    <w:rsid w:val="007E3984"/>
    <w:rsid w:val="007E3A21"/>
    <w:rsid w:val="007E4ED3"/>
    <w:rsid w:val="007E62B0"/>
    <w:rsid w:val="007E6AF9"/>
    <w:rsid w:val="007F010D"/>
    <w:rsid w:val="007F02E1"/>
    <w:rsid w:val="007F0C79"/>
    <w:rsid w:val="007F171E"/>
    <w:rsid w:val="007F351F"/>
    <w:rsid w:val="007F3D74"/>
    <w:rsid w:val="007F3EF4"/>
    <w:rsid w:val="007F4296"/>
    <w:rsid w:val="007F4542"/>
    <w:rsid w:val="007F4638"/>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5202"/>
    <w:rsid w:val="00805A5B"/>
    <w:rsid w:val="008062DE"/>
    <w:rsid w:val="008062E3"/>
    <w:rsid w:val="00806673"/>
    <w:rsid w:val="00806AB5"/>
    <w:rsid w:val="00806FF2"/>
    <w:rsid w:val="00807503"/>
    <w:rsid w:val="008076E2"/>
    <w:rsid w:val="00807A27"/>
    <w:rsid w:val="00807ACC"/>
    <w:rsid w:val="00810E43"/>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6C46"/>
    <w:rsid w:val="00827BE8"/>
    <w:rsid w:val="0083283E"/>
    <w:rsid w:val="00833220"/>
    <w:rsid w:val="008348AF"/>
    <w:rsid w:val="00836016"/>
    <w:rsid w:val="00837064"/>
    <w:rsid w:val="0084001D"/>
    <w:rsid w:val="00841D65"/>
    <w:rsid w:val="00843B2B"/>
    <w:rsid w:val="00843C38"/>
    <w:rsid w:val="008440A5"/>
    <w:rsid w:val="00845148"/>
    <w:rsid w:val="0084593A"/>
    <w:rsid w:val="008463A4"/>
    <w:rsid w:val="00846CA2"/>
    <w:rsid w:val="00847564"/>
    <w:rsid w:val="00847FE8"/>
    <w:rsid w:val="00850939"/>
    <w:rsid w:val="00851DAA"/>
    <w:rsid w:val="00853B59"/>
    <w:rsid w:val="00853C09"/>
    <w:rsid w:val="00854991"/>
    <w:rsid w:val="00855F6A"/>
    <w:rsid w:val="008568E0"/>
    <w:rsid w:val="008569AB"/>
    <w:rsid w:val="00856CDB"/>
    <w:rsid w:val="00862857"/>
    <w:rsid w:val="00862C0D"/>
    <w:rsid w:val="008631FB"/>
    <w:rsid w:val="00864D10"/>
    <w:rsid w:val="00865050"/>
    <w:rsid w:val="00865A2F"/>
    <w:rsid w:val="00865BC4"/>
    <w:rsid w:val="00865EF8"/>
    <w:rsid w:val="00866E14"/>
    <w:rsid w:val="00867347"/>
    <w:rsid w:val="008700CD"/>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17AB"/>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685F"/>
    <w:rsid w:val="008E6ED9"/>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0BF8"/>
    <w:rsid w:val="009413CE"/>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620D"/>
    <w:rsid w:val="00957BF9"/>
    <w:rsid w:val="00960F8E"/>
    <w:rsid w:val="0096140B"/>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0F61"/>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55B9"/>
    <w:rsid w:val="009B6E81"/>
    <w:rsid w:val="009B6EA5"/>
    <w:rsid w:val="009B7041"/>
    <w:rsid w:val="009B7F4E"/>
    <w:rsid w:val="009C0614"/>
    <w:rsid w:val="009C25B6"/>
    <w:rsid w:val="009C277A"/>
    <w:rsid w:val="009C2B49"/>
    <w:rsid w:val="009C3DE2"/>
    <w:rsid w:val="009C5713"/>
    <w:rsid w:val="009C58C8"/>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6C2"/>
    <w:rsid w:val="009E6C23"/>
    <w:rsid w:val="009E7FD4"/>
    <w:rsid w:val="009F01F0"/>
    <w:rsid w:val="009F20DB"/>
    <w:rsid w:val="009F26B4"/>
    <w:rsid w:val="009F288F"/>
    <w:rsid w:val="009F3748"/>
    <w:rsid w:val="009F3B4D"/>
    <w:rsid w:val="009F410E"/>
    <w:rsid w:val="009F4441"/>
    <w:rsid w:val="009F4478"/>
    <w:rsid w:val="009F47D3"/>
    <w:rsid w:val="009F48D7"/>
    <w:rsid w:val="009F5ECA"/>
    <w:rsid w:val="009F6438"/>
    <w:rsid w:val="009F76AA"/>
    <w:rsid w:val="009F7916"/>
    <w:rsid w:val="009F7C5E"/>
    <w:rsid w:val="00A024C4"/>
    <w:rsid w:val="00A0445A"/>
    <w:rsid w:val="00A0447C"/>
    <w:rsid w:val="00A05BE2"/>
    <w:rsid w:val="00A07069"/>
    <w:rsid w:val="00A07619"/>
    <w:rsid w:val="00A109B6"/>
    <w:rsid w:val="00A11142"/>
    <w:rsid w:val="00A11808"/>
    <w:rsid w:val="00A119DF"/>
    <w:rsid w:val="00A11A0F"/>
    <w:rsid w:val="00A11E57"/>
    <w:rsid w:val="00A13373"/>
    <w:rsid w:val="00A13908"/>
    <w:rsid w:val="00A1391B"/>
    <w:rsid w:val="00A13E8B"/>
    <w:rsid w:val="00A14079"/>
    <w:rsid w:val="00A140DA"/>
    <w:rsid w:val="00A151E7"/>
    <w:rsid w:val="00A15A6E"/>
    <w:rsid w:val="00A17326"/>
    <w:rsid w:val="00A200B1"/>
    <w:rsid w:val="00A21E7B"/>
    <w:rsid w:val="00A2345E"/>
    <w:rsid w:val="00A2449E"/>
    <w:rsid w:val="00A2546A"/>
    <w:rsid w:val="00A2561E"/>
    <w:rsid w:val="00A25C8D"/>
    <w:rsid w:val="00A26495"/>
    <w:rsid w:val="00A272F0"/>
    <w:rsid w:val="00A27737"/>
    <w:rsid w:val="00A30043"/>
    <w:rsid w:val="00A31BDA"/>
    <w:rsid w:val="00A32234"/>
    <w:rsid w:val="00A33B9E"/>
    <w:rsid w:val="00A362EB"/>
    <w:rsid w:val="00A369B0"/>
    <w:rsid w:val="00A369D5"/>
    <w:rsid w:val="00A375BA"/>
    <w:rsid w:val="00A37875"/>
    <w:rsid w:val="00A41CD9"/>
    <w:rsid w:val="00A44D37"/>
    <w:rsid w:val="00A4535D"/>
    <w:rsid w:val="00A45E55"/>
    <w:rsid w:val="00A4722A"/>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09D"/>
    <w:rsid w:val="00A653C2"/>
    <w:rsid w:val="00A662F6"/>
    <w:rsid w:val="00A66D40"/>
    <w:rsid w:val="00A6794C"/>
    <w:rsid w:val="00A67F8A"/>
    <w:rsid w:val="00A70227"/>
    <w:rsid w:val="00A71334"/>
    <w:rsid w:val="00A714B0"/>
    <w:rsid w:val="00A745BC"/>
    <w:rsid w:val="00A765B3"/>
    <w:rsid w:val="00A768F7"/>
    <w:rsid w:val="00A77408"/>
    <w:rsid w:val="00A80245"/>
    <w:rsid w:val="00A82DEF"/>
    <w:rsid w:val="00A83C1F"/>
    <w:rsid w:val="00A83F0B"/>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3C6"/>
    <w:rsid w:val="00B0293B"/>
    <w:rsid w:val="00B04E6E"/>
    <w:rsid w:val="00B0541A"/>
    <w:rsid w:val="00B057D6"/>
    <w:rsid w:val="00B05885"/>
    <w:rsid w:val="00B05998"/>
    <w:rsid w:val="00B061D5"/>
    <w:rsid w:val="00B073B1"/>
    <w:rsid w:val="00B07656"/>
    <w:rsid w:val="00B108A0"/>
    <w:rsid w:val="00B1216D"/>
    <w:rsid w:val="00B12F77"/>
    <w:rsid w:val="00B1410A"/>
    <w:rsid w:val="00B14F67"/>
    <w:rsid w:val="00B16E9B"/>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F0B"/>
    <w:rsid w:val="00B92FBE"/>
    <w:rsid w:val="00B93404"/>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B65FF"/>
    <w:rsid w:val="00BB784B"/>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2E62"/>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076C2"/>
    <w:rsid w:val="00C1140F"/>
    <w:rsid w:val="00C1151F"/>
    <w:rsid w:val="00C12233"/>
    <w:rsid w:val="00C141F8"/>
    <w:rsid w:val="00C14366"/>
    <w:rsid w:val="00C158D2"/>
    <w:rsid w:val="00C16356"/>
    <w:rsid w:val="00C171A5"/>
    <w:rsid w:val="00C178C9"/>
    <w:rsid w:val="00C17FA5"/>
    <w:rsid w:val="00C200E2"/>
    <w:rsid w:val="00C201C1"/>
    <w:rsid w:val="00C2023B"/>
    <w:rsid w:val="00C20626"/>
    <w:rsid w:val="00C20B08"/>
    <w:rsid w:val="00C236FA"/>
    <w:rsid w:val="00C24941"/>
    <w:rsid w:val="00C2560E"/>
    <w:rsid w:val="00C26A94"/>
    <w:rsid w:val="00C26DB8"/>
    <w:rsid w:val="00C270E7"/>
    <w:rsid w:val="00C27100"/>
    <w:rsid w:val="00C27B2D"/>
    <w:rsid w:val="00C27BFF"/>
    <w:rsid w:val="00C30A48"/>
    <w:rsid w:val="00C30FD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627A"/>
    <w:rsid w:val="00C6642C"/>
    <w:rsid w:val="00C66949"/>
    <w:rsid w:val="00C66EE3"/>
    <w:rsid w:val="00C67269"/>
    <w:rsid w:val="00C7017F"/>
    <w:rsid w:val="00C702F0"/>
    <w:rsid w:val="00C705D5"/>
    <w:rsid w:val="00C70B6C"/>
    <w:rsid w:val="00C7174B"/>
    <w:rsid w:val="00C71F8F"/>
    <w:rsid w:val="00C72296"/>
    <w:rsid w:val="00C723F8"/>
    <w:rsid w:val="00C72A0F"/>
    <w:rsid w:val="00C72CA9"/>
    <w:rsid w:val="00C7306E"/>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E8A"/>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43A"/>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572"/>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039"/>
    <w:rsid w:val="00E221E3"/>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81BEF"/>
    <w:rsid w:val="00E833A2"/>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3E94"/>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47BE"/>
    <w:rsid w:val="00F04CE0"/>
    <w:rsid w:val="00F05018"/>
    <w:rsid w:val="00F056A3"/>
    <w:rsid w:val="00F05C5A"/>
    <w:rsid w:val="00F062BA"/>
    <w:rsid w:val="00F06441"/>
    <w:rsid w:val="00F066C1"/>
    <w:rsid w:val="00F06A41"/>
    <w:rsid w:val="00F06E7D"/>
    <w:rsid w:val="00F10F41"/>
    <w:rsid w:val="00F117B0"/>
    <w:rsid w:val="00F1304F"/>
    <w:rsid w:val="00F13F43"/>
    <w:rsid w:val="00F14846"/>
    <w:rsid w:val="00F15536"/>
    <w:rsid w:val="00F16C30"/>
    <w:rsid w:val="00F17246"/>
    <w:rsid w:val="00F1797C"/>
    <w:rsid w:val="00F17F39"/>
    <w:rsid w:val="00F20321"/>
    <w:rsid w:val="00F21486"/>
    <w:rsid w:val="00F244C5"/>
    <w:rsid w:val="00F24728"/>
    <w:rsid w:val="00F24ADD"/>
    <w:rsid w:val="00F24DCD"/>
    <w:rsid w:val="00F25282"/>
    <w:rsid w:val="00F254BD"/>
    <w:rsid w:val="00F25C0D"/>
    <w:rsid w:val="00F262B8"/>
    <w:rsid w:val="00F26D90"/>
    <w:rsid w:val="00F26E2E"/>
    <w:rsid w:val="00F27186"/>
    <w:rsid w:val="00F27232"/>
    <w:rsid w:val="00F2769A"/>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0582"/>
    <w:rsid w:val="00F618A6"/>
    <w:rsid w:val="00F62750"/>
    <w:rsid w:val="00F6322A"/>
    <w:rsid w:val="00F63FF6"/>
    <w:rsid w:val="00F6411D"/>
    <w:rsid w:val="00F641BE"/>
    <w:rsid w:val="00F64AE9"/>
    <w:rsid w:val="00F65324"/>
    <w:rsid w:val="00F66555"/>
    <w:rsid w:val="00F675AC"/>
    <w:rsid w:val="00F67E8C"/>
    <w:rsid w:val="00F709F3"/>
    <w:rsid w:val="00F72365"/>
    <w:rsid w:val="00F727D0"/>
    <w:rsid w:val="00F73830"/>
    <w:rsid w:val="00F73CB2"/>
    <w:rsid w:val="00F73D1C"/>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8EF"/>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2AF2"/>
    <w:rsid w:val="00FB3999"/>
    <w:rsid w:val="00FB41BF"/>
    <w:rsid w:val="00FB45BF"/>
    <w:rsid w:val="00FB521B"/>
    <w:rsid w:val="00FB554E"/>
    <w:rsid w:val="00FB6544"/>
    <w:rsid w:val="00FB6D5C"/>
    <w:rsid w:val="00FB7436"/>
    <w:rsid w:val="00FB7475"/>
    <w:rsid w:val="00FB77CE"/>
    <w:rsid w:val="00FB7ADF"/>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02C"/>
    <w:rsid w:val="00FE6C50"/>
    <w:rsid w:val="00FE71A4"/>
    <w:rsid w:val="00FE77D1"/>
    <w:rsid w:val="00FF0A11"/>
    <w:rsid w:val="00FF0A99"/>
    <w:rsid w:val="00FF0C2B"/>
    <w:rsid w:val="00FF10E3"/>
    <w:rsid w:val="00FF25D9"/>
    <w:rsid w:val="00FF2E56"/>
    <w:rsid w:val="00FF2FAF"/>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B8132E"/>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c0">
    <w:name w:val="c0"/>
    <w:basedOn w:val="DefaultParagraphFont"/>
    <w:rsid w:val="00E2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94">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75595434">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95788122">
      <w:bodyDiv w:val="1"/>
      <w:marLeft w:val="0"/>
      <w:marRight w:val="0"/>
      <w:marTop w:val="0"/>
      <w:marBottom w:val="0"/>
      <w:divBdr>
        <w:top w:val="none" w:sz="0" w:space="0" w:color="auto"/>
        <w:left w:val="none" w:sz="0" w:space="0" w:color="auto"/>
        <w:bottom w:val="none" w:sz="0" w:space="0" w:color="auto"/>
        <w:right w:val="none" w:sz="0" w:space="0" w:color="auto"/>
      </w:divBdr>
    </w:div>
    <w:div w:id="6410795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2791000">
      <w:bodyDiv w:val="1"/>
      <w:marLeft w:val="0"/>
      <w:marRight w:val="0"/>
      <w:marTop w:val="0"/>
      <w:marBottom w:val="0"/>
      <w:divBdr>
        <w:top w:val="none" w:sz="0" w:space="0" w:color="auto"/>
        <w:left w:val="none" w:sz="0" w:space="0" w:color="auto"/>
        <w:bottom w:val="none" w:sz="0" w:space="0" w:color="auto"/>
        <w:right w:val="none" w:sz="0" w:space="0" w:color="auto"/>
      </w:divBdr>
    </w:div>
    <w:div w:id="1478492755">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b@teraspeedlabs.com" TargetMode="External"/><Relationship Id="rId18" Type="http://schemas.openxmlformats.org/officeDocument/2006/relationships/hyperlink" Target="mailto:ibis@freelists.org" TargetMode="External"/><Relationship Id="rId26" Type="http://schemas.openxmlformats.org/officeDocument/2006/relationships/hyperlink" Target="http://www.ibis.org/%20bugs/ibischk/bugform.tx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bis-users@eda.org" TargetMode="External"/><Relationship Id="rId34" Type="http://schemas.openxmlformats.org/officeDocument/2006/relationships/hyperlink" Target="http://www.ibis.org/" TargetMode="External"/><Relationship Id="rId7" Type="http://schemas.openxmlformats.org/officeDocument/2006/relationships/endnotes" Target="endnotes.xml"/><Relationship Id="rId12" Type="http://schemas.openxmlformats.org/officeDocument/2006/relationships/hyperlink" Target="mailto:curtis.clark@ansys.com" TargetMode="External"/><Relationship Id="rId17" Type="http://schemas.openxmlformats.org/officeDocument/2006/relationships/hyperlink" Target="mailto:info@ibis.org" TargetMode="External"/><Relationship Id="rId25" Type="http://schemas.openxmlformats.org/officeDocument/2006/relationships/hyperlink" Target="http://www.ibis.org/bugs/ibischk/" TargetMode="External"/><Relationship Id="rId33" Type="http://schemas.openxmlformats.org/officeDocument/2006/relationships/hyperlink" Target="http://www.ibis.org/bugs/s2iplt/bugsplt.tx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eda.org" TargetMode="External"/><Relationship Id="rId29" Type="http://schemas.openxmlformats.org/officeDocument/2006/relationships/hyperlink" Target="http://www.ibis.org/bugs/icmc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ce.wang@ibis.org" TargetMode="External"/><Relationship Id="rId24" Type="http://schemas.openxmlformats.org/officeDocument/2006/relationships/hyperlink" Target="mailto:ibis-quality@freelists.org" TargetMode="External"/><Relationship Id="rId32" Type="http://schemas.openxmlformats.org/officeDocument/2006/relationships/hyperlink" Target="http://www.ibis.org/bugs/s2ibis2/bugs2i2.tx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even.parker@averasemi.com" TargetMode="External"/><Relationship Id="rId23" Type="http://schemas.openxmlformats.org/officeDocument/2006/relationships/hyperlink" Target="mailto:ibis-interconn@freelists.org" TargetMode="External"/><Relationship Id="rId28" Type="http://schemas.openxmlformats.org/officeDocument/2006/relationships/hyperlink" Target="http://www.ibis.org/bugs/tschk/bugform.txt" TargetMode="External"/><Relationship Id="rId36" Type="http://schemas.openxmlformats.org/officeDocument/2006/relationships/header" Target="header1.xml"/><Relationship Id="rId10" Type="http://schemas.openxmlformats.org/officeDocument/2006/relationships/hyperlink" Target="mailto:rrwolff@micron.com" TargetMode="External"/><Relationship Id="rId19" Type="http://schemas.openxmlformats.org/officeDocument/2006/relationships/hyperlink" Target="mailto:ibis-users@freelists.org" TargetMode="External"/><Relationship Id="rId31" Type="http://schemas.openxmlformats.org/officeDocument/2006/relationships/hyperlink" Target="http://www.ibis.org/bugs/s2ibis/bugs2i.txt" TargetMode="External"/><Relationship Id="rId4" Type="http://schemas.openxmlformats.org/officeDocument/2006/relationships/settings" Target="settings.xml"/><Relationship Id="rId9" Type="http://schemas.openxmlformats.org/officeDocument/2006/relationships/hyperlink" Target="http://www.ibis.org/summits/nov19b/" TargetMode="External"/><Relationship Id="rId14" Type="http://schemas.openxmlformats.org/officeDocument/2006/relationships/hyperlink" Target="mailto:ibis-librarian@ibis.org" TargetMode="External"/><Relationship Id="rId22" Type="http://schemas.openxmlformats.org/officeDocument/2006/relationships/hyperlink" Target="mailto:ibis-macro@freelists.org" TargetMode="External"/><Relationship Id="rId27" Type="http://schemas.openxmlformats.org/officeDocument/2006/relationships/hyperlink" Target="http://www.ibis.org/bugs/tschk/" TargetMode="External"/><Relationship Id="rId30" Type="http://schemas.openxmlformats.org/officeDocument/2006/relationships/hyperlink" Target="http://www.ibis.org/bugs/icmchk/icm_bugform.txt" TargetMode="External"/><Relationship Id="rId35"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C809-6DD5-4495-BAC3-331B6F19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8271</TotalTime>
  <Pages>11</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Minutes</dc:title>
  <dc:creator>Mike LaBonte</dc:creator>
  <cp:lastModifiedBy>Randy Wolff (rrwolff)</cp:lastModifiedBy>
  <cp:revision>129</cp:revision>
  <cp:lastPrinted>2019-11-19T17:32:00Z</cp:lastPrinted>
  <dcterms:created xsi:type="dcterms:W3CDTF">2018-09-06T21:58:00Z</dcterms:created>
  <dcterms:modified xsi:type="dcterms:W3CDTF">2019-11-19T17:33:00Z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