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10DC6E6E"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66307E">
        <w:rPr>
          <w:b/>
          <w:sz w:val="22"/>
          <w:szCs w:val="22"/>
        </w:rPr>
        <w:t>March 13</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4C40FF5" w14:textId="23A26AD7" w:rsidR="000F7378" w:rsidRDefault="000F7378"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w:t>
      </w:r>
    </w:p>
    <w:p w14:paraId="70A4EDE3" w14:textId="059E88F1"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7A817FC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r w:rsidR="00827479">
        <w:rPr>
          <w:sz w:val="22"/>
          <w:szCs w:val="22"/>
          <w:lang w:val="pt-BR"/>
        </w:rPr>
        <w:t>f</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75422551"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63DE2067"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DE31B0">
        <w:rPr>
          <w:rFonts w:cs="Arial"/>
          <w:sz w:val="22"/>
          <w:szCs w:val="22"/>
        </w:rPr>
        <w:t>*</w:t>
      </w:r>
    </w:p>
    <w:p w14:paraId="0302E447" w14:textId="77777777" w:rsidR="000F7378" w:rsidRDefault="000F7378" w:rsidP="000F737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51A877C" w14:textId="70931F9E" w:rsidR="000F7378" w:rsidRDefault="000F7378" w:rsidP="000F737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E31B0">
        <w:rPr>
          <w:rFonts w:cs="Arial"/>
          <w:sz w:val="22"/>
          <w:szCs w:val="22"/>
        </w:rPr>
        <w:t>*</w:t>
      </w:r>
      <w:r>
        <w:rPr>
          <w:rFonts w:cs="Arial"/>
          <w:sz w:val="22"/>
          <w:szCs w:val="22"/>
        </w:rPr>
        <w:t>, Michael Mirmak</w:t>
      </w:r>
      <w:r w:rsidR="00DE31B0">
        <w:rPr>
          <w:rFonts w:cs="Arial"/>
          <w:sz w:val="22"/>
          <w:szCs w:val="22"/>
        </w:rPr>
        <w:t>*</w:t>
      </w:r>
      <w:r>
        <w:rPr>
          <w:rFonts w:cs="Arial"/>
          <w:sz w:val="22"/>
          <w:szCs w:val="22"/>
        </w:rPr>
        <w:t>, Adrien Auge</w:t>
      </w:r>
    </w:p>
    <w:p w14:paraId="65CC61D5" w14:textId="49B773D8" w:rsidR="000F7378" w:rsidRDefault="000F7378" w:rsidP="000F7378">
      <w:pPr>
        <w:tabs>
          <w:tab w:val="clear" w:pos="9270"/>
        </w:tabs>
        <w:ind w:left="3600"/>
        <w:rPr>
          <w:rFonts w:cs="Arial"/>
          <w:sz w:val="22"/>
          <w:szCs w:val="22"/>
        </w:rPr>
      </w:pPr>
      <w:r>
        <w:rPr>
          <w:rFonts w:cs="Arial"/>
          <w:sz w:val="22"/>
          <w:szCs w:val="22"/>
        </w:rPr>
        <w:t xml:space="preserve">  Fernando Mendoza, Taeyoung Kim, Wendem Beyene</w:t>
      </w:r>
    </w:p>
    <w:p w14:paraId="6CD214A6" w14:textId="2BD5E2D1" w:rsidR="000F7378" w:rsidRDefault="000F7378" w:rsidP="000F7378">
      <w:pPr>
        <w:tabs>
          <w:tab w:val="clear" w:pos="9270"/>
        </w:tabs>
        <w:ind w:left="3600"/>
        <w:rPr>
          <w:rFonts w:cs="Arial"/>
          <w:sz w:val="22"/>
          <w:szCs w:val="22"/>
        </w:rPr>
      </w:pPr>
      <w:r>
        <w:rPr>
          <w:rFonts w:cs="Arial"/>
          <w:sz w:val="22"/>
          <w:szCs w:val="22"/>
        </w:rPr>
        <w:t xml:space="preserve">  Oleg Mikulchenko, Nhan Phan, Ifiok Umoh</w:t>
      </w:r>
    </w:p>
    <w:p w14:paraId="526F1033" w14:textId="476B391A" w:rsidR="000F7378" w:rsidRDefault="000F7378" w:rsidP="000F7378">
      <w:pPr>
        <w:tabs>
          <w:tab w:val="clear" w:pos="9270"/>
        </w:tabs>
        <w:ind w:left="3600"/>
        <w:rPr>
          <w:rFonts w:cs="Arial"/>
          <w:sz w:val="22"/>
          <w:szCs w:val="22"/>
        </w:rPr>
      </w:pPr>
      <w:r>
        <w:rPr>
          <w:rFonts w:cs="Arial"/>
          <w:sz w:val="22"/>
          <w:szCs w:val="22"/>
        </w:rPr>
        <w:t xml:space="preserve">  Subas Bastola</w:t>
      </w:r>
    </w:p>
    <w:p w14:paraId="09CD63F3" w14:textId="5730DED7"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21BD6DD6" w14:textId="08E1D46C" w:rsidR="000F7378" w:rsidRDefault="000F7378"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w:t>
      </w:r>
      <w:r w:rsidR="00DE31B0">
        <w:rPr>
          <w:rFonts w:cs="Arial"/>
          <w:sz w:val="22"/>
          <w:szCs w:val="22"/>
          <w:lang w:val="pt-BR"/>
        </w:rPr>
        <w:t>*</w:t>
      </w:r>
      <w:r>
        <w:rPr>
          <w:rFonts w:cs="Arial"/>
          <w:sz w:val="22"/>
          <w:szCs w:val="22"/>
          <w:lang w:val="pt-BR"/>
        </w:rPr>
        <w:t>, Johann Nittmann</w:t>
      </w:r>
    </w:p>
    <w:p w14:paraId="7B2B65B5" w14:textId="33BE54E2"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2DF84A69"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 Graham Kus</w:t>
      </w:r>
    </w:p>
    <w:p w14:paraId="7FBB89BB" w14:textId="294B7537"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4EDC750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827479">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D2D0C66" w:rsidR="000F7378" w:rsidRDefault="000F7378" w:rsidP="000F7378">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DF8B229"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w:t>
      </w:r>
      <w:r>
        <w:rPr>
          <w:rFonts w:cs="Arial"/>
          <w:sz w:val="22"/>
          <w:szCs w:val="22"/>
          <w:lang w:val="pt-BR"/>
        </w:rPr>
        <w:t>Wei-hsing Huang</w:t>
      </w:r>
      <w:r>
        <w:rPr>
          <w:rFonts w:cs="Arial"/>
          <w:sz w:val="22"/>
          <w:szCs w:val="22"/>
          <w:lang w:val="pt-BR"/>
        </w:rPr>
        <w:t>]</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4C468793" w:rsidR="00EC3DDB" w:rsidRDefault="0066307E" w:rsidP="00EC3DDB">
      <w:pPr>
        <w:tabs>
          <w:tab w:val="clear" w:pos="9270"/>
        </w:tabs>
        <w:ind w:right="14"/>
        <w:rPr>
          <w:rFonts w:cs="Arial"/>
          <w:sz w:val="22"/>
          <w:szCs w:val="22"/>
        </w:rPr>
      </w:pPr>
      <w:r>
        <w:rPr>
          <w:rFonts w:cs="Arial"/>
          <w:sz w:val="22"/>
          <w:szCs w:val="22"/>
        </w:rPr>
        <w:t>April 03</w:t>
      </w:r>
      <w:r w:rsidR="00343FB5">
        <w:rPr>
          <w:rFonts w:cs="Arial"/>
          <w:sz w:val="22"/>
          <w:szCs w:val="22"/>
        </w:rPr>
        <w:t>, 20</w:t>
      </w:r>
      <w:r w:rsidR="00203916">
        <w:rPr>
          <w:rFonts w:cs="Arial"/>
          <w:sz w:val="22"/>
          <w:szCs w:val="22"/>
        </w:rPr>
        <w:t>20</w:t>
      </w:r>
      <w:r w:rsidR="00EC3DDB">
        <w:rPr>
          <w:rFonts w:cs="Arial"/>
          <w:sz w:val="22"/>
          <w:szCs w:val="22"/>
        </w:rPr>
        <w:tab/>
      </w:r>
      <w:r>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63048101" w:rsidR="00A83A78" w:rsidRDefault="00A83A78" w:rsidP="00377F4E">
      <w:pPr>
        <w:rPr>
          <w:rFonts w:cs="Arial"/>
          <w:sz w:val="22"/>
          <w:szCs w:val="22"/>
        </w:rPr>
      </w:pPr>
      <w:r>
        <w:rPr>
          <w:rFonts w:cs="Arial"/>
          <w:sz w:val="22"/>
          <w:szCs w:val="22"/>
        </w:rPr>
        <w:t xml:space="preserve">Randy Wolff called for comments on the minutes of the </w:t>
      </w:r>
      <w:r w:rsidR="00827479">
        <w:rPr>
          <w:rFonts w:cs="Arial"/>
          <w:sz w:val="22"/>
          <w:szCs w:val="22"/>
        </w:rPr>
        <w:t>February 21,</w:t>
      </w:r>
      <w:r>
        <w:rPr>
          <w:rFonts w:cs="Arial"/>
          <w:sz w:val="22"/>
          <w:szCs w:val="22"/>
        </w:rPr>
        <w:t xml:space="preserve"> 2020 IBIS Open Forum teleconference.  </w:t>
      </w:r>
      <w:r w:rsidR="00827479">
        <w:rPr>
          <w:rFonts w:cs="Arial"/>
          <w:sz w:val="22"/>
          <w:szCs w:val="22"/>
        </w:rPr>
        <w:t xml:space="preserve">Bob Ross </w:t>
      </w:r>
      <w:r>
        <w:rPr>
          <w:rFonts w:cs="Arial"/>
          <w:sz w:val="22"/>
          <w:szCs w:val="22"/>
        </w:rPr>
        <w:t xml:space="preserve">moved to approve the minutes.  </w:t>
      </w:r>
      <w:r w:rsidR="00827479">
        <w:rPr>
          <w:rFonts w:cs="Arial"/>
          <w:sz w:val="22"/>
          <w:szCs w:val="22"/>
        </w:rPr>
        <w:t xml:space="preserve">Mike LaBonte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3EE4520B" w:rsidR="00852CA5" w:rsidRPr="00DD1A52" w:rsidRDefault="00DD1A52" w:rsidP="00852CA5">
      <w:pPr>
        <w:pStyle w:val="ListParagraph"/>
        <w:numPr>
          <w:ilvl w:val="0"/>
          <w:numId w:val="20"/>
        </w:numPr>
        <w:rPr>
          <w:rFonts w:ascii="Arial" w:eastAsiaTheme="majorEastAsia" w:hAnsi="Arial" w:cs="Arial"/>
          <w:kern w:val="0"/>
          <w:lang w:eastAsia="zh-CN"/>
        </w:rPr>
      </w:pPr>
      <w:r w:rsidRPr="00DD1A52">
        <w:rPr>
          <w:rFonts w:ascii="Arial" w:eastAsia="Calibri" w:hAnsi="Arial" w:cs="Arial"/>
        </w:rPr>
        <w:t xml:space="preserve">Randy Wolff to </w:t>
      </w:r>
      <w:r w:rsidR="00827479">
        <w:rPr>
          <w:rFonts w:ascii="Arial" w:eastAsia="Calibri" w:hAnsi="Arial" w:cs="Arial"/>
        </w:rPr>
        <w:t>work with SAE ITC to get a new WebEx meeting setup for the China Regional Forum</w:t>
      </w:r>
      <w:r w:rsidR="00F83169">
        <w:rPr>
          <w:rFonts w:ascii="Arial" w:eastAsia="Calibri" w:hAnsi="Arial" w:cs="Arial"/>
        </w:rPr>
        <w:t xml:space="preserve"> </w:t>
      </w:r>
      <w:r w:rsidR="002F4FB3" w:rsidRPr="00DD1A52">
        <w:rPr>
          <w:rFonts w:ascii="Arial" w:eastAsiaTheme="majorEastAsia" w:hAnsi="Arial" w:cs="Arial"/>
        </w:rPr>
        <w:t>[AR].</w:t>
      </w:r>
    </w:p>
    <w:p w14:paraId="4311758B" w14:textId="087696C8" w:rsidR="002129AF" w:rsidRPr="00DD1A52" w:rsidRDefault="002F4FB3" w:rsidP="002129AF">
      <w:pPr>
        <w:pStyle w:val="ListParagraph"/>
        <w:rPr>
          <w:rFonts w:ascii="Arial"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1C42F9" w:rsidRPr="00DD1A52">
        <w:rPr>
          <w:rFonts w:ascii="Arial" w:hAnsi="Arial" w:cs="Arial"/>
        </w:rPr>
        <w:t xml:space="preserve">that </w:t>
      </w:r>
      <w:r w:rsidR="00233C88" w:rsidRPr="00DD1A52">
        <w:rPr>
          <w:rFonts w:ascii="Arial" w:hAnsi="Arial" w:cs="Arial"/>
        </w:rPr>
        <w:t xml:space="preserve">this </w:t>
      </w:r>
      <w:r w:rsidR="00644D12">
        <w:rPr>
          <w:rFonts w:ascii="Arial" w:hAnsi="Arial" w:cs="Arial"/>
        </w:rPr>
        <w:t>had been done</w:t>
      </w:r>
      <w:r w:rsidR="00827479">
        <w:rPr>
          <w:rFonts w:ascii="Arial" w:hAnsi="Arial" w:cs="Arial"/>
        </w:rPr>
        <w:t xml:space="preserve">, and the China Regional Forum had held its first meeting.  </w:t>
      </w:r>
      <w:r w:rsidR="00827479" w:rsidRPr="00827479">
        <w:rPr>
          <w:rFonts w:ascii="Arial" w:hAnsi="Arial" w:cs="Arial"/>
        </w:rPr>
        <w:t xml:space="preserve">Further discussion is in the </w:t>
      </w:r>
      <w:r w:rsidR="004004E6">
        <w:rPr>
          <w:rFonts w:ascii="Arial" w:hAnsi="Arial" w:cs="Arial"/>
        </w:rPr>
        <w:t>China Regional Forum</w:t>
      </w:r>
      <w:r w:rsidR="00827479" w:rsidRPr="00827479">
        <w:rPr>
          <w:rFonts w:ascii="Arial" w:hAnsi="Arial" w:cs="Arial"/>
        </w:rPr>
        <w:t xml:space="preserve"> section of these minutes.</w:t>
      </w:r>
    </w:p>
    <w:p w14:paraId="0FD72E5D" w14:textId="77777777" w:rsidR="00DF15A2" w:rsidRPr="00DD1A52" w:rsidRDefault="002129AF" w:rsidP="00904640">
      <w:pPr>
        <w:pStyle w:val="ListParagraph"/>
        <w:rPr>
          <w:rFonts w:ascii="Arial" w:hAnsi="Arial" w:cs="Arial"/>
        </w:rPr>
      </w:pPr>
      <w:r w:rsidRPr="00DD1A52">
        <w:rPr>
          <w:rFonts w:ascii="Arial" w:hAnsi="Arial" w:cs="Arial"/>
        </w:rPr>
        <w:t xml:space="preserve"> </w:t>
      </w:r>
    </w:p>
    <w:p w14:paraId="4D1A6998" w14:textId="3F99E094" w:rsidR="00DF15A2" w:rsidRPr="00DD1A52" w:rsidRDefault="00827479" w:rsidP="00827479">
      <w:pPr>
        <w:pStyle w:val="ListParagraph"/>
        <w:numPr>
          <w:ilvl w:val="0"/>
          <w:numId w:val="20"/>
        </w:numPr>
        <w:rPr>
          <w:rFonts w:ascii="Arial" w:hAnsi="Arial" w:cs="Arial"/>
        </w:rPr>
      </w:pPr>
      <w:r w:rsidRPr="00827479">
        <w:rPr>
          <w:rFonts w:ascii="Arial" w:eastAsia="Calibri" w:hAnsi="Arial" w:cs="Arial"/>
        </w:rPr>
        <w:t>Randy to provide update on the JEDEC JESD204C.1</w:t>
      </w:r>
      <w:r>
        <w:rPr>
          <w:rFonts w:ascii="Arial" w:eastAsia="Calibri" w:hAnsi="Arial" w:cs="Arial"/>
        </w:rPr>
        <w:t xml:space="preserve"> </w:t>
      </w:r>
      <w:r w:rsidRPr="00827479">
        <w:rPr>
          <w:rFonts w:ascii="Arial" w:eastAsia="Calibri" w:hAnsi="Arial" w:cs="Arial"/>
        </w:rPr>
        <w:t>request to use text from the IBIS specification</w:t>
      </w:r>
      <w:r>
        <w:rPr>
          <w:rFonts w:ascii="Arial" w:eastAsia="Calibri" w:hAnsi="Arial" w:cs="Arial"/>
        </w:rPr>
        <w:t xml:space="preserve"> </w:t>
      </w:r>
      <w:r w:rsidRPr="00827479">
        <w:rPr>
          <w:rFonts w:ascii="Arial" w:eastAsia="Calibri" w:hAnsi="Arial" w:cs="Arial"/>
        </w:rPr>
        <w:t xml:space="preserve">and the legal discussion with SAE ITC </w:t>
      </w:r>
      <w:r w:rsidR="00DF15A2" w:rsidRPr="00DD1A52">
        <w:rPr>
          <w:rFonts w:ascii="Arial" w:eastAsia="Calibri" w:hAnsi="Arial" w:cs="Arial"/>
        </w:rPr>
        <w:t>[AR].</w:t>
      </w:r>
    </w:p>
    <w:p w14:paraId="0951D4D3" w14:textId="48832FFA"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E76BBC" w:rsidRPr="00DD1A52">
        <w:rPr>
          <w:rFonts w:ascii="Arial" w:hAnsi="Arial" w:cs="Arial"/>
        </w:rPr>
        <w:t xml:space="preserve">that </w:t>
      </w:r>
      <w:r w:rsidR="00827479">
        <w:rPr>
          <w:rFonts w:ascii="Arial" w:hAnsi="Arial" w:cs="Arial"/>
        </w:rPr>
        <w:t>the JESD204C.1 group had sent the SAE ITC copyright agreement to the head of JEDEC. He had sent some questions back to SAE ITC for their legal group to review.  Randy noted that he would provide an update at the next meeting</w:t>
      </w:r>
      <w:r w:rsidR="004004E6">
        <w:rPr>
          <w:rFonts w:ascii="Arial" w:hAnsi="Arial" w:cs="Arial"/>
        </w:rPr>
        <w:t xml:space="preserve"> </w:t>
      </w:r>
      <w:r w:rsidR="00644D12">
        <w:rPr>
          <w:rFonts w:ascii="Arial" w:eastAsia="Calibri" w:hAnsi="Arial" w:cs="Arial"/>
        </w:rPr>
        <w:t>[AR].</w:t>
      </w:r>
    </w:p>
    <w:p w14:paraId="235E45A5" w14:textId="77777777" w:rsidR="00516BEE" w:rsidRPr="00DD1A52" w:rsidRDefault="00516BEE" w:rsidP="00DF15A2">
      <w:pPr>
        <w:pStyle w:val="ListParagraph"/>
        <w:rPr>
          <w:rFonts w:ascii="Arial" w:eastAsia="Calibri" w:hAnsi="Arial" w:cs="Arial"/>
        </w:rPr>
      </w:pPr>
    </w:p>
    <w:p w14:paraId="420915B9" w14:textId="23DD3A26" w:rsidR="00DD1A52" w:rsidRPr="00DD1A52" w:rsidRDefault="00827479" w:rsidP="00827479">
      <w:pPr>
        <w:pStyle w:val="ListParagraph"/>
        <w:numPr>
          <w:ilvl w:val="0"/>
          <w:numId w:val="20"/>
        </w:numPr>
        <w:rPr>
          <w:rFonts w:ascii="Arial" w:hAnsi="Arial" w:cs="Arial"/>
        </w:rPr>
      </w:pPr>
      <w:r w:rsidRPr="00827479">
        <w:rPr>
          <w:rFonts w:ascii="Arial" w:eastAsia="Calibri" w:hAnsi="Arial" w:cs="Arial"/>
        </w:rPr>
        <w:t>Randy to forward the SAE ITC copyright license</w:t>
      </w:r>
      <w:r>
        <w:rPr>
          <w:rFonts w:ascii="Arial" w:eastAsia="Calibri" w:hAnsi="Arial" w:cs="Arial"/>
        </w:rPr>
        <w:t xml:space="preserve"> </w:t>
      </w:r>
      <w:r w:rsidRPr="00827479">
        <w:rPr>
          <w:rFonts w:ascii="Arial" w:eastAsia="Calibri" w:hAnsi="Arial" w:cs="Arial"/>
        </w:rPr>
        <w:t xml:space="preserve">agreement to the board for review </w:t>
      </w:r>
      <w:r w:rsidR="009D234A" w:rsidRPr="00DD1A52">
        <w:rPr>
          <w:rFonts w:ascii="Arial" w:eastAsia="Calibri" w:hAnsi="Arial" w:cs="Arial"/>
        </w:rPr>
        <w:t>[AR]</w:t>
      </w:r>
      <w:r w:rsidR="00695D5E" w:rsidRPr="00DD1A52">
        <w:rPr>
          <w:rFonts w:ascii="Arial" w:eastAsia="Calibri" w:hAnsi="Arial" w:cs="Arial"/>
        </w:rPr>
        <w:t>.</w:t>
      </w:r>
      <w:r w:rsidR="00695D5E" w:rsidRPr="00DD1A52">
        <w:rPr>
          <w:rFonts w:ascii="Arial" w:eastAsia="Calibri" w:hAnsi="Arial" w:cs="Arial"/>
        </w:rPr>
        <w:br/>
        <w:t xml:space="preserve">Randy </w:t>
      </w:r>
      <w:r w:rsidR="00B521FB" w:rsidRPr="00DD1A52">
        <w:rPr>
          <w:rFonts w:ascii="Arial" w:eastAsia="Calibri" w:hAnsi="Arial" w:cs="Arial"/>
        </w:rPr>
        <w:t>noted that this had been done</w:t>
      </w:r>
      <w:r w:rsidR="00DD1A52" w:rsidRPr="00DD1A52">
        <w:rPr>
          <w:rFonts w:ascii="Arial" w:eastAsia="Calibri" w:hAnsi="Arial" w:cs="Arial"/>
        </w:rPr>
        <w:t>.</w:t>
      </w:r>
      <w:r w:rsidR="00DD1A52" w:rsidRPr="00DD1A52">
        <w:rPr>
          <w:rFonts w:ascii="Arial" w:eastAsia="Calibri" w:hAnsi="Arial" w:cs="Arial"/>
        </w:rPr>
        <w:br/>
      </w:r>
    </w:p>
    <w:p w14:paraId="45A362EC" w14:textId="7E434E1C" w:rsidR="00827479" w:rsidRPr="00827479" w:rsidRDefault="00827479" w:rsidP="00827479">
      <w:pPr>
        <w:pStyle w:val="ListParagraph"/>
        <w:numPr>
          <w:ilvl w:val="0"/>
          <w:numId w:val="20"/>
        </w:numPr>
        <w:rPr>
          <w:rFonts w:ascii="Arial" w:hAnsi="Arial" w:cs="Arial"/>
        </w:rPr>
      </w:pPr>
      <w:r w:rsidRPr="00827479">
        <w:rPr>
          <w:rFonts w:ascii="Arial" w:hAnsi="Arial" w:cs="Arial"/>
        </w:rPr>
        <w:t>Randy to provide Informa Markets with a list of</w:t>
      </w:r>
      <w:r>
        <w:rPr>
          <w:rFonts w:ascii="Arial" w:hAnsi="Arial" w:cs="Arial"/>
        </w:rPr>
        <w:t xml:space="preserve"> </w:t>
      </w:r>
      <w:r w:rsidRPr="00827479">
        <w:rPr>
          <w:rFonts w:ascii="Arial" w:hAnsi="Arial" w:cs="Arial"/>
        </w:rPr>
        <w:t xml:space="preserve">DesignCon IBIS Summit attendees </w:t>
      </w:r>
      <w:r w:rsidR="00DD1A52">
        <w:rPr>
          <w:rFonts w:ascii="Arial" w:hAnsi="Arial" w:cs="Arial"/>
        </w:rPr>
        <w:t>[AR].</w:t>
      </w:r>
      <w:r>
        <w:rPr>
          <w:rFonts w:ascii="Arial" w:hAnsi="Arial" w:cs="Arial"/>
        </w:rPr>
        <w:br/>
        <w:t>Randy reported that this had been done.  We have fulfilled all of our obligations under the barter agreement with Informa Markets and should be in good standing with them for next year.</w:t>
      </w:r>
    </w:p>
    <w:p w14:paraId="6ABB20CA" w14:textId="77777777" w:rsidR="00827479" w:rsidRPr="00827479" w:rsidRDefault="00827479" w:rsidP="00827479">
      <w:pPr>
        <w:rPr>
          <w:rFonts w:cs="Arial"/>
        </w:rPr>
      </w:pPr>
    </w:p>
    <w:p w14:paraId="63CF63BE" w14:textId="7CC2416C" w:rsidR="00827479" w:rsidRDefault="00827479" w:rsidP="00827479">
      <w:pPr>
        <w:pStyle w:val="ListParagraph"/>
        <w:numPr>
          <w:ilvl w:val="0"/>
          <w:numId w:val="20"/>
        </w:numPr>
        <w:rPr>
          <w:rFonts w:ascii="Arial" w:hAnsi="Arial" w:cs="Arial"/>
        </w:rPr>
      </w:pPr>
      <w:r w:rsidRPr="00827479">
        <w:rPr>
          <w:rFonts w:ascii="Arial" w:hAnsi="Arial" w:cs="Arial"/>
        </w:rPr>
        <w:t>Steve Parker to update approved status of the</w:t>
      </w:r>
      <w:r>
        <w:rPr>
          <w:rFonts w:ascii="Arial" w:hAnsi="Arial" w:cs="Arial"/>
        </w:rPr>
        <w:t xml:space="preserve"> </w:t>
      </w:r>
      <w:r w:rsidRPr="00827479">
        <w:rPr>
          <w:rFonts w:ascii="Arial" w:hAnsi="Arial" w:cs="Arial"/>
        </w:rPr>
        <w:t>SPI IBIS Summit on the webpage</w:t>
      </w:r>
      <w:r>
        <w:rPr>
          <w:rFonts w:ascii="Arial" w:hAnsi="Arial" w:cs="Arial"/>
        </w:rPr>
        <w:t xml:space="preserve"> [AR].</w:t>
      </w:r>
      <w:r>
        <w:rPr>
          <w:rFonts w:ascii="Arial" w:hAnsi="Arial" w:cs="Arial"/>
        </w:rPr>
        <w:br/>
        <w:t>Steve reported that this had been done, and he had updated the page with all the details Bob Ross had provided.</w:t>
      </w:r>
    </w:p>
    <w:p w14:paraId="06874512" w14:textId="77777777" w:rsidR="00827479" w:rsidRDefault="00827479" w:rsidP="00827479">
      <w:pPr>
        <w:pStyle w:val="ListParagraph"/>
        <w:rPr>
          <w:rFonts w:ascii="Arial" w:hAnsi="Arial" w:cs="Arial"/>
        </w:rPr>
      </w:pPr>
    </w:p>
    <w:p w14:paraId="22CF1450" w14:textId="23A1E11C" w:rsidR="00827479" w:rsidRDefault="00827479" w:rsidP="00827479">
      <w:pPr>
        <w:pStyle w:val="ListParagraph"/>
        <w:numPr>
          <w:ilvl w:val="0"/>
          <w:numId w:val="20"/>
        </w:numPr>
        <w:rPr>
          <w:rFonts w:ascii="Arial" w:hAnsi="Arial" w:cs="Arial"/>
        </w:rPr>
      </w:pPr>
      <w:r w:rsidRPr="00827479">
        <w:rPr>
          <w:rFonts w:ascii="Arial" w:hAnsi="Arial" w:cs="Arial"/>
        </w:rPr>
        <w:t>Steve to update approved status of</w:t>
      </w:r>
      <w:r>
        <w:rPr>
          <w:rFonts w:ascii="Arial" w:hAnsi="Arial" w:cs="Arial"/>
        </w:rPr>
        <w:t xml:space="preserve"> </w:t>
      </w:r>
      <w:r w:rsidRPr="00827479">
        <w:rPr>
          <w:rFonts w:ascii="Arial" w:hAnsi="Arial" w:cs="Arial"/>
        </w:rPr>
        <w:t>BIRD197.7 on the webpage</w:t>
      </w:r>
      <w:r>
        <w:rPr>
          <w:rFonts w:ascii="Arial" w:hAnsi="Arial" w:cs="Arial"/>
        </w:rPr>
        <w:t xml:space="preserve"> [AR].</w:t>
      </w:r>
      <w:r>
        <w:rPr>
          <w:rFonts w:ascii="Arial" w:hAnsi="Arial" w:cs="Arial"/>
        </w:rPr>
        <w:br/>
        <w:t>Steve reported that the website will parse the posted BIRD to extract the accepted date from the appropriate fiel</w:t>
      </w:r>
      <w:r w:rsidR="004004E6">
        <w:rPr>
          <w:rFonts w:ascii="Arial" w:hAnsi="Arial" w:cs="Arial"/>
        </w:rPr>
        <w:t>d</w:t>
      </w:r>
      <w:r>
        <w:rPr>
          <w:rFonts w:ascii="Arial" w:hAnsi="Arial" w:cs="Arial"/>
        </w:rPr>
        <w:t>.  However, this time he couldn’t find a BIRD that contained the accepted date.  Bob Ross noted that Randy needs to update the date field in the BIRD.  Randy said it was probably an oversight on his part.  Randy to provide Steve with an updated BIRD197.7 containing the accepted date [AR].</w:t>
      </w:r>
    </w:p>
    <w:p w14:paraId="14DE510D" w14:textId="77777777" w:rsidR="00827479" w:rsidRPr="00827479" w:rsidRDefault="00827479" w:rsidP="00827479">
      <w:pPr>
        <w:rPr>
          <w:rFonts w:cs="Arial"/>
        </w:rPr>
      </w:pPr>
    </w:p>
    <w:p w14:paraId="170F48CE" w14:textId="6C7519C3" w:rsidR="00827479" w:rsidRPr="00827479" w:rsidRDefault="00827479" w:rsidP="00827479">
      <w:pPr>
        <w:pStyle w:val="ListParagraph"/>
        <w:numPr>
          <w:ilvl w:val="0"/>
          <w:numId w:val="20"/>
        </w:numPr>
        <w:rPr>
          <w:rFonts w:ascii="Arial" w:hAnsi="Arial" w:cs="Arial"/>
        </w:rPr>
      </w:pPr>
      <w:r w:rsidRPr="00827479">
        <w:rPr>
          <w:rFonts w:ascii="Arial" w:hAnsi="Arial" w:cs="Arial"/>
        </w:rPr>
        <w:lastRenderedPageBreak/>
        <w:t>Mike LaBonte to add a BUG210 resolution discussion</w:t>
      </w:r>
      <w:r>
        <w:rPr>
          <w:rFonts w:ascii="Arial" w:hAnsi="Arial" w:cs="Arial"/>
        </w:rPr>
        <w:t xml:space="preserve"> </w:t>
      </w:r>
      <w:r w:rsidRPr="00827479">
        <w:rPr>
          <w:rFonts w:ascii="Arial" w:hAnsi="Arial" w:cs="Arial"/>
        </w:rPr>
        <w:t>to the Quality task group agenda and report</w:t>
      </w:r>
      <w:r>
        <w:rPr>
          <w:rFonts w:ascii="Arial" w:hAnsi="Arial" w:cs="Arial"/>
        </w:rPr>
        <w:t xml:space="preserve"> </w:t>
      </w:r>
      <w:r w:rsidRPr="00827479">
        <w:rPr>
          <w:rFonts w:ascii="Arial" w:hAnsi="Arial" w:cs="Arial"/>
        </w:rPr>
        <w:t>back [AR]</w:t>
      </w:r>
      <w:r>
        <w:rPr>
          <w:rFonts w:ascii="Arial" w:hAnsi="Arial" w:cs="Arial"/>
        </w:rPr>
        <w:t>.</w:t>
      </w:r>
    </w:p>
    <w:p w14:paraId="5C1E57BD" w14:textId="5B8D02C8" w:rsidR="00827479" w:rsidRPr="00827479" w:rsidRDefault="00827479" w:rsidP="00827479">
      <w:pPr>
        <w:pStyle w:val="ListParagraph"/>
        <w:rPr>
          <w:rFonts w:ascii="Arial" w:hAnsi="Arial" w:cs="Arial"/>
        </w:rPr>
      </w:pPr>
      <w:r>
        <w:rPr>
          <w:rFonts w:ascii="Arial" w:hAnsi="Arial" w:cs="Arial"/>
        </w:rPr>
        <w:t xml:space="preserve">Mike </w:t>
      </w:r>
      <w:r w:rsidR="00DD1A52">
        <w:rPr>
          <w:rFonts w:ascii="Arial" w:hAnsi="Arial" w:cs="Arial"/>
        </w:rPr>
        <w:t>reported that this had been done.</w:t>
      </w:r>
      <w:r>
        <w:rPr>
          <w:rFonts w:ascii="Arial" w:hAnsi="Arial" w:cs="Arial"/>
        </w:rPr>
        <w:t xml:space="preserve">  </w:t>
      </w:r>
      <w:r w:rsidRPr="00827479">
        <w:rPr>
          <w:rFonts w:ascii="Arial" w:hAnsi="Arial" w:cs="Arial"/>
        </w:rPr>
        <w:t xml:space="preserve">Further discussion is in the </w:t>
      </w:r>
      <w:r>
        <w:rPr>
          <w:rFonts w:ascii="Arial" w:hAnsi="Arial" w:cs="Arial"/>
        </w:rPr>
        <w:t>Quality task group report</w:t>
      </w:r>
      <w:r w:rsidRPr="00827479">
        <w:rPr>
          <w:rFonts w:ascii="Arial" w:hAnsi="Arial" w:cs="Arial"/>
        </w:rPr>
        <w:t xml:space="preserve"> section of these minutes.</w:t>
      </w:r>
    </w:p>
    <w:p w14:paraId="4F5D922C" w14:textId="53BD8CAE" w:rsidR="00C72B51" w:rsidRDefault="00C72B51">
      <w:pPr>
        <w:tabs>
          <w:tab w:val="clear" w:pos="9270"/>
        </w:tabs>
        <w:rPr>
          <w:rFonts w:cs="Arial"/>
          <w:sz w:val="22"/>
          <w:szCs w:val="22"/>
        </w:rPr>
      </w:pP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17A0F01A" w14:textId="77777777" w:rsidR="00827479" w:rsidRDefault="00827479">
      <w:pPr>
        <w:tabs>
          <w:tab w:val="clear" w:pos="9270"/>
        </w:tabs>
        <w:rPr>
          <w:rFonts w:cs="Arial"/>
          <w:sz w:val="22"/>
          <w:szCs w:val="22"/>
        </w:rPr>
      </w:pPr>
      <w:r>
        <w:rPr>
          <w:rFonts w:cs="Arial"/>
          <w:sz w:val="22"/>
          <w:szCs w:val="22"/>
        </w:rPr>
        <w:t>Randy Wolff noted that he had added an agenda item for the newly submitted BIRD203.</w:t>
      </w:r>
    </w:p>
    <w:p w14:paraId="57030402" w14:textId="77777777" w:rsidR="00827479" w:rsidRDefault="00827479">
      <w:pPr>
        <w:tabs>
          <w:tab w:val="clear" w:pos="9270"/>
        </w:tabs>
        <w:rPr>
          <w:rFonts w:cs="Arial"/>
          <w:sz w:val="22"/>
          <w:szCs w:val="22"/>
        </w:rPr>
      </w:pPr>
    </w:p>
    <w:p w14:paraId="04C4D808" w14:textId="1427D42A" w:rsidR="00062868" w:rsidRDefault="00644D12">
      <w:pPr>
        <w:tabs>
          <w:tab w:val="clear" w:pos="9270"/>
        </w:tabs>
        <w:rPr>
          <w:rFonts w:cs="Arial"/>
          <w:sz w:val="22"/>
          <w:szCs w:val="22"/>
        </w:rPr>
      </w:pPr>
      <w:r>
        <w:rPr>
          <w:rFonts w:cs="Arial"/>
          <w:sz w:val="22"/>
          <w:szCs w:val="22"/>
        </w:rPr>
        <w:t xml:space="preserve">Bob Ross noted that </w:t>
      </w:r>
      <w:r w:rsidR="00827479">
        <w:rPr>
          <w:rFonts w:cs="Arial"/>
          <w:sz w:val="22"/>
          <w:szCs w:val="22"/>
        </w:rPr>
        <w:t>Wei-hsing Huang had joined ANSYS, and SPISim will no longer be an IBIS member.</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9448105" w14:textId="2A4CBEAA" w:rsidR="00827479" w:rsidRDefault="003D3E09" w:rsidP="008B250D">
      <w:pPr>
        <w:tabs>
          <w:tab w:val="clear" w:pos="9270"/>
          <w:tab w:val="left" w:pos="3345"/>
        </w:tabs>
        <w:rPr>
          <w:rFonts w:cs="Arial"/>
          <w:sz w:val="22"/>
          <w:szCs w:val="22"/>
        </w:rPr>
      </w:pPr>
      <w:r>
        <w:rPr>
          <w:rFonts w:cs="Arial"/>
          <w:sz w:val="22"/>
          <w:szCs w:val="22"/>
        </w:rPr>
        <w:t xml:space="preserve">Bob Ross reported </w:t>
      </w:r>
      <w:r w:rsidR="00827479">
        <w:rPr>
          <w:rFonts w:cs="Arial"/>
          <w:sz w:val="22"/>
          <w:szCs w:val="22"/>
        </w:rPr>
        <w:t>that the financ</w:t>
      </w:r>
      <w:r w:rsidR="004004E6">
        <w:rPr>
          <w:rFonts w:cs="Arial"/>
          <w:sz w:val="22"/>
          <w:szCs w:val="22"/>
        </w:rPr>
        <w:t>ial books</w:t>
      </w:r>
      <w:r w:rsidR="00827479">
        <w:rPr>
          <w:rFonts w:cs="Arial"/>
          <w:sz w:val="22"/>
          <w:szCs w:val="22"/>
        </w:rPr>
        <w:t xml:space="preserve"> for 2019 had been closed, as we had received SAE ITC’s final charges of $10,254 for 2019.  We had $22,227 cash flow for 2019 and an adjust</w:t>
      </w:r>
      <w:r w:rsidR="004004E6">
        <w:rPr>
          <w:rFonts w:cs="Arial"/>
          <w:sz w:val="22"/>
          <w:szCs w:val="22"/>
        </w:rPr>
        <w:t>ed</w:t>
      </w:r>
      <w:r w:rsidR="00827479">
        <w:rPr>
          <w:rFonts w:cs="Arial"/>
          <w:sz w:val="22"/>
          <w:szCs w:val="22"/>
        </w:rPr>
        <w:t xml:space="preserve"> balance of $23,727 for 2019.</w:t>
      </w:r>
    </w:p>
    <w:p w14:paraId="68D16A8A" w14:textId="44F130EF" w:rsidR="00827479" w:rsidRDefault="00827479" w:rsidP="008B250D">
      <w:pPr>
        <w:tabs>
          <w:tab w:val="clear" w:pos="9270"/>
          <w:tab w:val="left" w:pos="3345"/>
        </w:tabs>
        <w:rPr>
          <w:rFonts w:cs="Arial"/>
          <w:sz w:val="22"/>
          <w:szCs w:val="22"/>
        </w:rPr>
      </w:pPr>
    </w:p>
    <w:p w14:paraId="247057B3" w14:textId="18A5F286" w:rsidR="00AC3A3F" w:rsidRDefault="00827479" w:rsidP="008B250D">
      <w:pPr>
        <w:tabs>
          <w:tab w:val="clear" w:pos="9270"/>
          <w:tab w:val="left" w:pos="3345"/>
        </w:tabs>
        <w:rPr>
          <w:rFonts w:cs="Arial"/>
          <w:sz w:val="22"/>
          <w:szCs w:val="22"/>
        </w:rPr>
      </w:pPr>
      <w:r>
        <w:rPr>
          <w:rFonts w:cs="Arial"/>
          <w:sz w:val="22"/>
          <w:szCs w:val="22"/>
        </w:rPr>
        <w:t xml:space="preserve">We now have 26 members again with the removal of SPISim, and Bob noted that he was still working with a potential new member.  </w:t>
      </w:r>
      <w:r w:rsidR="0054728B">
        <w:rPr>
          <w:rFonts w:cs="Arial"/>
          <w:sz w:val="22"/>
          <w:szCs w:val="22"/>
        </w:rPr>
        <w:t xml:space="preserve">Thus far, </w:t>
      </w:r>
      <w:r>
        <w:rPr>
          <w:rFonts w:cs="Arial"/>
          <w:sz w:val="22"/>
          <w:szCs w:val="22"/>
        </w:rPr>
        <w:t>thirte</w:t>
      </w:r>
      <w:r w:rsidR="0054728B">
        <w:rPr>
          <w:rFonts w:cs="Arial"/>
          <w:sz w:val="22"/>
          <w:szCs w:val="22"/>
        </w:rPr>
        <w:t>en organizations have paid for 2020 membership (1</w:t>
      </w:r>
      <w:r>
        <w:rPr>
          <w:rFonts w:cs="Arial"/>
          <w:sz w:val="22"/>
          <w:szCs w:val="22"/>
        </w:rPr>
        <w:t>2</w:t>
      </w:r>
      <w:r w:rsidR="0054728B">
        <w:rPr>
          <w:rFonts w:cs="Arial"/>
          <w:sz w:val="22"/>
          <w:szCs w:val="22"/>
        </w:rPr>
        <w:t xml:space="preserve"> renewals, and one new member).  </w:t>
      </w:r>
      <w:r w:rsidR="00EA552C">
        <w:rPr>
          <w:rFonts w:cs="Arial"/>
          <w:sz w:val="22"/>
          <w:szCs w:val="22"/>
        </w:rPr>
        <w:t xml:space="preserve">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Pr>
          <w:rFonts w:cs="Arial"/>
          <w:sz w:val="22"/>
          <w:szCs w:val="22"/>
        </w:rPr>
        <w:t>5,6</w:t>
      </w:r>
      <w:r w:rsidR="0054728B">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Pr>
          <w:rFonts w:cs="Arial"/>
          <w:sz w:val="22"/>
          <w:szCs w:val="22"/>
        </w:rPr>
        <w:t>6,028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p>
    <w:p w14:paraId="3155B65A" w14:textId="404172F6" w:rsidR="00827479" w:rsidRDefault="00827479" w:rsidP="008B250D">
      <w:pPr>
        <w:tabs>
          <w:tab w:val="clear" w:pos="9270"/>
          <w:tab w:val="left" w:pos="3345"/>
        </w:tabs>
        <w:rPr>
          <w:rFonts w:cs="Arial"/>
          <w:sz w:val="22"/>
          <w:szCs w:val="22"/>
        </w:rPr>
      </w:pPr>
    </w:p>
    <w:p w14:paraId="29E42029" w14:textId="315DB9F2" w:rsidR="00827479" w:rsidRDefault="00827479" w:rsidP="008B250D">
      <w:pPr>
        <w:tabs>
          <w:tab w:val="clear" w:pos="9270"/>
          <w:tab w:val="left" w:pos="3345"/>
        </w:tabs>
        <w:rPr>
          <w:rFonts w:cs="Arial"/>
          <w:sz w:val="22"/>
          <w:szCs w:val="22"/>
        </w:rPr>
      </w:pPr>
      <w:r>
        <w:rPr>
          <w:rFonts w:cs="Arial"/>
          <w:sz w:val="22"/>
          <w:szCs w:val="22"/>
        </w:rPr>
        <w:t>Bob noted that he had broken out some accounting details differently.  He had moved the Touchstone survey expenses and web hosting expenses to a consulting software maintenance column per SAE ITC request.</w:t>
      </w:r>
    </w:p>
    <w:p w14:paraId="73B354EC" w14:textId="41CDE409" w:rsidR="00827479" w:rsidRDefault="00827479" w:rsidP="008B250D">
      <w:pPr>
        <w:tabs>
          <w:tab w:val="clear" w:pos="9270"/>
          <w:tab w:val="left" w:pos="3345"/>
        </w:tabs>
        <w:rPr>
          <w:rFonts w:cs="Arial"/>
          <w:sz w:val="22"/>
          <w:szCs w:val="22"/>
        </w:rPr>
      </w:pPr>
    </w:p>
    <w:p w14:paraId="12B20251" w14:textId="02AA6BC4" w:rsidR="00827479" w:rsidRDefault="00827479" w:rsidP="008B250D">
      <w:pPr>
        <w:tabs>
          <w:tab w:val="clear" w:pos="9270"/>
          <w:tab w:val="left" w:pos="3345"/>
        </w:tabs>
        <w:rPr>
          <w:rFonts w:cs="Arial"/>
          <w:sz w:val="22"/>
          <w:szCs w:val="22"/>
        </w:rPr>
      </w:pPr>
      <w:r>
        <w:rPr>
          <w:rFonts w:cs="Arial"/>
          <w:sz w:val="22"/>
          <w:szCs w:val="22"/>
        </w:rPr>
        <w:t>Bob noted that SAE ITC had reported that one member organization had paid their 2020 dues twice by mistake.  As it was difficult for that organization to deal with a refund, they had simply requested that the extra payment be applied to their 2021 dues.</w:t>
      </w:r>
    </w:p>
    <w:p w14:paraId="5EF4F520" w14:textId="766CABEF" w:rsidR="00827479" w:rsidRDefault="00827479" w:rsidP="008B250D">
      <w:pPr>
        <w:tabs>
          <w:tab w:val="clear" w:pos="9270"/>
          <w:tab w:val="left" w:pos="3345"/>
        </w:tabs>
        <w:rPr>
          <w:rFonts w:cs="Arial"/>
          <w:sz w:val="22"/>
          <w:szCs w:val="22"/>
        </w:rPr>
      </w:pPr>
    </w:p>
    <w:p w14:paraId="2982DA75" w14:textId="03750541" w:rsidR="00216083" w:rsidRDefault="00827479" w:rsidP="007D147E">
      <w:pPr>
        <w:tabs>
          <w:tab w:val="clear" w:pos="9270"/>
          <w:tab w:val="left" w:pos="3345"/>
        </w:tabs>
        <w:rPr>
          <w:rFonts w:cs="Arial"/>
          <w:sz w:val="22"/>
          <w:szCs w:val="22"/>
        </w:rPr>
      </w:pPr>
      <w:r>
        <w:rPr>
          <w:rFonts w:cs="Arial"/>
          <w:sz w:val="22"/>
          <w:szCs w:val="22"/>
        </w:rPr>
        <w:t>Bob noted that he is working with SAE ITC to t</w:t>
      </w:r>
      <w:r w:rsidR="004004E6">
        <w:rPr>
          <w:rFonts w:cs="Arial"/>
          <w:sz w:val="22"/>
          <w:szCs w:val="22"/>
        </w:rPr>
        <w:t>r</w:t>
      </w:r>
      <w:r>
        <w:rPr>
          <w:rFonts w:cs="Arial"/>
          <w:sz w:val="22"/>
          <w:szCs w:val="22"/>
        </w:rPr>
        <w:t xml:space="preserve">ack down membership payments.  He reported that our bank account number for 2020 was different than it had been for 2019.  Bob noted that one organization had confirmed that they paid their 2020 dues into the 2019 bank account number on </w:t>
      </w:r>
      <w:r w:rsidR="004004E6">
        <w:rPr>
          <w:rFonts w:cs="Arial"/>
          <w:sz w:val="22"/>
          <w:szCs w:val="22"/>
        </w:rPr>
        <w:t>January</w:t>
      </w:r>
      <w:r>
        <w:rPr>
          <w:rFonts w:cs="Arial"/>
          <w:sz w:val="22"/>
          <w:szCs w:val="22"/>
        </w:rPr>
        <w:t xml:space="preserve"> 31</w:t>
      </w:r>
      <w:r w:rsidRPr="00827479">
        <w:rPr>
          <w:rFonts w:cs="Arial"/>
          <w:sz w:val="22"/>
          <w:szCs w:val="22"/>
          <w:vertAlign w:val="superscript"/>
        </w:rPr>
        <w:t>st</w:t>
      </w:r>
      <w:r>
        <w:rPr>
          <w:rFonts w:cs="Arial"/>
          <w:sz w:val="22"/>
          <w:szCs w:val="22"/>
        </w:rPr>
        <w:t xml:space="preserve">, but SAE ITC had yet to confirm the payment.  Bob reported that he would have to track things down more aggressively with SAE ITC.  </w:t>
      </w:r>
      <w:r w:rsidR="007D147E">
        <w:rPr>
          <w:rFonts w:cs="Arial"/>
          <w:sz w:val="22"/>
          <w:szCs w:val="22"/>
        </w:rPr>
        <w:t xml:space="preserve">Bob </w:t>
      </w:r>
      <w:r>
        <w:rPr>
          <w:rFonts w:cs="Arial"/>
          <w:sz w:val="22"/>
          <w:szCs w:val="22"/>
        </w:rPr>
        <w:t>noted that he would be reaching out to his contacts at the member organizations</w:t>
      </w:r>
      <w:r w:rsidR="007D147E">
        <w:rPr>
          <w:rFonts w:cs="Arial"/>
          <w:sz w:val="22"/>
          <w:szCs w:val="22"/>
        </w:rPr>
        <w:t xml:space="preserve">.  Please </w:t>
      </w:r>
      <w:r>
        <w:rPr>
          <w:rFonts w:cs="Arial"/>
          <w:sz w:val="22"/>
          <w:szCs w:val="22"/>
        </w:rPr>
        <w:t>be sure to reply to Bob’s inquiries to ensure any payment issues can be rectified.</w:t>
      </w:r>
    </w:p>
    <w:p w14:paraId="36B81D75" w14:textId="504EE5B9" w:rsidR="00827479" w:rsidRDefault="00827479" w:rsidP="007D147E">
      <w:pPr>
        <w:tabs>
          <w:tab w:val="clear" w:pos="9270"/>
          <w:tab w:val="left" w:pos="3345"/>
        </w:tabs>
        <w:rPr>
          <w:rFonts w:cs="Arial"/>
          <w:sz w:val="22"/>
          <w:szCs w:val="22"/>
        </w:rPr>
      </w:pPr>
    </w:p>
    <w:p w14:paraId="7DCFCA56" w14:textId="21D0ED6A" w:rsidR="00827479" w:rsidRDefault="00827479" w:rsidP="007D147E">
      <w:pPr>
        <w:tabs>
          <w:tab w:val="clear" w:pos="9270"/>
          <w:tab w:val="left" w:pos="3345"/>
        </w:tabs>
        <w:rPr>
          <w:rFonts w:cs="Arial"/>
          <w:sz w:val="22"/>
          <w:szCs w:val="22"/>
        </w:rPr>
      </w:pPr>
      <w:r>
        <w:rPr>
          <w:rFonts w:cs="Arial"/>
          <w:sz w:val="22"/>
          <w:szCs w:val="22"/>
        </w:rPr>
        <w:t xml:space="preserve">Randy </w:t>
      </w:r>
      <w:r w:rsidR="00D96368">
        <w:rPr>
          <w:rFonts w:cs="Arial"/>
          <w:sz w:val="22"/>
          <w:szCs w:val="22"/>
        </w:rPr>
        <w:t>sai</w:t>
      </w:r>
      <w:r>
        <w:rPr>
          <w:rFonts w:cs="Arial"/>
          <w:sz w:val="22"/>
          <w:szCs w:val="22"/>
        </w:rPr>
        <w:t>d that he would be interested to see if the SAE ITC charges for 2020 go up</w:t>
      </w:r>
      <w:r w:rsidR="004004E6">
        <w:rPr>
          <w:rFonts w:cs="Arial"/>
          <w:sz w:val="22"/>
          <w:szCs w:val="22"/>
        </w:rPr>
        <w:t>,</w:t>
      </w:r>
      <w:r>
        <w:rPr>
          <w:rFonts w:cs="Arial"/>
          <w:sz w:val="22"/>
          <w:szCs w:val="22"/>
        </w:rPr>
        <w:t xml:space="preserve"> because they now break out webex meeting charges separately, and we have added some new webex meetings this year for the China Regional Forum and other meetings.  Bob noted that SiSoft had provided the webex for the ATM task group in previous years and Mentor had provided the audio hosting.  Now SAE ITC </w:t>
      </w:r>
      <w:r w:rsidR="004004E6">
        <w:rPr>
          <w:rFonts w:cs="Arial"/>
          <w:sz w:val="22"/>
          <w:szCs w:val="22"/>
        </w:rPr>
        <w:t>i</w:t>
      </w:r>
      <w:r>
        <w:rPr>
          <w:rFonts w:cs="Arial"/>
          <w:sz w:val="22"/>
          <w:szCs w:val="22"/>
        </w:rPr>
        <w:t>s providing the webex for ATM.</w:t>
      </w:r>
    </w:p>
    <w:p w14:paraId="0B5D5E8A" w14:textId="18008524" w:rsidR="00827479" w:rsidRDefault="00827479" w:rsidP="007D147E">
      <w:pPr>
        <w:tabs>
          <w:tab w:val="clear" w:pos="9270"/>
          <w:tab w:val="left" w:pos="3345"/>
        </w:tabs>
        <w:rPr>
          <w:rFonts w:cs="Arial"/>
          <w:sz w:val="22"/>
          <w:szCs w:val="22"/>
        </w:rPr>
      </w:pPr>
    </w:p>
    <w:p w14:paraId="6700619C" w14:textId="06EADAC6" w:rsidR="00827479" w:rsidRDefault="00827479" w:rsidP="007D147E">
      <w:pPr>
        <w:tabs>
          <w:tab w:val="clear" w:pos="9270"/>
          <w:tab w:val="left" w:pos="3345"/>
        </w:tabs>
        <w:rPr>
          <w:rFonts w:cs="Arial"/>
          <w:sz w:val="22"/>
          <w:szCs w:val="22"/>
        </w:rPr>
      </w:pPr>
      <w:r>
        <w:rPr>
          <w:rFonts w:cs="Arial"/>
          <w:sz w:val="22"/>
          <w:szCs w:val="22"/>
        </w:rPr>
        <w:t xml:space="preserve">Radek asked how SAE ITC’s overall charges had changed from 2018 to 2019.  Bob reported that the total charge for 2018 was $8,362 (compared to $10,254 for 2019).  Bob noted that </w:t>
      </w:r>
      <w:r>
        <w:rPr>
          <w:rFonts w:cs="Arial"/>
          <w:sz w:val="22"/>
          <w:szCs w:val="22"/>
        </w:rPr>
        <w:lastRenderedPageBreak/>
        <w:t xml:space="preserve">these charges are computed by SAE ITC based on </w:t>
      </w:r>
      <w:r w:rsidR="00D96368">
        <w:rPr>
          <w:rFonts w:cs="Arial"/>
          <w:sz w:val="22"/>
          <w:szCs w:val="22"/>
        </w:rPr>
        <w:t xml:space="preserve">private </w:t>
      </w:r>
      <w:r>
        <w:rPr>
          <w:rFonts w:cs="Arial"/>
          <w:sz w:val="22"/>
          <w:szCs w:val="22"/>
        </w:rPr>
        <w:t xml:space="preserve">formulas </w:t>
      </w:r>
      <w:r w:rsidR="00D96368">
        <w:rPr>
          <w:rFonts w:cs="Arial"/>
          <w:sz w:val="22"/>
          <w:szCs w:val="22"/>
        </w:rPr>
        <w:t>with staff allocation data</w:t>
      </w:r>
      <w:r>
        <w:rPr>
          <w:rFonts w:cs="Arial"/>
          <w:sz w:val="22"/>
          <w:szCs w:val="22"/>
        </w:rPr>
        <w:t>.</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D96FBE" w14:textId="3D91654C" w:rsidR="00827479"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 xml:space="preserve">ATM, Interconnect, and Quality task group minutes and documents.  </w:t>
      </w:r>
      <w:r w:rsidR="00827479">
        <w:rPr>
          <w:rFonts w:cs="Arial"/>
          <w:sz w:val="22"/>
          <w:szCs w:val="22"/>
        </w:rPr>
        <w:t>He noted that the SPI Summit page had been updated with the latest information.  He had also updated the ANSYS logo on the home page and removed the SPISim log</w:t>
      </w:r>
      <w:r w:rsidR="0084408E">
        <w:rPr>
          <w:rFonts w:cs="Arial"/>
          <w:sz w:val="22"/>
          <w:szCs w:val="22"/>
        </w:rPr>
        <w:t>o</w:t>
      </w:r>
      <w:r w:rsidR="00827479">
        <w:rPr>
          <w:rFonts w:cs="Arial"/>
          <w:sz w:val="22"/>
          <w:szCs w:val="22"/>
        </w:rPr>
        <w:t>.</w:t>
      </w:r>
    </w:p>
    <w:p w14:paraId="384FBDBA" w14:textId="77777777" w:rsidR="00827479" w:rsidRDefault="00827479" w:rsidP="00FF107B">
      <w:pPr>
        <w:tabs>
          <w:tab w:val="clear" w:pos="9270"/>
        </w:tabs>
        <w:rPr>
          <w:rFonts w:cs="Arial"/>
          <w:sz w:val="22"/>
          <w:szCs w:val="22"/>
        </w:rPr>
      </w:pPr>
    </w:p>
    <w:p w14:paraId="14DEB2FD" w14:textId="50B2E46A" w:rsidR="00827479" w:rsidRDefault="00827479" w:rsidP="00FF107B">
      <w:pPr>
        <w:tabs>
          <w:tab w:val="clear" w:pos="9270"/>
        </w:tabs>
        <w:rPr>
          <w:rFonts w:cs="Arial"/>
          <w:sz w:val="22"/>
          <w:szCs w:val="22"/>
        </w:rPr>
      </w:pPr>
      <w:r>
        <w:rPr>
          <w:rFonts w:cs="Arial"/>
          <w:sz w:val="22"/>
          <w:szCs w:val="22"/>
        </w:rPr>
        <w:t>Steve asked that people create unique file names for documents that are to be uploaded to the website’s work archives.  He noted that new versions of BIRD</w:t>
      </w:r>
      <w:r w:rsidR="00D96368">
        <w:rPr>
          <w:rFonts w:cs="Arial"/>
          <w:sz w:val="22"/>
          <w:szCs w:val="22"/>
        </w:rPr>
        <w:t>s</w:t>
      </w:r>
      <w:r>
        <w:rPr>
          <w:rFonts w:cs="Arial"/>
          <w:sz w:val="22"/>
          <w:szCs w:val="22"/>
        </w:rPr>
        <w:t xml:space="preserve"> provide minor version extensions, for example.  However, sometimes task group drafts do not, and it would make it easier for him to track and post the updates </w:t>
      </w:r>
      <w:r w:rsidR="004004E6">
        <w:rPr>
          <w:rFonts w:cs="Arial"/>
          <w:sz w:val="22"/>
          <w:szCs w:val="22"/>
        </w:rPr>
        <w:t>if they were given</w:t>
      </w:r>
      <w:r>
        <w:rPr>
          <w:rFonts w:cs="Arial"/>
          <w:sz w:val="22"/>
          <w:szCs w:val="22"/>
        </w:rPr>
        <w:t xml:space="preserve"> unique filenames.</w:t>
      </w:r>
    </w:p>
    <w:p w14:paraId="1997B812" w14:textId="77777777" w:rsidR="00827479" w:rsidRDefault="00827479" w:rsidP="00FF107B">
      <w:pPr>
        <w:tabs>
          <w:tab w:val="clear" w:pos="9270"/>
        </w:tabs>
        <w:rPr>
          <w:rFonts w:cs="Arial"/>
          <w:sz w:val="22"/>
          <w:szCs w:val="22"/>
        </w:rPr>
      </w:pPr>
    </w:p>
    <w:p w14:paraId="5B140D40" w14:textId="334AEA50" w:rsidR="004874E8" w:rsidRDefault="00827479" w:rsidP="00FF107B">
      <w:pPr>
        <w:tabs>
          <w:tab w:val="clear" w:pos="9270"/>
        </w:tabs>
        <w:rPr>
          <w:rFonts w:cs="Arial"/>
          <w:sz w:val="22"/>
          <w:szCs w:val="22"/>
        </w:rPr>
      </w:pPr>
      <w:r>
        <w:rPr>
          <w:rFonts w:cs="Arial"/>
          <w:sz w:val="22"/>
          <w:szCs w:val="22"/>
        </w:rPr>
        <w:t>Randy Wolff noted that Kevin Li had sent the minutes from the first China Regional Forum meeting, and they could be posted to its webpage.  Steve noted that he would add the CRF to his list of minutes to keep up to date.</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51ACDA70"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operating </w:t>
      </w:r>
      <w:r w:rsidR="0064554E">
        <w:rPr>
          <w:rFonts w:cs="Arial"/>
          <w:sz w:val="22"/>
          <w:szCs w:val="22"/>
        </w:rPr>
        <w:t xml:space="preserve">smoothly.  </w:t>
      </w:r>
      <w:r w:rsidR="00A76295">
        <w:rPr>
          <w:rFonts w:cs="Arial"/>
          <w:sz w:val="22"/>
          <w:szCs w:val="22"/>
        </w:rPr>
        <w:t xml:space="preserve">He reported that there was a bit more add and drop activity than usual.  He said that the China Regional Forum mailing list should be up to date.  </w:t>
      </w:r>
      <w:r w:rsidR="00FF107B">
        <w:rPr>
          <w:rFonts w:cs="Arial"/>
          <w:sz w:val="22"/>
          <w:szCs w:val="22"/>
        </w:rPr>
        <w:t xml:space="preserve">He </w:t>
      </w:r>
      <w:r w:rsidR="00A76295">
        <w:rPr>
          <w:rFonts w:cs="Arial"/>
          <w:sz w:val="22"/>
          <w:szCs w:val="22"/>
        </w:rPr>
        <w:t xml:space="preserve">noted for reference that the max message size for our </w:t>
      </w:r>
      <w:r w:rsidR="004004E6">
        <w:rPr>
          <w:rFonts w:cs="Arial"/>
          <w:sz w:val="22"/>
          <w:szCs w:val="22"/>
        </w:rPr>
        <w:t>mailing</w:t>
      </w:r>
      <w:r w:rsidR="00A76295">
        <w:rPr>
          <w:rFonts w:cs="Arial"/>
          <w:sz w:val="22"/>
          <w:szCs w:val="22"/>
        </w:rPr>
        <w:t xml:space="preserve"> list</w:t>
      </w:r>
      <w:r w:rsidR="004004E6">
        <w:rPr>
          <w:rFonts w:cs="Arial"/>
          <w:sz w:val="22"/>
          <w:szCs w:val="22"/>
        </w:rPr>
        <w:t>s</w:t>
      </w:r>
      <w:r w:rsidR="00A76295">
        <w:rPr>
          <w:rFonts w:cs="Arial"/>
          <w:sz w:val="22"/>
          <w:szCs w:val="22"/>
        </w:rPr>
        <w:t xml:space="preserve"> is 1.45MB inclusive of all headers, etc.  So, he suggested that we consider approximately 1MB as the maximum attachment size.  </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24509C54" w14:textId="499DC3C3" w:rsidR="00536D55" w:rsidRDefault="00536D55" w:rsidP="007234FC">
      <w:pPr>
        <w:tabs>
          <w:tab w:val="clear" w:pos="9270"/>
        </w:tabs>
        <w:rPr>
          <w:rFonts w:cs="Arial"/>
          <w:sz w:val="22"/>
          <w:szCs w:val="22"/>
        </w:rPr>
      </w:pPr>
      <w:r>
        <w:rPr>
          <w:rFonts w:eastAsia="Calibri" w:cs="Arial"/>
          <w:sz w:val="22"/>
          <w:szCs w:val="22"/>
        </w:rPr>
        <w:t>24</w:t>
      </w:r>
      <w:r>
        <w:rPr>
          <w:rFonts w:eastAsia="Calibri" w:cs="Arial"/>
          <w:sz w:val="22"/>
          <w:szCs w:val="22"/>
          <w:vertAlign w:val="superscript"/>
        </w:rPr>
        <w:t>th</w:t>
      </w:r>
      <w:r>
        <w:rPr>
          <w:rFonts w:eastAsia="Calibri" w:cs="Arial"/>
          <w:sz w:val="22"/>
          <w:szCs w:val="22"/>
        </w:rPr>
        <w:t xml:space="preserve"> IEEE Workshop on Signal and Power Integrity (SPI 2020</w:t>
      </w:r>
      <w:r w:rsidR="00A76295">
        <w:rPr>
          <w:rFonts w:eastAsia="Calibri" w:cs="Arial"/>
          <w:sz w:val="22"/>
          <w:szCs w:val="22"/>
        </w:rPr>
        <w:t>, May 17-20, Cologne, Germany</w:t>
      </w:r>
      <w:r>
        <w:rPr>
          <w:rFonts w:eastAsia="Calibri" w:cs="Arial"/>
          <w:sz w:val="22"/>
          <w:szCs w:val="22"/>
        </w:rPr>
        <w:t>)</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667A2A" w:rsidP="00C8279B">
      <w:pPr>
        <w:tabs>
          <w:tab w:val="clear" w:pos="9270"/>
        </w:tabs>
        <w:ind w:firstLine="720"/>
        <w:rPr>
          <w:rStyle w:val="Hyperlink"/>
        </w:rPr>
      </w:pPr>
      <w:hyperlink r:id="rId10" w:history="1">
        <w:r w:rsidR="00C8279B">
          <w:rPr>
            <w:rStyle w:val="Hyperlink"/>
          </w:rPr>
          <w:t>https://spi2020.uni-siegen.de/</w:t>
        </w:r>
      </w:hyperlink>
    </w:p>
    <w:p w14:paraId="6D9D22EB" w14:textId="77777777" w:rsidR="00FF107B" w:rsidRDefault="00FF107B" w:rsidP="00FF107B">
      <w:pPr>
        <w:tabs>
          <w:tab w:val="clear" w:pos="9270"/>
        </w:tabs>
        <w:rPr>
          <w:rFonts w:eastAsia="Calibri" w:cs="Arial"/>
          <w:sz w:val="22"/>
          <w:szCs w:val="22"/>
        </w:rPr>
      </w:pPr>
    </w:p>
    <w:p w14:paraId="115F27C7" w14:textId="77777777" w:rsidR="00FF107B" w:rsidRDefault="00FF107B" w:rsidP="00FF107B">
      <w:pPr>
        <w:tabs>
          <w:tab w:val="clear" w:pos="9270"/>
        </w:tabs>
        <w:rPr>
          <w:rFonts w:eastAsia="Calibri" w:cs="Arial"/>
          <w:sz w:val="22"/>
          <w:szCs w:val="22"/>
        </w:rPr>
      </w:pP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4B9F3724" w14:textId="63BBBB57" w:rsidR="00FF107B" w:rsidRDefault="00A76295" w:rsidP="00FF107B">
      <w:pPr>
        <w:keepNext/>
        <w:widowControl/>
        <w:tabs>
          <w:tab w:val="clear" w:pos="9270"/>
        </w:tabs>
        <w:spacing w:after="0"/>
        <w:ind w:right="0"/>
        <w:rPr>
          <w:rFonts w:eastAsia="Calibri" w:cs="Arial"/>
          <w:sz w:val="22"/>
          <w:szCs w:val="22"/>
        </w:rPr>
      </w:pPr>
      <w:r>
        <w:rPr>
          <w:rFonts w:eastAsia="Calibri" w:cs="Arial"/>
          <w:sz w:val="22"/>
          <w:szCs w:val="22"/>
        </w:rPr>
        <w:t xml:space="preserve">Randy Wolff noted that we have an update regarding </w:t>
      </w:r>
      <w:r w:rsidR="004004E6">
        <w:rPr>
          <w:rFonts w:eastAsia="Calibri" w:cs="Arial"/>
          <w:sz w:val="22"/>
          <w:szCs w:val="22"/>
        </w:rPr>
        <w:t>the possibility of</w:t>
      </w:r>
      <w:r w:rsidR="00C72BFF">
        <w:rPr>
          <w:rFonts w:eastAsia="Calibri" w:cs="Arial"/>
          <w:sz w:val="22"/>
          <w:szCs w:val="22"/>
        </w:rPr>
        <w:t xml:space="preserve"> holding an IBIS Summit or other IBIS event in conjunction with the symposium</w:t>
      </w:r>
      <w:r w:rsidR="00FF107B">
        <w:rPr>
          <w:rFonts w:eastAsia="Calibri" w:cs="Arial"/>
          <w:sz w:val="22"/>
          <w:szCs w:val="22"/>
        </w:rPr>
        <w:t>.</w:t>
      </w:r>
      <w:r w:rsidR="00C72BFF">
        <w:rPr>
          <w:rFonts w:eastAsia="Calibri" w:cs="Arial"/>
          <w:sz w:val="22"/>
          <w:szCs w:val="22"/>
        </w:rPr>
        <w:t xml:space="preserve">  Further discussion is in the Summit Planning and Status section of these minutes.</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667A2A" w:rsidP="00FF107B">
      <w:pPr>
        <w:tabs>
          <w:tab w:val="clear" w:pos="9270"/>
        </w:tabs>
        <w:ind w:firstLine="720"/>
        <w:rPr>
          <w:rStyle w:val="Hyperlink"/>
        </w:rPr>
      </w:pPr>
      <w:hyperlink r:id="rId11" w:history="1">
        <w:r w:rsidR="00C72BFF">
          <w:rPr>
            <w:rStyle w:val="Hyperlink"/>
          </w:rPr>
          <w:t>https://www.emc2020.emcss.org/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71A194F" w14:textId="77777777" w:rsidR="00FF107B" w:rsidRDefault="00FF107B"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2D684071" w:rsidR="007C288D" w:rsidRDefault="00204EB7" w:rsidP="00E50BD2">
      <w:pPr>
        <w:tabs>
          <w:tab w:val="clear" w:pos="9270"/>
        </w:tabs>
        <w:rPr>
          <w:rFonts w:eastAsia="Calibri" w:cs="Arial"/>
          <w:sz w:val="22"/>
          <w:szCs w:val="22"/>
        </w:rPr>
      </w:pPr>
      <w:r>
        <w:rPr>
          <w:rFonts w:eastAsia="Calibri" w:cs="Arial"/>
          <w:sz w:val="22"/>
          <w:szCs w:val="22"/>
        </w:rPr>
        <w:t xml:space="preserve">Randy noted that </w:t>
      </w:r>
      <w:r w:rsidR="00A76295">
        <w:rPr>
          <w:rFonts w:eastAsia="Calibri" w:cs="Arial"/>
          <w:sz w:val="22"/>
          <w:szCs w:val="22"/>
        </w:rPr>
        <w:t>he had attempted to download this standard, but it is not available through IEEE Xplore membership.  On</w:t>
      </w:r>
      <w:r w:rsidR="00D96368">
        <w:rPr>
          <w:rFonts w:eastAsia="Calibri" w:cs="Arial"/>
          <w:sz w:val="22"/>
          <w:szCs w:val="22"/>
        </w:rPr>
        <w:t>e</w:t>
      </w:r>
      <w:r w:rsidR="00A76295">
        <w:rPr>
          <w:rFonts w:eastAsia="Calibri" w:cs="Arial"/>
          <w:sz w:val="22"/>
          <w:szCs w:val="22"/>
        </w:rPr>
        <w:t xml:space="preserve"> has to have the standards association membership or pay approximately $150 to download it.</w:t>
      </w:r>
    </w:p>
    <w:p w14:paraId="44F83DC0" w14:textId="0265C36C" w:rsidR="009012D1" w:rsidRDefault="009012D1" w:rsidP="00E50BD2">
      <w:pPr>
        <w:tabs>
          <w:tab w:val="clear" w:pos="9270"/>
        </w:tabs>
        <w:rPr>
          <w:rFonts w:eastAsia="Calibri" w:cs="Arial"/>
          <w:sz w:val="22"/>
          <w:szCs w:val="22"/>
        </w:rPr>
      </w:pPr>
    </w:p>
    <w:p w14:paraId="1506C374" w14:textId="156D4AFA" w:rsidR="009012D1" w:rsidRDefault="009012D1" w:rsidP="00E50BD2">
      <w:pPr>
        <w:tabs>
          <w:tab w:val="clear" w:pos="9270"/>
        </w:tabs>
        <w:rPr>
          <w:rFonts w:cs="Arial"/>
          <w:sz w:val="22"/>
          <w:szCs w:val="22"/>
        </w:rPr>
      </w:pPr>
      <w:r>
        <w:rPr>
          <w:rFonts w:cs="Arial"/>
          <w:sz w:val="22"/>
          <w:szCs w:val="22"/>
        </w:rPr>
        <w:t>JEDEC JESD204C.1</w:t>
      </w:r>
    </w:p>
    <w:p w14:paraId="02A61821" w14:textId="53D3CC2E" w:rsidR="00BE6329" w:rsidRDefault="00B2003B" w:rsidP="00E50BD2">
      <w:pPr>
        <w:tabs>
          <w:tab w:val="clear" w:pos="9270"/>
        </w:tabs>
        <w:rPr>
          <w:rFonts w:cs="Arial"/>
          <w:sz w:val="22"/>
          <w:szCs w:val="22"/>
        </w:rPr>
      </w:pPr>
      <w:r>
        <w:rPr>
          <w:rFonts w:cs="Arial"/>
          <w:sz w:val="22"/>
          <w:szCs w:val="22"/>
        </w:rPr>
        <w:t>Randy</w:t>
      </w:r>
      <w:r w:rsidR="00223F24">
        <w:rPr>
          <w:rFonts w:cs="Arial"/>
          <w:sz w:val="22"/>
          <w:szCs w:val="22"/>
        </w:rPr>
        <w:t xml:space="preserve"> </w:t>
      </w:r>
      <w:r w:rsidR="00A76295">
        <w:rPr>
          <w:rFonts w:cs="Arial"/>
          <w:sz w:val="22"/>
          <w:szCs w:val="22"/>
        </w:rPr>
        <w:t>had noted in the ARs section that the head of JEDEC had responded to SAE ITC legal with questions about its copyright agreement.</w:t>
      </w:r>
      <w:r w:rsidR="006441C7">
        <w:rPr>
          <w:rFonts w:cs="Arial"/>
          <w:sz w:val="22"/>
          <w:szCs w:val="22"/>
        </w:rPr>
        <w:t xml:space="preserve">  </w:t>
      </w:r>
      <w:r w:rsidR="00BE6329">
        <w:rPr>
          <w:rFonts w:cs="Arial"/>
          <w:sz w:val="22"/>
          <w:szCs w:val="22"/>
        </w:rPr>
        <w:t xml:space="preserve">Randy said he would provide an update at the next meeting if he </w:t>
      </w:r>
      <w:r w:rsidR="00B03E83">
        <w:rPr>
          <w:rFonts w:cs="Arial"/>
          <w:sz w:val="22"/>
          <w:szCs w:val="22"/>
        </w:rPr>
        <w:t>heard back from them [AR].</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6B79E5A1" w14:textId="7BB3351F" w:rsidR="00B90E86" w:rsidRPr="002C48D9" w:rsidRDefault="00A2546A" w:rsidP="002C48D9">
      <w:pPr>
        <w:tabs>
          <w:tab w:val="clear" w:pos="9270"/>
        </w:tabs>
        <w:rPr>
          <w:rFonts w:eastAsia="Calibri" w:cs="Arial"/>
          <w:sz w:val="22"/>
          <w:szCs w:val="22"/>
        </w:rPr>
      </w:pPr>
      <w:r>
        <w:rPr>
          <w:rFonts w:cs="Arial"/>
          <w:b/>
          <w:sz w:val="22"/>
          <w:szCs w:val="22"/>
        </w:rPr>
        <w:t>SUMMIT PLANNING AND STATUS</w:t>
      </w:r>
    </w:p>
    <w:p w14:paraId="3773F65B" w14:textId="59A442AB" w:rsidR="00BF7E29" w:rsidRDefault="00BF7E29" w:rsidP="00BF7E29">
      <w:pPr>
        <w:rPr>
          <w:rFonts w:cs="Arial"/>
          <w:sz w:val="22"/>
          <w:szCs w:val="22"/>
        </w:rPr>
      </w:pPr>
      <w:r>
        <w:rPr>
          <w:rFonts w:cs="Arial"/>
          <w:sz w:val="22"/>
          <w:szCs w:val="22"/>
        </w:rPr>
        <w:t>- IEEE SPI Summit 2020</w:t>
      </w:r>
      <w:r w:rsidR="004004E6">
        <w:rPr>
          <w:rFonts w:cs="Arial"/>
          <w:sz w:val="22"/>
          <w:szCs w:val="22"/>
        </w:rPr>
        <w:t xml:space="preserve"> </w:t>
      </w:r>
      <w:r w:rsidR="004004E6">
        <w:rPr>
          <w:rFonts w:eastAsia="Calibri" w:cs="Arial"/>
          <w:sz w:val="22"/>
          <w:szCs w:val="22"/>
        </w:rPr>
        <w:t>(May 17-20, Cologne, Germany)</w:t>
      </w:r>
    </w:p>
    <w:p w14:paraId="7FBBE4E6" w14:textId="0C216438" w:rsidR="006441C7" w:rsidRDefault="006441C7" w:rsidP="006C0CD0">
      <w:pPr>
        <w:rPr>
          <w:rFonts w:cs="Arial"/>
          <w:sz w:val="22"/>
          <w:szCs w:val="22"/>
        </w:rPr>
      </w:pPr>
      <w:r>
        <w:rPr>
          <w:rFonts w:cs="Arial"/>
          <w:sz w:val="22"/>
          <w:szCs w:val="22"/>
        </w:rPr>
        <w:t xml:space="preserve">Randy Wolff noted that we </w:t>
      </w:r>
      <w:r w:rsidR="004004E6">
        <w:rPr>
          <w:rFonts w:cs="Arial"/>
          <w:sz w:val="22"/>
          <w:szCs w:val="22"/>
        </w:rPr>
        <w:t xml:space="preserve">had </w:t>
      </w:r>
      <w:r>
        <w:rPr>
          <w:rFonts w:cs="Arial"/>
          <w:sz w:val="22"/>
          <w:szCs w:val="22"/>
        </w:rPr>
        <w:t xml:space="preserve">planned to </w:t>
      </w:r>
      <w:r w:rsidR="000B1DA5">
        <w:rPr>
          <w:rFonts w:cs="Arial"/>
          <w:sz w:val="22"/>
          <w:szCs w:val="22"/>
        </w:rPr>
        <w:t>hold a</w:t>
      </w:r>
      <w:r w:rsidR="006746BE">
        <w:rPr>
          <w:rFonts w:cs="Arial"/>
          <w:sz w:val="22"/>
          <w:szCs w:val="22"/>
        </w:rPr>
        <w:t>n IBIS</w:t>
      </w:r>
      <w:r w:rsidR="000B1DA5">
        <w:rPr>
          <w:rFonts w:cs="Arial"/>
          <w:sz w:val="22"/>
          <w:szCs w:val="22"/>
        </w:rPr>
        <w:t xml:space="preserve"> </w:t>
      </w:r>
      <w:r w:rsidR="006746BE">
        <w:rPr>
          <w:rFonts w:cs="Arial"/>
          <w:sz w:val="22"/>
          <w:szCs w:val="22"/>
        </w:rPr>
        <w:t>S</w:t>
      </w:r>
      <w:r w:rsidR="000B1DA5">
        <w:rPr>
          <w:rFonts w:cs="Arial"/>
          <w:sz w:val="22"/>
          <w:szCs w:val="22"/>
        </w:rPr>
        <w:t xml:space="preserve">ummit </w:t>
      </w:r>
      <w:r w:rsidR="00F71D7E">
        <w:rPr>
          <w:rFonts w:cs="Arial"/>
          <w:sz w:val="22"/>
          <w:szCs w:val="22"/>
        </w:rPr>
        <w:t>at SPI on</w:t>
      </w:r>
      <w:r w:rsidR="000B1DA5">
        <w:rPr>
          <w:rFonts w:cs="Arial"/>
          <w:sz w:val="22"/>
          <w:szCs w:val="22"/>
        </w:rPr>
        <w:t xml:space="preserve"> </w:t>
      </w:r>
      <w:r>
        <w:rPr>
          <w:rFonts w:cs="Arial"/>
          <w:sz w:val="22"/>
          <w:szCs w:val="22"/>
        </w:rPr>
        <w:t xml:space="preserve">the afternoon of </w:t>
      </w:r>
      <w:r w:rsidR="006746BE">
        <w:rPr>
          <w:rFonts w:cs="Arial"/>
          <w:sz w:val="22"/>
          <w:szCs w:val="22"/>
        </w:rPr>
        <w:t>May 2</w:t>
      </w:r>
      <w:r w:rsidR="00DD4D6B">
        <w:rPr>
          <w:rFonts w:cs="Arial"/>
          <w:sz w:val="22"/>
          <w:szCs w:val="22"/>
        </w:rPr>
        <w:t>0, 2020</w:t>
      </w:r>
      <w:r>
        <w:rPr>
          <w:rFonts w:cs="Arial"/>
          <w:sz w:val="22"/>
          <w:szCs w:val="22"/>
        </w:rPr>
        <w:t xml:space="preserve">, and this had been approved by a vote at the previous meeting.  Bob Ross noted that Zuken is a primary sponsor.  He </w:t>
      </w:r>
      <w:r w:rsidR="00D96368">
        <w:rPr>
          <w:rFonts w:cs="Arial"/>
          <w:sz w:val="22"/>
          <w:szCs w:val="22"/>
        </w:rPr>
        <w:t xml:space="preserve">said </w:t>
      </w:r>
      <w:r>
        <w:rPr>
          <w:rFonts w:cs="Arial"/>
          <w:sz w:val="22"/>
          <w:szCs w:val="22"/>
        </w:rPr>
        <w:t>that it is likely that no international participants will be able to attend the summit, and we are considering the possibility of setting it up as a teleconference so people can join remotely.  Bob noted that our first announcement should go out on the 18</w:t>
      </w:r>
      <w:r w:rsidRPr="006441C7">
        <w:rPr>
          <w:rFonts w:cs="Arial"/>
          <w:sz w:val="22"/>
          <w:szCs w:val="22"/>
          <w:vertAlign w:val="superscript"/>
        </w:rPr>
        <w:t>th</w:t>
      </w:r>
      <w:r>
        <w:rPr>
          <w:rFonts w:cs="Arial"/>
          <w:sz w:val="22"/>
          <w:szCs w:val="22"/>
        </w:rPr>
        <w:t xml:space="preserve"> of March.  Randy agreed</w:t>
      </w:r>
      <w:r w:rsidR="00D96368">
        <w:rPr>
          <w:rFonts w:cs="Arial"/>
          <w:sz w:val="22"/>
          <w:szCs w:val="22"/>
        </w:rPr>
        <w:t xml:space="preserve"> </w:t>
      </w:r>
      <w:r>
        <w:rPr>
          <w:rFonts w:cs="Arial"/>
          <w:sz w:val="22"/>
          <w:szCs w:val="22"/>
        </w:rPr>
        <w:t xml:space="preserve">and </w:t>
      </w:r>
      <w:r w:rsidR="00D96368">
        <w:rPr>
          <w:rFonts w:cs="Arial"/>
          <w:sz w:val="22"/>
          <w:szCs w:val="22"/>
        </w:rPr>
        <w:t xml:space="preserve">said </w:t>
      </w:r>
      <w:r>
        <w:rPr>
          <w:rFonts w:cs="Arial"/>
          <w:sz w:val="22"/>
          <w:szCs w:val="22"/>
        </w:rPr>
        <w:t xml:space="preserve">that we will keep watching to see if the conference itself will be postponed.  Bob </w:t>
      </w:r>
      <w:r w:rsidR="00D96368">
        <w:rPr>
          <w:rFonts w:cs="Arial"/>
          <w:sz w:val="22"/>
          <w:szCs w:val="22"/>
        </w:rPr>
        <w:t>mentioned</w:t>
      </w:r>
      <w:r>
        <w:rPr>
          <w:rFonts w:cs="Arial"/>
          <w:sz w:val="22"/>
          <w:szCs w:val="22"/>
        </w:rPr>
        <w:t xml:space="preserve"> that we had not yet received an invoice from the conference, so they might be holding off.</w:t>
      </w:r>
    </w:p>
    <w:p w14:paraId="7EB1774F" w14:textId="4A9DC1D7" w:rsidR="00CB3541" w:rsidRDefault="00CB3541" w:rsidP="00C0575F">
      <w:pPr>
        <w:tabs>
          <w:tab w:val="clear" w:pos="9270"/>
        </w:tabs>
        <w:rPr>
          <w:rFonts w:cs="Arial"/>
          <w:sz w:val="22"/>
          <w:szCs w:val="22"/>
        </w:rPr>
      </w:pPr>
    </w:p>
    <w:p w14:paraId="5FAE99DB" w14:textId="188F3EBD" w:rsidR="00E64D8C" w:rsidRDefault="00E64D8C" w:rsidP="00C0575F">
      <w:pPr>
        <w:tabs>
          <w:tab w:val="clear" w:pos="9270"/>
        </w:tabs>
        <w:rPr>
          <w:rFonts w:eastAsia="Calibri" w:cs="Arial"/>
          <w:sz w:val="22"/>
          <w:szCs w:val="22"/>
        </w:rPr>
      </w:pPr>
      <w:r>
        <w:rPr>
          <w:rFonts w:cs="Arial"/>
          <w:sz w:val="22"/>
          <w:szCs w:val="22"/>
        </w:rPr>
        <w:t>- IEEE EMC + SIPI Symposium (</w:t>
      </w:r>
      <w:r>
        <w:rPr>
          <w:rFonts w:eastAsia="Calibri" w:cs="Arial"/>
          <w:sz w:val="22"/>
          <w:szCs w:val="22"/>
        </w:rPr>
        <w:t>July 27-31, Reno, NV)</w:t>
      </w:r>
    </w:p>
    <w:p w14:paraId="4A66A443" w14:textId="02DFF898" w:rsidR="006441C7" w:rsidRDefault="006441C7" w:rsidP="00C0575F">
      <w:pPr>
        <w:tabs>
          <w:tab w:val="clear" w:pos="9270"/>
        </w:tabs>
        <w:rPr>
          <w:rFonts w:eastAsia="Calibri" w:cs="Arial"/>
          <w:sz w:val="22"/>
          <w:szCs w:val="22"/>
        </w:rPr>
      </w:pPr>
      <w:r>
        <w:rPr>
          <w:rFonts w:eastAsia="Calibri" w:cs="Arial"/>
          <w:sz w:val="22"/>
          <w:szCs w:val="22"/>
        </w:rPr>
        <w:t>Bob noted that a slot has been reserved for us on Friday, July 31</w:t>
      </w:r>
      <w:r w:rsidRPr="006441C7">
        <w:rPr>
          <w:rFonts w:eastAsia="Calibri" w:cs="Arial"/>
          <w:sz w:val="22"/>
          <w:szCs w:val="22"/>
          <w:vertAlign w:val="superscript"/>
        </w:rPr>
        <w:t>st</w:t>
      </w:r>
      <w:r>
        <w:rPr>
          <w:rFonts w:eastAsia="Calibri" w:cs="Arial"/>
          <w:sz w:val="22"/>
          <w:szCs w:val="22"/>
        </w:rPr>
        <w:t xml:space="preserve"> in the afternoon.  It will be provided at no cost to us, so it’s not a financial issue that requires a vote.  He said we can plan on it.  Like the SPI summit, we might end up considering a teleconference so presentations can be seen remotely.  Randy noted that the organizers said they would have that set up for us.</w:t>
      </w:r>
    </w:p>
    <w:p w14:paraId="65508D99" w14:textId="273E5396" w:rsidR="006441C7" w:rsidRDefault="006441C7" w:rsidP="00C0575F">
      <w:pPr>
        <w:tabs>
          <w:tab w:val="clear" w:pos="9270"/>
        </w:tabs>
        <w:rPr>
          <w:rFonts w:eastAsia="Calibri" w:cs="Arial"/>
          <w:sz w:val="22"/>
          <w:szCs w:val="22"/>
        </w:rPr>
      </w:pPr>
    </w:p>
    <w:p w14:paraId="6A828D0D" w14:textId="4BA46708" w:rsidR="00E64D8C" w:rsidRDefault="006441C7" w:rsidP="006441C7">
      <w:pPr>
        <w:tabs>
          <w:tab w:val="clear" w:pos="9270"/>
        </w:tabs>
        <w:rPr>
          <w:rFonts w:cs="Arial"/>
          <w:sz w:val="22"/>
          <w:szCs w:val="22"/>
        </w:rPr>
      </w:pPr>
      <w:r>
        <w:rPr>
          <w:rFonts w:eastAsia="Calibri" w:cs="Arial"/>
          <w:sz w:val="22"/>
          <w:szCs w:val="22"/>
        </w:rPr>
        <w:t xml:space="preserve">Randy </w:t>
      </w:r>
      <w:r w:rsidR="00D96368">
        <w:rPr>
          <w:rFonts w:eastAsia="Calibri" w:cs="Arial"/>
          <w:sz w:val="22"/>
          <w:szCs w:val="22"/>
        </w:rPr>
        <w:t>said</w:t>
      </w:r>
      <w:r>
        <w:rPr>
          <w:rFonts w:eastAsia="Calibri" w:cs="Arial"/>
          <w:sz w:val="22"/>
          <w:szCs w:val="22"/>
        </w:rPr>
        <w:t xml:space="preserve"> that the primary interest here is introducing IBIS to a new audience.  Many of our normal attendees might not be there, and the presentation would probably focus on what IBIS is about and what we are working on.  Bob said there were several members who might be able to provide an introduction to IBIS by adapting some of their existing overview presentations </w:t>
      </w:r>
      <w:r w:rsidR="004004E6">
        <w:rPr>
          <w:rFonts w:eastAsia="Calibri" w:cs="Arial"/>
          <w:sz w:val="22"/>
          <w:szCs w:val="22"/>
        </w:rPr>
        <w:t>for</w:t>
      </w:r>
      <w:r>
        <w:rPr>
          <w:rFonts w:eastAsia="Calibri" w:cs="Arial"/>
          <w:sz w:val="22"/>
          <w:szCs w:val="22"/>
        </w:rPr>
        <w:t xml:space="preserve"> this conference.  He </w:t>
      </w:r>
      <w:r w:rsidR="00D96368">
        <w:rPr>
          <w:rFonts w:eastAsia="Calibri" w:cs="Arial"/>
          <w:sz w:val="22"/>
          <w:szCs w:val="22"/>
        </w:rPr>
        <w:t xml:space="preserve">suggested </w:t>
      </w:r>
      <w:r>
        <w:rPr>
          <w:rFonts w:eastAsia="Calibri" w:cs="Arial"/>
          <w:sz w:val="22"/>
          <w:szCs w:val="22"/>
        </w:rPr>
        <w:t xml:space="preserve">that the presentation could also be given remotely.  Michael Mirmak noted that Zhiping Yang had mentioned that this event is closer to people in the Sacramento, CA area than the San Francisco area events are.  Michael </w:t>
      </w:r>
      <w:r w:rsidR="00D96368">
        <w:rPr>
          <w:rFonts w:eastAsia="Calibri" w:cs="Arial"/>
          <w:sz w:val="22"/>
          <w:szCs w:val="22"/>
        </w:rPr>
        <w:t>confirme</w:t>
      </w:r>
      <w:bookmarkStart w:id="4" w:name="_GoBack"/>
      <w:bookmarkEnd w:id="4"/>
      <w:r>
        <w:rPr>
          <w:rFonts w:eastAsia="Calibri" w:cs="Arial"/>
          <w:sz w:val="22"/>
          <w:szCs w:val="22"/>
        </w:rPr>
        <w:t>d that he would be able to attend assuming travel is permitted at that time.  He said that he could present if we came up with a presentation.  Randy noted that they might want an IBIS talk that’s focused on EMC and PI issues.</w:t>
      </w:r>
    </w:p>
    <w:p w14:paraId="06633109" w14:textId="405B0F2D"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5B380397" w14:textId="77777777" w:rsidR="004004E6"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 xml:space="preserve">The group </w:t>
      </w:r>
      <w:r w:rsidR="00CB7D11">
        <w:rPr>
          <w:rFonts w:cs="Arial"/>
          <w:sz w:val="22"/>
          <w:szCs w:val="22"/>
        </w:rPr>
        <w:lastRenderedPageBreak/>
        <w:t>continues to focus on ibisch</w:t>
      </w:r>
      <w:r w:rsidR="00F26901">
        <w:rPr>
          <w:rFonts w:cs="Arial"/>
          <w:sz w:val="22"/>
          <w:szCs w:val="22"/>
        </w:rPr>
        <w:t>k</w:t>
      </w:r>
      <w:r w:rsidR="0087671E">
        <w:rPr>
          <w:rFonts w:cs="Arial"/>
          <w:sz w:val="22"/>
          <w:szCs w:val="22"/>
        </w:rPr>
        <w:t>.</w:t>
      </w:r>
      <w:r w:rsidR="0026123C">
        <w:rPr>
          <w:rFonts w:cs="Arial"/>
          <w:sz w:val="22"/>
          <w:szCs w:val="22"/>
        </w:rPr>
        <w:t xml:space="preserve">  </w:t>
      </w:r>
      <w:r w:rsidR="001F1660">
        <w:rPr>
          <w:rFonts w:cs="Arial"/>
          <w:sz w:val="22"/>
          <w:szCs w:val="22"/>
        </w:rPr>
        <w:t>Mike noted that Randy Wolff had submitted BIRD203 as a clarification BIRD to address the confusion that had led to BUG207.  BIRD203 is introduced and discussed in the Technical Discussion section of these minutes.</w:t>
      </w:r>
    </w:p>
    <w:p w14:paraId="736633AB" w14:textId="77777777" w:rsidR="004004E6" w:rsidRDefault="004004E6">
      <w:pPr>
        <w:tabs>
          <w:tab w:val="clear" w:pos="9270"/>
        </w:tabs>
        <w:rPr>
          <w:rFonts w:cs="Arial"/>
          <w:sz w:val="22"/>
          <w:szCs w:val="22"/>
        </w:rPr>
      </w:pPr>
    </w:p>
    <w:p w14:paraId="276A31BB" w14:textId="7CFD1E07" w:rsidR="00904828" w:rsidRDefault="001F1660">
      <w:pPr>
        <w:tabs>
          <w:tab w:val="clear" w:pos="9270"/>
        </w:tabs>
        <w:rPr>
          <w:rFonts w:cs="Arial"/>
          <w:sz w:val="22"/>
          <w:szCs w:val="22"/>
        </w:rPr>
      </w:pPr>
      <w:r>
        <w:rPr>
          <w:rFonts w:cs="Arial"/>
          <w:sz w:val="22"/>
          <w:szCs w:val="22"/>
        </w:rPr>
        <w:t xml:space="preserve">Mike reported that the task group had discussed BIRD210, which was filed because of confusing error messages produced about “orphan” keywords.  Mike had taken an AR in the Quality task group to add more detail and better phrasing to the messages.  Bob Ross noted that BUG210 had not yet been classified, but they were working on its resolution.  </w:t>
      </w:r>
      <w:r w:rsidR="00D96368">
        <w:rPr>
          <w:rFonts w:cs="Arial"/>
          <w:sz w:val="22"/>
          <w:szCs w:val="22"/>
        </w:rPr>
        <w:t>The text for as many as 38 messages may have to be edited.</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5"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5"/>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319D1014"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w:t>
      </w:r>
      <w:r w:rsidR="00E4361F">
        <w:rPr>
          <w:rFonts w:cs="Arial"/>
          <w:sz w:val="22"/>
          <w:szCs w:val="22"/>
        </w:rPr>
        <w:t>Fangyi Rao’s proposal for a new GetWave() type function for clock forwarded DDR simulations</w:t>
      </w:r>
      <w:r w:rsidR="001F1660">
        <w:rPr>
          <w:rFonts w:cs="Arial"/>
          <w:sz w:val="22"/>
          <w:szCs w:val="22"/>
        </w:rPr>
        <w:t xml:space="preserve"> and Walter Katz’s </w:t>
      </w:r>
      <w:r w:rsidR="00E4361F">
        <w:rPr>
          <w:rFonts w:cs="Arial"/>
          <w:sz w:val="22"/>
          <w:szCs w:val="22"/>
        </w:rPr>
        <w:t>BCI protocols for AMI statistical flow</w:t>
      </w:r>
      <w:r w:rsidR="001F1660">
        <w:rPr>
          <w:rFonts w:cs="Arial"/>
          <w:sz w:val="22"/>
          <w:szCs w:val="22"/>
        </w:rPr>
        <w:t>.</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667A2A">
      <w:pPr>
        <w:tabs>
          <w:tab w:val="clear" w:pos="9270"/>
        </w:tabs>
        <w:ind w:firstLine="720"/>
        <w:rPr>
          <w:rFonts w:cs="Arial"/>
          <w:sz w:val="22"/>
          <w:szCs w:val="22"/>
        </w:rPr>
      </w:pPr>
      <w:hyperlink r:id="rId12"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7CCF3EE4" w:rsidR="0026123C" w:rsidRDefault="00E4361F" w:rsidP="00DA349A">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  He reported that they are still working through the bin list of changes</w:t>
      </w:r>
      <w:r w:rsidR="004004E6">
        <w:rPr>
          <w:rFonts w:cs="Arial"/>
          <w:sz w:val="22"/>
          <w:szCs w:val="22"/>
        </w:rPr>
        <w:t>,</w:t>
      </w:r>
      <w:r w:rsidR="001F1660">
        <w:rPr>
          <w:rFonts w:cs="Arial"/>
          <w:sz w:val="22"/>
          <w:szCs w:val="22"/>
        </w:rPr>
        <w:t xml:space="preserve"> and additional drafts will be coming.</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667A2A">
      <w:pPr>
        <w:tabs>
          <w:tab w:val="clear" w:pos="9270"/>
        </w:tabs>
        <w:ind w:firstLine="720"/>
        <w:rPr>
          <w:rFonts w:cs="Arial"/>
          <w:sz w:val="22"/>
          <w:szCs w:val="22"/>
        </w:rPr>
      </w:pPr>
      <w:hyperlink r:id="rId13"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3F385DA4" w:rsidR="00695AE7" w:rsidRDefault="004E62B6" w:rsidP="00831175">
      <w:pPr>
        <w:tabs>
          <w:tab w:val="clear" w:pos="9270"/>
        </w:tabs>
        <w:rPr>
          <w:rFonts w:cs="Arial"/>
          <w:sz w:val="22"/>
          <w:szCs w:val="22"/>
        </w:rPr>
      </w:pPr>
      <w:r>
        <w:rPr>
          <w:rFonts w:cs="Arial"/>
          <w:sz w:val="22"/>
          <w:szCs w:val="22"/>
        </w:rPr>
        <w:t>Michael Mirmak</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667A2A" w:rsidP="0026779C">
      <w:pPr>
        <w:tabs>
          <w:tab w:val="clear" w:pos="9270"/>
        </w:tabs>
        <w:ind w:firstLine="720"/>
        <w:rPr>
          <w:rFonts w:cs="Arial"/>
        </w:rPr>
      </w:pPr>
      <w:hyperlink r:id="rId14"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5D4D62AC" w:rsidR="001F1660" w:rsidRDefault="001F1660" w:rsidP="001F1660">
      <w:pPr>
        <w:tabs>
          <w:tab w:val="clear" w:pos="9270"/>
        </w:tabs>
        <w:rPr>
          <w:rFonts w:cs="Arial"/>
          <w:sz w:val="22"/>
          <w:szCs w:val="22"/>
        </w:rPr>
      </w:pPr>
      <w:r>
        <w:rPr>
          <w:rFonts w:cs="Arial"/>
          <w:sz w:val="22"/>
          <w:szCs w:val="22"/>
        </w:rPr>
        <w:t>Randy Wolff noted that the first new meeting had occurred on February 28</w:t>
      </w:r>
      <w:r w:rsidRPr="001F1660">
        <w:rPr>
          <w:rFonts w:cs="Arial"/>
          <w:sz w:val="22"/>
          <w:szCs w:val="22"/>
          <w:vertAlign w:val="superscript"/>
        </w:rPr>
        <w:t>th</w:t>
      </w:r>
      <w:r>
        <w:rPr>
          <w:rFonts w:cs="Arial"/>
          <w:sz w:val="22"/>
          <w:szCs w:val="22"/>
        </w:rPr>
        <w:t xml:space="preserve">, and Kevin Li had sent out the minutes.  Randy said he had asked Lance Wang to provide a short update for us at </w:t>
      </w:r>
      <w:r>
        <w:rPr>
          <w:rFonts w:cs="Arial"/>
          <w:sz w:val="22"/>
          <w:szCs w:val="22"/>
        </w:rPr>
        <w:lastRenderedPageBreak/>
        <w:t>the Open Forum teleconferences.  Lance reported there had been five attendees at the recent meeting, which was the first meeting after years of inactivity.  The discussions had centered on how to bring the CRF back into regular use.  One of the attendees is located in Shanghai and said they were willing to give a presentation next time.  The title is not yet known, but the presentation is related to EDA tools and how they handle certain IBIS features.  Their next meeting will be on March 27</w:t>
      </w:r>
      <w:r w:rsidRPr="001F1660">
        <w:rPr>
          <w:rFonts w:cs="Arial"/>
          <w:sz w:val="22"/>
          <w:szCs w:val="22"/>
          <w:vertAlign w:val="superscript"/>
        </w:rPr>
        <w:t>th</w:t>
      </w:r>
      <w:r>
        <w:rPr>
          <w:rFonts w:cs="Arial"/>
          <w:sz w:val="22"/>
          <w:szCs w:val="22"/>
        </w:rPr>
        <w:t>, at 3PM China Standard Time (3AM E</w:t>
      </w:r>
      <w:r w:rsidR="004004E6">
        <w:rPr>
          <w:rFonts w:cs="Arial"/>
          <w:sz w:val="22"/>
          <w:szCs w:val="22"/>
        </w:rPr>
        <w:t>D</w:t>
      </w:r>
      <w:r>
        <w:rPr>
          <w:rFonts w:cs="Arial"/>
          <w:sz w:val="22"/>
          <w:szCs w:val="22"/>
        </w:rPr>
        <w:t>T, Midnight P</w:t>
      </w:r>
      <w:r w:rsidR="004004E6">
        <w:rPr>
          <w:rFonts w:cs="Arial"/>
          <w:sz w:val="22"/>
          <w:szCs w:val="22"/>
        </w:rPr>
        <w:t>D</w:t>
      </w:r>
      <w:r>
        <w:rPr>
          <w:rFonts w:cs="Arial"/>
          <w:sz w:val="22"/>
          <w:szCs w:val="22"/>
        </w:rPr>
        <w:t>T).</w:t>
      </w:r>
    </w:p>
    <w:p w14:paraId="2A8D84FA" w14:textId="12332A70" w:rsidR="001F1660" w:rsidRDefault="001F1660" w:rsidP="001F1660">
      <w:pPr>
        <w:tabs>
          <w:tab w:val="clear" w:pos="9270"/>
        </w:tabs>
        <w:rPr>
          <w:rFonts w:cs="Arial"/>
          <w:sz w:val="22"/>
          <w:szCs w:val="22"/>
        </w:rPr>
      </w:pPr>
    </w:p>
    <w:p w14:paraId="4FEFC654" w14:textId="1907308D" w:rsidR="001F1660" w:rsidRDefault="001F1660" w:rsidP="001F1660">
      <w:pPr>
        <w:tabs>
          <w:tab w:val="clear" w:pos="9270"/>
        </w:tabs>
        <w:rPr>
          <w:rFonts w:cs="Arial"/>
          <w:sz w:val="22"/>
          <w:szCs w:val="22"/>
        </w:rPr>
      </w:pPr>
      <w:r>
        <w:rPr>
          <w:rFonts w:cs="Arial"/>
          <w:sz w:val="22"/>
          <w:szCs w:val="22"/>
        </w:rPr>
        <w:t xml:space="preserve">Lance noted one question about whether they could have vendor-specific presentations as part of the meeting.  Randy and Bob Ross said they might be able to do something modeled after what had been introduced at the Shanghai and Taipei IBIS Summits.  </w:t>
      </w:r>
      <w:r w:rsidR="004004E6">
        <w:rPr>
          <w:rFonts w:cs="Arial"/>
          <w:sz w:val="22"/>
          <w:szCs w:val="22"/>
        </w:rPr>
        <w:t>They</w:t>
      </w:r>
      <w:r>
        <w:rPr>
          <w:rFonts w:cs="Arial"/>
          <w:sz w:val="22"/>
          <w:szCs w:val="22"/>
        </w:rPr>
        <w:t xml:space="preserve"> could conduct an IBIS meeting, finish the official business, close the meeting, and then allow some time for vendor-specific presentations.  They would have to support the ability of all vendors to make presentations.  Randy noted that Kevin Li should be familiar with the process.</w:t>
      </w:r>
    </w:p>
    <w:p w14:paraId="355B29B5" w14:textId="055BCE6A" w:rsidR="001F1660" w:rsidRDefault="001F1660" w:rsidP="001F1660">
      <w:pPr>
        <w:tabs>
          <w:tab w:val="clear" w:pos="9270"/>
        </w:tabs>
        <w:rPr>
          <w:rFonts w:cs="Arial"/>
          <w:sz w:val="22"/>
          <w:szCs w:val="22"/>
        </w:rPr>
      </w:pPr>
    </w:p>
    <w:p w14:paraId="5690DBCB" w14:textId="567BEDF0" w:rsidR="001F1660" w:rsidRDefault="001F1660" w:rsidP="001F1660">
      <w:pPr>
        <w:tabs>
          <w:tab w:val="clear" w:pos="9270"/>
        </w:tabs>
        <w:rPr>
          <w:rFonts w:cs="Arial"/>
          <w:sz w:val="22"/>
          <w:szCs w:val="22"/>
        </w:rPr>
      </w:pPr>
      <w:r>
        <w:rPr>
          <w:rFonts w:cs="Arial"/>
          <w:sz w:val="22"/>
          <w:szCs w:val="22"/>
        </w:rPr>
        <w:t>Lance noted that the CRF has typically been a bit challenging in terms of bringing in attendees.  He thought they were on the right track by finding interesting technical topics to discuss.  Randy noted that if it helps generate interest in the summits, working on BIRDs, etc.</w:t>
      </w:r>
      <w:r w:rsidR="004004E6">
        <w:rPr>
          <w:rFonts w:cs="Arial"/>
          <w:sz w:val="22"/>
          <w:szCs w:val="22"/>
        </w:rPr>
        <w:t>,</w:t>
      </w:r>
      <w:r>
        <w:rPr>
          <w:rFonts w:cs="Arial"/>
          <w:sz w:val="22"/>
          <w:szCs w:val="22"/>
        </w:rPr>
        <w:t xml:space="preserve"> it would be g</w:t>
      </w:r>
      <w:r w:rsidR="004004E6">
        <w:rPr>
          <w:rFonts w:cs="Arial"/>
          <w:sz w:val="22"/>
          <w:szCs w:val="22"/>
        </w:rPr>
        <w:t>reat</w:t>
      </w:r>
      <w:r>
        <w:rPr>
          <w:rFonts w:cs="Arial"/>
          <w:sz w:val="22"/>
          <w:szCs w:val="22"/>
        </w:rPr>
        <w:t>.</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667A2A" w:rsidP="001F1660">
      <w:pPr>
        <w:tabs>
          <w:tab w:val="clear" w:pos="9270"/>
        </w:tabs>
        <w:ind w:firstLine="720"/>
        <w:rPr>
          <w:rFonts w:cs="Arial"/>
        </w:rPr>
      </w:pPr>
      <w:hyperlink r:id="rId15"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5D7307E" w14:textId="642CA583" w:rsidR="006D5659" w:rsidRDefault="004E62B6" w:rsidP="000D6E81">
      <w:pPr>
        <w:rPr>
          <w:rFonts w:cs="Arial"/>
          <w:sz w:val="22"/>
          <w:szCs w:val="22"/>
        </w:rPr>
      </w:pPr>
      <w:r>
        <w:rPr>
          <w:rFonts w:cs="Arial"/>
          <w:sz w:val="22"/>
          <w:szCs w:val="22"/>
        </w:rPr>
        <w:t>None.</w:t>
      </w:r>
    </w:p>
    <w:p w14:paraId="34D15E46" w14:textId="1A02A403" w:rsidR="00272A4F" w:rsidRDefault="00272A4F" w:rsidP="00272A4F">
      <w:pPr>
        <w:rPr>
          <w:rFonts w:cs="Arial"/>
          <w:sz w:val="22"/>
          <w:szCs w:val="22"/>
        </w:rPr>
      </w:pPr>
    </w:p>
    <w:p w14:paraId="725AC14E" w14:textId="1EB6D2B6" w:rsidR="001F1660" w:rsidRDefault="001F1660" w:rsidP="00272A4F">
      <w:pPr>
        <w:rPr>
          <w:rFonts w:cs="Arial"/>
          <w:sz w:val="22"/>
          <w:szCs w:val="22"/>
        </w:rPr>
      </w:pPr>
    </w:p>
    <w:p w14:paraId="2E0B5AAF" w14:textId="782D1F3F" w:rsidR="001F1660" w:rsidRDefault="001F1660" w:rsidP="001F1660">
      <w:pPr>
        <w:keepNext/>
        <w:tabs>
          <w:tab w:val="left" w:pos="720"/>
        </w:tabs>
        <w:ind w:right="14"/>
        <w:rPr>
          <w:rFonts w:cs="Arial"/>
          <w:b/>
          <w:kern w:val="2"/>
          <w:sz w:val="22"/>
          <w:szCs w:val="22"/>
        </w:rPr>
      </w:pPr>
      <w:r>
        <w:rPr>
          <w:rFonts w:cs="Arial"/>
          <w:b/>
          <w:sz w:val="22"/>
          <w:szCs w:val="22"/>
        </w:rPr>
        <w:t>BIRD203: SUBMODEL CLARIFICATIONS</w:t>
      </w:r>
    </w:p>
    <w:p w14:paraId="04A2AD4A" w14:textId="62021A3F" w:rsidR="001F1660" w:rsidRDefault="001F1660" w:rsidP="001F1660">
      <w:pPr>
        <w:tabs>
          <w:tab w:val="clear" w:pos="9270"/>
        </w:tabs>
        <w:rPr>
          <w:rFonts w:cs="Arial"/>
          <w:sz w:val="22"/>
          <w:szCs w:val="22"/>
        </w:rPr>
      </w:pPr>
      <w:r>
        <w:rPr>
          <w:rFonts w:cs="Arial"/>
          <w:sz w:val="22"/>
          <w:szCs w:val="22"/>
        </w:rPr>
        <w:t xml:space="preserve">Randy Wolff noted that BUG207 involved an issue with the way the parser checks </w:t>
      </w:r>
      <w:r w:rsidR="004004E6">
        <w:rPr>
          <w:rFonts w:cs="Arial"/>
          <w:sz w:val="22"/>
          <w:szCs w:val="22"/>
        </w:rPr>
        <w:t>m</w:t>
      </w:r>
      <w:r>
        <w:rPr>
          <w:rFonts w:cs="Arial"/>
          <w:sz w:val="22"/>
          <w:szCs w:val="22"/>
        </w:rPr>
        <w:t xml:space="preserve">odels and </w:t>
      </w:r>
      <w:r w:rsidR="004004E6">
        <w:rPr>
          <w:rFonts w:cs="Arial"/>
          <w:sz w:val="22"/>
          <w:szCs w:val="22"/>
        </w:rPr>
        <w:t>s</w:t>
      </w:r>
      <w:r>
        <w:rPr>
          <w:rFonts w:cs="Arial"/>
          <w:sz w:val="22"/>
          <w:szCs w:val="22"/>
        </w:rPr>
        <w:t xml:space="preserve">ubmodels.  The parser provides a top-level </w:t>
      </w:r>
      <w:r w:rsidR="004004E6">
        <w:rPr>
          <w:rFonts w:cs="Arial"/>
          <w:sz w:val="22"/>
          <w:szCs w:val="22"/>
        </w:rPr>
        <w:t>m</w:t>
      </w:r>
      <w:r>
        <w:rPr>
          <w:rFonts w:cs="Arial"/>
          <w:sz w:val="22"/>
          <w:szCs w:val="22"/>
        </w:rPr>
        <w:t>odel check for the consistency of I</w:t>
      </w:r>
      <w:r w:rsidR="00D96368">
        <w:rPr>
          <w:rFonts w:cs="Arial"/>
          <w:sz w:val="22"/>
          <w:szCs w:val="22"/>
        </w:rPr>
        <w:t>-</w:t>
      </w:r>
      <w:r>
        <w:rPr>
          <w:rFonts w:cs="Arial"/>
          <w:sz w:val="22"/>
          <w:szCs w:val="22"/>
        </w:rPr>
        <w:t xml:space="preserve">V tables and </w:t>
      </w:r>
      <w:r w:rsidR="00D96368">
        <w:rPr>
          <w:rFonts w:cs="Arial"/>
          <w:sz w:val="22"/>
          <w:szCs w:val="22"/>
        </w:rPr>
        <w:t>V-T tables</w:t>
      </w:r>
      <w:r>
        <w:rPr>
          <w:rFonts w:cs="Arial"/>
          <w:sz w:val="22"/>
          <w:szCs w:val="22"/>
        </w:rPr>
        <w:t xml:space="preserve">.  Submodels are not considered in this process.  Randy had been working with a model with on-die termination in a dynamic clamp that was always on.  His v(t) curves were generated with the </w:t>
      </w:r>
      <w:r w:rsidR="004004E6">
        <w:rPr>
          <w:rFonts w:cs="Arial"/>
          <w:sz w:val="22"/>
          <w:szCs w:val="22"/>
        </w:rPr>
        <w:t>s</w:t>
      </w:r>
      <w:r>
        <w:rPr>
          <w:rFonts w:cs="Arial"/>
          <w:sz w:val="22"/>
          <w:szCs w:val="22"/>
        </w:rPr>
        <w:t xml:space="preserve">ubmodels enabled, and the parser’s checking had reported failures.  Discussion in the Quality task group had concluded that this was not a parser bug.  No change was made to the parser, but Randy created BIRD203 to add clarifying language regarding the relationship between </w:t>
      </w:r>
      <w:r w:rsidR="004004E6">
        <w:rPr>
          <w:rFonts w:cs="Arial"/>
          <w:sz w:val="22"/>
          <w:szCs w:val="22"/>
        </w:rPr>
        <w:t>m</w:t>
      </w:r>
      <w:r>
        <w:rPr>
          <w:rFonts w:cs="Arial"/>
          <w:sz w:val="22"/>
          <w:szCs w:val="22"/>
        </w:rPr>
        <w:t xml:space="preserve">odel and </w:t>
      </w:r>
      <w:r w:rsidR="004004E6">
        <w:rPr>
          <w:rFonts w:cs="Arial"/>
          <w:sz w:val="22"/>
          <w:szCs w:val="22"/>
        </w:rPr>
        <w:t>s</w:t>
      </w:r>
      <w:r>
        <w:rPr>
          <w:rFonts w:cs="Arial"/>
          <w:sz w:val="22"/>
          <w:szCs w:val="22"/>
        </w:rPr>
        <w:t xml:space="preserve">ubmodel data during extraction and </w:t>
      </w:r>
      <w:r w:rsidR="004004E6">
        <w:rPr>
          <w:rFonts w:cs="Arial"/>
          <w:sz w:val="22"/>
          <w:szCs w:val="22"/>
        </w:rPr>
        <w:t xml:space="preserve">in </w:t>
      </w:r>
      <w:r>
        <w:rPr>
          <w:rFonts w:cs="Arial"/>
          <w:sz w:val="22"/>
          <w:szCs w:val="22"/>
        </w:rPr>
        <w:t>simulation.</w:t>
      </w:r>
    </w:p>
    <w:p w14:paraId="2FE75AED" w14:textId="59981541" w:rsidR="001F1660" w:rsidRDefault="001F1660" w:rsidP="001F1660">
      <w:pPr>
        <w:tabs>
          <w:tab w:val="clear" w:pos="9270"/>
        </w:tabs>
        <w:rPr>
          <w:rFonts w:cs="Arial"/>
          <w:sz w:val="22"/>
          <w:szCs w:val="22"/>
        </w:rPr>
      </w:pPr>
    </w:p>
    <w:p w14:paraId="3A7452AE" w14:textId="5BA540DD" w:rsidR="001F1660" w:rsidRDefault="001F1660" w:rsidP="001F1660">
      <w:pPr>
        <w:tabs>
          <w:tab w:val="clear" w:pos="9270"/>
        </w:tabs>
        <w:rPr>
          <w:rFonts w:cs="Arial"/>
          <w:sz w:val="22"/>
          <w:szCs w:val="22"/>
        </w:rPr>
      </w:pPr>
      <w:r>
        <w:rPr>
          <w:rFonts w:cs="Arial"/>
          <w:sz w:val="22"/>
          <w:szCs w:val="22"/>
        </w:rPr>
        <w:t>The BIRD introduces two new sentences to the Usage Rules of [Add Submodel]:</w:t>
      </w:r>
    </w:p>
    <w:p w14:paraId="6DB63427" w14:textId="3888E574" w:rsidR="001F1660" w:rsidRPr="001F1660" w:rsidRDefault="001F1660" w:rsidP="001F1660">
      <w:pPr>
        <w:tabs>
          <w:tab w:val="clear" w:pos="9270"/>
        </w:tabs>
        <w:rPr>
          <w:rFonts w:cs="Arial"/>
          <w:i/>
          <w:iCs/>
          <w:sz w:val="22"/>
          <w:szCs w:val="22"/>
        </w:rPr>
      </w:pPr>
      <w:r w:rsidRPr="001F1660">
        <w:rPr>
          <w:rFonts w:cs="Arial"/>
          <w:i/>
          <w:iCs/>
          <w:sz w:val="22"/>
          <w:szCs w:val="22"/>
        </w:rPr>
        <w:t>“Top-level model I-V and V-T data extraction is self-consistent and done with all submodels removed or de-embedded. Submodel behaviors are added in simulation according to the submodel mode described below.”</w:t>
      </w:r>
    </w:p>
    <w:p w14:paraId="76D76AA7" w14:textId="41238EDD" w:rsidR="001F1660" w:rsidRDefault="001F1660" w:rsidP="001F1660">
      <w:pPr>
        <w:tabs>
          <w:tab w:val="clear" w:pos="9270"/>
        </w:tabs>
        <w:rPr>
          <w:rFonts w:cs="Arial"/>
          <w:sz w:val="22"/>
          <w:szCs w:val="22"/>
        </w:rPr>
      </w:pPr>
    </w:p>
    <w:p w14:paraId="0C2C9A6A" w14:textId="20FF1D46" w:rsidR="001F1660" w:rsidRDefault="001F1660" w:rsidP="001F1660">
      <w:pPr>
        <w:tabs>
          <w:tab w:val="clear" w:pos="9270"/>
        </w:tabs>
        <w:rPr>
          <w:rFonts w:cs="Arial"/>
          <w:sz w:val="22"/>
          <w:szCs w:val="22"/>
        </w:rPr>
      </w:pPr>
      <w:r>
        <w:rPr>
          <w:rFonts w:cs="Arial"/>
          <w:sz w:val="22"/>
          <w:szCs w:val="22"/>
        </w:rPr>
        <w:t>Randy noted that we could leave this BIRD open for comment for a while and eventually move to schedule a vote.</w:t>
      </w:r>
    </w:p>
    <w:p w14:paraId="4FEEABB1" w14:textId="77777777" w:rsidR="001F1660" w:rsidRDefault="001F1660" w:rsidP="001F1660">
      <w:pPr>
        <w:tabs>
          <w:tab w:val="clear" w:pos="9270"/>
        </w:tabs>
        <w:rPr>
          <w:rFonts w:cs="Arial"/>
          <w:sz w:val="22"/>
          <w:szCs w:val="22"/>
        </w:rPr>
      </w:pPr>
    </w:p>
    <w:p w14:paraId="5F1A6AAF" w14:textId="77777777" w:rsidR="00272A4F" w:rsidRDefault="00272A4F" w:rsidP="00272A4F">
      <w:pPr>
        <w:rPr>
          <w:rFonts w:cs="Arial"/>
          <w:sz w:val="22"/>
          <w:szCs w:val="22"/>
        </w:rPr>
      </w:pPr>
    </w:p>
    <w:p w14:paraId="781C6C1D" w14:textId="30D92F14" w:rsidR="004E62B6" w:rsidRDefault="004E62B6" w:rsidP="004E62B6">
      <w:pPr>
        <w:keepNext/>
        <w:tabs>
          <w:tab w:val="left" w:pos="720"/>
        </w:tabs>
        <w:ind w:right="14"/>
        <w:rPr>
          <w:rFonts w:cs="Arial"/>
          <w:b/>
          <w:kern w:val="2"/>
          <w:sz w:val="22"/>
          <w:szCs w:val="22"/>
        </w:rPr>
      </w:pPr>
      <w:r>
        <w:rPr>
          <w:rFonts w:cs="Arial"/>
          <w:b/>
          <w:sz w:val="22"/>
          <w:szCs w:val="22"/>
        </w:rPr>
        <w:t xml:space="preserve">BIRD202: </w:t>
      </w:r>
      <w:r w:rsidR="001E6BFC">
        <w:rPr>
          <w:rFonts w:cs="Arial"/>
          <w:b/>
          <w:sz w:val="22"/>
          <w:szCs w:val="22"/>
        </w:rPr>
        <w:t>ELECTRICAL DESCRIPTIONS OF MODULES</w:t>
      </w:r>
    </w:p>
    <w:p w14:paraId="024109B0" w14:textId="77777777" w:rsidR="001F1660" w:rsidRDefault="001F1660" w:rsidP="001F1660">
      <w:pPr>
        <w:tabs>
          <w:tab w:val="clear" w:pos="9270"/>
        </w:tabs>
        <w:rPr>
          <w:rFonts w:cs="Arial"/>
          <w:sz w:val="22"/>
          <w:szCs w:val="22"/>
        </w:rPr>
      </w:pPr>
      <w:r>
        <w:rPr>
          <w:rFonts w:cs="Arial"/>
          <w:sz w:val="22"/>
          <w:szCs w:val="22"/>
        </w:rPr>
        <w:t>Discussion was tabled.</w:t>
      </w:r>
    </w:p>
    <w:p w14:paraId="6C38B20B" w14:textId="77777777" w:rsidR="00F943C8" w:rsidRDefault="00F943C8" w:rsidP="00272A4F">
      <w:pPr>
        <w:keepNext/>
        <w:tabs>
          <w:tab w:val="left" w:pos="720"/>
        </w:tabs>
        <w:ind w:right="14"/>
        <w:rPr>
          <w:rFonts w:cs="Arial"/>
          <w:b/>
          <w:sz w:val="22"/>
          <w:szCs w:val="22"/>
        </w:rPr>
      </w:pPr>
    </w:p>
    <w:p w14:paraId="399A58A8" w14:textId="77777777" w:rsidR="00F943C8" w:rsidRDefault="00F943C8" w:rsidP="00272A4F">
      <w:pPr>
        <w:keepNext/>
        <w:tabs>
          <w:tab w:val="left" w:pos="720"/>
        </w:tabs>
        <w:ind w:right="14"/>
        <w:rPr>
          <w:rFonts w:cs="Arial"/>
          <w:b/>
          <w:sz w:val="22"/>
          <w:szCs w:val="22"/>
        </w:rPr>
      </w:pPr>
    </w:p>
    <w:p w14:paraId="137BB1D0" w14:textId="4DD27655" w:rsidR="00272A4F" w:rsidRDefault="00272A4F" w:rsidP="00272A4F">
      <w:pPr>
        <w:keepNext/>
        <w:tabs>
          <w:tab w:val="left" w:pos="720"/>
        </w:tabs>
        <w:ind w:right="14"/>
        <w:rPr>
          <w:rFonts w:cs="Arial"/>
          <w:b/>
          <w:kern w:val="2"/>
          <w:sz w:val="22"/>
          <w:szCs w:val="22"/>
        </w:rPr>
      </w:pPr>
      <w:r>
        <w:rPr>
          <w:rFonts w:cs="Arial"/>
          <w:b/>
          <w:sz w:val="22"/>
          <w:szCs w:val="22"/>
        </w:rPr>
        <w:t xml:space="preserve">BIRD201: </w:t>
      </w:r>
      <w:r w:rsidR="001E6BFC">
        <w:rPr>
          <w:rFonts w:cs="Arial"/>
          <w:b/>
          <w:sz w:val="22"/>
          <w:szCs w:val="22"/>
        </w:rPr>
        <w:t>BACK-CHANNEL STATISTICAL OPTIMIZATION</w:t>
      </w:r>
    </w:p>
    <w:p w14:paraId="49EC6D33" w14:textId="116D17F4" w:rsidR="00B90E86" w:rsidRDefault="001F1660" w:rsidP="00C550DA">
      <w:pPr>
        <w:tabs>
          <w:tab w:val="clear" w:pos="9270"/>
        </w:tabs>
        <w:rPr>
          <w:rFonts w:cs="Arial"/>
          <w:sz w:val="22"/>
          <w:szCs w:val="22"/>
        </w:rPr>
      </w:pPr>
      <w:r>
        <w:rPr>
          <w:rFonts w:cs="Arial"/>
          <w:sz w:val="22"/>
          <w:szCs w:val="22"/>
        </w:rPr>
        <w:t>Randy Wolff noted this this BIRD is also open for comments and feedback</w:t>
      </w:r>
      <w:r w:rsidR="00C550DA">
        <w:rPr>
          <w:rFonts w:cs="Arial"/>
          <w:sz w:val="22"/>
          <w:szCs w:val="22"/>
        </w:rPr>
        <w:t>.</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555F705B" w:rsidR="00B90E86" w:rsidRDefault="00B90E86" w:rsidP="00B90E86">
      <w:pPr>
        <w:tabs>
          <w:tab w:val="left" w:pos="720"/>
        </w:tabs>
        <w:rPr>
          <w:rFonts w:cs="Arial"/>
          <w:sz w:val="22"/>
          <w:szCs w:val="22"/>
        </w:rPr>
      </w:pPr>
      <w:r>
        <w:rPr>
          <w:rFonts w:cs="Arial"/>
          <w:sz w:val="22"/>
          <w:szCs w:val="22"/>
        </w:rPr>
        <w:t>Discussion was tabled.</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36D8D2E4" w14:textId="7A7BC2A6" w:rsidR="001F1660" w:rsidRDefault="001F1660" w:rsidP="0026123C">
      <w:pPr>
        <w:rPr>
          <w:sz w:val="22"/>
        </w:rPr>
      </w:pPr>
      <w:r>
        <w:rPr>
          <w:sz w:val="22"/>
        </w:rPr>
        <w:t xml:space="preserve">Bob noted that the Quality task group is still working on the suggested ibischk message changes to resolve BUG210.  Bob suggested that once they have cleaned up the language of the proposed solution to BUG210, we can then </w:t>
      </w:r>
      <w:r w:rsidR="004004E6">
        <w:rPr>
          <w:sz w:val="22"/>
        </w:rPr>
        <w:t>discuss</w:t>
      </w:r>
      <w:r>
        <w:rPr>
          <w:sz w:val="22"/>
        </w:rPr>
        <w:t xml:space="preserve"> classifying it.</w:t>
      </w:r>
    </w:p>
    <w:p w14:paraId="10BFBD9B" w14:textId="26D9AB77" w:rsidR="001F1660" w:rsidRDefault="001F1660" w:rsidP="0026123C">
      <w:pPr>
        <w:rPr>
          <w:sz w:val="22"/>
        </w:rPr>
      </w:pPr>
    </w:p>
    <w:p w14:paraId="0793CB00" w14:textId="0E54E93C" w:rsidR="001F1660" w:rsidRDefault="001F1660" w:rsidP="0026123C">
      <w:pPr>
        <w:rPr>
          <w:sz w:val="22"/>
        </w:rPr>
      </w:pPr>
      <w:r>
        <w:rPr>
          <w:sz w:val="22"/>
        </w:rPr>
        <w:t>Bob noted that we might consider an ibischk7.0.2 parser update to address four or five current BUGs.</w:t>
      </w:r>
    </w:p>
    <w:p w14:paraId="09103D71" w14:textId="4F11C994" w:rsidR="001F1660" w:rsidRDefault="001F1660" w:rsidP="0026123C">
      <w:pPr>
        <w:rPr>
          <w:sz w:val="22"/>
        </w:rPr>
      </w:pPr>
    </w:p>
    <w:p w14:paraId="786F0F13" w14:textId="5B8D4021" w:rsidR="001F1660" w:rsidRDefault="001F1660" w:rsidP="0026123C">
      <w:pPr>
        <w:rPr>
          <w:sz w:val="22"/>
        </w:rPr>
      </w:pPr>
      <w:r>
        <w:rPr>
          <w:sz w:val="22"/>
        </w:rPr>
        <w:t xml:space="preserve">Bob reported that the Quality task group has to get back to the parser developer </w:t>
      </w:r>
      <w:r w:rsidR="00D96368">
        <w:rPr>
          <w:sz w:val="22"/>
        </w:rPr>
        <w:t xml:space="preserve">with </w:t>
      </w:r>
      <w:r w:rsidR="004004E6">
        <w:rPr>
          <w:sz w:val="22"/>
        </w:rPr>
        <w:t>more information on</w:t>
      </w:r>
      <w:r>
        <w:rPr>
          <w:sz w:val="22"/>
        </w:rPr>
        <w:t xml:space="preserve"> the IBIS-ISS parser proposal.  They had not provided enough detail in the original proposal for him to provide a reliable estimate.  He had reported that if he could use certain open source code the project might take one to two months.  However, Bob noted that this might require some review, as the open source code’s licensing might render it impossible for some parser customers to use.</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0E682455"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66307E">
        <w:rPr>
          <w:rFonts w:cs="Arial"/>
          <w:sz w:val="22"/>
          <w:szCs w:val="22"/>
        </w:rPr>
        <w:t>April 03</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661A58">
        <w:rPr>
          <w:rFonts w:cs="Arial"/>
          <w:sz w:val="22"/>
          <w:szCs w:val="22"/>
        </w:rPr>
        <w:t xml:space="preserve">April </w:t>
      </w:r>
      <w:r w:rsidR="0066307E">
        <w:rPr>
          <w:rFonts w:cs="Arial"/>
          <w:sz w:val="22"/>
          <w:szCs w:val="22"/>
        </w:rPr>
        <w:t>24</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2CB20C04" w:rsidR="00015441" w:rsidRDefault="00661A58"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Pr>
          <w:sz w:val="22"/>
        </w:rPr>
        <w:t>Michael Mirmak</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667A2A" w:rsidP="007736E1">
      <w:pPr>
        <w:tabs>
          <w:tab w:val="clear" w:pos="9270"/>
        </w:tabs>
        <w:ind w:firstLine="720"/>
        <w:rPr>
          <w:rFonts w:cs="Arial"/>
          <w:sz w:val="22"/>
          <w:szCs w:val="22"/>
        </w:rPr>
      </w:pPr>
      <w:hyperlink r:id="rId16"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667A2A" w:rsidP="00B86238">
      <w:pPr>
        <w:tabs>
          <w:tab w:val="clear" w:pos="9270"/>
        </w:tabs>
        <w:ind w:firstLine="720"/>
      </w:pPr>
      <w:hyperlink r:id="rId17"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667A2A" w:rsidP="007736E1">
      <w:pPr>
        <w:tabs>
          <w:tab w:val="clear" w:pos="9270"/>
        </w:tabs>
        <w:ind w:firstLine="720"/>
        <w:rPr>
          <w:rFonts w:cs="Arial"/>
          <w:sz w:val="22"/>
          <w:szCs w:val="22"/>
        </w:rPr>
      </w:pPr>
      <w:hyperlink r:id="rId18"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667A2A" w:rsidP="00FC1B9A">
      <w:pPr>
        <w:ind w:firstLine="720"/>
        <w:rPr>
          <w:color w:val="000000" w:themeColor="text1"/>
        </w:rPr>
      </w:pPr>
      <w:hyperlink r:id="rId19"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667A2A">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667A2A" w:rsidP="007736E1">
      <w:pPr>
        <w:ind w:firstLine="720"/>
        <w:rPr>
          <w:rFonts w:cs="Arial"/>
        </w:rPr>
      </w:pPr>
      <w:hyperlink r:id="rId21"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667A2A" w:rsidP="007736E1">
      <w:pPr>
        <w:tabs>
          <w:tab w:val="clear" w:pos="9270"/>
        </w:tabs>
        <w:ind w:firstLine="720"/>
        <w:rPr>
          <w:rFonts w:cs="Arial"/>
          <w:sz w:val="22"/>
          <w:szCs w:val="22"/>
        </w:rPr>
      </w:pPr>
      <w:hyperlink r:id="rId22"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lastRenderedPageBreak/>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667A2A"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667A2A"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667A2A"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667A2A"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667A2A">
      <w:pPr>
        <w:tabs>
          <w:tab w:val="clear" w:pos="9270"/>
        </w:tabs>
        <w:ind w:firstLine="720"/>
      </w:pPr>
      <w:hyperlink r:id="rId40"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667A2A">
      <w:pPr>
        <w:tabs>
          <w:tab w:val="clear" w:pos="9270"/>
        </w:tabs>
        <w:ind w:firstLine="720"/>
        <w:rPr>
          <w:rFonts w:cs="Arial"/>
          <w:sz w:val="22"/>
          <w:szCs w:val="22"/>
        </w:rPr>
      </w:pPr>
      <w:hyperlink r:id="rId41"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F166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1F1660" w:rsidRDefault="001F1660" w:rsidP="001F1660">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1F1660" w:rsidRDefault="001F1660" w:rsidP="001F166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1F1660" w:rsidRDefault="001F1660" w:rsidP="001F166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423D2557" w:rsidR="001F1660" w:rsidRDefault="001F1660" w:rsidP="001F1660">
            <w:pPr>
              <w:ind w:right="0"/>
              <w:jc w:val="center"/>
              <w:rPr>
                <w:b/>
                <w:sz w:val="16"/>
              </w:rPr>
            </w:pPr>
            <w:r>
              <w:rPr>
                <w:b/>
                <w:sz w:val="16"/>
              </w:rPr>
              <w:t>January 10, 2020</w:t>
            </w:r>
          </w:p>
        </w:tc>
        <w:tc>
          <w:tcPr>
            <w:tcW w:w="1080" w:type="dxa"/>
            <w:tcBorders>
              <w:top w:val="single" w:sz="4" w:space="0" w:color="000000"/>
              <w:bottom w:val="single" w:sz="4" w:space="0" w:color="000000"/>
            </w:tcBorders>
            <w:shd w:val="clear" w:color="auto" w:fill="FFFFFF"/>
            <w:vAlign w:val="bottom"/>
          </w:tcPr>
          <w:p w14:paraId="3599DBC8" w14:textId="6064948F" w:rsidR="001F1660" w:rsidRDefault="001F1660" w:rsidP="001F1660">
            <w:pPr>
              <w:ind w:right="0"/>
              <w:jc w:val="center"/>
              <w:rPr>
                <w:b/>
                <w:sz w:val="16"/>
              </w:rPr>
            </w:pPr>
            <w:r>
              <w:rPr>
                <w:b/>
                <w:sz w:val="16"/>
              </w:rPr>
              <w:t>January 31,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6D0E2BE4" w:rsidR="001F1660" w:rsidRDefault="001F1660" w:rsidP="001F1660">
            <w:pPr>
              <w:ind w:right="0"/>
              <w:jc w:val="center"/>
              <w:rPr>
                <w:b/>
                <w:sz w:val="16"/>
              </w:rPr>
            </w:pPr>
            <w:r>
              <w:rPr>
                <w:b/>
                <w:sz w:val="16"/>
              </w:rPr>
              <w:t>February 21,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0DC76099" w:rsidR="001F1660" w:rsidRDefault="001F1660" w:rsidP="001F1660">
            <w:pPr>
              <w:ind w:right="0"/>
              <w:jc w:val="center"/>
              <w:rPr>
                <w:b/>
                <w:sz w:val="16"/>
              </w:rPr>
            </w:pPr>
            <w:r>
              <w:rPr>
                <w:b/>
                <w:sz w:val="16"/>
              </w:rPr>
              <w:t>March 13, 2020</w:t>
            </w:r>
          </w:p>
        </w:tc>
      </w:tr>
      <w:tr w:rsidR="001F1660" w14:paraId="4A169A9F" w14:textId="77777777" w:rsidTr="00D82D26">
        <w:tc>
          <w:tcPr>
            <w:tcW w:w="2535" w:type="dxa"/>
            <w:tcBorders>
              <w:left w:val="single" w:sz="4" w:space="0" w:color="000000"/>
            </w:tcBorders>
            <w:shd w:val="clear" w:color="auto" w:fill="FFFFFF"/>
            <w:vAlign w:val="center"/>
          </w:tcPr>
          <w:p w14:paraId="68C9DD75" w14:textId="77777777" w:rsidR="001F1660" w:rsidRDefault="001F1660" w:rsidP="001F1660">
            <w:pPr>
              <w:ind w:right="0"/>
              <w:rPr>
                <w:sz w:val="16"/>
              </w:rPr>
            </w:pPr>
            <w:r>
              <w:rPr>
                <w:sz w:val="16"/>
              </w:rPr>
              <w:t>ANSYS</w:t>
            </w:r>
          </w:p>
        </w:tc>
        <w:tc>
          <w:tcPr>
            <w:tcW w:w="1438" w:type="dxa"/>
            <w:shd w:val="clear" w:color="auto" w:fill="FFFFFF"/>
          </w:tcPr>
          <w:p w14:paraId="2341B65C" w14:textId="77777777" w:rsidR="001F1660" w:rsidRDefault="001F1660" w:rsidP="001F1660">
            <w:pPr>
              <w:ind w:right="0"/>
              <w:jc w:val="center"/>
              <w:rPr>
                <w:rFonts w:eastAsia="SimSun" w:cs="Arial"/>
                <w:sz w:val="16"/>
                <w:szCs w:val="22"/>
              </w:rPr>
            </w:pPr>
            <w:r>
              <w:rPr>
                <w:sz w:val="16"/>
              </w:rPr>
              <w:t>User</w:t>
            </w:r>
          </w:p>
        </w:tc>
        <w:tc>
          <w:tcPr>
            <w:tcW w:w="1080" w:type="dxa"/>
            <w:shd w:val="clear" w:color="auto" w:fill="FFFFFF"/>
          </w:tcPr>
          <w:p w14:paraId="2AFDADA2"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264368B9" w:rsidR="001F1660" w:rsidRDefault="001F1660" w:rsidP="001F1660">
            <w:pPr>
              <w:ind w:right="0"/>
              <w:jc w:val="center"/>
              <w:rPr>
                <w:sz w:val="16"/>
                <w:szCs w:val="16"/>
              </w:rPr>
            </w:pPr>
            <w:r>
              <w:rPr>
                <w:sz w:val="16"/>
                <w:szCs w:val="16"/>
              </w:rPr>
              <w:t>X</w:t>
            </w:r>
          </w:p>
        </w:tc>
        <w:tc>
          <w:tcPr>
            <w:tcW w:w="1080" w:type="dxa"/>
            <w:shd w:val="clear" w:color="auto" w:fill="FFFFFF"/>
          </w:tcPr>
          <w:p w14:paraId="12AC6221" w14:textId="64AED467"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739F9E47" w:rsidR="001F1660" w:rsidRDefault="001F1660" w:rsidP="001F1660">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1F1660" w:rsidRDefault="001F1660" w:rsidP="001F1660">
            <w:pPr>
              <w:ind w:right="0"/>
              <w:jc w:val="center"/>
              <w:rPr>
                <w:sz w:val="16"/>
                <w:szCs w:val="16"/>
              </w:rPr>
            </w:pPr>
            <w:r>
              <w:rPr>
                <w:sz w:val="16"/>
                <w:szCs w:val="16"/>
              </w:rPr>
              <w:t>X</w:t>
            </w:r>
          </w:p>
        </w:tc>
      </w:tr>
      <w:tr w:rsidR="001F1660" w14:paraId="5D8F2D15" w14:textId="77777777" w:rsidTr="00D82D26">
        <w:tc>
          <w:tcPr>
            <w:tcW w:w="2535" w:type="dxa"/>
            <w:tcBorders>
              <w:left w:val="single" w:sz="4" w:space="0" w:color="000000"/>
            </w:tcBorders>
            <w:shd w:val="clear" w:color="auto" w:fill="FFFFFF"/>
            <w:vAlign w:val="center"/>
          </w:tcPr>
          <w:p w14:paraId="60368F31" w14:textId="77777777" w:rsidR="001F1660" w:rsidRDefault="001F1660" w:rsidP="001F1660">
            <w:pPr>
              <w:ind w:right="0"/>
              <w:rPr>
                <w:sz w:val="16"/>
              </w:rPr>
            </w:pPr>
            <w:r>
              <w:rPr>
                <w:sz w:val="16"/>
              </w:rPr>
              <w:t>Applied Simulation Technology</w:t>
            </w:r>
          </w:p>
        </w:tc>
        <w:tc>
          <w:tcPr>
            <w:tcW w:w="1438" w:type="dxa"/>
            <w:shd w:val="clear" w:color="auto" w:fill="FFFFFF"/>
          </w:tcPr>
          <w:p w14:paraId="282024F1" w14:textId="77777777" w:rsidR="001F1660" w:rsidRDefault="001F1660" w:rsidP="001F1660">
            <w:pPr>
              <w:ind w:right="0"/>
              <w:jc w:val="center"/>
              <w:rPr>
                <w:rFonts w:eastAsia="SimSun" w:cs="Arial"/>
                <w:sz w:val="16"/>
                <w:szCs w:val="22"/>
              </w:rPr>
            </w:pPr>
            <w:r>
              <w:rPr>
                <w:sz w:val="16"/>
              </w:rPr>
              <w:t>User</w:t>
            </w:r>
          </w:p>
        </w:tc>
        <w:tc>
          <w:tcPr>
            <w:tcW w:w="1080" w:type="dxa"/>
            <w:shd w:val="clear" w:color="auto" w:fill="FFFFFF"/>
          </w:tcPr>
          <w:p w14:paraId="7435F8BB"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74D225F4" w:rsidR="001F1660" w:rsidRDefault="001F1660" w:rsidP="001F1660">
            <w:pPr>
              <w:ind w:right="0"/>
              <w:jc w:val="center"/>
              <w:rPr>
                <w:sz w:val="16"/>
                <w:szCs w:val="16"/>
              </w:rPr>
            </w:pPr>
            <w:r>
              <w:rPr>
                <w:sz w:val="16"/>
                <w:szCs w:val="16"/>
              </w:rPr>
              <w:t>-</w:t>
            </w:r>
          </w:p>
        </w:tc>
        <w:tc>
          <w:tcPr>
            <w:tcW w:w="1080" w:type="dxa"/>
            <w:shd w:val="clear" w:color="auto" w:fill="FFFFFF"/>
          </w:tcPr>
          <w:p w14:paraId="2BCB53B1" w14:textId="4E7488F2"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60B1A939"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1F1660" w:rsidRDefault="001F1660" w:rsidP="001F1660">
            <w:pPr>
              <w:ind w:right="0"/>
              <w:jc w:val="center"/>
              <w:rPr>
                <w:sz w:val="16"/>
                <w:szCs w:val="16"/>
              </w:rPr>
            </w:pPr>
            <w:r>
              <w:rPr>
                <w:sz w:val="16"/>
                <w:szCs w:val="16"/>
              </w:rPr>
              <w:t>-</w:t>
            </w:r>
          </w:p>
        </w:tc>
      </w:tr>
      <w:tr w:rsidR="001F1660" w14:paraId="4E9D2045" w14:textId="77777777" w:rsidTr="00D82D26">
        <w:tc>
          <w:tcPr>
            <w:tcW w:w="2535" w:type="dxa"/>
            <w:tcBorders>
              <w:left w:val="single" w:sz="4" w:space="0" w:color="000000"/>
            </w:tcBorders>
            <w:shd w:val="clear" w:color="auto" w:fill="FFFFFF"/>
            <w:vAlign w:val="center"/>
          </w:tcPr>
          <w:p w14:paraId="58C155EB" w14:textId="77777777" w:rsidR="001F1660" w:rsidRDefault="001F1660" w:rsidP="001F1660">
            <w:pPr>
              <w:ind w:right="0"/>
              <w:rPr>
                <w:sz w:val="16"/>
              </w:rPr>
            </w:pPr>
            <w:r>
              <w:rPr>
                <w:sz w:val="16"/>
              </w:rPr>
              <w:t>Broadcom Ltd.</w:t>
            </w:r>
          </w:p>
        </w:tc>
        <w:tc>
          <w:tcPr>
            <w:tcW w:w="1438" w:type="dxa"/>
            <w:shd w:val="clear" w:color="auto" w:fill="FFFFFF"/>
          </w:tcPr>
          <w:p w14:paraId="0C0A09AB" w14:textId="77777777" w:rsidR="001F1660" w:rsidRDefault="001F1660" w:rsidP="001F1660">
            <w:pPr>
              <w:jc w:val="center"/>
              <w:rPr>
                <w:rFonts w:eastAsia="SimSun" w:cs="Arial"/>
                <w:sz w:val="16"/>
                <w:szCs w:val="22"/>
              </w:rPr>
            </w:pPr>
            <w:r>
              <w:rPr>
                <w:sz w:val="16"/>
              </w:rPr>
              <w:t>Producer</w:t>
            </w:r>
          </w:p>
        </w:tc>
        <w:tc>
          <w:tcPr>
            <w:tcW w:w="1080" w:type="dxa"/>
            <w:shd w:val="clear" w:color="auto" w:fill="FFFFFF"/>
          </w:tcPr>
          <w:p w14:paraId="78218ACF"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9D70F0D" w14:textId="4D211917" w:rsidR="001F1660" w:rsidRDefault="001F1660" w:rsidP="001F1660">
            <w:pPr>
              <w:ind w:right="0"/>
              <w:jc w:val="center"/>
              <w:rPr>
                <w:sz w:val="16"/>
                <w:szCs w:val="16"/>
              </w:rPr>
            </w:pPr>
            <w:r>
              <w:rPr>
                <w:sz w:val="16"/>
                <w:szCs w:val="16"/>
              </w:rPr>
              <w:t>-</w:t>
            </w:r>
          </w:p>
        </w:tc>
        <w:tc>
          <w:tcPr>
            <w:tcW w:w="1080" w:type="dxa"/>
            <w:shd w:val="clear" w:color="auto" w:fill="FFFFFF"/>
          </w:tcPr>
          <w:p w14:paraId="0A693646" w14:textId="7EEAC1A7"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3D906" w14:textId="1451C0EF"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8B97A7F" w14:textId="7B78939F" w:rsidR="001F1660" w:rsidRDefault="001F1660" w:rsidP="001F1660">
            <w:pPr>
              <w:ind w:right="0"/>
              <w:jc w:val="center"/>
              <w:rPr>
                <w:sz w:val="16"/>
                <w:szCs w:val="16"/>
              </w:rPr>
            </w:pPr>
            <w:r>
              <w:rPr>
                <w:sz w:val="16"/>
                <w:szCs w:val="16"/>
              </w:rPr>
              <w:t>-</w:t>
            </w:r>
          </w:p>
        </w:tc>
      </w:tr>
      <w:tr w:rsidR="001F1660" w14:paraId="6D678CFA" w14:textId="77777777" w:rsidTr="00D82D26">
        <w:tc>
          <w:tcPr>
            <w:tcW w:w="2535" w:type="dxa"/>
            <w:tcBorders>
              <w:left w:val="single" w:sz="4" w:space="0" w:color="000000"/>
            </w:tcBorders>
            <w:shd w:val="clear" w:color="auto" w:fill="FFFFFF"/>
            <w:vAlign w:val="center"/>
          </w:tcPr>
          <w:p w14:paraId="7CEBDD01" w14:textId="77777777" w:rsidR="001F1660" w:rsidRDefault="001F1660" w:rsidP="001F1660">
            <w:pPr>
              <w:ind w:right="0"/>
              <w:rPr>
                <w:sz w:val="16"/>
              </w:rPr>
            </w:pPr>
            <w:r>
              <w:rPr>
                <w:sz w:val="16"/>
              </w:rPr>
              <w:t>Cadence Design Systems</w:t>
            </w:r>
          </w:p>
        </w:tc>
        <w:tc>
          <w:tcPr>
            <w:tcW w:w="1438" w:type="dxa"/>
            <w:shd w:val="clear" w:color="auto" w:fill="FFFFFF"/>
          </w:tcPr>
          <w:p w14:paraId="7F8A611A" w14:textId="77777777" w:rsidR="001F1660" w:rsidRDefault="001F1660" w:rsidP="001F1660">
            <w:pPr>
              <w:jc w:val="center"/>
              <w:rPr>
                <w:rFonts w:eastAsia="SimSun" w:cs="Arial"/>
                <w:sz w:val="16"/>
                <w:szCs w:val="22"/>
              </w:rPr>
            </w:pPr>
            <w:r>
              <w:rPr>
                <w:sz w:val="16"/>
              </w:rPr>
              <w:t>User</w:t>
            </w:r>
          </w:p>
        </w:tc>
        <w:tc>
          <w:tcPr>
            <w:tcW w:w="1080" w:type="dxa"/>
            <w:shd w:val="clear" w:color="auto" w:fill="FFFFFF"/>
          </w:tcPr>
          <w:p w14:paraId="7ABC1874"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409E945B" w:rsidR="001F1660" w:rsidRDefault="001F1660" w:rsidP="001F1660">
            <w:pPr>
              <w:ind w:right="0"/>
              <w:jc w:val="center"/>
              <w:rPr>
                <w:sz w:val="16"/>
                <w:szCs w:val="16"/>
              </w:rPr>
            </w:pPr>
            <w:r>
              <w:rPr>
                <w:sz w:val="16"/>
                <w:szCs w:val="16"/>
              </w:rPr>
              <w:t>X</w:t>
            </w:r>
          </w:p>
        </w:tc>
        <w:tc>
          <w:tcPr>
            <w:tcW w:w="1080" w:type="dxa"/>
            <w:shd w:val="clear" w:color="auto" w:fill="FFFFFF"/>
          </w:tcPr>
          <w:p w14:paraId="1B94EE07" w14:textId="1FD6D3E4"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7809E18C"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674AABD9" w:rsidR="001F1660" w:rsidRDefault="001F1660" w:rsidP="001F1660">
            <w:pPr>
              <w:ind w:right="0"/>
              <w:jc w:val="center"/>
              <w:rPr>
                <w:sz w:val="16"/>
                <w:szCs w:val="16"/>
              </w:rPr>
            </w:pPr>
            <w:r>
              <w:rPr>
                <w:sz w:val="16"/>
                <w:szCs w:val="16"/>
              </w:rPr>
              <w:t>-</w:t>
            </w:r>
          </w:p>
        </w:tc>
      </w:tr>
      <w:tr w:rsidR="001F1660" w14:paraId="0D73BE4F" w14:textId="77777777" w:rsidTr="00D82D26">
        <w:tc>
          <w:tcPr>
            <w:tcW w:w="2535" w:type="dxa"/>
            <w:tcBorders>
              <w:left w:val="single" w:sz="4" w:space="0" w:color="000000"/>
            </w:tcBorders>
            <w:shd w:val="clear" w:color="auto" w:fill="FFFFFF"/>
            <w:vAlign w:val="center"/>
          </w:tcPr>
          <w:p w14:paraId="38984FBA" w14:textId="77777777" w:rsidR="001F1660" w:rsidRDefault="001F1660" w:rsidP="001F1660">
            <w:pPr>
              <w:ind w:right="0"/>
              <w:rPr>
                <w:sz w:val="16"/>
              </w:rPr>
            </w:pPr>
            <w:r>
              <w:rPr>
                <w:sz w:val="16"/>
              </w:rPr>
              <w:t>Cisco Systems</w:t>
            </w:r>
          </w:p>
        </w:tc>
        <w:tc>
          <w:tcPr>
            <w:tcW w:w="1438" w:type="dxa"/>
            <w:shd w:val="clear" w:color="auto" w:fill="FFFFFF"/>
          </w:tcPr>
          <w:p w14:paraId="4637649E" w14:textId="77777777" w:rsidR="001F1660" w:rsidRDefault="001F1660" w:rsidP="001F1660">
            <w:pPr>
              <w:jc w:val="center"/>
              <w:rPr>
                <w:sz w:val="16"/>
              </w:rPr>
            </w:pPr>
            <w:r>
              <w:rPr>
                <w:sz w:val="16"/>
              </w:rPr>
              <w:t>User</w:t>
            </w:r>
          </w:p>
        </w:tc>
        <w:tc>
          <w:tcPr>
            <w:tcW w:w="1080" w:type="dxa"/>
            <w:shd w:val="clear" w:color="auto" w:fill="FFFFFF"/>
          </w:tcPr>
          <w:p w14:paraId="561BD744"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6894117F" w:rsidR="001F1660" w:rsidRDefault="001F1660" w:rsidP="001F1660">
            <w:pPr>
              <w:ind w:right="0"/>
              <w:jc w:val="center"/>
              <w:rPr>
                <w:sz w:val="16"/>
                <w:szCs w:val="16"/>
              </w:rPr>
            </w:pPr>
            <w:r>
              <w:rPr>
                <w:sz w:val="16"/>
                <w:szCs w:val="16"/>
              </w:rPr>
              <w:t>-</w:t>
            </w:r>
          </w:p>
        </w:tc>
        <w:tc>
          <w:tcPr>
            <w:tcW w:w="1080" w:type="dxa"/>
            <w:shd w:val="clear" w:color="auto" w:fill="FFFFFF"/>
          </w:tcPr>
          <w:p w14:paraId="717ECC8F" w14:textId="4E5CEE96"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87A910C" w14:textId="68C95F6C"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1F1660" w:rsidRDefault="001F1660" w:rsidP="001F1660">
            <w:pPr>
              <w:ind w:right="0"/>
              <w:jc w:val="center"/>
              <w:rPr>
                <w:sz w:val="16"/>
                <w:szCs w:val="16"/>
              </w:rPr>
            </w:pPr>
            <w:r>
              <w:rPr>
                <w:sz w:val="16"/>
                <w:szCs w:val="16"/>
              </w:rPr>
              <w:t>-</w:t>
            </w:r>
          </w:p>
        </w:tc>
      </w:tr>
      <w:tr w:rsidR="001F1660" w14:paraId="3AC82602" w14:textId="77777777" w:rsidTr="00D82D26">
        <w:tc>
          <w:tcPr>
            <w:tcW w:w="2535" w:type="dxa"/>
            <w:tcBorders>
              <w:left w:val="single" w:sz="4" w:space="0" w:color="000000"/>
            </w:tcBorders>
            <w:shd w:val="clear" w:color="auto" w:fill="FFFFFF"/>
            <w:vAlign w:val="center"/>
          </w:tcPr>
          <w:p w14:paraId="2C58A2E9" w14:textId="77777777" w:rsidR="001F1660" w:rsidRDefault="001F1660" w:rsidP="001F1660">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1F1660" w:rsidRDefault="001F1660" w:rsidP="001F1660">
            <w:pPr>
              <w:jc w:val="center"/>
              <w:rPr>
                <w:sz w:val="16"/>
              </w:rPr>
            </w:pPr>
            <w:r>
              <w:rPr>
                <w:sz w:val="16"/>
              </w:rPr>
              <w:t>User</w:t>
            </w:r>
          </w:p>
        </w:tc>
        <w:tc>
          <w:tcPr>
            <w:tcW w:w="1080" w:type="dxa"/>
            <w:shd w:val="clear" w:color="auto" w:fill="FFFFFF"/>
          </w:tcPr>
          <w:p w14:paraId="2EDE9E06"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18278FF2" w:rsidR="001F1660" w:rsidRDefault="001F1660" w:rsidP="001F1660">
            <w:pPr>
              <w:ind w:right="0"/>
              <w:jc w:val="center"/>
              <w:rPr>
                <w:sz w:val="16"/>
                <w:szCs w:val="16"/>
              </w:rPr>
            </w:pPr>
            <w:r>
              <w:rPr>
                <w:sz w:val="16"/>
                <w:szCs w:val="16"/>
              </w:rPr>
              <w:t>-</w:t>
            </w:r>
          </w:p>
        </w:tc>
        <w:tc>
          <w:tcPr>
            <w:tcW w:w="1080" w:type="dxa"/>
            <w:shd w:val="clear" w:color="auto" w:fill="FFFFFF"/>
          </w:tcPr>
          <w:p w14:paraId="7E19F7BE" w14:textId="1E48A375"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542295C" w14:textId="79935338"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1F1660" w:rsidRDefault="001F1660" w:rsidP="001F1660">
            <w:pPr>
              <w:ind w:right="0"/>
              <w:jc w:val="center"/>
              <w:rPr>
                <w:sz w:val="16"/>
                <w:szCs w:val="16"/>
              </w:rPr>
            </w:pPr>
            <w:r>
              <w:rPr>
                <w:sz w:val="16"/>
                <w:szCs w:val="16"/>
              </w:rPr>
              <w:t>-</w:t>
            </w:r>
          </w:p>
        </w:tc>
      </w:tr>
      <w:tr w:rsidR="001F1660" w14:paraId="16B65D94" w14:textId="77777777" w:rsidTr="00D82D26">
        <w:tc>
          <w:tcPr>
            <w:tcW w:w="2535" w:type="dxa"/>
            <w:tcBorders>
              <w:left w:val="single" w:sz="4" w:space="0" w:color="000000"/>
            </w:tcBorders>
            <w:shd w:val="clear" w:color="auto" w:fill="FFFFFF"/>
            <w:vAlign w:val="center"/>
          </w:tcPr>
          <w:p w14:paraId="2B66F71D" w14:textId="77777777" w:rsidR="001F1660" w:rsidRDefault="001F1660" w:rsidP="001F1660">
            <w:pPr>
              <w:ind w:right="0"/>
              <w:rPr>
                <w:sz w:val="16"/>
              </w:rPr>
            </w:pPr>
            <w:r>
              <w:rPr>
                <w:sz w:val="16"/>
              </w:rPr>
              <w:t>Ericsson</w:t>
            </w:r>
          </w:p>
        </w:tc>
        <w:tc>
          <w:tcPr>
            <w:tcW w:w="1438" w:type="dxa"/>
            <w:shd w:val="clear" w:color="auto" w:fill="FFFFFF"/>
          </w:tcPr>
          <w:p w14:paraId="2822EBF4" w14:textId="77777777" w:rsidR="001F1660" w:rsidRDefault="001F1660" w:rsidP="001F1660">
            <w:pPr>
              <w:jc w:val="center"/>
              <w:rPr>
                <w:sz w:val="16"/>
              </w:rPr>
            </w:pPr>
            <w:r>
              <w:rPr>
                <w:sz w:val="16"/>
              </w:rPr>
              <w:t>Producer</w:t>
            </w:r>
          </w:p>
        </w:tc>
        <w:tc>
          <w:tcPr>
            <w:tcW w:w="1080" w:type="dxa"/>
            <w:shd w:val="clear" w:color="auto" w:fill="FFFFFF"/>
          </w:tcPr>
          <w:p w14:paraId="5EC2B001"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4322BD82" w:rsidR="001F1660" w:rsidRDefault="001F1660" w:rsidP="001F1660">
            <w:pPr>
              <w:ind w:right="0"/>
              <w:jc w:val="center"/>
              <w:rPr>
                <w:sz w:val="16"/>
                <w:szCs w:val="16"/>
              </w:rPr>
            </w:pPr>
            <w:r>
              <w:rPr>
                <w:sz w:val="16"/>
                <w:szCs w:val="16"/>
              </w:rPr>
              <w:t>-</w:t>
            </w:r>
          </w:p>
        </w:tc>
        <w:tc>
          <w:tcPr>
            <w:tcW w:w="1080" w:type="dxa"/>
            <w:shd w:val="clear" w:color="auto" w:fill="FFFFFF"/>
          </w:tcPr>
          <w:p w14:paraId="4FC4EA9F" w14:textId="20C5C927"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069BE23" w14:textId="6B75A19E"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1F1660" w:rsidRDefault="001F1660" w:rsidP="001F1660">
            <w:pPr>
              <w:ind w:right="0"/>
              <w:jc w:val="center"/>
              <w:rPr>
                <w:sz w:val="16"/>
                <w:szCs w:val="16"/>
              </w:rPr>
            </w:pPr>
            <w:r>
              <w:rPr>
                <w:sz w:val="16"/>
                <w:szCs w:val="16"/>
              </w:rPr>
              <w:t>-</w:t>
            </w:r>
          </w:p>
        </w:tc>
      </w:tr>
      <w:tr w:rsidR="001F1660" w14:paraId="74EF6358" w14:textId="77777777" w:rsidTr="00D82D26">
        <w:tc>
          <w:tcPr>
            <w:tcW w:w="2535" w:type="dxa"/>
            <w:tcBorders>
              <w:left w:val="single" w:sz="4" w:space="0" w:color="000000"/>
            </w:tcBorders>
            <w:shd w:val="clear" w:color="auto" w:fill="FFFFFF"/>
            <w:vAlign w:val="center"/>
          </w:tcPr>
          <w:p w14:paraId="6D30C0F1" w14:textId="77777777" w:rsidR="001F1660" w:rsidRDefault="001F1660" w:rsidP="001F1660">
            <w:pPr>
              <w:ind w:right="0"/>
              <w:rPr>
                <w:sz w:val="16"/>
              </w:rPr>
            </w:pPr>
            <w:r>
              <w:rPr>
                <w:sz w:val="16"/>
              </w:rPr>
              <w:t>Google</w:t>
            </w:r>
          </w:p>
        </w:tc>
        <w:tc>
          <w:tcPr>
            <w:tcW w:w="1438" w:type="dxa"/>
            <w:shd w:val="clear" w:color="auto" w:fill="FFFFFF"/>
          </w:tcPr>
          <w:p w14:paraId="0266D703" w14:textId="77777777" w:rsidR="001F1660" w:rsidRDefault="001F1660" w:rsidP="001F1660">
            <w:pPr>
              <w:jc w:val="center"/>
              <w:rPr>
                <w:sz w:val="16"/>
              </w:rPr>
            </w:pPr>
            <w:r>
              <w:rPr>
                <w:sz w:val="16"/>
              </w:rPr>
              <w:t>User</w:t>
            </w:r>
          </w:p>
        </w:tc>
        <w:tc>
          <w:tcPr>
            <w:tcW w:w="1080" w:type="dxa"/>
            <w:shd w:val="clear" w:color="auto" w:fill="FFFFFF"/>
          </w:tcPr>
          <w:p w14:paraId="3E535280" w14:textId="70CC80C1"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3BE4EFBB" w:rsidR="001F1660" w:rsidRDefault="001F1660" w:rsidP="001F1660">
            <w:pPr>
              <w:ind w:right="0"/>
              <w:jc w:val="center"/>
              <w:rPr>
                <w:sz w:val="16"/>
                <w:szCs w:val="16"/>
              </w:rPr>
            </w:pPr>
            <w:r>
              <w:rPr>
                <w:sz w:val="16"/>
                <w:szCs w:val="16"/>
              </w:rPr>
              <w:t>-</w:t>
            </w:r>
          </w:p>
        </w:tc>
        <w:tc>
          <w:tcPr>
            <w:tcW w:w="1080" w:type="dxa"/>
            <w:shd w:val="clear" w:color="auto" w:fill="FFFFFF"/>
          </w:tcPr>
          <w:p w14:paraId="56F3A703" w14:textId="63B265BC"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66996A39"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08747EA1" w:rsidR="001F1660" w:rsidRDefault="001F1660" w:rsidP="001F1660">
            <w:pPr>
              <w:ind w:right="0"/>
              <w:jc w:val="center"/>
              <w:rPr>
                <w:sz w:val="16"/>
                <w:szCs w:val="16"/>
              </w:rPr>
            </w:pPr>
            <w:r>
              <w:rPr>
                <w:sz w:val="16"/>
                <w:szCs w:val="16"/>
              </w:rPr>
              <w:t>-</w:t>
            </w:r>
          </w:p>
        </w:tc>
      </w:tr>
      <w:tr w:rsidR="001F1660" w14:paraId="435C4DDD" w14:textId="77777777" w:rsidTr="00D82D26">
        <w:tc>
          <w:tcPr>
            <w:tcW w:w="2535" w:type="dxa"/>
            <w:tcBorders>
              <w:left w:val="single" w:sz="4" w:space="0" w:color="000000"/>
            </w:tcBorders>
            <w:shd w:val="clear" w:color="auto" w:fill="FFFFFF"/>
            <w:vAlign w:val="center"/>
          </w:tcPr>
          <w:p w14:paraId="1EC32899" w14:textId="77777777" w:rsidR="001F1660" w:rsidRDefault="001F1660" w:rsidP="001F1660">
            <w:pPr>
              <w:ind w:right="0"/>
              <w:rPr>
                <w:sz w:val="16"/>
              </w:rPr>
            </w:pPr>
            <w:r>
              <w:rPr>
                <w:sz w:val="16"/>
              </w:rPr>
              <w:t>Huawei Technologies</w:t>
            </w:r>
          </w:p>
        </w:tc>
        <w:tc>
          <w:tcPr>
            <w:tcW w:w="1438" w:type="dxa"/>
            <w:shd w:val="clear" w:color="auto" w:fill="FFFFFF"/>
          </w:tcPr>
          <w:p w14:paraId="3FF93259" w14:textId="77777777" w:rsidR="001F1660" w:rsidRDefault="001F1660" w:rsidP="001F1660">
            <w:pPr>
              <w:jc w:val="center"/>
              <w:rPr>
                <w:sz w:val="16"/>
              </w:rPr>
            </w:pPr>
            <w:r>
              <w:rPr>
                <w:sz w:val="16"/>
              </w:rPr>
              <w:t>Producer</w:t>
            </w:r>
          </w:p>
        </w:tc>
        <w:tc>
          <w:tcPr>
            <w:tcW w:w="1080" w:type="dxa"/>
            <w:shd w:val="clear" w:color="auto" w:fill="FFFFFF"/>
          </w:tcPr>
          <w:p w14:paraId="560D6615"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0694F91D" w:rsidR="001F1660" w:rsidRDefault="001F1660" w:rsidP="001F1660">
            <w:pPr>
              <w:ind w:right="0"/>
              <w:jc w:val="center"/>
              <w:rPr>
                <w:sz w:val="16"/>
                <w:szCs w:val="16"/>
              </w:rPr>
            </w:pPr>
            <w:r>
              <w:rPr>
                <w:sz w:val="16"/>
                <w:szCs w:val="16"/>
              </w:rPr>
              <w:t>-</w:t>
            </w:r>
          </w:p>
        </w:tc>
        <w:tc>
          <w:tcPr>
            <w:tcW w:w="1080" w:type="dxa"/>
            <w:shd w:val="clear" w:color="auto" w:fill="FFFFFF"/>
          </w:tcPr>
          <w:p w14:paraId="62729A09" w14:textId="64B68E90"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62A91495"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1F1660" w:rsidRDefault="001F1660" w:rsidP="001F1660">
            <w:pPr>
              <w:ind w:right="0"/>
              <w:jc w:val="center"/>
              <w:rPr>
                <w:sz w:val="16"/>
                <w:szCs w:val="16"/>
              </w:rPr>
            </w:pPr>
            <w:r>
              <w:rPr>
                <w:sz w:val="16"/>
                <w:szCs w:val="16"/>
              </w:rPr>
              <w:t>-</w:t>
            </w:r>
          </w:p>
        </w:tc>
      </w:tr>
      <w:tr w:rsidR="001F1660" w14:paraId="0CA49843" w14:textId="77777777" w:rsidTr="00D82D26">
        <w:tc>
          <w:tcPr>
            <w:tcW w:w="2535" w:type="dxa"/>
            <w:tcBorders>
              <w:left w:val="single" w:sz="4" w:space="0" w:color="000000"/>
            </w:tcBorders>
            <w:shd w:val="clear" w:color="auto" w:fill="FFFFFF"/>
            <w:vAlign w:val="center"/>
          </w:tcPr>
          <w:p w14:paraId="4723EF1A" w14:textId="77777777" w:rsidR="001F1660" w:rsidRDefault="001F1660" w:rsidP="001F1660">
            <w:pPr>
              <w:ind w:right="0"/>
              <w:rPr>
                <w:sz w:val="16"/>
              </w:rPr>
            </w:pPr>
            <w:r>
              <w:rPr>
                <w:sz w:val="16"/>
              </w:rPr>
              <w:t>Infineon Technologies AG</w:t>
            </w:r>
          </w:p>
        </w:tc>
        <w:tc>
          <w:tcPr>
            <w:tcW w:w="1438" w:type="dxa"/>
            <w:shd w:val="clear" w:color="auto" w:fill="FFFFFF"/>
          </w:tcPr>
          <w:p w14:paraId="48988DCA" w14:textId="77777777" w:rsidR="001F1660" w:rsidRDefault="001F1660" w:rsidP="001F1660">
            <w:pPr>
              <w:jc w:val="center"/>
              <w:rPr>
                <w:rFonts w:eastAsia="SimSun" w:cs="Arial"/>
                <w:sz w:val="16"/>
                <w:szCs w:val="22"/>
              </w:rPr>
            </w:pPr>
            <w:r>
              <w:rPr>
                <w:sz w:val="16"/>
              </w:rPr>
              <w:t>Producer</w:t>
            </w:r>
          </w:p>
        </w:tc>
        <w:tc>
          <w:tcPr>
            <w:tcW w:w="1080" w:type="dxa"/>
            <w:shd w:val="clear" w:color="auto" w:fill="FFFFFF"/>
          </w:tcPr>
          <w:p w14:paraId="1F8453F4"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2957BC0" w14:textId="6A50B90B" w:rsidR="001F1660" w:rsidRDefault="001F1660" w:rsidP="001F1660">
            <w:pPr>
              <w:ind w:right="0"/>
              <w:jc w:val="center"/>
              <w:rPr>
                <w:sz w:val="16"/>
                <w:szCs w:val="16"/>
              </w:rPr>
            </w:pPr>
            <w:r>
              <w:rPr>
                <w:sz w:val="16"/>
                <w:szCs w:val="16"/>
              </w:rPr>
              <w:t>-</w:t>
            </w:r>
          </w:p>
        </w:tc>
        <w:tc>
          <w:tcPr>
            <w:tcW w:w="1080" w:type="dxa"/>
            <w:shd w:val="clear" w:color="auto" w:fill="FFFFFF"/>
          </w:tcPr>
          <w:p w14:paraId="2BB952DD" w14:textId="3143D044"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7FACA127" w14:textId="4B690813"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CAF5034" w14:textId="1724B61A" w:rsidR="001F1660" w:rsidRDefault="001F1660" w:rsidP="001F1660">
            <w:pPr>
              <w:ind w:right="0"/>
              <w:jc w:val="center"/>
              <w:rPr>
                <w:sz w:val="16"/>
                <w:szCs w:val="16"/>
              </w:rPr>
            </w:pPr>
            <w:r>
              <w:rPr>
                <w:sz w:val="16"/>
                <w:szCs w:val="16"/>
              </w:rPr>
              <w:t>-</w:t>
            </w:r>
          </w:p>
        </w:tc>
      </w:tr>
      <w:tr w:rsidR="001F1660" w14:paraId="2A3C1ADB" w14:textId="77777777" w:rsidTr="00D82D26">
        <w:tc>
          <w:tcPr>
            <w:tcW w:w="2535" w:type="dxa"/>
            <w:tcBorders>
              <w:left w:val="single" w:sz="4" w:space="0" w:color="000000"/>
            </w:tcBorders>
            <w:shd w:val="clear" w:color="auto" w:fill="FFFFFF"/>
            <w:vAlign w:val="center"/>
          </w:tcPr>
          <w:p w14:paraId="2171ECC0" w14:textId="77777777" w:rsidR="001F1660" w:rsidRDefault="001F1660" w:rsidP="001F1660">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1F1660" w:rsidRDefault="001F1660" w:rsidP="001F1660">
            <w:pPr>
              <w:jc w:val="center"/>
              <w:rPr>
                <w:sz w:val="16"/>
              </w:rPr>
            </w:pPr>
            <w:r>
              <w:rPr>
                <w:sz w:val="16"/>
              </w:rPr>
              <w:t>User</w:t>
            </w:r>
          </w:p>
        </w:tc>
        <w:tc>
          <w:tcPr>
            <w:tcW w:w="1080" w:type="dxa"/>
            <w:shd w:val="clear" w:color="auto" w:fill="FFFFFF"/>
          </w:tcPr>
          <w:p w14:paraId="1770CE34"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7DD04F5F" w:rsidR="001F1660" w:rsidRDefault="001F1660" w:rsidP="001F1660">
            <w:pPr>
              <w:ind w:right="0"/>
              <w:jc w:val="center"/>
              <w:rPr>
                <w:sz w:val="16"/>
                <w:szCs w:val="16"/>
              </w:rPr>
            </w:pPr>
            <w:r>
              <w:rPr>
                <w:sz w:val="16"/>
                <w:szCs w:val="16"/>
              </w:rPr>
              <w:t>-</w:t>
            </w:r>
          </w:p>
        </w:tc>
        <w:tc>
          <w:tcPr>
            <w:tcW w:w="1080" w:type="dxa"/>
            <w:shd w:val="clear" w:color="auto" w:fill="FFFFFF"/>
          </w:tcPr>
          <w:p w14:paraId="60DF49AD" w14:textId="0265F633"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2A32AA45"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1F1660" w:rsidRDefault="001F1660" w:rsidP="001F1660">
            <w:pPr>
              <w:ind w:right="0"/>
              <w:jc w:val="center"/>
              <w:rPr>
                <w:sz w:val="16"/>
                <w:szCs w:val="16"/>
              </w:rPr>
            </w:pPr>
            <w:r>
              <w:rPr>
                <w:sz w:val="16"/>
                <w:szCs w:val="16"/>
              </w:rPr>
              <w:t>-</w:t>
            </w:r>
          </w:p>
        </w:tc>
      </w:tr>
      <w:tr w:rsidR="001F1660" w14:paraId="21E72DC9" w14:textId="77777777" w:rsidTr="00D82D26">
        <w:tc>
          <w:tcPr>
            <w:tcW w:w="2535" w:type="dxa"/>
            <w:tcBorders>
              <w:left w:val="single" w:sz="4" w:space="0" w:color="000000"/>
            </w:tcBorders>
            <w:shd w:val="clear" w:color="auto" w:fill="FFFFFF"/>
            <w:vAlign w:val="center"/>
          </w:tcPr>
          <w:p w14:paraId="5EDF1754" w14:textId="77777777" w:rsidR="001F1660" w:rsidRDefault="001F1660" w:rsidP="001F1660">
            <w:pPr>
              <w:ind w:right="0"/>
              <w:rPr>
                <w:sz w:val="16"/>
              </w:rPr>
            </w:pPr>
            <w:r>
              <w:rPr>
                <w:sz w:val="16"/>
              </w:rPr>
              <w:t>IBM</w:t>
            </w:r>
          </w:p>
        </w:tc>
        <w:tc>
          <w:tcPr>
            <w:tcW w:w="1438" w:type="dxa"/>
            <w:shd w:val="clear" w:color="auto" w:fill="FFFFFF"/>
          </w:tcPr>
          <w:p w14:paraId="2F8ECE34" w14:textId="77777777" w:rsidR="001F1660" w:rsidRDefault="001F1660" w:rsidP="001F1660">
            <w:pPr>
              <w:jc w:val="center"/>
              <w:rPr>
                <w:rFonts w:eastAsia="SimSun" w:cs="Arial"/>
                <w:sz w:val="16"/>
                <w:szCs w:val="22"/>
              </w:rPr>
            </w:pPr>
            <w:r>
              <w:rPr>
                <w:sz w:val="16"/>
              </w:rPr>
              <w:t>Producer</w:t>
            </w:r>
          </w:p>
        </w:tc>
        <w:tc>
          <w:tcPr>
            <w:tcW w:w="1080" w:type="dxa"/>
            <w:shd w:val="clear" w:color="auto" w:fill="FFFFFF"/>
          </w:tcPr>
          <w:p w14:paraId="14896ED2" w14:textId="2CC8FB01"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41F18C5E" w:rsidR="001F1660" w:rsidRDefault="001F1660" w:rsidP="001F1660">
            <w:pPr>
              <w:ind w:right="0"/>
              <w:jc w:val="center"/>
              <w:rPr>
                <w:sz w:val="16"/>
                <w:szCs w:val="16"/>
              </w:rPr>
            </w:pPr>
            <w:r>
              <w:rPr>
                <w:sz w:val="16"/>
                <w:szCs w:val="16"/>
              </w:rPr>
              <w:t>-</w:t>
            </w:r>
          </w:p>
        </w:tc>
        <w:tc>
          <w:tcPr>
            <w:tcW w:w="1080" w:type="dxa"/>
            <w:shd w:val="clear" w:color="auto" w:fill="FFFFFF"/>
          </w:tcPr>
          <w:p w14:paraId="302B3415" w14:textId="0438E669"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0479E92B" w14:textId="1AC0BF2D"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6AD4E71F" w:rsidR="001F1660" w:rsidRDefault="001F1660" w:rsidP="001F1660">
            <w:pPr>
              <w:ind w:right="0"/>
              <w:jc w:val="center"/>
              <w:rPr>
                <w:sz w:val="16"/>
                <w:szCs w:val="16"/>
              </w:rPr>
            </w:pPr>
            <w:r>
              <w:rPr>
                <w:sz w:val="16"/>
                <w:szCs w:val="16"/>
              </w:rPr>
              <w:t>X</w:t>
            </w:r>
          </w:p>
        </w:tc>
      </w:tr>
      <w:tr w:rsidR="001F1660" w14:paraId="600AEBAC" w14:textId="77777777" w:rsidTr="00D82D26">
        <w:tc>
          <w:tcPr>
            <w:tcW w:w="2535" w:type="dxa"/>
            <w:tcBorders>
              <w:left w:val="single" w:sz="4" w:space="0" w:color="000000"/>
            </w:tcBorders>
            <w:shd w:val="clear" w:color="auto" w:fill="FFFFFF"/>
            <w:vAlign w:val="center"/>
          </w:tcPr>
          <w:p w14:paraId="3CD43C5B" w14:textId="77777777" w:rsidR="001F1660" w:rsidRDefault="001F1660" w:rsidP="001F1660">
            <w:pPr>
              <w:ind w:right="0"/>
              <w:rPr>
                <w:sz w:val="16"/>
              </w:rPr>
            </w:pPr>
            <w:r>
              <w:rPr>
                <w:sz w:val="16"/>
              </w:rPr>
              <w:t>Intel Corp.</w:t>
            </w:r>
          </w:p>
        </w:tc>
        <w:tc>
          <w:tcPr>
            <w:tcW w:w="1438" w:type="dxa"/>
            <w:shd w:val="clear" w:color="auto" w:fill="FFFFFF"/>
          </w:tcPr>
          <w:p w14:paraId="351C3BB6" w14:textId="77777777" w:rsidR="001F1660" w:rsidRDefault="001F1660" w:rsidP="001F1660">
            <w:pPr>
              <w:jc w:val="center"/>
              <w:rPr>
                <w:sz w:val="16"/>
              </w:rPr>
            </w:pPr>
            <w:r>
              <w:rPr>
                <w:sz w:val="16"/>
              </w:rPr>
              <w:t>Producer</w:t>
            </w:r>
          </w:p>
        </w:tc>
        <w:tc>
          <w:tcPr>
            <w:tcW w:w="1080" w:type="dxa"/>
            <w:shd w:val="clear" w:color="auto" w:fill="FFFFFF"/>
          </w:tcPr>
          <w:p w14:paraId="172B87FE"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C0CCAB3" w14:textId="25275FA2" w:rsidR="001F1660" w:rsidRDefault="001F1660" w:rsidP="001F1660">
            <w:pPr>
              <w:ind w:right="0"/>
              <w:jc w:val="center"/>
              <w:rPr>
                <w:sz w:val="16"/>
                <w:szCs w:val="16"/>
              </w:rPr>
            </w:pPr>
            <w:r>
              <w:rPr>
                <w:sz w:val="16"/>
                <w:szCs w:val="16"/>
              </w:rPr>
              <w:t>X</w:t>
            </w:r>
          </w:p>
        </w:tc>
        <w:tc>
          <w:tcPr>
            <w:tcW w:w="1080" w:type="dxa"/>
            <w:shd w:val="clear" w:color="auto" w:fill="FFFFFF"/>
          </w:tcPr>
          <w:p w14:paraId="11C93469" w14:textId="17511BE8"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EEC4B87" w14:textId="5FE82185"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A5A66" w14:textId="77777777" w:rsidR="001F1660" w:rsidRDefault="001F1660" w:rsidP="001F1660">
            <w:pPr>
              <w:ind w:right="0"/>
              <w:jc w:val="center"/>
              <w:rPr>
                <w:sz w:val="16"/>
                <w:szCs w:val="16"/>
              </w:rPr>
            </w:pPr>
            <w:r>
              <w:rPr>
                <w:sz w:val="16"/>
                <w:szCs w:val="16"/>
              </w:rPr>
              <w:t>X</w:t>
            </w:r>
          </w:p>
        </w:tc>
      </w:tr>
      <w:tr w:rsidR="001F1660" w14:paraId="69155EEE" w14:textId="77777777" w:rsidTr="00D82D26">
        <w:tc>
          <w:tcPr>
            <w:tcW w:w="2535" w:type="dxa"/>
            <w:tcBorders>
              <w:left w:val="single" w:sz="4" w:space="0" w:color="000000"/>
            </w:tcBorders>
            <w:shd w:val="clear" w:color="auto" w:fill="FFFFFF"/>
            <w:vAlign w:val="center"/>
          </w:tcPr>
          <w:p w14:paraId="1DFFFFA0" w14:textId="77777777" w:rsidR="001F1660" w:rsidRDefault="001F1660" w:rsidP="001F1660">
            <w:pPr>
              <w:ind w:right="0"/>
              <w:rPr>
                <w:sz w:val="16"/>
              </w:rPr>
            </w:pPr>
            <w:r>
              <w:rPr>
                <w:sz w:val="16"/>
              </w:rPr>
              <w:t>Keysight Technologies</w:t>
            </w:r>
          </w:p>
        </w:tc>
        <w:tc>
          <w:tcPr>
            <w:tcW w:w="1438" w:type="dxa"/>
            <w:shd w:val="clear" w:color="auto" w:fill="FFFFFF"/>
          </w:tcPr>
          <w:p w14:paraId="00FE6450" w14:textId="77777777" w:rsidR="001F1660" w:rsidRDefault="001F1660" w:rsidP="001F1660">
            <w:pPr>
              <w:ind w:right="0"/>
              <w:jc w:val="center"/>
              <w:rPr>
                <w:rFonts w:eastAsia="SimSun" w:cs="Arial"/>
                <w:sz w:val="16"/>
                <w:szCs w:val="22"/>
              </w:rPr>
            </w:pPr>
            <w:r>
              <w:rPr>
                <w:sz w:val="16"/>
              </w:rPr>
              <w:t>User</w:t>
            </w:r>
          </w:p>
        </w:tc>
        <w:tc>
          <w:tcPr>
            <w:tcW w:w="1080" w:type="dxa"/>
            <w:shd w:val="clear" w:color="auto" w:fill="FFFFFF"/>
          </w:tcPr>
          <w:p w14:paraId="3A5AF39B"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23B9F9A2" w:rsidR="001F1660" w:rsidRDefault="001F1660" w:rsidP="001F1660">
            <w:pPr>
              <w:ind w:right="0"/>
              <w:jc w:val="center"/>
              <w:rPr>
                <w:sz w:val="16"/>
                <w:szCs w:val="16"/>
              </w:rPr>
            </w:pPr>
            <w:r>
              <w:rPr>
                <w:sz w:val="16"/>
                <w:szCs w:val="16"/>
              </w:rPr>
              <w:t>X</w:t>
            </w:r>
          </w:p>
        </w:tc>
        <w:tc>
          <w:tcPr>
            <w:tcW w:w="1080" w:type="dxa"/>
            <w:shd w:val="clear" w:color="auto" w:fill="FFFFFF"/>
          </w:tcPr>
          <w:p w14:paraId="14718F67" w14:textId="162A336E"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6899D468"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1F1660" w:rsidRDefault="001F1660" w:rsidP="001F1660">
            <w:pPr>
              <w:ind w:right="0"/>
              <w:jc w:val="center"/>
              <w:rPr>
                <w:sz w:val="16"/>
                <w:szCs w:val="16"/>
              </w:rPr>
            </w:pPr>
            <w:r>
              <w:rPr>
                <w:sz w:val="16"/>
                <w:szCs w:val="16"/>
              </w:rPr>
              <w:t>X</w:t>
            </w:r>
          </w:p>
        </w:tc>
      </w:tr>
      <w:tr w:rsidR="001F1660" w14:paraId="27A3F88E" w14:textId="77777777" w:rsidTr="00D82D26">
        <w:tc>
          <w:tcPr>
            <w:tcW w:w="2535" w:type="dxa"/>
            <w:tcBorders>
              <w:left w:val="single" w:sz="4" w:space="0" w:color="000000"/>
            </w:tcBorders>
            <w:shd w:val="clear" w:color="auto" w:fill="FFFFFF"/>
            <w:vAlign w:val="center"/>
          </w:tcPr>
          <w:p w14:paraId="73E7AE45" w14:textId="77777777" w:rsidR="001F1660" w:rsidRDefault="001F1660" w:rsidP="001F1660">
            <w:pPr>
              <w:ind w:right="0"/>
              <w:rPr>
                <w:sz w:val="16"/>
              </w:rPr>
            </w:pPr>
            <w:r>
              <w:rPr>
                <w:sz w:val="16"/>
              </w:rPr>
              <w:t>Marvell (GLOBALFOUNDRIES)</w:t>
            </w:r>
          </w:p>
        </w:tc>
        <w:tc>
          <w:tcPr>
            <w:tcW w:w="1438" w:type="dxa"/>
            <w:shd w:val="clear" w:color="auto" w:fill="FFFFFF"/>
          </w:tcPr>
          <w:p w14:paraId="1A1576CB" w14:textId="77777777" w:rsidR="001F1660" w:rsidRDefault="001F1660" w:rsidP="001F1660">
            <w:pPr>
              <w:jc w:val="center"/>
              <w:rPr>
                <w:sz w:val="16"/>
              </w:rPr>
            </w:pPr>
            <w:r>
              <w:rPr>
                <w:sz w:val="16"/>
              </w:rPr>
              <w:t>Producer</w:t>
            </w:r>
          </w:p>
        </w:tc>
        <w:tc>
          <w:tcPr>
            <w:tcW w:w="1080" w:type="dxa"/>
            <w:shd w:val="clear" w:color="auto" w:fill="FFFFFF"/>
          </w:tcPr>
          <w:p w14:paraId="447B089C"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F0631B9" w14:textId="0BF66429" w:rsidR="001F1660" w:rsidRDefault="001F1660" w:rsidP="001F1660">
            <w:pPr>
              <w:ind w:right="0"/>
              <w:jc w:val="center"/>
              <w:rPr>
                <w:sz w:val="16"/>
                <w:szCs w:val="16"/>
              </w:rPr>
            </w:pPr>
            <w:r>
              <w:rPr>
                <w:sz w:val="16"/>
                <w:szCs w:val="16"/>
              </w:rPr>
              <w:t>X</w:t>
            </w:r>
          </w:p>
        </w:tc>
        <w:tc>
          <w:tcPr>
            <w:tcW w:w="1080" w:type="dxa"/>
            <w:shd w:val="clear" w:color="auto" w:fill="FFFFFF"/>
          </w:tcPr>
          <w:p w14:paraId="6BAE5302" w14:textId="25F8826D"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9B35489" w14:textId="0D291DA0"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FBED953" w14:textId="77777777" w:rsidR="001F1660" w:rsidRDefault="001F1660" w:rsidP="001F1660">
            <w:pPr>
              <w:ind w:right="0"/>
              <w:jc w:val="center"/>
              <w:rPr>
                <w:sz w:val="16"/>
                <w:szCs w:val="16"/>
              </w:rPr>
            </w:pPr>
            <w:r>
              <w:rPr>
                <w:sz w:val="16"/>
                <w:szCs w:val="16"/>
              </w:rPr>
              <w:t>X</w:t>
            </w:r>
          </w:p>
        </w:tc>
      </w:tr>
      <w:tr w:rsidR="001F1660" w14:paraId="7AD47DC5" w14:textId="77777777" w:rsidTr="00D82D26">
        <w:tc>
          <w:tcPr>
            <w:tcW w:w="2535" w:type="dxa"/>
            <w:tcBorders>
              <w:left w:val="single" w:sz="4" w:space="0" w:color="000000"/>
            </w:tcBorders>
            <w:shd w:val="clear" w:color="auto" w:fill="FFFFFF"/>
            <w:vAlign w:val="center"/>
          </w:tcPr>
          <w:p w14:paraId="58832A4A" w14:textId="77777777" w:rsidR="001F1660" w:rsidRDefault="001F1660" w:rsidP="001F1660">
            <w:pPr>
              <w:ind w:right="0"/>
              <w:rPr>
                <w:sz w:val="16"/>
              </w:rPr>
            </w:pPr>
            <w:r>
              <w:rPr>
                <w:sz w:val="16"/>
                <w:szCs w:val="16"/>
              </w:rPr>
              <w:t>Maxim Integrated</w:t>
            </w:r>
          </w:p>
        </w:tc>
        <w:tc>
          <w:tcPr>
            <w:tcW w:w="1438" w:type="dxa"/>
            <w:shd w:val="clear" w:color="auto" w:fill="FFFFFF"/>
          </w:tcPr>
          <w:p w14:paraId="3AFA3665" w14:textId="77777777" w:rsidR="001F1660" w:rsidRDefault="001F1660" w:rsidP="001F1660">
            <w:pPr>
              <w:ind w:right="0"/>
              <w:jc w:val="center"/>
              <w:rPr>
                <w:sz w:val="16"/>
              </w:rPr>
            </w:pPr>
            <w:r>
              <w:rPr>
                <w:sz w:val="16"/>
              </w:rPr>
              <w:t>Producer</w:t>
            </w:r>
          </w:p>
        </w:tc>
        <w:tc>
          <w:tcPr>
            <w:tcW w:w="1080" w:type="dxa"/>
            <w:shd w:val="clear" w:color="auto" w:fill="FFFFFF"/>
          </w:tcPr>
          <w:p w14:paraId="2C058E8B" w14:textId="34540163"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C3A39C5" w14:textId="3C8D7B57" w:rsidR="001F1660" w:rsidRDefault="001F1660" w:rsidP="001F1660">
            <w:pPr>
              <w:ind w:right="0"/>
              <w:jc w:val="center"/>
              <w:rPr>
                <w:sz w:val="16"/>
                <w:szCs w:val="16"/>
              </w:rPr>
            </w:pPr>
            <w:r>
              <w:rPr>
                <w:sz w:val="16"/>
                <w:szCs w:val="16"/>
              </w:rPr>
              <w:t>-</w:t>
            </w:r>
          </w:p>
        </w:tc>
        <w:tc>
          <w:tcPr>
            <w:tcW w:w="1080" w:type="dxa"/>
            <w:shd w:val="clear" w:color="auto" w:fill="FFFFFF"/>
          </w:tcPr>
          <w:p w14:paraId="10C71B27" w14:textId="0FC86954"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6836F3FE"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77777777" w:rsidR="001F1660" w:rsidRDefault="001F1660" w:rsidP="001F1660">
            <w:pPr>
              <w:ind w:right="0"/>
              <w:jc w:val="center"/>
              <w:rPr>
                <w:sz w:val="16"/>
                <w:szCs w:val="16"/>
              </w:rPr>
            </w:pPr>
            <w:r>
              <w:rPr>
                <w:sz w:val="16"/>
                <w:szCs w:val="16"/>
              </w:rPr>
              <w:t>X</w:t>
            </w:r>
          </w:p>
        </w:tc>
      </w:tr>
      <w:tr w:rsidR="001F1660" w14:paraId="43E07D63" w14:textId="77777777" w:rsidTr="00D82D26">
        <w:tc>
          <w:tcPr>
            <w:tcW w:w="2535" w:type="dxa"/>
            <w:tcBorders>
              <w:left w:val="single" w:sz="4" w:space="0" w:color="000000"/>
            </w:tcBorders>
            <w:shd w:val="clear" w:color="auto" w:fill="FFFFFF"/>
            <w:vAlign w:val="center"/>
          </w:tcPr>
          <w:p w14:paraId="44E9D705" w14:textId="77777777" w:rsidR="001F1660" w:rsidRDefault="001F1660" w:rsidP="001F1660">
            <w:pPr>
              <w:ind w:right="0"/>
              <w:rPr>
                <w:sz w:val="16"/>
                <w:szCs w:val="16"/>
              </w:rPr>
            </w:pPr>
            <w:r>
              <w:rPr>
                <w:sz w:val="16"/>
                <w:szCs w:val="16"/>
              </w:rPr>
              <w:t>Mentor, A Siemens Business</w:t>
            </w:r>
          </w:p>
        </w:tc>
        <w:tc>
          <w:tcPr>
            <w:tcW w:w="1438" w:type="dxa"/>
            <w:shd w:val="clear" w:color="auto" w:fill="FFFFFF"/>
          </w:tcPr>
          <w:p w14:paraId="59EAAD50" w14:textId="77777777" w:rsidR="001F1660" w:rsidRDefault="001F1660" w:rsidP="001F1660">
            <w:pPr>
              <w:jc w:val="center"/>
              <w:rPr>
                <w:sz w:val="16"/>
              </w:rPr>
            </w:pPr>
            <w:r>
              <w:rPr>
                <w:sz w:val="16"/>
              </w:rPr>
              <w:t>User</w:t>
            </w:r>
          </w:p>
        </w:tc>
        <w:tc>
          <w:tcPr>
            <w:tcW w:w="1080" w:type="dxa"/>
            <w:shd w:val="clear" w:color="auto" w:fill="FFFFFF"/>
          </w:tcPr>
          <w:p w14:paraId="1B07AF61"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3D8FEEEE" w:rsidR="001F1660" w:rsidRDefault="001F1660" w:rsidP="001F1660">
            <w:pPr>
              <w:ind w:right="0"/>
              <w:jc w:val="center"/>
              <w:rPr>
                <w:sz w:val="16"/>
                <w:szCs w:val="16"/>
              </w:rPr>
            </w:pPr>
            <w:r>
              <w:rPr>
                <w:sz w:val="16"/>
                <w:szCs w:val="16"/>
              </w:rPr>
              <w:t>X</w:t>
            </w:r>
          </w:p>
        </w:tc>
        <w:tc>
          <w:tcPr>
            <w:tcW w:w="1080" w:type="dxa"/>
            <w:shd w:val="clear" w:color="auto" w:fill="FFFFFF"/>
          </w:tcPr>
          <w:p w14:paraId="78274F02" w14:textId="5AAEE624"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178072DE"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1F1660" w:rsidRDefault="001F1660" w:rsidP="001F1660">
            <w:pPr>
              <w:ind w:right="0"/>
              <w:jc w:val="center"/>
              <w:rPr>
                <w:sz w:val="16"/>
                <w:szCs w:val="16"/>
              </w:rPr>
            </w:pPr>
            <w:r>
              <w:rPr>
                <w:sz w:val="16"/>
                <w:szCs w:val="16"/>
              </w:rPr>
              <w:t>X</w:t>
            </w:r>
          </w:p>
        </w:tc>
      </w:tr>
      <w:tr w:rsidR="001F1660" w14:paraId="31C8EAC3" w14:textId="77777777" w:rsidTr="00D82D26">
        <w:tc>
          <w:tcPr>
            <w:tcW w:w="2535" w:type="dxa"/>
            <w:tcBorders>
              <w:left w:val="single" w:sz="4" w:space="0" w:color="000000"/>
            </w:tcBorders>
            <w:shd w:val="clear" w:color="auto" w:fill="FFFFFF"/>
            <w:vAlign w:val="center"/>
          </w:tcPr>
          <w:p w14:paraId="16370E9E" w14:textId="77777777" w:rsidR="001F1660" w:rsidRDefault="001F1660" w:rsidP="001F1660">
            <w:pPr>
              <w:ind w:right="0"/>
              <w:rPr>
                <w:sz w:val="16"/>
              </w:rPr>
            </w:pPr>
            <w:r>
              <w:rPr>
                <w:sz w:val="16"/>
              </w:rPr>
              <w:t>Micron Technology</w:t>
            </w:r>
          </w:p>
        </w:tc>
        <w:tc>
          <w:tcPr>
            <w:tcW w:w="1438" w:type="dxa"/>
            <w:shd w:val="clear" w:color="auto" w:fill="FFFFFF"/>
          </w:tcPr>
          <w:p w14:paraId="59387A18" w14:textId="77777777" w:rsidR="001F1660" w:rsidRDefault="001F1660" w:rsidP="001F1660">
            <w:pPr>
              <w:jc w:val="center"/>
              <w:rPr>
                <w:rFonts w:eastAsia="SimSun" w:cs="Arial"/>
                <w:sz w:val="16"/>
                <w:szCs w:val="22"/>
              </w:rPr>
            </w:pPr>
            <w:r>
              <w:rPr>
                <w:sz w:val="16"/>
              </w:rPr>
              <w:t>Producer</w:t>
            </w:r>
          </w:p>
        </w:tc>
        <w:tc>
          <w:tcPr>
            <w:tcW w:w="1080" w:type="dxa"/>
            <w:shd w:val="clear" w:color="auto" w:fill="FFFFFF"/>
          </w:tcPr>
          <w:p w14:paraId="66B0DB7C"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255E79DE" w:rsidR="001F1660" w:rsidRDefault="001F1660" w:rsidP="001F1660">
            <w:pPr>
              <w:ind w:right="0"/>
              <w:jc w:val="center"/>
              <w:rPr>
                <w:sz w:val="16"/>
                <w:szCs w:val="16"/>
              </w:rPr>
            </w:pPr>
            <w:r>
              <w:rPr>
                <w:sz w:val="16"/>
                <w:szCs w:val="16"/>
              </w:rPr>
              <w:t>X</w:t>
            </w:r>
          </w:p>
        </w:tc>
        <w:tc>
          <w:tcPr>
            <w:tcW w:w="1080" w:type="dxa"/>
            <w:shd w:val="clear" w:color="auto" w:fill="FFFFFF"/>
          </w:tcPr>
          <w:p w14:paraId="399806B2" w14:textId="2F91A2B2"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130CDE22"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1F1660" w:rsidRDefault="001F1660" w:rsidP="001F1660">
            <w:pPr>
              <w:ind w:right="0"/>
              <w:jc w:val="center"/>
              <w:rPr>
                <w:sz w:val="16"/>
                <w:szCs w:val="16"/>
              </w:rPr>
            </w:pPr>
            <w:r>
              <w:rPr>
                <w:sz w:val="16"/>
                <w:szCs w:val="16"/>
              </w:rPr>
              <w:t>X</w:t>
            </w:r>
          </w:p>
        </w:tc>
      </w:tr>
      <w:tr w:rsidR="001F1660" w14:paraId="37DDCCC2" w14:textId="77777777" w:rsidTr="00D82D26">
        <w:tc>
          <w:tcPr>
            <w:tcW w:w="2535" w:type="dxa"/>
            <w:tcBorders>
              <w:left w:val="single" w:sz="4" w:space="0" w:color="000000"/>
            </w:tcBorders>
            <w:shd w:val="clear" w:color="auto" w:fill="FFFFFF"/>
            <w:vAlign w:val="center"/>
          </w:tcPr>
          <w:p w14:paraId="03E3197A" w14:textId="77777777" w:rsidR="001F1660" w:rsidRDefault="001F1660" w:rsidP="001F1660">
            <w:pPr>
              <w:ind w:right="0"/>
              <w:rPr>
                <w:sz w:val="16"/>
              </w:rPr>
            </w:pPr>
            <w:r>
              <w:rPr>
                <w:sz w:val="16"/>
              </w:rPr>
              <w:t>NXP</w:t>
            </w:r>
          </w:p>
        </w:tc>
        <w:tc>
          <w:tcPr>
            <w:tcW w:w="1438" w:type="dxa"/>
            <w:shd w:val="clear" w:color="auto" w:fill="FFFFFF"/>
          </w:tcPr>
          <w:p w14:paraId="3A55209B" w14:textId="77777777" w:rsidR="001F1660" w:rsidRDefault="001F1660" w:rsidP="001F1660">
            <w:pPr>
              <w:jc w:val="center"/>
              <w:rPr>
                <w:sz w:val="16"/>
              </w:rPr>
            </w:pPr>
            <w:r>
              <w:rPr>
                <w:sz w:val="16"/>
              </w:rPr>
              <w:t>Producer</w:t>
            </w:r>
          </w:p>
        </w:tc>
        <w:tc>
          <w:tcPr>
            <w:tcW w:w="1080" w:type="dxa"/>
            <w:shd w:val="clear" w:color="auto" w:fill="FFFFFF"/>
          </w:tcPr>
          <w:p w14:paraId="6ED0B87E"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2BCE4ECD" w:rsidR="001F1660" w:rsidRDefault="001F1660" w:rsidP="001F1660">
            <w:pPr>
              <w:ind w:right="0"/>
              <w:jc w:val="center"/>
              <w:rPr>
                <w:sz w:val="16"/>
                <w:szCs w:val="16"/>
              </w:rPr>
            </w:pPr>
            <w:r>
              <w:rPr>
                <w:sz w:val="16"/>
                <w:szCs w:val="16"/>
              </w:rPr>
              <w:t>-</w:t>
            </w:r>
          </w:p>
        </w:tc>
        <w:tc>
          <w:tcPr>
            <w:tcW w:w="1080" w:type="dxa"/>
            <w:shd w:val="clear" w:color="auto" w:fill="FFFFFF"/>
          </w:tcPr>
          <w:p w14:paraId="0F000A5F" w14:textId="5874D35F"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F9A9C1B" w14:textId="1AD56A70"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1F1660" w:rsidRDefault="001F1660" w:rsidP="001F1660">
            <w:pPr>
              <w:ind w:right="0"/>
              <w:jc w:val="center"/>
              <w:rPr>
                <w:sz w:val="16"/>
                <w:szCs w:val="16"/>
              </w:rPr>
            </w:pPr>
            <w:r>
              <w:rPr>
                <w:sz w:val="16"/>
                <w:szCs w:val="16"/>
              </w:rPr>
              <w:t>-</w:t>
            </w:r>
          </w:p>
        </w:tc>
      </w:tr>
      <w:tr w:rsidR="001F1660" w14:paraId="28BE80A1" w14:textId="77777777" w:rsidTr="00D82D26">
        <w:tc>
          <w:tcPr>
            <w:tcW w:w="2535" w:type="dxa"/>
            <w:tcBorders>
              <w:left w:val="single" w:sz="4" w:space="0" w:color="000000"/>
            </w:tcBorders>
            <w:shd w:val="clear" w:color="auto" w:fill="FFFFFF"/>
            <w:vAlign w:val="center"/>
          </w:tcPr>
          <w:p w14:paraId="530508EA" w14:textId="77777777" w:rsidR="001F1660" w:rsidRDefault="001F1660" w:rsidP="001F1660">
            <w:pPr>
              <w:ind w:right="0"/>
              <w:rPr>
                <w:sz w:val="16"/>
              </w:rPr>
            </w:pPr>
            <w:r>
              <w:rPr>
                <w:sz w:val="16"/>
              </w:rPr>
              <w:t>SerDesDesign.com</w:t>
            </w:r>
          </w:p>
        </w:tc>
        <w:tc>
          <w:tcPr>
            <w:tcW w:w="1438" w:type="dxa"/>
            <w:shd w:val="clear" w:color="auto" w:fill="FFFFFF"/>
          </w:tcPr>
          <w:p w14:paraId="0333DC11" w14:textId="77777777" w:rsidR="001F1660" w:rsidRDefault="001F1660" w:rsidP="001F1660">
            <w:pPr>
              <w:jc w:val="center"/>
              <w:rPr>
                <w:sz w:val="16"/>
              </w:rPr>
            </w:pPr>
            <w:r>
              <w:rPr>
                <w:sz w:val="16"/>
              </w:rPr>
              <w:t>User</w:t>
            </w:r>
          </w:p>
        </w:tc>
        <w:tc>
          <w:tcPr>
            <w:tcW w:w="1080" w:type="dxa"/>
            <w:shd w:val="clear" w:color="auto" w:fill="FFFFFF"/>
          </w:tcPr>
          <w:p w14:paraId="778E3098"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0D6D92A3" w:rsidR="001F1660" w:rsidRDefault="001F1660" w:rsidP="001F1660">
            <w:pPr>
              <w:ind w:right="0"/>
              <w:jc w:val="center"/>
              <w:rPr>
                <w:sz w:val="16"/>
                <w:szCs w:val="16"/>
              </w:rPr>
            </w:pPr>
            <w:r>
              <w:rPr>
                <w:sz w:val="16"/>
                <w:szCs w:val="16"/>
              </w:rPr>
              <w:t>-</w:t>
            </w:r>
          </w:p>
        </w:tc>
        <w:tc>
          <w:tcPr>
            <w:tcW w:w="1080" w:type="dxa"/>
            <w:shd w:val="clear" w:color="auto" w:fill="FFFFFF"/>
          </w:tcPr>
          <w:p w14:paraId="6D6F81DB" w14:textId="5AD07BF8"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9D59369" w14:textId="66AF0819"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1F1660" w:rsidRDefault="001F1660" w:rsidP="001F1660">
            <w:pPr>
              <w:ind w:right="0"/>
              <w:jc w:val="center"/>
              <w:rPr>
                <w:sz w:val="16"/>
                <w:szCs w:val="16"/>
              </w:rPr>
            </w:pPr>
            <w:r>
              <w:rPr>
                <w:sz w:val="16"/>
                <w:szCs w:val="16"/>
              </w:rPr>
              <w:t>-</w:t>
            </w:r>
          </w:p>
        </w:tc>
      </w:tr>
      <w:tr w:rsidR="001F1660" w14:paraId="2674C387" w14:textId="77777777" w:rsidTr="00D82D26">
        <w:tc>
          <w:tcPr>
            <w:tcW w:w="2535" w:type="dxa"/>
            <w:tcBorders>
              <w:left w:val="single" w:sz="4" w:space="0" w:color="000000"/>
            </w:tcBorders>
            <w:shd w:val="clear" w:color="auto" w:fill="FFFFFF"/>
            <w:vAlign w:val="center"/>
          </w:tcPr>
          <w:p w14:paraId="2F59772F" w14:textId="77777777" w:rsidR="001F1660" w:rsidRDefault="001F1660" w:rsidP="001F1660">
            <w:pPr>
              <w:ind w:right="0"/>
              <w:rPr>
                <w:sz w:val="16"/>
              </w:rPr>
            </w:pPr>
            <w:r>
              <w:rPr>
                <w:sz w:val="16"/>
              </w:rPr>
              <w:t xml:space="preserve">SiSoft </w:t>
            </w:r>
          </w:p>
        </w:tc>
        <w:tc>
          <w:tcPr>
            <w:tcW w:w="1438" w:type="dxa"/>
            <w:shd w:val="clear" w:color="auto" w:fill="FFFFFF"/>
          </w:tcPr>
          <w:p w14:paraId="163DFF9F" w14:textId="77777777" w:rsidR="001F1660" w:rsidRDefault="001F1660" w:rsidP="001F1660">
            <w:pPr>
              <w:jc w:val="center"/>
              <w:rPr>
                <w:rFonts w:eastAsia="SimSun" w:cs="Arial"/>
                <w:sz w:val="16"/>
                <w:szCs w:val="22"/>
              </w:rPr>
            </w:pPr>
            <w:r>
              <w:rPr>
                <w:sz w:val="16"/>
              </w:rPr>
              <w:t>User</w:t>
            </w:r>
          </w:p>
        </w:tc>
        <w:tc>
          <w:tcPr>
            <w:tcW w:w="1080" w:type="dxa"/>
            <w:shd w:val="clear" w:color="auto" w:fill="FFFFFF"/>
          </w:tcPr>
          <w:p w14:paraId="63843D6B"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390B192A" w:rsidR="001F1660" w:rsidRDefault="001F1660" w:rsidP="001F1660">
            <w:pPr>
              <w:ind w:right="0"/>
              <w:jc w:val="center"/>
              <w:rPr>
                <w:sz w:val="16"/>
                <w:szCs w:val="16"/>
              </w:rPr>
            </w:pPr>
            <w:r>
              <w:rPr>
                <w:sz w:val="16"/>
                <w:szCs w:val="16"/>
              </w:rPr>
              <w:t>X</w:t>
            </w:r>
          </w:p>
        </w:tc>
        <w:tc>
          <w:tcPr>
            <w:tcW w:w="1080" w:type="dxa"/>
            <w:shd w:val="clear" w:color="auto" w:fill="FFFFFF"/>
          </w:tcPr>
          <w:p w14:paraId="06B5A3C8" w14:textId="67E00315"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02BB9367"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1F1660" w:rsidRDefault="001F1660" w:rsidP="001F1660">
            <w:pPr>
              <w:ind w:right="0"/>
              <w:jc w:val="center"/>
              <w:rPr>
                <w:sz w:val="16"/>
                <w:szCs w:val="16"/>
              </w:rPr>
            </w:pPr>
            <w:r>
              <w:rPr>
                <w:sz w:val="16"/>
                <w:szCs w:val="16"/>
              </w:rPr>
              <w:t>X</w:t>
            </w:r>
          </w:p>
        </w:tc>
      </w:tr>
      <w:tr w:rsidR="001F1660" w14:paraId="63E614C9" w14:textId="77777777" w:rsidTr="00D82D26">
        <w:tc>
          <w:tcPr>
            <w:tcW w:w="2535" w:type="dxa"/>
            <w:tcBorders>
              <w:left w:val="single" w:sz="4" w:space="0" w:color="000000"/>
            </w:tcBorders>
            <w:shd w:val="clear" w:color="auto" w:fill="FFFFFF"/>
            <w:vAlign w:val="center"/>
          </w:tcPr>
          <w:p w14:paraId="56D72344" w14:textId="77777777" w:rsidR="001F1660" w:rsidRDefault="001F1660" w:rsidP="001F1660">
            <w:pPr>
              <w:ind w:right="0"/>
              <w:rPr>
                <w:sz w:val="16"/>
              </w:rPr>
            </w:pPr>
            <w:r>
              <w:rPr>
                <w:sz w:val="16"/>
              </w:rPr>
              <w:t>Synopsys</w:t>
            </w:r>
          </w:p>
        </w:tc>
        <w:tc>
          <w:tcPr>
            <w:tcW w:w="1438" w:type="dxa"/>
            <w:shd w:val="clear" w:color="auto" w:fill="FFFFFF"/>
          </w:tcPr>
          <w:p w14:paraId="1670DD6B" w14:textId="77777777" w:rsidR="001F1660" w:rsidRDefault="001F1660" w:rsidP="001F1660">
            <w:pPr>
              <w:jc w:val="center"/>
              <w:rPr>
                <w:rFonts w:eastAsia="SimSun" w:cs="Arial"/>
                <w:sz w:val="16"/>
                <w:szCs w:val="22"/>
              </w:rPr>
            </w:pPr>
            <w:r>
              <w:rPr>
                <w:sz w:val="16"/>
              </w:rPr>
              <w:t>User</w:t>
            </w:r>
          </w:p>
        </w:tc>
        <w:tc>
          <w:tcPr>
            <w:tcW w:w="1080" w:type="dxa"/>
            <w:shd w:val="clear" w:color="auto" w:fill="FFFFFF"/>
          </w:tcPr>
          <w:p w14:paraId="02EB1310"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5E5E4167" w:rsidR="001F1660" w:rsidRDefault="001F1660" w:rsidP="001F1660">
            <w:pPr>
              <w:ind w:right="0"/>
              <w:jc w:val="center"/>
              <w:rPr>
                <w:sz w:val="16"/>
                <w:szCs w:val="16"/>
              </w:rPr>
            </w:pPr>
            <w:r>
              <w:rPr>
                <w:sz w:val="16"/>
                <w:szCs w:val="16"/>
              </w:rPr>
              <w:t>-</w:t>
            </w:r>
          </w:p>
        </w:tc>
        <w:tc>
          <w:tcPr>
            <w:tcW w:w="1080" w:type="dxa"/>
            <w:shd w:val="clear" w:color="auto" w:fill="FFFFFF"/>
          </w:tcPr>
          <w:p w14:paraId="320B26BF" w14:textId="543CC321"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14A78BB4"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B5461CD" w:rsidR="001F1660" w:rsidRDefault="001F1660" w:rsidP="001F1660">
            <w:pPr>
              <w:ind w:right="0"/>
              <w:jc w:val="center"/>
              <w:rPr>
                <w:sz w:val="16"/>
                <w:szCs w:val="16"/>
              </w:rPr>
            </w:pPr>
            <w:r>
              <w:rPr>
                <w:sz w:val="16"/>
                <w:szCs w:val="16"/>
              </w:rPr>
              <w:t>-</w:t>
            </w:r>
          </w:p>
        </w:tc>
      </w:tr>
      <w:tr w:rsidR="001F1660" w14:paraId="5C32E0B9" w14:textId="77777777" w:rsidTr="00D82D26">
        <w:tc>
          <w:tcPr>
            <w:tcW w:w="2535" w:type="dxa"/>
            <w:tcBorders>
              <w:left w:val="single" w:sz="4" w:space="0" w:color="000000"/>
            </w:tcBorders>
            <w:shd w:val="clear" w:color="auto" w:fill="FFFFFF"/>
            <w:vAlign w:val="center"/>
          </w:tcPr>
          <w:p w14:paraId="0CB84854" w14:textId="77777777" w:rsidR="001F1660" w:rsidRDefault="001F1660" w:rsidP="001F1660">
            <w:pPr>
              <w:ind w:right="0"/>
              <w:rPr>
                <w:sz w:val="16"/>
              </w:rPr>
            </w:pPr>
            <w:r>
              <w:rPr>
                <w:sz w:val="16"/>
              </w:rPr>
              <w:t>Teraspeed Labs</w:t>
            </w:r>
          </w:p>
        </w:tc>
        <w:tc>
          <w:tcPr>
            <w:tcW w:w="1438" w:type="dxa"/>
            <w:shd w:val="clear" w:color="auto" w:fill="FFFFFF"/>
          </w:tcPr>
          <w:p w14:paraId="14BB6D46" w14:textId="77777777" w:rsidR="001F1660" w:rsidRDefault="001F1660" w:rsidP="001F1660">
            <w:pPr>
              <w:jc w:val="center"/>
              <w:rPr>
                <w:rFonts w:eastAsia="SimSun" w:cs="Arial"/>
                <w:sz w:val="16"/>
                <w:szCs w:val="22"/>
              </w:rPr>
            </w:pPr>
            <w:r>
              <w:rPr>
                <w:sz w:val="16"/>
              </w:rPr>
              <w:t>General Interest</w:t>
            </w:r>
          </w:p>
        </w:tc>
        <w:tc>
          <w:tcPr>
            <w:tcW w:w="1080" w:type="dxa"/>
            <w:shd w:val="clear" w:color="auto" w:fill="FFFFFF"/>
          </w:tcPr>
          <w:p w14:paraId="755BD717"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7BD1A3BB" w:rsidR="001F1660" w:rsidRDefault="001F1660" w:rsidP="001F1660">
            <w:pPr>
              <w:ind w:right="0"/>
              <w:jc w:val="center"/>
              <w:rPr>
                <w:sz w:val="16"/>
                <w:szCs w:val="16"/>
              </w:rPr>
            </w:pPr>
            <w:r>
              <w:rPr>
                <w:sz w:val="16"/>
                <w:szCs w:val="16"/>
              </w:rPr>
              <w:t>X</w:t>
            </w:r>
          </w:p>
        </w:tc>
        <w:tc>
          <w:tcPr>
            <w:tcW w:w="1080" w:type="dxa"/>
            <w:shd w:val="clear" w:color="auto" w:fill="FFFFFF"/>
          </w:tcPr>
          <w:p w14:paraId="3B7728F0" w14:textId="2640E255"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486D2F1A" w:rsidR="001F1660" w:rsidRDefault="001F1660" w:rsidP="001F166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1F1660" w:rsidRDefault="001F1660" w:rsidP="001F1660">
            <w:pPr>
              <w:ind w:right="0"/>
              <w:jc w:val="center"/>
              <w:rPr>
                <w:sz w:val="16"/>
                <w:szCs w:val="16"/>
              </w:rPr>
            </w:pPr>
            <w:r>
              <w:rPr>
                <w:sz w:val="16"/>
                <w:szCs w:val="16"/>
              </w:rPr>
              <w:t>X</w:t>
            </w:r>
          </w:p>
        </w:tc>
      </w:tr>
      <w:tr w:rsidR="001F1660" w14:paraId="658A73D9" w14:textId="77777777" w:rsidTr="00D82D26">
        <w:tc>
          <w:tcPr>
            <w:tcW w:w="2535" w:type="dxa"/>
            <w:tcBorders>
              <w:left w:val="single" w:sz="4" w:space="0" w:color="000000"/>
            </w:tcBorders>
            <w:shd w:val="clear" w:color="auto" w:fill="FFFFFF"/>
            <w:vAlign w:val="center"/>
          </w:tcPr>
          <w:p w14:paraId="26E409D3" w14:textId="77777777" w:rsidR="001F1660" w:rsidRDefault="001F1660" w:rsidP="001F1660">
            <w:pPr>
              <w:ind w:right="0"/>
              <w:rPr>
                <w:sz w:val="16"/>
              </w:rPr>
            </w:pPr>
            <w:r>
              <w:rPr>
                <w:sz w:val="16"/>
              </w:rPr>
              <w:t>Xilinx</w:t>
            </w:r>
          </w:p>
        </w:tc>
        <w:tc>
          <w:tcPr>
            <w:tcW w:w="1438" w:type="dxa"/>
            <w:shd w:val="clear" w:color="auto" w:fill="FFFFFF"/>
          </w:tcPr>
          <w:p w14:paraId="1559BDB8" w14:textId="77777777" w:rsidR="001F1660" w:rsidRDefault="001F1660" w:rsidP="001F1660">
            <w:pPr>
              <w:jc w:val="center"/>
              <w:rPr>
                <w:rFonts w:eastAsia="SimSun" w:cs="Arial"/>
                <w:sz w:val="16"/>
                <w:szCs w:val="22"/>
              </w:rPr>
            </w:pPr>
            <w:r>
              <w:rPr>
                <w:sz w:val="16"/>
              </w:rPr>
              <w:t>Producer</w:t>
            </w:r>
          </w:p>
        </w:tc>
        <w:tc>
          <w:tcPr>
            <w:tcW w:w="1080" w:type="dxa"/>
            <w:shd w:val="clear" w:color="auto" w:fill="FFFFFF"/>
          </w:tcPr>
          <w:p w14:paraId="2ECFFC0F"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74F18356" w:rsidR="001F1660" w:rsidRDefault="001F1660" w:rsidP="001F1660">
            <w:pPr>
              <w:ind w:right="0"/>
              <w:jc w:val="center"/>
              <w:rPr>
                <w:sz w:val="16"/>
                <w:szCs w:val="16"/>
              </w:rPr>
            </w:pPr>
            <w:r>
              <w:rPr>
                <w:sz w:val="16"/>
                <w:szCs w:val="16"/>
              </w:rPr>
              <w:t>-</w:t>
            </w:r>
          </w:p>
        </w:tc>
        <w:tc>
          <w:tcPr>
            <w:tcW w:w="1080" w:type="dxa"/>
            <w:shd w:val="clear" w:color="auto" w:fill="FFFFFF"/>
          </w:tcPr>
          <w:p w14:paraId="7DB74FAA" w14:textId="28CD4AE2" w:rsidR="001F1660" w:rsidRDefault="001F1660" w:rsidP="001F166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783ABE" w14:textId="35DD29FD"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1F1660" w:rsidRDefault="001F1660" w:rsidP="001F1660">
            <w:pPr>
              <w:ind w:right="0"/>
              <w:jc w:val="center"/>
              <w:rPr>
                <w:sz w:val="16"/>
                <w:szCs w:val="16"/>
              </w:rPr>
            </w:pPr>
            <w:r>
              <w:rPr>
                <w:sz w:val="16"/>
                <w:szCs w:val="16"/>
              </w:rPr>
              <w:t>-</w:t>
            </w:r>
          </w:p>
        </w:tc>
      </w:tr>
      <w:tr w:rsidR="001F1660" w14:paraId="75183957" w14:textId="77777777" w:rsidTr="00D82D26">
        <w:tc>
          <w:tcPr>
            <w:tcW w:w="2535" w:type="dxa"/>
            <w:tcBorders>
              <w:left w:val="single" w:sz="4" w:space="0" w:color="000000"/>
            </w:tcBorders>
            <w:shd w:val="clear" w:color="auto" w:fill="FFFFFF"/>
            <w:vAlign w:val="center"/>
          </w:tcPr>
          <w:p w14:paraId="0B8B3B7B" w14:textId="77777777" w:rsidR="001F1660" w:rsidRDefault="001F1660" w:rsidP="001F1660">
            <w:pPr>
              <w:ind w:right="0"/>
              <w:rPr>
                <w:sz w:val="16"/>
              </w:rPr>
            </w:pPr>
            <w:r>
              <w:rPr>
                <w:sz w:val="16"/>
              </w:rPr>
              <w:t>ZTE Corp.</w:t>
            </w:r>
          </w:p>
        </w:tc>
        <w:tc>
          <w:tcPr>
            <w:tcW w:w="1438" w:type="dxa"/>
            <w:shd w:val="clear" w:color="auto" w:fill="FFFFFF"/>
          </w:tcPr>
          <w:p w14:paraId="77758385" w14:textId="77777777" w:rsidR="001F1660" w:rsidRDefault="001F1660" w:rsidP="001F1660">
            <w:pPr>
              <w:jc w:val="center"/>
              <w:rPr>
                <w:sz w:val="16"/>
              </w:rPr>
            </w:pPr>
            <w:r>
              <w:rPr>
                <w:sz w:val="16"/>
              </w:rPr>
              <w:t>User</w:t>
            </w:r>
          </w:p>
        </w:tc>
        <w:tc>
          <w:tcPr>
            <w:tcW w:w="1080" w:type="dxa"/>
            <w:shd w:val="clear" w:color="auto" w:fill="FFFFFF"/>
          </w:tcPr>
          <w:p w14:paraId="72437B1A" w14:textId="77777777" w:rsidR="001F1660" w:rsidRDefault="001F1660" w:rsidP="001F166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2AC20A1A" w:rsidR="001F1660" w:rsidRDefault="001F1660" w:rsidP="001F1660">
            <w:pPr>
              <w:ind w:right="0"/>
              <w:jc w:val="center"/>
              <w:rPr>
                <w:sz w:val="16"/>
                <w:szCs w:val="16"/>
              </w:rPr>
            </w:pPr>
            <w:r>
              <w:rPr>
                <w:sz w:val="16"/>
                <w:szCs w:val="16"/>
              </w:rPr>
              <w:t>-</w:t>
            </w:r>
          </w:p>
        </w:tc>
        <w:tc>
          <w:tcPr>
            <w:tcW w:w="1080" w:type="dxa"/>
            <w:shd w:val="clear" w:color="auto" w:fill="FFFFFF"/>
          </w:tcPr>
          <w:p w14:paraId="3D6B1493" w14:textId="33072FF1" w:rsidR="001F1660" w:rsidRDefault="001F1660" w:rsidP="001F1660">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2BECDDC8" w:rsidR="001F1660" w:rsidRDefault="001F1660" w:rsidP="001F166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1F1660" w:rsidRDefault="001F1660" w:rsidP="001F1660">
            <w:pPr>
              <w:ind w:right="0"/>
              <w:jc w:val="center"/>
              <w:rPr>
                <w:sz w:val="16"/>
                <w:szCs w:val="16"/>
              </w:rPr>
            </w:pPr>
            <w:r>
              <w:rPr>
                <w:sz w:val="16"/>
                <w:szCs w:val="16"/>
              </w:rPr>
              <w:t>-</w:t>
            </w:r>
          </w:p>
        </w:tc>
      </w:tr>
      <w:tr w:rsidR="001F166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1F1660" w:rsidRDefault="001F1660" w:rsidP="001F1660">
            <w:pPr>
              <w:ind w:right="0"/>
              <w:rPr>
                <w:sz w:val="16"/>
              </w:rPr>
            </w:pPr>
            <w:r>
              <w:rPr>
                <w:sz w:val="16"/>
              </w:rPr>
              <w:t>Zuken</w:t>
            </w:r>
          </w:p>
        </w:tc>
        <w:tc>
          <w:tcPr>
            <w:tcW w:w="1438" w:type="dxa"/>
            <w:tcBorders>
              <w:bottom w:val="single" w:sz="4" w:space="0" w:color="000000"/>
            </w:tcBorders>
            <w:shd w:val="clear" w:color="auto" w:fill="FFFFFF"/>
          </w:tcPr>
          <w:p w14:paraId="26118AFD" w14:textId="77777777" w:rsidR="001F1660" w:rsidRDefault="001F1660" w:rsidP="001F166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1F1660" w:rsidRDefault="001F1660" w:rsidP="001F166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1413A7C7" w:rsidR="001F1660" w:rsidRDefault="001F1660" w:rsidP="001F1660">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28D17EB4" w:rsidR="001F1660" w:rsidRDefault="001F1660" w:rsidP="001F1660">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19CBC4D5" w:rsidR="001F1660" w:rsidRDefault="001F1660" w:rsidP="001F1660">
            <w:pPr>
              <w:ind w:right="0"/>
              <w:jc w:val="center"/>
              <w:rPr>
                <w:sz w:val="16"/>
                <w:szCs w:val="16"/>
              </w:rPr>
            </w:pPr>
            <w:r>
              <w:rPr>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39FFE675" w14:textId="1C7C9B07" w:rsidR="001F1660" w:rsidRDefault="001F1660" w:rsidP="001F1660">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EA4E" w14:textId="77777777" w:rsidR="00667A2A" w:rsidRDefault="00667A2A">
      <w:pPr>
        <w:spacing w:after="0"/>
      </w:pPr>
      <w:r>
        <w:separator/>
      </w:r>
    </w:p>
  </w:endnote>
  <w:endnote w:type="continuationSeparator" w:id="0">
    <w:p w14:paraId="7911A3E3" w14:textId="77777777" w:rsidR="00667A2A" w:rsidRDefault="00667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EEF3" w14:textId="77777777" w:rsidR="00D82D26" w:rsidRDefault="00D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D82D26" w:rsidRDefault="00D82D26">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D82D26" w:rsidRDefault="00D82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BAC3" w14:textId="77777777" w:rsidR="00D82D26" w:rsidRDefault="00D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B9FF" w14:textId="77777777" w:rsidR="00667A2A" w:rsidRDefault="00667A2A">
      <w:pPr>
        <w:spacing w:after="0"/>
      </w:pPr>
      <w:r>
        <w:separator/>
      </w:r>
    </w:p>
  </w:footnote>
  <w:footnote w:type="continuationSeparator" w:id="0">
    <w:p w14:paraId="1A05800F" w14:textId="77777777" w:rsidR="00667A2A" w:rsidRDefault="00667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2A42" w14:textId="77777777" w:rsidR="00D82D26" w:rsidRDefault="00D8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D82D26" w:rsidRDefault="00D82D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36A" w14:textId="77777777" w:rsidR="00D82D26" w:rsidRDefault="00D8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1660"/>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2374"/>
    <w:rsid w:val="00242B8F"/>
    <w:rsid w:val="002432EB"/>
    <w:rsid w:val="00243CBF"/>
    <w:rsid w:val="00243F50"/>
    <w:rsid w:val="00244A04"/>
    <w:rsid w:val="002453F4"/>
    <w:rsid w:val="00245602"/>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E8C"/>
    <w:rsid w:val="003232D1"/>
    <w:rsid w:val="003233A2"/>
    <w:rsid w:val="003249A3"/>
    <w:rsid w:val="00324D66"/>
    <w:rsid w:val="00325E14"/>
    <w:rsid w:val="00327227"/>
    <w:rsid w:val="0032795E"/>
    <w:rsid w:val="00330796"/>
    <w:rsid w:val="003308C0"/>
    <w:rsid w:val="003308DF"/>
    <w:rsid w:val="003311C2"/>
    <w:rsid w:val="0033225B"/>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AF8"/>
    <w:rsid w:val="003D01E1"/>
    <w:rsid w:val="003D0375"/>
    <w:rsid w:val="003D0723"/>
    <w:rsid w:val="003D093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309A"/>
    <w:rsid w:val="004C4298"/>
    <w:rsid w:val="004C5818"/>
    <w:rsid w:val="004C650E"/>
    <w:rsid w:val="004C65AE"/>
    <w:rsid w:val="004C79C3"/>
    <w:rsid w:val="004D06D6"/>
    <w:rsid w:val="004D0AC8"/>
    <w:rsid w:val="004D0DDD"/>
    <w:rsid w:val="004D0EED"/>
    <w:rsid w:val="004D1016"/>
    <w:rsid w:val="004D2CFA"/>
    <w:rsid w:val="004D5974"/>
    <w:rsid w:val="004D7163"/>
    <w:rsid w:val="004D7BA3"/>
    <w:rsid w:val="004E0B4F"/>
    <w:rsid w:val="004E0C40"/>
    <w:rsid w:val="004E1563"/>
    <w:rsid w:val="004E24EC"/>
    <w:rsid w:val="004E2917"/>
    <w:rsid w:val="004E320F"/>
    <w:rsid w:val="004E37B7"/>
    <w:rsid w:val="004E4462"/>
    <w:rsid w:val="004E4679"/>
    <w:rsid w:val="004E4D2B"/>
    <w:rsid w:val="004E4E99"/>
    <w:rsid w:val="004E4FB7"/>
    <w:rsid w:val="004E5861"/>
    <w:rsid w:val="004E5A5D"/>
    <w:rsid w:val="004E5CD5"/>
    <w:rsid w:val="004E62B6"/>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BEE"/>
    <w:rsid w:val="00516EBA"/>
    <w:rsid w:val="005211B2"/>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CBF"/>
    <w:rsid w:val="005A2215"/>
    <w:rsid w:val="005A2D74"/>
    <w:rsid w:val="005A3186"/>
    <w:rsid w:val="005A339D"/>
    <w:rsid w:val="005A3B06"/>
    <w:rsid w:val="005A3BA6"/>
    <w:rsid w:val="005A5996"/>
    <w:rsid w:val="005A60D9"/>
    <w:rsid w:val="005A6103"/>
    <w:rsid w:val="005A62D6"/>
    <w:rsid w:val="005A66ED"/>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9B9"/>
    <w:rsid w:val="00640A87"/>
    <w:rsid w:val="006411A1"/>
    <w:rsid w:val="00641A88"/>
    <w:rsid w:val="00641E52"/>
    <w:rsid w:val="00641E94"/>
    <w:rsid w:val="0064280F"/>
    <w:rsid w:val="0064372F"/>
    <w:rsid w:val="006441C7"/>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E7D"/>
    <w:rsid w:val="00687C50"/>
    <w:rsid w:val="00690A25"/>
    <w:rsid w:val="006910CA"/>
    <w:rsid w:val="0069145E"/>
    <w:rsid w:val="0069150F"/>
    <w:rsid w:val="00691D43"/>
    <w:rsid w:val="006921D5"/>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0C3C"/>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E2D"/>
    <w:rsid w:val="0071765B"/>
    <w:rsid w:val="00720323"/>
    <w:rsid w:val="00720990"/>
    <w:rsid w:val="0072189E"/>
    <w:rsid w:val="00721A50"/>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61F3"/>
    <w:rsid w:val="0079707E"/>
    <w:rsid w:val="007A123A"/>
    <w:rsid w:val="007A262E"/>
    <w:rsid w:val="007A2F58"/>
    <w:rsid w:val="007A3312"/>
    <w:rsid w:val="007A3AD1"/>
    <w:rsid w:val="007A4650"/>
    <w:rsid w:val="007A4E0D"/>
    <w:rsid w:val="007A5DB3"/>
    <w:rsid w:val="007A61FA"/>
    <w:rsid w:val="007A6274"/>
    <w:rsid w:val="007A6669"/>
    <w:rsid w:val="007A7F9A"/>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7E"/>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8AF"/>
    <w:rsid w:val="0083492F"/>
    <w:rsid w:val="00835063"/>
    <w:rsid w:val="00835274"/>
    <w:rsid w:val="00835B77"/>
    <w:rsid w:val="00836016"/>
    <w:rsid w:val="00837064"/>
    <w:rsid w:val="00837065"/>
    <w:rsid w:val="008374E8"/>
    <w:rsid w:val="00837EC8"/>
    <w:rsid w:val="0084001D"/>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8E0"/>
    <w:rsid w:val="008569AB"/>
    <w:rsid w:val="00856CDB"/>
    <w:rsid w:val="00860464"/>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560"/>
    <w:rsid w:val="0087242D"/>
    <w:rsid w:val="0087269B"/>
    <w:rsid w:val="008733A4"/>
    <w:rsid w:val="00873F36"/>
    <w:rsid w:val="0087409B"/>
    <w:rsid w:val="00874293"/>
    <w:rsid w:val="0087462D"/>
    <w:rsid w:val="00875B65"/>
    <w:rsid w:val="0087671E"/>
    <w:rsid w:val="00876809"/>
    <w:rsid w:val="00876C26"/>
    <w:rsid w:val="00877AD4"/>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49C9"/>
    <w:rsid w:val="00944F1E"/>
    <w:rsid w:val="00945250"/>
    <w:rsid w:val="00945D69"/>
    <w:rsid w:val="00946655"/>
    <w:rsid w:val="00946F78"/>
    <w:rsid w:val="009470E5"/>
    <w:rsid w:val="00950319"/>
    <w:rsid w:val="00951427"/>
    <w:rsid w:val="00952669"/>
    <w:rsid w:val="009538E3"/>
    <w:rsid w:val="00954EA9"/>
    <w:rsid w:val="009551DD"/>
    <w:rsid w:val="0095533F"/>
    <w:rsid w:val="00955376"/>
    <w:rsid w:val="0095565C"/>
    <w:rsid w:val="0095696E"/>
    <w:rsid w:val="0095795F"/>
    <w:rsid w:val="00957BF9"/>
    <w:rsid w:val="00960F8E"/>
    <w:rsid w:val="0096171A"/>
    <w:rsid w:val="00961C1A"/>
    <w:rsid w:val="00961F69"/>
    <w:rsid w:val="00961FC8"/>
    <w:rsid w:val="009622C0"/>
    <w:rsid w:val="0096285B"/>
    <w:rsid w:val="00962C35"/>
    <w:rsid w:val="009630BD"/>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77B0B"/>
    <w:rsid w:val="0098192D"/>
    <w:rsid w:val="00981E0D"/>
    <w:rsid w:val="00982076"/>
    <w:rsid w:val="00982E76"/>
    <w:rsid w:val="00983048"/>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62C"/>
    <w:rsid w:val="00AB7141"/>
    <w:rsid w:val="00AB764B"/>
    <w:rsid w:val="00AB7845"/>
    <w:rsid w:val="00AB7B87"/>
    <w:rsid w:val="00AB7ED3"/>
    <w:rsid w:val="00AC0B33"/>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0664"/>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445F"/>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32F7"/>
    <w:rsid w:val="00BC441D"/>
    <w:rsid w:val="00BC4B04"/>
    <w:rsid w:val="00BC4E4E"/>
    <w:rsid w:val="00BC62AA"/>
    <w:rsid w:val="00BC6337"/>
    <w:rsid w:val="00BC686F"/>
    <w:rsid w:val="00BC7D2A"/>
    <w:rsid w:val="00BD010F"/>
    <w:rsid w:val="00BD0485"/>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329"/>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82D"/>
    <w:rsid w:val="00CA399B"/>
    <w:rsid w:val="00CA3AEC"/>
    <w:rsid w:val="00CA4E4E"/>
    <w:rsid w:val="00CA63E9"/>
    <w:rsid w:val="00CA6809"/>
    <w:rsid w:val="00CA7332"/>
    <w:rsid w:val="00CB08BA"/>
    <w:rsid w:val="00CB1237"/>
    <w:rsid w:val="00CB170B"/>
    <w:rsid w:val="00CB1DB9"/>
    <w:rsid w:val="00CB1DE7"/>
    <w:rsid w:val="00CB1FD1"/>
    <w:rsid w:val="00CB28C1"/>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A1F"/>
    <w:rsid w:val="00ED7CEB"/>
    <w:rsid w:val="00EE0285"/>
    <w:rsid w:val="00EE0A17"/>
    <w:rsid w:val="00EE0F65"/>
    <w:rsid w:val="00EE2A73"/>
    <w:rsid w:val="00EE3CB7"/>
    <w:rsid w:val="00EE4B1E"/>
    <w:rsid w:val="00EE54F8"/>
    <w:rsid w:val="00EE576D"/>
    <w:rsid w:val="00EE57B6"/>
    <w:rsid w:val="00EE58F2"/>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4816"/>
    <w:rsid w:val="00F14846"/>
    <w:rsid w:val="00F15487"/>
    <w:rsid w:val="00F15536"/>
    <w:rsid w:val="00F16957"/>
    <w:rsid w:val="00F16C30"/>
    <w:rsid w:val="00F17246"/>
    <w:rsid w:val="00F1797C"/>
    <w:rsid w:val="00F17F39"/>
    <w:rsid w:val="00F20321"/>
    <w:rsid w:val="00F21486"/>
    <w:rsid w:val="00F2166B"/>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interconnect_wip/" TargetMode="External"/><Relationship Id="rId18" Type="http://schemas.openxmlformats.org/officeDocument/2006/relationships/hyperlink" Target="mailto:curtis.clark@ansys.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21" Type="http://schemas.openxmlformats.org/officeDocument/2006/relationships/hyperlink" Target="mailto:sparker@marvell.com"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wolff@micron.com" TargetMode="External"/><Relationship Id="rId29" Type="http://schemas.openxmlformats.org/officeDocument/2006/relationships/hyperlink" Target="mailto:ibis-interconn@freelists.org" TargetMode="External"/><Relationship Id="rId11" Type="http://schemas.openxmlformats.org/officeDocument/2006/relationships/hyperlink" Target="https://www.emc2020.emcss.org/"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s.org/china_forum/"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49" Type="http://schemas.openxmlformats.org/officeDocument/2006/relationships/theme" Target="theme/theme1.xml"/><Relationship Id="rId10" Type="http://schemas.openxmlformats.org/officeDocument/2006/relationships/hyperlink" Target="https://spi2020.uni-siegen.de/"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editorial_wip/" TargetMode="External"/><Relationship Id="rId22" Type="http://schemas.openxmlformats.org/officeDocument/2006/relationships/hyperlink" Target="mailto:mikelabonte@eda.org"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macromodel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46" Type="http://schemas.openxmlformats.org/officeDocument/2006/relationships/header" Target="header3.xml"/><Relationship Id="rId20" Type="http://schemas.openxmlformats.org/officeDocument/2006/relationships/hyperlink" Target="mailto:ibis-librarian@ibi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A95C-C1D7-0E47-A93E-12091318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13</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11</cp:revision>
  <cp:lastPrinted>2019-09-30T17:12:00Z</cp:lastPrinted>
  <dcterms:created xsi:type="dcterms:W3CDTF">2020-03-13T20:26:00Z</dcterms:created>
  <dcterms:modified xsi:type="dcterms:W3CDTF">2020-03-17T00:08:00Z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