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1BC7CFFE"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1B2A6B">
        <w:rPr>
          <w:b/>
          <w:sz w:val="22"/>
          <w:szCs w:val="22"/>
        </w:rPr>
        <w:t xml:space="preserve">April </w:t>
      </w:r>
      <w:r w:rsidR="001F0CB2">
        <w:rPr>
          <w:b/>
          <w:sz w:val="22"/>
          <w:szCs w:val="22"/>
        </w:rPr>
        <w:t>24</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77777777" w:rsidR="000F7378" w:rsidRDefault="000F7378" w:rsidP="000F7378">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04C40FF5" w14:textId="23A26AD7" w:rsidR="000F7378" w:rsidRDefault="000F7378"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w:t>
      </w:r>
    </w:p>
    <w:p w14:paraId="70A4EDE3" w14:textId="1C9E0001"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5B8300B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37DF8307"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E6242B">
        <w:rPr>
          <w:rFonts w:cs="Arial"/>
          <w:sz w:val="22"/>
          <w:szCs w:val="22"/>
          <w:lang w:val="pt-BR"/>
        </w:rPr>
        <w:t>*</w:t>
      </w:r>
      <w:r>
        <w:rPr>
          <w:rFonts w:cs="Arial"/>
          <w:sz w:val="22"/>
          <w:szCs w:val="22"/>
          <w:lang w:val="pt-BR"/>
        </w:rPr>
        <w:t>,</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63DE2067"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DE31B0">
        <w:rPr>
          <w:rFonts w:cs="Arial"/>
          <w:sz w:val="22"/>
          <w:szCs w:val="22"/>
        </w:rPr>
        <w:t>*</w:t>
      </w:r>
    </w:p>
    <w:p w14:paraId="0302E447" w14:textId="77777777" w:rsidR="000F7378" w:rsidRDefault="000F7378" w:rsidP="000F737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51A877C" w14:textId="70931F9E" w:rsidR="000F7378" w:rsidRDefault="000F7378" w:rsidP="000F7378">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E31B0">
        <w:rPr>
          <w:rFonts w:cs="Arial"/>
          <w:sz w:val="22"/>
          <w:szCs w:val="22"/>
        </w:rPr>
        <w:t>*</w:t>
      </w:r>
      <w:r>
        <w:rPr>
          <w:rFonts w:cs="Arial"/>
          <w:sz w:val="22"/>
          <w:szCs w:val="22"/>
        </w:rPr>
        <w:t>, Michael Mirmak</w:t>
      </w:r>
      <w:r w:rsidR="00DE31B0">
        <w:rPr>
          <w:rFonts w:cs="Arial"/>
          <w:sz w:val="22"/>
          <w:szCs w:val="22"/>
        </w:rPr>
        <w:t>*</w:t>
      </w:r>
      <w:r>
        <w:rPr>
          <w:rFonts w:cs="Arial"/>
          <w:sz w:val="22"/>
          <w:szCs w:val="22"/>
        </w:rPr>
        <w:t>, Adrien Auge</w:t>
      </w:r>
    </w:p>
    <w:p w14:paraId="65CC61D5" w14:textId="14B270CC" w:rsidR="000F7378" w:rsidRDefault="000F7378" w:rsidP="000F7378">
      <w:pPr>
        <w:tabs>
          <w:tab w:val="clear" w:pos="9270"/>
        </w:tabs>
        <w:ind w:left="3600"/>
        <w:rPr>
          <w:rFonts w:cs="Arial"/>
          <w:sz w:val="22"/>
          <w:szCs w:val="22"/>
        </w:rPr>
      </w:pPr>
      <w:r>
        <w:rPr>
          <w:rFonts w:cs="Arial"/>
          <w:sz w:val="22"/>
          <w:szCs w:val="22"/>
        </w:rPr>
        <w:t xml:space="preserve">  Fernando Mendoza</w:t>
      </w:r>
      <w:r w:rsidR="00E6242B">
        <w:rPr>
          <w:rFonts w:cs="Arial"/>
          <w:sz w:val="22"/>
          <w:szCs w:val="22"/>
        </w:rPr>
        <w:t>*</w:t>
      </w:r>
      <w:r>
        <w:rPr>
          <w:rFonts w:cs="Arial"/>
          <w:sz w:val="22"/>
          <w:szCs w:val="22"/>
        </w:rPr>
        <w:t>, Taeyoung Kim, Wendem Beyene</w:t>
      </w:r>
    </w:p>
    <w:p w14:paraId="6CD214A6" w14:textId="2BD5E2D1" w:rsidR="000F7378" w:rsidRDefault="000F7378" w:rsidP="000F7378">
      <w:pPr>
        <w:tabs>
          <w:tab w:val="clear" w:pos="9270"/>
        </w:tabs>
        <w:ind w:left="3600"/>
        <w:rPr>
          <w:rFonts w:cs="Arial"/>
          <w:sz w:val="22"/>
          <w:szCs w:val="22"/>
        </w:rPr>
      </w:pPr>
      <w:r>
        <w:rPr>
          <w:rFonts w:cs="Arial"/>
          <w:sz w:val="22"/>
          <w:szCs w:val="22"/>
        </w:rPr>
        <w:t xml:space="preserve">  Oleg Mikulchenko, Nhan Phan, Ifiok Umoh</w:t>
      </w:r>
    </w:p>
    <w:p w14:paraId="526F1033" w14:textId="476B391A" w:rsidR="000F7378" w:rsidRDefault="000F7378" w:rsidP="000F7378">
      <w:pPr>
        <w:tabs>
          <w:tab w:val="clear" w:pos="9270"/>
        </w:tabs>
        <w:ind w:left="3600"/>
        <w:rPr>
          <w:rFonts w:cs="Arial"/>
          <w:sz w:val="22"/>
          <w:szCs w:val="22"/>
        </w:rPr>
      </w:pPr>
      <w:r>
        <w:rPr>
          <w:rFonts w:cs="Arial"/>
          <w:sz w:val="22"/>
          <w:szCs w:val="22"/>
        </w:rPr>
        <w:t xml:space="preserve">  Subas Bastola</w:t>
      </w:r>
    </w:p>
    <w:p w14:paraId="09CD63F3" w14:textId="5730DED7"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C1D3E48" w:rsidR="000F7378" w:rsidRDefault="000F7378" w:rsidP="000F7378">
      <w:pPr>
        <w:tabs>
          <w:tab w:val="clear" w:pos="9270"/>
        </w:tabs>
        <w:ind w:left="3600"/>
        <w:rPr>
          <w:rFonts w:cs="Arial"/>
          <w:sz w:val="22"/>
          <w:szCs w:val="22"/>
        </w:rPr>
      </w:pPr>
      <w:r>
        <w:rPr>
          <w:rFonts w:cs="Arial"/>
          <w:sz w:val="22"/>
          <w:szCs w:val="22"/>
        </w:rPr>
        <w:t xml:space="preserve">  Stephen Slater</w:t>
      </w:r>
    </w:p>
    <w:p w14:paraId="21BD6DD6" w14:textId="08E1D46C" w:rsidR="000F7378" w:rsidRDefault="000F7378" w:rsidP="000F7378">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w:t>
      </w:r>
      <w:r w:rsidR="00DE31B0">
        <w:rPr>
          <w:rFonts w:cs="Arial"/>
          <w:sz w:val="22"/>
          <w:szCs w:val="22"/>
          <w:lang w:val="pt-BR"/>
        </w:rPr>
        <w:t>*</w:t>
      </w:r>
      <w:r>
        <w:rPr>
          <w:rFonts w:cs="Arial"/>
          <w:sz w:val="22"/>
          <w:szCs w:val="22"/>
          <w:lang w:val="pt-BR"/>
        </w:rPr>
        <w:t>, Johann Nittmann</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5205179F"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1B2A6B">
        <w:rPr>
          <w:rFonts w:cs="Arial"/>
          <w:sz w:val="22"/>
          <w:szCs w:val="22"/>
        </w:rPr>
        <w:t>*</w:t>
      </w:r>
      <w:r>
        <w:rPr>
          <w:rFonts w:cs="Arial"/>
          <w:sz w:val="22"/>
          <w:szCs w:val="22"/>
        </w:rPr>
        <w:t>,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4EDC750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827479">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D2D0C66" w:rsidR="000F7378" w:rsidRDefault="000F7378" w:rsidP="000F7378">
      <w:pPr>
        <w:tabs>
          <w:tab w:val="clear" w:pos="9270"/>
        </w:tabs>
        <w:rPr>
          <w:rFonts w:cs="Arial"/>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DF8B229"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1E67EFA5" w:rsidR="00EC3DDB" w:rsidRDefault="0032275D" w:rsidP="00EC3DDB">
      <w:pPr>
        <w:tabs>
          <w:tab w:val="clear" w:pos="9270"/>
        </w:tabs>
        <w:ind w:right="14"/>
        <w:rPr>
          <w:rFonts w:cs="Arial"/>
          <w:sz w:val="22"/>
          <w:szCs w:val="22"/>
        </w:rPr>
      </w:pPr>
      <w:r>
        <w:rPr>
          <w:rFonts w:cs="Arial"/>
          <w:sz w:val="22"/>
          <w:szCs w:val="22"/>
        </w:rPr>
        <w:t>May 15</w:t>
      </w:r>
      <w:r w:rsidR="00343FB5">
        <w:rPr>
          <w:rFonts w:cs="Arial"/>
          <w:sz w:val="22"/>
          <w:szCs w:val="22"/>
        </w:rPr>
        <w:t>, 20</w:t>
      </w:r>
      <w:r w:rsidR="00203916">
        <w:rPr>
          <w:rFonts w:cs="Arial"/>
          <w:sz w:val="22"/>
          <w:szCs w:val="22"/>
        </w:rPr>
        <w:t>20</w:t>
      </w:r>
      <w:r w:rsidR="00EC3DDB">
        <w:rPr>
          <w:rFonts w:cs="Arial"/>
          <w:sz w:val="22"/>
          <w:szCs w:val="22"/>
        </w:rPr>
        <w:tab/>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5E81A3F0" w:rsidR="00A83A78" w:rsidRDefault="00A83A78" w:rsidP="00377F4E">
      <w:pPr>
        <w:rPr>
          <w:rFonts w:cs="Arial"/>
          <w:sz w:val="22"/>
          <w:szCs w:val="22"/>
        </w:rPr>
      </w:pPr>
      <w:r>
        <w:rPr>
          <w:rFonts w:cs="Arial"/>
          <w:sz w:val="22"/>
          <w:szCs w:val="22"/>
        </w:rPr>
        <w:t xml:space="preserve">Randy Wolff called for comments on the minutes of the </w:t>
      </w:r>
      <w:r w:rsidR="00CB2AB9">
        <w:rPr>
          <w:rFonts w:cs="Arial"/>
          <w:sz w:val="22"/>
          <w:szCs w:val="22"/>
        </w:rPr>
        <w:t>April 3</w:t>
      </w:r>
      <w:r w:rsidR="00827479">
        <w:rPr>
          <w:rFonts w:cs="Arial"/>
          <w:sz w:val="22"/>
          <w:szCs w:val="22"/>
        </w:rPr>
        <w:t>,</w:t>
      </w:r>
      <w:r>
        <w:rPr>
          <w:rFonts w:cs="Arial"/>
          <w:sz w:val="22"/>
          <w:szCs w:val="22"/>
        </w:rPr>
        <w:t xml:space="preserve"> 2020 IBIS Open Forum teleconference.  </w:t>
      </w:r>
      <w:r w:rsidR="00CB2AB9">
        <w:rPr>
          <w:rFonts w:cs="Arial"/>
          <w:sz w:val="22"/>
          <w:szCs w:val="22"/>
        </w:rPr>
        <w:t>Randy noted that an extra ‘f’ character had mistakenly appeared at the end of Hong Wu’s name in the Participants section of the last two sets of minutes.  Curtis Clark said Randy had informed him, and this would be corrected in the next set of minutes. Mike LaBonte</w:t>
      </w:r>
      <w:r w:rsidR="00827479">
        <w:rPr>
          <w:rFonts w:cs="Arial"/>
          <w:sz w:val="22"/>
          <w:szCs w:val="22"/>
        </w:rPr>
        <w:t xml:space="preserve"> </w:t>
      </w:r>
      <w:r>
        <w:rPr>
          <w:rFonts w:cs="Arial"/>
          <w:sz w:val="22"/>
          <w:szCs w:val="22"/>
        </w:rPr>
        <w:t>moved to approve the minutes</w:t>
      </w:r>
      <w:r w:rsidR="00CB2AB9">
        <w:rPr>
          <w:rFonts w:cs="Arial"/>
          <w:sz w:val="22"/>
          <w:szCs w:val="22"/>
        </w:rPr>
        <w:t xml:space="preserve"> with the noted correction</w:t>
      </w:r>
      <w:r>
        <w:rPr>
          <w:rFonts w:cs="Arial"/>
          <w:sz w:val="22"/>
          <w:szCs w:val="22"/>
        </w:rPr>
        <w:t xml:space="preserve">.  </w:t>
      </w:r>
      <w:r w:rsidR="00CB2AB9">
        <w:rPr>
          <w:rFonts w:cs="Arial"/>
          <w:sz w:val="22"/>
          <w:szCs w:val="22"/>
        </w:rPr>
        <w:t>Radek Biernacki</w:t>
      </w:r>
      <w:r w:rsidR="00827479">
        <w:rPr>
          <w:rFonts w:cs="Arial"/>
          <w:sz w:val="22"/>
          <w:szCs w:val="22"/>
        </w:rPr>
        <w:t xml:space="preserve"> </w:t>
      </w:r>
      <w:r>
        <w:rPr>
          <w:rFonts w:cs="Arial"/>
          <w:sz w:val="22"/>
          <w:szCs w:val="22"/>
        </w:rPr>
        <w:t>seconded the motion.  There were no objections</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4D1A6998" w14:textId="5059BDFD" w:rsidR="00DF15A2" w:rsidRPr="00DD1A52" w:rsidRDefault="00827479" w:rsidP="00827479">
      <w:pPr>
        <w:pStyle w:val="ListParagraph"/>
        <w:numPr>
          <w:ilvl w:val="0"/>
          <w:numId w:val="20"/>
        </w:numPr>
        <w:rPr>
          <w:rFonts w:ascii="Arial" w:hAnsi="Arial" w:cs="Arial"/>
        </w:rPr>
      </w:pPr>
      <w:r w:rsidRPr="00827479">
        <w:rPr>
          <w:rFonts w:ascii="Arial" w:eastAsia="Calibri" w:hAnsi="Arial" w:cs="Arial"/>
        </w:rPr>
        <w:t xml:space="preserve">Randy to provide </w:t>
      </w:r>
      <w:r w:rsidR="004C22BC">
        <w:rPr>
          <w:rFonts w:ascii="Arial" w:eastAsia="Calibri" w:hAnsi="Arial" w:cs="Arial"/>
        </w:rPr>
        <w:t xml:space="preserve">an </w:t>
      </w:r>
      <w:r w:rsidRPr="00827479">
        <w:rPr>
          <w:rFonts w:ascii="Arial" w:eastAsia="Calibri" w:hAnsi="Arial" w:cs="Arial"/>
        </w:rPr>
        <w:t>update on the JEDEC JESD204C.1</w:t>
      </w:r>
      <w:r>
        <w:rPr>
          <w:rFonts w:ascii="Arial" w:eastAsia="Calibri" w:hAnsi="Arial" w:cs="Arial"/>
        </w:rPr>
        <w:t xml:space="preserve"> </w:t>
      </w:r>
      <w:r w:rsidRPr="00827479">
        <w:rPr>
          <w:rFonts w:ascii="Arial" w:eastAsia="Calibri" w:hAnsi="Arial" w:cs="Arial"/>
        </w:rPr>
        <w:t>request to use text from the IBIS specification</w:t>
      </w:r>
      <w:r>
        <w:rPr>
          <w:rFonts w:ascii="Arial" w:eastAsia="Calibri" w:hAnsi="Arial" w:cs="Arial"/>
        </w:rPr>
        <w:t xml:space="preserve"> </w:t>
      </w:r>
      <w:r w:rsidRPr="00827479">
        <w:rPr>
          <w:rFonts w:ascii="Arial" w:eastAsia="Calibri" w:hAnsi="Arial" w:cs="Arial"/>
        </w:rPr>
        <w:t xml:space="preserve">and the legal discussion with SAE ITC </w:t>
      </w:r>
      <w:r w:rsidR="00DF15A2" w:rsidRPr="00DD1A52">
        <w:rPr>
          <w:rFonts w:ascii="Arial" w:eastAsia="Calibri" w:hAnsi="Arial" w:cs="Arial"/>
        </w:rPr>
        <w:t>[AR].</w:t>
      </w:r>
    </w:p>
    <w:p w14:paraId="0951D4D3" w14:textId="5D7D5EAF"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644D12">
        <w:rPr>
          <w:rFonts w:ascii="Arial" w:hAnsi="Arial" w:cs="Arial"/>
        </w:rPr>
        <w:t>repor</w:t>
      </w:r>
      <w:r w:rsidRPr="00DD1A52">
        <w:rPr>
          <w:rFonts w:ascii="Arial" w:hAnsi="Arial" w:cs="Arial"/>
        </w:rPr>
        <w:t xml:space="preserve">ted </w:t>
      </w:r>
      <w:r w:rsidR="00E76BBC" w:rsidRPr="00DD1A52">
        <w:rPr>
          <w:rFonts w:ascii="Arial" w:hAnsi="Arial" w:cs="Arial"/>
        </w:rPr>
        <w:t xml:space="preserve">that </w:t>
      </w:r>
      <w:r w:rsidR="00CB2AB9">
        <w:rPr>
          <w:rFonts w:ascii="Arial" w:hAnsi="Arial" w:cs="Arial"/>
        </w:rPr>
        <w:t xml:space="preserve">he had queried </w:t>
      </w:r>
      <w:r w:rsidR="004C22BC">
        <w:rPr>
          <w:rFonts w:ascii="Arial" w:hAnsi="Arial" w:cs="Arial"/>
        </w:rPr>
        <w:t xml:space="preserve">SAE-ITC legal </w:t>
      </w:r>
      <w:r w:rsidR="00CB2AB9">
        <w:rPr>
          <w:rFonts w:ascii="Arial" w:hAnsi="Arial" w:cs="Arial"/>
        </w:rPr>
        <w:t>for the status of their response to the questions from the head of JEDEC about the SAE ITC copyright agreement.  They replied that they had made a few changes and responded to JEDEC</w:t>
      </w:r>
      <w:r w:rsidR="004C22BC">
        <w:rPr>
          <w:rFonts w:ascii="Arial" w:hAnsi="Arial" w:cs="Arial"/>
        </w:rPr>
        <w:t xml:space="preserve">.  </w:t>
      </w:r>
      <w:r w:rsidR="00CB2AB9">
        <w:rPr>
          <w:rFonts w:ascii="Arial" w:hAnsi="Arial" w:cs="Arial"/>
        </w:rPr>
        <w:t xml:space="preserve">Randy said that they are now waiting for a reply from JEDEC, and that he hoped this would now move forward.  </w:t>
      </w:r>
      <w:r w:rsidR="00827479">
        <w:rPr>
          <w:rFonts w:ascii="Arial" w:hAnsi="Arial" w:cs="Arial"/>
        </w:rPr>
        <w:t xml:space="preserve">Randy </w:t>
      </w:r>
      <w:r w:rsidR="004C22BC">
        <w:rPr>
          <w:rFonts w:ascii="Arial" w:hAnsi="Arial" w:cs="Arial"/>
        </w:rPr>
        <w:t>sai</w:t>
      </w:r>
      <w:r w:rsidR="00827479">
        <w:rPr>
          <w:rFonts w:ascii="Arial" w:hAnsi="Arial" w:cs="Arial"/>
        </w:rPr>
        <w:t xml:space="preserve">d that he </w:t>
      </w:r>
      <w:r w:rsidR="002F637C">
        <w:rPr>
          <w:rFonts w:ascii="Arial" w:hAnsi="Arial" w:cs="Arial"/>
        </w:rPr>
        <w:t xml:space="preserve">had forwarded the draft agreement to the rest of the IBIS </w:t>
      </w:r>
      <w:r w:rsidR="00C96D9D">
        <w:rPr>
          <w:rFonts w:ascii="Arial" w:hAnsi="Arial" w:cs="Arial"/>
        </w:rPr>
        <w:t>B</w:t>
      </w:r>
      <w:r w:rsidR="002F637C">
        <w:rPr>
          <w:rFonts w:ascii="Arial" w:hAnsi="Arial" w:cs="Arial"/>
        </w:rPr>
        <w:t xml:space="preserve">oard and </w:t>
      </w:r>
      <w:r w:rsidR="00827479">
        <w:rPr>
          <w:rFonts w:ascii="Arial" w:hAnsi="Arial" w:cs="Arial"/>
        </w:rPr>
        <w:t xml:space="preserve">would provide </w:t>
      </w:r>
      <w:r w:rsidR="00CB2AB9">
        <w:rPr>
          <w:rFonts w:ascii="Arial" w:hAnsi="Arial" w:cs="Arial"/>
        </w:rPr>
        <w:t xml:space="preserve">future updates </w:t>
      </w:r>
      <w:r w:rsidR="002F637C">
        <w:rPr>
          <w:rFonts w:ascii="Arial" w:hAnsi="Arial" w:cs="Arial"/>
        </w:rPr>
        <w:t>as required.</w:t>
      </w:r>
    </w:p>
    <w:p w14:paraId="235E45A5" w14:textId="77777777" w:rsidR="00516BEE" w:rsidRPr="00DD1A52" w:rsidRDefault="00516BEE" w:rsidP="00DF15A2">
      <w:pPr>
        <w:pStyle w:val="ListParagraph"/>
        <w:rPr>
          <w:rFonts w:ascii="Arial" w:eastAsia="Calibri" w:hAnsi="Arial" w:cs="Arial"/>
        </w:rPr>
      </w:pPr>
    </w:p>
    <w:p w14:paraId="1EBA4EF3" w14:textId="7DA1BA0D" w:rsidR="00950971" w:rsidRPr="00950971" w:rsidRDefault="00950971" w:rsidP="00950971">
      <w:pPr>
        <w:pStyle w:val="ListParagraph"/>
        <w:numPr>
          <w:ilvl w:val="0"/>
          <w:numId w:val="20"/>
        </w:numPr>
        <w:rPr>
          <w:rFonts w:ascii="Arial" w:hAnsi="Arial" w:cs="Arial"/>
        </w:rPr>
      </w:pPr>
      <w:r>
        <w:rPr>
          <w:rFonts w:ascii="Arial" w:eastAsia="Calibri" w:hAnsi="Arial" w:cs="Arial"/>
        </w:rPr>
        <w:t>Steve Parker</w:t>
      </w:r>
      <w:r w:rsidR="00827479" w:rsidRPr="00827479">
        <w:rPr>
          <w:rFonts w:ascii="Arial" w:eastAsia="Calibri" w:hAnsi="Arial" w:cs="Arial"/>
        </w:rPr>
        <w:t xml:space="preserve"> </w:t>
      </w:r>
      <w:r w:rsidRPr="00950971">
        <w:rPr>
          <w:rFonts w:ascii="Arial" w:eastAsia="Calibri" w:hAnsi="Arial" w:cs="Arial"/>
        </w:rPr>
        <w:t>to update the Japan and DesignCon IBIS</w:t>
      </w:r>
      <w:r>
        <w:rPr>
          <w:rFonts w:ascii="Arial" w:eastAsia="Calibri" w:hAnsi="Arial" w:cs="Arial"/>
        </w:rPr>
        <w:t xml:space="preserve"> Summits </w:t>
      </w:r>
      <w:r w:rsidRPr="00950971">
        <w:rPr>
          <w:rFonts w:ascii="Arial" w:eastAsia="Calibri" w:hAnsi="Arial" w:cs="Arial"/>
        </w:rPr>
        <w:t xml:space="preserve">on the Upcoming Events page </w:t>
      </w:r>
      <w:r w:rsidR="009D234A" w:rsidRPr="00DD1A52">
        <w:rPr>
          <w:rFonts w:ascii="Arial" w:eastAsia="Calibri" w:hAnsi="Arial" w:cs="Arial"/>
        </w:rPr>
        <w:t>[AR]</w:t>
      </w:r>
      <w:r w:rsidR="00695D5E" w:rsidRPr="00DD1A52">
        <w:rPr>
          <w:rFonts w:ascii="Arial" w:eastAsia="Calibri" w:hAnsi="Arial" w:cs="Arial"/>
        </w:rPr>
        <w:t>.</w:t>
      </w:r>
      <w:r w:rsidR="00695D5E" w:rsidRPr="00DD1A52">
        <w:rPr>
          <w:rFonts w:ascii="Arial" w:eastAsia="Calibri" w:hAnsi="Arial" w:cs="Arial"/>
        </w:rPr>
        <w:br/>
      </w:r>
      <w:r w:rsidR="002F637C">
        <w:rPr>
          <w:rFonts w:ascii="Arial" w:eastAsia="Calibri" w:hAnsi="Arial" w:cs="Arial"/>
        </w:rPr>
        <w:t>Steve</w:t>
      </w:r>
      <w:r w:rsidR="00695D5E" w:rsidRPr="00DD1A52">
        <w:rPr>
          <w:rFonts w:ascii="Arial" w:eastAsia="Calibri" w:hAnsi="Arial" w:cs="Arial"/>
        </w:rPr>
        <w:t xml:space="preserve"> </w:t>
      </w:r>
      <w:r w:rsidR="004C22BC">
        <w:rPr>
          <w:rFonts w:ascii="Arial" w:eastAsia="Calibri" w:hAnsi="Arial" w:cs="Arial"/>
        </w:rPr>
        <w:t>reported</w:t>
      </w:r>
      <w:r w:rsidR="00B521FB" w:rsidRPr="00DD1A52">
        <w:rPr>
          <w:rFonts w:ascii="Arial" w:eastAsia="Calibri" w:hAnsi="Arial" w:cs="Arial"/>
        </w:rPr>
        <w:t xml:space="preserve"> that this had been done</w:t>
      </w:r>
      <w:r w:rsidR="00DD1A52" w:rsidRPr="00DD1A52">
        <w:rPr>
          <w:rFonts w:ascii="Arial" w:eastAsia="Calibri" w:hAnsi="Arial" w:cs="Arial"/>
        </w:rPr>
        <w:t>.</w:t>
      </w:r>
      <w:r w:rsidR="002F637C">
        <w:rPr>
          <w:rFonts w:ascii="Arial" w:eastAsia="Calibri" w:hAnsi="Arial" w:cs="Arial"/>
        </w:rPr>
        <w:t xml:space="preserve">  The tentative date for the Tokyo summit had been posted, and the tentative details of the DesignCon summit had been updated.</w:t>
      </w:r>
    </w:p>
    <w:p w14:paraId="290D6597" w14:textId="77777777" w:rsidR="00950971" w:rsidRPr="00950971" w:rsidRDefault="00950971" w:rsidP="00950971">
      <w:pPr>
        <w:pStyle w:val="ListParagraph"/>
        <w:rPr>
          <w:rFonts w:ascii="Arial" w:hAnsi="Arial" w:cs="Arial"/>
        </w:rPr>
      </w:pPr>
    </w:p>
    <w:p w14:paraId="30C73CD8" w14:textId="77777777" w:rsidR="00F219A9" w:rsidRPr="00F219A9" w:rsidRDefault="00F219A9" w:rsidP="00950971">
      <w:pPr>
        <w:pStyle w:val="ListParagraph"/>
        <w:numPr>
          <w:ilvl w:val="0"/>
          <w:numId w:val="20"/>
        </w:numPr>
        <w:rPr>
          <w:rFonts w:ascii="Arial" w:hAnsi="Arial" w:cs="Arial"/>
        </w:rPr>
      </w:pPr>
      <w:r w:rsidRPr="00F219A9">
        <w:rPr>
          <w:rFonts w:ascii="Arial" w:eastAsia="Calibri" w:hAnsi="Arial" w:cs="Arial"/>
        </w:rPr>
        <w:t>Randy to send BIRD198.1 to Steve Parker for</w:t>
      </w:r>
      <w:r>
        <w:rPr>
          <w:rFonts w:ascii="Arial" w:eastAsia="Calibri" w:hAnsi="Arial" w:cs="Arial"/>
        </w:rPr>
        <w:t xml:space="preserve"> posting</w:t>
      </w:r>
      <w:r w:rsidR="00950971" w:rsidRPr="00950971">
        <w:rPr>
          <w:rFonts w:ascii="Arial" w:eastAsia="Calibri" w:hAnsi="Arial" w:cs="Arial"/>
        </w:rPr>
        <w:t xml:space="preserve"> </w:t>
      </w:r>
      <w:r w:rsidR="00950971" w:rsidRPr="00DD1A52">
        <w:rPr>
          <w:rFonts w:ascii="Arial" w:eastAsia="Calibri" w:hAnsi="Arial" w:cs="Arial"/>
        </w:rPr>
        <w:t>[AR].</w:t>
      </w:r>
      <w:r w:rsidR="00950971" w:rsidRPr="00DD1A52">
        <w:rPr>
          <w:rFonts w:ascii="Arial" w:eastAsia="Calibri" w:hAnsi="Arial" w:cs="Arial"/>
        </w:rPr>
        <w:br/>
        <w:t xml:space="preserve">Randy </w:t>
      </w:r>
      <w:r w:rsidR="00950971">
        <w:rPr>
          <w:rFonts w:ascii="Arial" w:eastAsia="Calibri" w:hAnsi="Arial" w:cs="Arial"/>
        </w:rPr>
        <w:t>reported</w:t>
      </w:r>
      <w:r w:rsidR="00950971" w:rsidRPr="00DD1A52">
        <w:rPr>
          <w:rFonts w:ascii="Arial" w:eastAsia="Calibri" w:hAnsi="Arial" w:cs="Arial"/>
        </w:rPr>
        <w:t xml:space="preserve"> that this had been done.</w:t>
      </w:r>
    </w:p>
    <w:p w14:paraId="6675E549" w14:textId="77777777" w:rsidR="00F219A9" w:rsidRPr="00F219A9" w:rsidRDefault="00F219A9" w:rsidP="00F219A9">
      <w:pPr>
        <w:pStyle w:val="ListParagraph"/>
        <w:rPr>
          <w:rFonts w:eastAsia="Calibri" w:cs="Arial"/>
        </w:rPr>
      </w:pPr>
    </w:p>
    <w:p w14:paraId="76481E92" w14:textId="33892F26" w:rsidR="00F219A9" w:rsidRPr="00F219A9" w:rsidRDefault="00F219A9" w:rsidP="00950971">
      <w:pPr>
        <w:pStyle w:val="ListParagraph"/>
        <w:numPr>
          <w:ilvl w:val="0"/>
          <w:numId w:val="20"/>
        </w:numPr>
        <w:rPr>
          <w:rFonts w:ascii="Arial" w:hAnsi="Arial" w:cs="Arial"/>
        </w:rPr>
      </w:pPr>
      <w:r w:rsidRPr="00F219A9">
        <w:rPr>
          <w:rFonts w:ascii="Arial" w:eastAsia="Calibri" w:hAnsi="Arial" w:cs="Arial"/>
        </w:rPr>
        <w:t xml:space="preserve">Randy to send an email to the Open Forum announcing </w:t>
      </w:r>
      <w:r>
        <w:rPr>
          <w:rFonts w:ascii="Arial" w:eastAsia="Calibri" w:hAnsi="Arial" w:cs="Arial"/>
        </w:rPr>
        <w:t xml:space="preserve">the BIRD201 vote </w:t>
      </w:r>
      <w:r w:rsidRPr="00DD1A52">
        <w:rPr>
          <w:rFonts w:ascii="Arial" w:eastAsia="Calibri" w:hAnsi="Arial" w:cs="Arial"/>
        </w:rPr>
        <w:t>[AR].</w:t>
      </w:r>
      <w:r w:rsidRPr="00DD1A52">
        <w:rPr>
          <w:rFonts w:ascii="Arial" w:eastAsia="Calibri" w:hAnsi="Arial" w:cs="Arial"/>
        </w:rPr>
        <w:br/>
        <w:t xml:space="preserve">Randy </w:t>
      </w:r>
      <w:r>
        <w:rPr>
          <w:rFonts w:ascii="Arial" w:eastAsia="Calibri" w:hAnsi="Arial" w:cs="Arial"/>
        </w:rPr>
        <w:t>reported</w:t>
      </w:r>
      <w:r w:rsidRPr="00DD1A52">
        <w:rPr>
          <w:rFonts w:ascii="Arial" w:eastAsia="Calibri" w:hAnsi="Arial" w:cs="Arial"/>
        </w:rPr>
        <w:t xml:space="preserve"> that this had been done.</w:t>
      </w:r>
    </w:p>
    <w:p w14:paraId="47C9C511" w14:textId="77777777" w:rsidR="00F219A9" w:rsidRPr="00F219A9" w:rsidRDefault="00F219A9" w:rsidP="00F219A9">
      <w:pPr>
        <w:pStyle w:val="ListParagraph"/>
        <w:rPr>
          <w:rFonts w:eastAsia="Calibri" w:cs="Arial"/>
        </w:rPr>
      </w:pPr>
    </w:p>
    <w:p w14:paraId="43667512" w14:textId="56A5D92B" w:rsidR="00F219A9" w:rsidRPr="00F219A9" w:rsidRDefault="00F219A9" w:rsidP="00950971">
      <w:pPr>
        <w:pStyle w:val="ListParagraph"/>
        <w:numPr>
          <w:ilvl w:val="0"/>
          <w:numId w:val="20"/>
        </w:numPr>
        <w:rPr>
          <w:rFonts w:ascii="Arial" w:hAnsi="Arial" w:cs="Arial"/>
        </w:rPr>
      </w:pPr>
      <w:r>
        <w:rPr>
          <w:rFonts w:ascii="Arial" w:eastAsia="Calibri" w:hAnsi="Arial" w:cs="Arial"/>
        </w:rPr>
        <w:t>R</w:t>
      </w:r>
      <w:r w:rsidRPr="00F219A9">
        <w:rPr>
          <w:rFonts w:ascii="Arial" w:eastAsia="Calibri" w:hAnsi="Arial" w:cs="Arial"/>
        </w:rPr>
        <w:t xml:space="preserve">andy to send an email to the Open Forum announcing </w:t>
      </w:r>
      <w:r>
        <w:rPr>
          <w:rFonts w:ascii="Arial" w:eastAsia="Calibri" w:hAnsi="Arial" w:cs="Arial"/>
        </w:rPr>
        <w:t>the BIRD203 vote</w:t>
      </w:r>
      <w:r w:rsidRPr="00950971">
        <w:rPr>
          <w:rFonts w:ascii="Arial" w:eastAsia="Calibri" w:hAnsi="Arial" w:cs="Arial"/>
        </w:rPr>
        <w:t xml:space="preserve"> </w:t>
      </w:r>
      <w:r w:rsidRPr="00DD1A52">
        <w:rPr>
          <w:rFonts w:ascii="Arial" w:eastAsia="Calibri" w:hAnsi="Arial" w:cs="Arial"/>
        </w:rPr>
        <w:t>[AR].</w:t>
      </w:r>
      <w:r w:rsidRPr="00DD1A52">
        <w:rPr>
          <w:rFonts w:ascii="Arial" w:eastAsia="Calibri" w:hAnsi="Arial" w:cs="Arial"/>
        </w:rPr>
        <w:br/>
        <w:t xml:space="preserve">Randy </w:t>
      </w:r>
      <w:r>
        <w:rPr>
          <w:rFonts w:ascii="Arial" w:eastAsia="Calibri" w:hAnsi="Arial" w:cs="Arial"/>
        </w:rPr>
        <w:t>reported</w:t>
      </w:r>
      <w:r w:rsidRPr="00DD1A52">
        <w:rPr>
          <w:rFonts w:ascii="Arial" w:eastAsia="Calibri" w:hAnsi="Arial" w:cs="Arial"/>
        </w:rPr>
        <w:t xml:space="preserve"> that this had been done.</w:t>
      </w:r>
    </w:p>
    <w:p w14:paraId="4CA5FDB8" w14:textId="77777777" w:rsidR="00F219A9" w:rsidRPr="00F219A9" w:rsidRDefault="00F219A9" w:rsidP="00F219A9">
      <w:pPr>
        <w:pStyle w:val="ListParagraph"/>
        <w:rPr>
          <w:rFonts w:eastAsia="Calibri" w:cs="Arial"/>
        </w:rPr>
      </w:pPr>
    </w:p>
    <w:p w14:paraId="4F5D922C" w14:textId="2CD9EB61" w:rsidR="00C72B51" w:rsidRPr="00950971" w:rsidRDefault="00F219A9" w:rsidP="00950971">
      <w:pPr>
        <w:pStyle w:val="ListParagraph"/>
        <w:numPr>
          <w:ilvl w:val="0"/>
          <w:numId w:val="20"/>
        </w:numPr>
        <w:rPr>
          <w:rFonts w:ascii="Arial" w:hAnsi="Arial" w:cs="Arial"/>
        </w:rPr>
      </w:pPr>
      <w:r w:rsidRPr="00F219A9">
        <w:rPr>
          <w:rFonts w:ascii="Arial" w:eastAsia="Calibri" w:hAnsi="Arial" w:cs="Arial"/>
        </w:rPr>
        <w:t xml:space="preserve">Bob Ross to update BUG211 status on the webpage </w:t>
      </w:r>
      <w:r w:rsidRPr="00DD1A52">
        <w:rPr>
          <w:rFonts w:ascii="Arial" w:eastAsia="Calibri" w:hAnsi="Arial" w:cs="Arial"/>
        </w:rPr>
        <w:t>[AR].</w:t>
      </w:r>
      <w:r w:rsidRPr="00DD1A52">
        <w:rPr>
          <w:rFonts w:ascii="Arial" w:eastAsia="Calibri" w:hAnsi="Arial" w:cs="Arial"/>
        </w:rPr>
        <w:br/>
      </w:r>
      <w:r>
        <w:rPr>
          <w:rFonts w:ascii="Arial" w:eastAsia="Calibri" w:hAnsi="Arial" w:cs="Arial"/>
        </w:rPr>
        <w:t>Bob</w:t>
      </w:r>
      <w:r w:rsidRPr="00DD1A52">
        <w:rPr>
          <w:rFonts w:ascii="Arial" w:eastAsia="Calibri" w:hAnsi="Arial" w:cs="Arial"/>
        </w:rPr>
        <w:t xml:space="preserve"> </w:t>
      </w:r>
      <w:r>
        <w:rPr>
          <w:rFonts w:ascii="Arial" w:eastAsia="Calibri" w:hAnsi="Arial" w:cs="Arial"/>
        </w:rPr>
        <w:t>reported</w:t>
      </w:r>
      <w:r w:rsidRPr="00DD1A52">
        <w:rPr>
          <w:rFonts w:ascii="Arial" w:eastAsia="Calibri" w:hAnsi="Arial" w:cs="Arial"/>
        </w:rPr>
        <w:t xml:space="preserve"> that this had been done.</w:t>
      </w:r>
      <w:r w:rsidR="00DD1A52" w:rsidRPr="00950971">
        <w:rPr>
          <w:rFonts w:eastAsia="Calibri"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6870A12C" w:rsidR="00CB63F1" w:rsidRDefault="00827479">
      <w:pPr>
        <w:tabs>
          <w:tab w:val="clear" w:pos="9270"/>
        </w:tabs>
        <w:rPr>
          <w:rFonts w:cs="Arial"/>
          <w:sz w:val="22"/>
          <w:szCs w:val="22"/>
        </w:rPr>
      </w:pPr>
      <w:r>
        <w:rPr>
          <w:rFonts w:cs="Arial"/>
          <w:sz w:val="22"/>
          <w:szCs w:val="22"/>
        </w:rPr>
        <w:lastRenderedPageBreak/>
        <w:t>Randy Wolff noted t</w:t>
      </w:r>
      <w:r w:rsidR="002F637C">
        <w:rPr>
          <w:rFonts w:cs="Arial"/>
          <w:sz w:val="22"/>
          <w:szCs w:val="22"/>
        </w:rPr>
        <w:t>hat BIRD204 had been submitted earlier in the week</w:t>
      </w:r>
      <w:r w:rsidR="004C22BC">
        <w:rPr>
          <w:rFonts w:cs="Arial"/>
          <w:sz w:val="22"/>
          <w:szCs w:val="22"/>
        </w:rPr>
        <w:t>.  BIRD</w:t>
      </w:r>
      <w:r w:rsidR="002F637C">
        <w:rPr>
          <w:rFonts w:cs="Arial"/>
          <w:sz w:val="22"/>
          <w:szCs w:val="22"/>
        </w:rPr>
        <w:t>204</w:t>
      </w:r>
      <w:r w:rsidR="004C22BC">
        <w:rPr>
          <w:rFonts w:cs="Arial"/>
          <w:sz w:val="22"/>
          <w:szCs w:val="22"/>
        </w:rPr>
        <w:t xml:space="preserve"> is introduced and discussed </w:t>
      </w:r>
      <w:r w:rsidR="006405E6">
        <w:rPr>
          <w:rFonts w:cs="Arial"/>
          <w:sz w:val="22"/>
          <w:szCs w:val="22"/>
        </w:rPr>
        <w:t>in the Technical Discussion section of these minutes</w:t>
      </w:r>
      <w:r w:rsidR="004C22BC">
        <w:rPr>
          <w:rFonts w:cs="Arial"/>
          <w:sz w:val="22"/>
          <w:szCs w:val="22"/>
        </w:rPr>
        <w:t>.</w:t>
      </w:r>
    </w:p>
    <w:p w14:paraId="43E3F8B7" w14:textId="1BC95541" w:rsidR="002F637C" w:rsidRDefault="002F637C">
      <w:pPr>
        <w:tabs>
          <w:tab w:val="clear" w:pos="9270"/>
        </w:tabs>
        <w:rPr>
          <w:rFonts w:cs="Arial"/>
          <w:sz w:val="22"/>
          <w:szCs w:val="22"/>
        </w:rPr>
      </w:pPr>
    </w:p>
    <w:p w14:paraId="15D8711D" w14:textId="77DB61AF" w:rsidR="002F637C" w:rsidRDefault="002F637C">
      <w:pPr>
        <w:tabs>
          <w:tab w:val="clear" w:pos="9270"/>
        </w:tabs>
        <w:rPr>
          <w:rFonts w:cs="Arial"/>
          <w:sz w:val="22"/>
          <w:szCs w:val="22"/>
        </w:rPr>
      </w:pPr>
      <w:r>
        <w:rPr>
          <w:rFonts w:cs="Arial"/>
          <w:sz w:val="22"/>
          <w:szCs w:val="22"/>
        </w:rPr>
        <w:t>Randy noted that he had update</w:t>
      </w:r>
      <w:r w:rsidR="00FC29C4">
        <w:rPr>
          <w:rFonts w:cs="Arial"/>
          <w:sz w:val="22"/>
          <w:szCs w:val="22"/>
        </w:rPr>
        <w:t>d</w:t>
      </w:r>
      <w:r>
        <w:rPr>
          <w:rFonts w:cs="Arial"/>
          <w:sz w:val="22"/>
          <w:szCs w:val="22"/>
        </w:rPr>
        <w:t xml:space="preserve"> some IBIS 7.0 interconnect model syntax examples that are freely available.  This topic is discussed in the New Technical Issues section of these minutes.</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9448105" w14:textId="36C76B2F" w:rsidR="00827479" w:rsidRDefault="003D3E09" w:rsidP="008B250D">
      <w:pPr>
        <w:tabs>
          <w:tab w:val="clear" w:pos="9270"/>
          <w:tab w:val="left" w:pos="3345"/>
        </w:tabs>
        <w:rPr>
          <w:rFonts w:cs="Arial"/>
          <w:sz w:val="22"/>
          <w:szCs w:val="22"/>
        </w:rPr>
      </w:pPr>
      <w:r>
        <w:rPr>
          <w:rFonts w:cs="Arial"/>
          <w:sz w:val="22"/>
          <w:szCs w:val="22"/>
        </w:rPr>
        <w:t xml:space="preserve">Bob Ross reported </w:t>
      </w:r>
      <w:r w:rsidR="00827479">
        <w:rPr>
          <w:rFonts w:cs="Arial"/>
          <w:sz w:val="22"/>
          <w:szCs w:val="22"/>
        </w:rPr>
        <w:t>that the financ</w:t>
      </w:r>
      <w:r w:rsidR="004004E6">
        <w:rPr>
          <w:rFonts w:cs="Arial"/>
          <w:sz w:val="22"/>
          <w:szCs w:val="22"/>
        </w:rPr>
        <w:t>ial books</w:t>
      </w:r>
      <w:r w:rsidR="00827479">
        <w:rPr>
          <w:rFonts w:cs="Arial"/>
          <w:sz w:val="22"/>
          <w:szCs w:val="22"/>
        </w:rPr>
        <w:t xml:space="preserve"> for 2019 had been</w:t>
      </w:r>
      <w:r w:rsidR="00C83B02">
        <w:rPr>
          <w:rFonts w:cs="Arial"/>
          <w:sz w:val="22"/>
          <w:szCs w:val="22"/>
        </w:rPr>
        <w:t xml:space="preserve"> adjusted </w:t>
      </w:r>
      <w:r w:rsidR="004D7513">
        <w:rPr>
          <w:rFonts w:cs="Arial"/>
          <w:sz w:val="22"/>
          <w:szCs w:val="22"/>
        </w:rPr>
        <w:t>back downward</w:t>
      </w:r>
      <w:r w:rsidR="00C83B02">
        <w:rPr>
          <w:rFonts w:cs="Arial"/>
          <w:sz w:val="22"/>
          <w:szCs w:val="22"/>
        </w:rPr>
        <w:t xml:space="preserve"> by $3,000</w:t>
      </w:r>
      <w:r w:rsidR="004D7513">
        <w:rPr>
          <w:rFonts w:cs="Arial"/>
          <w:sz w:val="22"/>
          <w:szCs w:val="22"/>
        </w:rPr>
        <w:t xml:space="preserve">, relative to what was reported at the last meeting, because the receipt for one parser payment was issued in 2020 even though the payment had been received in 2019.  </w:t>
      </w:r>
      <w:r w:rsidR="00827479">
        <w:rPr>
          <w:rFonts w:cs="Arial"/>
          <w:sz w:val="22"/>
          <w:szCs w:val="22"/>
        </w:rPr>
        <w:t>We had $2</w:t>
      </w:r>
      <w:r w:rsidR="004D7513">
        <w:rPr>
          <w:rFonts w:cs="Arial"/>
          <w:sz w:val="22"/>
          <w:szCs w:val="22"/>
        </w:rPr>
        <w:t>2</w:t>
      </w:r>
      <w:r w:rsidR="00C83B02">
        <w:rPr>
          <w:rFonts w:cs="Arial"/>
          <w:sz w:val="22"/>
          <w:szCs w:val="22"/>
        </w:rPr>
        <w:t>,</w:t>
      </w:r>
      <w:r w:rsidR="00827479">
        <w:rPr>
          <w:rFonts w:cs="Arial"/>
          <w:sz w:val="22"/>
          <w:szCs w:val="22"/>
        </w:rPr>
        <w:t>227 cash flow for 2019 and an adjust</w:t>
      </w:r>
      <w:r w:rsidR="004004E6">
        <w:rPr>
          <w:rFonts w:cs="Arial"/>
          <w:sz w:val="22"/>
          <w:szCs w:val="22"/>
        </w:rPr>
        <w:t>ed</w:t>
      </w:r>
      <w:r w:rsidR="00827479">
        <w:rPr>
          <w:rFonts w:cs="Arial"/>
          <w:sz w:val="22"/>
          <w:szCs w:val="22"/>
        </w:rPr>
        <w:t xml:space="preserve"> balance of $2</w:t>
      </w:r>
      <w:r w:rsidR="004D7513">
        <w:rPr>
          <w:rFonts w:cs="Arial"/>
          <w:sz w:val="22"/>
          <w:szCs w:val="22"/>
        </w:rPr>
        <w:t>3</w:t>
      </w:r>
      <w:r w:rsidR="00827479">
        <w:rPr>
          <w:rFonts w:cs="Arial"/>
          <w:sz w:val="22"/>
          <w:szCs w:val="22"/>
        </w:rPr>
        <w:t>,727 for 2019.</w:t>
      </w:r>
    </w:p>
    <w:p w14:paraId="68D16A8A" w14:textId="44F130EF" w:rsidR="00827479" w:rsidRDefault="00827479" w:rsidP="008B250D">
      <w:pPr>
        <w:tabs>
          <w:tab w:val="clear" w:pos="9270"/>
          <w:tab w:val="left" w:pos="3345"/>
        </w:tabs>
        <w:rPr>
          <w:rFonts w:cs="Arial"/>
          <w:sz w:val="22"/>
          <w:szCs w:val="22"/>
        </w:rPr>
      </w:pPr>
    </w:p>
    <w:p w14:paraId="247057B3" w14:textId="4A345ADD" w:rsidR="00AC3A3F" w:rsidRDefault="00827479" w:rsidP="008B250D">
      <w:pPr>
        <w:tabs>
          <w:tab w:val="clear" w:pos="9270"/>
          <w:tab w:val="left" w:pos="3345"/>
        </w:tabs>
        <w:rPr>
          <w:rFonts w:cs="Arial"/>
          <w:sz w:val="22"/>
          <w:szCs w:val="22"/>
        </w:rPr>
      </w:pPr>
      <w:r>
        <w:rPr>
          <w:rFonts w:cs="Arial"/>
          <w:sz w:val="22"/>
          <w:szCs w:val="22"/>
        </w:rPr>
        <w:t>We now have 26 members, and Bob noted that he was still working with a potential new member</w:t>
      </w:r>
      <w:r w:rsidR="004D7513">
        <w:rPr>
          <w:rFonts w:cs="Arial"/>
          <w:sz w:val="22"/>
          <w:szCs w:val="22"/>
        </w:rPr>
        <w:t xml:space="preserve"> for a half-year membership</w:t>
      </w:r>
      <w:r>
        <w:rPr>
          <w:rFonts w:cs="Arial"/>
          <w:sz w:val="22"/>
          <w:szCs w:val="22"/>
        </w:rPr>
        <w:t xml:space="preserve">.  </w:t>
      </w:r>
      <w:r w:rsidR="0054728B">
        <w:rPr>
          <w:rFonts w:cs="Arial"/>
          <w:sz w:val="22"/>
          <w:szCs w:val="22"/>
        </w:rPr>
        <w:t xml:space="preserve">Thus far, </w:t>
      </w:r>
      <w:r w:rsidR="00FC29C4">
        <w:rPr>
          <w:rFonts w:cs="Arial"/>
          <w:sz w:val="22"/>
          <w:szCs w:val="22"/>
        </w:rPr>
        <w:t>21</w:t>
      </w:r>
      <w:r w:rsidR="0054728B">
        <w:rPr>
          <w:rFonts w:cs="Arial"/>
          <w:sz w:val="22"/>
          <w:szCs w:val="22"/>
        </w:rPr>
        <w:t xml:space="preserve"> organizations have paid for 2020 membership (</w:t>
      </w:r>
      <w:r w:rsidR="004D7513">
        <w:rPr>
          <w:rFonts w:cs="Arial"/>
          <w:sz w:val="22"/>
          <w:szCs w:val="22"/>
        </w:rPr>
        <w:t>20</w:t>
      </w:r>
      <w:r w:rsidR="0054728B">
        <w:rPr>
          <w:rFonts w:cs="Arial"/>
          <w:sz w:val="22"/>
          <w:szCs w:val="22"/>
        </w:rPr>
        <w:t xml:space="preserve"> renewals, and one new member)</w:t>
      </w:r>
      <w:r w:rsidR="00C96D9D">
        <w:rPr>
          <w:rFonts w:cs="Arial"/>
          <w:sz w:val="22"/>
          <w:szCs w:val="22"/>
        </w:rPr>
        <w:t xml:space="preserve">, and Bob expected the remaining five to come in soon.  </w:t>
      </w:r>
      <w:r w:rsidR="00EA552C">
        <w:rPr>
          <w:rFonts w:cs="Arial"/>
          <w:sz w:val="22"/>
          <w:szCs w:val="22"/>
        </w:rPr>
        <w:t xml:space="preserve">Existing members </w:t>
      </w:r>
      <w:r w:rsidR="008733A4">
        <w:rPr>
          <w:rFonts w:cs="Arial"/>
          <w:sz w:val="22"/>
          <w:szCs w:val="22"/>
        </w:rPr>
        <w:t>will carry over through May of 2020</w:t>
      </w:r>
      <w:r w:rsidR="0071163A">
        <w:rPr>
          <w:rFonts w:cs="Arial"/>
          <w:sz w:val="22"/>
          <w:szCs w:val="22"/>
        </w:rPr>
        <w:t xml:space="preserve">, and their membership will end then </w:t>
      </w:r>
      <w:r w:rsidR="00B80664">
        <w:rPr>
          <w:rFonts w:cs="Arial"/>
          <w:sz w:val="22"/>
          <w:szCs w:val="22"/>
        </w:rPr>
        <w:t>unless they renew</w:t>
      </w:r>
      <w:r w:rsidR="0071163A">
        <w:rPr>
          <w:rFonts w:cs="Arial"/>
          <w:sz w:val="22"/>
          <w:szCs w:val="22"/>
        </w:rPr>
        <w:t xml:space="preserve"> for 2020</w:t>
      </w:r>
      <w:r w:rsidR="00AD4472">
        <w:rPr>
          <w:rFonts w:cs="Arial"/>
          <w:sz w:val="22"/>
          <w:szCs w:val="22"/>
        </w:rPr>
        <w:t>.</w:t>
      </w:r>
      <w:r w:rsidR="00357BB9">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4D7513">
        <w:rPr>
          <w:rFonts w:cs="Arial"/>
          <w:sz w:val="22"/>
          <w:szCs w:val="22"/>
        </w:rPr>
        <w:t>17,8</w:t>
      </w:r>
      <w:r w:rsidR="0054728B">
        <w:rPr>
          <w:rFonts w:cs="Arial"/>
          <w:sz w:val="22"/>
          <w:szCs w:val="22"/>
        </w:rPr>
        <w:t>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245E3C">
        <w:rPr>
          <w:rFonts w:cs="Arial"/>
          <w:sz w:val="22"/>
          <w:szCs w:val="22"/>
        </w:rPr>
        <w:t>n</w:t>
      </w:r>
      <w:r w:rsidR="005228E5">
        <w:rPr>
          <w:rFonts w:cs="Arial"/>
          <w:sz w:val="22"/>
          <w:szCs w:val="22"/>
        </w:rPr>
        <w:t xml:space="preserve"> </w:t>
      </w:r>
      <w:r w:rsidR="00533416">
        <w:rPr>
          <w:rFonts w:cs="Arial"/>
          <w:sz w:val="22"/>
          <w:szCs w:val="22"/>
        </w:rPr>
        <w:t>$</w:t>
      </w:r>
      <w:r w:rsidR="004D7513">
        <w:rPr>
          <w:rFonts w:cs="Arial"/>
          <w:sz w:val="22"/>
          <w:szCs w:val="22"/>
        </w:rPr>
        <w:t>1</w:t>
      </w:r>
      <w:r w:rsidR="00C83B02">
        <w:rPr>
          <w:rFonts w:cs="Arial"/>
          <w:sz w:val="22"/>
          <w:szCs w:val="22"/>
        </w:rPr>
        <w:t>8,</w:t>
      </w:r>
      <w:r w:rsidR="004D7513">
        <w:rPr>
          <w:rFonts w:cs="Arial"/>
          <w:sz w:val="22"/>
          <w:szCs w:val="22"/>
        </w:rPr>
        <w:t>2</w:t>
      </w:r>
      <w:r>
        <w:rPr>
          <w:rFonts w:cs="Arial"/>
          <w:sz w:val="22"/>
          <w:szCs w:val="22"/>
        </w:rPr>
        <w:t>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r w:rsidR="004D7513">
        <w:rPr>
          <w:rFonts w:cs="Arial"/>
          <w:sz w:val="22"/>
          <w:szCs w:val="22"/>
        </w:rPr>
        <w:t xml:space="preserve">  These numbers reflect </w:t>
      </w:r>
      <w:r w:rsidR="00D94A15">
        <w:rPr>
          <w:rFonts w:cs="Arial"/>
          <w:sz w:val="22"/>
          <w:szCs w:val="22"/>
        </w:rPr>
        <w:t xml:space="preserve">a recently received membership payment and a payment for sponsorship </w:t>
      </w:r>
      <w:r w:rsidR="00FC29C4">
        <w:rPr>
          <w:rFonts w:cs="Arial"/>
          <w:sz w:val="22"/>
          <w:szCs w:val="22"/>
        </w:rPr>
        <w:t>of</w:t>
      </w:r>
      <w:r w:rsidR="00D94A15">
        <w:rPr>
          <w:rFonts w:cs="Arial"/>
          <w:sz w:val="22"/>
          <w:szCs w:val="22"/>
        </w:rPr>
        <w:t xml:space="preserve"> the Asian IBIS Summit at Shanghai.</w:t>
      </w:r>
      <w:r w:rsidR="001F21C2">
        <w:rPr>
          <w:rFonts w:cs="Arial"/>
          <w:sz w:val="22"/>
          <w:szCs w:val="22"/>
        </w:rPr>
        <w:t xml:space="preserve">  Bob said that one company had inquired about purchasing ibischk7 and tschk2.</w:t>
      </w:r>
    </w:p>
    <w:p w14:paraId="5EF4F520" w14:textId="766CABEF" w:rsidR="00827479" w:rsidRDefault="00827479" w:rsidP="008B250D">
      <w:pPr>
        <w:tabs>
          <w:tab w:val="clear" w:pos="9270"/>
          <w:tab w:val="left" w:pos="3345"/>
        </w:tabs>
        <w:rPr>
          <w:rFonts w:cs="Arial"/>
          <w:sz w:val="22"/>
          <w:szCs w:val="22"/>
        </w:rPr>
      </w:pPr>
    </w:p>
    <w:p w14:paraId="6700619C" w14:textId="03D9FE1F" w:rsidR="00827479" w:rsidRDefault="00C96D9D" w:rsidP="00CF390C">
      <w:pPr>
        <w:tabs>
          <w:tab w:val="clear" w:pos="9270"/>
          <w:tab w:val="left" w:pos="3345"/>
        </w:tabs>
        <w:rPr>
          <w:rFonts w:cs="Arial"/>
          <w:sz w:val="22"/>
          <w:szCs w:val="22"/>
        </w:rPr>
      </w:pPr>
      <w:r>
        <w:rPr>
          <w:rFonts w:cs="Arial"/>
          <w:sz w:val="22"/>
          <w:szCs w:val="22"/>
        </w:rPr>
        <w:t>Zhiping Yang asked if IBIS offered any reduced rate university memberships</w:t>
      </w:r>
      <w:r w:rsidR="00CF390C">
        <w:rPr>
          <w:rFonts w:cs="Arial"/>
          <w:sz w:val="22"/>
          <w:szCs w:val="22"/>
        </w:rPr>
        <w:t>.</w:t>
      </w:r>
      <w:r>
        <w:rPr>
          <w:rFonts w:cs="Arial"/>
          <w:sz w:val="22"/>
          <w:szCs w:val="22"/>
        </w:rPr>
        <w:t xml:space="preserve">  Bob said that we currently don’t have any special memberships rates for universities, but several had asked in the past.  Randy Wolff said it was something the Board could discuss</w:t>
      </w:r>
      <w:r w:rsidR="001B752B">
        <w:rPr>
          <w:rFonts w:cs="Arial"/>
          <w:sz w:val="22"/>
          <w:szCs w:val="22"/>
        </w:rPr>
        <w:t xml:space="preserve"> [AR]</w:t>
      </w:r>
      <w:r>
        <w:rPr>
          <w:rFonts w:cs="Arial"/>
          <w:sz w:val="22"/>
          <w:szCs w:val="22"/>
        </w:rPr>
        <w:t xml:space="preserve">.  Bob said it would require a change of our bylaws.  Zhiping said he wasn’t proposing </w:t>
      </w:r>
      <w:r w:rsidR="003066CE">
        <w:rPr>
          <w:rFonts w:cs="Arial"/>
          <w:sz w:val="22"/>
          <w:szCs w:val="22"/>
        </w:rPr>
        <w:t>a</w:t>
      </w:r>
      <w:r>
        <w:rPr>
          <w:rFonts w:cs="Arial"/>
          <w:sz w:val="22"/>
          <w:szCs w:val="22"/>
        </w:rPr>
        <w:t xml:space="preserve"> change</w:t>
      </w:r>
      <w:r w:rsidR="00FC29C4">
        <w:rPr>
          <w:rFonts w:cs="Arial"/>
          <w:sz w:val="22"/>
          <w:szCs w:val="22"/>
        </w:rPr>
        <w:t>,</w:t>
      </w:r>
      <w:r>
        <w:rPr>
          <w:rFonts w:cs="Arial"/>
          <w:sz w:val="22"/>
          <w:szCs w:val="22"/>
        </w:rPr>
        <w:t xml:space="preserve"> but </w:t>
      </w:r>
      <w:r w:rsidR="00FC29C4">
        <w:rPr>
          <w:rFonts w:cs="Arial"/>
          <w:sz w:val="22"/>
          <w:szCs w:val="22"/>
        </w:rPr>
        <w:t xml:space="preserve">he </w:t>
      </w:r>
      <w:r>
        <w:rPr>
          <w:rFonts w:cs="Arial"/>
          <w:sz w:val="22"/>
          <w:szCs w:val="22"/>
        </w:rPr>
        <w:t xml:space="preserve">was trying to figure out what he could do to encourage participation from a university </w:t>
      </w:r>
      <w:r w:rsidR="001B752B">
        <w:rPr>
          <w:rFonts w:cs="Arial"/>
          <w:sz w:val="22"/>
          <w:szCs w:val="22"/>
        </w:rPr>
        <w:t xml:space="preserve">with which he was collaborating.  Bob said they were always welcome to participate even if they didn’t become a member.  Mike LaBonte noted that a half-year membership is available if the university wants a one-time </w:t>
      </w:r>
      <w:r w:rsidR="00FC29C4">
        <w:rPr>
          <w:rFonts w:cs="Arial"/>
          <w:sz w:val="22"/>
          <w:szCs w:val="22"/>
        </w:rPr>
        <w:t xml:space="preserve">initial </w:t>
      </w:r>
      <w:r w:rsidR="001B752B">
        <w:rPr>
          <w:rFonts w:cs="Arial"/>
          <w:sz w:val="22"/>
          <w:szCs w:val="22"/>
        </w:rPr>
        <w:t>membership starting at mid-year.</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4AD96FBE" w14:textId="1740EB81" w:rsidR="00827479"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xml:space="preserve">.  </w:t>
      </w:r>
      <w:r w:rsidR="003066CE">
        <w:rPr>
          <w:rFonts w:cs="Arial"/>
          <w:sz w:val="22"/>
          <w:szCs w:val="22"/>
        </w:rPr>
        <w:t xml:space="preserve">Event updates had been posted, and BIRD198.1 and BIRD204 had been posted.  Steve said the new Jenkins based automation scripts were working well.  He said he had added one for uploading files to the ATM work archives and used it to catch up on the backlog of documents.  </w:t>
      </w:r>
      <w:r w:rsidR="00AB6222">
        <w:rPr>
          <w:rFonts w:cs="Arial"/>
          <w:sz w:val="22"/>
          <w:szCs w:val="22"/>
        </w:rPr>
        <w:t>He planned to create a script for Interconnect task group work files next and was considering one for BIRDs.  Steve said he had one outstanding request from Mike LaBonte for a webpage for tschk2.</w:t>
      </w:r>
    </w:p>
    <w:p w14:paraId="46A529F1" w14:textId="4946E994" w:rsidR="001F230F" w:rsidRDefault="001F230F" w:rsidP="00FF107B">
      <w:pPr>
        <w:tabs>
          <w:tab w:val="clear" w:pos="9270"/>
        </w:tabs>
        <w:rPr>
          <w:rFonts w:cs="Arial"/>
          <w:sz w:val="22"/>
          <w:szCs w:val="22"/>
        </w:rPr>
      </w:pPr>
    </w:p>
    <w:p w14:paraId="0982075B" w14:textId="61EBFE9E" w:rsidR="00CA4E4E" w:rsidRDefault="00F31A3D" w:rsidP="00501F12">
      <w:pPr>
        <w:tabs>
          <w:tab w:val="clear" w:pos="9270"/>
        </w:tabs>
        <w:rPr>
          <w:rFonts w:cs="Arial"/>
          <w:sz w:val="22"/>
          <w:szCs w:val="22"/>
        </w:rPr>
      </w:pPr>
      <w:r>
        <w:rPr>
          <w:rFonts w:cs="Arial"/>
          <w:sz w:val="22"/>
          <w:szCs w:val="22"/>
        </w:rPr>
        <w:t>Randy Wolff commented that task group chairs should let Steve know what things need to be posted.  Mike LaBonte, former webmaster, said it’s very helpful to let the webmaster know what the titles of any documents should be.  Steve concurred and said he gets many versions of files with the same name.</w:t>
      </w: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05DE84AD"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operating </w:t>
      </w:r>
      <w:r w:rsidR="0064554E">
        <w:rPr>
          <w:rFonts w:cs="Arial"/>
          <w:sz w:val="22"/>
          <w:szCs w:val="22"/>
        </w:rPr>
        <w:t>smoothly</w:t>
      </w:r>
      <w:r w:rsidR="00F31A3D">
        <w:rPr>
          <w:rFonts w:cs="Arial"/>
          <w:sz w:val="22"/>
          <w:szCs w:val="22"/>
        </w:rPr>
        <w:t>.</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24509C54" w14:textId="40B35A97" w:rsidR="00536D55" w:rsidRDefault="00536D55" w:rsidP="007234FC">
      <w:pPr>
        <w:tabs>
          <w:tab w:val="clear" w:pos="9270"/>
        </w:tabs>
        <w:rPr>
          <w:rFonts w:eastAsia="Calibri" w:cs="Arial"/>
          <w:sz w:val="22"/>
          <w:szCs w:val="22"/>
        </w:rPr>
      </w:pPr>
      <w:r>
        <w:rPr>
          <w:rFonts w:eastAsia="Calibri" w:cs="Arial"/>
          <w:sz w:val="22"/>
          <w:szCs w:val="22"/>
        </w:rPr>
        <w:t>24</w:t>
      </w:r>
      <w:r>
        <w:rPr>
          <w:rFonts w:eastAsia="Calibri" w:cs="Arial"/>
          <w:sz w:val="22"/>
          <w:szCs w:val="22"/>
          <w:vertAlign w:val="superscript"/>
        </w:rPr>
        <w:t>th</w:t>
      </w:r>
      <w:r>
        <w:rPr>
          <w:rFonts w:eastAsia="Calibri" w:cs="Arial"/>
          <w:sz w:val="22"/>
          <w:szCs w:val="22"/>
        </w:rPr>
        <w:t xml:space="preserve"> IEEE Workshop on Signal and Power Integrity (SPI 2020</w:t>
      </w:r>
      <w:r w:rsidR="00A76295">
        <w:rPr>
          <w:rFonts w:eastAsia="Calibri" w:cs="Arial"/>
          <w:sz w:val="22"/>
          <w:szCs w:val="22"/>
        </w:rPr>
        <w:t>, May 17-20, Cologne, Germany</w:t>
      </w:r>
      <w:r>
        <w:rPr>
          <w:rFonts w:eastAsia="Calibri" w:cs="Arial"/>
          <w:sz w:val="22"/>
          <w:szCs w:val="22"/>
        </w:rPr>
        <w:t>)</w:t>
      </w:r>
    </w:p>
    <w:p w14:paraId="3BA7207B" w14:textId="7D87ABBF" w:rsidR="006B55DE" w:rsidRPr="006B55DE" w:rsidRDefault="00F31A3D" w:rsidP="007234FC">
      <w:pPr>
        <w:tabs>
          <w:tab w:val="clear" w:pos="9270"/>
        </w:tabs>
        <w:rPr>
          <w:rFonts w:eastAsia="Calibri" w:cs="Arial"/>
          <w:sz w:val="22"/>
          <w:szCs w:val="22"/>
        </w:rPr>
      </w:pPr>
      <w:r>
        <w:rPr>
          <w:rFonts w:eastAsia="Calibri" w:cs="Arial"/>
          <w:sz w:val="22"/>
          <w:szCs w:val="22"/>
        </w:rPr>
        <w:t>Bob Ross</w:t>
      </w:r>
      <w:r w:rsidR="006B55DE">
        <w:rPr>
          <w:rFonts w:eastAsia="Calibri" w:cs="Arial"/>
          <w:sz w:val="22"/>
          <w:szCs w:val="22"/>
        </w:rPr>
        <w:t xml:space="preserve"> noted that this ha</w:t>
      </w:r>
      <w:r>
        <w:rPr>
          <w:rFonts w:eastAsia="Calibri" w:cs="Arial"/>
          <w:sz w:val="22"/>
          <w:szCs w:val="22"/>
        </w:rPr>
        <w:t>d</w:t>
      </w:r>
      <w:r w:rsidR="006B55DE">
        <w:rPr>
          <w:rFonts w:eastAsia="Calibri" w:cs="Arial"/>
          <w:sz w:val="22"/>
          <w:szCs w:val="22"/>
        </w:rPr>
        <w:t xml:space="preserve"> been officially postponed until 2021</w:t>
      </w:r>
      <w:r>
        <w:rPr>
          <w:rFonts w:eastAsia="Calibri" w:cs="Arial"/>
          <w:sz w:val="22"/>
          <w:szCs w:val="22"/>
        </w:rPr>
        <w:t>, and Steve Parker had removed this year’s SPI Summit from the Upcoming Events page.</w:t>
      </w:r>
    </w:p>
    <w:p w14:paraId="7684700C" w14:textId="77777777" w:rsidR="00C8279B" w:rsidRDefault="00C8279B" w:rsidP="007640E8">
      <w:pPr>
        <w:keepNext/>
        <w:widowControl/>
        <w:tabs>
          <w:tab w:val="clear" w:pos="9270"/>
        </w:tabs>
        <w:spacing w:after="0"/>
        <w:ind w:right="0"/>
        <w:rPr>
          <w:rFonts w:eastAsia="Calibri" w:cs="Arial"/>
          <w:sz w:val="22"/>
          <w:szCs w:val="22"/>
        </w:rPr>
      </w:pPr>
    </w:p>
    <w:p w14:paraId="421CBF0F" w14:textId="4D3A0E80" w:rsidR="00C8279B" w:rsidRDefault="006A7447" w:rsidP="00C8279B">
      <w:pPr>
        <w:tabs>
          <w:tab w:val="clear" w:pos="9270"/>
        </w:tabs>
        <w:ind w:firstLine="720"/>
        <w:rPr>
          <w:rStyle w:val="Hyperlink"/>
        </w:rPr>
      </w:pPr>
      <w:hyperlink r:id="rId10" w:history="1">
        <w:r w:rsidR="00C8279B">
          <w:rPr>
            <w:rStyle w:val="Hyperlink"/>
          </w:rPr>
          <w:t>https://spi2020.uni-siegen.de/</w:t>
        </w:r>
      </w:hyperlink>
    </w:p>
    <w:p w14:paraId="6D9D22EB" w14:textId="77777777" w:rsidR="00FF107B" w:rsidRDefault="00FF107B" w:rsidP="00FF107B">
      <w:pPr>
        <w:tabs>
          <w:tab w:val="clear" w:pos="9270"/>
        </w:tabs>
        <w:rPr>
          <w:rFonts w:eastAsia="Calibri" w:cs="Arial"/>
          <w:sz w:val="22"/>
          <w:szCs w:val="22"/>
        </w:rPr>
      </w:pPr>
    </w:p>
    <w:p w14:paraId="115F27C7" w14:textId="77777777" w:rsidR="00FF107B" w:rsidRDefault="00FF107B" w:rsidP="00FF107B">
      <w:pPr>
        <w:tabs>
          <w:tab w:val="clear" w:pos="9270"/>
        </w:tabs>
        <w:rPr>
          <w:rFonts w:eastAsia="Calibri" w:cs="Arial"/>
          <w:sz w:val="22"/>
          <w:szCs w:val="22"/>
        </w:rPr>
      </w:pPr>
    </w:p>
    <w:p w14:paraId="7F49C1DD" w14:textId="14174DE0"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Pr>
          <w:rFonts w:eastAsia="Calibri" w:cs="Arial"/>
          <w:sz w:val="22"/>
          <w:szCs w:val="22"/>
        </w:rPr>
        <w:t>July 27-31, Reno, NV</w:t>
      </w:r>
      <w:r w:rsidR="00FF107B">
        <w:rPr>
          <w:rFonts w:eastAsia="Calibri" w:cs="Arial"/>
          <w:sz w:val="22"/>
          <w:szCs w:val="22"/>
        </w:rPr>
        <w:t>)</w:t>
      </w:r>
    </w:p>
    <w:p w14:paraId="4B9F3724" w14:textId="46EEA542" w:rsidR="00FF107B" w:rsidRDefault="006B55DE" w:rsidP="00FF107B">
      <w:pPr>
        <w:keepNext/>
        <w:widowControl/>
        <w:tabs>
          <w:tab w:val="clear" w:pos="9270"/>
        </w:tabs>
        <w:spacing w:after="0"/>
        <w:ind w:right="0"/>
        <w:rPr>
          <w:rFonts w:eastAsia="Calibri" w:cs="Arial"/>
          <w:sz w:val="22"/>
          <w:szCs w:val="22"/>
        </w:rPr>
      </w:pPr>
      <w:r>
        <w:rPr>
          <w:rFonts w:eastAsia="Calibri" w:cs="Arial"/>
          <w:sz w:val="22"/>
          <w:szCs w:val="22"/>
        </w:rPr>
        <w:t>Bob Ross noted that this had not been postponed</w:t>
      </w:r>
      <w:r w:rsidR="00F31A3D">
        <w:rPr>
          <w:rFonts w:eastAsia="Calibri" w:cs="Arial"/>
          <w:sz w:val="22"/>
          <w:szCs w:val="22"/>
        </w:rPr>
        <w:t>, and Zhiping Yang would give an update in the Summit Planning section.</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1C176D3C" w14:textId="7FC9D272" w:rsidR="00FF107B" w:rsidRDefault="006A7447" w:rsidP="00FF107B">
      <w:pPr>
        <w:tabs>
          <w:tab w:val="clear" w:pos="9270"/>
        </w:tabs>
        <w:ind w:firstLine="720"/>
        <w:rPr>
          <w:rStyle w:val="Hyperlink"/>
        </w:rPr>
      </w:pPr>
      <w:hyperlink r:id="rId11" w:history="1">
        <w:r w:rsidR="00C72BFF">
          <w:rPr>
            <w:rStyle w:val="Hyperlink"/>
          </w:rPr>
          <w:t>https://www.emc2020.emcss.org/</w:t>
        </w:r>
      </w:hyperlink>
    </w:p>
    <w:p w14:paraId="729C1048" w14:textId="2EACF8DF" w:rsidR="00B90E86" w:rsidRDefault="00B90E86" w:rsidP="00553265">
      <w:pPr>
        <w:keepNext/>
        <w:widowControl/>
        <w:tabs>
          <w:tab w:val="clear" w:pos="9270"/>
        </w:tabs>
        <w:spacing w:after="0"/>
        <w:ind w:right="0"/>
        <w:rPr>
          <w:rFonts w:eastAsia="Calibri" w:cs="Arial"/>
          <w:sz w:val="22"/>
          <w:szCs w:val="22"/>
        </w:rPr>
      </w:pPr>
    </w:p>
    <w:p w14:paraId="371A194F" w14:textId="77777777" w:rsidR="00FF107B" w:rsidRDefault="00FF107B"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02A61821" w14:textId="35AC2AA7" w:rsidR="00BE6329" w:rsidRDefault="00F31A3D" w:rsidP="00410D63">
      <w:pPr>
        <w:tabs>
          <w:tab w:val="clear" w:pos="9270"/>
        </w:tabs>
        <w:rPr>
          <w:rFonts w:eastAsia="Calibri" w:cs="Arial"/>
          <w:sz w:val="22"/>
          <w:szCs w:val="22"/>
        </w:rPr>
      </w:pPr>
      <w:r>
        <w:rPr>
          <w:rFonts w:eastAsia="Calibri" w:cs="Arial"/>
          <w:sz w:val="22"/>
          <w:szCs w:val="22"/>
        </w:rPr>
        <w:t xml:space="preserve">Michael Mirmak </w:t>
      </w:r>
      <w:r w:rsidR="00BC7B59">
        <w:rPr>
          <w:rFonts w:eastAsia="Calibri" w:cs="Arial"/>
          <w:sz w:val="22"/>
          <w:szCs w:val="22"/>
        </w:rPr>
        <w:t>said this had been approved and is available</w:t>
      </w:r>
      <w:r w:rsidR="00A76295">
        <w:rPr>
          <w:rFonts w:eastAsia="Calibri" w:cs="Arial"/>
          <w:sz w:val="22"/>
          <w:szCs w:val="22"/>
        </w:rPr>
        <w:t>.</w:t>
      </w:r>
      <w:r w:rsidR="00BC7B59">
        <w:rPr>
          <w:rFonts w:eastAsia="Calibri" w:cs="Arial"/>
          <w:sz w:val="22"/>
          <w:szCs w:val="22"/>
        </w:rPr>
        <w:t xml:space="preserve">  Until a new revision or draft is necessary, there will be nothing new to report.  DASC continues to meet</w:t>
      </w:r>
      <w:r w:rsidR="00410D63">
        <w:rPr>
          <w:rFonts w:eastAsia="Calibri" w:cs="Arial"/>
          <w:sz w:val="22"/>
          <w:szCs w:val="22"/>
        </w:rPr>
        <w:t xml:space="preserve"> monthly</w:t>
      </w:r>
      <w:r w:rsidR="00BC7B59">
        <w:rPr>
          <w:rFonts w:eastAsia="Calibri" w:cs="Arial"/>
          <w:sz w:val="22"/>
          <w:szCs w:val="22"/>
        </w:rPr>
        <w:t>, but there is not much of interest to IBIS</w:t>
      </w:r>
      <w:r w:rsidR="00410D63">
        <w:rPr>
          <w:rFonts w:eastAsia="Calibri" w:cs="Arial"/>
          <w:sz w:val="22"/>
          <w:szCs w:val="22"/>
        </w:rPr>
        <w:t xml:space="preserve"> community at the moment</w:t>
      </w:r>
      <w:r w:rsidR="00BC7B59">
        <w:rPr>
          <w:rFonts w:eastAsia="Calibri" w:cs="Arial"/>
          <w:sz w:val="22"/>
          <w:szCs w:val="22"/>
        </w:rPr>
        <w:t>.</w:t>
      </w:r>
    </w:p>
    <w:p w14:paraId="28ED214F" w14:textId="2C23A8F8" w:rsidR="00410D63" w:rsidRDefault="00410D63" w:rsidP="00410D63">
      <w:pPr>
        <w:tabs>
          <w:tab w:val="clear" w:pos="9270"/>
        </w:tabs>
        <w:rPr>
          <w:rFonts w:eastAsia="Calibri" w:cs="Arial"/>
          <w:sz w:val="22"/>
          <w:szCs w:val="22"/>
        </w:rPr>
      </w:pPr>
    </w:p>
    <w:p w14:paraId="6F1600B1" w14:textId="72321685" w:rsidR="00410D63" w:rsidRDefault="00410D63" w:rsidP="00410D63">
      <w:pPr>
        <w:tabs>
          <w:tab w:val="clear" w:pos="9270"/>
        </w:tabs>
        <w:rPr>
          <w:rFonts w:eastAsia="Calibri" w:cs="Arial"/>
          <w:sz w:val="22"/>
          <w:szCs w:val="22"/>
        </w:rPr>
      </w:pPr>
      <w:r>
        <w:rPr>
          <w:rFonts w:eastAsia="Calibri" w:cs="Arial"/>
          <w:sz w:val="22"/>
          <w:szCs w:val="22"/>
        </w:rPr>
        <w:t xml:space="preserve">Zhiping Yang asked how IBIS works with IEEE on standards in general.  He said there had been some discussion within the IEEE EMC Society on a power integrity standard.  He had proposed that IBIS might be the right format for them to use.  He thought that if IBIS could collaborate with IEEE EMC it would be better than them setting up a new IEEE standard.  He asked how IEEE and IBIS could collaborate on this.  Michael said the fundamental issue with IEEE is typically just awareness of IBIS.  IBIS may be outside of the </w:t>
      </w:r>
      <w:r w:rsidR="002D061B">
        <w:rPr>
          <w:rFonts w:eastAsia="Calibri" w:cs="Arial"/>
          <w:sz w:val="22"/>
          <w:szCs w:val="22"/>
        </w:rPr>
        <w:t xml:space="preserve">many </w:t>
      </w:r>
      <w:r>
        <w:rPr>
          <w:rFonts w:eastAsia="Calibri" w:cs="Arial"/>
          <w:sz w:val="22"/>
          <w:szCs w:val="22"/>
        </w:rPr>
        <w:t>IEEE members’ normal familiarity.  He said most of the awareness and strongest ties to IBIS come from IEEE DASC (dasc.org)</w:t>
      </w:r>
      <w:r w:rsidR="00963145">
        <w:rPr>
          <w:rFonts w:eastAsia="Calibri" w:cs="Arial"/>
          <w:sz w:val="22"/>
          <w:szCs w:val="22"/>
        </w:rPr>
        <w:t>.  They are a group within the Computer Society of IEEE and the IEEE Standards Association.  They focus on EDA standards, and VHDL, Verilog, and others are handled by them.  They are very much aware of IBIS and would like us to join IEEE.  Their standards interact indirectly with IBIS.  They don’t standardize IBIS, but they standardize things IBIS may include or point to.  IEEE 2401 is similar, but in the opposite direction.  It’s an LSI-Package-Board specification that may point to IBIS and or Touchstone.</w:t>
      </w:r>
    </w:p>
    <w:p w14:paraId="3B8B9906" w14:textId="2AABC722" w:rsidR="00963145" w:rsidRDefault="00963145" w:rsidP="00410D63">
      <w:pPr>
        <w:tabs>
          <w:tab w:val="clear" w:pos="9270"/>
        </w:tabs>
        <w:rPr>
          <w:rFonts w:eastAsia="Calibri" w:cs="Arial"/>
          <w:sz w:val="22"/>
          <w:szCs w:val="22"/>
        </w:rPr>
      </w:pPr>
    </w:p>
    <w:p w14:paraId="1B032E82" w14:textId="1793E14A" w:rsidR="00963145" w:rsidRDefault="00963145" w:rsidP="00410D63">
      <w:pPr>
        <w:tabs>
          <w:tab w:val="clear" w:pos="9270"/>
        </w:tabs>
        <w:rPr>
          <w:rFonts w:cs="Arial"/>
          <w:sz w:val="22"/>
          <w:szCs w:val="22"/>
        </w:rPr>
      </w:pPr>
      <w:r>
        <w:rPr>
          <w:rFonts w:eastAsia="Calibri" w:cs="Arial"/>
          <w:sz w:val="22"/>
          <w:szCs w:val="22"/>
        </w:rPr>
        <w:t>Michael suggested</w:t>
      </w:r>
      <w:r w:rsidR="002D061B">
        <w:rPr>
          <w:rFonts w:eastAsia="Calibri" w:cs="Arial"/>
          <w:sz w:val="22"/>
          <w:szCs w:val="22"/>
        </w:rPr>
        <w:t xml:space="preserve"> that he and Zhiping set up a conversation with Stan Krolikoski, the DASC chair.  The</w:t>
      </w:r>
      <w:r w:rsidR="00952D11">
        <w:rPr>
          <w:rFonts w:eastAsia="Calibri" w:cs="Arial"/>
          <w:sz w:val="22"/>
          <w:szCs w:val="22"/>
        </w:rPr>
        <w:t>y</w:t>
      </w:r>
      <w:r w:rsidR="002D061B">
        <w:rPr>
          <w:rFonts w:eastAsia="Calibri" w:cs="Arial"/>
          <w:sz w:val="22"/>
          <w:szCs w:val="22"/>
        </w:rPr>
        <w:t xml:space="preserve"> could discuss the power integrity project and </w:t>
      </w:r>
      <w:r w:rsidR="00952D11">
        <w:rPr>
          <w:rFonts w:eastAsia="Calibri" w:cs="Arial"/>
          <w:sz w:val="22"/>
          <w:szCs w:val="22"/>
        </w:rPr>
        <w:t xml:space="preserve">the </w:t>
      </w:r>
      <w:r w:rsidR="002D061B">
        <w:rPr>
          <w:rFonts w:eastAsia="Calibri" w:cs="Arial"/>
          <w:sz w:val="22"/>
          <w:szCs w:val="22"/>
        </w:rPr>
        <w:t>possibility of the IEEE standardizing a particular version of IBIS.</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7EB1774F" w14:textId="7F8745C0" w:rsidR="00CB3541" w:rsidRPr="002D061B" w:rsidRDefault="00A2546A" w:rsidP="00C0575F">
      <w:pPr>
        <w:tabs>
          <w:tab w:val="clear" w:pos="9270"/>
        </w:tabs>
        <w:rPr>
          <w:rFonts w:eastAsia="Calibri" w:cs="Arial"/>
          <w:sz w:val="22"/>
          <w:szCs w:val="22"/>
        </w:rPr>
      </w:pPr>
      <w:r>
        <w:rPr>
          <w:rFonts w:cs="Arial"/>
          <w:b/>
          <w:sz w:val="22"/>
          <w:szCs w:val="22"/>
        </w:rPr>
        <w:t>SUMMIT PLANNING AND STATUS</w:t>
      </w:r>
    </w:p>
    <w:p w14:paraId="5FAE99DB" w14:textId="188F3EBD" w:rsidR="00E64D8C" w:rsidRDefault="00E64D8C" w:rsidP="00C0575F">
      <w:pPr>
        <w:tabs>
          <w:tab w:val="clear" w:pos="9270"/>
        </w:tabs>
        <w:rPr>
          <w:rFonts w:eastAsia="Calibri" w:cs="Arial"/>
          <w:sz w:val="22"/>
          <w:szCs w:val="22"/>
        </w:rPr>
      </w:pPr>
      <w:r>
        <w:rPr>
          <w:rFonts w:cs="Arial"/>
          <w:sz w:val="22"/>
          <w:szCs w:val="22"/>
        </w:rPr>
        <w:t>- IEEE EMC + SIPI Symposium (</w:t>
      </w:r>
      <w:r>
        <w:rPr>
          <w:rFonts w:eastAsia="Calibri" w:cs="Arial"/>
          <w:sz w:val="22"/>
          <w:szCs w:val="22"/>
        </w:rPr>
        <w:t>July 27-31, Reno, NV)</w:t>
      </w:r>
    </w:p>
    <w:p w14:paraId="6A828D0D" w14:textId="351DE4A0" w:rsidR="00E64D8C" w:rsidRDefault="006441C7" w:rsidP="006441C7">
      <w:pPr>
        <w:tabs>
          <w:tab w:val="clear" w:pos="9270"/>
        </w:tabs>
        <w:rPr>
          <w:rFonts w:eastAsia="Calibri" w:cs="Arial"/>
          <w:sz w:val="22"/>
          <w:szCs w:val="22"/>
        </w:rPr>
      </w:pPr>
      <w:r>
        <w:rPr>
          <w:rFonts w:eastAsia="Calibri" w:cs="Arial"/>
          <w:sz w:val="22"/>
          <w:szCs w:val="22"/>
        </w:rPr>
        <w:t xml:space="preserve">Bob </w:t>
      </w:r>
      <w:r w:rsidR="00952D11">
        <w:rPr>
          <w:rFonts w:eastAsia="Calibri" w:cs="Arial"/>
          <w:sz w:val="22"/>
          <w:szCs w:val="22"/>
        </w:rPr>
        <w:t xml:space="preserve">Ross </w:t>
      </w:r>
      <w:r>
        <w:rPr>
          <w:rFonts w:eastAsia="Calibri" w:cs="Arial"/>
          <w:sz w:val="22"/>
          <w:szCs w:val="22"/>
        </w:rPr>
        <w:t>noted that a slot has been reserved for us on Friday, July 31</w:t>
      </w:r>
      <w:r w:rsidRPr="006441C7">
        <w:rPr>
          <w:rFonts w:eastAsia="Calibri" w:cs="Arial"/>
          <w:sz w:val="22"/>
          <w:szCs w:val="22"/>
          <w:vertAlign w:val="superscript"/>
        </w:rPr>
        <w:t>st</w:t>
      </w:r>
      <w:r>
        <w:rPr>
          <w:rFonts w:eastAsia="Calibri" w:cs="Arial"/>
          <w:sz w:val="22"/>
          <w:szCs w:val="22"/>
        </w:rPr>
        <w:t xml:space="preserve"> in the afternoon.  It will be provided at no cost to us</w:t>
      </w:r>
      <w:r w:rsidR="009A09AB">
        <w:rPr>
          <w:rFonts w:eastAsia="Calibri" w:cs="Arial"/>
          <w:sz w:val="22"/>
          <w:szCs w:val="22"/>
        </w:rPr>
        <w:t xml:space="preserve"> and includes the room, </w:t>
      </w:r>
      <w:r w:rsidR="00860A9D">
        <w:rPr>
          <w:rFonts w:eastAsia="Calibri" w:cs="Arial"/>
          <w:sz w:val="22"/>
          <w:szCs w:val="22"/>
        </w:rPr>
        <w:t xml:space="preserve">AV </w:t>
      </w:r>
      <w:r w:rsidR="009A09AB">
        <w:rPr>
          <w:rFonts w:eastAsia="Calibri" w:cs="Arial"/>
          <w:sz w:val="22"/>
          <w:szCs w:val="22"/>
        </w:rPr>
        <w:t>equipment</w:t>
      </w:r>
      <w:r w:rsidR="00860A9D">
        <w:rPr>
          <w:rFonts w:eastAsia="Calibri" w:cs="Arial"/>
          <w:sz w:val="22"/>
          <w:szCs w:val="22"/>
        </w:rPr>
        <w:t>, and light refreshments</w:t>
      </w:r>
      <w:r>
        <w:rPr>
          <w:rFonts w:eastAsia="Calibri" w:cs="Arial"/>
          <w:sz w:val="22"/>
          <w:szCs w:val="22"/>
        </w:rPr>
        <w:t>.</w:t>
      </w:r>
      <w:r w:rsidR="00860A9D">
        <w:rPr>
          <w:rFonts w:eastAsia="Calibri" w:cs="Arial"/>
          <w:sz w:val="22"/>
          <w:szCs w:val="22"/>
        </w:rPr>
        <w:t xml:space="preserve">  </w:t>
      </w:r>
      <w:r w:rsidR="00952D11">
        <w:rPr>
          <w:rFonts w:eastAsia="Calibri" w:cs="Arial"/>
          <w:sz w:val="22"/>
          <w:szCs w:val="22"/>
        </w:rPr>
        <w:t xml:space="preserve">The </w:t>
      </w:r>
      <w:r>
        <w:rPr>
          <w:rFonts w:eastAsia="Calibri" w:cs="Arial"/>
          <w:sz w:val="22"/>
          <w:szCs w:val="22"/>
        </w:rPr>
        <w:t xml:space="preserve"> primary interest here is introducing IBIS to a new audience.  </w:t>
      </w:r>
      <w:r w:rsidR="00952D11">
        <w:rPr>
          <w:rFonts w:eastAsia="Calibri" w:cs="Arial"/>
          <w:sz w:val="22"/>
          <w:szCs w:val="22"/>
        </w:rPr>
        <w:t>Details are still uncertain because of travel restrictions</w:t>
      </w:r>
      <w:r>
        <w:rPr>
          <w:rFonts w:eastAsia="Calibri" w:cs="Arial"/>
          <w:sz w:val="22"/>
          <w:szCs w:val="22"/>
        </w:rPr>
        <w:t xml:space="preserve">.  </w:t>
      </w:r>
      <w:r w:rsidR="00860A9D">
        <w:rPr>
          <w:rFonts w:eastAsia="Calibri" w:cs="Arial"/>
          <w:sz w:val="22"/>
          <w:szCs w:val="22"/>
        </w:rPr>
        <w:t xml:space="preserve">Bob said our backup plan is to host the meeting as a teleconference. </w:t>
      </w:r>
      <w:r w:rsidR="00952D11">
        <w:rPr>
          <w:rFonts w:eastAsia="Calibri" w:cs="Arial"/>
          <w:sz w:val="22"/>
          <w:szCs w:val="22"/>
        </w:rPr>
        <w:t xml:space="preserve"> Zhiping Yang said the organizers will probably decide at the end of May whether to continue, defer, or host entirely online.</w:t>
      </w:r>
    </w:p>
    <w:p w14:paraId="56D8A830" w14:textId="50B92003" w:rsidR="00952D11" w:rsidRDefault="00952D11" w:rsidP="006441C7">
      <w:pPr>
        <w:tabs>
          <w:tab w:val="clear" w:pos="9270"/>
        </w:tabs>
        <w:rPr>
          <w:rFonts w:eastAsia="Calibri" w:cs="Arial"/>
          <w:sz w:val="22"/>
          <w:szCs w:val="22"/>
        </w:rPr>
      </w:pPr>
    </w:p>
    <w:p w14:paraId="690E067A" w14:textId="234C42CE" w:rsidR="00952D11" w:rsidRPr="00860A9D" w:rsidRDefault="00952D11" w:rsidP="006441C7">
      <w:pPr>
        <w:tabs>
          <w:tab w:val="clear" w:pos="9270"/>
        </w:tabs>
        <w:rPr>
          <w:rFonts w:eastAsia="Calibri" w:cs="Arial"/>
          <w:sz w:val="22"/>
          <w:szCs w:val="22"/>
        </w:rPr>
      </w:pPr>
      <w:r>
        <w:rPr>
          <w:rFonts w:eastAsia="Calibri" w:cs="Arial"/>
          <w:sz w:val="22"/>
          <w:szCs w:val="22"/>
        </w:rPr>
        <w:t xml:space="preserve"> Zhiping asked about IBIS interest in attending next year</w:t>
      </w:r>
      <w:r w:rsidR="004D01D9">
        <w:rPr>
          <w:rFonts w:eastAsia="Calibri" w:cs="Arial"/>
          <w:sz w:val="22"/>
          <w:szCs w:val="22"/>
        </w:rPr>
        <w:t>’s conferences (</w:t>
      </w:r>
      <w:r w:rsidR="00753E31">
        <w:rPr>
          <w:rFonts w:eastAsia="Calibri" w:cs="Arial"/>
          <w:sz w:val="22"/>
          <w:szCs w:val="22"/>
        </w:rPr>
        <w:t>May</w:t>
      </w:r>
      <w:r w:rsidR="004D01D9">
        <w:rPr>
          <w:rFonts w:eastAsia="Calibri" w:cs="Arial"/>
          <w:sz w:val="22"/>
          <w:szCs w:val="22"/>
        </w:rPr>
        <w:t xml:space="preserve"> 3 - May </w:t>
      </w:r>
      <w:r w:rsidR="00753E31">
        <w:rPr>
          <w:rFonts w:eastAsia="Calibri" w:cs="Arial"/>
          <w:sz w:val="22"/>
          <w:szCs w:val="22"/>
        </w:rPr>
        <w:t>7</w:t>
      </w:r>
      <w:r w:rsidR="004D01D9">
        <w:rPr>
          <w:rFonts w:eastAsia="Calibri" w:cs="Arial"/>
          <w:sz w:val="22"/>
          <w:szCs w:val="22"/>
        </w:rPr>
        <w:t>, 2021, Raleigh, NC</w:t>
      </w:r>
      <w:r w:rsidR="00790F83">
        <w:rPr>
          <w:rFonts w:eastAsia="Calibri" w:cs="Arial"/>
          <w:sz w:val="22"/>
          <w:szCs w:val="22"/>
        </w:rPr>
        <w:t xml:space="preserve"> </w:t>
      </w:r>
      <w:r w:rsidR="004D01D9">
        <w:rPr>
          <w:rFonts w:eastAsia="Calibri" w:cs="Arial"/>
          <w:sz w:val="22"/>
          <w:szCs w:val="22"/>
        </w:rPr>
        <w:t>and</w:t>
      </w:r>
      <w:r w:rsidR="00790F83">
        <w:rPr>
          <w:rFonts w:eastAsia="Calibri" w:cs="Arial"/>
          <w:sz w:val="22"/>
          <w:szCs w:val="22"/>
        </w:rPr>
        <w:t xml:space="preserve"> </w:t>
      </w:r>
      <w:r w:rsidR="004D01D9">
        <w:rPr>
          <w:rFonts w:eastAsia="Calibri" w:cs="Arial"/>
          <w:sz w:val="22"/>
          <w:szCs w:val="22"/>
        </w:rPr>
        <w:t xml:space="preserve">July 30 - August 6, 2021, Glasgow, Scotland).  He said the organizers for Raleigh were interested in reserving a full day for IBIS on May </w:t>
      </w:r>
      <w:r w:rsidR="00753E31">
        <w:rPr>
          <w:rFonts w:eastAsia="Calibri" w:cs="Arial"/>
          <w:sz w:val="22"/>
          <w:szCs w:val="22"/>
        </w:rPr>
        <w:t>7</w:t>
      </w:r>
      <w:r w:rsidR="004D01D9">
        <w:rPr>
          <w:rFonts w:eastAsia="Calibri" w:cs="Arial"/>
          <w:sz w:val="22"/>
          <w:szCs w:val="22"/>
        </w:rPr>
        <w:t xml:space="preserve">, and the schedule on the last day is often light so we could get good attendance.  He also </w:t>
      </w:r>
      <w:r w:rsidR="00753E31">
        <w:rPr>
          <w:rFonts w:eastAsia="Calibri" w:cs="Arial"/>
          <w:sz w:val="22"/>
          <w:szCs w:val="22"/>
        </w:rPr>
        <w:t>reporte</w:t>
      </w:r>
      <w:r w:rsidR="004D01D9">
        <w:rPr>
          <w:rFonts w:eastAsia="Calibri" w:cs="Arial"/>
          <w:sz w:val="22"/>
          <w:szCs w:val="22"/>
        </w:rPr>
        <w:t xml:space="preserve">d that there is strong </w:t>
      </w:r>
      <w:r w:rsidR="005174E9">
        <w:rPr>
          <w:rFonts w:eastAsia="Calibri" w:cs="Arial"/>
          <w:sz w:val="22"/>
          <w:szCs w:val="22"/>
        </w:rPr>
        <w:t>interest from the Glasgow organizers.  Randy Wolff asked about other scheduling details such as when the call for papers will go out.  Zhiping to email Bob and Randy with the details of both conferences, so IBIS can begin to consider whether to hold summits [AR].  Bob acknowledged that we were grateful to have IEEE EMC invite IBIS to the meetings and allow us to host any summits based on IBIS rules (free and open to anyone).</w:t>
      </w:r>
    </w:p>
    <w:p w14:paraId="06633109" w14:textId="405B0F2D"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276A31BB" w14:textId="3FAB935B" w:rsidR="00904828"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092ECF">
        <w:rPr>
          <w:rFonts w:cs="Arial"/>
          <w:sz w:val="22"/>
          <w:szCs w:val="22"/>
        </w:rPr>
        <w:t xml:space="preserve">.  </w:t>
      </w:r>
      <w:r w:rsidR="001F1660">
        <w:rPr>
          <w:rFonts w:cs="Arial"/>
          <w:sz w:val="22"/>
          <w:szCs w:val="22"/>
        </w:rPr>
        <w:t xml:space="preserve">Mike reported that the group </w:t>
      </w:r>
      <w:r w:rsidR="001F21C2">
        <w:rPr>
          <w:rFonts w:cs="Arial"/>
          <w:sz w:val="22"/>
          <w:szCs w:val="22"/>
        </w:rPr>
        <w:t>had completed work on</w:t>
      </w:r>
      <w:r w:rsidR="001F1660">
        <w:rPr>
          <w:rFonts w:cs="Arial"/>
          <w:sz w:val="22"/>
          <w:szCs w:val="22"/>
        </w:rPr>
        <w:t xml:space="preserve"> B</w:t>
      </w:r>
      <w:r w:rsidR="00092ECF">
        <w:rPr>
          <w:rFonts w:cs="Arial"/>
          <w:sz w:val="22"/>
          <w:szCs w:val="22"/>
        </w:rPr>
        <w:t>UG</w:t>
      </w:r>
      <w:r w:rsidR="001F1660">
        <w:rPr>
          <w:rFonts w:cs="Arial"/>
          <w:sz w:val="22"/>
          <w:szCs w:val="22"/>
        </w:rPr>
        <w:t xml:space="preserve">210, which was filed because of confusing error messages produced about “orphan” keywords.  </w:t>
      </w:r>
      <w:r w:rsidR="001F21C2">
        <w:rPr>
          <w:rFonts w:cs="Arial"/>
          <w:sz w:val="22"/>
          <w:szCs w:val="22"/>
        </w:rPr>
        <w:t>He said the group was looking into updating the tschk2 licensing agreement to reflect the fact that we are part of SAE-ITC.  This was prompted by the purchase inquiry Bob Ross noted in the Treasurer’s Report.</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5892C53E"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w:t>
      </w:r>
      <w:r w:rsidR="004E3248">
        <w:rPr>
          <w:rFonts w:cs="Arial"/>
          <w:sz w:val="22"/>
          <w:szCs w:val="22"/>
        </w:rPr>
        <w:t>alternate proposals for supporting</w:t>
      </w:r>
      <w:r w:rsidR="00E4361F">
        <w:rPr>
          <w:rFonts w:cs="Arial"/>
          <w:sz w:val="22"/>
          <w:szCs w:val="22"/>
        </w:rPr>
        <w:t xml:space="preserve"> clock forwarded DDR simulations</w:t>
      </w:r>
      <w:r w:rsidR="00092ECF">
        <w:rPr>
          <w:rFonts w:cs="Arial"/>
          <w:sz w:val="22"/>
          <w:szCs w:val="22"/>
        </w:rPr>
        <w:t xml:space="preserve">, and </w:t>
      </w:r>
      <w:r w:rsidR="004E3248">
        <w:rPr>
          <w:rFonts w:cs="Arial"/>
          <w:sz w:val="22"/>
          <w:szCs w:val="22"/>
        </w:rPr>
        <w:t>the resulting proposal was being introduced today as BIRD204</w:t>
      </w:r>
      <w:r w:rsidR="00092ECF">
        <w:rPr>
          <w:rFonts w:cs="Arial"/>
          <w:sz w:val="22"/>
          <w:szCs w:val="22"/>
        </w:rPr>
        <w:t xml:space="preserve">.  </w:t>
      </w:r>
      <w:r w:rsidR="00716C2E">
        <w:rPr>
          <w:rFonts w:cs="Arial"/>
          <w:sz w:val="22"/>
          <w:szCs w:val="22"/>
        </w:rPr>
        <w:t>The group is expecting a BIRD draft from Hansel Dsilva</w:t>
      </w:r>
      <w:r w:rsidR="001F1660">
        <w:rPr>
          <w:rFonts w:cs="Arial"/>
          <w:sz w:val="22"/>
          <w:szCs w:val="22"/>
        </w:rPr>
        <w:t xml:space="preserve"> </w:t>
      </w:r>
      <w:r w:rsidR="00716C2E">
        <w:rPr>
          <w:rFonts w:cs="Arial"/>
          <w:sz w:val="22"/>
          <w:szCs w:val="22"/>
        </w:rPr>
        <w:t xml:space="preserve">addressing the topic of his DesignCon IBIS Summit presentation “Gap in IBIS for sampling with statistical mode AMI models” and providing a way for the model to tell the EDA tool where </w:t>
      </w:r>
      <w:r w:rsidR="001772BB">
        <w:rPr>
          <w:rFonts w:cs="Arial"/>
          <w:sz w:val="22"/>
          <w:szCs w:val="22"/>
        </w:rPr>
        <w:t xml:space="preserve">to </w:t>
      </w:r>
      <w:r w:rsidR="00716C2E">
        <w:rPr>
          <w:rFonts w:cs="Arial"/>
          <w:sz w:val="22"/>
          <w:szCs w:val="22"/>
        </w:rPr>
        <w:t>place the UI relative to the impulse response.</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6A7447">
      <w:pPr>
        <w:tabs>
          <w:tab w:val="clear" w:pos="9270"/>
        </w:tabs>
        <w:ind w:firstLine="720"/>
        <w:rPr>
          <w:rFonts w:cs="Arial"/>
          <w:sz w:val="22"/>
          <w:szCs w:val="22"/>
        </w:rPr>
      </w:pPr>
      <w:hyperlink r:id="rId12"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lastRenderedPageBreak/>
        <w:t>INTERCONNECT TASK GROUP</w:t>
      </w:r>
    </w:p>
    <w:p w14:paraId="033B9DC7" w14:textId="5B58155E" w:rsidR="0026123C" w:rsidRDefault="000A6B34" w:rsidP="00DA349A">
      <w:pPr>
        <w:tabs>
          <w:tab w:val="clear" w:pos="9270"/>
        </w:tabs>
        <w:rPr>
          <w:rFonts w:cs="Arial"/>
          <w:sz w:val="22"/>
          <w:szCs w:val="22"/>
        </w:rPr>
      </w:pPr>
      <w:r>
        <w:rPr>
          <w:rFonts w:cs="Arial"/>
          <w:sz w:val="22"/>
          <w:szCs w:val="22"/>
        </w:rPr>
        <w:t xml:space="preserve">Michael Mirmak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  He reported that they are </w:t>
      </w:r>
      <w:r>
        <w:rPr>
          <w:rFonts w:cs="Arial"/>
          <w:sz w:val="22"/>
          <w:szCs w:val="22"/>
        </w:rPr>
        <w:t>about to review draft 7</w:t>
      </w:r>
      <w:r w:rsidR="00716C2E">
        <w:rPr>
          <w:rFonts w:cs="Arial"/>
          <w:sz w:val="22"/>
          <w:szCs w:val="22"/>
        </w:rPr>
        <w:t xml:space="preserve"> of BIRD202.1</w:t>
      </w:r>
      <w:r>
        <w:rPr>
          <w:rFonts w:cs="Arial"/>
          <w:sz w:val="22"/>
          <w:szCs w:val="22"/>
        </w:rPr>
        <w:t>.  There are still some organizational and minor technical issues.  They are transitioning to overall editorial review, and the next action will be to finalize it for submission to the Open Forum.  They expect to take up some Touchstone issues after that.</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6A7447">
      <w:pPr>
        <w:tabs>
          <w:tab w:val="clear" w:pos="9270"/>
        </w:tabs>
        <w:ind w:firstLine="720"/>
        <w:rPr>
          <w:rFonts w:cs="Arial"/>
          <w:sz w:val="22"/>
          <w:szCs w:val="22"/>
        </w:rPr>
      </w:pPr>
      <w:hyperlink r:id="rId13"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1DD20CF5" w:rsidR="00695AE7" w:rsidRDefault="000A6B34" w:rsidP="00831175">
      <w:pPr>
        <w:tabs>
          <w:tab w:val="clear" w:pos="9270"/>
        </w:tabs>
        <w:rPr>
          <w:rFonts w:cs="Arial"/>
          <w:sz w:val="22"/>
          <w:szCs w:val="22"/>
        </w:rPr>
      </w:pPr>
      <w:r>
        <w:rPr>
          <w:rFonts w:cs="Arial"/>
          <w:sz w:val="22"/>
          <w:szCs w:val="22"/>
        </w:rPr>
        <w:t>Michael Mirmak</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6A7447" w:rsidP="0026779C">
      <w:pPr>
        <w:tabs>
          <w:tab w:val="clear" w:pos="9270"/>
        </w:tabs>
        <w:ind w:firstLine="720"/>
        <w:rPr>
          <w:rFonts w:cs="Arial"/>
        </w:rPr>
      </w:pPr>
      <w:hyperlink r:id="rId14"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70BA632E" w:rsidR="001F1660" w:rsidRDefault="00692EBC" w:rsidP="001F1660">
      <w:pPr>
        <w:tabs>
          <w:tab w:val="clear" w:pos="9270"/>
        </w:tabs>
        <w:rPr>
          <w:rFonts w:cs="Arial"/>
          <w:sz w:val="22"/>
          <w:szCs w:val="22"/>
        </w:rPr>
      </w:pPr>
      <w:r>
        <w:rPr>
          <w:rFonts w:cs="Arial"/>
          <w:sz w:val="22"/>
          <w:szCs w:val="22"/>
        </w:rPr>
        <w:t xml:space="preserve">Lance Wang </w:t>
      </w:r>
      <w:r w:rsidR="006C1432">
        <w:rPr>
          <w:rFonts w:cs="Arial"/>
          <w:sz w:val="22"/>
          <w:szCs w:val="22"/>
        </w:rPr>
        <w:t>reporte</w:t>
      </w:r>
      <w:r>
        <w:rPr>
          <w:rFonts w:cs="Arial"/>
          <w:sz w:val="22"/>
          <w:szCs w:val="22"/>
        </w:rPr>
        <w:t xml:space="preserve">d that the </w:t>
      </w:r>
      <w:r w:rsidR="000A6B34">
        <w:rPr>
          <w:rFonts w:cs="Arial"/>
          <w:sz w:val="22"/>
          <w:szCs w:val="22"/>
        </w:rPr>
        <w:t>third</w:t>
      </w:r>
      <w:r>
        <w:rPr>
          <w:rFonts w:cs="Arial"/>
          <w:sz w:val="22"/>
          <w:szCs w:val="22"/>
        </w:rPr>
        <w:t xml:space="preserve"> meeting of the CRF</w:t>
      </w:r>
      <w:r w:rsidR="000A6B34">
        <w:rPr>
          <w:rFonts w:cs="Arial"/>
          <w:sz w:val="22"/>
          <w:szCs w:val="22"/>
        </w:rPr>
        <w:t>, which</w:t>
      </w:r>
      <w:r>
        <w:rPr>
          <w:rFonts w:cs="Arial"/>
          <w:sz w:val="22"/>
          <w:szCs w:val="22"/>
        </w:rPr>
        <w:t xml:space="preserve"> had been scheduled for Friday, </w:t>
      </w:r>
      <w:r w:rsidR="000A6B34">
        <w:rPr>
          <w:rFonts w:cs="Arial"/>
          <w:sz w:val="22"/>
          <w:szCs w:val="22"/>
        </w:rPr>
        <w:t>April 24</w:t>
      </w:r>
      <w:r>
        <w:rPr>
          <w:rFonts w:cs="Arial"/>
          <w:sz w:val="22"/>
          <w:szCs w:val="22"/>
        </w:rPr>
        <w:t>, 2020</w:t>
      </w:r>
      <w:r w:rsidR="000A6B34">
        <w:rPr>
          <w:rFonts w:cs="Arial"/>
          <w:sz w:val="22"/>
          <w:szCs w:val="22"/>
        </w:rPr>
        <w:t>, had also been cancelled because of a lack of agenda items</w:t>
      </w:r>
      <w:r>
        <w:rPr>
          <w:rFonts w:cs="Arial"/>
          <w:sz w:val="22"/>
          <w:szCs w:val="22"/>
        </w:rPr>
        <w:t xml:space="preserve">.  Randy Wolff asked </w:t>
      </w:r>
      <w:r w:rsidR="006C1432">
        <w:rPr>
          <w:rFonts w:cs="Arial"/>
          <w:sz w:val="22"/>
          <w:szCs w:val="22"/>
        </w:rPr>
        <w:t>that any member organizations with people in China and Taiwan please let Lance know if they have topics Kevin Li could add to the CRF agenda</w:t>
      </w:r>
      <w:r>
        <w:rPr>
          <w:rFonts w:cs="Arial"/>
          <w:sz w:val="22"/>
          <w:szCs w:val="22"/>
        </w:rPr>
        <w:t>.</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6A7447" w:rsidP="001F1660">
      <w:pPr>
        <w:tabs>
          <w:tab w:val="clear" w:pos="9270"/>
        </w:tabs>
        <w:ind w:firstLine="720"/>
        <w:rPr>
          <w:rFonts w:cs="Arial"/>
        </w:rPr>
      </w:pPr>
      <w:hyperlink r:id="rId15"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5D7307E" w14:textId="642CA583" w:rsidR="006D5659" w:rsidRDefault="004E62B6" w:rsidP="000D6E81">
      <w:pPr>
        <w:rPr>
          <w:rFonts w:cs="Arial"/>
          <w:sz w:val="22"/>
          <w:szCs w:val="22"/>
        </w:rPr>
      </w:pPr>
      <w:r>
        <w:rPr>
          <w:rFonts w:cs="Arial"/>
          <w:sz w:val="22"/>
          <w:szCs w:val="22"/>
        </w:rPr>
        <w:t>None.</w:t>
      </w:r>
    </w:p>
    <w:p w14:paraId="34D15E46" w14:textId="1A02A403" w:rsidR="00272A4F" w:rsidRDefault="00272A4F" w:rsidP="00272A4F">
      <w:pPr>
        <w:rPr>
          <w:rFonts w:cs="Arial"/>
          <w:sz w:val="22"/>
          <w:szCs w:val="22"/>
        </w:rPr>
      </w:pPr>
    </w:p>
    <w:p w14:paraId="4887DB5B" w14:textId="77777777" w:rsidR="00686A9B" w:rsidRDefault="00686A9B" w:rsidP="00686A9B">
      <w:pPr>
        <w:tabs>
          <w:tab w:val="clear" w:pos="9270"/>
        </w:tabs>
        <w:rPr>
          <w:rFonts w:cs="Arial"/>
          <w:sz w:val="22"/>
          <w:szCs w:val="22"/>
        </w:rPr>
      </w:pPr>
    </w:p>
    <w:p w14:paraId="1026FF86" w14:textId="06B39178" w:rsidR="00EE6353" w:rsidRDefault="00EE6353" w:rsidP="00EE6353">
      <w:pPr>
        <w:keepNext/>
        <w:tabs>
          <w:tab w:val="left" w:pos="720"/>
        </w:tabs>
        <w:ind w:right="14"/>
        <w:rPr>
          <w:rFonts w:cs="Arial"/>
          <w:b/>
          <w:kern w:val="2"/>
          <w:sz w:val="22"/>
          <w:szCs w:val="22"/>
        </w:rPr>
      </w:pPr>
      <w:r>
        <w:rPr>
          <w:rFonts w:cs="Arial"/>
          <w:b/>
          <w:sz w:val="22"/>
          <w:szCs w:val="22"/>
        </w:rPr>
        <w:t>BIRD204: DQ DQS GetWave Flow for Clock Forwarding Modeling</w:t>
      </w:r>
    </w:p>
    <w:p w14:paraId="3F6FE0F1" w14:textId="05E14F7B" w:rsidR="00600A99" w:rsidRDefault="00EE6353" w:rsidP="00600A99">
      <w:pPr>
        <w:tabs>
          <w:tab w:val="clear" w:pos="9270"/>
        </w:tabs>
        <w:rPr>
          <w:rFonts w:cs="Arial"/>
          <w:sz w:val="22"/>
          <w:szCs w:val="22"/>
        </w:rPr>
      </w:pPr>
      <w:r>
        <w:rPr>
          <w:rFonts w:cs="Arial"/>
          <w:sz w:val="22"/>
          <w:szCs w:val="22"/>
        </w:rPr>
        <w:t xml:space="preserve">Walter Katz </w:t>
      </w:r>
      <w:r w:rsidR="003D5084">
        <w:rPr>
          <w:rFonts w:cs="Arial"/>
          <w:sz w:val="22"/>
          <w:szCs w:val="22"/>
        </w:rPr>
        <w:t>reviewed the new BIRD.  The intent is to allow the AMI_GetWave function for a data signal (e.g., DQ) to get the clock waveform signal (e.g., DQS) or clock ticks as an additional input.  The purpose of the BIRD is to support DDR5 and other interfaces with a forwarded clock.  The scenario is similar to the typical SerDes scenario supported by AMI, except that the clock is forwarded from the source of the data instead of being recovered from the data.  Some companies want to be able to analyze that interaction between DQ and DQS with the AMI model.</w:t>
      </w:r>
      <w:r w:rsidR="00600A99">
        <w:rPr>
          <w:rFonts w:cs="Arial"/>
          <w:sz w:val="22"/>
          <w:szCs w:val="22"/>
        </w:rPr>
        <w:t xml:space="preserve">  Walter noted that the BIRD uses the generic terms data and clock, as opposed to DQ and DQS, in all text that is to be added to the specification.</w:t>
      </w:r>
    </w:p>
    <w:p w14:paraId="3AE4D740" w14:textId="78228D5D" w:rsidR="003D5084" w:rsidRDefault="003D5084" w:rsidP="00EE6353">
      <w:pPr>
        <w:tabs>
          <w:tab w:val="clear" w:pos="9270"/>
        </w:tabs>
        <w:rPr>
          <w:rFonts w:cs="Arial"/>
          <w:sz w:val="22"/>
          <w:szCs w:val="22"/>
        </w:rPr>
      </w:pPr>
    </w:p>
    <w:p w14:paraId="609614D5" w14:textId="69F8749C" w:rsidR="003D5084" w:rsidRDefault="003D5084" w:rsidP="00EE6353">
      <w:pPr>
        <w:tabs>
          <w:tab w:val="clear" w:pos="9270"/>
        </w:tabs>
        <w:rPr>
          <w:rFonts w:cs="Arial"/>
          <w:sz w:val="22"/>
          <w:szCs w:val="22"/>
        </w:rPr>
      </w:pPr>
      <w:r>
        <w:rPr>
          <w:rFonts w:cs="Arial"/>
          <w:sz w:val="22"/>
          <w:szCs w:val="22"/>
        </w:rPr>
        <w:t xml:space="preserve">Walter </w:t>
      </w:r>
      <w:r w:rsidR="00600A99">
        <w:rPr>
          <w:rFonts w:cs="Arial"/>
          <w:sz w:val="22"/>
          <w:szCs w:val="22"/>
        </w:rPr>
        <w:t>said</w:t>
      </w:r>
      <w:r>
        <w:rPr>
          <w:rFonts w:cs="Arial"/>
          <w:sz w:val="22"/>
          <w:szCs w:val="22"/>
        </w:rPr>
        <w:t xml:space="preserve"> that </w:t>
      </w:r>
      <w:r w:rsidR="00AD016B">
        <w:rPr>
          <w:rFonts w:cs="Arial"/>
          <w:sz w:val="22"/>
          <w:szCs w:val="22"/>
        </w:rPr>
        <w:t xml:space="preserve">for DDR5 </w:t>
      </w:r>
      <w:r>
        <w:rPr>
          <w:rFonts w:cs="Arial"/>
          <w:sz w:val="22"/>
          <w:szCs w:val="22"/>
        </w:rPr>
        <w:t>the behavior on reads and writes</w:t>
      </w:r>
      <w:r w:rsidR="00AD016B">
        <w:rPr>
          <w:rFonts w:cs="Arial"/>
          <w:sz w:val="22"/>
          <w:szCs w:val="22"/>
        </w:rPr>
        <w:t xml:space="preserve"> is slightly different.  For reads, the controller is the receiver, and the controller’s DQ has a phase interpolator to adjust DQ to DQS </w:t>
      </w:r>
      <w:r w:rsidR="00AD016B">
        <w:rPr>
          <w:rFonts w:cs="Arial"/>
          <w:sz w:val="22"/>
          <w:szCs w:val="22"/>
        </w:rPr>
        <w:lastRenderedPageBreak/>
        <w:t xml:space="preserve">skew.  For writes, the skew between DQ and DQS is generated at the controller not at the DRAM DQ.  </w:t>
      </w:r>
      <w:r w:rsidR="004A5603">
        <w:rPr>
          <w:rFonts w:cs="Arial"/>
          <w:sz w:val="22"/>
          <w:szCs w:val="22"/>
        </w:rPr>
        <w:t xml:space="preserve">Walter described some of the complications that arise in DDR5. For the DQ and DQS sent by the DRAM, the DQS doesn’t necessarily clock the DQ it was sent with.  There are various delay paths between DQ and DQS in the receiver.  Different kinds of jitter can affect the performance at the receiver.  </w:t>
      </w:r>
      <w:r w:rsidR="00AD016B">
        <w:rPr>
          <w:rFonts w:cs="Arial"/>
          <w:sz w:val="22"/>
          <w:szCs w:val="22"/>
        </w:rPr>
        <w:t>The intent is of the proposal is to deal with DQ DQS interactions, crosstalk, correlated jitter, and other issues in a clock forwarded system</w:t>
      </w:r>
      <w:r w:rsidR="00600A99">
        <w:rPr>
          <w:rFonts w:cs="Arial"/>
          <w:sz w:val="22"/>
          <w:szCs w:val="22"/>
        </w:rPr>
        <w:t>.</w:t>
      </w:r>
    </w:p>
    <w:p w14:paraId="2CC141C0" w14:textId="0D043C11" w:rsidR="004A5603" w:rsidRDefault="004A5603" w:rsidP="00EE6353">
      <w:pPr>
        <w:tabs>
          <w:tab w:val="clear" w:pos="9270"/>
        </w:tabs>
        <w:rPr>
          <w:rFonts w:cs="Arial"/>
          <w:sz w:val="22"/>
          <w:szCs w:val="22"/>
        </w:rPr>
      </w:pPr>
    </w:p>
    <w:p w14:paraId="76811F6E" w14:textId="039B3F6E" w:rsidR="004A5603" w:rsidRDefault="008347B2" w:rsidP="00EE6353">
      <w:pPr>
        <w:tabs>
          <w:tab w:val="clear" w:pos="9270"/>
        </w:tabs>
        <w:rPr>
          <w:rFonts w:cs="Arial"/>
          <w:sz w:val="22"/>
          <w:szCs w:val="22"/>
        </w:rPr>
      </w:pPr>
      <w:r>
        <w:rPr>
          <w:rFonts w:cs="Arial"/>
          <w:sz w:val="22"/>
          <w:szCs w:val="22"/>
        </w:rPr>
        <w:t xml:space="preserve">Walter noted that an additional issue is that DQS is a strobe, not a clock.  When a transfer is initiated, the DQ and DQS have to start up.  There are multiple preamble options depending on reading/writing, speed grade, etc., that can get complicated.  This proposal will enable the receiver model to have DQ and DQS so analysis of the interactions can be done.  Walter said that there had been a lengthy discussion about whether the DQS waveform itself or pre-processed clock ticks should be input to the DQ model.  The ATM task group agreed to let the model maker choose which input they wanted.  Walter said he thought it was preferable for a model to support legacy mode (DQS input </w:t>
      </w:r>
      <w:r w:rsidR="00C43B51">
        <w:rPr>
          <w:rFonts w:cs="Arial"/>
          <w:sz w:val="22"/>
          <w:szCs w:val="22"/>
        </w:rPr>
        <w:t xml:space="preserve">not </w:t>
      </w:r>
      <w:r>
        <w:rPr>
          <w:rFonts w:cs="Arial"/>
          <w:sz w:val="22"/>
          <w:szCs w:val="22"/>
        </w:rPr>
        <w:t>required), but the proposal allows a model to indicate that it requires the new DQS input.</w:t>
      </w:r>
    </w:p>
    <w:p w14:paraId="75DD1D00" w14:textId="3EAE7220" w:rsidR="00C43B51" w:rsidRDefault="00C43B51" w:rsidP="00EE6353">
      <w:pPr>
        <w:tabs>
          <w:tab w:val="clear" w:pos="9270"/>
        </w:tabs>
        <w:rPr>
          <w:rFonts w:cs="Arial"/>
          <w:sz w:val="22"/>
          <w:szCs w:val="22"/>
        </w:rPr>
      </w:pPr>
    </w:p>
    <w:p w14:paraId="455D0978" w14:textId="738511A7" w:rsidR="00C43B51" w:rsidRDefault="00C43B51" w:rsidP="00EE6353">
      <w:pPr>
        <w:tabs>
          <w:tab w:val="clear" w:pos="9270"/>
        </w:tabs>
        <w:rPr>
          <w:rFonts w:cs="Arial"/>
          <w:sz w:val="22"/>
          <w:szCs w:val="22"/>
        </w:rPr>
      </w:pPr>
      <w:r>
        <w:rPr>
          <w:rFonts w:cs="Arial"/>
          <w:sz w:val="22"/>
          <w:szCs w:val="22"/>
        </w:rPr>
        <w:t>The proposal introduces a new Reserved parameter Rx_Use_Clock_Input</w:t>
      </w:r>
      <w:r w:rsidR="0098323C">
        <w:rPr>
          <w:rFonts w:cs="Arial"/>
          <w:sz w:val="22"/>
          <w:szCs w:val="22"/>
        </w:rPr>
        <w:t>, which is usage In.  The Value or List of values (allowed values are “None”, “Times”, “Waves”) advertise which options the model supports, and the EDA tool or user selects the option to use for a particular simulation.   The clock_times argument to AMI_GetWave is used as an input if Rx_Use_Clock_Input is set to “Times” or “Waves”.</w:t>
      </w:r>
    </w:p>
    <w:p w14:paraId="53033405" w14:textId="3CEF8380" w:rsidR="0098323C" w:rsidRDefault="0098323C" w:rsidP="00EE6353">
      <w:pPr>
        <w:tabs>
          <w:tab w:val="clear" w:pos="9270"/>
        </w:tabs>
        <w:rPr>
          <w:rFonts w:cs="Arial"/>
          <w:sz w:val="22"/>
          <w:szCs w:val="22"/>
        </w:rPr>
      </w:pPr>
    </w:p>
    <w:p w14:paraId="4B949D9E" w14:textId="145361EA" w:rsidR="0098323C" w:rsidRDefault="0098323C" w:rsidP="00EE6353">
      <w:pPr>
        <w:tabs>
          <w:tab w:val="clear" w:pos="9270"/>
        </w:tabs>
        <w:rPr>
          <w:rFonts w:cs="Arial"/>
          <w:sz w:val="22"/>
          <w:szCs w:val="22"/>
        </w:rPr>
      </w:pPr>
      <w:r>
        <w:rPr>
          <w:rFonts w:cs="Arial"/>
          <w:sz w:val="22"/>
          <w:szCs w:val="22"/>
        </w:rPr>
        <w:t>Michael Mirmak noted that this proposal had been discussed and reviewed extensively by the ATM task group</w:t>
      </w:r>
      <w:r w:rsidR="00600A99">
        <w:rPr>
          <w:rFonts w:cs="Arial"/>
          <w:sz w:val="22"/>
          <w:szCs w:val="22"/>
        </w:rPr>
        <w:t>, and that group had approved submitting it to the Open Forum</w:t>
      </w:r>
      <w:r>
        <w:rPr>
          <w:rFonts w:cs="Arial"/>
          <w:sz w:val="22"/>
          <w:szCs w:val="22"/>
        </w:rPr>
        <w:t>.  He</w:t>
      </w:r>
      <w:r w:rsidR="00600A99">
        <w:rPr>
          <w:rFonts w:cs="Arial"/>
          <w:sz w:val="22"/>
          <w:szCs w:val="22"/>
        </w:rPr>
        <w:t xml:space="preserve"> said th</w:t>
      </w:r>
      <w:r w:rsidR="00AD4749">
        <w:rPr>
          <w:rFonts w:cs="Arial"/>
          <w:sz w:val="22"/>
          <w:szCs w:val="22"/>
        </w:rPr>
        <w:t>at in the DDR context this proposal is necessary, but there may be additional information necessary to define the relationship between DQ and DQS.  He said it’s still up for debate how much of that information will come from IBIS, the user, or an outside source.  Walter asked if Michael was referring to things like the preamble information he had mentioned</w:t>
      </w:r>
      <w:r w:rsidR="007E63A5">
        <w:rPr>
          <w:rFonts w:cs="Arial"/>
          <w:sz w:val="22"/>
          <w:szCs w:val="22"/>
        </w:rPr>
        <w:t xml:space="preserve">, which would be in JEDEC standards.  Michael agreed that was one example, but said he was thinking of something simpler.  </w:t>
      </w:r>
      <w:r w:rsidR="00F134C6">
        <w:rPr>
          <w:rFonts w:cs="Arial"/>
          <w:sz w:val="22"/>
          <w:szCs w:val="22"/>
        </w:rPr>
        <w:t xml:space="preserve">Without input from the </w:t>
      </w:r>
      <w:r w:rsidR="007E63A5">
        <w:rPr>
          <w:rFonts w:cs="Arial"/>
          <w:sz w:val="22"/>
          <w:szCs w:val="22"/>
        </w:rPr>
        <w:t xml:space="preserve">user, how </w:t>
      </w:r>
      <w:r w:rsidR="006924CD">
        <w:rPr>
          <w:rFonts w:cs="Arial"/>
          <w:sz w:val="22"/>
          <w:szCs w:val="22"/>
        </w:rPr>
        <w:t>does the tool know of the association between a given DQ and a given DQS for the purposes of setting up this flow</w:t>
      </w:r>
      <w:r w:rsidR="00F134C6">
        <w:rPr>
          <w:rFonts w:cs="Arial"/>
          <w:sz w:val="22"/>
          <w:szCs w:val="22"/>
        </w:rPr>
        <w:t>?</w:t>
      </w:r>
      <w:r w:rsidR="006924CD">
        <w:rPr>
          <w:rFonts w:cs="Arial"/>
          <w:sz w:val="22"/>
          <w:szCs w:val="22"/>
        </w:rPr>
        <w:t xml:space="preserve">  There are questions about whether IBIS is the place to have that information.  Walter said we could have something </w:t>
      </w:r>
      <w:r w:rsidR="00F134C6">
        <w:rPr>
          <w:rFonts w:cs="Arial"/>
          <w:sz w:val="22"/>
          <w:szCs w:val="22"/>
        </w:rPr>
        <w:t>similar to what</w:t>
      </w:r>
      <w:r w:rsidR="006924CD">
        <w:rPr>
          <w:rFonts w:cs="Arial"/>
          <w:sz w:val="22"/>
          <w:szCs w:val="22"/>
        </w:rPr>
        <w:t xml:space="preserve"> we have with back-channel support, where the actual protocol itself might be defined elsewhere.</w:t>
      </w:r>
    </w:p>
    <w:p w14:paraId="078990AA" w14:textId="437F8C85" w:rsidR="006924CD" w:rsidRDefault="006924CD" w:rsidP="00EE6353">
      <w:pPr>
        <w:tabs>
          <w:tab w:val="clear" w:pos="9270"/>
        </w:tabs>
        <w:rPr>
          <w:rFonts w:cs="Arial"/>
          <w:sz w:val="22"/>
          <w:szCs w:val="22"/>
        </w:rPr>
      </w:pPr>
    </w:p>
    <w:p w14:paraId="0F3E9E17" w14:textId="4038B13B" w:rsidR="006924CD" w:rsidRDefault="006924CD" w:rsidP="00EE6353">
      <w:pPr>
        <w:tabs>
          <w:tab w:val="clear" w:pos="9270"/>
        </w:tabs>
        <w:rPr>
          <w:rFonts w:cs="Arial"/>
          <w:sz w:val="22"/>
          <w:szCs w:val="22"/>
        </w:rPr>
      </w:pPr>
      <w:r>
        <w:rPr>
          <w:rFonts w:cs="Arial"/>
          <w:sz w:val="22"/>
          <w:szCs w:val="22"/>
        </w:rPr>
        <w:t>Randy Wolff, Bob Ross, and Michael noted various editorial issues with the BIRD.  Michael suggested we send the BIRD back to ATM for review</w:t>
      </w:r>
      <w:r w:rsidR="001338D4">
        <w:rPr>
          <w:rFonts w:cs="Arial"/>
          <w:sz w:val="22"/>
          <w:szCs w:val="22"/>
        </w:rPr>
        <w:t xml:space="preserve"> with the expectation that a BIRD204.1 will be submitted.  Randy agreed.  Randy said he would send out the version he had created with his editorial fixes as a starting point</w:t>
      </w:r>
      <w:r w:rsidR="005A1370">
        <w:rPr>
          <w:rFonts w:cs="Arial"/>
          <w:sz w:val="22"/>
          <w:szCs w:val="22"/>
        </w:rPr>
        <w:t xml:space="preserve"> </w:t>
      </w:r>
      <w:r w:rsidR="001338D4">
        <w:rPr>
          <w:rFonts w:cs="Arial"/>
          <w:sz w:val="22"/>
          <w:szCs w:val="22"/>
        </w:rPr>
        <w:t>[AR]</w:t>
      </w:r>
      <w:r w:rsidR="005A1370">
        <w:rPr>
          <w:rFonts w:cs="Arial"/>
          <w:sz w:val="22"/>
          <w:szCs w:val="22"/>
        </w:rPr>
        <w:t>.</w:t>
      </w:r>
    </w:p>
    <w:p w14:paraId="3BAA5260" w14:textId="77777777" w:rsidR="00EE6353" w:rsidRDefault="00EE6353" w:rsidP="00BC1418">
      <w:pPr>
        <w:keepNext/>
        <w:tabs>
          <w:tab w:val="left" w:pos="720"/>
        </w:tabs>
        <w:ind w:right="14"/>
        <w:rPr>
          <w:rFonts w:cs="Arial"/>
          <w:b/>
          <w:sz w:val="22"/>
          <w:szCs w:val="22"/>
        </w:rPr>
      </w:pPr>
    </w:p>
    <w:p w14:paraId="526F3453" w14:textId="77777777" w:rsidR="00BC1418" w:rsidRDefault="00BC1418" w:rsidP="00BC1418">
      <w:pPr>
        <w:keepNext/>
        <w:tabs>
          <w:tab w:val="left" w:pos="720"/>
        </w:tabs>
        <w:ind w:right="14"/>
        <w:rPr>
          <w:rFonts w:cs="Arial"/>
          <w:b/>
          <w:sz w:val="22"/>
          <w:szCs w:val="22"/>
        </w:rPr>
      </w:pPr>
    </w:p>
    <w:p w14:paraId="0F374825" w14:textId="77777777" w:rsidR="00BC1418" w:rsidRDefault="00BC1418" w:rsidP="00BC1418">
      <w:pPr>
        <w:keepNext/>
        <w:tabs>
          <w:tab w:val="left" w:pos="720"/>
        </w:tabs>
        <w:ind w:right="14"/>
        <w:rPr>
          <w:rFonts w:cs="Arial"/>
          <w:b/>
          <w:kern w:val="2"/>
          <w:sz w:val="22"/>
          <w:szCs w:val="22"/>
        </w:rPr>
      </w:pPr>
      <w:r>
        <w:rPr>
          <w:rFonts w:cs="Arial"/>
          <w:b/>
          <w:sz w:val="22"/>
          <w:szCs w:val="22"/>
        </w:rPr>
        <w:t>BIRD201: BACK-CHANNEL STATISTICAL OPTIMIZATION</w:t>
      </w:r>
    </w:p>
    <w:p w14:paraId="56D76DCF" w14:textId="117CCF2F" w:rsidR="00BC1418" w:rsidRDefault="00BC1418" w:rsidP="00BC1418">
      <w:pPr>
        <w:tabs>
          <w:tab w:val="clear" w:pos="9270"/>
        </w:tabs>
        <w:rPr>
          <w:rFonts w:cs="Arial"/>
          <w:sz w:val="22"/>
          <w:szCs w:val="22"/>
        </w:rPr>
      </w:pPr>
      <w:r>
        <w:rPr>
          <w:rFonts w:cs="Arial"/>
          <w:sz w:val="22"/>
          <w:szCs w:val="22"/>
        </w:rPr>
        <w:t xml:space="preserve">Walter Katz said that this BIRD had been introduced a few months earlier, and he had received no feedback or questions.  </w:t>
      </w:r>
      <w:r w:rsidR="00A17B83">
        <w:rPr>
          <w:rFonts w:cs="Arial"/>
          <w:sz w:val="22"/>
          <w:szCs w:val="22"/>
        </w:rPr>
        <w:t xml:space="preserve">Walter moved to </w:t>
      </w:r>
      <w:r w:rsidR="006A7447">
        <w:rPr>
          <w:rFonts w:cs="Arial"/>
          <w:sz w:val="22"/>
          <w:szCs w:val="22"/>
        </w:rPr>
        <w:t>vote on</w:t>
      </w:r>
      <w:r w:rsidR="00A17B83">
        <w:rPr>
          <w:rFonts w:cs="Arial"/>
          <w:sz w:val="22"/>
          <w:szCs w:val="22"/>
        </w:rPr>
        <w:t xml:space="preserve"> </w:t>
      </w:r>
      <w:r w:rsidR="006A7447">
        <w:rPr>
          <w:rFonts w:cs="Arial"/>
          <w:sz w:val="22"/>
          <w:szCs w:val="22"/>
        </w:rPr>
        <w:t>the BIRD</w:t>
      </w:r>
      <w:r w:rsidR="00A17B83">
        <w:rPr>
          <w:rFonts w:cs="Arial"/>
          <w:sz w:val="22"/>
          <w:szCs w:val="22"/>
        </w:rPr>
        <w:t>.  Radek Biernacki said that after a final review of the BIRD he had some concerns</w:t>
      </w:r>
      <w:r>
        <w:rPr>
          <w:rFonts w:cs="Arial"/>
          <w:sz w:val="22"/>
          <w:szCs w:val="22"/>
        </w:rPr>
        <w:t xml:space="preserve">.  </w:t>
      </w:r>
      <w:r w:rsidR="00A17B83">
        <w:rPr>
          <w:rFonts w:cs="Arial"/>
          <w:sz w:val="22"/>
          <w:szCs w:val="22"/>
        </w:rPr>
        <w:t xml:space="preserve">He thought the BIRD did not adequately explain the hand-off between statistical mode training and time domain training in the case when the model supported both.  He suggested we explain the behavior under various combinations of simulation type (statistical or time domain) and the three values of </w:t>
      </w:r>
      <w:r w:rsidR="00A17B83">
        <w:rPr>
          <w:rFonts w:cs="Arial"/>
          <w:sz w:val="22"/>
          <w:szCs w:val="22"/>
        </w:rPr>
        <w:lastRenderedPageBreak/>
        <w:t xml:space="preserve">BCI_Training_Mode.  Walter agreed that the text could be </w:t>
      </w:r>
      <w:r w:rsidR="005A1370">
        <w:rPr>
          <w:rFonts w:cs="Arial"/>
          <w:sz w:val="22"/>
          <w:szCs w:val="22"/>
        </w:rPr>
        <w:t>modified</w:t>
      </w:r>
      <w:r w:rsidR="00A17B83">
        <w:rPr>
          <w:rFonts w:cs="Arial"/>
          <w:sz w:val="22"/>
          <w:szCs w:val="22"/>
        </w:rPr>
        <w:t xml:space="preserve"> to explain things in more detail</w:t>
      </w:r>
      <w:r w:rsidR="005A1370">
        <w:rPr>
          <w:rFonts w:cs="Arial"/>
          <w:sz w:val="22"/>
          <w:szCs w:val="22"/>
        </w:rPr>
        <w:t xml:space="preserve"> </w:t>
      </w:r>
      <w:r w:rsidR="006B53B3">
        <w:rPr>
          <w:rFonts w:cs="Arial"/>
          <w:sz w:val="22"/>
          <w:szCs w:val="22"/>
        </w:rPr>
        <w:t xml:space="preserve">and avoid confusion.  He said he </w:t>
      </w:r>
      <w:r w:rsidR="005A1370">
        <w:rPr>
          <w:rFonts w:cs="Arial"/>
          <w:sz w:val="22"/>
          <w:szCs w:val="22"/>
        </w:rPr>
        <w:t>thought we had general agreement on intent</w:t>
      </w:r>
      <w:r w:rsidR="00A17B83">
        <w:rPr>
          <w:rFonts w:cs="Arial"/>
          <w:sz w:val="22"/>
          <w:szCs w:val="22"/>
        </w:rPr>
        <w:t xml:space="preserve">.  Walter withdrew his motion.  </w:t>
      </w:r>
      <w:r w:rsidR="005A1370">
        <w:rPr>
          <w:rFonts w:cs="Arial"/>
          <w:sz w:val="22"/>
          <w:szCs w:val="22"/>
        </w:rPr>
        <w:t xml:space="preserve">Walter moved to send the BIRD back to ATM to resolve Radek’s concerns.  Michael Mirmak seconded.  </w:t>
      </w:r>
      <w:r>
        <w:rPr>
          <w:rFonts w:cs="Arial"/>
          <w:sz w:val="22"/>
          <w:szCs w:val="22"/>
        </w:rPr>
        <w:t>There were no objections</w:t>
      </w:r>
      <w:r w:rsidR="005A1370">
        <w:rPr>
          <w:rFonts w:cs="Arial"/>
          <w:sz w:val="22"/>
          <w:szCs w:val="22"/>
        </w:rPr>
        <w:t>.</w:t>
      </w:r>
    </w:p>
    <w:p w14:paraId="11295B5F" w14:textId="5D246B33" w:rsidR="00686A9B" w:rsidRDefault="00686A9B" w:rsidP="001F1660">
      <w:pPr>
        <w:keepNext/>
        <w:tabs>
          <w:tab w:val="left" w:pos="720"/>
        </w:tabs>
        <w:ind w:right="14"/>
        <w:rPr>
          <w:rFonts w:cs="Arial"/>
          <w:b/>
          <w:sz w:val="22"/>
          <w:szCs w:val="22"/>
        </w:rPr>
      </w:pPr>
    </w:p>
    <w:p w14:paraId="59315ABE" w14:textId="77777777" w:rsidR="00686A9B" w:rsidRDefault="00686A9B" w:rsidP="001F1660">
      <w:pPr>
        <w:keepNext/>
        <w:tabs>
          <w:tab w:val="left" w:pos="720"/>
        </w:tabs>
        <w:ind w:right="14"/>
        <w:rPr>
          <w:rFonts w:cs="Arial"/>
          <w:b/>
          <w:sz w:val="22"/>
          <w:szCs w:val="22"/>
        </w:rPr>
      </w:pPr>
    </w:p>
    <w:p w14:paraId="2E0B5AAF" w14:textId="67B7CC66" w:rsidR="001F1660" w:rsidRDefault="001F1660" w:rsidP="001F1660">
      <w:pPr>
        <w:keepNext/>
        <w:tabs>
          <w:tab w:val="left" w:pos="720"/>
        </w:tabs>
        <w:ind w:right="14"/>
        <w:rPr>
          <w:rFonts w:cs="Arial"/>
          <w:b/>
          <w:kern w:val="2"/>
          <w:sz w:val="22"/>
          <w:szCs w:val="22"/>
        </w:rPr>
      </w:pPr>
      <w:r>
        <w:rPr>
          <w:rFonts w:cs="Arial"/>
          <w:b/>
          <w:sz w:val="22"/>
          <w:szCs w:val="22"/>
        </w:rPr>
        <w:t>BIRD203: SUBMODEL CLARIFICATIONS</w:t>
      </w:r>
    </w:p>
    <w:p w14:paraId="1AA2412C" w14:textId="64FAEF85" w:rsidR="006B53B3" w:rsidRDefault="001F1660" w:rsidP="006B53B3">
      <w:pPr>
        <w:rPr>
          <w:rFonts w:cs="Arial"/>
          <w:sz w:val="22"/>
          <w:szCs w:val="22"/>
        </w:rPr>
      </w:pPr>
      <w:r>
        <w:rPr>
          <w:rFonts w:cs="Arial"/>
          <w:sz w:val="22"/>
          <w:szCs w:val="22"/>
        </w:rPr>
        <w:t xml:space="preserve">Randy Wolff </w:t>
      </w:r>
      <w:r w:rsidR="000967A1">
        <w:rPr>
          <w:rFonts w:cs="Arial"/>
          <w:sz w:val="22"/>
          <w:szCs w:val="22"/>
        </w:rPr>
        <w:t>sai</w:t>
      </w:r>
      <w:r>
        <w:rPr>
          <w:rFonts w:cs="Arial"/>
          <w:sz w:val="22"/>
          <w:szCs w:val="22"/>
        </w:rPr>
        <w:t xml:space="preserve">d that </w:t>
      </w:r>
      <w:r w:rsidR="003C707A">
        <w:rPr>
          <w:rFonts w:cs="Arial"/>
          <w:sz w:val="22"/>
          <w:szCs w:val="22"/>
        </w:rPr>
        <w:t xml:space="preserve">this had been introduced </w:t>
      </w:r>
      <w:r w:rsidR="006B53B3">
        <w:rPr>
          <w:rFonts w:cs="Arial"/>
          <w:sz w:val="22"/>
          <w:szCs w:val="22"/>
        </w:rPr>
        <w:t>two meetings ago</w:t>
      </w:r>
      <w:r w:rsidR="003C707A">
        <w:rPr>
          <w:rFonts w:cs="Arial"/>
          <w:sz w:val="22"/>
          <w:szCs w:val="22"/>
        </w:rPr>
        <w:t>.  He had not received any feedback</w:t>
      </w:r>
      <w:r w:rsidR="00721B26">
        <w:rPr>
          <w:rFonts w:cs="Arial"/>
          <w:sz w:val="22"/>
          <w:szCs w:val="22"/>
        </w:rPr>
        <w:t xml:space="preserve">.  </w:t>
      </w:r>
      <w:r>
        <w:rPr>
          <w:rFonts w:cs="Arial"/>
          <w:sz w:val="22"/>
          <w:szCs w:val="22"/>
        </w:rPr>
        <w:t xml:space="preserve">Randy created </w:t>
      </w:r>
      <w:r w:rsidR="00162C2C">
        <w:rPr>
          <w:rFonts w:cs="Arial"/>
          <w:sz w:val="22"/>
          <w:szCs w:val="22"/>
        </w:rPr>
        <w:t xml:space="preserve">this BIRD </w:t>
      </w:r>
      <w:r>
        <w:rPr>
          <w:rFonts w:cs="Arial"/>
          <w:sz w:val="22"/>
          <w:szCs w:val="22"/>
        </w:rPr>
        <w:t xml:space="preserve">to add clarifying language regarding the relationship between </w:t>
      </w:r>
      <w:r w:rsidR="004004E6">
        <w:rPr>
          <w:rFonts w:cs="Arial"/>
          <w:sz w:val="22"/>
          <w:szCs w:val="22"/>
        </w:rPr>
        <w:t>m</w:t>
      </w:r>
      <w:r>
        <w:rPr>
          <w:rFonts w:cs="Arial"/>
          <w:sz w:val="22"/>
          <w:szCs w:val="22"/>
        </w:rPr>
        <w:t xml:space="preserve">odel and </w:t>
      </w:r>
      <w:r w:rsidR="004004E6">
        <w:rPr>
          <w:rFonts w:cs="Arial"/>
          <w:sz w:val="22"/>
          <w:szCs w:val="22"/>
        </w:rPr>
        <w:t>s</w:t>
      </w:r>
      <w:r>
        <w:rPr>
          <w:rFonts w:cs="Arial"/>
          <w:sz w:val="22"/>
          <w:szCs w:val="22"/>
        </w:rPr>
        <w:t xml:space="preserve">ubmodel data during extraction and </w:t>
      </w:r>
      <w:r w:rsidR="004004E6">
        <w:rPr>
          <w:rFonts w:cs="Arial"/>
          <w:sz w:val="22"/>
          <w:szCs w:val="22"/>
        </w:rPr>
        <w:t xml:space="preserve">in </w:t>
      </w:r>
      <w:r>
        <w:rPr>
          <w:rFonts w:cs="Arial"/>
          <w:sz w:val="22"/>
          <w:szCs w:val="22"/>
        </w:rPr>
        <w:t>simulation.</w:t>
      </w:r>
      <w:r w:rsidR="006B53B3">
        <w:rPr>
          <w:rFonts w:cs="Arial"/>
          <w:sz w:val="22"/>
          <w:szCs w:val="22"/>
        </w:rPr>
        <w:t xml:space="preserve">  Bob Ross noted that BIRD203 had come out of discussion on BUG207.  T</w:t>
      </w:r>
      <w:r w:rsidR="00721B26">
        <w:rPr>
          <w:rFonts w:cs="Arial"/>
          <w:sz w:val="22"/>
          <w:szCs w:val="22"/>
        </w:rPr>
        <w:t xml:space="preserve">here is no change to the parser behavior, but it clears up the confusion that had led to BUG207.  Radek </w:t>
      </w:r>
      <w:r w:rsidR="00856504">
        <w:rPr>
          <w:rFonts w:cs="Arial"/>
          <w:sz w:val="22"/>
          <w:szCs w:val="22"/>
        </w:rPr>
        <w:t xml:space="preserve">Biernacki </w:t>
      </w:r>
      <w:r w:rsidR="00721B26">
        <w:rPr>
          <w:rFonts w:cs="Arial"/>
          <w:sz w:val="22"/>
          <w:szCs w:val="22"/>
        </w:rPr>
        <w:t xml:space="preserve">said that </w:t>
      </w:r>
      <w:r w:rsidR="006B53B3">
        <w:rPr>
          <w:rFonts w:cs="Arial"/>
          <w:sz w:val="22"/>
          <w:szCs w:val="22"/>
        </w:rPr>
        <w:t xml:space="preserve">BUG207 was a legitimate concern, and this clarification was important.  Radek moved to </w:t>
      </w:r>
      <w:r w:rsidR="00AA18CC">
        <w:rPr>
          <w:rFonts w:cs="Arial"/>
          <w:sz w:val="22"/>
          <w:szCs w:val="22"/>
        </w:rPr>
        <w:t>vote on the BIRD</w:t>
      </w:r>
      <w:bookmarkStart w:id="5" w:name="_GoBack"/>
      <w:bookmarkEnd w:id="5"/>
      <w:r w:rsidR="006B53B3">
        <w:rPr>
          <w:rFonts w:cs="Arial"/>
          <w:sz w:val="22"/>
          <w:szCs w:val="22"/>
        </w:rPr>
        <w:t>.  Bob Ross seconded the motion.  There were no objections.</w:t>
      </w:r>
    </w:p>
    <w:p w14:paraId="5DAAF2E0" w14:textId="77777777" w:rsidR="006B53B3" w:rsidRDefault="006B53B3" w:rsidP="006B53B3">
      <w:pPr>
        <w:rPr>
          <w:rFonts w:cs="Arial"/>
          <w:sz w:val="22"/>
          <w:szCs w:val="22"/>
        </w:rPr>
      </w:pPr>
    </w:p>
    <w:p w14:paraId="02345691" w14:textId="77777777" w:rsidR="006B53B3" w:rsidRDefault="006B53B3" w:rsidP="006B53B3">
      <w:pPr>
        <w:rPr>
          <w:rFonts w:cs="Arial"/>
          <w:sz w:val="22"/>
          <w:szCs w:val="22"/>
        </w:rPr>
      </w:pPr>
      <w:r>
        <w:rPr>
          <w:rFonts w:cs="Arial"/>
          <w:sz w:val="22"/>
          <w:szCs w:val="22"/>
        </w:rPr>
        <w:t>The roll call vote tally was:</w:t>
      </w:r>
    </w:p>
    <w:p w14:paraId="2CE9AE53" w14:textId="77777777" w:rsidR="006B53B3" w:rsidRDefault="006B53B3" w:rsidP="006B53B3">
      <w:pPr>
        <w:rPr>
          <w:rFonts w:cs="Arial"/>
          <w:sz w:val="22"/>
          <w:szCs w:val="22"/>
        </w:rPr>
      </w:pPr>
    </w:p>
    <w:p w14:paraId="1BD18218" w14:textId="77777777" w:rsidR="006B53B3" w:rsidRDefault="006B53B3" w:rsidP="006B53B3">
      <w:pPr>
        <w:rPr>
          <w:rFonts w:cs="Arial"/>
          <w:sz w:val="22"/>
          <w:szCs w:val="22"/>
        </w:rPr>
      </w:pPr>
      <w:r>
        <w:rPr>
          <w:rFonts w:cs="Arial"/>
          <w:sz w:val="22"/>
          <w:szCs w:val="22"/>
          <w:lang w:val="es-ES"/>
        </w:rPr>
        <w:t>ANSYS</w:t>
      </w:r>
      <w:r>
        <w:rPr>
          <w:rFonts w:cs="Arial"/>
          <w:sz w:val="22"/>
          <w:szCs w:val="22"/>
        </w:rPr>
        <w:t xml:space="preserve"> – yes</w:t>
      </w:r>
    </w:p>
    <w:p w14:paraId="4F789854" w14:textId="4A648F6F" w:rsidR="006B53B3" w:rsidRDefault="006B53B3" w:rsidP="006B53B3">
      <w:pPr>
        <w:rPr>
          <w:rFonts w:cs="Arial"/>
          <w:sz w:val="22"/>
          <w:szCs w:val="22"/>
        </w:rPr>
      </w:pPr>
      <w:r>
        <w:rPr>
          <w:rFonts w:cs="Arial"/>
          <w:sz w:val="22"/>
          <w:szCs w:val="22"/>
        </w:rPr>
        <w:t>Cadence – yes (email vote)</w:t>
      </w:r>
    </w:p>
    <w:p w14:paraId="60789E8A" w14:textId="6F606A6C" w:rsidR="006B53B3" w:rsidRDefault="006B53B3" w:rsidP="006B53B3">
      <w:pPr>
        <w:rPr>
          <w:rFonts w:cs="Arial"/>
          <w:sz w:val="22"/>
          <w:szCs w:val="22"/>
        </w:rPr>
      </w:pPr>
      <w:r>
        <w:rPr>
          <w:rFonts w:cs="Arial"/>
          <w:sz w:val="22"/>
          <w:szCs w:val="22"/>
          <w:lang w:val="pt-BR"/>
        </w:rPr>
        <w:t>Google</w:t>
      </w:r>
      <w:r>
        <w:rPr>
          <w:rFonts w:cs="Arial"/>
          <w:sz w:val="22"/>
          <w:szCs w:val="22"/>
        </w:rPr>
        <w:t xml:space="preserve"> – yes</w:t>
      </w:r>
    </w:p>
    <w:p w14:paraId="0E66EDAD" w14:textId="77777777" w:rsidR="006B53B3" w:rsidRDefault="006B53B3" w:rsidP="006B53B3">
      <w:pPr>
        <w:rPr>
          <w:rFonts w:cs="Arial"/>
          <w:sz w:val="22"/>
          <w:szCs w:val="22"/>
        </w:rPr>
      </w:pPr>
      <w:r>
        <w:rPr>
          <w:rFonts w:cs="Arial"/>
          <w:sz w:val="22"/>
          <w:szCs w:val="22"/>
        </w:rPr>
        <w:t>IBM – yes</w:t>
      </w:r>
    </w:p>
    <w:p w14:paraId="1DB8BBA6" w14:textId="77777777" w:rsidR="006B53B3" w:rsidRDefault="006B53B3" w:rsidP="006B53B3">
      <w:pPr>
        <w:rPr>
          <w:rFonts w:cs="Arial"/>
          <w:sz w:val="22"/>
          <w:szCs w:val="22"/>
        </w:rPr>
      </w:pPr>
      <w:r>
        <w:rPr>
          <w:rFonts w:cs="Arial"/>
          <w:sz w:val="22"/>
          <w:szCs w:val="22"/>
        </w:rPr>
        <w:t>Intel – yes</w:t>
      </w:r>
    </w:p>
    <w:p w14:paraId="530392D0" w14:textId="77777777" w:rsidR="006B53B3" w:rsidRDefault="006B53B3" w:rsidP="006B53B3">
      <w:pPr>
        <w:rPr>
          <w:rFonts w:cs="Arial"/>
          <w:sz w:val="22"/>
          <w:szCs w:val="22"/>
        </w:rPr>
      </w:pPr>
      <w:r>
        <w:rPr>
          <w:rFonts w:cs="Arial"/>
          <w:sz w:val="22"/>
          <w:szCs w:val="22"/>
        </w:rPr>
        <w:t>Keysight – yes</w:t>
      </w:r>
    </w:p>
    <w:p w14:paraId="4B2428A7" w14:textId="77777777" w:rsidR="006B53B3" w:rsidRDefault="006B53B3" w:rsidP="006B53B3">
      <w:pPr>
        <w:rPr>
          <w:rFonts w:cs="Arial"/>
          <w:sz w:val="22"/>
          <w:szCs w:val="22"/>
        </w:rPr>
      </w:pPr>
      <w:r>
        <w:rPr>
          <w:rFonts w:cs="Arial"/>
          <w:sz w:val="22"/>
          <w:szCs w:val="22"/>
        </w:rPr>
        <w:t>Marvell – yes</w:t>
      </w:r>
    </w:p>
    <w:p w14:paraId="200E14E7" w14:textId="77777777" w:rsidR="006B53B3" w:rsidRDefault="006B53B3" w:rsidP="006B53B3">
      <w:pPr>
        <w:rPr>
          <w:rFonts w:cs="Arial"/>
          <w:sz w:val="22"/>
          <w:szCs w:val="22"/>
        </w:rPr>
      </w:pPr>
      <w:r>
        <w:rPr>
          <w:rFonts w:cs="Arial"/>
          <w:sz w:val="22"/>
          <w:szCs w:val="22"/>
        </w:rPr>
        <w:t>Mentor – yes</w:t>
      </w:r>
    </w:p>
    <w:p w14:paraId="574494F1" w14:textId="77777777" w:rsidR="006B53B3" w:rsidRDefault="006B53B3" w:rsidP="006B53B3">
      <w:pPr>
        <w:rPr>
          <w:rFonts w:cs="Arial"/>
          <w:sz w:val="22"/>
          <w:szCs w:val="22"/>
        </w:rPr>
      </w:pPr>
      <w:r>
        <w:rPr>
          <w:rFonts w:cs="Arial"/>
          <w:sz w:val="22"/>
          <w:szCs w:val="22"/>
        </w:rPr>
        <w:t>Micron – yes</w:t>
      </w:r>
    </w:p>
    <w:p w14:paraId="7D12D623" w14:textId="77777777" w:rsidR="006B53B3" w:rsidRDefault="006B53B3" w:rsidP="006B53B3">
      <w:pPr>
        <w:rPr>
          <w:rFonts w:cs="Arial"/>
          <w:sz w:val="22"/>
          <w:szCs w:val="22"/>
        </w:rPr>
      </w:pPr>
      <w:r>
        <w:rPr>
          <w:rFonts w:cs="Arial"/>
          <w:sz w:val="22"/>
          <w:szCs w:val="22"/>
        </w:rPr>
        <w:t>SiSoft – yes</w:t>
      </w:r>
    </w:p>
    <w:p w14:paraId="69B02D6E" w14:textId="77777777" w:rsidR="006B53B3" w:rsidRDefault="006B53B3" w:rsidP="006B53B3">
      <w:pPr>
        <w:rPr>
          <w:rFonts w:cs="Arial"/>
          <w:sz w:val="22"/>
          <w:szCs w:val="22"/>
        </w:rPr>
      </w:pPr>
      <w:r w:rsidRPr="0075586D">
        <w:rPr>
          <w:rFonts w:cs="Arial"/>
          <w:sz w:val="22"/>
          <w:szCs w:val="22"/>
        </w:rPr>
        <w:t>Synopsys</w:t>
      </w:r>
      <w:r>
        <w:rPr>
          <w:rFonts w:cs="Arial"/>
          <w:sz w:val="22"/>
          <w:szCs w:val="22"/>
        </w:rPr>
        <w:t xml:space="preserve"> – yes</w:t>
      </w:r>
    </w:p>
    <w:p w14:paraId="26CBBCD0" w14:textId="64B2BCC4" w:rsidR="006B53B3" w:rsidRDefault="006B53B3" w:rsidP="006B53B3">
      <w:pPr>
        <w:rPr>
          <w:rFonts w:cs="Arial"/>
          <w:sz w:val="22"/>
          <w:szCs w:val="22"/>
        </w:rPr>
      </w:pPr>
      <w:r>
        <w:rPr>
          <w:rFonts w:cs="Arial"/>
          <w:sz w:val="22"/>
          <w:szCs w:val="22"/>
        </w:rPr>
        <w:t>Teraspeed Labs – yes</w:t>
      </w:r>
    </w:p>
    <w:p w14:paraId="3800868B" w14:textId="44B360A8" w:rsidR="00603217" w:rsidRDefault="00603217" w:rsidP="006B53B3">
      <w:pPr>
        <w:rPr>
          <w:rFonts w:cs="Arial"/>
          <w:sz w:val="22"/>
          <w:szCs w:val="22"/>
        </w:rPr>
      </w:pPr>
      <w:r>
        <w:rPr>
          <w:rFonts w:cs="Arial"/>
          <w:sz w:val="22"/>
          <w:szCs w:val="22"/>
        </w:rPr>
        <w:t>Zuken - yes</w:t>
      </w:r>
    </w:p>
    <w:p w14:paraId="711747F5" w14:textId="77777777" w:rsidR="006B53B3" w:rsidRDefault="006B53B3" w:rsidP="006B53B3">
      <w:pPr>
        <w:rPr>
          <w:rFonts w:cs="Arial"/>
          <w:sz w:val="22"/>
          <w:szCs w:val="22"/>
        </w:rPr>
      </w:pPr>
    </w:p>
    <w:p w14:paraId="25307E63" w14:textId="0279C3D4" w:rsidR="006B53B3" w:rsidRDefault="006B53B3" w:rsidP="006B53B3">
      <w:pPr>
        <w:rPr>
          <w:rFonts w:cs="Arial"/>
          <w:sz w:val="22"/>
          <w:szCs w:val="22"/>
        </w:rPr>
      </w:pPr>
      <w:r>
        <w:rPr>
          <w:rFonts w:cs="Arial"/>
          <w:sz w:val="22"/>
          <w:szCs w:val="22"/>
        </w:rPr>
        <w:t>The roll call vote concluded with a vote tally of Yes – 13, No – 0, Abstain – 0.  The vote passed.</w:t>
      </w:r>
    </w:p>
    <w:p w14:paraId="506D6385" w14:textId="77777777" w:rsidR="006B53B3" w:rsidRDefault="006B53B3" w:rsidP="006B53B3">
      <w:pPr>
        <w:rPr>
          <w:rFonts w:cs="Arial"/>
          <w:sz w:val="22"/>
          <w:szCs w:val="22"/>
        </w:rPr>
      </w:pPr>
    </w:p>
    <w:p w14:paraId="2356AE41" w14:textId="6887059C" w:rsidR="00856504" w:rsidRDefault="006B53B3" w:rsidP="006B53B3">
      <w:pPr>
        <w:tabs>
          <w:tab w:val="clear" w:pos="9270"/>
        </w:tabs>
        <w:rPr>
          <w:rFonts w:cs="Arial"/>
          <w:sz w:val="22"/>
          <w:szCs w:val="22"/>
        </w:rPr>
      </w:pPr>
      <w:r>
        <w:rPr>
          <w:rFonts w:cs="Arial"/>
          <w:sz w:val="22"/>
          <w:szCs w:val="22"/>
        </w:rPr>
        <w:t>Randy Wolff gave Steve Parker an AR to update the status of BIRD</w:t>
      </w:r>
      <w:r w:rsidR="00603217">
        <w:rPr>
          <w:rFonts w:cs="Arial"/>
          <w:sz w:val="22"/>
          <w:szCs w:val="22"/>
        </w:rPr>
        <w:t>203</w:t>
      </w:r>
      <w:r>
        <w:rPr>
          <w:rFonts w:cs="Arial"/>
          <w:sz w:val="22"/>
          <w:szCs w:val="22"/>
        </w:rPr>
        <w:t xml:space="preserve"> on the website </w:t>
      </w:r>
      <w:r w:rsidR="00856504">
        <w:rPr>
          <w:rFonts w:cs="Arial"/>
          <w:sz w:val="22"/>
          <w:szCs w:val="22"/>
        </w:rPr>
        <w:t>[AR].</w:t>
      </w:r>
    </w:p>
    <w:p w14:paraId="0BB311E1" w14:textId="5A6D55EB" w:rsidR="00D845D4" w:rsidRDefault="00D845D4" w:rsidP="00CB7D11">
      <w:pPr>
        <w:tabs>
          <w:tab w:val="clear" w:pos="9270"/>
        </w:tabs>
        <w:rPr>
          <w:rFonts w:cs="Arial"/>
          <w:sz w:val="22"/>
          <w:szCs w:val="22"/>
        </w:rPr>
      </w:pPr>
    </w:p>
    <w:p w14:paraId="2F860984" w14:textId="4AD0CE67" w:rsidR="00E12CD6" w:rsidRDefault="00E12CD6" w:rsidP="00CB7D11">
      <w:pPr>
        <w:tabs>
          <w:tab w:val="clear" w:pos="9270"/>
        </w:tabs>
        <w:rPr>
          <w:rFonts w:cs="Arial"/>
          <w:sz w:val="22"/>
          <w:szCs w:val="22"/>
        </w:rPr>
      </w:pPr>
    </w:p>
    <w:p w14:paraId="6D131145" w14:textId="77777777" w:rsidR="00145E28" w:rsidRDefault="00145E28" w:rsidP="00145E28">
      <w:pPr>
        <w:keepNext/>
        <w:tabs>
          <w:tab w:val="left" w:pos="720"/>
        </w:tabs>
        <w:ind w:right="14"/>
        <w:rPr>
          <w:rFonts w:cs="Arial"/>
          <w:b/>
          <w:kern w:val="2"/>
          <w:sz w:val="22"/>
          <w:szCs w:val="22"/>
        </w:rPr>
      </w:pPr>
      <w:r>
        <w:rPr>
          <w:rFonts w:cs="Arial"/>
          <w:b/>
          <w:sz w:val="22"/>
          <w:szCs w:val="22"/>
        </w:rPr>
        <w:t>BIRD198.1: KEYWORD ADDITIONS FOR ON DIE PDN (POWER DISTRIBUTION NETWORK) MODELING</w:t>
      </w:r>
    </w:p>
    <w:p w14:paraId="0F8A7702" w14:textId="77777777" w:rsidR="00145E28" w:rsidRDefault="00145E28" w:rsidP="00145E28">
      <w:pPr>
        <w:tabs>
          <w:tab w:val="left" w:pos="720"/>
        </w:tabs>
        <w:rPr>
          <w:rFonts w:cs="Arial"/>
          <w:sz w:val="22"/>
          <w:szCs w:val="22"/>
        </w:rPr>
      </w:pPr>
      <w:r>
        <w:rPr>
          <w:rFonts w:cs="Arial"/>
          <w:sz w:val="22"/>
          <w:szCs w:val="22"/>
        </w:rPr>
        <w:t>Randy Wolff had introduced the latest version of the BIRD at the previous meeting.  He reported that he had been working on editorial changes to the BIRD.  He said he would send his version to the small working group that had been reviewing the BIRD, and they would bring it back to ATM for review [AR].  Randy anticipated that we would send the BIRD back to the authors after ATM review and see if they approved of all of the changes.  The end result is expected to be BIRD198.2.</w:t>
      </w:r>
    </w:p>
    <w:p w14:paraId="478B3476" w14:textId="4268740D" w:rsidR="00145E28" w:rsidRDefault="00145E28" w:rsidP="00CB7D11">
      <w:pPr>
        <w:tabs>
          <w:tab w:val="clear" w:pos="9270"/>
        </w:tabs>
        <w:rPr>
          <w:rFonts w:cs="Arial"/>
          <w:sz w:val="22"/>
          <w:szCs w:val="22"/>
        </w:rPr>
      </w:pPr>
    </w:p>
    <w:p w14:paraId="3C38E0C1" w14:textId="77777777" w:rsidR="00145E28" w:rsidRDefault="00145E28"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lastRenderedPageBreak/>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6F43E865" w14:textId="2ED6B4A3" w:rsidR="00A81B65" w:rsidRDefault="001F1660" w:rsidP="0026123C">
      <w:pPr>
        <w:rPr>
          <w:sz w:val="22"/>
        </w:rPr>
      </w:pPr>
      <w:r>
        <w:rPr>
          <w:sz w:val="22"/>
        </w:rPr>
        <w:t xml:space="preserve">Bob </w:t>
      </w:r>
      <w:r w:rsidR="000374CA">
        <w:rPr>
          <w:sz w:val="22"/>
        </w:rPr>
        <w:t xml:space="preserve">Ross </w:t>
      </w:r>
      <w:r w:rsidR="00ED7314">
        <w:rPr>
          <w:sz w:val="22"/>
        </w:rPr>
        <w:t>reported that the Quality task group had finished its work on</w:t>
      </w:r>
      <w:r>
        <w:rPr>
          <w:sz w:val="22"/>
        </w:rPr>
        <w:t xml:space="preserve"> </w:t>
      </w:r>
      <w:r w:rsidR="000374CA">
        <w:rPr>
          <w:sz w:val="22"/>
        </w:rPr>
        <w:t>BUG210</w:t>
      </w:r>
      <w:r w:rsidR="00ED7314">
        <w:rPr>
          <w:sz w:val="22"/>
        </w:rPr>
        <w:t xml:space="preserve"> and was ready to classify it.  Mike LaBonte said the original example file submitted with BUG210 contained a real problem, a top-level [Model Selector] k</w:t>
      </w:r>
      <w:r w:rsidR="00943A64">
        <w:rPr>
          <w:sz w:val="22"/>
        </w:rPr>
        <w:t xml:space="preserve">eyword had been placed before a [Diff Pin] inside a [Component] definition.  Since [Model Selector] is outside of the scope of [Component], it ended the [Component] definition and left the [Diff Pin] keyword that followed an orphan keyword outside of the expected [Component] scope.  The parser had correctly issued an error, but the </w:t>
      </w:r>
      <w:r w:rsidR="000967A1">
        <w:rPr>
          <w:sz w:val="22"/>
        </w:rPr>
        <w:t>“</w:t>
      </w:r>
      <w:r w:rsidR="00943A64">
        <w:rPr>
          <w:sz w:val="22"/>
        </w:rPr>
        <w:t>Orphan Component keyword</w:t>
      </w:r>
      <w:r w:rsidR="000967A1">
        <w:rPr>
          <w:sz w:val="22"/>
        </w:rPr>
        <w:t xml:space="preserve">” </w:t>
      </w:r>
      <w:r w:rsidR="00943A64">
        <w:rPr>
          <w:sz w:val="22"/>
        </w:rPr>
        <w:t>message was confusing.</w:t>
      </w:r>
    </w:p>
    <w:p w14:paraId="334CBB92" w14:textId="77777777" w:rsidR="00A81B65" w:rsidRDefault="00A81B65" w:rsidP="0026123C">
      <w:pPr>
        <w:rPr>
          <w:sz w:val="22"/>
        </w:rPr>
      </w:pPr>
    </w:p>
    <w:p w14:paraId="36D8D2E4" w14:textId="24F6BD5B" w:rsidR="001F1660" w:rsidRDefault="00A81B65" w:rsidP="0026123C">
      <w:pPr>
        <w:rPr>
          <w:sz w:val="22"/>
        </w:rPr>
      </w:pPr>
      <w:r>
        <w:rPr>
          <w:sz w:val="22"/>
        </w:rPr>
        <w:t xml:space="preserve">To address the confusion and resolve BUG210, the Quality task group proposed revised text for 38 different error messages that had used the term </w:t>
      </w:r>
      <w:r w:rsidR="000967A1">
        <w:rPr>
          <w:sz w:val="22"/>
        </w:rPr>
        <w:t>“</w:t>
      </w:r>
      <w:r>
        <w:rPr>
          <w:sz w:val="22"/>
        </w:rPr>
        <w:t>orphan</w:t>
      </w:r>
      <w:r w:rsidR="000967A1">
        <w:rPr>
          <w:sz w:val="22"/>
        </w:rPr>
        <w:t>”</w:t>
      </w:r>
      <w:r>
        <w:rPr>
          <w:sz w:val="22"/>
        </w:rPr>
        <w:t>.  The original messages and their proposed replacements are now included in the bug report form for BUG210.  Walter Katz, Radek Biernacki and Michael Mirmak said they liked the new messages.</w:t>
      </w:r>
    </w:p>
    <w:p w14:paraId="10BFBD9B" w14:textId="26D9AB77" w:rsidR="001F1660" w:rsidRDefault="001F1660" w:rsidP="0026123C">
      <w:pPr>
        <w:rPr>
          <w:sz w:val="22"/>
        </w:rPr>
      </w:pPr>
    </w:p>
    <w:p w14:paraId="3DFCED43" w14:textId="544943BD" w:rsidR="00CA37B2" w:rsidRDefault="00CA37B2" w:rsidP="0026123C">
      <w:pPr>
        <w:rPr>
          <w:sz w:val="22"/>
        </w:rPr>
      </w:pPr>
      <w:r>
        <w:rPr>
          <w:sz w:val="22"/>
        </w:rPr>
        <w:t xml:space="preserve">Bob moved to classify the defect as annoying, </w:t>
      </w:r>
      <w:r w:rsidR="00A81B65">
        <w:rPr>
          <w:sz w:val="22"/>
        </w:rPr>
        <w:t>low</w:t>
      </w:r>
      <w:r>
        <w:rPr>
          <w:sz w:val="22"/>
        </w:rPr>
        <w:t xml:space="preserve"> priority, to be fixed in next release.  Radek seconded.  There were no objections.  Bob to update the status of BUG21</w:t>
      </w:r>
      <w:r w:rsidR="00A81B65">
        <w:rPr>
          <w:sz w:val="22"/>
        </w:rPr>
        <w:t>0</w:t>
      </w:r>
      <w:r>
        <w:rPr>
          <w:sz w:val="22"/>
        </w:rPr>
        <w:t xml:space="preserve"> [AR].</w:t>
      </w:r>
    </w:p>
    <w:p w14:paraId="09103D71" w14:textId="4F11C994" w:rsidR="001F1660" w:rsidRDefault="001F1660" w:rsidP="0026123C">
      <w:pPr>
        <w:rPr>
          <w:sz w:val="22"/>
        </w:rPr>
      </w:pPr>
    </w:p>
    <w:p w14:paraId="6A3EF42A" w14:textId="21EBE104" w:rsidR="00CA37B2" w:rsidRDefault="00CA37B2" w:rsidP="00CA37B2">
      <w:pPr>
        <w:rPr>
          <w:sz w:val="22"/>
        </w:rPr>
      </w:pPr>
      <w:r>
        <w:rPr>
          <w:sz w:val="22"/>
        </w:rPr>
        <w:t xml:space="preserve">Bob noted that we </w:t>
      </w:r>
      <w:r w:rsidR="00F44EE6">
        <w:rPr>
          <w:sz w:val="22"/>
        </w:rPr>
        <w:t>will probably have</w:t>
      </w:r>
      <w:r>
        <w:rPr>
          <w:sz w:val="22"/>
        </w:rPr>
        <w:t xml:space="preserve"> an ibischk7.0.2 parser update to address four or five current BUGs.  He said we may choose not to resolve BUG202.</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223F4851" w14:textId="2CE4C4E6" w:rsidR="00F27232" w:rsidRDefault="00F37A15">
      <w:pPr>
        <w:tabs>
          <w:tab w:val="clear" w:pos="9270"/>
        </w:tabs>
        <w:rPr>
          <w:rFonts w:eastAsia="Calibri" w:cs="Arial"/>
          <w:sz w:val="22"/>
          <w:szCs w:val="22"/>
        </w:rPr>
      </w:pPr>
      <w:r>
        <w:rPr>
          <w:rFonts w:eastAsia="Calibri" w:cs="Arial"/>
          <w:sz w:val="22"/>
          <w:szCs w:val="22"/>
        </w:rPr>
        <w:t xml:space="preserve">Randy Wolff </w:t>
      </w:r>
      <w:r w:rsidR="00231635">
        <w:rPr>
          <w:rFonts w:eastAsia="Calibri" w:cs="Arial"/>
          <w:sz w:val="22"/>
          <w:szCs w:val="22"/>
        </w:rPr>
        <w:t xml:space="preserve">shared the Interconnect task group page and noted that </w:t>
      </w:r>
      <w:r w:rsidR="000967A1">
        <w:rPr>
          <w:rFonts w:eastAsia="Calibri" w:cs="Arial"/>
          <w:sz w:val="22"/>
          <w:szCs w:val="22"/>
        </w:rPr>
        <w:t xml:space="preserve">an </w:t>
      </w:r>
      <w:r w:rsidR="00231635">
        <w:rPr>
          <w:rFonts w:eastAsia="Calibri" w:cs="Arial"/>
          <w:sz w:val="22"/>
          <w:szCs w:val="22"/>
        </w:rPr>
        <w:t>updated example of IBIS 7.0 interconnect model syntax had been posted.  Randy explained that Justin Butterfield had prepared an IBIS 7.0 interconnect model syntax example about a year ago.  It contained several package models utilizing IBIS-ISS subcircuits, Touchstone, and Touchstone 2.0 and was a comprehensive example.  After the official ibischk7 parser was released, they discovered that there were some syntax issues with the example, and it didn’t pass the parser.  It required a few changes to the IBIS-ISS subcircuits and the interconnect.  The new versions are now available for download and use by EDA software.</w:t>
      </w:r>
    </w:p>
    <w:p w14:paraId="073D7F50" w14:textId="5D49D5EF" w:rsidR="00E00F9F" w:rsidRDefault="00E00F9F">
      <w:pPr>
        <w:tabs>
          <w:tab w:val="clear" w:pos="9270"/>
        </w:tabs>
        <w:rPr>
          <w:rFonts w:eastAsia="Calibri" w:cs="Arial"/>
          <w:sz w:val="22"/>
          <w:szCs w:val="22"/>
        </w:rPr>
      </w:pPr>
    </w:p>
    <w:p w14:paraId="74A122AA" w14:textId="716FAB11" w:rsidR="00E00F9F" w:rsidRDefault="00E00F9F">
      <w:pPr>
        <w:tabs>
          <w:tab w:val="clear" w:pos="9270"/>
        </w:tabs>
        <w:rPr>
          <w:rFonts w:eastAsia="Calibri" w:cs="Arial"/>
          <w:sz w:val="22"/>
          <w:szCs w:val="22"/>
        </w:rPr>
      </w:pPr>
      <w:r>
        <w:rPr>
          <w:rFonts w:eastAsia="Calibri" w:cs="Arial"/>
          <w:sz w:val="22"/>
          <w:szCs w:val="22"/>
        </w:rPr>
        <w:t xml:space="preserve">Michael Mirmak suggested we post a more prominent link to the examples, perhaps in the </w:t>
      </w:r>
      <w:r>
        <w:rPr>
          <w:rFonts w:eastAsia="Calibri" w:cs="Arial"/>
          <w:sz w:val="22"/>
          <w:szCs w:val="22"/>
        </w:rPr>
        <w:lastRenderedPageBreak/>
        <w:t xml:space="preserve">version 7.0 page.  He said this example was the closest thing to a </w:t>
      </w:r>
      <w:r w:rsidR="00B771FC">
        <w:rPr>
          <w:rFonts w:eastAsia="Calibri" w:cs="Arial"/>
          <w:sz w:val="22"/>
          <w:szCs w:val="22"/>
        </w:rPr>
        <w:t>cookbook</w:t>
      </w:r>
      <w:r>
        <w:rPr>
          <w:rFonts w:eastAsia="Calibri" w:cs="Arial"/>
          <w:sz w:val="22"/>
          <w:szCs w:val="22"/>
        </w:rPr>
        <w:t xml:space="preserve"> that we have for interconnect models.  Randy agreed and suggested adding a link to the Unofficial Files Related to IBIS 7.0 section of the IBIS 7.0 page.  Steve Parker agreed to add a link to the examples to the Unofficial Files Related to IBIS 7.0 [AR].</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43EE88F1"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32275D">
        <w:rPr>
          <w:rFonts w:cs="Arial"/>
          <w:sz w:val="22"/>
          <w:szCs w:val="22"/>
        </w:rPr>
        <w:t>May 15</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32275D">
        <w:rPr>
          <w:rFonts w:cs="Arial"/>
          <w:sz w:val="22"/>
          <w:szCs w:val="22"/>
        </w:rPr>
        <w:t xml:space="preserve">June </w:t>
      </w:r>
      <w:r w:rsidR="00CA37B2">
        <w:rPr>
          <w:rFonts w:cs="Arial"/>
          <w:sz w:val="22"/>
          <w:szCs w:val="22"/>
        </w:rPr>
        <w:t>5</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0BE62630" w:rsidR="00015441" w:rsidRDefault="00661A58" w:rsidP="009D0143">
      <w:pPr>
        <w:rPr>
          <w:sz w:val="22"/>
        </w:rPr>
      </w:pPr>
      <w:r>
        <w:rPr>
          <w:sz w:val="22"/>
        </w:rPr>
        <w:t>Curtis Clark</w:t>
      </w:r>
      <w:r w:rsidR="00334E48">
        <w:rPr>
          <w:sz w:val="22"/>
        </w:rPr>
        <w:t xml:space="preserve"> </w:t>
      </w:r>
      <w:r w:rsidR="00015441" w:rsidRPr="009D0143">
        <w:rPr>
          <w:sz w:val="22"/>
        </w:rPr>
        <w:t xml:space="preserve">moved to adjourn. </w:t>
      </w:r>
      <w:r w:rsidR="0033571C">
        <w:rPr>
          <w:sz w:val="22"/>
        </w:rPr>
        <w:t xml:space="preserve"> </w:t>
      </w:r>
      <w:r>
        <w:rPr>
          <w:sz w:val="22"/>
        </w:rPr>
        <w:t>Mi</w:t>
      </w:r>
      <w:r w:rsidR="0032275D">
        <w:rPr>
          <w:sz w:val="22"/>
        </w:rPr>
        <w:t xml:space="preserve">ke LaBonte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6A7447" w:rsidP="007736E1">
      <w:pPr>
        <w:tabs>
          <w:tab w:val="clear" w:pos="9270"/>
        </w:tabs>
        <w:ind w:firstLine="720"/>
        <w:rPr>
          <w:rFonts w:cs="Arial"/>
          <w:sz w:val="22"/>
          <w:szCs w:val="22"/>
        </w:rPr>
      </w:pPr>
      <w:hyperlink r:id="rId16"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6A7447" w:rsidP="00B86238">
      <w:pPr>
        <w:tabs>
          <w:tab w:val="clear" w:pos="9270"/>
        </w:tabs>
        <w:ind w:firstLine="720"/>
      </w:pPr>
      <w:hyperlink r:id="rId17"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6A7447" w:rsidP="007736E1">
      <w:pPr>
        <w:tabs>
          <w:tab w:val="clear" w:pos="9270"/>
        </w:tabs>
        <w:ind w:firstLine="720"/>
        <w:rPr>
          <w:rFonts w:cs="Arial"/>
          <w:sz w:val="22"/>
          <w:szCs w:val="22"/>
        </w:rPr>
      </w:pPr>
      <w:hyperlink r:id="rId18"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6A7447" w:rsidP="00FC1B9A">
      <w:pPr>
        <w:ind w:firstLine="720"/>
        <w:rPr>
          <w:color w:val="000000" w:themeColor="text1"/>
        </w:rPr>
      </w:pPr>
      <w:hyperlink r:id="rId19"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6A7447">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lastRenderedPageBreak/>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6A7447" w:rsidP="007736E1">
      <w:pPr>
        <w:ind w:firstLine="720"/>
        <w:rPr>
          <w:rFonts w:cs="Arial"/>
        </w:rPr>
      </w:pPr>
      <w:hyperlink r:id="rId21"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6A7447" w:rsidP="007736E1">
      <w:pPr>
        <w:tabs>
          <w:tab w:val="clear" w:pos="9270"/>
        </w:tabs>
        <w:ind w:firstLine="720"/>
        <w:rPr>
          <w:rFonts w:cs="Arial"/>
          <w:sz w:val="22"/>
          <w:szCs w:val="22"/>
        </w:rPr>
      </w:pPr>
      <w:hyperlink r:id="rId22"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6A7447"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6A7447"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6A7447"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6A7447"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lastRenderedPageBreak/>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6A7447">
      <w:pPr>
        <w:tabs>
          <w:tab w:val="clear" w:pos="9270"/>
        </w:tabs>
        <w:ind w:firstLine="720"/>
      </w:pPr>
      <w:hyperlink r:id="rId40"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6A7447">
      <w:pPr>
        <w:tabs>
          <w:tab w:val="clear" w:pos="9270"/>
        </w:tabs>
        <w:ind w:firstLine="720"/>
        <w:rPr>
          <w:rFonts w:cs="Arial"/>
          <w:sz w:val="22"/>
          <w:szCs w:val="22"/>
        </w:rPr>
      </w:pPr>
      <w:hyperlink r:id="rId41"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810E7"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8810E7" w:rsidRDefault="008810E7" w:rsidP="008810E7">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8810E7" w:rsidRDefault="008810E7" w:rsidP="008810E7">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8810E7" w:rsidRDefault="008810E7" w:rsidP="008810E7">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D44A4CE" w:rsidR="008810E7" w:rsidRDefault="008810E7" w:rsidP="008810E7">
            <w:pPr>
              <w:ind w:right="0"/>
              <w:jc w:val="center"/>
              <w:rPr>
                <w:b/>
                <w:sz w:val="16"/>
              </w:rPr>
            </w:pPr>
            <w:r>
              <w:rPr>
                <w:b/>
                <w:sz w:val="16"/>
              </w:rPr>
              <w:t>February 21, 2020</w:t>
            </w:r>
          </w:p>
        </w:tc>
        <w:tc>
          <w:tcPr>
            <w:tcW w:w="1080" w:type="dxa"/>
            <w:tcBorders>
              <w:top w:val="single" w:sz="4" w:space="0" w:color="000000"/>
              <w:bottom w:val="single" w:sz="4" w:space="0" w:color="000000"/>
            </w:tcBorders>
            <w:shd w:val="clear" w:color="auto" w:fill="FFFFFF"/>
            <w:vAlign w:val="bottom"/>
          </w:tcPr>
          <w:p w14:paraId="3599DBC8" w14:textId="67A3FB98" w:rsidR="008810E7" w:rsidRDefault="008810E7" w:rsidP="008810E7">
            <w:pPr>
              <w:ind w:right="0"/>
              <w:jc w:val="center"/>
              <w:rPr>
                <w:b/>
                <w:sz w:val="16"/>
              </w:rPr>
            </w:pPr>
            <w:r>
              <w:rPr>
                <w:b/>
                <w:sz w:val="16"/>
              </w:rPr>
              <w:t>March 13,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787C6405" w:rsidR="008810E7" w:rsidRDefault="008810E7" w:rsidP="008810E7">
            <w:pPr>
              <w:ind w:right="0"/>
              <w:jc w:val="center"/>
              <w:rPr>
                <w:b/>
                <w:sz w:val="16"/>
              </w:rPr>
            </w:pPr>
            <w:r>
              <w:rPr>
                <w:b/>
                <w:sz w:val="16"/>
              </w:rPr>
              <w:t>April 03,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03533DF6" w:rsidR="008810E7" w:rsidRDefault="008810E7" w:rsidP="008810E7">
            <w:pPr>
              <w:ind w:right="0"/>
              <w:jc w:val="center"/>
              <w:rPr>
                <w:b/>
                <w:sz w:val="16"/>
              </w:rPr>
            </w:pPr>
            <w:r>
              <w:rPr>
                <w:b/>
                <w:sz w:val="16"/>
              </w:rPr>
              <w:t>April 24, 2020</w:t>
            </w:r>
          </w:p>
        </w:tc>
      </w:tr>
      <w:tr w:rsidR="008810E7" w14:paraId="4A169A9F" w14:textId="77777777" w:rsidTr="00D82D26">
        <w:tc>
          <w:tcPr>
            <w:tcW w:w="2535" w:type="dxa"/>
            <w:tcBorders>
              <w:left w:val="single" w:sz="4" w:space="0" w:color="000000"/>
            </w:tcBorders>
            <w:shd w:val="clear" w:color="auto" w:fill="FFFFFF"/>
            <w:vAlign w:val="center"/>
          </w:tcPr>
          <w:p w14:paraId="68C9DD75" w14:textId="77777777" w:rsidR="008810E7" w:rsidRDefault="008810E7" w:rsidP="008810E7">
            <w:pPr>
              <w:ind w:right="0"/>
              <w:rPr>
                <w:sz w:val="16"/>
              </w:rPr>
            </w:pPr>
            <w:r>
              <w:rPr>
                <w:sz w:val="16"/>
              </w:rPr>
              <w:t>ANSYS</w:t>
            </w:r>
          </w:p>
        </w:tc>
        <w:tc>
          <w:tcPr>
            <w:tcW w:w="1438" w:type="dxa"/>
            <w:shd w:val="clear" w:color="auto" w:fill="FFFFFF"/>
          </w:tcPr>
          <w:p w14:paraId="2341B65C" w14:textId="77777777" w:rsidR="008810E7" w:rsidRDefault="008810E7" w:rsidP="008810E7">
            <w:pPr>
              <w:ind w:right="0"/>
              <w:jc w:val="center"/>
              <w:rPr>
                <w:rFonts w:eastAsia="SimSun" w:cs="Arial"/>
                <w:sz w:val="16"/>
                <w:szCs w:val="22"/>
              </w:rPr>
            </w:pPr>
            <w:r>
              <w:rPr>
                <w:sz w:val="16"/>
              </w:rPr>
              <w:t>User</w:t>
            </w:r>
          </w:p>
        </w:tc>
        <w:tc>
          <w:tcPr>
            <w:tcW w:w="1080" w:type="dxa"/>
            <w:shd w:val="clear" w:color="auto" w:fill="FFFFFF"/>
          </w:tcPr>
          <w:p w14:paraId="2AFDADA2"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03FF81AB" w:rsidR="008810E7" w:rsidRDefault="008810E7" w:rsidP="008810E7">
            <w:pPr>
              <w:ind w:right="0"/>
              <w:jc w:val="center"/>
              <w:rPr>
                <w:sz w:val="16"/>
                <w:szCs w:val="16"/>
              </w:rPr>
            </w:pPr>
            <w:r>
              <w:rPr>
                <w:sz w:val="16"/>
                <w:szCs w:val="16"/>
              </w:rPr>
              <w:t>X</w:t>
            </w:r>
          </w:p>
        </w:tc>
        <w:tc>
          <w:tcPr>
            <w:tcW w:w="1080" w:type="dxa"/>
            <w:shd w:val="clear" w:color="auto" w:fill="FFFFFF"/>
          </w:tcPr>
          <w:p w14:paraId="12AC6221" w14:textId="2F3238A0"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540469F1" w:rsidR="008810E7" w:rsidRDefault="008810E7" w:rsidP="008810E7">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8810E7" w:rsidRDefault="008810E7" w:rsidP="008810E7">
            <w:pPr>
              <w:ind w:right="0"/>
              <w:jc w:val="center"/>
              <w:rPr>
                <w:sz w:val="16"/>
                <w:szCs w:val="16"/>
              </w:rPr>
            </w:pPr>
            <w:r>
              <w:rPr>
                <w:sz w:val="16"/>
                <w:szCs w:val="16"/>
              </w:rPr>
              <w:t>X</w:t>
            </w:r>
          </w:p>
        </w:tc>
      </w:tr>
      <w:tr w:rsidR="008810E7" w14:paraId="5D8F2D15" w14:textId="77777777" w:rsidTr="00D82D26">
        <w:tc>
          <w:tcPr>
            <w:tcW w:w="2535" w:type="dxa"/>
            <w:tcBorders>
              <w:left w:val="single" w:sz="4" w:space="0" w:color="000000"/>
            </w:tcBorders>
            <w:shd w:val="clear" w:color="auto" w:fill="FFFFFF"/>
            <w:vAlign w:val="center"/>
          </w:tcPr>
          <w:p w14:paraId="60368F31" w14:textId="77777777" w:rsidR="008810E7" w:rsidRDefault="008810E7" w:rsidP="008810E7">
            <w:pPr>
              <w:ind w:right="0"/>
              <w:rPr>
                <w:sz w:val="16"/>
              </w:rPr>
            </w:pPr>
            <w:r>
              <w:rPr>
                <w:sz w:val="16"/>
              </w:rPr>
              <w:t>Applied Simulation Technology</w:t>
            </w:r>
          </w:p>
        </w:tc>
        <w:tc>
          <w:tcPr>
            <w:tcW w:w="1438" w:type="dxa"/>
            <w:shd w:val="clear" w:color="auto" w:fill="FFFFFF"/>
          </w:tcPr>
          <w:p w14:paraId="282024F1" w14:textId="77777777" w:rsidR="008810E7" w:rsidRDefault="008810E7" w:rsidP="008810E7">
            <w:pPr>
              <w:ind w:right="0"/>
              <w:jc w:val="center"/>
              <w:rPr>
                <w:rFonts w:eastAsia="SimSun" w:cs="Arial"/>
                <w:sz w:val="16"/>
                <w:szCs w:val="22"/>
              </w:rPr>
            </w:pPr>
            <w:r>
              <w:rPr>
                <w:sz w:val="16"/>
              </w:rPr>
              <w:t>User</w:t>
            </w:r>
          </w:p>
        </w:tc>
        <w:tc>
          <w:tcPr>
            <w:tcW w:w="1080" w:type="dxa"/>
            <w:shd w:val="clear" w:color="auto" w:fill="FFFFFF"/>
          </w:tcPr>
          <w:p w14:paraId="7435F8BB"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53315B7A" w:rsidR="008810E7" w:rsidRDefault="008810E7" w:rsidP="008810E7">
            <w:pPr>
              <w:ind w:right="0"/>
              <w:jc w:val="center"/>
              <w:rPr>
                <w:sz w:val="16"/>
                <w:szCs w:val="16"/>
              </w:rPr>
            </w:pPr>
            <w:r>
              <w:rPr>
                <w:sz w:val="16"/>
                <w:szCs w:val="16"/>
              </w:rPr>
              <w:t>-</w:t>
            </w:r>
          </w:p>
        </w:tc>
        <w:tc>
          <w:tcPr>
            <w:tcW w:w="1080" w:type="dxa"/>
            <w:shd w:val="clear" w:color="auto" w:fill="FFFFFF"/>
          </w:tcPr>
          <w:p w14:paraId="2BCB53B1" w14:textId="3F06D968"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1E5A5B81"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8810E7" w:rsidRDefault="008810E7" w:rsidP="008810E7">
            <w:pPr>
              <w:ind w:right="0"/>
              <w:jc w:val="center"/>
              <w:rPr>
                <w:sz w:val="16"/>
                <w:szCs w:val="16"/>
              </w:rPr>
            </w:pPr>
            <w:r>
              <w:rPr>
                <w:sz w:val="16"/>
                <w:szCs w:val="16"/>
              </w:rPr>
              <w:t>-</w:t>
            </w:r>
          </w:p>
        </w:tc>
      </w:tr>
      <w:tr w:rsidR="008810E7" w14:paraId="4E9D2045" w14:textId="77777777" w:rsidTr="00D82D26">
        <w:tc>
          <w:tcPr>
            <w:tcW w:w="2535" w:type="dxa"/>
            <w:tcBorders>
              <w:left w:val="single" w:sz="4" w:space="0" w:color="000000"/>
            </w:tcBorders>
            <w:shd w:val="clear" w:color="auto" w:fill="FFFFFF"/>
            <w:vAlign w:val="center"/>
          </w:tcPr>
          <w:p w14:paraId="58C155EB" w14:textId="77777777" w:rsidR="008810E7" w:rsidRDefault="008810E7" w:rsidP="008810E7">
            <w:pPr>
              <w:ind w:right="0"/>
              <w:rPr>
                <w:sz w:val="16"/>
              </w:rPr>
            </w:pPr>
            <w:r>
              <w:rPr>
                <w:sz w:val="16"/>
              </w:rPr>
              <w:t>Broadcom Ltd.</w:t>
            </w:r>
          </w:p>
        </w:tc>
        <w:tc>
          <w:tcPr>
            <w:tcW w:w="1438" w:type="dxa"/>
            <w:shd w:val="clear" w:color="auto" w:fill="FFFFFF"/>
          </w:tcPr>
          <w:p w14:paraId="0C0A09AB" w14:textId="77777777" w:rsidR="008810E7" w:rsidRDefault="008810E7" w:rsidP="008810E7">
            <w:pPr>
              <w:jc w:val="center"/>
              <w:rPr>
                <w:rFonts w:eastAsia="SimSun" w:cs="Arial"/>
                <w:sz w:val="16"/>
                <w:szCs w:val="22"/>
              </w:rPr>
            </w:pPr>
            <w:r>
              <w:rPr>
                <w:sz w:val="16"/>
              </w:rPr>
              <w:t>Producer</w:t>
            </w:r>
          </w:p>
        </w:tc>
        <w:tc>
          <w:tcPr>
            <w:tcW w:w="1080" w:type="dxa"/>
            <w:shd w:val="clear" w:color="auto" w:fill="FFFFFF"/>
          </w:tcPr>
          <w:p w14:paraId="78218ACF"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9D70F0D" w14:textId="2A1DC777" w:rsidR="008810E7" w:rsidRDefault="008810E7" w:rsidP="008810E7">
            <w:pPr>
              <w:ind w:right="0"/>
              <w:jc w:val="center"/>
              <w:rPr>
                <w:sz w:val="16"/>
                <w:szCs w:val="16"/>
              </w:rPr>
            </w:pPr>
            <w:r>
              <w:rPr>
                <w:sz w:val="16"/>
                <w:szCs w:val="16"/>
              </w:rPr>
              <w:t>-</w:t>
            </w:r>
          </w:p>
        </w:tc>
        <w:tc>
          <w:tcPr>
            <w:tcW w:w="1080" w:type="dxa"/>
            <w:shd w:val="clear" w:color="auto" w:fill="FFFFFF"/>
          </w:tcPr>
          <w:p w14:paraId="0A693646" w14:textId="045111B4"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0153D906" w14:textId="4AA310AE"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8B97A7F" w14:textId="7B78939F" w:rsidR="008810E7" w:rsidRDefault="008810E7" w:rsidP="008810E7">
            <w:pPr>
              <w:ind w:right="0"/>
              <w:jc w:val="center"/>
              <w:rPr>
                <w:sz w:val="16"/>
                <w:szCs w:val="16"/>
              </w:rPr>
            </w:pPr>
            <w:r>
              <w:rPr>
                <w:sz w:val="16"/>
                <w:szCs w:val="16"/>
              </w:rPr>
              <w:t>-</w:t>
            </w:r>
          </w:p>
        </w:tc>
      </w:tr>
      <w:tr w:rsidR="008810E7" w14:paraId="6D678CFA" w14:textId="77777777" w:rsidTr="00D82D26">
        <w:tc>
          <w:tcPr>
            <w:tcW w:w="2535" w:type="dxa"/>
            <w:tcBorders>
              <w:left w:val="single" w:sz="4" w:space="0" w:color="000000"/>
            </w:tcBorders>
            <w:shd w:val="clear" w:color="auto" w:fill="FFFFFF"/>
            <w:vAlign w:val="center"/>
          </w:tcPr>
          <w:p w14:paraId="7CEBDD01" w14:textId="77777777" w:rsidR="008810E7" w:rsidRDefault="008810E7" w:rsidP="008810E7">
            <w:pPr>
              <w:ind w:right="0"/>
              <w:rPr>
                <w:sz w:val="16"/>
              </w:rPr>
            </w:pPr>
            <w:r>
              <w:rPr>
                <w:sz w:val="16"/>
              </w:rPr>
              <w:t>Cadence Design Systems</w:t>
            </w:r>
          </w:p>
        </w:tc>
        <w:tc>
          <w:tcPr>
            <w:tcW w:w="1438" w:type="dxa"/>
            <w:shd w:val="clear" w:color="auto" w:fill="FFFFFF"/>
          </w:tcPr>
          <w:p w14:paraId="7F8A611A" w14:textId="77777777" w:rsidR="008810E7" w:rsidRDefault="008810E7" w:rsidP="008810E7">
            <w:pPr>
              <w:jc w:val="center"/>
              <w:rPr>
                <w:rFonts w:eastAsia="SimSun" w:cs="Arial"/>
                <w:sz w:val="16"/>
                <w:szCs w:val="22"/>
              </w:rPr>
            </w:pPr>
            <w:r>
              <w:rPr>
                <w:sz w:val="16"/>
              </w:rPr>
              <w:t>User</w:t>
            </w:r>
          </w:p>
        </w:tc>
        <w:tc>
          <w:tcPr>
            <w:tcW w:w="1080" w:type="dxa"/>
            <w:shd w:val="clear" w:color="auto" w:fill="FFFFFF"/>
          </w:tcPr>
          <w:p w14:paraId="7ABC1874"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2B6976B5" w:rsidR="008810E7" w:rsidRDefault="008810E7" w:rsidP="008810E7">
            <w:pPr>
              <w:ind w:right="0"/>
              <w:jc w:val="center"/>
              <w:rPr>
                <w:sz w:val="16"/>
                <w:szCs w:val="16"/>
              </w:rPr>
            </w:pPr>
            <w:r>
              <w:rPr>
                <w:sz w:val="16"/>
                <w:szCs w:val="16"/>
              </w:rPr>
              <w:t>X</w:t>
            </w:r>
          </w:p>
        </w:tc>
        <w:tc>
          <w:tcPr>
            <w:tcW w:w="1080" w:type="dxa"/>
            <w:shd w:val="clear" w:color="auto" w:fill="FFFFFF"/>
          </w:tcPr>
          <w:p w14:paraId="1B94EE07" w14:textId="61F845FF"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3B7C4707" w14:textId="4313552F"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6C53F53C" w:rsidR="008810E7" w:rsidRDefault="008810E7" w:rsidP="008810E7">
            <w:pPr>
              <w:ind w:right="0"/>
              <w:jc w:val="center"/>
              <w:rPr>
                <w:sz w:val="16"/>
                <w:szCs w:val="16"/>
              </w:rPr>
            </w:pPr>
            <w:r>
              <w:rPr>
                <w:sz w:val="16"/>
                <w:szCs w:val="16"/>
              </w:rPr>
              <w:t>-</w:t>
            </w:r>
          </w:p>
        </w:tc>
      </w:tr>
      <w:tr w:rsidR="008810E7" w14:paraId="0D73BE4F" w14:textId="77777777" w:rsidTr="00D82D26">
        <w:tc>
          <w:tcPr>
            <w:tcW w:w="2535" w:type="dxa"/>
            <w:tcBorders>
              <w:left w:val="single" w:sz="4" w:space="0" w:color="000000"/>
            </w:tcBorders>
            <w:shd w:val="clear" w:color="auto" w:fill="FFFFFF"/>
            <w:vAlign w:val="center"/>
          </w:tcPr>
          <w:p w14:paraId="38984FBA" w14:textId="77777777" w:rsidR="008810E7" w:rsidRDefault="008810E7" w:rsidP="008810E7">
            <w:pPr>
              <w:ind w:right="0"/>
              <w:rPr>
                <w:sz w:val="16"/>
              </w:rPr>
            </w:pPr>
            <w:r>
              <w:rPr>
                <w:sz w:val="16"/>
              </w:rPr>
              <w:t>Cisco Systems</w:t>
            </w:r>
          </w:p>
        </w:tc>
        <w:tc>
          <w:tcPr>
            <w:tcW w:w="1438" w:type="dxa"/>
            <w:shd w:val="clear" w:color="auto" w:fill="FFFFFF"/>
          </w:tcPr>
          <w:p w14:paraId="4637649E" w14:textId="77777777" w:rsidR="008810E7" w:rsidRDefault="008810E7" w:rsidP="008810E7">
            <w:pPr>
              <w:jc w:val="center"/>
              <w:rPr>
                <w:sz w:val="16"/>
              </w:rPr>
            </w:pPr>
            <w:r>
              <w:rPr>
                <w:sz w:val="16"/>
              </w:rPr>
              <w:t>User</w:t>
            </w:r>
          </w:p>
        </w:tc>
        <w:tc>
          <w:tcPr>
            <w:tcW w:w="1080" w:type="dxa"/>
            <w:shd w:val="clear" w:color="auto" w:fill="FFFFFF"/>
          </w:tcPr>
          <w:p w14:paraId="561BD744"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3D3995D2" w:rsidR="008810E7" w:rsidRDefault="008810E7" w:rsidP="008810E7">
            <w:pPr>
              <w:ind w:right="0"/>
              <w:jc w:val="center"/>
              <w:rPr>
                <w:sz w:val="16"/>
                <w:szCs w:val="16"/>
              </w:rPr>
            </w:pPr>
            <w:r>
              <w:rPr>
                <w:sz w:val="16"/>
                <w:szCs w:val="16"/>
              </w:rPr>
              <w:t>-</w:t>
            </w:r>
          </w:p>
        </w:tc>
        <w:tc>
          <w:tcPr>
            <w:tcW w:w="1080" w:type="dxa"/>
            <w:shd w:val="clear" w:color="auto" w:fill="FFFFFF"/>
          </w:tcPr>
          <w:p w14:paraId="717ECC8F" w14:textId="508E33A4"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4D6D0756"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8810E7" w:rsidRDefault="008810E7" w:rsidP="008810E7">
            <w:pPr>
              <w:ind w:right="0"/>
              <w:jc w:val="center"/>
              <w:rPr>
                <w:sz w:val="16"/>
                <w:szCs w:val="16"/>
              </w:rPr>
            </w:pPr>
            <w:r>
              <w:rPr>
                <w:sz w:val="16"/>
                <w:szCs w:val="16"/>
              </w:rPr>
              <w:t>-</w:t>
            </w:r>
          </w:p>
        </w:tc>
      </w:tr>
      <w:tr w:rsidR="008810E7" w14:paraId="3AC82602" w14:textId="77777777" w:rsidTr="00D82D26">
        <w:tc>
          <w:tcPr>
            <w:tcW w:w="2535" w:type="dxa"/>
            <w:tcBorders>
              <w:left w:val="single" w:sz="4" w:space="0" w:color="000000"/>
            </w:tcBorders>
            <w:shd w:val="clear" w:color="auto" w:fill="FFFFFF"/>
            <w:vAlign w:val="center"/>
          </w:tcPr>
          <w:p w14:paraId="2C58A2E9" w14:textId="77777777" w:rsidR="008810E7" w:rsidRDefault="008810E7" w:rsidP="008810E7">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8810E7" w:rsidRDefault="008810E7" w:rsidP="008810E7">
            <w:pPr>
              <w:jc w:val="center"/>
              <w:rPr>
                <w:sz w:val="16"/>
              </w:rPr>
            </w:pPr>
            <w:r>
              <w:rPr>
                <w:sz w:val="16"/>
              </w:rPr>
              <w:t>User</w:t>
            </w:r>
          </w:p>
        </w:tc>
        <w:tc>
          <w:tcPr>
            <w:tcW w:w="1080" w:type="dxa"/>
            <w:shd w:val="clear" w:color="auto" w:fill="FFFFFF"/>
          </w:tcPr>
          <w:p w14:paraId="2EDE9E06"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48F20BA5" w:rsidR="008810E7" w:rsidRDefault="008810E7" w:rsidP="008810E7">
            <w:pPr>
              <w:ind w:right="0"/>
              <w:jc w:val="center"/>
              <w:rPr>
                <w:sz w:val="16"/>
                <w:szCs w:val="16"/>
              </w:rPr>
            </w:pPr>
            <w:r>
              <w:rPr>
                <w:sz w:val="16"/>
                <w:szCs w:val="16"/>
              </w:rPr>
              <w:t>-</w:t>
            </w:r>
          </w:p>
        </w:tc>
        <w:tc>
          <w:tcPr>
            <w:tcW w:w="1080" w:type="dxa"/>
            <w:shd w:val="clear" w:color="auto" w:fill="FFFFFF"/>
          </w:tcPr>
          <w:p w14:paraId="7E19F7BE" w14:textId="36D8AAD5"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795ED639"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8810E7" w:rsidRDefault="008810E7" w:rsidP="008810E7">
            <w:pPr>
              <w:ind w:right="0"/>
              <w:jc w:val="center"/>
              <w:rPr>
                <w:sz w:val="16"/>
                <w:szCs w:val="16"/>
              </w:rPr>
            </w:pPr>
            <w:r>
              <w:rPr>
                <w:sz w:val="16"/>
                <w:szCs w:val="16"/>
              </w:rPr>
              <w:t>-</w:t>
            </w:r>
          </w:p>
        </w:tc>
      </w:tr>
      <w:tr w:rsidR="008810E7" w14:paraId="16B65D94" w14:textId="77777777" w:rsidTr="00D82D26">
        <w:tc>
          <w:tcPr>
            <w:tcW w:w="2535" w:type="dxa"/>
            <w:tcBorders>
              <w:left w:val="single" w:sz="4" w:space="0" w:color="000000"/>
            </w:tcBorders>
            <w:shd w:val="clear" w:color="auto" w:fill="FFFFFF"/>
            <w:vAlign w:val="center"/>
          </w:tcPr>
          <w:p w14:paraId="2B66F71D" w14:textId="77777777" w:rsidR="008810E7" w:rsidRDefault="008810E7" w:rsidP="008810E7">
            <w:pPr>
              <w:ind w:right="0"/>
              <w:rPr>
                <w:sz w:val="16"/>
              </w:rPr>
            </w:pPr>
            <w:r>
              <w:rPr>
                <w:sz w:val="16"/>
              </w:rPr>
              <w:t>Ericsson</w:t>
            </w:r>
          </w:p>
        </w:tc>
        <w:tc>
          <w:tcPr>
            <w:tcW w:w="1438" w:type="dxa"/>
            <w:shd w:val="clear" w:color="auto" w:fill="FFFFFF"/>
          </w:tcPr>
          <w:p w14:paraId="2822EBF4" w14:textId="77777777" w:rsidR="008810E7" w:rsidRDefault="008810E7" w:rsidP="008810E7">
            <w:pPr>
              <w:jc w:val="center"/>
              <w:rPr>
                <w:sz w:val="16"/>
              </w:rPr>
            </w:pPr>
            <w:r>
              <w:rPr>
                <w:sz w:val="16"/>
              </w:rPr>
              <w:t>Producer</w:t>
            </w:r>
          </w:p>
        </w:tc>
        <w:tc>
          <w:tcPr>
            <w:tcW w:w="1080" w:type="dxa"/>
            <w:shd w:val="clear" w:color="auto" w:fill="FFFFFF"/>
          </w:tcPr>
          <w:p w14:paraId="5EC2B001"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1BAE3E85" w:rsidR="008810E7" w:rsidRDefault="008810E7" w:rsidP="008810E7">
            <w:pPr>
              <w:ind w:right="0"/>
              <w:jc w:val="center"/>
              <w:rPr>
                <w:sz w:val="16"/>
                <w:szCs w:val="16"/>
              </w:rPr>
            </w:pPr>
            <w:r>
              <w:rPr>
                <w:sz w:val="16"/>
                <w:szCs w:val="16"/>
              </w:rPr>
              <w:t>-</w:t>
            </w:r>
          </w:p>
        </w:tc>
        <w:tc>
          <w:tcPr>
            <w:tcW w:w="1080" w:type="dxa"/>
            <w:shd w:val="clear" w:color="auto" w:fill="FFFFFF"/>
          </w:tcPr>
          <w:p w14:paraId="4FC4EA9F" w14:textId="6EBFD115"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51C19D21"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8810E7" w:rsidRDefault="008810E7" w:rsidP="008810E7">
            <w:pPr>
              <w:ind w:right="0"/>
              <w:jc w:val="center"/>
              <w:rPr>
                <w:sz w:val="16"/>
                <w:szCs w:val="16"/>
              </w:rPr>
            </w:pPr>
            <w:r>
              <w:rPr>
                <w:sz w:val="16"/>
                <w:szCs w:val="16"/>
              </w:rPr>
              <w:t>-</w:t>
            </w:r>
          </w:p>
        </w:tc>
      </w:tr>
      <w:tr w:rsidR="008810E7" w14:paraId="74EF6358" w14:textId="77777777" w:rsidTr="00D82D26">
        <w:tc>
          <w:tcPr>
            <w:tcW w:w="2535" w:type="dxa"/>
            <w:tcBorders>
              <w:left w:val="single" w:sz="4" w:space="0" w:color="000000"/>
            </w:tcBorders>
            <w:shd w:val="clear" w:color="auto" w:fill="FFFFFF"/>
            <w:vAlign w:val="center"/>
          </w:tcPr>
          <w:p w14:paraId="6D30C0F1" w14:textId="77777777" w:rsidR="008810E7" w:rsidRDefault="008810E7" w:rsidP="008810E7">
            <w:pPr>
              <w:ind w:right="0"/>
              <w:rPr>
                <w:sz w:val="16"/>
              </w:rPr>
            </w:pPr>
            <w:r>
              <w:rPr>
                <w:sz w:val="16"/>
              </w:rPr>
              <w:t>Google</w:t>
            </w:r>
          </w:p>
        </w:tc>
        <w:tc>
          <w:tcPr>
            <w:tcW w:w="1438" w:type="dxa"/>
            <w:shd w:val="clear" w:color="auto" w:fill="FFFFFF"/>
          </w:tcPr>
          <w:p w14:paraId="0266D703" w14:textId="77777777" w:rsidR="008810E7" w:rsidRDefault="008810E7" w:rsidP="008810E7">
            <w:pPr>
              <w:jc w:val="center"/>
              <w:rPr>
                <w:sz w:val="16"/>
              </w:rPr>
            </w:pPr>
            <w:r>
              <w:rPr>
                <w:sz w:val="16"/>
              </w:rPr>
              <w:t>User</w:t>
            </w:r>
          </w:p>
        </w:tc>
        <w:tc>
          <w:tcPr>
            <w:tcW w:w="1080" w:type="dxa"/>
            <w:shd w:val="clear" w:color="auto" w:fill="FFFFFF"/>
          </w:tcPr>
          <w:p w14:paraId="3E535280" w14:textId="4378C4AB"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D90CC20" w14:textId="5A8A30FD" w:rsidR="008810E7" w:rsidRDefault="008810E7" w:rsidP="008810E7">
            <w:pPr>
              <w:ind w:right="0"/>
              <w:jc w:val="center"/>
              <w:rPr>
                <w:sz w:val="16"/>
                <w:szCs w:val="16"/>
              </w:rPr>
            </w:pPr>
            <w:r>
              <w:rPr>
                <w:sz w:val="16"/>
                <w:szCs w:val="16"/>
              </w:rPr>
              <w:t>X</w:t>
            </w:r>
          </w:p>
        </w:tc>
        <w:tc>
          <w:tcPr>
            <w:tcW w:w="1080" w:type="dxa"/>
            <w:shd w:val="clear" w:color="auto" w:fill="FFFFFF"/>
          </w:tcPr>
          <w:p w14:paraId="56F3A703" w14:textId="711782F2"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5C5B118E" w14:textId="6F0B5E54"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BD4AE8" w14:textId="06F29E23" w:rsidR="008810E7" w:rsidRDefault="008810E7" w:rsidP="008810E7">
            <w:pPr>
              <w:ind w:right="0"/>
              <w:jc w:val="center"/>
              <w:rPr>
                <w:sz w:val="16"/>
                <w:szCs w:val="16"/>
              </w:rPr>
            </w:pPr>
            <w:r>
              <w:rPr>
                <w:sz w:val="16"/>
                <w:szCs w:val="16"/>
              </w:rPr>
              <w:t>X</w:t>
            </w:r>
          </w:p>
        </w:tc>
      </w:tr>
      <w:tr w:rsidR="008810E7" w14:paraId="435C4DDD" w14:textId="77777777" w:rsidTr="00D82D26">
        <w:tc>
          <w:tcPr>
            <w:tcW w:w="2535" w:type="dxa"/>
            <w:tcBorders>
              <w:left w:val="single" w:sz="4" w:space="0" w:color="000000"/>
            </w:tcBorders>
            <w:shd w:val="clear" w:color="auto" w:fill="FFFFFF"/>
            <w:vAlign w:val="center"/>
          </w:tcPr>
          <w:p w14:paraId="1EC32899" w14:textId="77777777" w:rsidR="008810E7" w:rsidRDefault="008810E7" w:rsidP="008810E7">
            <w:pPr>
              <w:ind w:right="0"/>
              <w:rPr>
                <w:sz w:val="16"/>
              </w:rPr>
            </w:pPr>
            <w:r>
              <w:rPr>
                <w:sz w:val="16"/>
              </w:rPr>
              <w:t>Huawei Technologies</w:t>
            </w:r>
          </w:p>
        </w:tc>
        <w:tc>
          <w:tcPr>
            <w:tcW w:w="1438" w:type="dxa"/>
            <w:shd w:val="clear" w:color="auto" w:fill="FFFFFF"/>
          </w:tcPr>
          <w:p w14:paraId="3FF93259" w14:textId="77777777" w:rsidR="008810E7" w:rsidRDefault="008810E7" w:rsidP="008810E7">
            <w:pPr>
              <w:jc w:val="center"/>
              <w:rPr>
                <w:sz w:val="16"/>
              </w:rPr>
            </w:pPr>
            <w:r>
              <w:rPr>
                <w:sz w:val="16"/>
              </w:rPr>
              <w:t>Producer</w:t>
            </w:r>
          </w:p>
        </w:tc>
        <w:tc>
          <w:tcPr>
            <w:tcW w:w="1080" w:type="dxa"/>
            <w:shd w:val="clear" w:color="auto" w:fill="FFFFFF"/>
          </w:tcPr>
          <w:p w14:paraId="560D6615"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74D71E5A" w:rsidR="008810E7" w:rsidRDefault="008810E7" w:rsidP="008810E7">
            <w:pPr>
              <w:ind w:right="0"/>
              <w:jc w:val="center"/>
              <w:rPr>
                <w:sz w:val="16"/>
                <w:szCs w:val="16"/>
              </w:rPr>
            </w:pPr>
            <w:r>
              <w:rPr>
                <w:sz w:val="16"/>
                <w:szCs w:val="16"/>
              </w:rPr>
              <w:t>-</w:t>
            </w:r>
          </w:p>
        </w:tc>
        <w:tc>
          <w:tcPr>
            <w:tcW w:w="1080" w:type="dxa"/>
            <w:shd w:val="clear" w:color="auto" w:fill="FFFFFF"/>
          </w:tcPr>
          <w:p w14:paraId="62729A09" w14:textId="4F4925A6"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6C198802"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8810E7" w:rsidRDefault="008810E7" w:rsidP="008810E7">
            <w:pPr>
              <w:ind w:right="0"/>
              <w:jc w:val="center"/>
              <w:rPr>
                <w:sz w:val="16"/>
                <w:szCs w:val="16"/>
              </w:rPr>
            </w:pPr>
            <w:r>
              <w:rPr>
                <w:sz w:val="16"/>
                <w:szCs w:val="16"/>
              </w:rPr>
              <w:t>-</w:t>
            </w:r>
          </w:p>
        </w:tc>
      </w:tr>
      <w:tr w:rsidR="008810E7" w14:paraId="0CA49843" w14:textId="77777777" w:rsidTr="00D82D26">
        <w:tc>
          <w:tcPr>
            <w:tcW w:w="2535" w:type="dxa"/>
            <w:tcBorders>
              <w:left w:val="single" w:sz="4" w:space="0" w:color="000000"/>
            </w:tcBorders>
            <w:shd w:val="clear" w:color="auto" w:fill="FFFFFF"/>
            <w:vAlign w:val="center"/>
          </w:tcPr>
          <w:p w14:paraId="4723EF1A" w14:textId="77777777" w:rsidR="008810E7" w:rsidRDefault="008810E7" w:rsidP="008810E7">
            <w:pPr>
              <w:ind w:right="0"/>
              <w:rPr>
                <w:sz w:val="16"/>
              </w:rPr>
            </w:pPr>
            <w:r>
              <w:rPr>
                <w:sz w:val="16"/>
              </w:rPr>
              <w:t>Infineon Technologies AG</w:t>
            </w:r>
          </w:p>
        </w:tc>
        <w:tc>
          <w:tcPr>
            <w:tcW w:w="1438" w:type="dxa"/>
            <w:shd w:val="clear" w:color="auto" w:fill="FFFFFF"/>
          </w:tcPr>
          <w:p w14:paraId="48988DCA" w14:textId="77777777" w:rsidR="008810E7" w:rsidRDefault="008810E7" w:rsidP="008810E7">
            <w:pPr>
              <w:jc w:val="center"/>
              <w:rPr>
                <w:rFonts w:eastAsia="SimSun" w:cs="Arial"/>
                <w:sz w:val="16"/>
                <w:szCs w:val="22"/>
              </w:rPr>
            </w:pPr>
            <w:r>
              <w:rPr>
                <w:sz w:val="16"/>
              </w:rPr>
              <w:t>Producer</w:t>
            </w:r>
          </w:p>
        </w:tc>
        <w:tc>
          <w:tcPr>
            <w:tcW w:w="1080" w:type="dxa"/>
            <w:shd w:val="clear" w:color="auto" w:fill="FFFFFF"/>
          </w:tcPr>
          <w:p w14:paraId="1F8453F4"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2957BC0" w14:textId="190328BF" w:rsidR="008810E7" w:rsidRDefault="008810E7" w:rsidP="008810E7">
            <w:pPr>
              <w:ind w:right="0"/>
              <w:jc w:val="center"/>
              <w:rPr>
                <w:sz w:val="16"/>
                <w:szCs w:val="16"/>
              </w:rPr>
            </w:pPr>
            <w:r>
              <w:rPr>
                <w:sz w:val="16"/>
                <w:szCs w:val="16"/>
              </w:rPr>
              <w:t>X</w:t>
            </w:r>
          </w:p>
        </w:tc>
        <w:tc>
          <w:tcPr>
            <w:tcW w:w="1080" w:type="dxa"/>
            <w:shd w:val="clear" w:color="auto" w:fill="FFFFFF"/>
          </w:tcPr>
          <w:p w14:paraId="2BB952DD" w14:textId="6CDD70C1"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7FACA127" w14:textId="3630D509"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AF5034" w14:textId="1724B61A" w:rsidR="008810E7" w:rsidRDefault="008810E7" w:rsidP="008810E7">
            <w:pPr>
              <w:ind w:right="0"/>
              <w:jc w:val="center"/>
              <w:rPr>
                <w:sz w:val="16"/>
                <w:szCs w:val="16"/>
              </w:rPr>
            </w:pPr>
            <w:r>
              <w:rPr>
                <w:sz w:val="16"/>
                <w:szCs w:val="16"/>
              </w:rPr>
              <w:t>-</w:t>
            </w:r>
          </w:p>
        </w:tc>
      </w:tr>
      <w:tr w:rsidR="008810E7" w14:paraId="2A3C1ADB" w14:textId="77777777" w:rsidTr="00D82D26">
        <w:tc>
          <w:tcPr>
            <w:tcW w:w="2535" w:type="dxa"/>
            <w:tcBorders>
              <w:left w:val="single" w:sz="4" w:space="0" w:color="000000"/>
            </w:tcBorders>
            <w:shd w:val="clear" w:color="auto" w:fill="FFFFFF"/>
            <w:vAlign w:val="center"/>
          </w:tcPr>
          <w:p w14:paraId="2171ECC0" w14:textId="77777777" w:rsidR="008810E7" w:rsidRDefault="008810E7" w:rsidP="008810E7">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8810E7" w:rsidRDefault="008810E7" w:rsidP="008810E7">
            <w:pPr>
              <w:jc w:val="center"/>
              <w:rPr>
                <w:sz w:val="16"/>
              </w:rPr>
            </w:pPr>
            <w:r>
              <w:rPr>
                <w:sz w:val="16"/>
              </w:rPr>
              <w:t>User</w:t>
            </w:r>
          </w:p>
        </w:tc>
        <w:tc>
          <w:tcPr>
            <w:tcW w:w="1080" w:type="dxa"/>
            <w:shd w:val="clear" w:color="auto" w:fill="FFFFFF"/>
          </w:tcPr>
          <w:p w14:paraId="1770CE34"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0E2A75F2" w:rsidR="008810E7" w:rsidRDefault="008810E7" w:rsidP="008810E7">
            <w:pPr>
              <w:ind w:right="0"/>
              <w:jc w:val="center"/>
              <w:rPr>
                <w:sz w:val="16"/>
                <w:szCs w:val="16"/>
              </w:rPr>
            </w:pPr>
            <w:r>
              <w:rPr>
                <w:sz w:val="16"/>
                <w:szCs w:val="16"/>
              </w:rPr>
              <w:t>-</w:t>
            </w:r>
          </w:p>
        </w:tc>
        <w:tc>
          <w:tcPr>
            <w:tcW w:w="1080" w:type="dxa"/>
            <w:shd w:val="clear" w:color="auto" w:fill="FFFFFF"/>
          </w:tcPr>
          <w:p w14:paraId="60DF49AD" w14:textId="0188DA0D"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7D5C261F"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8810E7" w:rsidRDefault="008810E7" w:rsidP="008810E7">
            <w:pPr>
              <w:ind w:right="0"/>
              <w:jc w:val="center"/>
              <w:rPr>
                <w:sz w:val="16"/>
                <w:szCs w:val="16"/>
              </w:rPr>
            </w:pPr>
            <w:r>
              <w:rPr>
                <w:sz w:val="16"/>
                <w:szCs w:val="16"/>
              </w:rPr>
              <w:t>-</w:t>
            </w:r>
          </w:p>
        </w:tc>
      </w:tr>
      <w:tr w:rsidR="008810E7" w14:paraId="21E72DC9" w14:textId="77777777" w:rsidTr="00D82D26">
        <w:tc>
          <w:tcPr>
            <w:tcW w:w="2535" w:type="dxa"/>
            <w:tcBorders>
              <w:left w:val="single" w:sz="4" w:space="0" w:color="000000"/>
            </w:tcBorders>
            <w:shd w:val="clear" w:color="auto" w:fill="FFFFFF"/>
            <w:vAlign w:val="center"/>
          </w:tcPr>
          <w:p w14:paraId="5EDF1754" w14:textId="77777777" w:rsidR="008810E7" w:rsidRDefault="008810E7" w:rsidP="008810E7">
            <w:pPr>
              <w:ind w:right="0"/>
              <w:rPr>
                <w:sz w:val="16"/>
              </w:rPr>
            </w:pPr>
            <w:r>
              <w:rPr>
                <w:sz w:val="16"/>
              </w:rPr>
              <w:t>IBM</w:t>
            </w:r>
          </w:p>
        </w:tc>
        <w:tc>
          <w:tcPr>
            <w:tcW w:w="1438" w:type="dxa"/>
            <w:shd w:val="clear" w:color="auto" w:fill="FFFFFF"/>
          </w:tcPr>
          <w:p w14:paraId="2F8ECE34" w14:textId="77777777" w:rsidR="008810E7" w:rsidRDefault="008810E7" w:rsidP="008810E7">
            <w:pPr>
              <w:jc w:val="center"/>
              <w:rPr>
                <w:rFonts w:eastAsia="SimSun" w:cs="Arial"/>
                <w:sz w:val="16"/>
                <w:szCs w:val="22"/>
              </w:rPr>
            </w:pPr>
            <w:r>
              <w:rPr>
                <w:sz w:val="16"/>
              </w:rPr>
              <w:t>Producer</w:t>
            </w:r>
          </w:p>
        </w:tc>
        <w:tc>
          <w:tcPr>
            <w:tcW w:w="1080" w:type="dxa"/>
            <w:shd w:val="clear" w:color="auto" w:fill="FFFFFF"/>
          </w:tcPr>
          <w:p w14:paraId="14896ED2" w14:textId="2CC8FB01"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5F5EE31D" w:rsidR="008810E7" w:rsidRDefault="008810E7" w:rsidP="008810E7">
            <w:pPr>
              <w:ind w:right="0"/>
              <w:jc w:val="center"/>
              <w:rPr>
                <w:sz w:val="16"/>
                <w:szCs w:val="16"/>
              </w:rPr>
            </w:pPr>
            <w:r>
              <w:rPr>
                <w:sz w:val="16"/>
                <w:szCs w:val="16"/>
              </w:rPr>
              <w:t>X</w:t>
            </w:r>
          </w:p>
        </w:tc>
        <w:tc>
          <w:tcPr>
            <w:tcW w:w="1080" w:type="dxa"/>
            <w:shd w:val="clear" w:color="auto" w:fill="FFFFFF"/>
          </w:tcPr>
          <w:p w14:paraId="302B3415" w14:textId="4AB52FD9"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479E92B" w14:textId="332609AF"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F2BA70" w14:textId="6AD4E71F" w:rsidR="008810E7" w:rsidRDefault="008810E7" w:rsidP="008810E7">
            <w:pPr>
              <w:ind w:right="0"/>
              <w:jc w:val="center"/>
              <w:rPr>
                <w:sz w:val="16"/>
                <w:szCs w:val="16"/>
              </w:rPr>
            </w:pPr>
            <w:r>
              <w:rPr>
                <w:sz w:val="16"/>
                <w:szCs w:val="16"/>
              </w:rPr>
              <w:t>X</w:t>
            </w:r>
          </w:p>
        </w:tc>
      </w:tr>
      <w:tr w:rsidR="008810E7" w14:paraId="600AEBAC" w14:textId="77777777" w:rsidTr="00D82D26">
        <w:tc>
          <w:tcPr>
            <w:tcW w:w="2535" w:type="dxa"/>
            <w:tcBorders>
              <w:left w:val="single" w:sz="4" w:space="0" w:color="000000"/>
            </w:tcBorders>
            <w:shd w:val="clear" w:color="auto" w:fill="FFFFFF"/>
            <w:vAlign w:val="center"/>
          </w:tcPr>
          <w:p w14:paraId="3CD43C5B" w14:textId="77777777" w:rsidR="008810E7" w:rsidRDefault="008810E7" w:rsidP="008810E7">
            <w:pPr>
              <w:ind w:right="0"/>
              <w:rPr>
                <w:sz w:val="16"/>
              </w:rPr>
            </w:pPr>
            <w:r>
              <w:rPr>
                <w:sz w:val="16"/>
              </w:rPr>
              <w:t>Intel Corp.</w:t>
            </w:r>
          </w:p>
        </w:tc>
        <w:tc>
          <w:tcPr>
            <w:tcW w:w="1438" w:type="dxa"/>
            <w:shd w:val="clear" w:color="auto" w:fill="FFFFFF"/>
          </w:tcPr>
          <w:p w14:paraId="351C3BB6" w14:textId="77777777" w:rsidR="008810E7" w:rsidRDefault="008810E7" w:rsidP="008810E7">
            <w:pPr>
              <w:jc w:val="center"/>
              <w:rPr>
                <w:sz w:val="16"/>
              </w:rPr>
            </w:pPr>
            <w:r>
              <w:rPr>
                <w:sz w:val="16"/>
              </w:rPr>
              <w:t>Producer</w:t>
            </w:r>
          </w:p>
        </w:tc>
        <w:tc>
          <w:tcPr>
            <w:tcW w:w="1080" w:type="dxa"/>
            <w:shd w:val="clear" w:color="auto" w:fill="FFFFFF"/>
          </w:tcPr>
          <w:p w14:paraId="172B87FE"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C0CCAB3" w14:textId="382FDCDD" w:rsidR="008810E7" w:rsidRDefault="008810E7" w:rsidP="008810E7">
            <w:pPr>
              <w:ind w:right="0"/>
              <w:jc w:val="center"/>
              <w:rPr>
                <w:sz w:val="16"/>
                <w:szCs w:val="16"/>
              </w:rPr>
            </w:pPr>
            <w:r>
              <w:rPr>
                <w:sz w:val="16"/>
                <w:szCs w:val="16"/>
              </w:rPr>
              <w:t>X</w:t>
            </w:r>
          </w:p>
        </w:tc>
        <w:tc>
          <w:tcPr>
            <w:tcW w:w="1080" w:type="dxa"/>
            <w:shd w:val="clear" w:color="auto" w:fill="FFFFFF"/>
          </w:tcPr>
          <w:p w14:paraId="11C93469" w14:textId="63B15B83"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EEC4B87" w14:textId="6655F034"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A5A66" w14:textId="77777777" w:rsidR="008810E7" w:rsidRDefault="008810E7" w:rsidP="008810E7">
            <w:pPr>
              <w:ind w:right="0"/>
              <w:jc w:val="center"/>
              <w:rPr>
                <w:sz w:val="16"/>
                <w:szCs w:val="16"/>
              </w:rPr>
            </w:pPr>
            <w:r>
              <w:rPr>
                <w:sz w:val="16"/>
                <w:szCs w:val="16"/>
              </w:rPr>
              <w:t>X</w:t>
            </w:r>
          </w:p>
        </w:tc>
      </w:tr>
      <w:tr w:rsidR="008810E7" w14:paraId="69155EEE" w14:textId="77777777" w:rsidTr="00D82D26">
        <w:tc>
          <w:tcPr>
            <w:tcW w:w="2535" w:type="dxa"/>
            <w:tcBorders>
              <w:left w:val="single" w:sz="4" w:space="0" w:color="000000"/>
            </w:tcBorders>
            <w:shd w:val="clear" w:color="auto" w:fill="FFFFFF"/>
            <w:vAlign w:val="center"/>
          </w:tcPr>
          <w:p w14:paraId="1DFFFFA0" w14:textId="77777777" w:rsidR="008810E7" w:rsidRDefault="008810E7" w:rsidP="008810E7">
            <w:pPr>
              <w:ind w:right="0"/>
              <w:rPr>
                <w:sz w:val="16"/>
              </w:rPr>
            </w:pPr>
            <w:r>
              <w:rPr>
                <w:sz w:val="16"/>
              </w:rPr>
              <w:t>Keysight Technologies</w:t>
            </w:r>
          </w:p>
        </w:tc>
        <w:tc>
          <w:tcPr>
            <w:tcW w:w="1438" w:type="dxa"/>
            <w:shd w:val="clear" w:color="auto" w:fill="FFFFFF"/>
          </w:tcPr>
          <w:p w14:paraId="00FE6450" w14:textId="77777777" w:rsidR="008810E7" w:rsidRDefault="008810E7" w:rsidP="008810E7">
            <w:pPr>
              <w:ind w:right="0"/>
              <w:jc w:val="center"/>
              <w:rPr>
                <w:rFonts w:eastAsia="SimSun" w:cs="Arial"/>
                <w:sz w:val="16"/>
                <w:szCs w:val="22"/>
              </w:rPr>
            </w:pPr>
            <w:r>
              <w:rPr>
                <w:sz w:val="16"/>
              </w:rPr>
              <w:t>User</w:t>
            </w:r>
          </w:p>
        </w:tc>
        <w:tc>
          <w:tcPr>
            <w:tcW w:w="1080" w:type="dxa"/>
            <w:shd w:val="clear" w:color="auto" w:fill="FFFFFF"/>
          </w:tcPr>
          <w:p w14:paraId="3A5AF39B"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62C00105" w:rsidR="008810E7" w:rsidRDefault="008810E7" w:rsidP="008810E7">
            <w:pPr>
              <w:ind w:right="0"/>
              <w:jc w:val="center"/>
              <w:rPr>
                <w:sz w:val="16"/>
                <w:szCs w:val="16"/>
              </w:rPr>
            </w:pPr>
            <w:r>
              <w:rPr>
                <w:sz w:val="16"/>
                <w:szCs w:val="16"/>
              </w:rPr>
              <w:t>X</w:t>
            </w:r>
          </w:p>
        </w:tc>
        <w:tc>
          <w:tcPr>
            <w:tcW w:w="1080" w:type="dxa"/>
            <w:shd w:val="clear" w:color="auto" w:fill="FFFFFF"/>
          </w:tcPr>
          <w:p w14:paraId="14718F67" w14:textId="7E2A671A"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28E77EB1"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8810E7" w:rsidRDefault="008810E7" w:rsidP="008810E7">
            <w:pPr>
              <w:ind w:right="0"/>
              <w:jc w:val="center"/>
              <w:rPr>
                <w:sz w:val="16"/>
                <w:szCs w:val="16"/>
              </w:rPr>
            </w:pPr>
            <w:r>
              <w:rPr>
                <w:sz w:val="16"/>
                <w:szCs w:val="16"/>
              </w:rPr>
              <w:t>X</w:t>
            </w:r>
          </w:p>
        </w:tc>
      </w:tr>
      <w:tr w:rsidR="008810E7" w14:paraId="27A3F88E" w14:textId="77777777" w:rsidTr="00D82D26">
        <w:tc>
          <w:tcPr>
            <w:tcW w:w="2535" w:type="dxa"/>
            <w:tcBorders>
              <w:left w:val="single" w:sz="4" w:space="0" w:color="000000"/>
            </w:tcBorders>
            <w:shd w:val="clear" w:color="auto" w:fill="FFFFFF"/>
            <w:vAlign w:val="center"/>
          </w:tcPr>
          <w:p w14:paraId="73E7AE45" w14:textId="77777777" w:rsidR="008810E7" w:rsidRDefault="008810E7" w:rsidP="008810E7">
            <w:pPr>
              <w:ind w:right="0"/>
              <w:rPr>
                <w:sz w:val="16"/>
              </w:rPr>
            </w:pPr>
            <w:r>
              <w:rPr>
                <w:sz w:val="16"/>
              </w:rPr>
              <w:t>Marvell (GLOBALFOUNDRIES)</w:t>
            </w:r>
          </w:p>
        </w:tc>
        <w:tc>
          <w:tcPr>
            <w:tcW w:w="1438" w:type="dxa"/>
            <w:shd w:val="clear" w:color="auto" w:fill="FFFFFF"/>
          </w:tcPr>
          <w:p w14:paraId="1A1576CB" w14:textId="77777777" w:rsidR="008810E7" w:rsidRDefault="008810E7" w:rsidP="008810E7">
            <w:pPr>
              <w:jc w:val="center"/>
              <w:rPr>
                <w:sz w:val="16"/>
              </w:rPr>
            </w:pPr>
            <w:r>
              <w:rPr>
                <w:sz w:val="16"/>
              </w:rPr>
              <w:t>Producer</w:t>
            </w:r>
          </w:p>
        </w:tc>
        <w:tc>
          <w:tcPr>
            <w:tcW w:w="1080" w:type="dxa"/>
            <w:shd w:val="clear" w:color="auto" w:fill="FFFFFF"/>
          </w:tcPr>
          <w:p w14:paraId="447B089C"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F0631B9" w14:textId="54D30E01" w:rsidR="008810E7" w:rsidRDefault="008810E7" w:rsidP="008810E7">
            <w:pPr>
              <w:ind w:right="0"/>
              <w:jc w:val="center"/>
              <w:rPr>
                <w:sz w:val="16"/>
                <w:szCs w:val="16"/>
              </w:rPr>
            </w:pPr>
            <w:r>
              <w:rPr>
                <w:sz w:val="16"/>
                <w:szCs w:val="16"/>
              </w:rPr>
              <w:t>X</w:t>
            </w:r>
          </w:p>
        </w:tc>
        <w:tc>
          <w:tcPr>
            <w:tcW w:w="1080" w:type="dxa"/>
            <w:shd w:val="clear" w:color="auto" w:fill="FFFFFF"/>
          </w:tcPr>
          <w:p w14:paraId="6BAE5302" w14:textId="3B52299F"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9B35489" w14:textId="3B70552E"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FBED953" w14:textId="77777777" w:rsidR="008810E7" w:rsidRDefault="008810E7" w:rsidP="008810E7">
            <w:pPr>
              <w:ind w:right="0"/>
              <w:jc w:val="center"/>
              <w:rPr>
                <w:sz w:val="16"/>
                <w:szCs w:val="16"/>
              </w:rPr>
            </w:pPr>
            <w:r>
              <w:rPr>
                <w:sz w:val="16"/>
                <w:szCs w:val="16"/>
              </w:rPr>
              <w:t>X</w:t>
            </w:r>
          </w:p>
        </w:tc>
      </w:tr>
      <w:tr w:rsidR="008810E7" w14:paraId="7AD47DC5" w14:textId="77777777" w:rsidTr="00D82D26">
        <w:tc>
          <w:tcPr>
            <w:tcW w:w="2535" w:type="dxa"/>
            <w:tcBorders>
              <w:left w:val="single" w:sz="4" w:space="0" w:color="000000"/>
            </w:tcBorders>
            <w:shd w:val="clear" w:color="auto" w:fill="FFFFFF"/>
            <w:vAlign w:val="center"/>
          </w:tcPr>
          <w:p w14:paraId="58832A4A" w14:textId="77777777" w:rsidR="008810E7" w:rsidRDefault="008810E7" w:rsidP="008810E7">
            <w:pPr>
              <w:ind w:right="0"/>
              <w:rPr>
                <w:sz w:val="16"/>
              </w:rPr>
            </w:pPr>
            <w:r>
              <w:rPr>
                <w:sz w:val="16"/>
                <w:szCs w:val="16"/>
              </w:rPr>
              <w:t>Maxim Integrated</w:t>
            </w:r>
          </w:p>
        </w:tc>
        <w:tc>
          <w:tcPr>
            <w:tcW w:w="1438" w:type="dxa"/>
            <w:shd w:val="clear" w:color="auto" w:fill="FFFFFF"/>
          </w:tcPr>
          <w:p w14:paraId="3AFA3665" w14:textId="77777777" w:rsidR="008810E7" w:rsidRDefault="008810E7" w:rsidP="008810E7">
            <w:pPr>
              <w:ind w:right="0"/>
              <w:jc w:val="center"/>
              <w:rPr>
                <w:sz w:val="16"/>
              </w:rPr>
            </w:pPr>
            <w:r>
              <w:rPr>
                <w:sz w:val="16"/>
              </w:rPr>
              <w:t>Producer</w:t>
            </w:r>
          </w:p>
        </w:tc>
        <w:tc>
          <w:tcPr>
            <w:tcW w:w="1080" w:type="dxa"/>
            <w:shd w:val="clear" w:color="auto" w:fill="FFFFFF"/>
          </w:tcPr>
          <w:p w14:paraId="2C058E8B" w14:textId="34540163"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C3A39C5" w14:textId="6233EFE3" w:rsidR="008810E7" w:rsidRDefault="008810E7" w:rsidP="008810E7">
            <w:pPr>
              <w:ind w:right="0"/>
              <w:jc w:val="center"/>
              <w:rPr>
                <w:sz w:val="16"/>
                <w:szCs w:val="16"/>
              </w:rPr>
            </w:pPr>
            <w:r>
              <w:rPr>
                <w:sz w:val="16"/>
                <w:szCs w:val="16"/>
              </w:rPr>
              <w:t>X</w:t>
            </w:r>
          </w:p>
        </w:tc>
        <w:tc>
          <w:tcPr>
            <w:tcW w:w="1080" w:type="dxa"/>
            <w:shd w:val="clear" w:color="auto" w:fill="FFFFFF"/>
          </w:tcPr>
          <w:p w14:paraId="10C71B27" w14:textId="36A28899"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23298E38"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0D0E3F7B" w:rsidR="008810E7" w:rsidRDefault="008810E7" w:rsidP="008810E7">
            <w:pPr>
              <w:ind w:right="0"/>
              <w:jc w:val="center"/>
              <w:rPr>
                <w:sz w:val="16"/>
                <w:szCs w:val="16"/>
              </w:rPr>
            </w:pPr>
            <w:r>
              <w:rPr>
                <w:sz w:val="16"/>
                <w:szCs w:val="16"/>
              </w:rPr>
              <w:t>-</w:t>
            </w:r>
          </w:p>
        </w:tc>
      </w:tr>
      <w:tr w:rsidR="008810E7" w14:paraId="43E07D63" w14:textId="77777777" w:rsidTr="00D82D26">
        <w:tc>
          <w:tcPr>
            <w:tcW w:w="2535" w:type="dxa"/>
            <w:tcBorders>
              <w:left w:val="single" w:sz="4" w:space="0" w:color="000000"/>
            </w:tcBorders>
            <w:shd w:val="clear" w:color="auto" w:fill="FFFFFF"/>
            <w:vAlign w:val="center"/>
          </w:tcPr>
          <w:p w14:paraId="44E9D705" w14:textId="77777777" w:rsidR="008810E7" w:rsidRDefault="008810E7" w:rsidP="008810E7">
            <w:pPr>
              <w:ind w:right="0"/>
              <w:rPr>
                <w:sz w:val="16"/>
                <w:szCs w:val="16"/>
              </w:rPr>
            </w:pPr>
            <w:r>
              <w:rPr>
                <w:sz w:val="16"/>
                <w:szCs w:val="16"/>
              </w:rPr>
              <w:t>Mentor, A Siemens Business</w:t>
            </w:r>
          </w:p>
        </w:tc>
        <w:tc>
          <w:tcPr>
            <w:tcW w:w="1438" w:type="dxa"/>
            <w:shd w:val="clear" w:color="auto" w:fill="FFFFFF"/>
          </w:tcPr>
          <w:p w14:paraId="59EAAD50" w14:textId="77777777" w:rsidR="008810E7" w:rsidRDefault="008810E7" w:rsidP="008810E7">
            <w:pPr>
              <w:jc w:val="center"/>
              <w:rPr>
                <w:sz w:val="16"/>
              </w:rPr>
            </w:pPr>
            <w:r>
              <w:rPr>
                <w:sz w:val="16"/>
              </w:rPr>
              <w:t>User</w:t>
            </w:r>
          </w:p>
        </w:tc>
        <w:tc>
          <w:tcPr>
            <w:tcW w:w="1080" w:type="dxa"/>
            <w:shd w:val="clear" w:color="auto" w:fill="FFFFFF"/>
          </w:tcPr>
          <w:p w14:paraId="1B07AF61"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503751A1" w:rsidR="008810E7" w:rsidRDefault="008810E7" w:rsidP="008810E7">
            <w:pPr>
              <w:ind w:right="0"/>
              <w:jc w:val="center"/>
              <w:rPr>
                <w:sz w:val="16"/>
                <w:szCs w:val="16"/>
              </w:rPr>
            </w:pPr>
            <w:r>
              <w:rPr>
                <w:sz w:val="16"/>
                <w:szCs w:val="16"/>
              </w:rPr>
              <w:t>X</w:t>
            </w:r>
          </w:p>
        </w:tc>
        <w:tc>
          <w:tcPr>
            <w:tcW w:w="1080" w:type="dxa"/>
            <w:shd w:val="clear" w:color="auto" w:fill="FFFFFF"/>
          </w:tcPr>
          <w:p w14:paraId="78274F02" w14:textId="3949ABE0"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4E18DD9F"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8810E7" w:rsidRDefault="008810E7" w:rsidP="008810E7">
            <w:pPr>
              <w:ind w:right="0"/>
              <w:jc w:val="center"/>
              <w:rPr>
                <w:sz w:val="16"/>
                <w:szCs w:val="16"/>
              </w:rPr>
            </w:pPr>
            <w:r>
              <w:rPr>
                <w:sz w:val="16"/>
                <w:szCs w:val="16"/>
              </w:rPr>
              <w:t>X</w:t>
            </w:r>
          </w:p>
        </w:tc>
      </w:tr>
      <w:tr w:rsidR="008810E7" w14:paraId="31C8EAC3" w14:textId="77777777" w:rsidTr="00D82D26">
        <w:tc>
          <w:tcPr>
            <w:tcW w:w="2535" w:type="dxa"/>
            <w:tcBorders>
              <w:left w:val="single" w:sz="4" w:space="0" w:color="000000"/>
            </w:tcBorders>
            <w:shd w:val="clear" w:color="auto" w:fill="FFFFFF"/>
            <w:vAlign w:val="center"/>
          </w:tcPr>
          <w:p w14:paraId="16370E9E" w14:textId="77777777" w:rsidR="008810E7" w:rsidRDefault="008810E7" w:rsidP="008810E7">
            <w:pPr>
              <w:ind w:right="0"/>
              <w:rPr>
                <w:sz w:val="16"/>
              </w:rPr>
            </w:pPr>
            <w:r>
              <w:rPr>
                <w:sz w:val="16"/>
              </w:rPr>
              <w:t>Micron Technology</w:t>
            </w:r>
          </w:p>
        </w:tc>
        <w:tc>
          <w:tcPr>
            <w:tcW w:w="1438" w:type="dxa"/>
            <w:shd w:val="clear" w:color="auto" w:fill="FFFFFF"/>
          </w:tcPr>
          <w:p w14:paraId="59387A18" w14:textId="77777777" w:rsidR="008810E7" w:rsidRDefault="008810E7" w:rsidP="008810E7">
            <w:pPr>
              <w:jc w:val="center"/>
              <w:rPr>
                <w:rFonts w:eastAsia="SimSun" w:cs="Arial"/>
                <w:sz w:val="16"/>
                <w:szCs w:val="22"/>
              </w:rPr>
            </w:pPr>
            <w:r>
              <w:rPr>
                <w:sz w:val="16"/>
              </w:rPr>
              <w:t>Producer</w:t>
            </w:r>
          </w:p>
        </w:tc>
        <w:tc>
          <w:tcPr>
            <w:tcW w:w="1080" w:type="dxa"/>
            <w:shd w:val="clear" w:color="auto" w:fill="FFFFFF"/>
          </w:tcPr>
          <w:p w14:paraId="66B0DB7C"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7BC461BB" w:rsidR="008810E7" w:rsidRDefault="008810E7" w:rsidP="008810E7">
            <w:pPr>
              <w:ind w:right="0"/>
              <w:jc w:val="center"/>
              <w:rPr>
                <w:sz w:val="16"/>
                <w:szCs w:val="16"/>
              </w:rPr>
            </w:pPr>
            <w:r>
              <w:rPr>
                <w:sz w:val="16"/>
                <w:szCs w:val="16"/>
              </w:rPr>
              <w:t>X</w:t>
            </w:r>
          </w:p>
        </w:tc>
        <w:tc>
          <w:tcPr>
            <w:tcW w:w="1080" w:type="dxa"/>
            <w:shd w:val="clear" w:color="auto" w:fill="FFFFFF"/>
          </w:tcPr>
          <w:p w14:paraId="399806B2" w14:textId="16C471CF"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32663CF4"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8810E7" w:rsidRDefault="008810E7" w:rsidP="008810E7">
            <w:pPr>
              <w:ind w:right="0"/>
              <w:jc w:val="center"/>
              <w:rPr>
                <w:sz w:val="16"/>
                <w:szCs w:val="16"/>
              </w:rPr>
            </w:pPr>
            <w:r>
              <w:rPr>
                <w:sz w:val="16"/>
                <w:szCs w:val="16"/>
              </w:rPr>
              <w:t>X</w:t>
            </w:r>
          </w:p>
        </w:tc>
      </w:tr>
      <w:tr w:rsidR="008810E7" w14:paraId="37DDCCC2" w14:textId="77777777" w:rsidTr="00D82D26">
        <w:tc>
          <w:tcPr>
            <w:tcW w:w="2535" w:type="dxa"/>
            <w:tcBorders>
              <w:left w:val="single" w:sz="4" w:space="0" w:color="000000"/>
            </w:tcBorders>
            <w:shd w:val="clear" w:color="auto" w:fill="FFFFFF"/>
            <w:vAlign w:val="center"/>
          </w:tcPr>
          <w:p w14:paraId="03E3197A" w14:textId="77777777" w:rsidR="008810E7" w:rsidRDefault="008810E7" w:rsidP="008810E7">
            <w:pPr>
              <w:ind w:right="0"/>
              <w:rPr>
                <w:sz w:val="16"/>
              </w:rPr>
            </w:pPr>
            <w:r>
              <w:rPr>
                <w:sz w:val="16"/>
              </w:rPr>
              <w:t>NXP</w:t>
            </w:r>
          </w:p>
        </w:tc>
        <w:tc>
          <w:tcPr>
            <w:tcW w:w="1438" w:type="dxa"/>
            <w:shd w:val="clear" w:color="auto" w:fill="FFFFFF"/>
          </w:tcPr>
          <w:p w14:paraId="3A55209B" w14:textId="77777777" w:rsidR="008810E7" w:rsidRDefault="008810E7" w:rsidP="008810E7">
            <w:pPr>
              <w:jc w:val="center"/>
              <w:rPr>
                <w:sz w:val="16"/>
              </w:rPr>
            </w:pPr>
            <w:r>
              <w:rPr>
                <w:sz w:val="16"/>
              </w:rPr>
              <w:t>Producer</w:t>
            </w:r>
          </w:p>
        </w:tc>
        <w:tc>
          <w:tcPr>
            <w:tcW w:w="1080" w:type="dxa"/>
            <w:shd w:val="clear" w:color="auto" w:fill="FFFFFF"/>
          </w:tcPr>
          <w:p w14:paraId="6ED0B87E"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224BBF43" w:rsidR="008810E7" w:rsidRDefault="008810E7" w:rsidP="008810E7">
            <w:pPr>
              <w:ind w:right="0"/>
              <w:jc w:val="center"/>
              <w:rPr>
                <w:sz w:val="16"/>
                <w:szCs w:val="16"/>
              </w:rPr>
            </w:pPr>
            <w:r>
              <w:rPr>
                <w:sz w:val="16"/>
                <w:szCs w:val="16"/>
              </w:rPr>
              <w:t>-</w:t>
            </w:r>
          </w:p>
        </w:tc>
        <w:tc>
          <w:tcPr>
            <w:tcW w:w="1080" w:type="dxa"/>
            <w:shd w:val="clear" w:color="auto" w:fill="FFFFFF"/>
          </w:tcPr>
          <w:p w14:paraId="0F000A5F" w14:textId="313A3296"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1CD7E488"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8810E7" w:rsidRDefault="008810E7" w:rsidP="008810E7">
            <w:pPr>
              <w:ind w:right="0"/>
              <w:jc w:val="center"/>
              <w:rPr>
                <w:sz w:val="16"/>
                <w:szCs w:val="16"/>
              </w:rPr>
            </w:pPr>
            <w:r>
              <w:rPr>
                <w:sz w:val="16"/>
                <w:szCs w:val="16"/>
              </w:rPr>
              <w:t>-</w:t>
            </w:r>
          </w:p>
        </w:tc>
      </w:tr>
      <w:tr w:rsidR="008810E7" w14:paraId="28BE80A1" w14:textId="77777777" w:rsidTr="00D82D26">
        <w:tc>
          <w:tcPr>
            <w:tcW w:w="2535" w:type="dxa"/>
            <w:tcBorders>
              <w:left w:val="single" w:sz="4" w:space="0" w:color="000000"/>
            </w:tcBorders>
            <w:shd w:val="clear" w:color="auto" w:fill="FFFFFF"/>
            <w:vAlign w:val="center"/>
          </w:tcPr>
          <w:p w14:paraId="530508EA" w14:textId="77777777" w:rsidR="008810E7" w:rsidRDefault="008810E7" w:rsidP="008810E7">
            <w:pPr>
              <w:ind w:right="0"/>
              <w:rPr>
                <w:sz w:val="16"/>
              </w:rPr>
            </w:pPr>
            <w:r>
              <w:rPr>
                <w:sz w:val="16"/>
              </w:rPr>
              <w:t>SerDesDesign.com</w:t>
            </w:r>
          </w:p>
        </w:tc>
        <w:tc>
          <w:tcPr>
            <w:tcW w:w="1438" w:type="dxa"/>
            <w:shd w:val="clear" w:color="auto" w:fill="FFFFFF"/>
          </w:tcPr>
          <w:p w14:paraId="0333DC11" w14:textId="77777777" w:rsidR="008810E7" w:rsidRDefault="008810E7" w:rsidP="008810E7">
            <w:pPr>
              <w:jc w:val="center"/>
              <w:rPr>
                <w:sz w:val="16"/>
              </w:rPr>
            </w:pPr>
            <w:r>
              <w:rPr>
                <w:sz w:val="16"/>
              </w:rPr>
              <w:t>User</w:t>
            </w:r>
          </w:p>
        </w:tc>
        <w:tc>
          <w:tcPr>
            <w:tcW w:w="1080" w:type="dxa"/>
            <w:shd w:val="clear" w:color="auto" w:fill="FFFFFF"/>
          </w:tcPr>
          <w:p w14:paraId="778E3098"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08D7E00A" w:rsidR="008810E7" w:rsidRDefault="008810E7" w:rsidP="008810E7">
            <w:pPr>
              <w:ind w:right="0"/>
              <w:jc w:val="center"/>
              <w:rPr>
                <w:sz w:val="16"/>
                <w:szCs w:val="16"/>
              </w:rPr>
            </w:pPr>
            <w:r>
              <w:rPr>
                <w:sz w:val="16"/>
                <w:szCs w:val="16"/>
              </w:rPr>
              <w:t>-</w:t>
            </w:r>
          </w:p>
        </w:tc>
        <w:tc>
          <w:tcPr>
            <w:tcW w:w="1080" w:type="dxa"/>
            <w:shd w:val="clear" w:color="auto" w:fill="FFFFFF"/>
          </w:tcPr>
          <w:p w14:paraId="6D6F81DB" w14:textId="7AE15F67"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6C6E2B0E"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8810E7" w:rsidRDefault="008810E7" w:rsidP="008810E7">
            <w:pPr>
              <w:ind w:right="0"/>
              <w:jc w:val="center"/>
              <w:rPr>
                <w:sz w:val="16"/>
                <w:szCs w:val="16"/>
              </w:rPr>
            </w:pPr>
            <w:r>
              <w:rPr>
                <w:sz w:val="16"/>
                <w:szCs w:val="16"/>
              </w:rPr>
              <w:t>-</w:t>
            </w:r>
          </w:p>
        </w:tc>
      </w:tr>
      <w:tr w:rsidR="008810E7" w14:paraId="2674C387" w14:textId="77777777" w:rsidTr="00D82D26">
        <w:tc>
          <w:tcPr>
            <w:tcW w:w="2535" w:type="dxa"/>
            <w:tcBorders>
              <w:left w:val="single" w:sz="4" w:space="0" w:color="000000"/>
            </w:tcBorders>
            <w:shd w:val="clear" w:color="auto" w:fill="FFFFFF"/>
            <w:vAlign w:val="center"/>
          </w:tcPr>
          <w:p w14:paraId="2F59772F" w14:textId="77777777" w:rsidR="008810E7" w:rsidRDefault="008810E7" w:rsidP="008810E7">
            <w:pPr>
              <w:ind w:right="0"/>
              <w:rPr>
                <w:sz w:val="16"/>
              </w:rPr>
            </w:pPr>
            <w:r>
              <w:rPr>
                <w:sz w:val="16"/>
              </w:rPr>
              <w:t xml:space="preserve">SiSoft </w:t>
            </w:r>
          </w:p>
        </w:tc>
        <w:tc>
          <w:tcPr>
            <w:tcW w:w="1438" w:type="dxa"/>
            <w:shd w:val="clear" w:color="auto" w:fill="FFFFFF"/>
          </w:tcPr>
          <w:p w14:paraId="163DFF9F" w14:textId="77777777" w:rsidR="008810E7" w:rsidRDefault="008810E7" w:rsidP="008810E7">
            <w:pPr>
              <w:jc w:val="center"/>
              <w:rPr>
                <w:rFonts w:eastAsia="SimSun" w:cs="Arial"/>
                <w:sz w:val="16"/>
                <w:szCs w:val="22"/>
              </w:rPr>
            </w:pPr>
            <w:r>
              <w:rPr>
                <w:sz w:val="16"/>
              </w:rPr>
              <w:t>User</w:t>
            </w:r>
          </w:p>
        </w:tc>
        <w:tc>
          <w:tcPr>
            <w:tcW w:w="1080" w:type="dxa"/>
            <w:shd w:val="clear" w:color="auto" w:fill="FFFFFF"/>
          </w:tcPr>
          <w:p w14:paraId="63843D6B"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382FFBBC" w:rsidR="008810E7" w:rsidRDefault="008810E7" w:rsidP="008810E7">
            <w:pPr>
              <w:ind w:right="0"/>
              <w:jc w:val="center"/>
              <w:rPr>
                <w:sz w:val="16"/>
                <w:szCs w:val="16"/>
              </w:rPr>
            </w:pPr>
            <w:r>
              <w:rPr>
                <w:sz w:val="16"/>
                <w:szCs w:val="16"/>
              </w:rPr>
              <w:t>X</w:t>
            </w:r>
          </w:p>
        </w:tc>
        <w:tc>
          <w:tcPr>
            <w:tcW w:w="1080" w:type="dxa"/>
            <w:shd w:val="clear" w:color="auto" w:fill="FFFFFF"/>
          </w:tcPr>
          <w:p w14:paraId="06B5A3C8" w14:textId="5DB5FE72"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5DABF8CE"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8810E7" w:rsidRDefault="008810E7" w:rsidP="008810E7">
            <w:pPr>
              <w:ind w:right="0"/>
              <w:jc w:val="center"/>
              <w:rPr>
                <w:sz w:val="16"/>
                <w:szCs w:val="16"/>
              </w:rPr>
            </w:pPr>
            <w:r>
              <w:rPr>
                <w:sz w:val="16"/>
                <w:szCs w:val="16"/>
              </w:rPr>
              <w:t>X</w:t>
            </w:r>
          </w:p>
        </w:tc>
      </w:tr>
      <w:tr w:rsidR="008810E7" w14:paraId="63E614C9" w14:textId="77777777" w:rsidTr="00D82D26">
        <w:tc>
          <w:tcPr>
            <w:tcW w:w="2535" w:type="dxa"/>
            <w:tcBorders>
              <w:left w:val="single" w:sz="4" w:space="0" w:color="000000"/>
            </w:tcBorders>
            <w:shd w:val="clear" w:color="auto" w:fill="FFFFFF"/>
            <w:vAlign w:val="center"/>
          </w:tcPr>
          <w:p w14:paraId="56D72344" w14:textId="77777777" w:rsidR="008810E7" w:rsidRDefault="008810E7" w:rsidP="008810E7">
            <w:pPr>
              <w:ind w:right="0"/>
              <w:rPr>
                <w:sz w:val="16"/>
              </w:rPr>
            </w:pPr>
            <w:r>
              <w:rPr>
                <w:sz w:val="16"/>
              </w:rPr>
              <w:t>Synopsys</w:t>
            </w:r>
          </w:p>
        </w:tc>
        <w:tc>
          <w:tcPr>
            <w:tcW w:w="1438" w:type="dxa"/>
            <w:shd w:val="clear" w:color="auto" w:fill="FFFFFF"/>
          </w:tcPr>
          <w:p w14:paraId="1670DD6B" w14:textId="77777777" w:rsidR="008810E7" w:rsidRDefault="008810E7" w:rsidP="008810E7">
            <w:pPr>
              <w:jc w:val="center"/>
              <w:rPr>
                <w:rFonts w:eastAsia="SimSun" w:cs="Arial"/>
                <w:sz w:val="16"/>
                <w:szCs w:val="22"/>
              </w:rPr>
            </w:pPr>
            <w:r>
              <w:rPr>
                <w:sz w:val="16"/>
              </w:rPr>
              <w:t>User</w:t>
            </w:r>
          </w:p>
        </w:tc>
        <w:tc>
          <w:tcPr>
            <w:tcW w:w="1080" w:type="dxa"/>
            <w:shd w:val="clear" w:color="auto" w:fill="FFFFFF"/>
          </w:tcPr>
          <w:p w14:paraId="02EB1310"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00E974DC" w:rsidR="008810E7" w:rsidRDefault="008810E7" w:rsidP="008810E7">
            <w:pPr>
              <w:ind w:right="0"/>
              <w:jc w:val="center"/>
              <w:rPr>
                <w:sz w:val="16"/>
                <w:szCs w:val="16"/>
              </w:rPr>
            </w:pPr>
            <w:r>
              <w:rPr>
                <w:sz w:val="16"/>
                <w:szCs w:val="16"/>
              </w:rPr>
              <w:t>X</w:t>
            </w:r>
          </w:p>
        </w:tc>
        <w:tc>
          <w:tcPr>
            <w:tcW w:w="1080" w:type="dxa"/>
            <w:shd w:val="clear" w:color="auto" w:fill="FFFFFF"/>
          </w:tcPr>
          <w:p w14:paraId="320B26BF" w14:textId="61781D0B"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70DA4A72" w14:textId="707C9EDC"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7D20B50" w:rsidR="008810E7" w:rsidRDefault="008810E7" w:rsidP="008810E7">
            <w:pPr>
              <w:ind w:right="0"/>
              <w:jc w:val="center"/>
              <w:rPr>
                <w:sz w:val="16"/>
                <w:szCs w:val="16"/>
              </w:rPr>
            </w:pPr>
            <w:r>
              <w:rPr>
                <w:sz w:val="16"/>
                <w:szCs w:val="16"/>
              </w:rPr>
              <w:t>X</w:t>
            </w:r>
          </w:p>
        </w:tc>
      </w:tr>
      <w:tr w:rsidR="008810E7" w14:paraId="5C32E0B9" w14:textId="77777777" w:rsidTr="00D82D26">
        <w:tc>
          <w:tcPr>
            <w:tcW w:w="2535" w:type="dxa"/>
            <w:tcBorders>
              <w:left w:val="single" w:sz="4" w:space="0" w:color="000000"/>
            </w:tcBorders>
            <w:shd w:val="clear" w:color="auto" w:fill="FFFFFF"/>
            <w:vAlign w:val="center"/>
          </w:tcPr>
          <w:p w14:paraId="0CB84854" w14:textId="77777777" w:rsidR="008810E7" w:rsidRDefault="008810E7" w:rsidP="008810E7">
            <w:pPr>
              <w:ind w:right="0"/>
              <w:rPr>
                <w:sz w:val="16"/>
              </w:rPr>
            </w:pPr>
            <w:r>
              <w:rPr>
                <w:sz w:val="16"/>
              </w:rPr>
              <w:t>Teraspeed Labs</w:t>
            </w:r>
          </w:p>
        </w:tc>
        <w:tc>
          <w:tcPr>
            <w:tcW w:w="1438" w:type="dxa"/>
            <w:shd w:val="clear" w:color="auto" w:fill="FFFFFF"/>
          </w:tcPr>
          <w:p w14:paraId="14BB6D46" w14:textId="77777777" w:rsidR="008810E7" w:rsidRDefault="008810E7" w:rsidP="008810E7">
            <w:pPr>
              <w:jc w:val="center"/>
              <w:rPr>
                <w:rFonts w:eastAsia="SimSun" w:cs="Arial"/>
                <w:sz w:val="16"/>
                <w:szCs w:val="22"/>
              </w:rPr>
            </w:pPr>
            <w:r>
              <w:rPr>
                <w:sz w:val="16"/>
              </w:rPr>
              <w:t>General Interest</w:t>
            </w:r>
          </w:p>
        </w:tc>
        <w:tc>
          <w:tcPr>
            <w:tcW w:w="1080" w:type="dxa"/>
            <w:shd w:val="clear" w:color="auto" w:fill="FFFFFF"/>
          </w:tcPr>
          <w:p w14:paraId="755BD717"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7D89779E" w:rsidR="008810E7" w:rsidRDefault="008810E7" w:rsidP="008810E7">
            <w:pPr>
              <w:ind w:right="0"/>
              <w:jc w:val="center"/>
              <w:rPr>
                <w:sz w:val="16"/>
                <w:szCs w:val="16"/>
              </w:rPr>
            </w:pPr>
            <w:r>
              <w:rPr>
                <w:sz w:val="16"/>
                <w:szCs w:val="16"/>
              </w:rPr>
              <w:t>X</w:t>
            </w:r>
          </w:p>
        </w:tc>
        <w:tc>
          <w:tcPr>
            <w:tcW w:w="1080" w:type="dxa"/>
            <w:shd w:val="clear" w:color="auto" w:fill="FFFFFF"/>
          </w:tcPr>
          <w:p w14:paraId="3B7728F0" w14:textId="3D75CA25" w:rsidR="008810E7" w:rsidRDefault="008810E7" w:rsidP="008810E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183F93E5" w:rsidR="008810E7" w:rsidRDefault="008810E7" w:rsidP="008810E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8810E7" w:rsidRDefault="008810E7" w:rsidP="008810E7">
            <w:pPr>
              <w:ind w:right="0"/>
              <w:jc w:val="center"/>
              <w:rPr>
                <w:sz w:val="16"/>
                <w:szCs w:val="16"/>
              </w:rPr>
            </w:pPr>
            <w:r>
              <w:rPr>
                <w:sz w:val="16"/>
                <w:szCs w:val="16"/>
              </w:rPr>
              <w:t>X</w:t>
            </w:r>
          </w:p>
        </w:tc>
      </w:tr>
      <w:tr w:rsidR="008810E7" w14:paraId="658A73D9" w14:textId="77777777" w:rsidTr="00D82D26">
        <w:tc>
          <w:tcPr>
            <w:tcW w:w="2535" w:type="dxa"/>
            <w:tcBorders>
              <w:left w:val="single" w:sz="4" w:space="0" w:color="000000"/>
            </w:tcBorders>
            <w:shd w:val="clear" w:color="auto" w:fill="FFFFFF"/>
            <w:vAlign w:val="center"/>
          </w:tcPr>
          <w:p w14:paraId="26E409D3" w14:textId="77777777" w:rsidR="008810E7" w:rsidRDefault="008810E7" w:rsidP="008810E7">
            <w:pPr>
              <w:ind w:right="0"/>
              <w:rPr>
                <w:sz w:val="16"/>
              </w:rPr>
            </w:pPr>
            <w:r>
              <w:rPr>
                <w:sz w:val="16"/>
              </w:rPr>
              <w:t>Xilinx</w:t>
            </w:r>
          </w:p>
        </w:tc>
        <w:tc>
          <w:tcPr>
            <w:tcW w:w="1438" w:type="dxa"/>
            <w:shd w:val="clear" w:color="auto" w:fill="FFFFFF"/>
          </w:tcPr>
          <w:p w14:paraId="1559BDB8" w14:textId="77777777" w:rsidR="008810E7" w:rsidRDefault="008810E7" w:rsidP="008810E7">
            <w:pPr>
              <w:jc w:val="center"/>
              <w:rPr>
                <w:rFonts w:eastAsia="SimSun" w:cs="Arial"/>
                <w:sz w:val="16"/>
                <w:szCs w:val="22"/>
              </w:rPr>
            </w:pPr>
            <w:r>
              <w:rPr>
                <w:sz w:val="16"/>
              </w:rPr>
              <w:t>Producer</w:t>
            </w:r>
          </w:p>
        </w:tc>
        <w:tc>
          <w:tcPr>
            <w:tcW w:w="1080" w:type="dxa"/>
            <w:shd w:val="clear" w:color="auto" w:fill="FFFFFF"/>
          </w:tcPr>
          <w:p w14:paraId="2ECFFC0F"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1B589B66" w:rsidR="008810E7" w:rsidRDefault="008810E7" w:rsidP="008810E7">
            <w:pPr>
              <w:ind w:right="0"/>
              <w:jc w:val="center"/>
              <w:rPr>
                <w:sz w:val="16"/>
                <w:szCs w:val="16"/>
              </w:rPr>
            </w:pPr>
            <w:r>
              <w:rPr>
                <w:sz w:val="16"/>
                <w:szCs w:val="16"/>
              </w:rPr>
              <w:t>-</w:t>
            </w:r>
          </w:p>
        </w:tc>
        <w:tc>
          <w:tcPr>
            <w:tcW w:w="1080" w:type="dxa"/>
            <w:shd w:val="clear" w:color="auto" w:fill="FFFFFF"/>
          </w:tcPr>
          <w:p w14:paraId="7DB74FAA" w14:textId="28493D51"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5A6EC7FC"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8810E7" w:rsidRDefault="008810E7" w:rsidP="008810E7">
            <w:pPr>
              <w:ind w:right="0"/>
              <w:jc w:val="center"/>
              <w:rPr>
                <w:sz w:val="16"/>
                <w:szCs w:val="16"/>
              </w:rPr>
            </w:pPr>
            <w:r>
              <w:rPr>
                <w:sz w:val="16"/>
                <w:szCs w:val="16"/>
              </w:rPr>
              <w:t>-</w:t>
            </w:r>
          </w:p>
        </w:tc>
      </w:tr>
      <w:tr w:rsidR="008810E7" w14:paraId="75183957" w14:textId="77777777" w:rsidTr="00D82D26">
        <w:tc>
          <w:tcPr>
            <w:tcW w:w="2535" w:type="dxa"/>
            <w:tcBorders>
              <w:left w:val="single" w:sz="4" w:space="0" w:color="000000"/>
            </w:tcBorders>
            <w:shd w:val="clear" w:color="auto" w:fill="FFFFFF"/>
            <w:vAlign w:val="center"/>
          </w:tcPr>
          <w:p w14:paraId="0B8B3B7B" w14:textId="77777777" w:rsidR="008810E7" w:rsidRDefault="008810E7" w:rsidP="008810E7">
            <w:pPr>
              <w:ind w:right="0"/>
              <w:rPr>
                <w:sz w:val="16"/>
              </w:rPr>
            </w:pPr>
            <w:r>
              <w:rPr>
                <w:sz w:val="16"/>
              </w:rPr>
              <w:t>ZTE Corp.</w:t>
            </w:r>
          </w:p>
        </w:tc>
        <w:tc>
          <w:tcPr>
            <w:tcW w:w="1438" w:type="dxa"/>
            <w:shd w:val="clear" w:color="auto" w:fill="FFFFFF"/>
          </w:tcPr>
          <w:p w14:paraId="77758385" w14:textId="77777777" w:rsidR="008810E7" w:rsidRDefault="008810E7" w:rsidP="008810E7">
            <w:pPr>
              <w:jc w:val="center"/>
              <w:rPr>
                <w:sz w:val="16"/>
              </w:rPr>
            </w:pPr>
            <w:r>
              <w:rPr>
                <w:sz w:val="16"/>
              </w:rPr>
              <w:t>User</w:t>
            </w:r>
          </w:p>
        </w:tc>
        <w:tc>
          <w:tcPr>
            <w:tcW w:w="1080" w:type="dxa"/>
            <w:shd w:val="clear" w:color="auto" w:fill="FFFFFF"/>
          </w:tcPr>
          <w:p w14:paraId="72437B1A" w14:textId="77777777" w:rsidR="008810E7" w:rsidRDefault="008810E7" w:rsidP="008810E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43BA63BD" w:rsidR="008810E7" w:rsidRDefault="008810E7" w:rsidP="008810E7">
            <w:pPr>
              <w:ind w:right="0"/>
              <w:jc w:val="center"/>
              <w:rPr>
                <w:sz w:val="16"/>
                <w:szCs w:val="16"/>
              </w:rPr>
            </w:pPr>
            <w:r>
              <w:rPr>
                <w:sz w:val="16"/>
                <w:szCs w:val="16"/>
              </w:rPr>
              <w:t>-</w:t>
            </w:r>
          </w:p>
        </w:tc>
        <w:tc>
          <w:tcPr>
            <w:tcW w:w="1080" w:type="dxa"/>
            <w:shd w:val="clear" w:color="auto" w:fill="FFFFFF"/>
          </w:tcPr>
          <w:p w14:paraId="3D6B1493" w14:textId="3BA6F030" w:rsidR="008810E7" w:rsidRDefault="008810E7" w:rsidP="008810E7">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1157D80D" w:rsidR="008810E7" w:rsidRDefault="008810E7" w:rsidP="008810E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8810E7" w:rsidRDefault="008810E7" w:rsidP="008810E7">
            <w:pPr>
              <w:ind w:right="0"/>
              <w:jc w:val="center"/>
              <w:rPr>
                <w:sz w:val="16"/>
                <w:szCs w:val="16"/>
              </w:rPr>
            </w:pPr>
            <w:r>
              <w:rPr>
                <w:sz w:val="16"/>
                <w:szCs w:val="16"/>
              </w:rPr>
              <w:t>-</w:t>
            </w:r>
          </w:p>
        </w:tc>
      </w:tr>
      <w:tr w:rsidR="008810E7"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8810E7" w:rsidRDefault="008810E7" w:rsidP="008810E7">
            <w:pPr>
              <w:ind w:right="0"/>
              <w:rPr>
                <w:sz w:val="16"/>
              </w:rPr>
            </w:pPr>
            <w:r>
              <w:rPr>
                <w:sz w:val="16"/>
              </w:rPr>
              <w:t>Zuken</w:t>
            </w:r>
          </w:p>
        </w:tc>
        <w:tc>
          <w:tcPr>
            <w:tcW w:w="1438" w:type="dxa"/>
            <w:tcBorders>
              <w:bottom w:val="single" w:sz="4" w:space="0" w:color="000000"/>
            </w:tcBorders>
            <w:shd w:val="clear" w:color="auto" w:fill="FFFFFF"/>
          </w:tcPr>
          <w:p w14:paraId="26118AFD" w14:textId="77777777" w:rsidR="008810E7" w:rsidRDefault="008810E7" w:rsidP="008810E7">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8810E7" w:rsidRDefault="008810E7" w:rsidP="008810E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405DEF74" w:rsidR="008810E7" w:rsidRDefault="008810E7" w:rsidP="008810E7">
            <w:pPr>
              <w:ind w:right="0"/>
              <w:jc w:val="center"/>
              <w:rPr>
                <w:sz w:val="16"/>
                <w:szCs w:val="16"/>
              </w:rPr>
            </w:pPr>
            <w:r>
              <w:rPr>
                <w:sz w:val="16"/>
                <w:szCs w:val="16"/>
              </w:rPr>
              <w:t>-</w:t>
            </w:r>
          </w:p>
        </w:tc>
        <w:tc>
          <w:tcPr>
            <w:tcW w:w="1080" w:type="dxa"/>
            <w:tcBorders>
              <w:bottom w:val="single" w:sz="4" w:space="0" w:color="000000"/>
            </w:tcBorders>
            <w:shd w:val="clear" w:color="auto" w:fill="FFFFFF"/>
          </w:tcPr>
          <w:p w14:paraId="7ED22F88" w14:textId="251B10C1" w:rsidR="008810E7" w:rsidRDefault="008810E7" w:rsidP="008810E7">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38F38B97" w:rsidR="008810E7" w:rsidRDefault="008810E7" w:rsidP="008810E7">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1C7C9B07" w:rsidR="008810E7" w:rsidRDefault="008810E7" w:rsidP="008810E7">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2338" w14:textId="77777777" w:rsidR="00241BFA" w:rsidRDefault="00241BFA">
      <w:pPr>
        <w:spacing w:after="0"/>
      </w:pPr>
      <w:r>
        <w:separator/>
      </w:r>
    </w:p>
  </w:endnote>
  <w:endnote w:type="continuationSeparator" w:id="0">
    <w:p w14:paraId="1D93A6BF" w14:textId="77777777" w:rsidR="00241BFA" w:rsidRDefault="00241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EEF3" w14:textId="77777777" w:rsidR="006A7447" w:rsidRDefault="006A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6E0D01C0" w:rsidR="006A7447" w:rsidRDefault="006A7447">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6A7447" w:rsidRDefault="006A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BAC3" w14:textId="77777777" w:rsidR="006A7447" w:rsidRDefault="006A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E787" w14:textId="77777777" w:rsidR="00241BFA" w:rsidRDefault="00241BFA">
      <w:pPr>
        <w:spacing w:after="0"/>
      </w:pPr>
      <w:r>
        <w:separator/>
      </w:r>
    </w:p>
  </w:footnote>
  <w:footnote w:type="continuationSeparator" w:id="0">
    <w:p w14:paraId="6684AAC5" w14:textId="77777777" w:rsidR="00241BFA" w:rsidRDefault="00241B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2A42" w14:textId="77777777" w:rsidR="006A7447" w:rsidRDefault="006A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6A7447" w:rsidRDefault="006A74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36A" w14:textId="77777777" w:rsidR="006A7447" w:rsidRDefault="006A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1"/>
  </w:num>
  <w:num w:numId="10">
    <w:abstractNumId w:val="7"/>
  </w:num>
  <w:num w:numId="11">
    <w:abstractNumId w:val="8"/>
  </w:num>
  <w:num w:numId="12">
    <w:abstractNumId w:val="18"/>
  </w:num>
  <w:num w:numId="13">
    <w:abstractNumId w:val="4"/>
  </w:num>
  <w:num w:numId="14">
    <w:abstractNumId w:val="22"/>
  </w:num>
  <w:num w:numId="15">
    <w:abstractNumId w:val="25"/>
  </w:num>
  <w:num w:numId="16">
    <w:abstractNumId w:val="26"/>
  </w:num>
  <w:num w:numId="17">
    <w:abstractNumId w:val="28"/>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3"/>
  </w:num>
  <w:num w:numId="25">
    <w:abstractNumId w:val="5"/>
  </w:num>
  <w:num w:numId="26">
    <w:abstractNumId w:val="29"/>
  </w:num>
  <w:num w:numId="27">
    <w:abstractNumId w:val="14"/>
  </w:num>
  <w:num w:numId="28">
    <w:abstractNumId w:val="11"/>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2ECF"/>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963"/>
    <w:rsid w:val="000B016F"/>
    <w:rsid w:val="000B0740"/>
    <w:rsid w:val="000B1DA5"/>
    <w:rsid w:val="000B2C51"/>
    <w:rsid w:val="000B460B"/>
    <w:rsid w:val="000B59CF"/>
    <w:rsid w:val="000B6062"/>
    <w:rsid w:val="000B61A6"/>
    <w:rsid w:val="000B61B1"/>
    <w:rsid w:val="000B6E48"/>
    <w:rsid w:val="000B6F15"/>
    <w:rsid w:val="000B78F3"/>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46C"/>
    <w:rsid w:val="00235B47"/>
    <w:rsid w:val="002365B6"/>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F0E0C"/>
    <w:rsid w:val="002F1B8A"/>
    <w:rsid w:val="002F36FA"/>
    <w:rsid w:val="002F3895"/>
    <w:rsid w:val="002F4C32"/>
    <w:rsid w:val="002F4C37"/>
    <w:rsid w:val="002F4FB3"/>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75D"/>
    <w:rsid w:val="00322E8C"/>
    <w:rsid w:val="003232D1"/>
    <w:rsid w:val="003233A2"/>
    <w:rsid w:val="003249A3"/>
    <w:rsid w:val="00324D66"/>
    <w:rsid w:val="00325E14"/>
    <w:rsid w:val="00326CE0"/>
    <w:rsid w:val="00327227"/>
    <w:rsid w:val="0032795E"/>
    <w:rsid w:val="00330796"/>
    <w:rsid w:val="003308C0"/>
    <w:rsid w:val="003308DF"/>
    <w:rsid w:val="003311C2"/>
    <w:rsid w:val="0033225B"/>
    <w:rsid w:val="00332577"/>
    <w:rsid w:val="0033282F"/>
    <w:rsid w:val="00332AA5"/>
    <w:rsid w:val="0033454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818"/>
    <w:rsid w:val="004C650E"/>
    <w:rsid w:val="004C65AE"/>
    <w:rsid w:val="004C79C3"/>
    <w:rsid w:val="004D01D9"/>
    <w:rsid w:val="004D06D6"/>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861"/>
    <w:rsid w:val="004E5A5D"/>
    <w:rsid w:val="004E5CD5"/>
    <w:rsid w:val="004E62B6"/>
    <w:rsid w:val="004E632D"/>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E23"/>
    <w:rsid w:val="00511478"/>
    <w:rsid w:val="00511926"/>
    <w:rsid w:val="0051215F"/>
    <w:rsid w:val="00512D29"/>
    <w:rsid w:val="00512DB1"/>
    <w:rsid w:val="005139AB"/>
    <w:rsid w:val="00514CC4"/>
    <w:rsid w:val="0051519E"/>
    <w:rsid w:val="0051549A"/>
    <w:rsid w:val="00515BE0"/>
    <w:rsid w:val="0051628E"/>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C07"/>
    <w:rsid w:val="00627EAF"/>
    <w:rsid w:val="00627ED7"/>
    <w:rsid w:val="00631F45"/>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C2E"/>
    <w:rsid w:val="00716E2D"/>
    <w:rsid w:val="0071765B"/>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F93"/>
    <w:rsid w:val="00792E35"/>
    <w:rsid w:val="00793263"/>
    <w:rsid w:val="00793C42"/>
    <w:rsid w:val="00794874"/>
    <w:rsid w:val="00794AFC"/>
    <w:rsid w:val="007956DB"/>
    <w:rsid w:val="007959BD"/>
    <w:rsid w:val="007961F3"/>
    <w:rsid w:val="0079707E"/>
    <w:rsid w:val="007A123A"/>
    <w:rsid w:val="007A262E"/>
    <w:rsid w:val="007A2F58"/>
    <w:rsid w:val="007A3312"/>
    <w:rsid w:val="007A3AD1"/>
    <w:rsid w:val="007A4650"/>
    <w:rsid w:val="007A4E0D"/>
    <w:rsid w:val="007A5DB3"/>
    <w:rsid w:val="007A61FA"/>
    <w:rsid w:val="007A6274"/>
    <w:rsid w:val="007A6669"/>
    <w:rsid w:val="007A7F9A"/>
    <w:rsid w:val="007B099B"/>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7E"/>
    <w:rsid w:val="007D2459"/>
    <w:rsid w:val="007D3B3B"/>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50319"/>
    <w:rsid w:val="00950971"/>
    <w:rsid w:val="00951427"/>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209F"/>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445F"/>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C0475"/>
    <w:rsid w:val="00BC047B"/>
    <w:rsid w:val="00BC0BB1"/>
    <w:rsid w:val="00BC0BB6"/>
    <w:rsid w:val="00BC1418"/>
    <w:rsid w:val="00BC32F7"/>
    <w:rsid w:val="00BC441D"/>
    <w:rsid w:val="00BC4B04"/>
    <w:rsid w:val="00BC4E4E"/>
    <w:rsid w:val="00BC62AA"/>
    <w:rsid w:val="00BC6337"/>
    <w:rsid w:val="00BC686F"/>
    <w:rsid w:val="00BC7B59"/>
    <w:rsid w:val="00BC7D2A"/>
    <w:rsid w:val="00BD010F"/>
    <w:rsid w:val="00BD0485"/>
    <w:rsid w:val="00BD0E48"/>
    <w:rsid w:val="00BD18F6"/>
    <w:rsid w:val="00BD2D07"/>
    <w:rsid w:val="00BD5160"/>
    <w:rsid w:val="00BD553A"/>
    <w:rsid w:val="00BD5D94"/>
    <w:rsid w:val="00BD62AE"/>
    <w:rsid w:val="00BD64D0"/>
    <w:rsid w:val="00BD6CDC"/>
    <w:rsid w:val="00BE0998"/>
    <w:rsid w:val="00BE12D9"/>
    <w:rsid w:val="00BE211C"/>
    <w:rsid w:val="00BE40ED"/>
    <w:rsid w:val="00BE4186"/>
    <w:rsid w:val="00BE4DD8"/>
    <w:rsid w:val="00BE6329"/>
    <w:rsid w:val="00BE6C50"/>
    <w:rsid w:val="00BE7D2F"/>
    <w:rsid w:val="00BF0523"/>
    <w:rsid w:val="00BF0E33"/>
    <w:rsid w:val="00BF1567"/>
    <w:rsid w:val="00BF221A"/>
    <w:rsid w:val="00BF2694"/>
    <w:rsid w:val="00BF27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8BA"/>
    <w:rsid w:val="00CB1237"/>
    <w:rsid w:val="00CB170B"/>
    <w:rsid w:val="00CB1DB9"/>
    <w:rsid w:val="00CB1DE7"/>
    <w:rsid w:val="00CB1FD1"/>
    <w:rsid w:val="00CB28C1"/>
    <w:rsid w:val="00CB2AB9"/>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3C1"/>
    <w:rsid w:val="00D823F8"/>
    <w:rsid w:val="00D8244B"/>
    <w:rsid w:val="00D824DB"/>
    <w:rsid w:val="00D828DC"/>
    <w:rsid w:val="00D82D26"/>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86129"/>
    <w:rsid w:val="00D90682"/>
    <w:rsid w:val="00D90761"/>
    <w:rsid w:val="00D91102"/>
    <w:rsid w:val="00D91838"/>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DBF"/>
    <w:rsid w:val="00DC2F75"/>
    <w:rsid w:val="00DC3199"/>
    <w:rsid w:val="00DC3766"/>
    <w:rsid w:val="00DC3FB1"/>
    <w:rsid w:val="00DC52D7"/>
    <w:rsid w:val="00DC5C17"/>
    <w:rsid w:val="00DC64E0"/>
    <w:rsid w:val="00DC7800"/>
    <w:rsid w:val="00DD0466"/>
    <w:rsid w:val="00DD0493"/>
    <w:rsid w:val="00DD19E1"/>
    <w:rsid w:val="00DD1A52"/>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0F9F"/>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60760"/>
    <w:rsid w:val="00E60D62"/>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A3D"/>
    <w:rsid w:val="00F3250C"/>
    <w:rsid w:val="00F32A06"/>
    <w:rsid w:val="00F33E0B"/>
    <w:rsid w:val="00F342AF"/>
    <w:rsid w:val="00F3470E"/>
    <w:rsid w:val="00F34D65"/>
    <w:rsid w:val="00F34DA3"/>
    <w:rsid w:val="00F3590B"/>
    <w:rsid w:val="00F366DD"/>
    <w:rsid w:val="00F3682F"/>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interconnect_wip/" TargetMode="External"/><Relationship Id="rId18" Type="http://schemas.openxmlformats.org/officeDocument/2006/relationships/hyperlink" Target="mailto:curtis.clark@ansys.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21" Type="http://schemas.openxmlformats.org/officeDocument/2006/relationships/hyperlink" Target="mailto:sparker@marvell.com"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rwolff@micron.com" TargetMode="External"/><Relationship Id="rId29" Type="http://schemas.openxmlformats.org/officeDocument/2006/relationships/hyperlink" Target="mailto:ibis-interconn@freelists.org" TargetMode="External"/><Relationship Id="rId11" Type="http://schemas.openxmlformats.org/officeDocument/2006/relationships/hyperlink" Target="https://www.emc2020.emcss.org/"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s.org/china_forum/"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49" Type="http://schemas.openxmlformats.org/officeDocument/2006/relationships/theme" Target="theme/theme1.xml"/><Relationship Id="rId10" Type="http://schemas.openxmlformats.org/officeDocument/2006/relationships/hyperlink" Target="https://spi2020.uni-siegen.de/"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editorial_wip/" TargetMode="External"/><Relationship Id="rId22" Type="http://schemas.openxmlformats.org/officeDocument/2006/relationships/hyperlink" Target="mailto:mikelabonte@eda.org"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macromodel_wip/"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46" Type="http://schemas.openxmlformats.org/officeDocument/2006/relationships/header" Target="header3.xml"/><Relationship Id="rId20" Type="http://schemas.openxmlformats.org/officeDocument/2006/relationships/hyperlink" Target="mailto:ibis-librarian@ibi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B8BC-F686-FE43-B9A5-4A6A0C23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14</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18</cp:revision>
  <cp:lastPrinted>2020-04-17T01:59:00Z</cp:lastPrinted>
  <dcterms:created xsi:type="dcterms:W3CDTF">2020-04-23T04:17:00Z</dcterms:created>
  <dcterms:modified xsi:type="dcterms:W3CDTF">2020-05-11T15:20:00Z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