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w:t>
      </w:r>
      <w:r w:rsidR="004608D8">
        <w:rPr>
          <w:b/>
          <w:sz w:val="22"/>
          <w:szCs w:val="22"/>
        </w:rPr>
        <w:t>October 2</w:t>
      </w:r>
      <w:r w:rsidR="00E000F3">
        <w:rPr>
          <w:b/>
          <w:sz w:val="22"/>
          <w:szCs w:val="22"/>
        </w:rPr>
        <w:t>3</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w:t>
      </w:r>
      <w:bookmarkStart w:id="0" w:name="_GoBack"/>
      <w:bookmarkEnd w:id="0"/>
      <w:r>
        <w:rPr>
          <w:rFonts w:cs="Arial"/>
          <w:b/>
          <w:sz w:val="22"/>
          <w:szCs w:val="22"/>
        </w:rPr>
        <w:t xml:space="preserve">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r w:rsidR="00542E23">
        <w:rPr>
          <w:rFonts w:cs="Arial"/>
          <w:sz w:val="22"/>
          <w:szCs w:val="22"/>
        </w:rPr>
        <w:t>*</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r w:rsidR="00805202">
        <w:rPr>
          <w:rFonts w:cs="Arial"/>
          <w:sz w:val="22"/>
          <w:szCs w:val="22"/>
          <w:lang w:val="es-ES"/>
        </w:rPr>
        <w:t>*</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 xml:space="preserve">Brad Brim, Joshua Luo, Ken Willis, Joy Li, </w:t>
      </w:r>
      <w:proofErr w:type="spellStart"/>
      <w:r>
        <w:rPr>
          <w:rFonts w:cs="Arial"/>
          <w:sz w:val="22"/>
          <w:szCs w:val="22"/>
        </w:rPr>
        <w:t>Ambrish</w:t>
      </w:r>
      <w:proofErr w:type="spellEnd"/>
      <w:r>
        <w:rPr>
          <w:rFonts w:cs="Arial"/>
          <w:sz w:val="22"/>
          <w:szCs w:val="22"/>
        </w:rPr>
        <w:t xml:space="preserve"> Varma</w:t>
      </w:r>
      <w:r w:rsidR="005E5ACE">
        <w:rPr>
          <w:rFonts w:cs="Arial"/>
          <w:sz w:val="22"/>
          <w:szCs w:val="22"/>
        </w:rPr>
        <w:t>*</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FC1B9A" w:rsidRDefault="00FC1B9A" w:rsidP="00FC1B9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D2765C" w:rsidRDefault="00D2765C" w:rsidP="00D2765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362197" w:rsidRDefault="00362197" w:rsidP="00362197">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54831" w:rsidRPr="00C7561E" w:rsidRDefault="00154831" w:rsidP="00154831">
      <w:pPr>
        <w:tabs>
          <w:tab w:val="clear" w:pos="9270"/>
          <w:tab w:val="left" w:pos="3780"/>
        </w:tabs>
        <w:ind w:left="3600" w:hanging="3600"/>
        <w:rPr>
          <w:rFonts w:cs="Arial"/>
          <w:sz w:val="22"/>
          <w:szCs w:val="22"/>
        </w:rPr>
      </w:pPr>
      <w:r w:rsidRPr="00C7561E">
        <w:rPr>
          <w:rFonts w:cs="Arial"/>
          <w:sz w:val="22"/>
          <w:szCs w:val="22"/>
        </w:rPr>
        <w:t>Intel Corporation</w:t>
      </w:r>
      <w:r w:rsidRPr="00C7561E">
        <w:rPr>
          <w:rFonts w:cs="Arial"/>
          <w:sz w:val="22"/>
          <w:szCs w:val="22"/>
        </w:rPr>
        <w:tab/>
        <w:t xml:space="preserve">Michael Mirmak, Todd </w:t>
      </w:r>
      <w:proofErr w:type="spellStart"/>
      <w:r w:rsidRPr="00C7561E">
        <w:rPr>
          <w:rFonts w:cs="Arial"/>
          <w:sz w:val="22"/>
          <w:szCs w:val="22"/>
        </w:rPr>
        <w:t>Bermensolo</w:t>
      </w:r>
      <w:proofErr w:type="spellEnd"/>
      <w:r w:rsidRPr="00C7561E">
        <w:rPr>
          <w:rFonts w:cs="Arial"/>
          <w:sz w:val="22"/>
          <w:szCs w:val="22"/>
        </w:rPr>
        <w:t xml:space="preserve">, </w:t>
      </w:r>
      <w:proofErr w:type="spellStart"/>
      <w:r w:rsidRPr="00C7561E">
        <w:rPr>
          <w:rFonts w:cs="Arial"/>
          <w:sz w:val="22"/>
          <w:szCs w:val="22"/>
        </w:rPr>
        <w:t>Nhan</w:t>
      </w:r>
      <w:proofErr w:type="spellEnd"/>
      <w:r w:rsidRPr="00C7561E">
        <w:rPr>
          <w:rFonts w:cs="Arial"/>
          <w:sz w:val="22"/>
          <w:szCs w:val="22"/>
        </w:rPr>
        <w:t xml:space="preserve"> Phan</w:t>
      </w:r>
    </w:p>
    <w:p w:rsidR="00154831" w:rsidRPr="00197AF6" w:rsidRDefault="00154831" w:rsidP="00154831">
      <w:pPr>
        <w:tabs>
          <w:tab w:val="clear" w:pos="9270"/>
          <w:tab w:val="left" w:pos="3780"/>
        </w:tabs>
        <w:ind w:left="3600" w:hanging="3600"/>
        <w:rPr>
          <w:rFonts w:cs="Arial"/>
          <w:sz w:val="22"/>
          <w:szCs w:val="22"/>
          <w:lang w:val="it-IT"/>
        </w:rPr>
      </w:pPr>
      <w:r w:rsidRPr="00C7561E">
        <w:rPr>
          <w:rFonts w:cs="Arial"/>
          <w:sz w:val="22"/>
          <w:szCs w:val="22"/>
        </w:rPr>
        <w:tab/>
        <w:t xml:space="preserve"> </w:t>
      </w:r>
      <w:r w:rsidRPr="00197AF6">
        <w:rPr>
          <w:rFonts w:cs="Arial"/>
          <w:sz w:val="22"/>
          <w:szCs w:val="22"/>
          <w:lang w:val="it-IT"/>
        </w:rPr>
        <w:t>G</w:t>
      </w:r>
      <w:r>
        <w:rPr>
          <w:rFonts w:cs="Arial"/>
          <w:sz w:val="22"/>
          <w:szCs w:val="22"/>
          <w:lang w:val="it-IT"/>
        </w:rPr>
        <w:t>ianni Signorini</w:t>
      </w:r>
    </w:p>
    <w:p w:rsidR="00154831" w:rsidRPr="001E0BE1" w:rsidRDefault="00154831" w:rsidP="00154831">
      <w:pPr>
        <w:tabs>
          <w:tab w:val="clear" w:pos="9270"/>
        </w:tabs>
        <w:rPr>
          <w:rFonts w:cs="Arial"/>
          <w:sz w:val="22"/>
          <w:szCs w:val="22"/>
          <w:lang w:val="it-IT"/>
        </w:rPr>
      </w:pPr>
      <w:r w:rsidRPr="001E0BE1">
        <w:rPr>
          <w:rFonts w:cs="Arial"/>
          <w:sz w:val="22"/>
          <w:szCs w:val="22"/>
          <w:lang w:val="it-IT"/>
        </w:rPr>
        <w:t xml:space="preserve">IO </w:t>
      </w:r>
      <w:proofErr w:type="spellStart"/>
      <w:r w:rsidRPr="001E0BE1">
        <w:rPr>
          <w:rFonts w:cs="Arial"/>
          <w:sz w:val="22"/>
          <w:szCs w:val="22"/>
          <w:lang w:val="it-IT"/>
        </w:rPr>
        <w:t>Methodology</w:t>
      </w:r>
      <w:proofErr w:type="spellEnd"/>
      <w:r w:rsidRPr="001E0BE1">
        <w:rPr>
          <w:rFonts w:cs="Arial"/>
          <w:sz w:val="22"/>
          <w:szCs w:val="22"/>
          <w:lang w:val="it-IT"/>
        </w:rPr>
        <w:tab/>
      </w:r>
      <w:r w:rsidRPr="001E0BE1">
        <w:rPr>
          <w:rFonts w:cs="Arial"/>
          <w:sz w:val="22"/>
          <w:szCs w:val="22"/>
          <w:lang w:val="it-IT"/>
        </w:rPr>
        <w:tab/>
      </w:r>
      <w:r w:rsidRPr="001E0BE1">
        <w:rPr>
          <w:rFonts w:cs="Arial"/>
          <w:sz w:val="22"/>
          <w:szCs w:val="22"/>
          <w:lang w:val="it-IT"/>
        </w:rPr>
        <w:tab/>
        <w:t>Lance Wang</w:t>
      </w:r>
      <w:r w:rsidR="00805202" w:rsidRPr="001E0BE1">
        <w:rPr>
          <w:rFonts w:cs="Arial"/>
          <w:sz w:val="22"/>
          <w:szCs w:val="22"/>
          <w:lang w:val="it-IT"/>
        </w:rPr>
        <w:t>*</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805202">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r w:rsidR="007C638F">
        <w:rPr>
          <w:rFonts w:cs="Arial"/>
          <w:sz w:val="22"/>
          <w:szCs w:val="22"/>
          <w:lang w:val="pt-BR"/>
        </w:rPr>
        <w:t>, Joe Rayhawk</w:t>
      </w:r>
    </w:p>
    <w:p w:rsidR="009656E7" w:rsidRDefault="00D2765C"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r w:rsidR="00805202">
        <w:rPr>
          <w:rFonts w:cs="Arial"/>
          <w:sz w:val="22"/>
          <w:szCs w:val="22"/>
          <w:lang w:val="pt-BR"/>
        </w:rPr>
        <w:t>*</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805202">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w:t>
      </w:r>
      <w:r w:rsidR="00542E23">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805202">
        <w:rPr>
          <w:rFonts w:cs="Arial"/>
          <w:sz w:val="22"/>
          <w:szCs w:val="22"/>
        </w:rPr>
        <w:t>*</w:t>
      </w:r>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1D064D">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A6423B" w:rsidRDefault="00F424A5" w:rsidP="00154831">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r w:rsidR="002D17FE">
        <w:rPr>
          <w:sz w:val="22"/>
          <w:szCs w:val="22"/>
          <w:lang w:val="pt-BR"/>
        </w:rPr>
        <w:t>*</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lastRenderedPageBreak/>
        <w:t>Galbi Research</w:t>
      </w:r>
      <w:r>
        <w:rPr>
          <w:sz w:val="22"/>
          <w:szCs w:val="22"/>
          <w:lang w:val="pt-BR"/>
        </w:rPr>
        <w:tab/>
      </w:r>
      <w:r>
        <w:rPr>
          <w:sz w:val="22"/>
          <w:szCs w:val="22"/>
          <w:lang w:val="pt-BR"/>
        </w:rPr>
        <w:tab/>
      </w:r>
      <w:r>
        <w:rPr>
          <w:sz w:val="22"/>
          <w:szCs w:val="22"/>
          <w:lang w:val="pt-BR"/>
        </w:rPr>
        <w:tab/>
        <w:t>Dave Galbi</w:t>
      </w:r>
    </w:p>
    <w:p w:rsidR="00154831" w:rsidRDefault="00154831" w:rsidP="00154831">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4608D8">
      <w:pPr>
        <w:tabs>
          <w:tab w:val="clear" w:pos="9270"/>
        </w:tabs>
        <w:rPr>
          <w:rFonts w:cs="Arial"/>
          <w:sz w:val="22"/>
          <w:szCs w:val="22"/>
        </w:rPr>
      </w:pPr>
      <w:r>
        <w:rPr>
          <w:rFonts w:cs="Arial"/>
          <w:sz w:val="22"/>
          <w:szCs w:val="22"/>
        </w:rPr>
        <w:t>October 28, 2015</w:t>
      </w:r>
      <w:r>
        <w:rPr>
          <w:rFonts w:cs="Arial"/>
          <w:sz w:val="22"/>
          <w:szCs w:val="22"/>
        </w:rPr>
        <w:tab/>
        <w:t>IBIS Summit at EPEPS – no teleconference</w:t>
      </w:r>
    </w:p>
    <w:p w:rsidR="00E000F3" w:rsidRDefault="00E000F3" w:rsidP="00E000F3">
      <w:pPr>
        <w:tabs>
          <w:tab w:val="clear" w:pos="9270"/>
        </w:tabs>
        <w:rPr>
          <w:rFonts w:cs="Arial"/>
          <w:sz w:val="22"/>
          <w:szCs w:val="22"/>
        </w:rPr>
      </w:pPr>
      <w:r>
        <w:rPr>
          <w:rFonts w:cs="Arial"/>
          <w:sz w:val="22"/>
          <w:szCs w:val="22"/>
        </w:rPr>
        <w:t>November 9, 2015</w:t>
      </w:r>
      <w:r>
        <w:rPr>
          <w:rFonts w:cs="Arial"/>
          <w:sz w:val="22"/>
          <w:szCs w:val="22"/>
        </w:rPr>
        <w:tab/>
        <w:t>Asian IBIS Summit Shanghai – no teleconference</w:t>
      </w:r>
    </w:p>
    <w:p w:rsidR="00E000F3" w:rsidRDefault="00E000F3" w:rsidP="00E000F3">
      <w:pPr>
        <w:tabs>
          <w:tab w:val="clear" w:pos="9270"/>
        </w:tabs>
        <w:rPr>
          <w:rFonts w:cs="Arial"/>
          <w:sz w:val="22"/>
          <w:szCs w:val="22"/>
        </w:rPr>
      </w:pPr>
      <w:r>
        <w:rPr>
          <w:rFonts w:cs="Arial"/>
          <w:sz w:val="22"/>
          <w:szCs w:val="22"/>
        </w:rPr>
        <w:t>November 13, 2015</w:t>
      </w:r>
      <w:r>
        <w:rPr>
          <w:rFonts w:cs="Arial"/>
          <w:sz w:val="22"/>
          <w:szCs w:val="22"/>
        </w:rPr>
        <w:tab/>
        <w:t>Asian IBIS Summit Taipei – no teleconference</w:t>
      </w:r>
    </w:p>
    <w:p w:rsidR="00E000F3" w:rsidRDefault="00E000F3" w:rsidP="00E000F3">
      <w:pPr>
        <w:tabs>
          <w:tab w:val="clear" w:pos="9270"/>
        </w:tabs>
        <w:rPr>
          <w:rFonts w:cs="Arial"/>
          <w:sz w:val="22"/>
          <w:szCs w:val="22"/>
        </w:rPr>
      </w:pPr>
      <w:r>
        <w:rPr>
          <w:rFonts w:cs="Arial"/>
          <w:sz w:val="22"/>
          <w:szCs w:val="22"/>
        </w:rPr>
        <w:t>November 16, 2015</w:t>
      </w:r>
      <w:r>
        <w:rPr>
          <w:rFonts w:cs="Arial"/>
          <w:sz w:val="22"/>
          <w:szCs w:val="22"/>
        </w:rPr>
        <w:tab/>
        <w:t>Asian IBIS Summit Tokyo – no teleconference</w:t>
      </w:r>
    </w:p>
    <w:p w:rsidR="00E000F3" w:rsidRDefault="00E000F3" w:rsidP="00E000F3">
      <w:pPr>
        <w:tabs>
          <w:tab w:val="clear" w:pos="9270"/>
        </w:tabs>
        <w:rPr>
          <w:rFonts w:cs="Arial"/>
          <w:sz w:val="22"/>
          <w:szCs w:val="22"/>
        </w:rPr>
      </w:pPr>
      <w:r>
        <w:rPr>
          <w:rFonts w:cs="Arial"/>
          <w:sz w:val="22"/>
          <w:szCs w:val="22"/>
        </w:rPr>
        <w:t>November 20, 2015</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033172" w:rsidRDefault="00033172">
      <w:pPr>
        <w:tabs>
          <w:tab w:val="clear" w:pos="9270"/>
        </w:tabs>
        <w:rPr>
          <w:rFonts w:cs="Arial"/>
          <w:sz w:val="22"/>
          <w:szCs w:val="22"/>
        </w:rPr>
      </w:pP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w:t>
      </w:r>
      <w:r w:rsidR="00E36164">
        <w:rPr>
          <w:rFonts w:cs="Arial"/>
          <w:sz w:val="22"/>
          <w:szCs w:val="22"/>
        </w:rPr>
        <w:t xml:space="preserve">declaration of </w:t>
      </w:r>
      <w:r w:rsidR="00A2546A">
        <w:rPr>
          <w:rFonts w:cs="Arial"/>
          <w:sz w:val="22"/>
          <w:szCs w:val="22"/>
        </w:rPr>
        <w:t>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E000F3">
        <w:rPr>
          <w:rFonts w:cs="Arial"/>
          <w:sz w:val="22"/>
          <w:szCs w:val="22"/>
        </w:rPr>
        <w:t>October 2</w:t>
      </w:r>
      <w:r w:rsidR="00A2546A">
        <w:rPr>
          <w:rFonts w:cs="Arial"/>
          <w:sz w:val="22"/>
          <w:szCs w:val="22"/>
        </w:rPr>
        <w:t xml:space="preserve">, 2015 IBIS Open Forum </w:t>
      </w:r>
      <w:r w:rsidR="007C638F">
        <w:rPr>
          <w:rFonts w:cs="Arial"/>
          <w:sz w:val="22"/>
          <w:szCs w:val="22"/>
        </w:rPr>
        <w:t xml:space="preserve">teleconference.  </w:t>
      </w:r>
      <w:r w:rsidR="00E000F3">
        <w:rPr>
          <w:rFonts w:cs="Arial"/>
          <w:sz w:val="22"/>
          <w:szCs w:val="22"/>
        </w:rPr>
        <w:t xml:space="preserve">Randy noted that Bob Ross </w:t>
      </w:r>
      <w:r w:rsidR="004E0B4F">
        <w:rPr>
          <w:rFonts w:cs="Arial"/>
          <w:sz w:val="22"/>
          <w:szCs w:val="22"/>
        </w:rPr>
        <w:t xml:space="preserve">had </w:t>
      </w:r>
      <w:r w:rsidR="00E000F3">
        <w:rPr>
          <w:rFonts w:cs="Arial"/>
          <w:sz w:val="22"/>
          <w:szCs w:val="22"/>
        </w:rPr>
        <w:t>commented by email</w:t>
      </w:r>
      <w:r w:rsidR="004E0B4F">
        <w:rPr>
          <w:rFonts w:cs="Arial"/>
          <w:sz w:val="22"/>
          <w:szCs w:val="22"/>
        </w:rPr>
        <w:t>.</w:t>
      </w:r>
      <w:r w:rsidR="00E000F3">
        <w:rPr>
          <w:rFonts w:cs="Arial"/>
          <w:sz w:val="22"/>
          <w:szCs w:val="22"/>
        </w:rPr>
        <w:t xml:space="preserve"> </w:t>
      </w:r>
      <w:r w:rsidR="004E0B4F">
        <w:rPr>
          <w:rFonts w:cs="Arial"/>
          <w:sz w:val="22"/>
          <w:szCs w:val="22"/>
        </w:rPr>
        <w:t xml:space="preserve"> I</w:t>
      </w:r>
      <w:r w:rsidR="00E000F3">
        <w:rPr>
          <w:rFonts w:cs="Arial"/>
          <w:sz w:val="22"/>
          <w:szCs w:val="22"/>
        </w:rPr>
        <w:t xml:space="preserve">n the membership status report, the $5,403 was payment for the Sherwood Hotel in Taipei, not the hotel in Shanghai. </w:t>
      </w:r>
      <w:r w:rsidR="00367684">
        <w:rPr>
          <w:rFonts w:cs="Arial"/>
          <w:sz w:val="22"/>
          <w:szCs w:val="22"/>
        </w:rPr>
        <w:t>Arpad Muranyi</w:t>
      </w:r>
      <w:r w:rsidR="00836016">
        <w:rPr>
          <w:rFonts w:cs="Arial"/>
          <w:sz w:val="22"/>
          <w:szCs w:val="22"/>
        </w:rPr>
        <w:t xml:space="preserve"> moved to approve the minutes</w:t>
      </w:r>
      <w:r w:rsidR="00E000F3">
        <w:rPr>
          <w:rFonts w:cs="Arial"/>
          <w:sz w:val="22"/>
          <w:szCs w:val="22"/>
        </w:rPr>
        <w:t xml:space="preserve"> with the noted</w:t>
      </w:r>
      <w:r w:rsidR="004608D8">
        <w:rPr>
          <w:rFonts w:cs="Arial"/>
          <w:sz w:val="22"/>
          <w:szCs w:val="22"/>
        </w:rPr>
        <w:t xml:space="preserve"> </w:t>
      </w:r>
      <w:r w:rsidR="00C24941">
        <w:rPr>
          <w:rFonts w:cs="Arial"/>
          <w:sz w:val="22"/>
          <w:szCs w:val="22"/>
        </w:rPr>
        <w:t>change</w:t>
      </w:r>
      <w:r w:rsidR="00836016">
        <w:rPr>
          <w:rFonts w:cs="Arial"/>
          <w:sz w:val="22"/>
          <w:szCs w:val="22"/>
        </w:rPr>
        <w:t xml:space="preserve">.  </w:t>
      </w:r>
      <w:r w:rsidR="00367684">
        <w:rPr>
          <w:rFonts w:cs="Arial"/>
          <w:sz w:val="22"/>
          <w:szCs w:val="22"/>
        </w:rPr>
        <w:t>Radek Biernacki</w:t>
      </w:r>
      <w:r w:rsidR="00836016">
        <w:rPr>
          <w:rFonts w:cs="Arial"/>
          <w:sz w:val="22"/>
          <w:szCs w:val="22"/>
        </w:rPr>
        <w:t xml:space="preserve"> seconded the motion.  There were no objections, so t</w:t>
      </w:r>
      <w:r w:rsidR="004608D8">
        <w:rPr>
          <w:rFonts w:cs="Arial"/>
          <w:sz w:val="22"/>
          <w:szCs w:val="22"/>
        </w:rPr>
        <w:t>he minutes were approved.</w:t>
      </w:r>
    </w:p>
    <w:p w:rsidR="00836016" w:rsidRDefault="00836016">
      <w:pPr>
        <w:widowControl/>
        <w:tabs>
          <w:tab w:val="clear" w:pos="9270"/>
        </w:tabs>
        <w:spacing w:after="0"/>
        <w:ind w:right="0"/>
        <w:rPr>
          <w:rFonts w:cs="Arial"/>
          <w:sz w:val="22"/>
          <w:szCs w:val="22"/>
        </w:rPr>
      </w:pPr>
    </w:p>
    <w:p w:rsidR="00C3211A" w:rsidRDefault="00960F8E"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Default="00C3211A" w:rsidP="00C3211A">
      <w:pPr>
        <w:widowControl/>
        <w:tabs>
          <w:tab w:val="clear" w:pos="9270"/>
        </w:tabs>
        <w:spacing w:after="0"/>
        <w:ind w:right="0"/>
        <w:rPr>
          <w:rFonts w:cs="Arial"/>
          <w:sz w:val="22"/>
          <w:szCs w:val="22"/>
        </w:rPr>
      </w:pPr>
    </w:p>
    <w:p w:rsidR="00E000F3" w:rsidRDefault="00E000F3" w:rsidP="003C0B05">
      <w:pPr>
        <w:pStyle w:val="ListParagraph"/>
        <w:numPr>
          <w:ilvl w:val="0"/>
          <w:numId w:val="12"/>
        </w:numPr>
        <w:rPr>
          <w:rFonts w:ascii="Arial" w:hAnsi="Arial" w:cs="Arial"/>
        </w:rPr>
      </w:pPr>
      <w:r w:rsidRPr="00E000F3">
        <w:rPr>
          <w:rFonts w:ascii="Arial" w:hAnsi="Arial" w:cs="Arial"/>
        </w:rPr>
        <w:t>Mike LaBonte will check with Anders Ekholm to see if he has finished the library update, and if it needs to be posted [AR].</w:t>
      </w:r>
    </w:p>
    <w:p w:rsidR="00367684" w:rsidRPr="00E000F3" w:rsidRDefault="00367684" w:rsidP="00367684">
      <w:pPr>
        <w:pStyle w:val="ListParagraph"/>
        <w:rPr>
          <w:rFonts w:ascii="Arial" w:hAnsi="Arial" w:cs="Arial"/>
        </w:rPr>
      </w:pPr>
      <w:r>
        <w:rPr>
          <w:rFonts w:ascii="Arial" w:hAnsi="Arial" w:cs="Arial"/>
        </w:rPr>
        <w:t>Mike reported that the checking of links for the library update is still in progress.</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66489" w:rsidRDefault="004608D8">
      <w:pPr>
        <w:tabs>
          <w:tab w:val="clear" w:pos="9270"/>
        </w:tabs>
        <w:rPr>
          <w:rFonts w:cs="Arial"/>
          <w:sz w:val="22"/>
          <w:szCs w:val="22"/>
        </w:rPr>
      </w:pPr>
      <w:proofErr w:type="gramStart"/>
      <w:r>
        <w:rPr>
          <w:rFonts w:cs="Arial"/>
          <w:sz w:val="22"/>
          <w:szCs w:val="22"/>
        </w:rPr>
        <w:t>None.</w:t>
      </w:r>
      <w:proofErr w:type="gramEnd"/>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052EC1" w:rsidRDefault="004E0B4F">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Pr>
          <w:rFonts w:cs="Arial"/>
          <w:sz w:val="22"/>
          <w:szCs w:val="22"/>
        </w:rPr>
        <w:t xml:space="preserve">Ross reported that the treasury balance is </w:t>
      </w:r>
      <w:r w:rsidR="00052EC1">
        <w:rPr>
          <w:rFonts w:cs="Arial"/>
          <w:sz w:val="22"/>
          <w:szCs w:val="22"/>
        </w:rPr>
        <w:t xml:space="preserve">$66,586. $500 was received for EPEPS sponsorship.  </w:t>
      </w:r>
      <w:r>
        <w:rPr>
          <w:rFonts w:cs="Arial"/>
          <w:sz w:val="22"/>
          <w:szCs w:val="22"/>
        </w:rPr>
        <w:t>He is e</w:t>
      </w:r>
      <w:r w:rsidR="00052EC1">
        <w:rPr>
          <w:rFonts w:cs="Arial"/>
          <w:sz w:val="22"/>
          <w:szCs w:val="22"/>
        </w:rPr>
        <w:t>xpecting $1</w:t>
      </w:r>
      <w:r>
        <w:rPr>
          <w:rFonts w:cs="Arial"/>
          <w:sz w:val="22"/>
          <w:szCs w:val="22"/>
        </w:rPr>
        <w:t>,</w:t>
      </w:r>
      <w:r w:rsidR="00052EC1">
        <w:rPr>
          <w:rFonts w:cs="Arial"/>
          <w:sz w:val="22"/>
          <w:szCs w:val="22"/>
        </w:rPr>
        <w:t xml:space="preserve">500 for Summit sponsorship in early November.  Also pending </w:t>
      </w:r>
      <w:r>
        <w:rPr>
          <w:rFonts w:cs="Arial"/>
          <w:sz w:val="22"/>
          <w:szCs w:val="22"/>
        </w:rPr>
        <w:t xml:space="preserve">is </w:t>
      </w:r>
      <w:r w:rsidR="00052EC1">
        <w:rPr>
          <w:rFonts w:cs="Arial"/>
          <w:sz w:val="22"/>
          <w:szCs w:val="22"/>
        </w:rPr>
        <w:t xml:space="preserve">a DesignCon sponsorship.  </w:t>
      </w:r>
      <w:r>
        <w:rPr>
          <w:rFonts w:cs="Arial"/>
          <w:sz w:val="22"/>
          <w:szCs w:val="22"/>
        </w:rPr>
        <w:t>He is e</w:t>
      </w:r>
      <w:r w:rsidR="00052EC1">
        <w:rPr>
          <w:rFonts w:cs="Arial"/>
          <w:sz w:val="22"/>
          <w:szCs w:val="22"/>
        </w:rPr>
        <w:t xml:space="preserve">xpecting to make payments for EPEPS and the parser developer in the future.  </w:t>
      </w:r>
      <w:r>
        <w:rPr>
          <w:rFonts w:cs="Arial"/>
          <w:sz w:val="22"/>
          <w:szCs w:val="22"/>
        </w:rPr>
        <w:t>Membership stands at 24 members</w:t>
      </w:r>
      <w:r w:rsidR="00052EC1">
        <w:rPr>
          <w:rFonts w:cs="Arial"/>
          <w:sz w:val="22"/>
          <w:szCs w:val="22"/>
        </w:rPr>
        <w:t>.</w:t>
      </w:r>
    </w:p>
    <w:p w:rsidR="00471C01" w:rsidRDefault="00471C01">
      <w:pPr>
        <w:tabs>
          <w:tab w:val="clear" w:pos="9270"/>
          <w:tab w:val="left" w:pos="3345"/>
        </w:tabs>
        <w:rPr>
          <w:rFonts w:cs="Arial"/>
          <w:sz w:val="22"/>
          <w:szCs w:val="22"/>
        </w:rPr>
      </w:pPr>
    </w:p>
    <w:p w:rsidR="004E0B4F" w:rsidRDefault="004E0B4F">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7B7F1B" w:rsidRDefault="004E0B4F">
      <w:pPr>
        <w:tabs>
          <w:tab w:val="clear" w:pos="9270"/>
        </w:tabs>
        <w:rPr>
          <w:rFonts w:cs="Arial"/>
          <w:sz w:val="22"/>
          <w:szCs w:val="22"/>
        </w:rPr>
      </w:pPr>
      <w:r>
        <w:rPr>
          <w:rFonts w:cs="Arial"/>
          <w:sz w:val="22"/>
          <w:szCs w:val="22"/>
        </w:rPr>
        <w:t>Mike LaBonte noted that he had</w:t>
      </w:r>
      <w:r w:rsidR="00052EC1">
        <w:rPr>
          <w:rFonts w:cs="Arial"/>
          <w:sz w:val="22"/>
          <w:szCs w:val="22"/>
        </w:rPr>
        <w:t xml:space="preserve"> reported in the last meeting that work on moving to a new website was put on hold.  </w:t>
      </w:r>
      <w:r>
        <w:rPr>
          <w:rFonts w:cs="Arial"/>
          <w:sz w:val="22"/>
          <w:szCs w:val="22"/>
        </w:rPr>
        <w:t>He r</w:t>
      </w:r>
      <w:r w:rsidR="00052EC1">
        <w:rPr>
          <w:rFonts w:cs="Arial"/>
          <w:sz w:val="22"/>
          <w:szCs w:val="22"/>
        </w:rPr>
        <w:t xml:space="preserve">eceived an email from </w:t>
      </w:r>
      <w:proofErr w:type="spellStart"/>
      <w:r w:rsidR="00052EC1">
        <w:rPr>
          <w:rFonts w:cs="Arial"/>
          <w:sz w:val="22"/>
          <w:szCs w:val="22"/>
        </w:rPr>
        <w:t>Acce</w:t>
      </w:r>
      <w:r>
        <w:rPr>
          <w:rFonts w:cs="Arial"/>
          <w:sz w:val="22"/>
          <w:szCs w:val="22"/>
        </w:rPr>
        <w:t>l</w:t>
      </w:r>
      <w:r w:rsidR="00052EC1">
        <w:rPr>
          <w:rFonts w:cs="Arial"/>
          <w:sz w:val="22"/>
          <w:szCs w:val="22"/>
        </w:rPr>
        <w:t>lera</w:t>
      </w:r>
      <w:proofErr w:type="spellEnd"/>
      <w:r w:rsidR="00052EC1">
        <w:rPr>
          <w:rFonts w:cs="Arial"/>
          <w:sz w:val="22"/>
          <w:szCs w:val="22"/>
        </w:rPr>
        <w:t xml:space="preserve"> after the meeting </w:t>
      </w:r>
      <w:r>
        <w:rPr>
          <w:rFonts w:cs="Arial"/>
          <w:sz w:val="22"/>
          <w:szCs w:val="22"/>
        </w:rPr>
        <w:t xml:space="preserve">saying </w:t>
      </w:r>
      <w:r w:rsidR="00052EC1">
        <w:rPr>
          <w:rFonts w:cs="Arial"/>
          <w:sz w:val="22"/>
          <w:szCs w:val="22"/>
        </w:rPr>
        <w:t xml:space="preserve">that they were shutting down the server </w:t>
      </w:r>
      <w:r>
        <w:rPr>
          <w:rFonts w:cs="Arial"/>
          <w:sz w:val="22"/>
          <w:szCs w:val="22"/>
        </w:rPr>
        <w:t>hosting</w:t>
      </w:r>
      <w:r w:rsidR="00052EC1">
        <w:rPr>
          <w:rFonts w:cs="Arial"/>
          <w:sz w:val="22"/>
          <w:szCs w:val="22"/>
        </w:rPr>
        <w:t xml:space="preserve"> eda.org</w:t>
      </w:r>
      <w:r>
        <w:rPr>
          <w:rFonts w:cs="Arial"/>
          <w:sz w:val="22"/>
          <w:szCs w:val="22"/>
        </w:rPr>
        <w:t>,</w:t>
      </w:r>
      <w:r w:rsidR="00052EC1">
        <w:rPr>
          <w:rFonts w:cs="Arial"/>
          <w:sz w:val="22"/>
          <w:szCs w:val="22"/>
        </w:rPr>
        <w:t xml:space="preserve"> and we’d need to find a new host.  We have been interested in the past in obtaining the ibis.org domain.  Mike contacted the owner of the domain, and a price of $600 was negotiated to obtain the domain name.  A server account was also obtained through </w:t>
      </w:r>
      <w:proofErr w:type="spellStart"/>
      <w:r w:rsidR="00052EC1">
        <w:rPr>
          <w:rFonts w:cs="Arial"/>
          <w:sz w:val="22"/>
          <w:szCs w:val="22"/>
        </w:rPr>
        <w:t>BlueHost</w:t>
      </w:r>
      <w:proofErr w:type="spellEnd"/>
      <w:r w:rsidR="00052EC1">
        <w:rPr>
          <w:rFonts w:cs="Arial"/>
          <w:sz w:val="22"/>
          <w:szCs w:val="22"/>
        </w:rPr>
        <w:t xml:space="preserve"> with a $251</w:t>
      </w:r>
      <w:r w:rsidR="00EC6099">
        <w:rPr>
          <w:rFonts w:cs="Arial"/>
          <w:sz w:val="22"/>
          <w:szCs w:val="22"/>
        </w:rPr>
        <w:t>.28</w:t>
      </w:r>
      <w:r w:rsidR="00052EC1">
        <w:rPr>
          <w:rFonts w:cs="Arial"/>
          <w:sz w:val="22"/>
          <w:szCs w:val="22"/>
        </w:rPr>
        <w:t xml:space="preserve"> payment.  This account was a business </w:t>
      </w:r>
      <w:r>
        <w:rPr>
          <w:rFonts w:cs="Arial"/>
          <w:sz w:val="22"/>
          <w:szCs w:val="22"/>
        </w:rPr>
        <w:t>p</w:t>
      </w:r>
      <w:r w:rsidR="00052EC1">
        <w:rPr>
          <w:rFonts w:cs="Arial"/>
          <w:sz w:val="22"/>
          <w:szCs w:val="22"/>
        </w:rPr>
        <w:t>ro account with an SSL certificate and a dedicated IP address.  We will have an HTTPS secure login</w:t>
      </w:r>
      <w:r w:rsidR="00FD2540">
        <w:rPr>
          <w:rFonts w:cs="Arial"/>
          <w:sz w:val="22"/>
          <w:szCs w:val="22"/>
        </w:rPr>
        <w:t xml:space="preserve"> for administrators</w:t>
      </w:r>
      <w:r w:rsidR="00052EC1">
        <w:rPr>
          <w:rFonts w:cs="Arial"/>
          <w:sz w:val="22"/>
          <w:szCs w:val="22"/>
        </w:rPr>
        <w:t>.  The hosting account may cost us up to $300 annually.</w:t>
      </w:r>
      <w:r w:rsidR="00EC6099">
        <w:rPr>
          <w:rFonts w:cs="Arial"/>
          <w:sz w:val="22"/>
          <w:szCs w:val="22"/>
        </w:rPr>
        <w:t xml:space="preserve">  Porting the website to ibis.org has happened.  Many links had to be updated.</w:t>
      </w:r>
    </w:p>
    <w:p w:rsidR="00EC6099" w:rsidRDefault="00EC6099">
      <w:pPr>
        <w:tabs>
          <w:tab w:val="clear" w:pos="9270"/>
        </w:tabs>
        <w:rPr>
          <w:rFonts w:cs="Arial"/>
          <w:sz w:val="22"/>
          <w:szCs w:val="22"/>
        </w:rPr>
      </w:pPr>
    </w:p>
    <w:p w:rsidR="00EC6099" w:rsidRDefault="00EC6099">
      <w:pPr>
        <w:tabs>
          <w:tab w:val="clear" w:pos="9270"/>
        </w:tabs>
        <w:rPr>
          <w:rFonts w:cs="Arial"/>
          <w:sz w:val="22"/>
          <w:szCs w:val="22"/>
        </w:rPr>
      </w:pPr>
      <w:r>
        <w:rPr>
          <w:rFonts w:cs="Arial"/>
          <w:sz w:val="22"/>
          <w:szCs w:val="22"/>
        </w:rPr>
        <w:t xml:space="preserve">Radek </w:t>
      </w:r>
      <w:r w:rsidR="004E0B4F">
        <w:rPr>
          <w:rFonts w:cs="Arial"/>
          <w:sz w:val="22"/>
          <w:szCs w:val="22"/>
        </w:rPr>
        <w:t xml:space="preserve">Biernacki </w:t>
      </w:r>
      <w:r>
        <w:rPr>
          <w:rFonts w:cs="Arial"/>
          <w:sz w:val="22"/>
          <w:szCs w:val="22"/>
        </w:rPr>
        <w:t xml:space="preserve">commented that accessing the </w:t>
      </w:r>
      <w:proofErr w:type="spellStart"/>
      <w:r>
        <w:rPr>
          <w:rFonts w:cs="Arial"/>
          <w:sz w:val="22"/>
          <w:szCs w:val="22"/>
        </w:rPr>
        <w:t>ibischk</w:t>
      </w:r>
      <w:proofErr w:type="spellEnd"/>
      <w:r>
        <w:rPr>
          <w:rFonts w:cs="Arial"/>
          <w:sz w:val="22"/>
          <w:szCs w:val="22"/>
        </w:rPr>
        <w:t xml:space="preserve"> parser through a particular link did not work.  Mike commented that he did do a spider check on the website and has a list of broken links that he needs to review and fix.</w:t>
      </w:r>
    </w:p>
    <w:p w:rsidR="00EC6099" w:rsidRDefault="00EC6099">
      <w:pPr>
        <w:tabs>
          <w:tab w:val="clear" w:pos="9270"/>
        </w:tabs>
        <w:rPr>
          <w:rFonts w:cs="Arial"/>
          <w:sz w:val="22"/>
          <w:szCs w:val="22"/>
        </w:rPr>
      </w:pPr>
    </w:p>
    <w:p w:rsidR="00EC6099" w:rsidRDefault="00EC6099">
      <w:pPr>
        <w:tabs>
          <w:tab w:val="clear" w:pos="9270"/>
        </w:tabs>
        <w:rPr>
          <w:rFonts w:cs="Arial"/>
          <w:sz w:val="22"/>
          <w:szCs w:val="22"/>
        </w:rPr>
      </w:pPr>
      <w:proofErr w:type="spellStart"/>
      <w:r>
        <w:rPr>
          <w:rFonts w:cs="Arial"/>
          <w:sz w:val="22"/>
          <w:szCs w:val="22"/>
        </w:rPr>
        <w:t>Ambrish</w:t>
      </w:r>
      <w:proofErr w:type="spellEnd"/>
      <w:r>
        <w:rPr>
          <w:rFonts w:cs="Arial"/>
          <w:sz w:val="22"/>
          <w:szCs w:val="22"/>
        </w:rPr>
        <w:t xml:space="preserve"> </w:t>
      </w:r>
      <w:r w:rsidR="004E0B4F">
        <w:rPr>
          <w:rFonts w:cs="Arial"/>
          <w:sz w:val="22"/>
          <w:szCs w:val="22"/>
        </w:rPr>
        <w:t xml:space="preserve">Varma </w:t>
      </w:r>
      <w:r>
        <w:rPr>
          <w:rFonts w:cs="Arial"/>
          <w:sz w:val="22"/>
          <w:szCs w:val="22"/>
        </w:rPr>
        <w:t xml:space="preserve">commented that he would like the home page to include a link to the BIRDs page.  He would also like to see other pages include links back to the home page or other pages for ease of use.  Mike commented that he should at </w:t>
      </w:r>
      <w:r w:rsidR="004E0B4F">
        <w:rPr>
          <w:rFonts w:cs="Arial"/>
          <w:sz w:val="22"/>
          <w:szCs w:val="22"/>
        </w:rPr>
        <w:t xml:space="preserve">least </w:t>
      </w:r>
      <w:r>
        <w:rPr>
          <w:rFonts w:cs="Arial"/>
          <w:sz w:val="22"/>
          <w:szCs w:val="22"/>
        </w:rPr>
        <w:t>rename Working Directories as Site Map</w:t>
      </w:r>
      <w:r w:rsidR="00FD2540">
        <w:rPr>
          <w:rFonts w:cs="Arial"/>
          <w:sz w:val="22"/>
          <w:szCs w:val="22"/>
        </w:rPr>
        <w:t xml:space="preserve"> [AR]</w:t>
      </w:r>
      <w:r>
        <w:rPr>
          <w:rFonts w:cs="Arial"/>
          <w:sz w:val="22"/>
          <w:szCs w:val="22"/>
        </w:rPr>
        <w:t xml:space="preserve">.  Mike showed a </w:t>
      </w:r>
      <w:r w:rsidR="004E0B4F">
        <w:rPr>
          <w:rFonts w:cs="Arial"/>
          <w:sz w:val="22"/>
          <w:szCs w:val="22"/>
        </w:rPr>
        <w:t>WordPress</w:t>
      </w:r>
      <w:r>
        <w:rPr>
          <w:rFonts w:cs="Arial"/>
          <w:sz w:val="22"/>
          <w:szCs w:val="22"/>
        </w:rPr>
        <w:t xml:space="preserve"> site he put together that has some of this functionality.</w:t>
      </w:r>
    </w:p>
    <w:p w:rsidR="00EC6099" w:rsidRDefault="00EC6099">
      <w:pPr>
        <w:tabs>
          <w:tab w:val="clear" w:pos="9270"/>
        </w:tabs>
        <w:rPr>
          <w:rFonts w:cs="Arial"/>
          <w:sz w:val="22"/>
          <w:szCs w:val="22"/>
        </w:rPr>
      </w:pPr>
    </w:p>
    <w:p w:rsidR="00EC6099" w:rsidRDefault="00EC6099">
      <w:pPr>
        <w:tabs>
          <w:tab w:val="clear" w:pos="9270"/>
        </w:tabs>
        <w:rPr>
          <w:rFonts w:cs="Arial"/>
          <w:sz w:val="22"/>
          <w:szCs w:val="22"/>
        </w:rPr>
      </w:pPr>
      <w:r>
        <w:rPr>
          <w:rFonts w:cs="Arial"/>
          <w:sz w:val="22"/>
          <w:szCs w:val="22"/>
        </w:rPr>
        <w:t xml:space="preserve">Bob </w:t>
      </w:r>
      <w:r w:rsidR="004E0B4F">
        <w:rPr>
          <w:rFonts w:cs="Arial"/>
          <w:sz w:val="22"/>
          <w:szCs w:val="22"/>
        </w:rPr>
        <w:t xml:space="preserve">Ross </w:t>
      </w:r>
      <w:r>
        <w:rPr>
          <w:rFonts w:cs="Arial"/>
          <w:sz w:val="22"/>
          <w:szCs w:val="22"/>
        </w:rPr>
        <w:t>commented that uploading documents to the new site for the Summits went very smoothly.  He also noted that there was an issue with the hosting service where the URL had a “/~</w:t>
      </w:r>
      <w:proofErr w:type="spellStart"/>
      <w:r>
        <w:rPr>
          <w:rFonts w:cs="Arial"/>
          <w:sz w:val="22"/>
          <w:szCs w:val="22"/>
        </w:rPr>
        <w:t>ibisorg</w:t>
      </w:r>
      <w:proofErr w:type="spellEnd"/>
      <w:r>
        <w:rPr>
          <w:rFonts w:cs="Arial"/>
          <w:sz w:val="22"/>
          <w:szCs w:val="22"/>
        </w:rPr>
        <w:t>” at the end.  Mike commented that this should be fixed by the hosting service today.</w:t>
      </w:r>
    </w:p>
    <w:p w:rsidR="002D17FE" w:rsidRDefault="002D17FE">
      <w:pPr>
        <w:tabs>
          <w:tab w:val="clear" w:pos="9270"/>
        </w:tabs>
        <w:rPr>
          <w:rFonts w:cs="Arial"/>
          <w:sz w:val="22"/>
          <w:szCs w:val="22"/>
        </w:rPr>
      </w:pPr>
    </w:p>
    <w:p w:rsidR="002D17FE" w:rsidRDefault="002D17FE">
      <w:pPr>
        <w:tabs>
          <w:tab w:val="clear" w:pos="9270"/>
        </w:tabs>
        <w:rPr>
          <w:rFonts w:cs="Arial"/>
          <w:sz w:val="22"/>
          <w:szCs w:val="22"/>
        </w:rPr>
      </w:pPr>
      <w:r>
        <w:rPr>
          <w:rFonts w:cs="Arial"/>
          <w:sz w:val="22"/>
          <w:szCs w:val="22"/>
        </w:rPr>
        <w:t xml:space="preserve">Bob moved to reimburse Mike for the $851.28 expense. </w:t>
      </w:r>
      <w:r w:rsidR="004E0B4F">
        <w:rPr>
          <w:rFonts w:cs="Arial"/>
          <w:sz w:val="22"/>
          <w:szCs w:val="22"/>
        </w:rPr>
        <w:t>Radek</w:t>
      </w:r>
      <w:r>
        <w:rPr>
          <w:rFonts w:cs="Arial"/>
          <w:sz w:val="22"/>
          <w:szCs w:val="22"/>
        </w:rPr>
        <w:t xml:space="preserve"> seconded the motion.  The vote passed with the following vote tally:</w:t>
      </w:r>
    </w:p>
    <w:p w:rsidR="002D17FE" w:rsidRDefault="002D17FE">
      <w:pPr>
        <w:tabs>
          <w:tab w:val="clear" w:pos="9270"/>
        </w:tabs>
        <w:rPr>
          <w:rFonts w:cs="Arial"/>
          <w:sz w:val="22"/>
          <w:szCs w:val="22"/>
        </w:rPr>
      </w:pPr>
    </w:p>
    <w:p w:rsidR="002D17FE" w:rsidRDefault="002D17FE">
      <w:pPr>
        <w:tabs>
          <w:tab w:val="clear" w:pos="9270"/>
        </w:tabs>
        <w:rPr>
          <w:rFonts w:cs="Arial"/>
          <w:sz w:val="22"/>
          <w:szCs w:val="22"/>
        </w:rPr>
      </w:pPr>
      <w:r>
        <w:rPr>
          <w:rFonts w:cs="Arial"/>
          <w:sz w:val="22"/>
          <w:szCs w:val="22"/>
        </w:rPr>
        <w:t>Altera – yes</w:t>
      </w:r>
    </w:p>
    <w:p w:rsidR="002D17FE" w:rsidRDefault="002D17FE">
      <w:pPr>
        <w:tabs>
          <w:tab w:val="clear" w:pos="9270"/>
        </w:tabs>
        <w:rPr>
          <w:rFonts w:cs="Arial"/>
          <w:sz w:val="22"/>
          <w:szCs w:val="22"/>
        </w:rPr>
      </w:pPr>
      <w:r>
        <w:rPr>
          <w:rFonts w:cs="Arial"/>
          <w:sz w:val="22"/>
          <w:szCs w:val="22"/>
        </w:rPr>
        <w:t>ANSYS – yes</w:t>
      </w:r>
    </w:p>
    <w:p w:rsidR="002D17FE" w:rsidRDefault="002D17FE">
      <w:pPr>
        <w:tabs>
          <w:tab w:val="clear" w:pos="9270"/>
        </w:tabs>
        <w:rPr>
          <w:rFonts w:cs="Arial"/>
          <w:sz w:val="22"/>
          <w:szCs w:val="22"/>
        </w:rPr>
      </w:pPr>
      <w:r>
        <w:rPr>
          <w:rFonts w:cs="Arial"/>
          <w:sz w:val="22"/>
          <w:szCs w:val="22"/>
        </w:rPr>
        <w:t>Cadence – yes</w:t>
      </w:r>
    </w:p>
    <w:p w:rsidR="002D17FE" w:rsidRDefault="002D17FE">
      <w:pPr>
        <w:tabs>
          <w:tab w:val="clear" w:pos="9270"/>
        </w:tabs>
        <w:rPr>
          <w:rFonts w:cs="Arial"/>
          <w:sz w:val="22"/>
          <w:szCs w:val="22"/>
        </w:rPr>
      </w:pPr>
      <w:r>
        <w:rPr>
          <w:rFonts w:cs="Arial"/>
          <w:sz w:val="22"/>
          <w:szCs w:val="22"/>
        </w:rPr>
        <w:t>IO Methodology – yes</w:t>
      </w:r>
    </w:p>
    <w:p w:rsidR="002D17FE" w:rsidRDefault="002D17FE">
      <w:pPr>
        <w:tabs>
          <w:tab w:val="clear" w:pos="9270"/>
        </w:tabs>
        <w:rPr>
          <w:rFonts w:cs="Arial"/>
          <w:sz w:val="22"/>
          <w:szCs w:val="22"/>
        </w:rPr>
      </w:pPr>
      <w:r>
        <w:rPr>
          <w:rFonts w:cs="Arial"/>
          <w:sz w:val="22"/>
          <w:szCs w:val="22"/>
        </w:rPr>
        <w:t>Keysight – yes</w:t>
      </w:r>
    </w:p>
    <w:p w:rsidR="002D17FE" w:rsidRDefault="002D17FE">
      <w:pPr>
        <w:tabs>
          <w:tab w:val="clear" w:pos="9270"/>
        </w:tabs>
        <w:rPr>
          <w:rFonts w:cs="Arial"/>
          <w:sz w:val="22"/>
          <w:szCs w:val="22"/>
        </w:rPr>
      </w:pPr>
      <w:r>
        <w:rPr>
          <w:rFonts w:cs="Arial"/>
          <w:sz w:val="22"/>
          <w:szCs w:val="22"/>
        </w:rPr>
        <w:t>Maxim – yes</w:t>
      </w:r>
    </w:p>
    <w:p w:rsidR="002D17FE" w:rsidRDefault="002D17FE">
      <w:pPr>
        <w:tabs>
          <w:tab w:val="clear" w:pos="9270"/>
        </w:tabs>
        <w:rPr>
          <w:rFonts w:cs="Arial"/>
          <w:sz w:val="22"/>
          <w:szCs w:val="22"/>
        </w:rPr>
      </w:pPr>
      <w:r>
        <w:rPr>
          <w:rFonts w:cs="Arial"/>
          <w:sz w:val="22"/>
          <w:szCs w:val="22"/>
        </w:rPr>
        <w:t>Mentor – yes</w:t>
      </w:r>
    </w:p>
    <w:p w:rsidR="002D17FE" w:rsidRDefault="002D17FE">
      <w:pPr>
        <w:tabs>
          <w:tab w:val="clear" w:pos="9270"/>
        </w:tabs>
        <w:rPr>
          <w:rFonts w:cs="Arial"/>
          <w:sz w:val="22"/>
          <w:szCs w:val="22"/>
        </w:rPr>
      </w:pPr>
      <w:r>
        <w:rPr>
          <w:rFonts w:cs="Arial"/>
          <w:sz w:val="22"/>
          <w:szCs w:val="22"/>
        </w:rPr>
        <w:t>Micron – yes</w:t>
      </w:r>
    </w:p>
    <w:p w:rsidR="002D17FE" w:rsidRDefault="002D17FE">
      <w:pPr>
        <w:tabs>
          <w:tab w:val="clear" w:pos="9270"/>
        </w:tabs>
        <w:rPr>
          <w:rFonts w:cs="Arial"/>
          <w:sz w:val="22"/>
          <w:szCs w:val="22"/>
        </w:rPr>
      </w:pPr>
      <w:r>
        <w:rPr>
          <w:rFonts w:cs="Arial"/>
          <w:sz w:val="22"/>
          <w:szCs w:val="22"/>
        </w:rPr>
        <w:t>SiSoft – yes</w:t>
      </w:r>
    </w:p>
    <w:p w:rsidR="002D17FE" w:rsidRDefault="002D17FE">
      <w:pPr>
        <w:tabs>
          <w:tab w:val="clear" w:pos="9270"/>
        </w:tabs>
        <w:rPr>
          <w:rFonts w:cs="Arial"/>
          <w:sz w:val="22"/>
          <w:szCs w:val="22"/>
        </w:rPr>
      </w:pPr>
      <w:r>
        <w:rPr>
          <w:rFonts w:cs="Arial"/>
          <w:sz w:val="22"/>
          <w:szCs w:val="22"/>
        </w:rPr>
        <w:t>Synopsys – yes</w:t>
      </w:r>
    </w:p>
    <w:p w:rsidR="002D17FE" w:rsidRDefault="002D17FE">
      <w:pPr>
        <w:tabs>
          <w:tab w:val="clear" w:pos="9270"/>
        </w:tabs>
        <w:rPr>
          <w:rFonts w:cs="Arial"/>
          <w:sz w:val="22"/>
          <w:szCs w:val="22"/>
        </w:rPr>
      </w:pPr>
      <w:r>
        <w:rPr>
          <w:rFonts w:cs="Arial"/>
          <w:sz w:val="22"/>
          <w:szCs w:val="22"/>
        </w:rPr>
        <w:t>Teraspeed Labs – yes</w:t>
      </w:r>
    </w:p>
    <w:p w:rsidR="002D17FE" w:rsidRDefault="002D17FE">
      <w:pPr>
        <w:tabs>
          <w:tab w:val="clear" w:pos="9270"/>
        </w:tabs>
        <w:rPr>
          <w:rFonts w:cs="Arial"/>
          <w:sz w:val="22"/>
          <w:szCs w:val="22"/>
        </w:rPr>
      </w:pPr>
    </w:p>
    <w:p w:rsidR="002D17FE" w:rsidRDefault="002D17FE">
      <w:pPr>
        <w:tabs>
          <w:tab w:val="clear" w:pos="9270"/>
        </w:tabs>
        <w:rPr>
          <w:rFonts w:cs="Arial"/>
          <w:sz w:val="22"/>
          <w:szCs w:val="22"/>
        </w:rPr>
      </w:pPr>
      <w:r>
        <w:rPr>
          <w:rFonts w:cs="Arial"/>
          <w:sz w:val="22"/>
          <w:szCs w:val="22"/>
        </w:rPr>
        <w:t xml:space="preserve">Bob moved to authorize the IBIS committee to pay up to $300 per year for </w:t>
      </w:r>
      <w:r w:rsidR="002C6EFD">
        <w:rPr>
          <w:rFonts w:cs="Arial"/>
          <w:sz w:val="22"/>
          <w:szCs w:val="22"/>
        </w:rPr>
        <w:t>a</w:t>
      </w:r>
      <w:r>
        <w:rPr>
          <w:rFonts w:cs="Arial"/>
          <w:sz w:val="22"/>
          <w:szCs w:val="22"/>
        </w:rPr>
        <w:t xml:space="preserve"> </w:t>
      </w:r>
      <w:r w:rsidR="009F20DB">
        <w:rPr>
          <w:rFonts w:cs="Arial"/>
          <w:sz w:val="22"/>
          <w:szCs w:val="22"/>
        </w:rPr>
        <w:t xml:space="preserve">website </w:t>
      </w:r>
      <w:r>
        <w:rPr>
          <w:rFonts w:cs="Arial"/>
          <w:sz w:val="22"/>
          <w:szCs w:val="22"/>
        </w:rPr>
        <w:t>hosting service.</w:t>
      </w:r>
      <w:r w:rsidR="002C6EFD">
        <w:rPr>
          <w:rFonts w:cs="Arial"/>
          <w:sz w:val="22"/>
          <w:szCs w:val="22"/>
        </w:rPr>
        <w:t xml:space="preserve">  Mike noted that SAE does host sites, and we are looking into possible hosting by SAE in the future.  We would incur no expense for SAE hosting.  Randy Wolff seconded the motion.  The vote passed with the following vote tally:</w:t>
      </w:r>
    </w:p>
    <w:p w:rsidR="002C6EFD" w:rsidRDefault="002C6EFD">
      <w:pPr>
        <w:tabs>
          <w:tab w:val="clear" w:pos="9270"/>
        </w:tabs>
        <w:rPr>
          <w:rFonts w:cs="Arial"/>
          <w:sz w:val="22"/>
          <w:szCs w:val="22"/>
        </w:rPr>
      </w:pPr>
    </w:p>
    <w:p w:rsidR="002C6EFD" w:rsidRDefault="002C6EFD" w:rsidP="002C6EFD">
      <w:pPr>
        <w:tabs>
          <w:tab w:val="clear" w:pos="9270"/>
        </w:tabs>
        <w:rPr>
          <w:rFonts w:cs="Arial"/>
          <w:sz w:val="22"/>
          <w:szCs w:val="22"/>
        </w:rPr>
      </w:pPr>
      <w:r>
        <w:rPr>
          <w:rFonts w:cs="Arial"/>
          <w:sz w:val="22"/>
          <w:szCs w:val="22"/>
        </w:rPr>
        <w:t>Altera – yes</w:t>
      </w:r>
    </w:p>
    <w:p w:rsidR="002C6EFD" w:rsidRDefault="002C6EFD" w:rsidP="002C6EFD">
      <w:pPr>
        <w:tabs>
          <w:tab w:val="clear" w:pos="9270"/>
        </w:tabs>
        <w:rPr>
          <w:rFonts w:cs="Arial"/>
          <w:sz w:val="22"/>
          <w:szCs w:val="22"/>
        </w:rPr>
      </w:pPr>
      <w:r>
        <w:rPr>
          <w:rFonts w:cs="Arial"/>
          <w:sz w:val="22"/>
          <w:szCs w:val="22"/>
        </w:rPr>
        <w:t>ANSYS – yes</w:t>
      </w:r>
    </w:p>
    <w:p w:rsidR="002C6EFD" w:rsidRDefault="002C6EFD" w:rsidP="002C6EFD">
      <w:pPr>
        <w:tabs>
          <w:tab w:val="clear" w:pos="9270"/>
        </w:tabs>
        <w:rPr>
          <w:rFonts w:cs="Arial"/>
          <w:sz w:val="22"/>
          <w:szCs w:val="22"/>
        </w:rPr>
      </w:pPr>
      <w:r>
        <w:rPr>
          <w:rFonts w:cs="Arial"/>
          <w:sz w:val="22"/>
          <w:szCs w:val="22"/>
        </w:rPr>
        <w:t>Cadence – yes</w:t>
      </w:r>
    </w:p>
    <w:p w:rsidR="002C6EFD" w:rsidRDefault="002C6EFD" w:rsidP="002C6EFD">
      <w:pPr>
        <w:tabs>
          <w:tab w:val="clear" w:pos="9270"/>
        </w:tabs>
        <w:rPr>
          <w:rFonts w:cs="Arial"/>
          <w:sz w:val="22"/>
          <w:szCs w:val="22"/>
        </w:rPr>
      </w:pPr>
      <w:r>
        <w:rPr>
          <w:rFonts w:cs="Arial"/>
          <w:sz w:val="22"/>
          <w:szCs w:val="22"/>
        </w:rPr>
        <w:t>IO Methodology – yes</w:t>
      </w:r>
    </w:p>
    <w:p w:rsidR="002C6EFD" w:rsidRDefault="002C6EFD" w:rsidP="002C6EFD">
      <w:pPr>
        <w:tabs>
          <w:tab w:val="clear" w:pos="9270"/>
        </w:tabs>
        <w:rPr>
          <w:rFonts w:cs="Arial"/>
          <w:sz w:val="22"/>
          <w:szCs w:val="22"/>
        </w:rPr>
      </w:pPr>
      <w:r>
        <w:rPr>
          <w:rFonts w:cs="Arial"/>
          <w:sz w:val="22"/>
          <w:szCs w:val="22"/>
        </w:rPr>
        <w:t>Keysight – yes</w:t>
      </w:r>
    </w:p>
    <w:p w:rsidR="002C6EFD" w:rsidRDefault="002C6EFD" w:rsidP="002C6EFD">
      <w:pPr>
        <w:tabs>
          <w:tab w:val="clear" w:pos="9270"/>
        </w:tabs>
        <w:rPr>
          <w:rFonts w:cs="Arial"/>
          <w:sz w:val="22"/>
          <w:szCs w:val="22"/>
        </w:rPr>
      </w:pPr>
      <w:r>
        <w:rPr>
          <w:rFonts w:cs="Arial"/>
          <w:sz w:val="22"/>
          <w:szCs w:val="22"/>
        </w:rPr>
        <w:t>Maxim – yes</w:t>
      </w:r>
    </w:p>
    <w:p w:rsidR="002C6EFD" w:rsidRDefault="002C6EFD" w:rsidP="002C6EFD">
      <w:pPr>
        <w:tabs>
          <w:tab w:val="clear" w:pos="9270"/>
        </w:tabs>
        <w:rPr>
          <w:rFonts w:cs="Arial"/>
          <w:sz w:val="22"/>
          <w:szCs w:val="22"/>
        </w:rPr>
      </w:pPr>
      <w:r>
        <w:rPr>
          <w:rFonts w:cs="Arial"/>
          <w:sz w:val="22"/>
          <w:szCs w:val="22"/>
        </w:rPr>
        <w:t>Mentor – yes</w:t>
      </w:r>
    </w:p>
    <w:p w:rsidR="002C6EFD" w:rsidRDefault="002C6EFD" w:rsidP="002C6EFD">
      <w:pPr>
        <w:tabs>
          <w:tab w:val="clear" w:pos="9270"/>
        </w:tabs>
        <w:rPr>
          <w:rFonts w:cs="Arial"/>
          <w:sz w:val="22"/>
          <w:szCs w:val="22"/>
        </w:rPr>
      </w:pPr>
      <w:r>
        <w:rPr>
          <w:rFonts w:cs="Arial"/>
          <w:sz w:val="22"/>
          <w:szCs w:val="22"/>
        </w:rPr>
        <w:t>Micron – yes</w:t>
      </w:r>
    </w:p>
    <w:p w:rsidR="002C6EFD" w:rsidRDefault="002C6EFD" w:rsidP="002C6EFD">
      <w:pPr>
        <w:tabs>
          <w:tab w:val="clear" w:pos="9270"/>
        </w:tabs>
        <w:rPr>
          <w:rFonts w:cs="Arial"/>
          <w:sz w:val="22"/>
          <w:szCs w:val="22"/>
        </w:rPr>
      </w:pPr>
      <w:r>
        <w:rPr>
          <w:rFonts w:cs="Arial"/>
          <w:sz w:val="22"/>
          <w:szCs w:val="22"/>
        </w:rPr>
        <w:t>SiSoft – yes</w:t>
      </w:r>
    </w:p>
    <w:p w:rsidR="002C6EFD" w:rsidRDefault="002C6EFD" w:rsidP="002C6EFD">
      <w:pPr>
        <w:tabs>
          <w:tab w:val="clear" w:pos="9270"/>
        </w:tabs>
        <w:rPr>
          <w:rFonts w:cs="Arial"/>
          <w:sz w:val="22"/>
          <w:szCs w:val="22"/>
        </w:rPr>
      </w:pPr>
      <w:r>
        <w:rPr>
          <w:rFonts w:cs="Arial"/>
          <w:sz w:val="22"/>
          <w:szCs w:val="22"/>
        </w:rPr>
        <w:t>Synopsys – yes</w:t>
      </w:r>
    </w:p>
    <w:p w:rsidR="002C6EFD" w:rsidRDefault="002C6EFD" w:rsidP="002C6EFD">
      <w:pPr>
        <w:tabs>
          <w:tab w:val="clear" w:pos="9270"/>
        </w:tabs>
        <w:rPr>
          <w:rFonts w:cs="Arial"/>
          <w:sz w:val="22"/>
          <w:szCs w:val="22"/>
        </w:rPr>
      </w:pPr>
      <w:r>
        <w:rPr>
          <w:rFonts w:cs="Arial"/>
          <w:sz w:val="22"/>
          <w:szCs w:val="22"/>
        </w:rPr>
        <w:t>Teraspeed Labs – yes</w:t>
      </w:r>
    </w:p>
    <w:p w:rsidR="00E000F3" w:rsidRPr="005365ED" w:rsidRDefault="00E000F3">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4608D8" w:rsidRDefault="00526E7B">
      <w:pPr>
        <w:tabs>
          <w:tab w:val="clear" w:pos="9270"/>
        </w:tabs>
        <w:rPr>
          <w:rFonts w:cs="Arial"/>
          <w:sz w:val="22"/>
          <w:szCs w:val="22"/>
        </w:rPr>
      </w:pPr>
      <w:r>
        <w:rPr>
          <w:rFonts w:cs="Arial"/>
          <w:sz w:val="22"/>
          <w:szCs w:val="22"/>
        </w:rPr>
        <w:t xml:space="preserve">Curtis Clark </w:t>
      </w:r>
      <w:r w:rsidR="002F4C32">
        <w:rPr>
          <w:rFonts w:cs="Arial"/>
          <w:sz w:val="22"/>
          <w:szCs w:val="22"/>
        </w:rPr>
        <w:t xml:space="preserve">reported that </w:t>
      </w:r>
      <w:r w:rsidR="007E2187">
        <w:rPr>
          <w:rFonts w:cs="Arial"/>
          <w:sz w:val="22"/>
          <w:szCs w:val="22"/>
        </w:rPr>
        <w:t xml:space="preserve">everything is running smoothly.  We have an </w:t>
      </w:r>
      <w:hyperlink r:id="rId11" w:history="1">
        <w:r w:rsidR="007E2187" w:rsidRPr="00914714">
          <w:rPr>
            <w:rStyle w:val="Hyperlink"/>
            <w:rFonts w:cs="Arial"/>
            <w:sz w:val="22"/>
            <w:szCs w:val="22"/>
          </w:rPr>
          <w:t>info@ibis.org</w:t>
        </w:r>
      </w:hyperlink>
      <w:r w:rsidR="007E2187">
        <w:rPr>
          <w:rFonts w:cs="Arial"/>
          <w:sz w:val="22"/>
          <w:szCs w:val="22"/>
        </w:rPr>
        <w:t xml:space="preserve"> address that is available now.  Mike LaBonte has been adjusting the SPAM filters to see if this can be made viable.  Mike added that on the info page, we have email address for the officers.  These are now listed with office titles such as </w:t>
      </w:r>
      <w:hyperlink r:id="rId12" w:history="1">
        <w:r w:rsidR="007E2187" w:rsidRPr="00914714">
          <w:rPr>
            <w:rStyle w:val="Hyperlink"/>
            <w:rFonts w:cs="Arial"/>
            <w:sz w:val="22"/>
            <w:szCs w:val="22"/>
          </w:rPr>
          <w:t>chair@ibis.org</w:t>
        </w:r>
      </w:hyperlink>
      <w:r w:rsidR="007E2187">
        <w:rPr>
          <w:rFonts w:cs="Arial"/>
          <w:sz w:val="22"/>
          <w:szCs w:val="22"/>
        </w:rPr>
        <w:t xml:space="preserve">. He mentioned that he has gotten the SPAM emails down to about 4 per day for the </w:t>
      </w:r>
      <w:hyperlink r:id="rId13" w:history="1">
        <w:r w:rsidR="007E2187" w:rsidRPr="00914714">
          <w:rPr>
            <w:rStyle w:val="Hyperlink"/>
            <w:rFonts w:cs="Arial"/>
            <w:sz w:val="22"/>
            <w:szCs w:val="22"/>
          </w:rPr>
          <w:t>info@ibis.org</w:t>
        </w:r>
      </w:hyperlink>
      <w:r w:rsidR="007E2187">
        <w:rPr>
          <w:rFonts w:cs="Arial"/>
          <w:sz w:val="22"/>
          <w:szCs w:val="22"/>
        </w:rPr>
        <w:t xml:space="preserve"> email.</w:t>
      </w:r>
    </w:p>
    <w:p w:rsidR="00E000F3" w:rsidRDefault="00E000F3">
      <w:pPr>
        <w:tabs>
          <w:tab w:val="clear" w:pos="9270"/>
        </w:tabs>
        <w:rPr>
          <w:rFonts w:cs="Arial"/>
          <w:sz w:val="22"/>
          <w:szCs w:val="22"/>
        </w:rPr>
      </w:pPr>
    </w:p>
    <w:p w:rsidR="007E2187" w:rsidRPr="006737E8" w:rsidRDefault="007E2187">
      <w:pPr>
        <w:tabs>
          <w:tab w:val="clear" w:pos="9270"/>
        </w:tabs>
        <w:rPr>
          <w:rFonts w:cs="Arial"/>
          <w:sz w:val="22"/>
          <w:szCs w:val="22"/>
        </w:rPr>
      </w:pPr>
      <w:r>
        <w:rPr>
          <w:rFonts w:cs="Arial"/>
          <w:sz w:val="22"/>
          <w:szCs w:val="22"/>
        </w:rPr>
        <w:t xml:space="preserve">Bob </w:t>
      </w:r>
      <w:r w:rsidR="001C7C97">
        <w:rPr>
          <w:rFonts w:cs="Arial"/>
          <w:sz w:val="22"/>
          <w:szCs w:val="22"/>
        </w:rPr>
        <w:t xml:space="preserve">Ross </w:t>
      </w:r>
      <w:r>
        <w:rPr>
          <w:rFonts w:cs="Arial"/>
          <w:sz w:val="22"/>
          <w:szCs w:val="22"/>
        </w:rPr>
        <w:t>added that the minutes of this meeting need to be updated to remove eda.org links.  Bob noted that he didn’t mind having his personal email address in the minutes.  Mike noted that we could put in other email addresses in the minutes.</w:t>
      </w:r>
    </w:p>
    <w:p w:rsidR="006737E8" w:rsidRDefault="006737E8">
      <w:pPr>
        <w:tabs>
          <w:tab w:val="clear" w:pos="9270"/>
        </w:tabs>
        <w:rPr>
          <w:rFonts w:cs="Arial"/>
          <w:sz w:val="22"/>
          <w:szCs w:val="22"/>
        </w:rPr>
      </w:pPr>
    </w:p>
    <w:p w:rsidR="001C7C97" w:rsidRPr="006737E8" w:rsidRDefault="001C7C97">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7E2187">
      <w:pPr>
        <w:tabs>
          <w:tab w:val="clear" w:pos="9270"/>
        </w:tabs>
        <w:rPr>
          <w:rFonts w:cs="Arial"/>
          <w:sz w:val="22"/>
          <w:szCs w:val="22"/>
        </w:rPr>
      </w:pPr>
      <w:r>
        <w:rPr>
          <w:rFonts w:cs="Arial"/>
          <w:sz w:val="22"/>
          <w:szCs w:val="22"/>
        </w:rPr>
        <w:t>Mike LaBonte commented that the library update is not ready yet.  He may discuss this with Anders Ekholm at the Asian IBIS Summits.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Pr="00E5796C" w:rsidRDefault="00E000F3">
      <w:pPr>
        <w:keepNext/>
        <w:widowControl/>
        <w:tabs>
          <w:tab w:val="clear" w:pos="9270"/>
        </w:tabs>
        <w:spacing w:after="0"/>
        <w:ind w:right="0"/>
        <w:rPr>
          <w:rFonts w:eastAsia="Calibri" w:cs="Arial"/>
          <w:sz w:val="21"/>
          <w:szCs w:val="22"/>
        </w:rPr>
      </w:pPr>
      <w:proofErr w:type="gramStart"/>
      <w:r>
        <w:rPr>
          <w:rFonts w:eastAsia="Calibri" w:cs="Arial"/>
          <w:sz w:val="22"/>
          <w:szCs w:val="22"/>
        </w:rPr>
        <w:t>None.</w:t>
      </w:r>
      <w:proofErr w:type="gramEnd"/>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FB521B" w:rsidRDefault="00E000F3" w:rsidP="00032743">
      <w:pPr>
        <w:tabs>
          <w:tab w:val="clear" w:pos="9270"/>
        </w:tabs>
        <w:rPr>
          <w:sz w:val="22"/>
          <w:szCs w:val="22"/>
        </w:rPr>
      </w:pPr>
      <w:proofErr w:type="gramStart"/>
      <w:r>
        <w:rPr>
          <w:sz w:val="22"/>
          <w:szCs w:val="22"/>
        </w:rPr>
        <w:t>None.</w:t>
      </w:r>
      <w:proofErr w:type="gramEnd"/>
    </w:p>
    <w:p w:rsidR="00FB521B" w:rsidRDefault="00FB521B" w:rsidP="00032743">
      <w:pPr>
        <w:tabs>
          <w:tab w:val="clear" w:pos="9270"/>
        </w:tabs>
        <w:rPr>
          <w:sz w:val="22"/>
          <w:szCs w:val="22"/>
        </w:rPr>
      </w:pPr>
    </w:p>
    <w:p w:rsidR="00FB521B" w:rsidRDefault="00FB521B"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CB170B" w:rsidRDefault="00A2546A" w:rsidP="00A32234">
      <w:pPr>
        <w:tabs>
          <w:tab w:val="clear" w:pos="9270"/>
        </w:tabs>
        <w:rPr>
          <w:rFonts w:cs="Arial"/>
          <w:sz w:val="22"/>
          <w:szCs w:val="22"/>
        </w:rPr>
      </w:pPr>
      <w:r>
        <w:rPr>
          <w:rFonts w:cs="Arial"/>
          <w:sz w:val="22"/>
          <w:szCs w:val="22"/>
        </w:rPr>
        <w:t xml:space="preserve">EPEPS is taking place October 25-28, 2015 in San Jose, CA.  </w:t>
      </w:r>
      <w:r w:rsidR="00E6688E">
        <w:rPr>
          <w:rFonts w:cs="Arial"/>
          <w:sz w:val="22"/>
          <w:szCs w:val="22"/>
        </w:rPr>
        <w:t xml:space="preserve">Wednesday, </w:t>
      </w:r>
      <w:r>
        <w:rPr>
          <w:rFonts w:cs="Arial"/>
          <w:sz w:val="22"/>
          <w:szCs w:val="22"/>
        </w:rPr>
        <w:t xml:space="preserve">October 28 </w:t>
      </w:r>
      <w:r w:rsidR="00810E43">
        <w:rPr>
          <w:rFonts w:cs="Arial"/>
          <w:sz w:val="22"/>
          <w:szCs w:val="22"/>
        </w:rPr>
        <w:t>will be a Summit in the afternoon</w:t>
      </w:r>
      <w:r w:rsidR="005E3B76">
        <w:rPr>
          <w:rFonts w:cs="Arial"/>
          <w:sz w:val="22"/>
          <w:szCs w:val="22"/>
        </w:rPr>
        <w:t xml:space="preserve"> at the</w:t>
      </w:r>
      <w:r w:rsidR="00810E43">
        <w:rPr>
          <w:rFonts w:cs="Arial"/>
          <w:sz w:val="22"/>
          <w:szCs w:val="22"/>
        </w:rPr>
        <w:t xml:space="preserve"> </w:t>
      </w:r>
      <w:proofErr w:type="spellStart"/>
      <w:r w:rsidR="005E3B76">
        <w:rPr>
          <w:rFonts w:cs="Arial"/>
          <w:sz w:val="22"/>
          <w:szCs w:val="22"/>
        </w:rPr>
        <w:t>DoubleTree</w:t>
      </w:r>
      <w:proofErr w:type="spellEnd"/>
      <w:r w:rsidR="00810E43">
        <w:rPr>
          <w:rFonts w:cs="Arial"/>
          <w:sz w:val="22"/>
          <w:szCs w:val="22"/>
        </w:rPr>
        <w:t xml:space="preserve"> </w:t>
      </w:r>
      <w:r w:rsidR="005E3B76">
        <w:rPr>
          <w:rFonts w:cs="Arial"/>
          <w:sz w:val="22"/>
          <w:szCs w:val="22"/>
        </w:rPr>
        <w:t>by Hilton h</w:t>
      </w:r>
      <w:r w:rsidR="00810E43">
        <w:rPr>
          <w:rFonts w:cs="Arial"/>
          <w:sz w:val="22"/>
          <w:szCs w:val="22"/>
        </w:rPr>
        <w:t xml:space="preserve">otel.  </w:t>
      </w:r>
      <w:r w:rsidR="001C7C97">
        <w:rPr>
          <w:rFonts w:cs="Arial"/>
          <w:sz w:val="22"/>
          <w:szCs w:val="22"/>
        </w:rPr>
        <w:t>Bob Ross noted that the</w:t>
      </w:r>
      <w:r w:rsidR="00FC664E">
        <w:rPr>
          <w:rFonts w:cs="Arial"/>
          <w:sz w:val="22"/>
          <w:szCs w:val="22"/>
        </w:rPr>
        <w:t xml:space="preserve"> meeting </w:t>
      </w:r>
      <w:r w:rsidR="001C7C97">
        <w:rPr>
          <w:rFonts w:cs="Arial"/>
          <w:sz w:val="22"/>
          <w:szCs w:val="22"/>
        </w:rPr>
        <w:t xml:space="preserve">room is updated to </w:t>
      </w:r>
      <w:r w:rsidR="00FC664E">
        <w:rPr>
          <w:rFonts w:cs="Arial"/>
          <w:sz w:val="22"/>
          <w:szCs w:val="22"/>
        </w:rPr>
        <w:t>be in t</w:t>
      </w:r>
      <w:r w:rsidR="0037292A">
        <w:rPr>
          <w:rFonts w:cs="Arial"/>
          <w:sz w:val="22"/>
          <w:szCs w:val="22"/>
        </w:rPr>
        <w:t xml:space="preserve">he </w:t>
      </w:r>
      <w:r w:rsidR="001C7C97">
        <w:rPr>
          <w:rFonts w:cs="Arial"/>
          <w:sz w:val="22"/>
          <w:szCs w:val="22"/>
        </w:rPr>
        <w:t>Monterey</w:t>
      </w:r>
      <w:r w:rsidR="0037292A">
        <w:rPr>
          <w:rFonts w:cs="Arial"/>
          <w:sz w:val="22"/>
          <w:szCs w:val="22"/>
        </w:rPr>
        <w:t xml:space="preserve"> room.  </w:t>
      </w:r>
      <w:r w:rsidR="001C7C97">
        <w:rPr>
          <w:rFonts w:cs="Arial"/>
          <w:sz w:val="22"/>
          <w:szCs w:val="22"/>
        </w:rPr>
        <w:t xml:space="preserve">The program is full.  There are 10 presentations and a 2-minute movie.  The IBIS Summit is mentioned in the EPEPS program.  </w:t>
      </w:r>
      <w:r w:rsidR="00FC664E">
        <w:rPr>
          <w:rFonts w:cs="Arial"/>
          <w:sz w:val="22"/>
          <w:szCs w:val="22"/>
        </w:rPr>
        <w:t>Keysight</w:t>
      </w:r>
      <w:r w:rsidR="00E36164">
        <w:rPr>
          <w:rFonts w:cs="Arial"/>
          <w:sz w:val="22"/>
          <w:szCs w:val="22"/>
        </w:rPr>
        <w:t xml:space="preserve"> Technologies</w:t>
      </w:r>
      <w:r w:rsidR="00CB170B">
        <w:rPr>
          <w:rFonts w:cs="Arial"/>
          <w:sz w:val="22"/>
          <w:szCs w:val="22"/>
        </w:rPr>
        <w:t>,</w:t>
      </w:r>
      <w:r w:rsidR="0037292A">
        <w:rPr>
          <w:rFonts w:cs="Arial"/>
          <w:sz w:val="22"/>
          <w:szCs w:val="22"/>
        </w:rPr>
        <w:t xml:space="preserve"> Mentor Graphics</w:t>
      </w:r>
      <w:r w:rsidR="00CB170B">
        <w:rPr>
          <w:rFonts w:cs="Arial"/>
          <w:sz w:val="22"/>
          <w:szCs w:val="22"/>
        </w:rPr>
        <w:t xml:space="preserve"> and</w:t>
      </w:r>
      <w:r w:rsidR="00CB170B" w:rsidRPr="00CB170B">
        <w:rPr>
          <w:rFonts w:cs="Arial"/>
          <w:sz w:val="22"/>
          <w:szCs w:val="22"/>
        </w:rPr>
        <w:t xml:space="preserve"> </w:t>
      </w:r>
      <w:r w:rsidR="00CB170B">
        <w:rPr>
          <w:rFonts w:cs="Arial"/>
          <w:sz w:val="22"/>
          <w:szCs w:val="22"/>
        </w:rPr>
        <w:t>Synopsys</w:t>
      </w:r>
      <w:r w:rsidR="00FC664E">
        <w:rPr>
          <w:rFonts w:cs="Arial"/>
          <w:sz w:val="22"/>
          <w:szCs w:val="22"/>
        </w:rPr>
        <w:t xml:space="preserve"> are sponsors.  </w:t>
      </w:r>
    </w:p>
    <w:p w:rsidR="00D824DB" w:rsidRDefault="00D824DB" w:rsidP="00A32234">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462523">
      <w:pPr>
        <w:tabs>
          <w:tab w:val="clear" w:pos="9270"/>
        </w:tabs>
        <w:ind w:left="720"/>
        <w:rPr>
          <w:rFonts w:cs="Arial"/>
          <w:sz w:val="22"/>
          <w:szCs w:val="22"/>
        </w:rPr>
      </w:pPr>
      <w:hyperlink r:id="rId14"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sidR="009E4350">
        <w:rPr>
          <w:rFonts w:cs="Arial"/>
          <w:sz w:val="22"/>
          <w:szCs w:val="22"/>
        </w:rPr>
        <w:t>n IBIS</w:t>
      </w:r>
      <w:r>
        <w:rPr>
          <w:rFonts w:cs="Arial"/>
          <w:sz w:val="22"/>
          <w:szCs w:val="22"/>
        </w:rPr>
        <w:t xml:space="preserve"> Summit </w:t>
      </w:r>
      <w:r w:rsidR="009E4350">
        <w:rPr>
          <w:rFonts w:cs="Arial"/>
          <w:sz w:val="22"/>
          <w:szCs w:val="22"/>
        </w:rPr>
        <w:t>(Shanghai)</w:t>
      </w:r>
    </w:p>
    <w:p w:rsidR="00D824DB" w:rsidRDefault="009E4350">
      <w:pPr>
        <w:tabs>
          <w:tab w:val="clear" w:pos="9270"/>
        </w:tabs>
        <w:rPr>
          <w:rFonts w:cs="Arial"/>
          <w:sz w:val="22"/>
          <w:szCs w:val="22"/>
        </w:rPr>
      </w:pPr>
      <w:r>
        <w:rPr>
          <w:rFonts w:cs="Arial"/>
          <w:sz w:val="22"/>
          <w:szCs w:val="22"/>
        </w:rPr>
        <w:t>The Shanghai meeting will be held</w:t>
      </w:r>
      <w:r w:rsidR="00873F36">
        <w:rPr>
          <w:rFonts w:cs="Arial"/>
          <w:sz w:val="22"/>
          <w:szCs w:val="22"/>
        </w:rPr>
        <w:t xml:space="preserve"> Monday, November 9</w:t>
      </w:r>
      <w:r w:rsidR="005E3B76">
        <w:rPr>
          <w:rFonts w:cs="Arial"/>
          <w:sz w:val="22"/>
          <w:szCs w:val="22"/>
        </w:rPr>
        <w:t xml:space="preserve">, 2015 at the </w:t>
      </w:r>
      <w:proofErr w:type="spellStart"/>
      <w:r w:rsidR="005E3B76">
        <w:rPr>
          <w:rFonts w:cs="Arial"/>
          <w:sz w:val="22"/>
          <w:szCs w:val="22"/>
        </w:rPr>
        <w:t>Parkyard</w:t>
      </w:r>
      <w:proofErr w:type="spellEnd"/>
      <w:r w:rsidR="005E3B76">
        <w:rPr>
          <w:rFonts w:cs="Arial"/>
          <w:sz w:val="22"/>
          <w:szCs w:val="22"/>
        </w:rPr>
        <w:t xml:space="preserve"> hotel.</w:t>
      </w:r>
      <w:r w:rsidR="00873F36">
        <w:rPr>
          <w:rFonts w:cs="Arial"/>
          <w:sz w:val="22"/>
          <w:szCs w:val="22"/>
        </w:rPr>
        <w:t xml:space="preserve"> </w:t>
      </w:r>
      <w:r w:rsidR="009C277A">
        <w:rPr>
          <w:rFonts w:cs="Arial"/>
          <w:sz w:val="22"/>
          <w:szCs w:val="22"/>
        </w:rPr>
        <w:t>Huawei</w:t>
      </w:r>
      <w:r w:rsidR="00E36164">
        <w:rPr>
          <w:rFonts w:cs="Arial"/>
          <w:sz w:val="22"/>
          <w:szCs w:val="22"/>
        </w:rPr>
        <w:t xml:space="preserve"> Technologies</w:t>
      </w:r>
      <w:r w:rsidR="009C277A">
        <w:rPr>
          <w:rFonts w:cs="Arial"/>
          <w:sz w:val="22"/>
          <w:szCs w:val="22"/>
        </w:rPr>
        <w:t xml:space="preserve"> is the major sponsor along with co-sponsors </w:t>
      </w:r>
      <w:r w:rsidR="005E3B76">
        <w:rPr>
          <w:rFonts w:cs="Arial"/>
          <w:sz w:val="22"/>
          <w:szCs w:val="22"/>
        </w:rPr>
        <w:t>Cadence</w:t>
      </w:r>
      <w:r w:rsidR="00E36164">
        <w:rPr>
          <w:rFonts w:cs="Arial"/>
          <w:sz w:val="22"/>
          <w:szCs w:val="22"/>
        </w:rPr>
        <w:t xml:space="preserve"> Design Systems</w:t>
      </w:r>
      <w:r w:rsidR="005E3B76">
        <w:rPr>
          <w:rFonts w:cs="Arial"/>
          <w:sz w:val="22"/>
          <w:szCs w:val="22"/>
        </w:rPr>
        <w:t xml:space="preserve">, IO Methodology, </w:t>
      </w:r>
      <w:r w:rsidR="0054328E">
        <w:rPr>
          <w:rFonts w:cs="Arial"/>
          <w:sz w:val="22"/>
          <w:szCs w:val="22"/>
        </w:rPr>
        <w:t xml:space="preserve">Keysight Technologies, </w:t>
      </w:r>
      <w:r w:rsidR="00231218">
        <w:rPr>
          <w:rFonts w:cs="Arial"/>
          <w:sz w:val="22"/>
          <w:szCs w:val="22"/>
        </w:rPr>
        <w:t xml:space="preserve">Synopsys, </w:t>
      </w:r>
      <w:r w:rsidR="005E3B76">
        <w:rPr>
          <w:rFonts w:cs="Arial"/>
          <w:sz w:val="22"/>
          <w:szCs w:val="22"/>
        </w:rPr>
        <w:t xml:space="preserve">Teledyne </w:t>
      </w:r>
      <w:proofErr w:type="spellStart"/>
      <w:r w:rsidR="005E3B76">
        <w:rPr>
          <w:rFonts w:cs="Arial"/>
          <w:sz w:val="22"/>
          <w:szCs w:val="22"/>
        </w:rPr>
        <w:t>LeCroy</w:t>
      </w:r>
      <w:proofErr w:type="spellEnd"/>
      <w:r w:rsidR="005E3B76">
        <w:rPr>
          <w:rFonts w:cs="Arial"/>
          <w:sz w:val="22"/>
          <w:szCs w:val="22"/>
        </w:rPr>
        <w:t xml:space="preserve"> and</w:t>
      </w:r>
      <w:r w:rsidR="00231218">
        <w:rPr>
          <w:rFonts w:cs="Arial"/>
          <w:sz w:val="22"/>
          <w:szCs w:val="22"/>
        </w:rPr>
        <w:t xml:space="preserve"> </w:t>
      </w:r>
      <w:r w:rsidR="005E3B76">
        <w:rPr>
          <w:rFonts w:cs="Arial"/>
          <w:sz w:val="22"/>
          <w:szCs w:val="22"/>
        </w:rPr>
        <w:t>ZTE</w:t>
      </w:r>
      <w:r w:rsidR="00E36164">
        <w:rPr>
          <w:rFonts w:cs="Arial"/>
          <w:sz w:val="22"/>
          <w:szCs w:val="22"/>
        </w:rPr>
        <w:t xml:space="preserve"> Corporation</w:t>
      </w:r>
      <w:r w:rsidR="005E3B76">
        <w:rPr>
          <w:rFonts w:cs="Arial"/>
          <w:sz w:val="22"/>
          <w:szCs w:val="22"/>
        </w:rPr>
        <w:t xml:space="preserve"> </w:t>
      </w:r>
      <w:r w:rsidR="00231218">
        <w:rPr>
          <w:rFonts w:cs="Arial"/>
          <w:sz w:val="22"/>
          <w:szCs w:val="22"/>
        </w:rPr>
        <w:t>so far.</w:t>
      </w:r>
      <w:r w:rsidR="00915516">
        <w:rPr>
          <w:rFonts w:cs="Arial"/>
          <w:sz w:val="22"/>
          <w:szCs w:val="22"/>
        </w:rPr>
        <w:t xml:space="preserve">  </w:t>
      </w:r>
      <w:r w:rsidR="001C7C97">
        <w:rPr>
          <w:rFonts w:cs="Arial"/>
          <w:sz w:val="22"/>
          <w:szCs w:val="22"/>
        </w:rPr>
        <w:t xml:space="preserve">Bob reported that </w:t>
      </w:r>
      <w:r w:rsidR="00D824DB">
        <w:rPr>
          <w:rFonts w:cs="Arial"/>
          <w:sz w:val="22"/>
          <w:szCs w:val="22"/>
        </w:rPr>
        <w:t xml:space="preserve">we are looking for more registrations.  We need to get people from ZTE, Huawei and Cadence to send lists of people from their companies </w:t>
      </w:r>
      <w:r w:rsidR="001C7C97">
        <w:rPr>
          <w:rFonts w:cs="Arial"/>
          <w:sz w:val="22"/>
          <w:szCs w:val="22"/>
        </w:rPr>
        <w:t xml:space="preserve">who are </w:t>
      </w:r>
      <w:r w:rsidR="00D824DB">
        <w:rPr>
          <w:rFonts w:cs="Arial"/>
          <w:sz w:val="22"/>
          <w:szCs w:val="22"/>
        </w:rPr>
        <w:t xml:space="preserve">planning to attend.  The agenda is being finalized this week.  Lance </w:t>
      </w:r>
      <w:r w:rsidR="001C7C97">
        <w:rPr>
          <w:rFonts w:cs="Arial"/>
          <w:sz w:val="22"/>
          <w:szCs w:val="22"/>
        </w:rPr>
        <w:t xml:space="preserve">Wang </w:t>
      </w:r>
      <w:r w:rsidR="00D824DB">
        <w:rPr>
          <w:rFonts w:cs="Arial"/>
          <w:sz w:val="22"/>
          <w:szCs w:val="22"/>
        </w:rPr>
        <w:t>commented that we will have 3 or 4 vendor tables.</w:t>
      </w:r>
    </w:p>
    <w:p w:rsidR="00D824DB" w:rsidRDefault="00D824DB">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(Taipei)</w:t>
      </w:r>
    </w:p>
    <w:p w:rsidR="00D824DB" w:rsidRDefault="009E4350">
      <w:pPr>
        <w:tabs>
          <w:tab w:val="clear" w:pos="9270"/>
        </w:tabs>
        <w:rPr>
          <w:rFonts w:cs="Arial"/>
          <w:sz w:val="22"/>
          <w:szCs w:val="22"/>
        </w:rPr>
      </w:pPr>
      <w:r>
        <w:rPr>
          <w:rFonts w:cs="Arial"/>
          <w:sz w:val="22"/>
          <w:szCs w:val="22"/>
        </w:rPr>
        <w:lastRenderedPageBreak/>
        <w:t>The Taipei meeting will be held Friday, November 13, 2015</w:t>
      </w:r>
      <w:r w:rsidR="005E3B76">
        <w:rPr>
          <w:rFonts w:cs="Arial"/>
          <w:sz w:val="22"/>
          <w:szCs w:val="22"/>
        </w:rPr>
        <w:t xml:space="preserve"> at the Sherwood hotel</w:t>
      </w:r>
      <w:r>
        <w:rPr>
          <w:rFonts w:cs="Arial"/>
          <w:sz w:val="22"/>
          <w:szCs w:val="22"/>
        </w:rPr>
        <w:t xml:space="preserve">. </w:t>
      </w:r>
      <w:r w:rsidR="00231218">
        <w:rPr>
          <w:rFonts w:cs="Arial"/>
          <w:sz w:val="22"/>
          <w:szCs w:val="22"/>
        </w:rPr>
        <w:t>IO Methodology</w:t>
      </w:r>
      <w:r w:rsidR="0054328E">
        <w:rPr>
          <w:rFonts w:cs="Arial"/>
          <w:sz w:val="22"/>
          <w:szCs w:val="22"/>
        </w:rPr>
        <w:t>,</w:t>
      </w:r>
      <w:r w:rsidR="00231218">
        <w:rPr>
          <w:rFonts w:cs="Arial"/>
          <w:sz w:val="22"/>
          <w:szCs w:val="22"/>
        </w:rPr>
        <w:t xml:space="preserve"> </w:t>
      </w:r>
      <w:r w:rsidR="0054328E">
        <w:rPr>
          <w:rFonts w:cs="Arial"/>
          <w:sz w:val="22"/>
          <w:szCs w:val="22"/>
        </w:rPr>
        <w:t xml:space="preserve">Keysight Technologies </w:t>
      </w:r>
      <w:r w:rsidR="00231218">
        <w:rPr>
          <w:rFonts w:cs="Arial"/>
          <w:sz w:val="22"/>
          <w:szCs w:val="22"/>
        </w:rPr>
        <w:t>and Synopsys are sponsors so far.</w:t>
      </w:r>
      <w:r w:rsidR="0035752F">
        <w:rPr>
          <w:rFonts w:cs="Arial"/>
          <w:sz w:val="22"/>
          <w:szCs w:val="22"/>
        </w:rPr>
        <w:t xml:space="preserve">  </w:t>
      </w:r>
      <w:r w:rsidR="001C7C97">
        <w:rPr>
          <w:rFonts w:cs="Arial"/>
          <w:sz w:val="22"/>
          <w:szCs w:val="22"/>
        </w:rPr>
        <w:t>Bob commented that</w:t>
      </w:r>
      <w:r w:rsidR="00D824DB">
        <w:rPr>
          <w:rFonts w:cs="Arial"/>
          <w:sz w:val="22"/>
          <w:szCs w:val="22"/>
        </w:rPr>
        <w:t xml:space="preserve"> </w:t>
      </w:r>
      <w:r w:rsidR="00C46585">
        <w:rPr>
          <w:rFonts w:cs="Arial"/>
          <w:sz w:val="22"/>
          <w:szCs w:val="22"/>
        </w:rPr>
        <w:t>the program will have one less presentation than in Shanghai.  There is time for open discussion at the end of the program.</w:t>
      </w:r>
    </w:p>
    <w:p w:rsidR="00D824DB" w:rsidRDefault="00D824DB">
      <w:pPr>
        <w:tabs>
          <w:tab w:val="clear" w:pos="9270"/>
        </w:tabs>
        <w:rPr>
          <w:rFonts w:cs="Arial"/>
          <w:sz w:val="22"/>
          <w:szCs w:val="22"/>
        </w:rPr>
      </w:pPr>
    </w:p>
    <w:p w:rsidR="009E4350" w:rsidRDefault="009E4350" w:rsidP="009E4350">
      <w:pPr>
        <w:tabs>
          <w:tab w:val="clear" w:pos="9270"/>
        </w:tabs>
        <w:rPr>
          <w:rFonts w:cs="Arial"/>
          <w:sz w:val="22"/>
          <w:szCs w:val="22"/>
        </w:rPr>
      </w:pPr>
      <w:r>
        <w:rPr>
          <w:rFonts w:eastAsia="Calibri" w:cs="Arial"/>
          <w:sz w:val="22"/>
          <w:szCs w:val="22"/>
        </w:rPr>
        <w:t xml:space="preserve">- </w:t>
      </w:r>
      <w:r>
        <w:rPr>
          <w:rFonts w:cs="Arial"/>
          <w:sz w:val="22"/>
          <w:szCs w:val="22"/>
        </w:rPr>
        <w:t>Asian IBIS Summit (Tokyo)</w:t>
      </w:r>
    </w:p>
    <w:p w:rsidR="00C46585" w:rsidRDefault="009E4350" w:rsidP="009E4350">
      <w:pPr>
        <w:tabs>
          <w:tab w:val="clear" w:pos="9270"/>
        </w:tabs>
        <w:rPr>
          <w:rFonts w:cs="Arial"/>
          <w:sz w:val="22"/>
          <w:szCs w:val="22"/>
        </w:rPr>
      </w:pPr>
      <w:r>
        <w:rPr>
          <w:rFonts w:cs="Arial"/>
          <w:sz w:val="22"/>
          <w:szCs w:val="22"/>
        </w:rPr>
        <w:t xml:space="preserve">The Tokyo meeting will be held Monday, November 16, 2015. </w:t>
      </w:r>
      <w:r w:rsidR="003052EB">
        <w:rPr>
          <w:rFonts w:cs="Arial"/>
          <w:sz w:val="22"/>
          <w:szCs w:val="22"/>
        </w:rPr>
        <w:t xml:space="preserve">Bob Ross reported that </w:t>
      </w:r>
      <w:r w:rsidR="00C46585">
        <w:rPr>
          <w:rFonts w:cs="Arial"/>
          <w:sz w:val="22"/>
          <w:szCs w:val="22"/>
        </w:rPr>
        <w:t xml:space="preserve">the program is full.  </w:t>
      </w:r>
      <w:r w:rsidR="001C7C97">
        <w:rPr>
          <w:rFonts w:cs="Arial"/>
          <w:sz w:val="22"/>
          <w:szCs w:val="22"/>
        </w:rPr>
        <w:t xml:space="preserve">The primary sponsors are JEITA and the IBIS Open Forum.  </w:t>
      </w:r>
      <w:r w:rsidR="00C46585">
        <w:rPr>
          <w:rFonts w:cs="Arial"/>
          <w:sz w:val="22"/>
          <w:szCs w:val="22"/>
        </w:rPr>
        <w:t xml:space="preserve">He got a list of </w:t>
      </w:r>
      <w:r w:rsidR="001C7C97">
        <w:rPr>
          <w:rFonts w:cs="Arial"/>
          <w:sz w:val="22"/>
          <w:szCs w:val="22"/>
        </w:rPr>
        <w:t>co-</w:t>
      </w:r>
      <w:r w:rsidR="00C46585">
        <w:rPr>
          <w:rFonts w:cs="Arial"/>
          <w:sz w:val="22"/>
          <w:szCs w:val="22"/>
        </w:rPr>
        <w:t xml:space="preserve">sponsors </w:t>
      </w:r>
      <w:r w:rsidR="001C7C97">
        <w:rPr>
          <w:rFonts w:cs="Arial"/>
          <w:sz w:val="22"/>
          <w:szCs w:val="22"/>
        </w:rPr>
        <w:t xml:space="preserve">from JEITA </w:t>
      </w:r>
      <w:r w:rsidR="00C46585">
        <w:rPr>
          <w:rFonts w:cs="Arial"/>
          <w:sz w:val="22"/>
          <w:szCs w:val="22"/>
        </w:rPr>
        <w:t>that include A</w:t>
      </w:r>
      <w:r w:rsidR="001C7C97">
        <w:rPr>
          <w:rFonts w:cs="Arial"/>
          <w:sz w:val="22"/>
          <w:szCs w:val="22"/>
        </w:rPr>
        <w:t>NSYS Corporation</w:t>
      </w:r>
      <w:r w:rsidR="00C46585">
        <w:rPr>
          <w:rFonts w:cs="Arial"/>
          <w:sz w:val="22"/>
          <w:szCs w:val="22"/>
        </w:rPr>
        <w:t>, Cadence</w:t>
      </w:r>
      <w:r w:rsidR="001C7C97">
        <w:rPr>
          <w:rFonts w:cs="Arial"/>
          <w:sz w:val="22"/>
          <w:szCs w:val="22"/>
        </w:rPr>
        <w:t xml:space="preserve"> Design Systems</w:t>
      </w:r>
      <w:r w:rsidR="00C46585">
        <w:rPr>
          <w:rFonts w:cs="Arial"/>
          <w:sz w:val="22"/>
          <w:szCs w:val="22"/>
        </w:rPr>
        <w:t xml:space="preserve">, </w:t>
      </w:r>
      <w:proofErr w:type="spellStart"/>
      <w:r w:rsidR="00C46585">
        <w:rPr>
          <w:rFonts w:cs="Arial"/>
          <w:sz w:val="22"/>
          <w:szCs w:val="22"/>
        </w:rPr>
        <w:t>Cybernet</w:t>
      </w:r>
      <w:proofErr w:type="spellEnd"/>
      <w:r w:rsidR="00C46585">
        <w:rPr>
          <w:rFonts w:cs="Arial"/>
          <w:sz w:val="22"/>
          <w:szCs w:val="22"/>
        </w:rPr>
        <w:t xml:space="preserve"> Systems, Keysight</w:t>
      </w:r>
      <w:r w:rsidR="001C7C97">
        <w:rPr>
          <w:rFonts w:cs="Arial"/>
          <w:sz w:val="22"/>
          <w:szCs w:val="22"/>
        </w:rPr>
        <w:t xml:space="preserve"> Technologies</w:t>
      </w:r>
      <w:r w:rsidR="00C46585">
        <w:rPr>
          <w:rFonts w:cs="Arial"/>
          <w:sz w:val="22"/>
          <w:szCs w:val="22"/>
        </w:rPr>
        <w:t>, Mentor</w:t>
      </w:r>
      <w:r w:rsidR="001C7C97">
        <w:rPr>
          <w:rFonts w:cs="Arial"/>
          <w:sz w:val="22"/>
          <w:szCs w:val="22"/>
        </w:rPr>
        <w:t xml:space="preserve"> Graphics Corporation, Toshiba and</w:t>
      </w:r>
      <w:r w:rsidR="00C46585">
        <w:rPr>
          <w:rFonts w:cs="Arial"/>
          <w:sz w:val="22"/>
          <w:szCs w:val="22"/>
        </w:rPr>
        <w:t xml:space="preserve"> Zuken. </w:t>
      </w:r>
      <w:r w:rsidR="001C7C97">
        <w:rPr>
          <w:rFonts w:cs="Arial"/>
          <w:sz w:val="22"/>
          <w:szCs w:val="22"/>
        </w:rPr>
        <w:t xml:space="preserve"> </w:t>
      </w:r>
      <w:r w:rsidR="00C46585">
        <w:rPr>
          <w:rFonts w:cs="Arial"/>
          <w:sz w:val="22"/>
          <w:szCs w:val="22"/>
        </w:rPr>
        <w:t>A JEITA class on basic IBIS will be held in the morning before the Summit and is open to all IBIS summit attendees to attend.  It will likely be taught in Japanese.  Bob noted that he just got another submission from a Mentor applications engineer.  Bob favors papers from Asia over papers from the US, so he’d like to include this paper, but other papers will need to be dropped. Lance Wang noted that he is ok with his paper being dropped.</w:t>
      </w:r>
    </w:p>
    <w:p w:rsidR="00C46585" w:rsidRDefault="00C46585" w:rsidP="009E4350">
      <w:pPr>
        <w:tabs>
          <w:tab w:val="clear" w:pos="9270"/>
        </w:tabs>
        <w:rPr>
          <w:rFonts w:cs="Arial"/>
          <w:sz w:val="22"/>
          <w:szCs w:val="22"/>
        </w:rPr>
      </w:pPr>
    </w:p>
    <w:p w:rsidR="009B4241" w:rsidRDefault="009B4241" w:rsidP="009E4350">
      <w:pPr>
        <w:tabs>
          <w:tab w:val="clear" w:pos="9270"/>
        </w:tabs>
        <w:rPr>
          <w:rFonts w:cs="Arial"/>
          <w:sz w:val="22"/>
          <w:szCs w:val="22"/>
        </w:rPr>
      </w:pPr>
      <w:r>
        <w:rPr>
          <w:rFonts w:cs="Arial"/>
          <w:sz w:val="22"/>
          <w:szCs w:val="22"/>
        </w:rPr>
        <w:t xml:space="preserve">Mike </w:t>
      </w:r>
      <w:r w:rsidR="001C7C97">
        <w:rPr>
          <w:rFonts w:cs="Arial"/>
          <w:sz w:val="22"/>
          <w:szCs w:val="22"/>
        </w:rPr>
        <w:t xml:space="preserve">LaBonte </w:t>
      </w:r>
      <w:r>
        <w:rPr>
          <w:rFonts w:cs="Arial"/>
          <w:sz w:val="22"/>
          <w:szCs w:val="22"/>
        </w:rPr>
        <w:t>thanked Bob for all his hard work organizing these Summit meetings.</w:t>
      </w:r>
    </w:p>
    <w:p w:rsidR="009B4241" w:rsidRDefault="009B4241" w:rsidP="009E4350">
      <w:pPr>
        <w:tabs>
          <w:tab w:val="clear" w:pos="9270"/>
        </w:tabs>
        <w:rPr>
          <w:rFonts w:cs="Arial"/>
          <w:sz w:val="22"/>
          <w:szCs w:val="22"/>
        </w:rPr>
      </w:pPr>
    </w:p>
    <w:p w:rsidR="00C549DB" w:rsidRDefault="00C549DB" w:rsidP="00C549DB">
      <w:pPr>
        <w:tabs>
          <w:tab w:val="clear" w:pos="9270"/>
        </w:tabs>
        <w:rPr>
          <w:rFonts w:cs="Arial"/>
          <w:sz w:val="22"/>
          <w:szCs w:val="22"/>
        </w:rPr>
      </w:pPr>
      <w:r>
        <w:rPr>
          <w:rFonts w:eastAsia="Calibri" w:cs="Arial"/>
          <w:sz w:val="22"/>
          <w:szCs w:val="22"/>
        </w:rPr>
        <w:t xml:space="preserve">- </w:t>
      </w:r>
      <w:r>
        <w:rPr>
          <w:rFonts w:cs="Arial"/>
          <w:sz w:val="22"/>
          <w:szCs w:val="22"/>
        </w:rPr>
        <w:t>DesignCon IBIS Summit</w:t>
      </w:r>
    </w:p>
    <w:p w:rsidR="00E36083" w:rsidRDefault="00667260" w:rsidP="009E4350">
      <w:pPr>
        <w:tabs>
          <w:tab w:val="clear" w:pos="9270"/>
        </w:tabs>
        <w:rPr>
          <w:rFonts w:cs="Arial"/>
          <w:sz w:val="22"/>
          <w:szCs w:val="22"/>
        </w:rPr>
      </w:pPr>
      <w:r>
        <w:rPr>
          <w:rFonts w:cs="Arial"/>
          <w:sz w:val="22"/>
          <w:szCs w:val="22"/>
        </w:rPr>
        <w:t xml:space="preserve">DesignCon </w:t>
      </w:r>
      <w:r w:rsidR="00150110">
        <w:rPr>
          <w:rFonts w:cs="Arial"/>
          <w:sz w:val="22"/>
          <w:szCs w:val="22"/>
        </w:rPr>
        <w:t>will be held January 19-21, 2016.  Friday, January 22, 2016</w:t>
      </w:r>
      <w:r>
        <w:rPr>
          <w:rFonts w:cs="Arial"/>
          <w:sz w:val="22"/>
          <w:szCs w:val="22"/>
        </w:rPr>
        <w:t xml:space="preserve"> is scheduled for the Summit</w:t>
      </w:r>
      <w:r w:rsidR="0035752F">
        <w:rPr>
          <w:rFonts w:cs="Arial"/>
          <w:sz w:val="22"/>
          <w:szCs w:val="22"/>
        </w:rPr>
        <w:t xml:space="preserve"> meeting.  </w:t>
      </w:r>
      <w:r w:rsidR="00E36083">
        <w:rPr>
          <w:rFonts w:cs="Arial"/>
          <w:sz w:val="22"/>
          <w:szCs w:val="22"/>
        </w:rPr>
        <w:t xml:space="preserve">Mike </w:t>
      </w:r>
      <w:r w:rsidR="001C7C97">
        <w:rPr>
          <w:rFonts w:cs="Arial"/>
          <w:sz w:val="22"/>
          <w:szCs w:val="22"/>
        </w:rPr>
        <w:t xml:space="preserve">LaBonte </w:t>
      </w:r>
      <w:r w:rsidR="00E36083">
        <w:rPr>
          <w:rFonts w:cs="Arial"/>
          <w:sz w:val="22"/>
          <w:szCs w:val="22"/>
        </w:rPr>
        <w:t xml:space="preserve">reported that he does not have a final agreement signed with UBM.  He has asked for this to be finalized by UBM.  Mike asked if there were any preferences for the meeting room.  </w:t>
      </w:r>
      <w:proofErr w:type="spellStart"/>
      <w:r w:rsidR="00E36083">
        <w:rPr>
          <w:rFonts w:cs="Arial"/>
          <w:sz w:val="22"/>
          <w:szCs w:val="22"/>
        </w:rPr>
        <w:t>Ambrish</w:t>
      </w:r>
      <w:proofErr w:type="spellEnd"/>
      <w:r w:rsidR="00E36083">
        <w:rPr>
          <w:rFonts w:cs="Arial"/>
          <w:sz w:val="22"/>
          <w:szCs w:val="22"/>
        </w:rPr>
        <w:t xml:space="preserve"> </w:t>
      </w:r>
      <w:r w:rsidR="001C7C97">
        <w:rPr>
          <w:rFonts w:cs="Arial"/>
          <w:sz w:val="22"/>
          <w:szCs w:val="22"/>
        </w:rPr>
        <w:t xml:space="preserve">Varma </w:t>
      </w:r>
      <w:r w:rsidR="00E36083">
        <w:rPr>
          <w:rFonts w:cs="Arial"/>
          <w:sz w:val="22"/>
          <w:szCs w:val="22"/>
        </w:rPr>
        <w:t xml:space="preserve">commented that there is no DesignCon conference on Friday, so he wondered if Monday could be a better option for travel.  Mike noted that by having the meeting on Friday, we do get the advantage of advertising the IBIS Summit </w:t>
      </w:r>
      <w:r w:rsidR="00112A30">
        <w:rPr>
          <w:rFonts w:cs="Arial"/>
          <w:sz w:val="22"/>
          <w:szCs w:val="22"/>
        </w:rPr>
        <w:t>during</w:t>
      </w:r>
      <w:r w:rsidR="00E36083">
        <w:rPr>
          <w:rFonts w:cs="Arial"/>
          <w:sz w:val="22"/>
          <w:szCs w:val="22"/>
        </w:rPr>
        <w:t xml:space="preserve"> the conference week.</w:t>
      </w:r>
      <w:r w:rsidR="00112A30">
        <w:rPr>
          <w:rFonts w:cs="Arial"/>
          <w:sz w:val="22"/>
          <w:szCs w:val="22"/>
        </w:rPr>
        <w:t xml:space="preserve">  Mike added</w:t>
      </w:r>
      <w:r w:rsidR="001C7C97">
        <w:rPr>
          <w:rFonts w:cs="Arial"/>
          <w:sz w:val="22"/>
          <w:szCs w:val="22"/>
        </w:rPr>
        <w:t xml:space="preserve"> that</w:t>
      </w:r>
      <w:r w:rsidR="00112A30">
        <w:rPr>
          <w:rFonts w:cs="Arial"/>
          <w:sz w:val="22"/>
          <w:szCs w:val="22"/>
        </w:rPr>
        <w:t xml:space="preserve"> there are no sponsors yet.</w:t>
      </w:r>
    </w:p>
    <w:p w:rsidR="007B7F1B" w:rsidRDefault="007B7F1B" w:rsidP="009E4350">
      <w:pPr>
        <w:tabs>
          <w:tab w:val="clear" w:pos="9270"/>
        </w:tabs>
        <w:rPr>
          <w:rFonts w:cs="Arial"/>
          <w:sz w:val="22"/>
          <w:szCs w:val="22"/>
        </w:rPr>
      </w:pPr>
    </w:p>
    <w:p w:rsidR="00303B66" w:rsidRDefault="00303B66" w:rsidP="00303B66">
      <w:pPr>
        <w:rPr>
          <w:rFonts w:cs="Arial"/>
          <w:sz w:val="22"/>
          <w:szCs w:val="22"/>
        </w:rPr>
      </w:pPr>
      <w:r>
        <w:rPr>
          <w:rFonts w:eastAsia="Calibri" w:cs="Arial"/>
          <w:sz w:val="22"/>
          <w:szCs w:val="22"/>
        </w:rPr>
        <w:t xml:space="preserve">- </w:t>
      </w:r>
      <w:r>
        <w:rPr>
          <w:rFonts w:cs="Arial"/>
          <w:sz w:val="22"/>
          <w:szCs w:val="22"/>
        </w:rPr>
        <w:t>European IBIS Summit at SPI</w:t>
      </w:r>
    </w:p>
    <w:p w:rsidR="008A5474" w:rsidRDefault="00A552AC" w:rsidP="00303B66">
      <w:pPr>
        <w:rPr>
          <w:rFonts w:cs="Arial"/>
          <w:sz w:val="22"/>
          <w:szCs w:val="22"/>
        </w:rPr>
      </w:pPr>
      <w:r>
        <w:rPr>
          <w:rFonts w:cs="Arial"/>
          <w:sz w:val="22"/>
          <w:szCs w:val="22"/>
        </w:rPr>
        <w:t>An IBIS Summit will be co-hosted</w:t>
      </w:r>
      <w:r w:rsidR="006D7B33">
        <w:rPr>
          <w:rFonts w:cs="Arial"/>
          <w:sz w:val="22"/>
          <w:szCs w:val="22"/>
        </w:rPr>
        <w:t xml:space="preserve"> with</w:t>
      </w:r>
      <w:r w:rsidR="00E36164">
        <w:rPr>
          <w:rFonts w:cs="Arial"/>
          <w:sz w:val="22"/>
          <w:szCs w:val="22"/>
        </w:rPr>
        <w:t xml:space="preserve"> the IEEE Workshop on Signal and Power Integrity (SPI)</w:t>
      </w:r>
      <w:r>
        <w:rPr>
          <w:rFonts w:cs="Arial"/>
          <w:sz w:val="22"/>
          <w:szCs w:val="22"/>
        </w:rPr>
        <w:t>.</w:t>
      </w:r>
      <w:r w:rsidR="00303B66">
        <w:rPr>
          <w:rFonts w:cs="Arial"/>
          <w:sz w:val="22"/>
          <w:szCs w:val="22"/>
        </w:rPr>
        <w:t xml:space="preserve"> </w:t>
      </w:r>
      <w:r w:rsidR="006D7B33">
        <w:rPr>
          <w:rFonts w:cs="Arial"/>
          <w:sz w:val="22"/>
          <w:szCs w:val="22"/>
        </w:rPr>
        <w:t xml:space="preserve">The Summit </w:t>
      </w:r>
      <w:r w:rsidR="00DD0493">
        <w:rPr>
          <w:rFonts w:cs="Arial"/>
          <w:sz w:val="22"/>
          <w:szCs w:val="22"/>
        </w:rPr>
        <w:t>w</w:t>
      </w:r>
      <w:r>
        <w:rPr>
          <w:rFonts w:cs="Arial"/>
          <w:sz w:val="22"/>
          <w:szCs w:val="22"/>
        </w:rPr>
        <w:t>ill</w:t>
      </w:r>
      <w:r w:rsidR="00DD0493">
        <w:rPr>
          <w:rFonts w:cs="Arial"/>
          <w:sz w:val="22"/>
          <w:szCs w:val="22"/>
        </w:rPr>
        <w:t xml:space="preserve"> take place on May 11</w:t>
      </w:r>
      <w:r w:rsidR="006D7B33">
        <w:rPr>
          <w:rFonts w:cs="Arial"/>
          <w:sz w:val="22"/>
          <w:szCs w:val="22"/>
        </w:rPr>
        <w:t xml:space="preserve">, 2016 in Turin, Italy.  </w:t>
      </w:r>
      <w:r w:rsidR="00112A30">
        <w:rPr>
          <w:rFonts w:cs="Arial"/>
          <w:sz w:val="22"/>
          <w:szCs w:val="22"/>
        </w:rPr>
        <w:t>Mike reported that he returned a form to sign up as a sponsor.  In exchange for the sponsorship payment, we will be setup with a meeting room with food.  IBIS is shown as a sponsor on the SPI webpage now.</w:t>
      </w:r>
    </w:p>
    <w:p w:rsidR="00131D0C" w:rsidRPr="008A5474" w:rsidRDefault="00131D0C" w:rsidP="00303B66">
      <w:pPr>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DE5D4C" w:rsidRDefault="00A2546A" w:rsidP="00DE5D4C">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892EF2">
        <w:rPr>
          <w:rFonts w:cs="Arial"/>
          <w:sz w:val="22"/>
          <w:szCs w:val="22"/>
        </w:rPr>
        <w:t xml:space="preserve">They have been </w:t>
      </w:r>
    </w:p>
    <w:p w:rsidR="00112A30" w:rsidRDefault="00112A30">
      <w:pPr>
        <w:tabs>
          <w:tab w:val="clear" w:pos="9270"/>
        </w:tabs>
        <w:rPr>
          <w:rFonts w:cs="Arial"/>
          <w:sz w:val="22"/>
          <w:szCs w:val="22"/>
        </w:rPr>
      </w:pPr>
      <w:proofErr w:type="gramStart"/>
      <w:r>
        <w:rPr>
          <w:rFonts w:cs="Arial"/>
          <w:sz w:val="22"/>
          <w:szCs w:val="22"/>
        </w:rPr>
        <w:t>primarily</w:t>
      </w:r>
      <w:proofErr w:type="gramEnd"/>
      <w:r>
        <w:rPr>
          <w:rFonts w:cs="Arial"/>
          <w:sz w:val="22"/>
          <w:szCs w:val="22"/>
        </w:rPr>
        <w:t xml:space="preserve"> discussing issues related to the development of the </w:t>
      </w:r>
      <w:proofErr w:type="spellStart"/>
      <w:r>
        <w:rPr>
          <w:rFonts w:cs="Arial"/>
          <w:sz w:val="22"/>
          <w:szCs w:val="22"/>
        </w:rPr>
        <w:t>ibischk</w:t>
      </w:r>
      <w:proofErr w:type="spellEnd"/>
      <w:r>
        <w:rPr>
          <w:rFonts w:cs="Arial"/>
          <w:sz w:val="22"/>
          <w:szCs w:val="22"/>
        </w:rPr>
        <w:t xml:space="preserve"> parser.</w:t>
      </w:r>
    </w:p>
    <w:p w:rsidR="00112A30" w:rsidRDefault="00112A3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FD2540">
      <w:pPr>
        <w:tabs>
          <w:tab w:val="clear" w:pos="9270"/>
        </w:tabs>
        <w:ind w:firstLine="720"/>
      </w:pPr>
      <w:hyperlink r:id="rId15" w:history="1">
        <w:r w:rsidRPr="00914714">
          <w:rPr>
            <w:rStyle w:val="Hyperlink"/>
          </w:rPr>
          <w:t>http://www.ibis.org/ibischk6/ibischk_6.0.0_UserGuide_wip1.pdf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FD2540">
      <w:pPr>
        <w:tabs>
          <w:tab w:val="clear" w:pos="9270"/>
        </w:tabs>
        <w:ind w:firstLine="720"/>
        <w:rPr>
          <w:rFonts w:cs="Arial"/>
          <w:sz w:val="22"/>
          <w:szCs w:val="22"/>
        </w:rPr>
      </w:pPr>
      <w:hyperlink r:id="rId16" w:history="1">
        <w:r w:rsidRPr="00914714">
          <w:rPr>
            <w:rStyle w:val="Hyperlink"/>
          </w:rPr>
          <w:t>http://www.ibis.org/quality_wip/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112A30"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DE5D4C">
        <w:rPr>
          <w:rFonts w:cs="Arial"/>
          <w:sz w:val="22"/>
          <w:szCs w:val="22"/>
        </w:rPr>
        <w:t>N</w:t>
      </w:r>
      <w:r w:rsidR="00112A30">
        <w:rPr>
          <w:rFonts w:cs="Arial"/>
          <w:sz w:val="22"/>
          <w:szCs w:val="22"/>
        </w:rPr>
        <w:t xml:space="preserve">ext week’s meeting is cancelled due to EPEPS. A BIRD was recently finished and submitted to the Open Forum (BIRD179). </w:t>
      </w:r>
      <w:r w:rsidR="00DE5D4C">
        <w:rPr>
          <w:rFonts w:cs="Arial"/>
          <w:sz w:val="22"/>
          <w:szCs w:val="22"/>
        </w:rPr>
        <w:t>They are d</w:t>
      </w:r>
      <w:r w:rsidR="00112A30">
        <w:rPr>
          <w:rFonts w:cs="Arial"/>
          <w:sz w:val="22"/>
          <w:szCs w:val="22"/>
        </w:rPr>
        <w:t xml:space="preserve">iscussing how to clean up the ground language in the IBIS specification.  </w:t>
      </w:r>
      <w:r w:rsidR="00DE5D4C">
        <w:rPr>
          <w:rFonts w:cs="Arial"/>
          <w:sz w:val="22"/>
          <w:szCs w:val="22"/>
        </w:rPr>
        <w:t>They are a</w:t>
      </w:r>
      <w:r w:rsidR="00112A30">
        <w:rPr>
          <w:rFonts w:cs="Arial"/>
          <w:sz w:val="22"/>
          <w:szCs w:val="22"/>
        </w:rPr>
        <w:t>lso discussing some updates on the re</w:t>
      </w:r>
      <w:r w:rsidR="00DE5D4C">
        <w:rPr>
          <w:rFonts w:cs="Arial"/>
          <w:sz w:val="22"/>
          <w:szCs w:val="22"/>
        </w:rPr>
        <w:t>-</w:t>
      </w:r>
      <w:r w:rsidR="00112A30">
        <w:rPr>
          <w:rFonts w:cs="Arial"/>
          <w:sz w:val="22"/>
          <w:szCs w:val="22"/>
        </w:rPr>
        <w:t>driver BIRD.</w:t>
      </w:r>
    </w:p>
    <w:p w:rsidR="00112A30" w:rsidRDefault="00112A3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D2540">
      <w:pPr>
        <w:tabs>
          <w:tab w:val="clear" w:pos="9270"/>
        </w:tabs>
        <w:ind w:firstLine="720"/>
        <w:rPr>
          <w:rFonts w:cs="Arial"/>
          <w:sz w:val="22"/>
          <w:szCs w:val="22"/>
        </w:rPr>
      </w:pPr>
      <w:hyperlink r:id="rId17" w:history="1">
        <w:r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112A30" w:rsidRDefault="00DE5D4C">
      <w:pPr>
        <w:tabs>
          <w:tab w:val="clear" w:pos="9270"/>
        </w:tabs>
        <w:rPr>
          <w:rFonts w:cs="Arial"/>
          <w:sz w:val="22"/>
          <w:szCs w:val="22"/>
        </w:rPr>
      </w:pPr>
      <w:r>
        <w:rPr>
          <w:rFonts w:cs="Arial"/>
          <w:sz w:val="22"/>
          <w:szCs w:val="22"/>
        </w:rPr>
        <w:t>Walter Katz</w:t>
      </w:r>
      <w:r w:rsidR="00A2546A">
        <w:rPr>
          <w:rFonts w:cs="Arial"/>
          <w:sz w:val="22"/>
          <w:szCs w:val="22"/>
        </w:rPr>
        <w:t xml:space="preserve"> reported that the group is meeting on Wednesdays at 8:00 a.m. PT.  </w:t>
      </w:r>
      <w:r w:rsidR="00DD382B">
        <w:rPr>
          <w:rFonts w:cs="Arial"/>
          <w:sz w:val="22"/>
          <w:szCs w:val="22"/>
        </w:rPr>
        <w:t xml:space="preserve">The group is discussing </w:t>
      </w:r>
      <w:r w:rsidR="00112A30">
        <w:rPr>
          <w:rFonts w:cs="Arial"/>
          <w:sz w:val="22"/>
          <w:szCs w:val="22"/>
        </w:rPr>
        <w:t>how to connect power delivery models when there are separate models for the die and package power delivery.  Editorial work on the BIRD is continuing.</w:t>
      </w:r>
    </w:p>
    <w:p w:rsidR="00112A30" w:rsidRDefault="00112A30">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D2540">
      <w:pPr>
        <w:tabs>
          <w:tab w:val="clear" w:pos="9270"/>
        </w:tabs>
        <w:ind w:firstLine="720"/>
        <w:rPr>
          <w:rFonts w:cs="Arial"/>
          <w:sz w:val="22"/>
          <w:szCs w:val="22"/>
        </w:rPr>
      </w:pPr>
      <w:hyperlink r:id="rId18" w:history="1">
        <w:r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DD382B" w:rsidRDefault="00153971" w:rsidP="00131D0C">
      <w:pPr>
        <w:tabs>
          <w:tab w:val="clear" w:pos="9270"/>
        </w:tabs>
        <w:rPr>
          <w:rFonts w:cs="Arial"/>
          <w:sz w:val="22"/>
          <w:szCs w:val="22"/>
        </w:rPr>
      </w:pPr>
      <w:r>
        <w:rPr>
          <w:rFonts w:cs="Arial"/>
          <w:sz w:val="22"/>
          <w:szCs w:val="22"/>
        </w:rPr>
        <w:t xml:space="preserve">Mike LaBonte </w:t>
      </w:r>
      <w:r w:rsidR="008F089B">
        <w:rPr>
          <w:rFonts w:cs="Arial"/>
          <w:sz w:val="22"/>
          <w:szCs w:val="22"/>
        </w:rPr>
        <w:t xml:space="preserve">reported that there has been no update.  </w:t>
      </w:r>
      <w:r w:rsidR="00DE5D4C">
        <w:rPr>
          <w:rFonts w:cs="Arial"/>
          <w:sz w:val="22"/>
          <w:szCs w:val="22"/>
        </w:rPr>
        <w:t>The document</w:t>
      </w:r>
      <w:r w:rsidR="008F089B">
        <w:rPr>
          <w:rFonts w:cs="Arial"/>
          <w:sz w:val="22"/>
          <w:szCs w:val="22"/>
        </w:rPr>
        <w:t xml:space="preserve"> is listed on the IBIS home page, so people can review it and provide comments.  He anticipates putting it up to a vote in January.</w:t>
      </w:r>
    </w:p>
    <w:p w:rsidR="00893098" w:rsidRDefault="00893098">
      <w:pPr>
        <w:tabs>
          <w:tab w:val="clear" w:pos="9270"/>
        </w:tabs>
        <w:rPr>
          <w:rFonts w:cs="Arial"/>
          <w:sz w:val="22"/>
          <w:szCs w:val="22"/>
        </w:rPr>
      </w:pPr>
    </w:p>
    <w:p w:rsidR="00E51A13" w:rsidRDefault="00E51A13">
      <w:pPr>
        <w:tabs>
          <w:tab w:val="clear" w:pos="9270"/>
        </w:tabs>
        <w:rPr>
          <w:rFonts w:cs="Arial"/>
          <w:sz w:val="22"/>
          <w:szCs w:val="22"/>
        </w:rPr>
      </w:pPr>
    </w:p>
    <w:p w:rsidR="00131D0C" w:rsidRDefault="00131D0C" w:rsidP="00131D0C">
      <w:pPr>
        <w:tabs>
          <w:tab w:val="clear" w:pos="9270"/>
        </w:tabs>
        <w:rPr>
          <w:rFonts w:cs="Arial"/>
          <w:sz w:val="22"/>
          <w:szCs w:val="22"/>
        </w:rPr>
      </w:pPr>
      <w:r>
        <w:rPr>
          <w:rFonts w:cs="Arial"/>
          <w:b/>
          <w:sz w:val="22"/>
          <w:szCs w:val="22"/>
        </w:rPr>
        <w:t>BIRD179: NEW IBIS-AMI RESERVED PARAMETER SPECIAL_PARAM_NAMES</w:t>
      </w:r>
    </w:p>
    <w:p w:rsidR="00131D0C" w:rsidRDefault="00131D0C" w:rsidP="00131D0C">
      <w:pPr>
        <w:tabs>
          <w:tab w:val="clear" w:pos="9270"/>
        </w:tabs>
        <w:rPr>
          <w:rFonts w:cs="Arial"/>
          <w:sz w:val="22"/>
          <w:szCs w:val="22"/>
        </w:rPr>
      </w:pPr>
      <w:r>
        <w:rPr>
          <w:rFonts w:cs="Arial"/>
          <w:sz w:val="22"/>
          <w:szCs w:val="22"/>
        </w:rPr>
        <w:t>Arpad Muranyi</w:t>
      </w:r>
      <w:r w:rsidR="0050325E">
        <w:rPr>
          <w:rFonts w:cs="Arial"/>
          <w:sz w:val="22"/>
          <w:szCs w:val="22"/>
        </w:rPr>
        <w:t xml:space="preserve"> introduced the BIRD.  This BIRD was started in 2011.  Model Specific parameters are al</w:t>
      </w:r>
      <w:r w:rsidR="008348AF">
        <w:rPr>
          <w:rFonts w:cs="Arial"/>
          <w:sz w:val="22"/>
          <w:szCs w:val="22"/>
        </w:rPr>
        <w:t xml:space="preserve">lowed to be Out, </w:t>
      </w:r>
      <w:proofErr w:type="spellStart"/>
      <w:r w:rsidR="008348AF">
        <w:rPr>
          <w:rFonts w:cs="Arial"/>
          <w:sz w:val="22"/>
          <w:szCs w:val="22"/>
        </w:rPr>
        <w:t>InOu</w:t>
      </w:r>
      <w:r w:rsidR="0050325E">
        <w:rPr>
          <w:rFonts w:cs="Arial"/>
          <w:sz w:val="22"/>
          <w:szCs w:val="22"/>
        </w:rPr>
        <w:t>t</w:t>
      </w:r>
      <w:proofErr w:type="spellEnd"/>
      <w:r w:rsidR="0050325E">
        <w:rPr>
          <w:rFonts w:cs="Arial"/>
          <w:sz w:val="22"/>
          <w:szCs w:val="22"/>
        </w:rPr>
        <w:t xml:space="preserve"> or Info for IBIS AMI models.  Some of these parameter types allow for non-spec</w:t>
      </w:r>
      <w:r w:rsidR="008348AF">
        <w:rPr>
          <w:rFonts w:cs="Arial"/>
          <w:sz w:val="22"/>
          <w:szCs w:val="22"/>
        </w:rPr>
        <w:t>ification</w:t>
      </w:r>
      <w:r w:rsidR="0050325E">
        <w:rPr>
          <w:rFonts w:cs="Arial"/>
          <w:sz w:val="22"/>
          <w:szCs w:val="22"/>
        </w:rPr>
        <w:t xml:space="preserve"> compliant features that may only work in a single tool.  Some previous discussion was around the need for providing methods of innovation with the models.  Some new, innovative features might not work in all tools.  Recent discussion was around providing a method to indicate which Model Specific parameters may not work in all tools.</w:t>
      </w:r>
    </w:p>
    <w:p w:rsidR="00AA2C55" w:rsidRDefault="00AA2C55" w:rsidP="00131D0C">
      <w:pPr>
        <w:tabs>
          <w:tab w:val="clear" w:pos="9270"/>
        </w:tabs>
        <w:rPr>
          <w:rFonts w:cs="Arial"/>
          <w:sz w:val="22"/>
          <w:szCs w:val="22"/>
        </w:rPr>
      </w:pPr>
    </w:p>
    <w:p w:rsidR="00AA2C55" w:rsidRDefault="00AA2C55" w:rsidP="00131D0C">
      <w:pPr>
        <w:tabs>
          <w:tab w:val="clear" w:pos="9270"/>
        </w:tabs>
        <w:rPr>
          <w:rFonts w:cs="Arial"/>
          <w:sz w:val="22"/>
          <w:szCs w:val="22"/>
        </w:rPr>
      </w:pPr>
      <w:proofErr w:type="spellStart"/>
      <w:r>
        <w:rPr>
          <w:rFonts w:cs="Arial"/>
          <w:sz w:val="22"/>
          <w:szCs w:val="22"/>
        </w:rPr>
        <w:t>Ambrish</w:t>
      </w:r>
      <w:proofErr w:type="spellEnd"/>
      <w:r>
        <w:rPr>
          <w:rFonts w:cs="Arial"/>
          <w:sz w:val="22"/>
          <w:szCs w:val="22"/>
        </w:rPr>
        <w:t xml:space="preserve"> </w:t>
      </w:r>
      <w:r w:rsidR="008348AF">
        <w:rPr>
          <w:rFonts w:cs="Arial"/>
          <w:sz w:val="22"/>
          <w:szCs w:val="22"/>
        </w:rPr>
        <w:t xml:space="preserve">Varma </w:t>
      </w:r>
      <w:r>
        <w:rPr>
          <w:rFonts w:cs="Arial"/>
          <w:sz w:val="22"/>
          <w:szCs w:val="22"/>
        </w:rPr>
        <w:t xml:space="preserve">commented that this BIRD does not have a clear indication that the parser will issue a warning when a special parameter is present in an IBIS AMI model.  He thinks a user should be warned when the model may not work in all tools.  Arpad responded that the BIRD contains language indicating that the parser should include a Note.  Most people in the ATM meeting preferred that </w:t>
      </w:r>
      <w:proofErr w:type="spellStart"/>
      <w:r>
        <w:rPr>
          <w:rFonts w:cs="Arial"/>
          <w:sz w:val="22"/>
          <w:szCs w:val="22"/>
        </w:rPr>
        <w:t>ibischk</w:t>
      </w:r>
      <w:proofErr w:type="spellEnd"/>
      <w:r>
        <w:rPr>
          <w:rFonts w:cs="Arial"/>
          <w:sz w:val="22"/>
          <w:szCs w:val="22"/>
        </w:rPr>
        <w:t xml:space="preserve"> issue a Note instead of a Warning. Bob commented that whether a Note or Warning, all of the special parameters will be printed out by the parser.  Radek added that just the presence of the </w:t>
      </w:r>
      <w:proofErr w:type="spellStart"/>
      <w:r>
        <w:rPr>
          <w:rFonts w:cs="Arial"/>
          <w:sz w:val="22"/>
          <w:szCs w:val="22"/>
        </w:rPr>
        <w:t>Special_Param_Names</w:t>
      </w:r>
      <w:proofErr w:type="spellEnd"/>
      <w:r>
        <w:rPr>
          <w:rFonts w:cs="Arial"/>
          <w:sz w:val="22"/>
          <w:szCs w:val="22"/>
        </w:rPr>
        <w:t xml:space="preserve"> parameter indicates the model may not work in all tools.  Walter commented that many model makers need to deliver models that are clean and don’t produce warnings with </w:t>
      </w:r>
      <w:proofErr w:type="spellStart"/>
      <w:r>
        <w:rPr>
          <w:rFonts w:cs="Arial"/>
          <w:sz w:val="22"/>
          <w:szCs w:val="22"/>
        </w:rPr>
        <w:t>ibischk</w:t>
      </w:r>
      <w:proofErr w:type="spellEnd"/>
      <w:r>
        <w:rPr>
          <w:rFonts w:cs="Arial"/>
          <w:sz w:val="22"/>
          <w:szCs w:val="22"/>
        </w:rPr>
        <w:t xml:space="preserve">.  </w:t>
      </w:r>
      <w:proofErr w:type="spellStart"/>
      <w:r w:rsidR="004F221C">
        <w:rPr>
          <w:rFonts w:cs="Arial"/>
          <w:sz w:val="22"/>
          <w:szCs w:val="22"/>
        </w:rPr>
        <w:t>Ambrish</w:t>
      </w:r>
      <w:proofErr w:type="spellEnd"/>
      <w:r w:rsidR="004F221C">
        <w:rPr>
          <w:rFonts w:cs="Arial"/>
          <w:sz w:val="22"/>
          <w:szCs w:val="22"/>
        </w:rPr>
        <w:t xml:space="preserve"> commented that he thinks a Warning is </w:t>
      </w:r>
      <w:r w:rsidR="004F221C">
        <w:rPr>
          <w:rFonts w:cs="Arial"/>
          <w:sz w:val="22"/>
          <w:szCs w:val="22"/>
        </w:rPr>
        <w:lastRenderedPageBreak/>
        <w:t>appropriate to warn the user that the model may generate different results in various tools.  Walter disagreed since the parser can still indicate the special parameters with a Note.</w:t>
      </w:r>
    </w:p>
    <w:p w:rsidR="00131D0C" w:rsidRDefault="00131D0C">
      <w:pPr>
        <w:tabs>
          <w:tab w:val="clear" w:pos="9270"/>
        </w:tabs>
        <w:rPr>
          <w:rFonts w:cs="Arial"/>
          <w:b/>
          <w:sz w:val="22"/>
          <w:szCs w:val="22"/>
        </w:rPr>
      </w:pPr>
    </w:p>
    <w:p w:rsidR="00131D0C" w:rsidRDefault="00131D0C">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E51A13" w:rsidRDefault="00BA6DCC" w:rsidP="00E51A13">
      <w:pPr>
        <w:tabs>
          <w:tab w:val="clear" w:pos="9270"/>
        </w:tabs>
        <w:rPr>
          <w:rFonts w:cs="Arial"/>
          <w:sz w:val="22"/>
          <w:szCs w:val="22"/>
        </w:rPr>
      </w:pPr>
      <w:r>
        <w:rPr>
          <w:rFonts w:cs="Arial"/>
          <w:sz w:val="22"/>
          <w:szCs w:val="22"/>
        </w:rPr>
        <w:t xml:space="preserve">Bob Ross </w:t>
      </w:r>
      <w:r w:rsidR="00A954D9">
        <w:rPr>
          <w:rFonts w:cs="Arial"/>
          <w:sz w:val="22"/>
          <w:szCs w:val="22"/>
        </w:rPr>
        <w:t xml:space="preserve">reported </w:t>
      </w:r>
      <w:r w:rsidR="00356F00">
        <w:rPr>
          <w:rFonts w:cs="Arial"/>
          <w:sz w:val="22"/>
          <w:szCs w:val="22"/>
        </w:rPr>
        <w:t xml:space="preserve">that we have received the parser code last week, but we haven’t had a chance to check it thoroughly in order to release it.  We can </w:t>
      </w:r>
      <w:r w:rsidR="002365B6">
        <w:rPr>
          <w:rFonts w:cs="Arial"/>
          <w:sz w:val="22"/>
          <w:szCs w:val="22"/>
        </w:rPr>
        <w:t>release</w:t>
      </w:r>
      <w:r w:rsidR="00356F00">
        <w:rPr>
          <w:rFonts w:cs="Arial"/>
          <w:sz w:val="22"/>
          <w:szCs w:val="22"/>
        </w:rPr>
        <w:t xml:space="preserve"> the code without testing it, wait until testing can be completed before releasing it, or release the source code just to the parser licensees. </w:t>
      </w:r>
      <w:r w:rsidR="002365B6">
        <w:rPr>
          <w:rFonts w:cs="Arial"/>
          <w:sz w:val="22"/>
          <w:szCs w:val="22"/>
        </w:rPr>
        <w:t xml:space="preserve"> Mike </w:t>
      </w:r>
      <w:r w:rsidR="00554B9E">
        <w:rPr>
          <w:rFonts w:cs="Arial"/>
          <w:sz w:val="22"/>
          <w:szCs w:val="22"/>
        </w:rPr>
        <w:t xml:space="preserve">LaBonte </w:t>
      </w:r>
      <w:r w:rsidR="002365B6">
        <w:rPr>
          <w:rFonts w:cs="Arial"/>
          <w:sz w:val="22"/>
          <w:szCs w:val="22"/>
        </w:rPr>
        <w:t xml:space="preserve">noted that the regression test suite was run by the parser developer.  Some messages from this test need to be reviewed.  </w:t>
      </w:r>
      <w:r w:rsidR="007B4BAE">
        <w:rPr>
          <w:rFonts w:cs="Arial"/>
          <w:sz w:val="22"/>
          <w:szCs w:val="22"/>
        </w:rPr>
        <w:t xml:space="preserve">Bob </w:t>
      </w:r>
      <w:r w:rsidR="00554B9E">
        <w:rPr>
          <w:rFonts w:cs="Arial"/>
          <w:sz w:val="22"/>
          <w:szCs w:val="22"/>
        </w:rPr>
        <w:t>add</w:t>
      </w:r>
      <w:r w:rsidR="007B4BAE">
        <w:rPr>
          <w:rFonts w:cs="Arial"/>
          <w:sz w:val="22"/>
          <w:szCs w:val="22"/>
        </w:rPr>
        <w:t>ed that the parser developer also shipped release notes, and related to that is a bug note that needs to be processed.</w:t>
      </w:r>
      <w:r w:rsidR="00034B13">
        <w:rPr>
          <w:rFonts w:cs="Arial"/>
          <w:sz w:val="22"/>
          <w:szCs w:val="22"/>
        </w:rPr>
        <w:t xml:space="preserve">  This may lead to a 6.1.1 revision parser release.  Radek </w:t>
      </w:r>
      <w:r w:rsidR="00554B9E">
        <w:rPr>
          <w:rFonts w:cs="Arial"/>
          <w:sz w:val="22"/>
          <w:szCs w:val="22"/>
        </w:rPr>
        <w:t xml:space="preserve">Biernacki </w:t>
      </w:r>
      <w:r w:rsidR="00034B13">
        <w:rPr>
          <w:rFonts w:cs="Arial"/>
          <w:sz w:val="22"/>
          <w:szCs w:val="22"/>
        </w:rPr>
        <w:t>commented that it is probably better to wait a few weeks to make sure the code is tested before release.</w:t>
      </w:r>
    </w:p>
    <w:p w:rsidR="00034B13" w:rsidRDefault="00034B13" w:rsidP="00E51A13">
      <w:pPr>
        <w:tabs>
          <w:tab w:val="clear" w:pos="9270"/>
        </w:tabs>
        <w:rPr>
          <w:rFonts w:cs="Arial"/>
          <w:sz w:val="22"/>
          <w:szCs w:val="22"/>
        </w:rPr>
      </w:pPr>
    </w:p>
    <w:p w:rsidR="00034B13" w:rsidRDefault="00034B13" w:rsidP="00E51A13">
      <w:pPr>
        <w:tabs>
          <w:tab w:val="clear" w:pos="9270"/>
        </w:tabs>
        <w:rPr>
          <w:rFonts w:cs="Arial"/>
          <w:sz w:val="22"/>
          <w:szCs w:val="22"/>
        </w:rPr>
      </w:pPr>
      <w:r>
        <w:rPr>
          <w:rFonts w:cs="Arial"/>
          <w:sz w:val="22"/>
          <w:szCs w:val="22"/>
        </w:rPr>
        <w:t xml:space="preserve">Bob reported that BUG163 was submitted by </w:t>
      </w:r>
      <w:proofErr w:type="spellStart"/>
      <w:r>
        <w:rPr>
          <w:rFonts w:cs="Arial"/>
          <w:sz w:val="22"/>
          <w:szCs w:val="22"/>
        </w:rPr>
        <w:t>Atul</w:t>
      </w:r>
      <w:proofErr w:type="spellEnd"/>
      <w:r>
        <w:rPr>
          <w:rFonts w:cs="Arial"/>
          <w:sz w:val="22"/>
          <w:szCs w:val="22"/>
        </w:rPr>
        <w:t xml:space="preserve"> Agarwal, the parser developer.  The bug found that the checking of [Pin] and [Package Model] for consistency of pins only looks at the first [Package Model] and not any [Alternate Package Models].  Further testing will need to be done to determine if this is a valid bug.  Radek suggested deferring the decision on classifying the bug until it is investigated further.</w:t>
      </w:r>
      <w:r w:rsidR="00F66555">
        <w:rPr>
          <w:rFonts w:cs="Arial"/>
          <w:sz w:val="22"/>
          <w:szCs w:val="22"/>
        </w:rPr>
        <w:t xml:space="preserve">  Walter </w:t>
      </w:r>
      <w:r w:rsidR="00554B9E">
        <w:rPr>
          <w:rFonts w:cs="Arial"/>
          <w:sz w:val="22"/>
          <w:szCs w:val="22"/>
        </w:rPr>
        <w:t xml:space="preserve">Katz </w:t>
      </w:r>
      <w:r w:rsidR="00F66555">
        <w:rPr>
          <w:rFonts w:cs="Arial"/>
          <w:sz w:val="22"/>
          <w:szCs w:val="22"/>
        </w:rPr>
        <w:t>clarified that the Error shown in the bug report is valid.  So, the parser should be seeing the same error in the second package model, and it is not reported.  Randy Wolff agreed that this looks like a valid bug.</w:t>
      </w:r>
    </w:p>
    <w:p w:rsidR="00F66555" w:rsidRDefault="00F66555" w:rsidP="00E51A13">
      <w:pPr>
        <w:tabs>
          <w:tab w:val="clear" w:pos="9270"/>
        </w:tabs>
        <w:rPr>
          <w:rFonts w:cs="Arial"/>
          <w:sz w:val="22"/>
          <w:szCs w:val="22"/>
        </w:rPr>
      </w:pPr>
    </w:p>
    <w:p w:rsidR="00F66555" w:rsidRDefault="00F66555" w:rsidP="00E51A13">
      <w:pPr>
        <w:tabs>
          <w:tab w:val="clear" w:pos="9270"/>
        </w:tabs>
        <w:rPr>
          <w:rFonts w:cs="Arial"/>
          <w:sz w:val="22"/>
          <w:szCs w:val="22"/>
        </w:rPr>
      </w:pPr>
      <w:r>
        <w:rPr>
          <w:rFonts w:cs="Arial"/>
          <w:sz w:val="22"/>
          <w:szCs w:val="22"/>
        </w:rPr>
        <w:t>Bob moved to classify the bug as Moderate severity, Medium priority and Open status. Walter seconded the motion.  There were no objections.</w:t>
      </w:r>
    </w:p>
    <w:p w:rsidR="00131D0C" w:rsidRDefault="00131D0C" w:rsidP="00E51A13">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243CBF" w:rsidRDefault="00590333">
      <w:pPr>
        <w:tabs>
          <w:tab w:val="clear" w:pos="9270"/>
        </w:tabs>
        <w:rPr>
          <w:rFonts w:cs="Arial"/>
          <w:sz w:val="22"/>
          <w:szCs w:val="22"/>
        </w:rPr>
      </w:pPr>
      <w:proofErr w:type="gramStart"/>
      <w:r>
        <w:rPr>
          <w:rFonts w:eastAsia="Calibri" w:cs="Arial"/>
          <w:sz w:val="22"/>
          <w:szCs w:val="22"/>
        </w:rPr>
        <w:t>None.</w:t>
      </w:r>
      <w:proofErr w:type="gramEnd"/>
    </w:p>
    <w:p w:rsidR="00243CBF" w:rsidRDefault="00243CBF">
      <w:pPr>
        <w:tabs>
          <w:tab w:val="clear" w:pos="9270"/>
        </w:tabs>
        <w:rPr>
          <w:rFonts w:cs="Arial"/>
          <w:sz w:val="22"/>
          <w:szCs w:val="22"/>
        </w:rPr>
      </w:pPr>
    </w:p>
    <w:p w:rsidR="00243CBF" w:rsidRDefault="00243CB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 xml:space="preserve">erence meeting will be held </w:t>
      </w:r>
      <w:r w:rsidR="00131D0C">
        <w:rPr>
          <w:rFonts w:cs="Arial"/>
          <w:sz w:val="22"/>
          <w:szCs w:val="22"/>
        </w:rPr>
        <w:t>November 20</w:t>
      </w:r>
      <w:r>
        <w:rPr>
          <w:rFonts w:cs="Arial"/>
          <w:sz w:val="22"/>
          <w:szCs w:val="22"/>
        </w:rPr>
        <w:t>, 2015.  The following IBIS Open Forum teleconf</w:t>
      </w:r>
      <w:r w:rsidR="00EA51E8">
        <w:rPr>
          <w:rFonts w:cs="Arial"/>
          <w:sz w:val="22"/>
          <w:szCs w:val="22"/>
        </w:rPr>
        <w:t xml:space="preserve">erence meeting will be held </w:t>
      </w:r>
      <w:r w:rsidR="00131D0C">
        <w:rPr>
          <w:rFonts w:cs="Arial"/>
          <w:sz w:val="22"/>
          <w:szCs w:val="22"/>
        </w:rPr>
        <w:t>December 18</w:t>
      </w:r>
      <w:r>
        <w:rPr>
          <w:rFonts w:cs="Arial"/>
          <w:sz w:val="22"/>
          <w:szCs w:val="22"/>
        </w:rPr>
        <w:t>, 2015.</w:t>
      </w:r>
      <w:r w:rsidR="00167728">
        <w:rPr>
          <w:rFonts w:cs="Arial"/>
          <w:sz w:val="22"/>
          <w:szCs w:val="22"/>
        </w:rPr>
        <w:t xml:space="preserve">  </w:t>
      </w:r>
      <w:r w:rsidR="00150110">
        <w:rPr>
          <w:rFonts w:cs="Arial"/>
          <w:sz w:val="22"/>
          <w:szCs w:val="22"/>
        </w:rPr>
        <w:t xml:space="preserve">The IBIS Summit at EPEPS will be held October 28, 2015.  </w:t>
      </w:r>
      <w:r w:rsidR="00131D0C">
        <w:rPr>
          <w:rFonts w:cs="Arial"/>
          <w:sz w:val="22"/>
          <w:szCs w:val="22"/>
        </w:rPr>
        <w:t xml:space="preserve">The Asian IBIS Summit in Shanghai will be held November 9, 2015.  The Asian IBIS Summit in Taipei will be held November 13, 2015.  The Asian IBIS Summit in Tokyo will be held November 16, 2015.  </w:t>
      </w:r>
      <w:r w:rsidR="00150110">
        <w:rPr>
          <w:rFonts w:cs="Arial"/>
          <w:sz w:val="22"/>
          <w:szCs w:val="22"/>
        </w:rPr>
        <w:t>No teleconference</w:t>
      </w:r>
      <w:r w:rsidR="00131D0C">
        <w:rPr>
          <w:rFonts w:cs="Arial"/>
          <w:sz w:val="22"/>
          <w:szCs w:val="22"/>
        </w:rPr>
        <w:t>s</w:t>
      </w:r>
      <w:r w:rsidR="00150110">
        <w:rPr>
          <w:rFonts w:cs="Arial"/>
          <w:sz w:val="22"/>
          <w:szCs w:val="22"/>
        </w:rPr>
        <w:t xml:space="preserve"> will be available for the Summit meeting</w:t>
      </w:r>
      <w:r w:rsidR="00131D0C">
        <w:rPr>
          <w:rFonts w:cs="Arial"/>
          <w:sz w:val="22"/>
          <w:szCs w:val="22"/>
        </w:rPr>
        <w:t>s</w:t>
      </w:r>
      <w:r w:rsidR="00150110">
        <w:rPr>
          <w:rFonts w:cs="Arial"/>
          <w:sz w:val="22"/>
          <w:szCs w:val="22"/>
        </w:rPr>
        <w:t>.</w:t>
      </w:r>
    </w:p>
    <w:p w:rsidR="00150110" w:rsidRDefault="00150110">
      <w:pPr>
        <w:tabs>
          <w:tab w:val="clear" w:pos="9270"/>
        </w:tabs>
        <w:rPr>
          <w:rFonts w:cs="Arial"/>
          <w:sz w:val="22"/>
          <w:szCs w:val="22"/>
        </w:rPr>
      </w:pPr>
    </w:p>
    <w:p w:rsidR="00033172" w:rsidRDefault="00727206">
      <w:pPr>
        <w:tabs>
          <w:tab w:val="clear" w:pos="9270"/>
        </w:tabs>
        <w:rPr>
          <w:rFonts w:cs="Arial"/>
          <w:sz w:val="22"/>
          <w:szCs w:val="22"/>
        </w:rPr>
      </w:pPr>
      <w:r>
        <w:rPr>
          <w:rFonts w:cs="Arial"/>
          <w:sz w:val="22"/>
          <w:szCs w:val="22"/>
        </w:rPr>
        <w:t>Randy Wolff</w:t>
      </w:r>
      <w:r w:rsidR="00A2546A">
        <w:rPr>
          <w:rFonts w:cs="Arial"/>
          <w:sz w:val="22"/>
          <w:szCs w:val="22"/>
        </w:rPr>
        <w:t xml:space="preserve"> moved to adjourn.  </w:t>
      </w:r>
      <w:r>
        <w:rPr>
          <w:rFonts w:cs="Arial"/>
          <w:sz w:val="22"/>
          <w:szCs w:val="22"/>
        </w:rPr>
        <w:t>Arpad Muranyi</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462523" w:rsidP="005D2884">
      <w:pPr>
        <w:tabs>
          <w:tab w:val="clear" w:pos="9270"/>
        </w:tabs>
        <w:ind w:firstLine="720"/>
        <w:rPr>
          <w:rFonts w:cs="Arial"/>
          <w:sz w:val="22"/>
          <w:szCs w:val="22"/>
        </w:rPr>
      </w:pPr>
      <w:hyperlink r:id="rId19"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462523">
      <w:pPr>
        <w:tabs>
          <w:tab w:val="clear" w:pos="9270"/>
        </w:tabs>
        <w:ind w:firstLine="720"/>
        <w:rPr>
          <w:rFonts w:cs="Arial"/>
          <w:sz w:val="22"/>
          <w:szCs w:val="22"/>
        </w:rPr>
      </w:pPr>
      <w:hyperlink r:id="rId20"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462523">
      <w:pPr>
        <w:tabs>
          <w:tab w:val="clear" w:pos="9270"/>
        </w:tabs>
        <w:ind w:firstLine="720"/>
        <w:rPr>
          <w:rFonts w:cs="Arial"/>
          <w:sz w:val="22"/>
          <w:szCs w:val="22"/>
        </w:rPr>
      </w:pPr>
      <w:hyperlink r:id="rId21"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462523" w:rsidP="00FC1B9A">
      <w:pPr>
        <w:ind w:firstLine="720"/>
        <w:rPr>
          <w:color w:val="000000" w:themeColor="text1"/>
        </w:rPr>
      </w:pPr>
      <w:hyperlink r:id="rId22"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462523">
      <w:pPr>
        <w:tabs>
          <w:tab w:val="clear" w:pos="9270"/>
        </w:tabs>
        <w:ind w:firstLine="720"/>
        <w:rPr>
          <w:rFonts w:eastAsia="Calibri" w:cs="Arial"/>
          <w:sz w:val="22"/>
          <w:szCs w:val="22"/>
          <w:lang w:val="fr-FR"/>
        </w:rPr>
      </w:pPr>
      <w:hyperlink r:id="rId23"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462523" w:rsidP="005D2884">
      <w:pPr>
        <w:tabs>
          <w:tab w:val="clear" w:pos="9270"/>
        </w:tabs>
        <w:ind w:firstLine="720"/>
        <w:rPr>
          <w:rFonts w:cs="Arial"/>
          <w:sz w:val="22"/>
          <w:szCs w:val="22"/>
        </w:rPr>
      </w:pPr>
      <w:hyperlink r:id="rId24"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462523">
      <w:pPr>
        <w:tabs>
          <w:tab w:val="clear" w:pos="9270"/>
        </w:tabs>
        <w:ind w:firstLine="720"/>
        <w:rPr>
          <w:rFonts w:cs="Arial"/>
          <w:sz w:val="22"/>
          <w:szCs w:val="22"/>
        </w:rPr>
      </w:pPr>
      <w:hyperlink r:id="rId25"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6" w:history="1">
        <w:r w:rsidRPr="00FC1B9A">
          <w:rPr>
            <w:rStyle w:val="Hyperlink"/>
          </w:rPr>
          <w:t>ibis-info@freelists.org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7" w:history="1">
        <w:r w:rsidRPr="00FC1B9A">
          <w:rPr>
            <w:rStyle w:val="Hyperlink"/>
          </w:rPr>
          <w:t>ibis@freelists.org</w:t>
        </w:r>
      </w:hyperlink>
      <w:r w:rsidRPr="005D2884">
        <w:rPr>
          <w:color w:val="000000"/>
          <w:sz w:val="22"/>
          <w:szCs w:val="22"/>
        </w:rPr>
        <w:t xml:space="preserve"> and/or </w:t>
      </w:r>
      <w:hyperlink r:id="rId28" w:history="1">
        <w:r w:rsidRPr="00FC1B9A">
          <w:rPr>
            <w:rStyle w:val="Hyperlink"/>
          </w:rPr>
          <w:t>ibis-users@freelists.org</w:t>
        </w:r>
      </w:hyperlink>
      <w:r w:rsidRPr="005D2884">
        <w:rPr>
          <w:color w:val="000000"/>
          <w:sz w:val="22"/>
          <w:szCs w:val="22"/>
        </w:rPr>
        <w:t xml:space="preserve"> email lists (formerly </w:t>
      </w:r>
      <w:hyperlink r:id="rId29" w:history="1">
        <w:r w:rsidRPr="00FC1B9A">
          <w:rPr>
            <w:rStyle w:val="Hyperlink"/>
          </w:rPr>
          <w:t>ibis@eda.org</w:t>
        </w:r>
      </w:hyperlink>
      <w:r w:rsidRPr="005D2884">
        <w:rPr>
          <w:color w:val="000000"/>
          <w:sz w:val="22"/>
          <w:szCs w:val="22"/>
        </w:rPr>
        <w:t xml:space="preserve"> and </w:t>
      </w:r>
      <w:hyperlink r:id="rId30"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1" w:history="1">
        <w:r w:rsidR="00FC1B9A" w:rsidRPr="00C02D7B">
          <w:rPr>
            <w:rStyle w:val="Hyperlink"/>
          </w:rPr>
          <w:t>ibis-macro@freelists.org</w:t>
        </w:r>
      </w:hyperlink>
      <w:r w:rsidR="00FC1B9A" w:rsidRPr="00FC1B9A">
        <w:rPr>
          <w:color w:val="000000"/>
          <w:sz w:val="22"/>
          <w:szCs w:val="22"/>
        </w:rPr>
        <w:t xml:space="preserve">, </w:t>
      </w:r>
      <w:hyperlink r:id="rId32" w:history="1">
        <w:r w:rsidRPr="00FC1B9A">
          <w:rPr>
            <w:rStyle w:val="Hyperlink"/>
          </w:rPr>
          <w:t>ibis-interconn@freelists.org</w:t>
        </w:r>
      </w:hyperlink>
      <w:r w:rsidRPr="00FC1B9A">
        <w:rPr>
          <w:color w:val="000000"/>
          <w:sz w:val="22"/>
          <w:szCs w:val="22"/>
        </w:rPr>
        <w:t xml:space="preserve">, or </w:t>
      </w:r>
      <w:hyperlink r:id="rId33"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462523" w:rsidP="005D2884">
      <w:pPr>
        <w:ind w:left="720"/>
        <w:rPr>
          <w:rStyle w:val="Hyperlink"/>
        </w:rPr>
      </w:pPr>
      <w:hyperlink r:id="rId34"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462523" w:rsidP="005D2884">
      <w:pPr>
        <w:ind w:left="720"/>
        <w:rPr>
          <w:rStyle w:val="Hyperlink"/>
        </w:rPr>
      </w:pPr>
      <w:hyperlink r:id="rId36"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462523" w:rsidP="005D2884">
      <w:pPr>
        <w:ind w:left="720"/>
        <w:rPr>
          <w:rStyle w:val="Hyperlink"/>
        </w:rPr>
      </w:pPr>
      <w:hyperlink r:id="rId38"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462523" w:rsidP="005D2884">
      <w:pPr>
        <w:tabs>
          <w:tab w:val="clear" w:pos="9270"/>
        </w:tabs>
        <w:ind w:left="720"/>
        <w:rPr>
          <w:rStyle w:val="Hyperlink"/>
        </w:rPr>
      </w:pPr>
      <w:hyperlink r:id="rId40"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2"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462523">
      <w:pPr>
        <w:tabs>
          <w:tab w:val="clear" w:pos="9270"/>
        </w:tabs>
        <w:ind w:firstLine="720"/>
      </w:pPr>
      <w:hyperlink r:id="rId43"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462523">
      <w:pPr>
        <w:tabs>
          <w:tab w:val="clear" w:pos="9270"/>
        </w:tabs>
        <w:ind w:firstLine="720"/>
        <w:rPr>
          <w:rFonts w:cs="Arial"/>
          <w:sz w:val="22"/>
          <w:szCs w:val="22"/>
        </w:rPr>
      </w:pPr>
      <w:hyperlink r:id="rId44"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131D0C" w:rsidTr="00E57BD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31D0C" w:rsidRDefault="00131D0C">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31D0C" w:rsidRDefault="00131D0C">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31D0C" w:rsidRDefault="00131D0C">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31D0C" w:rsidRDefault="00131D0C" w:rsidP="00B363DF">
            <w:pPr>
              <w:ind w:right="0"/>
              <w:jc w:val="center"/>
            </w:pPr>
            <w:r>
              <w:rPr>
                <w:b/>
                <w:sz w:val="16"/>
              </w:rPr>
              <w:t>August 21, 2015</w:t>
            </w:r>
          </w:p>
        </w:tc>
        <w:tc>
          <w:tcPr>
            <w:tcW w:w="1080" w:type="dxa"/>
            <w:tcBorders>
              <w:top w:val="single" w:sz="4" w:space="0" w:color="000000"/>
              <w:bottom w:val="single" w:sz="4" w:space="0" w:color="000000"/>
            </w:tcBorders>
            <w:shd w:val="clear" w:color="auto" w:fill="FFFFFF"/>
            <w:vAlign w:val="bottom"/>
          </w:tcPr>
          <w:p w:rsidR="00131D0C" w:rsidRDefault="00131D0C" w:rsidP="00B363DF">
            <w:pPr>
              <w:ind w:right="0"/>
              <w:jc w:val="center"/>
            </w:pPr>
            <w:r>
              <w:rPr>
                <w:b/>
                <w:sz w:val="16"/>
              </w:rPr>
              <w:t>September 11, 2015</w:t>
            </w:r>
          </w:p>
        </w:tc>
        <w:tc>
          <w:tcPr>
            <w:tcW w:w="1079" w:type="dxa"/>
            <w:tcBorders>
              <w:top w:val="single" w:sz="4" w:space="0" w:color="000000"/>
              <w:bottom w:val="single" w:sz="4" w:space="0" w:color="000000"/>
            </w:tcBorders>
            <w:shd w:val="clear" w:color="auto" w:fill="FFFFFF"/>
            <w:vAlign w:val="bottom"/>
          </w:tcPr>
          <w:p w:rsidR="00131D0C" w:rsidRDefault="00131D0C" w:rsidP="00B363DF">
            <w:pPr>
              <w:ind w:right="0"/>
              <w:jc w:val="center"/>
            </w:pPr>
            <w:r>
              <w:rPr>
                <w:b/>
                <w:sz w:val="16"/>
              </w:rPr>
              <w:t>October 2, 2015</w:t>
            </w:r>
          </w:p>
        </w:tc>
        <w:tc>
          <w:tcPr>
            <w:tcW w:w="1101" w:type="dxa"/>
            <w:tcBorders>
              <w:top w:val="single" w:sz="4" w:space="0" w:color="000000"/>
              <w:bottom w:val="single" w:sz="4" w:space="0" w:color="000000"/>
              <w:right w:val="single" w:sz="4" w:space="0" w:color="000000"/>
            </w:tcBorders>
            <w:shd w:val="clear" w:color="auto" w:fill="FFFFFF"/>
            <w:vAlign w:val="bottom"/>
          </w:tcPr>
          <w:p w:rsidR="00131D0C" w:rsidRDefault="00131D0C">
            <w:pPr>
              <w:ind w:right="0"/>
              <w:jc w:val="center"/>
            </w:pPr>
            <w:r>
              <w:rPr>
                <w:b/>
                <w:sz w:val="16"/>
              </w:rPr>
              <w:t>October 23, 2015</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Altera</w:t>
            </w:r>
          </w:p>
        </w:tc>
        <w:tc>
          <w:tcPr>
            <w:tcW w:w="1438" w:type="dxa"/>
            <w:shd w:val="clear" w:color="auto" w:fill="FFFFFF"/>
          </w:tcPr>
          <w:p w:rsidR="00131D0C" w:rsidRDefault="00131D0C">
            <w:pPr>
              <w:ind w:right="0"/>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542E23">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ANSYS</w:t>
            </w:r>
          </w:p>
        </w:tc>
        <w:tc>
          <w:tcPr>
            <w:tcW w:w="1438" w:type="dxa"/>
            <w:shd w:val="clear" w:color="auto" w:fill="FFFFFF"/>
          </w:tcPr>
          <w:p w:rsidR="00131D0C" w:rsidRDefault="00131D0C">
            <w:pPr>
              <w:ind w:right="0"/>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805202">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Applied Simulation Technology</w:t>
            </w:r>
          </w:p>
        </w:tc>
        <w:tc>
          <w:tcPr>
            <w:tcW w:w="1438" w:type="dxa"/>
            <w:shd w:val="clear" w:color="auto" w:fill="FFFFFF"/>
          </w:tcPr>
          <w:p w:rsidR="00131D0C" w:rsidRDefault="00131D0C">
            <w:pPr>
              <w:ind w:right="0"/>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Avago Technologies</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Cadence Design Systems</w:t>
            </w:r>
          </w:p>
        </w:tc>
        <w:tc>
          <w:tcPr>
            <w:tcW w:w="1438" w:type="dxa"/>
            <w:shd w:val="clear" w:color="auto" w:fill="FFFFFF"/>
          </w:tcPr>
          <w:p w:rsidR="00131D0C" w:rsidRDefault="00131D0C">
            <w:pPr>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5E5ACE">
            <w:pPr>
              <w:ind w:right="0"/>
              <w:jc w:val="center"/>
            </w:pPr>
            <w:r>
              <w:rPr>
                <w:sz w:val="16"/>
                <w:szCs w:val="16"/>
              </w:rPr>
              <w:t>X</w:t>
            </w:r>
          </w:p>
        </w:tc>
      </w:tr>
      <w:tr w:rsidR="00131D0C" w:rsidTr="00E57BDC">
        <w:trPr>
          <w:trHeight w:val="107"/>
        </w:trPr>
        <w:tc>
          <w:tcPr>
            <w:tcW w:w="2535" w:type="dxa"/>
            <w:tcBorders>
              <w:left w:val="single" w:sz="4" w:space="0" w:color="000000"/>
            </w:tcBorders>
            <w:shd w:val="clear" w:color="auto" w:fill="FFFFFF"/>
            <w:vAlign w:val="center"/>
          </w:tcPr>
          <w:p w:rsidR="00131D0C" w:rsidRDefault="00131D0C">
            <w:pPr>
              <w:ind w:right="0"/>
              <w:rPr>
                <w:sz w:val="16"/>
              </w:rPr>
            </w:pPr>
            <w:r>
              <w:rPr>
                <w:sz w:val="16"/>
              </w:rPr>
              <w:t>Cisco Systems</w:t>
            </w:r>
          </w:p>
        </w:tc>
        <w:tc>
          <w:tcPr>
            <w:tcW w:w="1438" w:type="dxa"/>
            <w:shd w:val="clear" w:color="auto" w:fill="FFFFFF"/>
          </w:tcPr>
          <w:p w:rsidR="00131D0C" w:rsidRDefault="00131D0C">
            <w:pPr>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CST</w:t>
            </w:r>
          </w:p>
        </w:tc>
        <w:tc>
          <w:tcPr>
            <w:tcW w:w="1438" w:type="dxa"/>
            <w:shd w:val="clear" w:color="auto" w:fill="FFFFFF"/>
          </w:tcPr>
          <w:p w:rsidR="00131D0C" w:rsidRDefault="00131D0C">
            <w:pPr>
              <w:jc w:val="center"/>
              <w:rPr>
                <w:sz w:val="16"/>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31D0C" w:rsidRDefault="00131D0C" w:rsidP="00B363DF">
            <w:pPr>
              <w:ind w:right="0"/>
              <w:jc w:val="center"/>
              <w:rPr>
                <w:sz w:val="16"/>
                <w:szCs w:val="16"/>
              </w:rPr>
            </w:pPr>
            <w:r>
              <w:rPr>
                <w:sz w:val="16"/>
                <w:szCs w:val="16"/>
              </w:rPr>
              <w:t>X</w:t>
            </w:r>
          </w:p>
        </w:tc>
        <w:tc>
          <w:tcPr>
            <w:tcW w:w="1080" w:type="dxa"/>
            <w:shd w:val="clear" w:color="auto" w:fill="FFFFFF"/>
          </w:tcPr>
          <w:p w:rsidR="00131D0C" w:rsidRDefault="00131D0C" w:rsidP="00B363DF">
            <w:pPr>
              <w:ind w:right="0"/>
              <w:jc w:val="center"/>
              <w:rPr>
                <w:sz w:val="16"/>
                <w:szCs w:val="16"/>
              </w:rPr>
            </w:pPr>
            <w:r>
              <w:rPr>
                <w:sz w:val="16"/>
                <w:szCs w:val="16"/>
              </w:rPr>
              <w:t>-</w:t>
            </w:r>
          </w:p>
        </w:tc>
        <w:tc>
          <w:tcPr>
            <w:tcW w:w="1079" w:type="dxa"/>
            <w:shd w:val="clear" w:color="auto" w:fill="FFFFFF"/>
          </w:tcPr>
          <w:p w:rsidR="00131D0C" w:rsidRDefault="00131D0C" w:rsidP="00B363DF">
            <w:pPr>
              <w:ind w:right="0"/>
              <w:jc w:val="center"/>
              <w:rPr>
                <w:sz w:val="16"/>
                <w:szCs w:val="16"/>
              </w:rPr>
            </w:pPr>
            <w:r>
              <w:rPr>
                <w:sz w:val="16"/>
                <w:szCs w:val="16"/>
              </w:rPr>
              <w:t>X</w:t>
            </w:r>
          </w:p>
        </w:tc>
        <w:tc>
          <w:tcPr>
            <w:tcW w:w="1101" w:type="dxa"/>
            <w:tcBorders>
              <w:right w:val="single" w:sz="4" w:space="0" w:color="000000"/>
            </w:tcBorders>
            <w:shd w:val="clear" w:color="auto" w:fill="FFFFFF"/>
          </w:tcPr>
          <w:p w:rsidR="00131D0C" w:rsidRDefault="00131D0C">
            <w:pPr>
              <w:ind w:right="0"/>
              <w:jc w:val="center"/>
              <w:rPr>
                <w:sz w:val="16"/>
                <w:szCs w:val="16"/>
              </w:rP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Ericsson</w:t>
            </w:r>
          </w:p>
        </w:tc>
        <w:tc>
          <w:tcPr>
            <w:tcW w:w="1438" w:type="dxa"/>
            <w:shd w:val="clear" w:color="auto" w:fill="FFFFFF"/>
          </w:tcPr>
          <w:p w:rsidR="00131D0C" w:rsidRDefault="00131D0C">
            <w:pPr>
              <w:jc w:val="center"/>
              <w:rPr>
                <w:sz w:val="16"/>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31D0C" w:rsidRDefault="00131D0C" w:rsidP="00B363DF">
            <w:pPr>
              <w:ind w:right="0"/>
              <w:jc w:val="center"/>
              <w:rPr>
                <w:sz w:val="16"/>
                <w:szCs w:val="16"/>
              </w:rPr>
            </w:pPr>
            <w:r>
              <w:rPr>
                <w:sz w:val="16"/>
                <w:szCs w:val="16"/>
              </w:rPr>
              <w:t>-</w:t>
            </w:r>
          </w:p>
        </w:tc>
        <w:tc>
          <w:tcPr>
            <w:tcW w:w="1080" w:type="dxa"/>
            <w:shd w:val="clear" w:color="auto" w:fill="FFFFFF"/>
          </w:tcPr>
          <w:p w:rsidR="00131D0C" w:rsidRDefault="00131D0C" w:rsidP="00B363DF">
            <w:pPr>
              <w:ind w:right="0"/>
              <w:jc w:val="center"/>
              <w:rPr>
                <w:sz w:val="16"/>
                <w:szCs w:val="16"/>
              </w:rPr>
            </w:pPr>
            <w:r>
              <w:rPr>
                <w:sz w:val="16"/>
                <w:szCs w:val="16"/>
              </w:rPr>
              <w:t>-</w:t>
            </w:r>
          </w:p>
        </w:tc>
        <w:tc>
          <w:tcPr>
            <w:tcW w:w="1079" w:type="dxa"/>
            <w:shd w:val="clear" w:color="auto" w:fill="FFFFFF"/>
          </w:tcPr>
          <w:p w:rsidR="00131D0C" w:rsidRDefault="00131D0C" w:rsidP="00B363DF">
            <w:pPr>
              <w:ind w:right="0"/>
              <w:jc w:val="center"/>
              <w:rPr>
                <w:sz w:val="16"/>
                <w:szCs w:val="16"/>
              </w:rPr>
            </w:pPr>
            <w:r>
              <w:rPr>
                <w:sz w:val="16"/>
                <w:szCs w:val="16"/>
              </w:rPr>
              <w:t>-</w:t>
            </w:r>
          </w:p>
        </w:tc>
        <w:tc>
          <w:tcPr>
            <w:tcW w:w="1101" w:type="dxa"/>
            <w:tcBorders>
              <w:right w:val="single" w:sz="4" w:space="0" w:color="000000"/>
            </w:tcBorders>
            <w:shd w:val="clear" w:color="auto" w:fill="FFFFFF"/>
          </w:tcPr>
          <w:p w:rsidR="00131D0C" w:rsidRDefault="00131D0C">
            <w:pPr>
              <w:ind w:right="0"/>
              <w:jc w:val="center"/>
              <w:rPr>
                <w:sz w:val="16"/>
                <w:szCs w:val="16"/>
              </w:rP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Huawei Technologies</w:t>
            </w:r>
          </w:p>
        </w:tc>
        <w:tc>
          <w:tcPr>
            <w:tcW w:w="1438" w:type="dxa"/>
            <w:shd w:val="clear" w:color="auto" w:fill="FFFFFF"/>
          </w:tcPr>
          <w:p w:rsidR="00131D0C" w:rsidRDefault="00131D0C">
            <w:pPr>
              <w:jc w:val="center"/>
              <w:rPr>
                <w:sz w:val="16"/>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131D0C" w:rsidRDefault="00131D0C" w:rsidP="00B363DF">
            <w:pPr>
              <w:ind w:right="0"/>
              <w:jc w:val="center"/>
              <w:rPr>
                <w:sz w:val="16"/>
                <w:szCs w:val="16"/>
              </w:rPr>
            </w:pPr>
            <w:r>
              <w:rPr>
                <w:sz w:val="16"/>
                <w:szCs w:val="16"/>
              </w:rPr>
              <w:t>-</w:t>
            </w:r>
          </w:p>
        </w:tc>
        <w:tc>
          <w:tcPr>
            <w:tcW w:w="1080" w:type="dxa"/>
            <w:shd w:val="clear" w:color="auto" w:fill="FFFFFF"/>
          </w:tcPr>
          <w:p w:rsidR="00131D0C" w:rsidRDefault="00131D0C" w:rsidP="00B363DF">
            <w:pPr>
              <w:ind w:right="0"/>
              <w:jc w:val="center"/>
              <w:rPr>
                <w:sz w:val="16"/>
                <w:szCs w:val="16"/>
              </w:rPr>
            </w:pPr>
            <w:r>
              <w:rPr>
                <w:sz w:val="16"/>
                <w:szCs w:val="16"/>
              </w:rPr>
              <w:t>-</w:t>
            </w:r>
          </w:p>
        </w:tc>
        <w:tc>
          <w:tcPr>
            <w:tcW w:w="1079" w:type="dxa"/>
            <w:shd w:val="clear" w:color="auto" w:fill="FFFFFF"/>
          </w:tcPr>
          <w:p w:rsidR="00131D0C" w:rsidRDefault="00131D0C" w:rsidP="00B363DF">
            <w:pPr>
              <w:ind w:right="0"/>
              <w:jc w:val="center"/>
              <w:rPr>
                <w:sz w:val="16"/>
                <w:szCs w:val="16"/>
              </w:rPr>
            </w:pPr>
            <w:r>
              <w:rPr>
                <w:sz w:val="16"/>
                <w:szCs w:val="16"/>
              </w:rPr>
              <w:t>-</w:t>
            </w:r>
          </w:p>
        </w:tc>
        <w:tc>
          <w:tcPr>
            <w:tcW w:w="1101" w:type="dxa"/>
            <w:tcBorders>
              <w:right w:val="single" w:sz="4" w:space="0" w:color="000000"/>
            </w:tcBorders>
            <w:shd w:val="clear" w:color="auto" w:fill="FFFFFF"/>
          </w:tcPr>
          <w:p w:rsidR="00131D0C" w:rsidRDefault="00131D0C">
            <w:pPr>
              <w:ind w:right="0"/>
              <w:jc w:val="center"/>
              <w:rPr>
                <w:sz w:val="16"/>
                <w:szCs w:val="16"/>
              </w:rP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IBM</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4E0B4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Infineon Technologies AG</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Intel Corp.</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4E0B4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IO Methodology</w:t>
            </w:r>
          </w:p>
        </w:tc>
        <w:tc>
          <w:tcPr>
            <w:tcW w:w="1438" w:type="dxa"/>
            <w:shd w:val="clear" w:color="auto" w:fill="FFFFFF"/>
          </w:tcPr>
          <w:p w:rsidR="00131D0C" w:rsidRDefault="00131D0C">
            <w:pPr>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805202">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Keysight Technologies</w:t>
            </w:r>
          </w:p>
        </w:tc>
        <w:tc>
          <w:tcPr>
            <w:tcW w:w="1438" w:type="dxa"/>
            <w:shd w:val="clear" w:color="auto" w:fill="FFFFFF"/>
          </w:tcPr>
          <w:p w:rsidR="00131D0C" w:rsidRDefault="00131D0C">
            <w:pPr>
              <w:ind w:right="0"/>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805202">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szCs w:val="16"/>
              </w:rPr>
              <w:t>Maxim Integrated Products</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805202">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szCs w:val="16"/>
              </w:rPr>
              <w:t>Mentor Graphics</w:t>
            </w:r>
          </w:p>
        </w:tc>
        <w:tc>
          <w:tcPr>
            <w:tcW w:w="1438" w:type="dxa"/>
            <w:shd w:val="clear" w:color="auto" w:fill="FFFFFF"/>
          </w:tcPr>
          <w:p w:rsidR="00131D0C" w:rsidRDefault="00131D0C">
            <w:pPr>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805202">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Micron Technology</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131D0C">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 xml:space="preserve">Signal Integrity Software </w:t>
            </w:r>
          </w:p>
        </w:tc>
        <w:tc>
          <w:tcPr>
            <w:tcW w:w="1438" w:type="dxa"/>
            <w:shd w:val="clear" w:color="auto" w:fill="FFFFFF"/>
          </w:tcPr>
          <w:p w:rsidR="00131D0C" w:rsidRDefault="00131D0C">
            <w:pPr>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131D0C">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Synopsys</w:t>
            </w:r>
          </w:p>
        </w:tc>
        <w:tc>
          <w:tcPr>
            <w:tcW w:w="1438" w:type="dxa"/>
            <w:shd w:val="clear" w:color="auto" w:fill="FFFFFF"/>
          </w:tcPr>
          <w:p w:rsidR="00131D0C" w:rsidRDefault="00131D0C">
            <w:pPr>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805202">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Teraspeed Labs</w:t>
            </w:r>
          </w:p>
        </w:tc>
        <w:tc>
          <w:tcPr>
            <w:tcW w:w="1438" w:type="dxa"/>
            <w:shd w:val="clear" w:color="auto" w:fill="FFFFFF"/>
          </w:tcPr>
          <w:p w:rsidR="00131D0C" w:rsidRDefault="00131D0C">
            <w:pPr>
              <w:jc w:val="center"/>
              <w:rPr>
                <w:rFonts w:eastAsia="SimSun" w:cs="Arial"/>
                <w:sz w:val="16"/>
                <w:szCs w:val="22"/>
              </w:rPr>
            </w:pPr>
            <w:r>
              <w:rPr>
                <w:sz w:val="16"/>
              </w:rPr>
              <w:t>General Interest</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31D0C" w:rsidRDefault="00131D0C" w:rsidP="00B363DF">
            <w:pPr>
              <w:ind w:right="0"/>
              <w:jc w:val="center"/>
            </w:pPr>
            <w:r>
              <w:rPr>
                <w:sz w:val="16"/>
                <w:szCs w:val="16"/>
              </w:rPr>
              <w:t>X</w:t>
            </w:r>
          </w:p>
        </w:tc>
        <w:tc>
          <w:tcPr>
            <w:tcW w:w="1080" w:type="dxa"/>
            <w:shd w:val="clear" w:color="auto" w:fill="FFFFFF"/>
          </w:tcPr>
          <w:p w:rsidR="00131D0C" w:rsidRDefault="00131D0C" w:rsidP="00B363DF">
            <w:pPr>
              <w:ind w:right="0"/>
              <w:jc w:val="center"/>
            </w:pPr>
            <w:r>
              <w:rPr>
                <w:sz w:val="16"/>
                <w:szCs w:val="16"/>
              </w:rPr>
              <w:t>X</w:t>
            </w:r>
          </w:p>
        </w:tc>
        <w:tc>
          <w:tcPr>
            <w:tcW w:w="1079" w:type="dxa"/>
            <w:shd w:val="clear" w:color="auto" w:fill="FFFFFF"/>
          </w:tcPr>
          <w:p w:rsidR="00131D0C" w:rsidRDefault="00131D0C" w:rsidP="00B363DF">
            <w:pPr>
              <w:ind w:right="0"/>
              <w:jc w:val="center"/>
            </w:pPr>
            <w:r>
              <w:rPr>
                <w:sz w:val="16"/>
                <w:szCs w:val="16"/>
              </w:rPr>
              <w:t>X</w:t>
            </w:r>
          </w:p>
        </w:tc>
        <w:tc>
          <w:tcPr>
            <w:tcW w:w="1101" w:type="dxa"/>
            <w:tcBorders>
              <w:right w:val="single" w:sz="4" w:space="0" w:color="000000"/>
            </w:tcBorders>
            <w:shd w:val="clear" w:color="auto" w:fill="FFFFFF"/>
          </w:tcPr>
          <w:p w:rsidR="00131D0C" w:rsidRDefault="00131D0C">
            <w:pPr>
              <w:ind w:right="0"/>
              <w:jc w:val="center"/>
            </w:pPr>
            <w:r>
              <w:rPr>
                <w:sz w:val="16"/>
                <w:szCs w:val="16"/>
              </w:rPr>
              <w:t>X</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Toshiba</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Xilinx</w:t>
            </w:r>
          </w:p>
        </w:tc>
        <w:tc>
          <w:tcPr>
            <w:tcW w:w="1438" w:type="dxa"/>
            <w:shd w:val="clear" w:color="auto" w:fill="FFFFFF"/>
          </w:tcPr>
          <w:p w:rsidR="00131D0C" w:rsidRDefault="00131D0C">
            <w:pPr>
              <w:jc w:val="center"/>
              <w:rPr>
                <w:rFonts w:eastAsia="SimSun" w:cs="Arial"/>
                <w:sz w:val="16"/>
                <w:szCs w:val="22"/>
              </w:rPr>
            </w:pPr>
            <w:r>
              <w:rPr>
                <w:sz w:val="16"/>
              </w:rPr>
              <w:t>Producer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tcBorders>
            <w:shd w:val="clear" w:color="auto" w:fill="FFFFFF"/>
            <w:vAlign w:val="center"/>
          </w:tcPr>
          <w:p w:rsidR="00131D0C" w:rsidRDefault="00131D0C">
            <w:pPr>
              <w:ind w:right="0"/>
              <w:rPr>
                <w:sz w:val="16"/>
              </w:rPr>
            </w:pPr>
            <w:r>
              <w:rPr>
                <w:sz w:val="16"/>
              </w:rPr>
              <w:t>ZTE</w:t>
            </w:r>
          </w:p>
        </w:tc>
        <w:tc>
          <w:tcPr>
            <w:tcW w:w="1438" w:type="dxa"/>
            <w:shd w:val="clear" w:color="auto" w:fill="FFFFFF"/>
          </w:tcPr>
          <w:p w:rsidR="00131D0C" w:rsidRDefault="00131D0C">
            <w:pPr>
              <w:ind w:right="0"/>
              <w:jc w:val="center"/>
              <w:rPr>
                <w:rFonts w:eastAsia="SimSun" w:cs="Arial"/>
                <w:sz w:val="16"/>
                <w:szCs w:val="22"/>
              </w:rPr>
            </w:pPr>
            <w:r>
              <w:rPr>
                <w:sz w:val="16"/>
              </w:rPr>
              <w:t>User</w:t>
            </w:r>
          </w:p>
        </w:tc>
        <w:tc>
          <w:tcPr>
            <w:tcW w:w="1080" w:type="dxa"/>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31D0C" w:rsidRDefault="00131D0C" w:rsidP="00B363DF">
            <w:pPr>
              <w:ind w:right="0"/>
              <w:jc w:val="center"/>
            </w:pPr>
            <w:r>
              <w:rPr>
                <w:sz w:val="16"/>
                <w:szCs w:val="16"/>
              </w:rPr>
              <w:t>-</w:t>
            </w:r>
          </w:p>
        </w:tc>
        <w:tc>
          <w:tcPr>
            <w:tcW w:w="1080" w:type="dxa"/>
            <w:shd w:val="clear" w:color="auto" w:fill="FFFFFF"/>
          </w:tcPr>
          <w:p w:rsidR="00131D0C" w:rsidRDefault="00131D0C" w:rsidP="00B363DF">
            <w:pPr>
              <w:ind w:right="0"/>
              <w:jc w:val="center"/>
            </w:pPr>
            <w:r>
              <w:rPr>
                <w:sz w:val="16"/>
                <w:szCs w:val="16"/>
              </w:rPr>
              <w:t>-</w:t>
            </w:r>
          </w:p>
        </w:tc>
        <w:tc>
          <w:tcPr>
            <w:tcW w:w="1079" w:type="dxa"/>
            <w:shd w:val="clear" w:color="auto" w:fill="FFFFFF"/>
          </w:tcPr>
          <w:p w:rsidR="00131D0C" w:rsidRDefault="00131D0C" w:rsidP="00B363DF">
            <w:pPr>
              <w:ind w:right="0"/>
              <w:jc w:val="center"/>
            </w:pPr>
            <w:r>
              <w:rPr>
                <w:sz w:val="16"/>
                <w:szCs w:val="16"/>
              </w:rPr>
              <w:t>-</w:t>
            </w:r>
          </w:p>
        </w:tc>
        <w:tc>
          <w:tcPr>
            <w:tcW w:w="1101" w:type="dxa"/>
            <w:tcBorders>
              <w:right w:val="single" w:sz="4" w:space="0" w:color="000000"/>
            </w:tcBorders>
            <w:shd w:val="clear" w:color="auto" w:fill="FFFFFF"/>
          </w:tcPr>
          <w:p w:rsidR="00131D0C" w:rsidRDefault="00131D0C">
            <w:pPr>
              <w:ind w:right="0"/>
              <w:jc w:val="center"/>
            </w:pPr>
            <w:r>
              <w:rPr>
                <w:sz w:val="16"/>
                <w:szCs w:val="16"/>
              </w:rPr>
              <w:t>-</w:t>
            </w:r>
          </w:p>
        </w:tc>
      </w:tr>
      <w:tr w:rsidR="00131D0C" w:rsidTr="00E57BDC">
        <w:tc>
          <w:tcPr>
            <w:tcW w:w="2535" w:type="dxa"/>
            <w:tcBorders>
              <w:left w:val="single" w:sz="4" w:space="0" w:color="000000"/>
              <w:bottom w:val="single" w:sz="4" w:space="0" w:color="000000"/>
            </w:tcBorders>
            <w:shd w:val="clear" w:color="auto" w:fill="FFFFFF"/>
            <w:vAlign w:val="center"/>
          </w:tcPr>
          <w:p w:rsidR="00131D0C" w:rsidRDefault="00131D0C">
            <w:pPr>
              <w:ind w:right="0"/>
              <w:rPr>
                <w:sz w:val="16"/>
              </w:rPr>
            </w:pPr>
            <w:r>
              <w:rPr>
                <w:sz w:val="16"/>
              </w:rPr>
              <w:t>Zuken</w:t>
            </w:r>
          </w:p>
        </w:tc>
        <w:tc>
          <w:tcPr>
            <w:tcW w:w="1438" w:type="dxa"/>
            <w:tcBorders>
              <w:bottom w:val="single" w:sz="4" w:space="0" w:color="000000"/>
            </w:tcBorders>
            <w:shd w:val="clear" w:color="auto" w:fill="FFFFFF"/>
          </w:tcPr>
          <w:p w:rsidR="00131D0C" w:rsidRDefault="00131D0C">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31D0C" w:rsidRDefault="00131D0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31D0C" w:rsidRDefault="00131D0C" w:rsidP="00B363DF">
            <w:pPr>
              <w:ind w:right="0"/>
              <w:jc w:val="center"/>
            </w:pPr>
            <w:r>
              <w:rPr>
                <w:sz w:val="16"/>
                <w:szCs w:val="16"/>
              </w:rPr>
              <w:t>-</w:t>
            </w:r>
          </w:p>
        </w:tc>
        <w:tc>
          <w:tcPr>
            <w:tcW w:w="1080" w:type="dxa"/>
            <w:tcBorders>
              <w:bottom w:val="single" w:sz="4" w:space="0" w:color="000000"/>
            </w:tcBorders>
            <w:shd w:val="clear" w:color="auto" w:fill="FFFFFF"/>
          </w:tcPr>
          <w:p w:rsidR="00131D0C" w:rsidRDefault="00131D0C" w:rsidP="00B363DF">
            <w:pPr>
              <w:ind w:right="0"/>
              <w:jc w:val="center"/>
            </w:pPr>
            <w:r>
              <w:rPr>
                <w:sz w:val="16"/>
                <w:szCs w:val="16"/>
              </w:rPr>
              <w:t>-</w:t>
            </w:r>
          </w:p>
        </w:tc>
        <w:tc>
          <w:tcPr>
            <w:tcW w:w="1079" w:type="dxa"/>
            <w:tcBorders>
              <w:bottom w:val="single" w:sz="4" w:space="0" w:color="000000"/>
            </w:tcBorders>
            <w:shd w:val="clear" w:color="auto" w:fill="FFFFFF"/>
          </w:tcPr>
          <w:p w:rsidR="00131D0C" w:rsidRDefault="00131D0C" w:rsidP="00B363DF">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131D0C" w:rsidRDefault="00131D0C">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5"/>
      <w:footerReference w:type="defaul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23" w:rsidRDefault="00462523">
      <w:pPr>
        <w:spacing w:after="0"/>
      </w:pPr>
      <w:r>
        <w:separator/>
      </w:r>
    </w:p>
  </w:endnote>
  <w:endnote w:type="continuationSeparator" w:id="0">
    <w:p w:rsidR="00462523" w:rsidRDefault="00462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F3" w:rsidRDefault="00E000F3">
    <w:pPr>
      <w:pStyle w:val="Footer"/>
    </w:pPr>
    <w:r>
      <w:rPr>
        <w:rFonts w:cs="Arial"/>
      </w:rPr>
      <w:t>©</w:t>
    </w:r>
    <w:r>
      <w:t>2015 IBIS Open Forum</w:t>
    </w:r>
    <w:r>
      <w:tab/>
    </w:r>
    <w:r>
      <w:tab/>
    </w:r>
    <w:r>
      <w:fldChar w:fldCharType="begin"/>
    </w:r>
    <w:r>
      <w:instrText xml:space="preserve"> PAGE </w:instrText>
    </w:r>
    <w:r>
      <w:fldChar w:fldCharType="separate"/>
    </w:r>
    <w:r w:rsidR="00FD2540">
      <w:rPr>
        <w:noProof/>
      </w:rPr>
      <w:t>1</w:t>
    </w:r>
    <w:r>
      <w:fldChar w:fldCharType="end"/>
    </w:r>
    <w:r>
      <w:t xml:space="preserve"> </w:t>
    </w:r>
  </w:p>
  <w:p w:rsidR="00E000F3" w:rsidRDefault="00E0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23" w:rsidRDefault="00462523">
      <w:pPr>
        <w:spacing w:after="0"/>
      </w:pPr>
      <w:r>
        <w:separator/>
      </w:r>
    </w:p>
  </w:footnote>
  <w:footnote w:type="continuationSeparator" w:id="0">
    <w:p w:rsidR="00462523" w:rsidRDefault="004625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F3" w:rsidRDefault="00E000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BD047F"/>
    <w:multiLevelType w:val="hybridMultilevel"/>
    <w:tmpl w:val="5D86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6"/>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34B13"/>
    <w:rsid w:val="00051B2A"/>
    <w:rsid w:val="00052EC1"/>
    <w:rsid w:val="00053E54"/>
    <w:rsid w:val="00055F35"/>
    <w:rsid w:val="00070CE6"/>
    <w:rsid w:val="000769E1"/>
    <w:rsid w:val="0007730A"/>
    <w:rsid w:val="00077489"/>
    <w:rsid w:val="000828DF"/>
    <w:rsid w:val="000921BA"/>
    <w:rsid w:val="000A57B4"/>
    <w:rsid w:val="000F0CB3"/>
    <w:rsid w:val="000F30A4"/>
    <w:rsid w:val="00106ACE"/>
    <w:rsid w:val="00112A30"/>
    <w:rsid w:val="001173BE"/>
    <w:rsid w:val="00131D0C"/>
    <w:rsid w:val="00131F1A"/>
    <w:rsid w:val="0013344A"/>
    <w:rsid w:val="00134D66"/>
    <w:rsid w:val="0014266B"/>
    <w:rsid w:val="00150110"/>
    <w:rsid w:val="00150345"/>
    <w:rsid w:val="00153971"/>
    <w:rsid w:val="00154831"/>
    <w:rsid w:val="00154E2A"/>
    <w:rsid w:val="00157418"/>
    <w:rsid w:val="0016439D"/>
    <w:rsid w:val="00167728"/>
    <w:rsid w:val="00173F63"/>
    <w:rsid w:val="00177C2E"/>
    <w:rsid w:val="001962E6"/>
    <w:rsid w:val="001B31B2"/>
    <w:rsid w:val="001B3F6D"/>
    <w:rsid w:val="001C7C97"/>
    <w:rsid w:val="001D064D"/>
    <w:rsid w:val="001D3B6B"/>
    <w:rsid w:val="001D51D3"/>
    <w:rsid w:val="001E0BE1"/>
    <w:rsid w:val="001E697F"/>
    <w:rsid w:val="001F191A"/>
    <w:rsid w:val="001F7A62"/>
    <w:rsid w:val="00202B0F"/>
    <w:rsid w:val="00207321"/>
    <w:rsid w:val="00213F54"/>
    <w:rsid w:val="002169A1"/>
    <w:rsid w:val="00220EBF"/>
    <w:rsid w:val="00223125"/>
    <w:rsid w:val="00231218"/>
    <w:rsid w:val="002365B6"/>
    <w:rsid w:val="00243CBF"/>
    <w:rsid w:val="00254DC6"/>
    <w:rsid w:val="00260669"/>
    <w:rsid w:val="00263EFB"/>
    <w:rsid w:val="00265685"/>
    <w:rsid w:val="00270108"/>
    <w:rsid w:val="00272863"/>
    <w:rsid w:val="002759CA"/>
    <w:rsid w:val="002A3A75"/>
    <w:rsid w:val="002A7847"/>
    <w:rsid w:val="002B0696"/>
    <w:rsid w:val="002B6907"/>
    <w:rsid w:val="002C36C3"/>
    <w:rsid w:val="002C4007"/>
    <w:rsid w:val="002C6EFD"/>
    <w:rsid w:val="002D17FE"/>
    <w:rsid w:val="002D3DF9"/>
    <w:rsid w:val="002E6CAF"/>
    <w:rsid w:val="002F4C32"/>
    <w:rsid w:val="00302986"/>
    <w:rsid w:val="003029FC"/>
    <w:rsid w:val="00303B66"/>
    <w:rsid w:val="00304A4D"/>
    <w:rsid w:val="003052EB"/>
    <w:rsid w:val="00317492"/>
    <w:rsid w:val="003249A3"/>
    <w:rsid w:val="003416C6"/>
    <w:rsid w:val="003468AD"/>
    <w:rsid w:val="00354D8E"/>
    <w:rsid w:val="00356F00"/>
    <w:rsid w:val="0035752F"/>
    <w:rsid w:val="00362197"/>
    <w:rsid w:val="00365C1F"/>
    <w:rsid w:val="00367684"/>
    <w:rsid w:val="003711E2"/>
    <w:rsid w:val="0037292A"/>
    <w:rsid w:val="0038321F"/>
    <w:rsid w:val="003872B3"/>
    <w:rsid w:val="003C0B05"/>
    <w:rsid w:val="003D01E1"/>
    <w:rsid w:val="00406486"/>
    <w:rsid w:val="0042220F"/>
    <w:rsid w:val="00435428"/>
    <w:rsid w:val="00444C16"/>
    <w:rsid w:val="00451CEF"/>
    <w:rsid w:val="004608D8"/>
    <w:rsid w:val="00462523"/>
    <w:rsid w:val="00466F85"/>
    <w:rsid w:val="00471C01"/>
    <w:rsid w:val="00477590"/>
    <w:rsid w:val="00484206"/>
    <w:rsid w:val="00490742"/>
    <w:rsid w:val="004A4D08"/>
    <w:rsid w:val="004A5CCE"/>
    <w:rsid w:val="004D06D6"/>
    <w:rsid w:val="004D0EED"/>
    <w:rsid w:val="004E0B4F"/>
    <w:rsid w:val="004F221C"/>
    <w:rsid w:val="0050325E"/>
    <w:rsid w:val="005040FE"/>
    <w:rsid w:val="005048D5"/>
    <w:rsid w:val="00526E7B"/>
    <w:rsid w:val="005365ED"/>
    <w:rsid w:val="005406F3"/>
    <w:rsid w:val="00542E23"/>
    <w:rsid w:val="0054328E"/>
    <w:rsid w:val="00554B9E"/>
    <w:rsid w:val="005564A3"/>
    <w:rsid w:val="005638FE"/>
    <w:rsid w:val="0056527F"/>
    <w:rsid w:val="00582B8E"/>
    <w:rsid w:val="00583300"/>
    <w:rsid w:val="00590333"/>
    <w:rsid w:val="005917FB"/>
    <w:rsid w:val="005A09BC"/>
    <w:rsid w:val="005C63B1"/>
    <w:rsid w:val="005D2884"/>
    <w:rsid w:val="005E040E"/>
    <w:rsid w:val="005E3B76"/>
    <w:rsid w:val="005E5ACE"/>
    <w:rsid w:val="005E7367"/>
    <w:rsid w:val="005F3D94"/>
    <w:rsid w:val="00601DF3"/>
    <w:rsid w:val="00610CEE"/>
    <w:rsid w:val="00614EF6"/>
    <w:rsid w:val="0061783C"/>
    <w:rsid w:val="00617C50"/>
    <w:rsid w:val="00644A9C"/>
    <w:rsid w:val="00666A8F"/>
    <w:rsid w:val="00667260"/>
    <w:rsid w:val="006672BC"/>
    <w:rsid w:val="006737E8"/>
    <w:rsid w:val="00690A25"/>
    <w:rsid w:val="00693AFA"/>
    <w:rsid w:val="006A0E17"/>
    <w:rsid w:val="006A5601"/>
    <w:rsid w:val="006A7A7E"/>
    <w:rsid w:val="006B2250"/>
    <w:rsid w:val="006C2B07"/>
    <w:rsid w:val="006C5D6F"/>
    <w:rsid w:val="006D74BB"/>
    <w:rsid w:val="006D7B33"/>
    <w:rsid w:val="006E306F"/>
    <w:rsid w:val="006F509C"/>
    <w:rsid w:val="0070472A"/>
    <w:rsid w:val="00721A50"/>
    <w:rsid w:val="00727206"/>
    <w:rsid w:val="00735D62"/>
    <w:rsid w:val="00784068"/>
    <w:rsid w:val="007A262E"/>
    <w:rsid w:val="007B29D8"/>
    <w:rsid w:val="007B4BAE"/>
    <w:rsid w:val="007B7F1B"/>
    <w:rsid w:val="007C638F"/>
    <w:rsid w:val="007D2459"/>
    <w:rsid w:val="007D487E"/>
    <w:rsid w:val="007E18BE"/>
    <w:rsid w:val="007E2187"/>
    <w:rsid w:val="007E6AF9"/>
    <w:rsid w:val="007F010D"/>
    <w:rsid w:val="007F3D74"/>
    <w:rsid w:val="00800C6E"/>
    <w:rsid w:val="00805202"/>
    <w:rsid w:val="00806673"/>
    <w:rsid w:val="00810E43"/>
    <w:rsid w:val="008259DD"/>
    <w:rsid w:val="008348AF"/>
    <w:rsid w:val="00836016"/>
    <w:rsid w:val="0084593A"/>
    <w:rsid w:val="00850939"/>
    <w:rsid w:val="00873F36"/>
    <w:rsid w:val="0087462D"/>
    <w:rsid w:val="00892EF2"/>
    <w:rsid w:val="00893098"/>
    <w:rsid w:val="008960CE"/>
    <w:rsid w:val="0089629A"/>
    <w:rsid w:val="008A0167"/>
    <w:rsid w:val="008A2E6F"/>
    <w:rsid w:val="008A3E77"/>
    <w:rsid w:val="008A5474"/>
    <w:rsid w:val="008C467A"/>
    <w:rsid w:val="008C4AFD"/>
    <w:rsid w:val="008D28C0"/>
    <w:rsid w:val="008E7831"/>
    <w:rsid w:val="008F089B"/>
    <w:rsid w:val="008F6AFC"/>
    <w:rsid w:val="009074C7"/>
    <w:rsid w:val="00915516"/>
    <w:rsid w:val="009207BB"/>
    <w:rsid w:val="00921750"/>
    <w:rsid w:val="00933317"/>
    <w:rsid w:val="0095565C"/>
    <w:rsid w:val="00960F8E"/>
    <w:rsid w:val="009656E7"/>
    <w:rsid w:val="00966D08"/>
    <w:rsid w:val="00971CB0"/>
    <w:rsid w:val="0098643C"/>
    <w:rsid w:val="009931F3"/>
    <w:rsid w:val="009B4241"/>
    <w:rsid w:val="009C277A"/>
    <w:rsid w:val="009C5713"/>
    <w:rsid w:val="009E20FB"/>
    <w:rsid w:val="009E4350"/>
    <w:rsid w:val="009F01F0"/>
    <w:rsid w:val="009F20DB"/>
    <w:rsid w:val="00A024C4"/>
    <w:rsid w:val="00A0447C"/>
    <w:rsid w:val="00A13E8B"/>
    <w:rsid w:val="00A200B1"/>
    <w:rsid w:val="00A2546A"/>
    <w:rsid w:val="00A25C8D"/>
    <w:rsid w:val="00A32234"/>
    <w:rsid w:val="00A375BA"/>
    <w:rsid w:val="00A37875"/>
    <w:rsid w:val="00A54C4B"/>
    <w:rsid w:val="00A552AC"/>
    <w:rsid w:val="00A62867"/>
    <w:rsid w:val="00A6423B"/>
    <w:rsid w:val="00A954D9"/>
    <w:rsid w:val="00AA2C55"/>
    <w:rsid w:val="00AA45D3"/>
    <w:rsid w:val="00AB4179"/>
    <w:rsid w:val="00AC7B79"/>
    <w:rsid w:val="00AD0115"/>
    <w:rsid w:val="00AD0DC4"/>
    <w:rsid w:val="00AD3301"/>
    <w:rsid w:val="00AD7701"/>
    <w:rsid w:val="00AF183B"/>
    <w:rsid w:val="00AF1DB1"/>
    <w:rsid w:val="00AF4FCB"/>
    <w:rsid w:val="00B00142"/>
    <w:rsid w:val="00B0293B"/>
    <w:rsid w:val="00B057D6"/>
    <w:rsid w:val="00B061D5"/>
    <w:rsid w:val="00B1410A"/>
    <w:rsid w:val="00B32DA2"/>
    <w:rsid w:val="00B5735C"/>
    <w:rsid w:val="00B67AAA"/>
    <w:rsid w:val="00B76966"/>
    <w:rsid w:val="00B8767C"/>
    <w:rsid w:val="00B87C7A"/>
    <w:rsid w:val="00B95985"/>
    <w:rsid w:val="00BA6DCC"/>
    <w:rsid w:val="00BB1029"/>
    <w:rsid w:val="00BC441D"/>
    <w:rsid w:val="00BD553A"/>
    <w:rsid w:val="00BE0998"/>
    <w:rsid w:val="00BE4186"/>
    <w:rsid w:val="00BF2796"/>
    <w:rsid w:val="00C01F19"/>
    <w:rsid w:val="00C0575F"/>
    <w:rsid w:val="00C1151F"/>
    <w:rsid w:val="00C24941"/>
    <w:rsid w:val="00C2560E"/>
    <w:rsid w:val="00C30A48"/>
    <w:rsid w:val="00C3211A"/>
    <w:rsid w:val="00C344E2"/>
    <w:rsid w:val="00C44059"/>
    <w:rsid w:val="00C46585"/>
    <w:rsid w:val="00C51231"/>
    <w:rsid w:val="00C549DB"/>
    <w:rsid w:val="00C66949"/>
    <w:rsid w:val="00C66EE3"/>
    <w:rsid w:val="00C7174B"/>
    <w:rsid w:val="00C723F8"/>
    <w:rsid w:val="00C7561E"/>
    <w:rsid w:val="00C75800"/>
    <w:rsid w:val="00C85FB8"/>
    <w:rsid w:val="00C90A31"/>
    <w:rsid w:val="00C94D2E"/>
    <w:rsid w:val="00CB170B"/>
    <w:rsid w:val="00CC1E87"/>
    <w:rsid w:val="00CC38FB"/>
    <w:rsid w:val="00CD63D4"/>
    <w:rsid w:val="00CD6CF7"/>
    <w:rsid w:val="00CE55AE"/>
    <w:rsid w:val="00CF3C86"/>
    <w:rsid w:val="00D013F7"/>
    <w:rsid w:val="00D14FF2"/>
    <w:rsid w:val="00D2765C"/>
    <w:rsid w:val="00D2777B"/>
    <w:rsid w:val="00D5259E"/>
    <w:rsid w:val="00D5773F"/>
    <w:rsid w:val="00D70D83"/>
    <w:rsid w:val="00D71D8E"/>
    <w:rsid w:val="00D758A9"/>
    <w:rsid w:val="00D824DB"/>
    <w:rsid w:val="00D85D61"/>
    <w:rsid w:val="00D948A0"/>
    <w:rsid w:val="00D95513"/>
    <w:rsid w:val="00DB40C2"/>
    <w:rsid w:val="00DD0493"/>
    <w:rsid w:val="00DD382B"/>
    <w:rsid w:val="00DE0387"/>
    <w:rsid w:val="00DE5D4C"/>
    <w:rsid w:val="00E000F3"/>
    <w:rsid w:val="00E06B28"/>
    <w:rsid w:val="00E12856"/>
    <w:rsid w:val="00E20B94"/>
    <w:rsid w:val="00E20BAD"/>
    <w:rsid w:val="00E20F8F"/>
    <w:rsid w:val="00E27F0E"/>
    <w:rsid w:val="00E342D7"/>
    <w:rsid w:val="00E36083"/>
    <w:rsid w:val="00E36164"/>
    <w:rsid w:val="00E41CB5"/>
    <w:rsid w:val="00E4642E"/>
    <w:rsid w:val="00E47E14"/>
    <w:rsid w:val="00E51A13"/>
    <w:rsid w:val="00E51EF1"/>
    <w:rsid w:val="00E54A68"/>
    <w:rsid w:val="00E5796C"/>
    <w:rsid w:val="00E57BDC"/>
    <w:rsid w:val="00E65DA2"/>
    <w:rsid w:val="00E66489"/>
    <w:rsid w:val="00E6688E"/>
    <w:rsid w:val="00E93295"/>
    <w:rsid w:val="00E97944"/>
    <w:rsid w:val="00EA51E8"/>
    <w:rsid w:val="00EA680E"/>
    <w:rsid w:val="00EB5AE5"/>
    <w:rsid w:val="00EC2A5A"/>
    <w:rsid w:val="00EC6099"/>
    <w:rsid w:val="00ED2378"/>
    <w:rsid w:val="00EE57B6"/>
    <w:rsid w:val="00F031BD"/>
    <w:rsid w:val="00F047BE"/>
    <w:rsid w:val="00F04CE0"/>
    <w:rsid w:val="00F05018"/>
    <w:rsid w:val="00F10F41"/>
    <w:rsid w:val="00F15536"/>
    <w:rsid w:val="00F254BD"/>
    <w:rsid w:val="00F262B8"/>
    <w:rsid w:val="00F36F76"/>
    <w:rsid w:val="00F37F05"/>
    <w:rsid w:val="00F41EF7"/>
    <w:rsid w:val="00F424A5"/>
    <w:rsid w:val="00F66555"/>
    <w:rsid w:val="00F84662"/>
    <w:rsid w:val="00F93203"/>
    <w:rsid w:val="00FB521B"/>
    <w:rsid w:val="00FB6D5C"/>
    <w:rsid w:val="00FB7475"/>
    <w:rsid w:val="00FC1B9A"/>
    <w:rsid w:val="00FC664E"/>
    <w:rsid w:val="00FD2540"/>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bis.org" TargetMode="External"/><Relationship Id="rId18" Type="http://schemas.openxmlformats.org/officeDocument/2006/relationships/hyperlink" Target="http://www.ibis.org/interconnect_wip/" TargetMode="External"/><Relationship Id="rId26" Type="http://schemas.openxmlformats.org/officeDocument/2006/relationships/hyperlink" Target="mailto:ibis-info@freelists.org" TargetMode="External"/><Relationship Id="rId39" Type="http://schemas.openxmlformats.org/officeDocument/2006/relationships/hyperlink" Target="http://www.ibis.org/bugs/icmchk/icm_bugform.txt" TargetMode="External"/><Relationship Id="rId3" Type="http://schemas.microsoft.com/office/2007/relationships/stylesWithEffects" Target="stylesWithEffects.xml"/><Relationship Id="rId21" Type="http://schemas.openxmlformats.org/officeDocument/2006/relationships/hyperlink" Target="mailto:rrwolff@micron.com" TargetMode="External"/><Relationship Id="rId34" Type="http://schemas.openxmlformats.org/officeDocument/2006/relationships/hyperlink" Target="http://www.ibis.org/bugs/ibischk/" TargetMode="External"/><Relationship Id="rId42" Type="http://schemas.openxmlformats.org/officeDocument/2006/relationships/hyperlink" Target="http://www.ibis.org/bugs/s2iplt/bugsplt.tx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air@ibis.org" TargetMode="External"/><Relationship Id="rId17" Type="http://schemas.openxmlformats.org/officeDocument/2006/relationships/hyperlink" Target="http://www.ibis.org/macromodel_wip/"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ibis.org/bugs/icmchk/"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bis.org/quality_wip/" TargetMode="External"/><Relationship Id="rId20" Type="http://schemas.openxmlformats.org/officeDocument/2006/relationships/hyperlink" Target="mailto:lwang@iometh.com" TargetMode="External"/><Relationship Id="rId29" Type="http://schemas.openxmlformats.org/officeDocument/2006/relationships/hyperlink" Target="mailto:ibis@eda.org" TargetMode="External"/><Relationship Id="rId41" Type="http://schemas.openxmlformats.org/officeDocument/2006/relationships/hyperlink" Target="http://www.ibis.org/bugs/s2ibis2/bugs2i2.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ibis.org" TargetMode="External"/><Relationship Id="rId24" Type="http://schemas.openxmlformats.org/officeDocument/2006/relationships/hyperlink" Target="mailto:mikelabonte@eda.org" TargetMode="External"/><Relationship Id="rId32" Type="http://schemas.openxmlformats.org/officeDocument/2006/relationships/hyperlink" Target="mailto:ibis-interconn@freelists.org" TargetMode="External"/><Relationship Id="rId37" Type="http://schemas.openxmlformats.org/officeDocument/2006/relationships/hyperlink" Target="http://www.ibis.org/bugs/tschk/bugform.txt" TargetMode="External"/><Relationship Id="rId40" Type="http://schemas.openxmlformats.org/officeDocument/2006/relationships/hyperlink" Target="http://www.ibis.org/bugs/s2ibis/bugs2i.tx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bis.org/ibischk6/ibischk_6.0.0_UserGuide_wip1.pdf" TargetMode="External"/><Relationship Id="rId23" Type="http://schemas.openxmlformats.org/officeDocument/2006/relationships/hyperlink" Target="mailto:ibis-librarian@ibis.org" TargetMode="External"/><Relationship Id="rId28" Type="http://schemas.openxmlformats.org/officeDocument/2006/relationships/hyperlink" Target="mailto:ibis-users@freelists.org" TargetMode="External"/><Relationship Id="rId36" Type="http://schemas.openxmlformats.org/officeDocument/2006/relationships/hyperlink" Target="http://www.ibis.org/bugs/tschk/"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mlabonte@" TargetMode="External"/><Relationship Id="rId31" Type="http://schemas.openxmlformats.org/officeDocument/2006/relationships/hyperlink" Target="mailto:ibis-macro@freelists.org" TargetMode="External"/><Relationship Id="rId44" Type="http://schemas.openxmlformats.org/officeDocument/2006/relationships/hyperlink" Target="http://www.ibis.org/directory.html"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peps.org/"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ibis.org/%20bugs/ibischk/bugform.txt" TargetMode="External"/><Relationship Id="rId43" Type="http://schemas.openxmlformats.org/officeDocument/2006/relationships/hyperlink" Target="http://www.ibis.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37120</TotalTime>
  <Pages>12</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326</cp:revision>
  <cp:lastPrinted>2015-05-01T16:35:00Z</cp:lastPrinted>
  <dcterms:created xsi:type="dcterms:W3CDTF">2015-05-06T21:06:00Z</dcterms:created>
  <dcterms:modified xsi:type="dcterms:W3CDTF">2015-10-27T23:06:00Z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