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bookmarkStart w:id="0" w:name="_GoBack"/>
      <w:bookmarkEnd w:id="0"/>
      <w:r>
        <w:rPr>
          <w:b/>
          <w:sz w:val="32"/>
          <w:szCs w:val="32"/>
        </w:rPr>
        <w:t>IBIS Open Forum Minutes</w:t>
      </w:r>
      <w:r w:rsidR="006C2B0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0D0810">
        <w:rPr>
          <w:b/>
          <w:sz w:val="22"/>
          <w:szCs w:val="22"/>
        </w:rPr>
        <w:t>April</w:t>
      </w:r>
      <w:r w:rsidR="009B4685">
        <w:rPr>
          <w:b/>
          <w:sz w:val="22"/>
          <w:szCs w:val="22"/>
        </w:rPr>
        <w:t xml:space="preserve"> </w:t>
      </w:r>
      <w:r w:rsidR="00A5301E">
        <w:rPr>
          <w:b/>
          <w:sz w:val="22"/>
          <w:szCs w:val="22"/>
        </w:rPr>
        <w:t>8</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127D1D" w:rsidRDefault="00127D1D" w:rsidP="00127D1D">
      <w:pPr>
        <w:tabs>
          <w:tab w:val="clear" w:pos="9270"/>
        </w:tabs>
        <w:rPr>
          <w:rFonts w:cs="Arial"/>
          <w:sz w:val="22"/>
          <w:szCs w:val="22"/>
        </w:rPr>
      </w:pPr>
      <w:r>
        <w:rPr>
          <w:rFonts w:cs="Arial"/>
          <w:b/>
          <w:sz w:val="22"/>
          <w:szCs w:val="22"/>
        </w:rPr>
        <w:t>VOTING MEMBERS AND 2016 PARTICIPANTS</w:t>
      </w:r>
    </w:p>
    <w:p w:rsidR="00127D1D" w:rsidRDefault="00127D1D" w:rsidP="00127D1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6B5C2A">
        <w:rPr>
          <w:rFonts w:cs="Arial"/>
          <w:sz w:val="22"/>
          <w:szCs w:val="22"/>
          <w:lang w:val="es-ES"/>
        </w:rPr>
        <w:t>*</w:t>
      </w:r>
      <w:r>
        <w:rPr>
          <w:rFonts w:cs="Arial"/>
          <w:sz w:val="22"/>
          <w:szCs w:val="22"/>
          <w:lang w:val="es-ES"/>
        </w:rPr>
        <w:t>, Toru Watanabe</w:t>
      </w:r>
    </w:p>
    <w:p w:rsidR="00127D1D" w:rsidRDefault="00127D1D" w:rsidP="00127D1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127D1D" w:rsidRDefault="00CB3541" w:rsidP="00127D1D">
      <w:pPr>
        <w:tabs>
          <w:tab w:val="clear" w:pos="9270"/>
        </w:tabs>
        <w:rPr>
          <w:rFonts w:cs="Arial"/>
          <w:sz w:val="22"/>
          <w:szCs w:val="22"/>
        </w:rPr>
      </w:pPr>
      <w:r>
        <w:rPr>
          <w:sz w:val="22"/>
          <w:szCs w:val="22"/>
          <w:lang w:val="pt-BR"/>
        </w:rPr>
        <w:t>Broadcom (</w:t>
      </w:r>
      <w:r w:rsidR="00127D1D">
        <w:rPr>
          <w:sz w:val="22"/>
          <w:szCs w:val="22"/>
          <w:lang w:val="pt-BR"/>
        </w:rPr>
        <w:t>Avago</w:t>
      </w:r>
      <w:r>
        <w:rPr>
          <w:sz w:val="22"/>
          <w:szCs w:val="22"/>
          <w:lang w:val="pt-BR"/>
        </w:rPr>
        <w:t xml:space="preserve"> </w:t>
      </w:r>
      <w:r w:rsidR="00127D1D">
        <w:rPr>
          <w:sz w:val="22"/>
          <w:szCs w:val="22"/>
          <w:lang w:val="pt-BR"/>
        </w:rPr>
        <w:t>Technologies</w:t>
      </w:r>
      <w:r>
        <w:rPr>
          <w:sz w:val="22"/>
          <w:szCs w:val="22"/>
          <w:lang w:val="pt-BR"/>
        </w:rPr>
        <w:t>)</w:t>
      </w:r>
      <w:r w:rsidR="00127D1D">
        <w:rPr>
          <w:sz w:val="22"/>
          <w:szCs w:val="22"/>
          <w:lang w:val="pt-BR"/>
        </w:rPr>
        <w:tab/>
        <w:t>Bob Miller</w:t>
      </w:r>
    </w:p>
    <w:p w:rsidR="00127D1D" w:rsidRDefault="00127D1D" w:rsidP="00127D1D">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w:t>
      </w:r>
      <w:r w:rsidR="009B4685">
        <w:rPr>
          <w:rFonts w:cs="Arial"/>
          <w:sz w:val="22"/>
          <w:szCs w:val="22"/>
        </w:rPr>
        <w:t>, Brad Brim</w:t>
      </w:r>
    </w:p>
    <w:p w:rsidR="00127D1D" w:rsidRDefault="00127D1D" w:rsidP="00127D1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127D1D" w:rsidRDefault="00127D1D" w:rsidP="00127D1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127D1D" w:rsidRDefault="00127D1D" w:rsidP="00127D1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David Zhang, Zilwan Mahmod</w:t>
      </w:r>
    </w:p>
    <w:p w:rsidR="00E9727C" w:rsidRPr="00F2747D" w:rsidRDefault="00E9727C" w:rsidP="00E9727C">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r>
      <w:r w:rsidR="00A5301E">
        <w:rPr>
          <w:rFonts w:cs="Arial"/>
          <w:sz w:val="22"/>
          <w:szCs w:val="22"/>
          <w:lang w:val="pt-BR"/>
        </w:rPr>
        <w:t>Steve Parker</w:t>
      </w:r>
      <w:r w:rsidR="009C3DE2">
        <w:rPr>
          <w:rFonts w:cs="Arial"/>
          <w:sz w:val="22"/>
          <w:szCs w:val="22"/>
          <w:lang w:val="pt-BR"/>
        </w:rPr>
        <w:t>*</w:t>
      </w:r>
    </w:p>
    <w:p w:rsidR="00127D1D" w:rsidRDefault="00127D1D" w:rsidP="00127D1D">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571923" w:rsidRPr="00BC2E0B" w:rsidRDefault="009B4685" w:rsidP="00571923">
      <w:pPr>
        <w:tabs>
          <w:tab w:val="clear" w:pos="9270"/>
          <w:tab w:val="left" w:pos="3780"/>
        </w:tabs>
        <w:ind w:left="3600" w:hanging="3600"/>
        <w:rPr>
          <w:rFonts w:cs="Arial"/>
          <w:sz w:val="22"/>
          <w:szCs w:val="22"/>
        </w:rPr>
      </w:pPr>
      <w:r>
        <w:rPr>
          <w:rFonts w:cs="Arial"/>
          <w:sz w:val="22"/>
          <w:szCs w:val="22"/>
        </w:rPr>
        <w:t>IBM</w:t>
      </w:r>
      <w:r>
        <w:rPr>
          <w:rFonts w:cs="Arial"/>
          <w:sz w:val="22"/>
          <w:szCs w:val="22"/>
        </w:rPr>
        <w:tab/>
        <w:t>Adge Hawes</w:t>
      </w:r>
      <w:r w:rsidR="00A96F7F">
        <w:rPr>
          <w:rFonts w:cs="Arial"/>
          <w:sz w:val="22"/>
          <w:szCs w:val="22"/>
        </w:rPr>
        <w:t>*</w:t>
      </w:r>
      <w:r w:rsidR="00571923">
        <w:rPr>
          <w:rFonts w:cs="Arial"/>
          <w:sz w:val="22"/>
          <w:szCs w:val="22"/>
        </w:rPr>
        <w:t>, Luis Armenta</w:t>
      </w:r>
    </w:p>
    <w:p w:rsidR="00127D1D" w:rsidRDefault="00127D1D" w:rsidP="00127D1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127D1D" w:rsidRDefault="00127D1D" w:rsidP="00127D1D">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6B5C2A">
        <w:rPr>
          <w:rFonts w:cs="Arial"/>
          <w:sz w:val="22"/>
          <w:szCs w:val="22"/>
        </w:rPr>
        <w:t>*</w:t>
      </w:r>
      <w:r>
        <w:rPr>
          <w:rFonts w:cs="Arial"/>
          <w:sz w:val="22"/>
          <w:szCs w:val="22"/>
        </w:rPr>
        <w:t>, Mohammad Bapi, Michael Mirmak</w:t>
      </w:r>
      <w:r w:rsidR="005E4629">
        <w:rPr>
          <w:rFonts w:cs="Arial"/>
          <w:sz w:val="22"/>
          <w:szCs w:val="22"/>
        </w:rPr>
        <w:t>*</w:t>
      </w:r>
      <w:r>
        <w:rPr>
          <w:rFonts w:cs="Arial"/>
          <w:sz w:val="22"/>
          <w:szCs w:val="22"/>
        </w:rPr>
        <w:t>,</w:t>
      </w:r>
    </w:p>
    <w:p w:rsidR="00127D1D" w:rsidRDefault="00127D1D" w:rsidP="00127D1D">
      <w:pPr>
        <w:tabs>
          <w:tab w:val="clear" w:pos="9270"/>
          <w:tab w:val="left" w:pos="3780"/>
        </w:tabs>
        <w:ind w:left="3600" w:hanging="3600"/>
        <w:rPr>
          <w:rFonts w:cs="Arial"/>
          <w:sz w:val="22"/>
          <w:szCs w:val="22"/>
        </w:rPr>
      </w:pPr>
      <w:r>
        <w:rPr>
          <w:rFonts w:cs="Arial"/>
          <w:sz w:val="22"/>
          <w:szCs w:val="22"/>
        </w:rPr>
        <w:tab/>
        <w:t xml:space="preserve">  Masahi Shimanouchi, Todd Bermensolo, Zao Liu,</w:t>
      </w:r>
    </w:p>
    <w:p w:rsidR="00127D1D" w:rsidRDefault="00127D1D" w:rsidP="00127D1D">
      <w:pPr>
        <w:tabs>
          <w:tab w:val="clear" w:pos="9270"/>
          <w:tab w:val="left" w:pos="3780"/>
        </w:tabs>
        <w:ind w:left="3600" w:hanging="3600"/>
        <w:rPr>
          <w:rFonts w:cs="Arial"/>
          <w:sz w:val="22"/>
          <w:szCs w:val="22"/>
        </w:rPr>
      </w:pPr>
      <w:r>
        <w:rPr>
          <w:rFonts w:cs="Arial"/>
          <w:sz w:val="22"/>
          <w:szCs w:val="22"/>
        </w:rPr>
        <w:tab/>
        <w:t xml:space="preserve">  Gong Ouyang, Udy Shrivastava</w:t>
      </w:r>
    </w:p>
    <w:p w:rsidR="00127D1D" w:rsidRPr="003939A9" w:rsidRDefault="00127D1D" w:rsidP="00127D1D">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p>
    <w:p w:rsidR="00127D1D" w:rsidRDefault="00127D1D" w:rsidP="00127D1D">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E60760">
        <w:rPr>
          <w:rFonts w:cs="Arial"/>
          <w:sz w:val="22"/>
          <w:szCs w:val="22"/>
          <w:lang w:val="es-ES"/>
        </w:rPr>
        <w:t>*</w:t>
      </w:r>
      <w:r>
        <w:rPr>
          <w:rFonts w:cs="Arial"/>
          <w:sz w:val="22"/>
          <w:szCs w:val="22"/>
          <w:lang w:val="es-ES"/>
        </w:rPr>
        <w:t>, Heidi Barnes, Jian Yang, Fangyi Rao, Stephen Slater, Pegah Alavi, Edwin Young</w:t>
      </w:r>
    </w:p>
    <w:p w:rsidR="00127D1D" w:rsidRPr="009A4417" w:rsidRDefault="00127D1D" w:rsidP="00127D1D">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 Don Greer, Thinh Nguyen, Joe Engert</w:t>
      </w:r>
      <w:r w:rsidRPr="009A4417">
        <w:rPr>
          <w:rFonts w:cs="Arial"/>
          <w:sz w:val="22"/>
          <w:szCs w:val="22"/>
          <w:lang w:val="pt-BR"/>
        </w:rPr>
        <w:t>,</w:t>
      </w:r>
    </w:p>
    <w:p w:rsidR="00127D1D" w:rsidRDefault="00127D1D" w:rsidP="00127D1D">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p>
    <w:p w:rsidR="00127D1D" w:rsidRDefault="00127D1D" w:rsidP="00127D1D">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5C3200">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127D1D" w:rsidRDefault="009B4685" w:rsidP="00127D1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A5301E">
        <w:rPr>
          <w:rFonts w:cs="Arial"/>
          <w:sz w:val="22"/>
          <w:szCs w:val="22"/>
        </w:rPr>
        <w:t>*</w:t>
      </w:r>
    </w:p>
    <w:p w:rsidR="00127D1D" w:rsidRDefault="00127D1D" w:rsidP="00127D1D">
      <w:pPr>
        <w:tabs>
          <w:tab w:val="clear" w:pos="9270"/>
        </w:tabs>
        <w:rPr>
          <w:rFonts w:cs="Arial"/>
          <w:sz w:val="22"/>
          <w:szCs w:val="22"/>
        </w:rPr>
      </w:pPr>
      <w:r>
        <w:rPr>
          <w:rFonts w:cs="Arial"/>
          <w:sz w:val="22"/>
          <w:szCs w:val="22"/>
        </w:rPr>
        <w:t>Signal I</w:t>
      </w:r>
      <w:r w:rsidR="009B4685">
        <w:rPr>
          <w:rFonts w:cs="Arial"/>
          <w:sz w:val="22"/>
          <w:szCs w:val="22"/>
        </w:rPr>
        <w:t>ntegrity Software</w:t>
      </w:r>
      <w:r w:rsidR="009B4685">
        <w:rPr>
          <w:rFonts w:cs="Arial"/>
          <w:sz w:val="22"/>
          <w:szCs w:val="22"/>
        </w:rPr>
        <w:tab/>
      </w:r>
      <w:r w:rsidR="009B4685">
        <w:rPr>
          <w:rFonts w:cs="Arial"/>
          <w:sz w:val="22"/>
          <w:szCs w:val="22"/>
        </w:rPr>
        <w:tab/>
        <w:t>Mike LaBonte</w:t>
      </w:r>
      <w:r w:rsidR="00FA2A42">
        <w:rPr>
          <w:rFonts w:cs="Arial"/>
          <w:sz w:val="22"/>
          <w:szCs w:val="22"/>
        </w:rPr>
        <w:t>*</w:t>
      </w:r>
      <w:r>
        <w:rPr>
          <w:rFonts w:cs="Arial"/>
          <w:sz w:val="22"/>
          <w:szCs w:val="22"/>
        </w:rPr>
        <w:t>, Walter Katz</w:t>
      </w:r>
      <w:r w:rsidR="00E60760">
        <w:rPr>
          <w:rFonts w:cs="Arial"/>
          <w:sz w:val="22"/>
          <w:szCs w:val="22"/>
        </w:rPr>
        <w:t>*</w:t>
      </w:r>
      <w:r>
        <w:rPr>
          <w:rFonts w:cs="Arial"/>
          <w:sz w:val="22"/>
          <w:szCs w:val="22"/>
        </w:rPr>
        <w:t>, Todd Westerhoff</w:t>
      </w:r>
    </w:p>
    <w:p w:rsidR="00127D1D" w:rsidRDefault="00127D1D" w:rsidP="00127D1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A05BE2">
        <w:rPr>
          <w:rFonts w:cs="Arial"/>
          <w:sz w:val="22"/>
          <w:szCs w:val="22"/>
        </w:rPr>
        <w:t>*</w:t>
      </w:r>
      <w:r>
        <w:rPr>
          <w:rFonts w:cs="Arial"/>
          <w:sz w:val="22"/>
          <w:szCs w:val="22"/>
        </w:rPr>
        <w:t>, Kevin Li</w:t>
      </w:r>
      <w:r w:rsidR="006B5C2A">
        <w:rPr>
          <w:rFonts w:cs="Arial"/>
          <w:sz w:val="22"/>
          <w:szCs w:val="22"/>
        </w:rPr>
        <w:t>*</w:t>
      </w:r>
    </w:p>
    <w:p w:rsidR="00127D1D" w:rsidRDefault="009B4685" w:rsidP="00127D1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FA2A42">
        <w:rPr>
          <w:rFonts w:cs="Arial"/>
          <w:sz w:val="22"/>
          <w:szCs w:val="22"/>
        </w:rPr>
        <w:t>*</w:t>
      </w:r>
    </w:p>
    <w:p w:rsidR="00127D1D" w:rsidRDefault="00127D1D" w:rsidP="00127D1D">
      <w:pPr>
        <w:tabs>
          <w:tab w:val="clear" w:pos="9270"/>
        </w:tabs>
        <w:rPr>
          <w:rFonts w:cs="Arial"/>
          <w:sz w:val="22"/>
          <w:szCs w:val="22"/>
        </w:rPr>
      </w:pPr>
      <w:r w:rsidRPr="00C80FC8">
        <w:rPr>
          <w:rFonts w:cs="Arial"/>
          <w:sz w:val="22"/>
          <w:szCs w:val="22"/>
        </w:rPr>
        <w:t>Toshiba</w:t>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r>
      <w:r>
        <w:rPr>
          <w:rFonts w:cs="Arial"/>
          <w:sz w:val="22"/>
          <w:szCs w:val="22"/>
        </w:rPr>
        <w:t>(Yasumasa Kondo)</w:t>
      </w:r>
    </w:p>
    <w:p w:rsidR="00127D1D" w:rsidRDefault="00127D1D" w:rsidP="00127D1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27D1D" w:rsidRDefault="00127D1D" w:rsidP="00127D1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127D1D" w:rsidRDefault="00127D1D" w:rsidP="00127D1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 Amir Wallrabenstein</w:t>
      </w:r>
    </w:p>
    <w:p w:rsidR="00127D1D" w:rsidRDefault="00127D1D" w:rsidP="00127D1D">
      <w:pPr>
        <w:tabs>
          <w:tab w:val="clear" w:pos="9270"/>
        </w:tabs>
        <w:rPr>
          <w:rFonts w:cs="Arial"/>
          <w:b/>
          <w:sz w:val="22"/>
          <w:szCs w:val="22"/>
        </w:rPr>
      </w:pPr>
    </w:p>
    <w:p w:rsidR="00127D1D" w:rsidRDefault="00127D1D" w:rsidP="00127D1D">
      <w:pPr>
        <w:tabs>
          <w:tab w:val="clear" w:pos="9270"/>
        </w:tabs>
        <w:rPr>
          <w:rFonts w:cs="Arial"/>
          <w:b/>
          <w:sz w:val="22"/>
          <w:szCs w:val="22"/>
        </w:rPr>
      </w:pPr>
    </w:p>
    <w:p w:rsidR="00127D1D" w:rsidRDefault="00127D1D" w:rsidP="00127D1D">
      <w:pPr>
        <w:tabs>
          <w:tab w:val="clear" w:pos="9270"/>
        </w:tabs>
        <w:rPr>
          <w:sz w:val="22"/>
          <w:szCs w:val="22"/>
          <w:lang w:val="pt-BR"/>
        </w:rPr>
      </w:pPr>
      <w:r>
        <w:rPr>
          <w:rFonts w:cs="Arial"/>
          <w:b/>
          <w:sz w:val="22"/>
          <w:szCs w:val="22"/>
        </w:rPr>
        <w:t>OTHER PARTICIPANTS IN 2016</w:t>
      </w:r>
    </w:p>
    <w:p w:rsidR="007B1895" w:rsidRDefault="00CF3598" w:rsidP="00127D1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r w:rsidR="00B97AAD">
        <w:rPr>
          <w:rFonts w:cs="Arial"/>
          <w:sz w:val="22"/>
          <w:szCs w:val="22"/>
          <w:lang w:val="pt-BR"/>
        </w:rPr>
        <w:t>*</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127D1D" w:rsidRPr="00F2747D" w:rsidRDefault="00127D1D" w:rsidP="00127D1D">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127D1D" w:rsidRPr="00F2747D" w:rsidRDefault="00127D1D" w:rsidP="00127D1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127D1D" w:rsidRPr="00F2747D" w:rsidRDefault="00127D1D" w:rsidP="00127D1D">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127D1D" w:rsidRPr="00F2747D" w:rsidRDefault="00127D1D" w:rsidP="00127D1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lastRenderedPageBreak/>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127D1D" w:rsidRPr="00F2747D" w:rsidRDefault="00127D1D" w:rsidP="00127D1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127D1D" w:rsidRPr="00F2747D" w:rsidRDefault="00127D1D" w:rsidP="00127D1D">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127D1D" w:rsidRPr="00F2747D" w:rsidRDefault="00127D1D" w:rsidP="00127D1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127D1D" w:rsidRPr="00F2747D" w:rsidRDefault="00127D1D" w:rsidP="00127D1D">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127D1D" w:rsidRPr="00F2747D" w:rsidRDefault="00127D1D" w:rsidP="00127D1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127D1D" w:rsidRDefault="00127D1D" w:rsidP="00127D1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1534CA" w:rsidRDefault="00A5301E" w:rsidP="001534CA">
      <w:pPr>
        <w:tabs>
          <w:tab w:val="clear" w:pos="9270"/>
        </w:tabs>
        <w:rPr>
          <w:rFonts w:cs="Arial"/>
          <w:sz w:val="22"/>
          <w:szCs w:val="22"/>
        </w:rPr>
      </w:pPr>
      <w:r>
        <w:rPr>
          <w:rFonts w:cs="Arial"/>
          <w:sz w:val="22"/>
          <w:szCs w:val="22"/>
        </w:rPr>
        <w:t>April</w:t>
      </w:r>
      <w:r w:rsidR="00127D1D">
        <w:rPr>
          <w:rFonts w:cs="Arial"/>
          <w:sz w:val="22"/>
          <w:szCs w:val="22"/>
        </w:rPr>
        <w:t xml:space="preserve"> </w:t>
      </w:r>
      <w:r w:rsidR="00CF3598">
        <w:rPr>
          <w:rFonts w:cs="Arial"/>
          <w:sz w:val="22"/>
          <w:szCs w:val="22"/>
        </w:rPr>
        <w:t>29</w:t>
      </w:r>
      <w:r w:rsidR="001534CA">
        <w:rPr>
          <w:rFonts w:cs="Arial"/>
          <w:sz w:val="22"/>
          <w:szCs w:val="22"/>
        </w:rPr>
        <w:t>, 2016</w:t>
      </w:r>
      <w:r w:rsidR="001534CA">
        <w:rPr>
          <w:rFonts w:cs="Arial"/>
          <w:sz w:val="22"/>
          <w:szCs w:val="22"/>
        </w:rPr>
        <w:tab/>
      </w:r>
      <w:r w:rsidR="001534CA">
        <w:rPr>
          <w:rFonts w:cs="Arial"/>
          <w:sz w:val="22"/>
          <w:szCs w:val="22"/>
        </w:rPr>
        <w:tab/>
      </w:r>
      <w:r>
        <w:rPr>
          <w:rFonts w:cs="Arial"/>
          <w:sz w:val="22"/>
          <w:szCs w:val="22"/>
        </w:rPr>
        <w:tab/>
      </w:r>
      <w:r w:rsidR="001534CA">
        <w:rPr>
          <w:rFonts w:cs="Arial"/>
          <w:sz w:val="22"/>
          <w:szCs w:val="22"/>
        </w:rPr>
        <w:t>205 475 958</w:t>
      </w:r>
      <w:r w:rsidR="001534CA">
        <w:rPr>
          <w:rFonts w:cs="Arial"/>
          <w:sz w:val="22"/>
          <w:szCs w:val="22"/>
        </w:rPr>
        <w:tab/>
      </w:r>
      <w:r w:rsidR="001534CA">
        <w:rPr>
          <w:rFonts w:cs="Arial"/>
          <w:sz w:val="22"/>
          <w:szCs w:val="22"/>
        </w:rPr>
        <w:tab/>
      </w:r>
      <w:r w:rsidR="001534CA">
        <w:rPr>
          <w:rFonts w:cs="Arial"/>
          <w:sz w:val="22"/>
          <w:szCs w:val="22"/>
        </w:rPr>
        <w:tab/>
        <w:t>IBIS</w:t>
      </w:r>
    </w:p>
    <w:p w:rsidR="00DC52D7" w:rsidRDefault="00DC52D7" w:rsidP="00DC52D7">
      <w:pPr>
        <w:tabs>
          <w:tab w:val="clear" w:pos="9270"/>
        </w:tabs>
        <w:rPr>
          <w:rFonts w:cs="Arial"/>
          <w:sz w:val="22"/>
          <w:szCs w:val="22"/>
        </w:rPr>
      </w:pPr>
      <w:r>
        <w:rPr>
          <w:rFonts w:cs="Arial"/>
          <w:sz w:val="22"/>
          <w:szCs w:val="22"/>
        </w:rPr>
        <w:t>May 11, 2016</w:t>
      </w:r>
      <w:r>
        <w:rPr>
          <w:rFonts w:cs="Arial"/>
          <w:sz w:val="22"/>
          <w:szCs w:val="22"/>
        </w:rPr>
        <w:tab/>
      </w:r>
      <w:r>
        <w:rPr>
          <w:rFonts w:cs="Arial"/>
          <w:sz w:val="22"/>
          <w:szCs w:val="22"/>
        </w:rPr>
        <w:tab/>
        <w:t>European IBIS Summit – no teleconference</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A5301E">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A5301E">
      <w:pPr>
        <w:rPr>
          <w:rFonts w:cs="Arial"/>
          <w:sz w:val="22"/>
          <w:szCs w:val="22"/>
        </w:rPr>
      </w:pPr>
      <w:r>
        <w:rPr>
          <w:rFonts w:cs="Arial"/>
          <w:sz w:val="22"/>
          <w:szCs w:val="22"/>
        </w:rPr>
        <w:t>Randy Wolff</w:t>
      </w:r>
      <w:r w:rsidR="004F01DD">
        <w:rPr>
          <w:rFonts w:cs="Arial"/>
          <w:sz w:val="22"/>
          <w:szCs w:val="22"/>
        </w:rPr>
        <w:t xml:space="preserve"> called for comments regarding the minutes of the </w:t>
      </w:r>
      <w:r w:rsidR="00CF3598">
        <w:rPr>
          <w:rFonts w:cs="Arial"/>
          <w:sz w:val="22"/>
          <w:szCs w:val="22"/>
        </w:rPr>
        <w:t>March 18</w:t>
      </w:r>
      <w:r>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A96F7F">
        <w:rPr>
          <w:rFonts w:cs="Arial"/>
          <w:sz w:val="22"/>
          <w:szCs w:val="22"/>
        </w:rPr>
        <w:t>Michael Mirmak</w:t>
      </w:r>
      <w:r w:rsidR="00FA2A42">
        <w:rPr>
          <w:rFonts w:cs="Arial"/>
          <w:sz w:val="22"/>
          <w:szCs w:val="22"/>
        </w:rPr>
        <w:t xml:space="preserve"> </w:t>
      </w:r>
      <w:r w:rsidR="00D17737">
        <w:rPr>
          <w:rFonts w:cs="Arial"/>
          <w:sz w:val="22"/>
          <w:szCs w:val="22"/>
        </w:rPr>
        <w:t xml:space="preserve">moved to approve the minutes.  </w:t>
      </w:r>
      <w:r w:rsidR="00A96F7F">
        <w:rPr>
          <w:rFonts w:cs="Arial"/>
          <w:sz w:val="22"/>
          <w:szCs w:val="22"/>
        </w:rPr>
        <w:t>Curtis Clark</w:t>
      </w:r>
      <w:r w:rsidR="00D17737">
        <w:rPr>
          <w:rFonts w:cs="Arial"/>
          <w:sz w:val="22"/>
          <w:szCs w:val="22"/>
        </w:rPr>
        <w:t xml:space="preserve"> 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A5301E" w:rsidP="00C3211A">
      <w:pPr>
        <w:widowControl/>
        <w:tabs>
          <w:tab w:val="clear" w:pos="9270"/>
        </w:tabs>
        <w:spacing w:after="0"/>
        <w:ind w:right="0"/>
        <w:rPr>
          <w:rFonts w:cs="Arial"/>
          <w:sz w:val="22"/>
          <w:szCs w:val="22"/>
        </w:rPr>
      </w:pPr>
      <w:r>
        <w:rPr>
          <w:rFonts w:cs="Arial"/>
          <w:sz w:val="22"/>
          <w:szCs w:val="22"/>
        </w:rPr>
        <w:t>Randy</w:t>
      </w:r>
      <w:r w:rsidR="00960F8E">
        <w:rPr>
          <w:rFonts w:cs="Arial"/>
          <w:sz w:val="22"/>
          <w:szCs w:val="22"/>
        </w:rPr>
        <w:t xml:space="preserve">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160DD6" w:rsidRPr="00CF3598" w:rsidRDefault="00CF3598" w:rsidP="00A5301E">
      <w:pPr>
        <w:pStyle w:val="ListParagraph"/>
        <w:numPr>
          <w:ilvl w:val="0"/>
          <w:numId w:val="12"/>
        </w:numPr>
        <w:rPr>
          <w:rFonts w:ascii="Arial" w:hAnsi="Arial" w:cs="Arial"/>
        </w:rPr>
      </w:pPr>
      <w:r w:rsidRPr="00CF3598">
        <w:rPr>
          <w:rFonts w:ascii="Arial" w:hAnsi="Arial" w:cs="Arial"/>
        </w:rPr>
        <w:t>Mike LaBonte to look into updating the meeting URL</w:t>
      </w:r>
      <w:r w:rsidR="00A96F7F">
        <w:rPr>
          <w:rFonts w:ascii="Arial" w:hAnsi="Arial" w:cs="Arial"/>
        </w:rPr>
        <w:t xml:space="preserve"> for the teleconference</w:t>
      </w:r>
      <w:r w:rsidRPr="00CF3598">
        <w:rPr>
          <w:rFonts w:ascii="Arial" w:hAnsi="Arial" w:cs="Arial"/>
        </w:rPr>
        <w:t xml:space="preserve"> [AR]</w:t>
      </w:r>
      <w:r w:rsidR="00A5301E" w:rsidRPr="00CF3598">
        <w:rPr>
          <w:rFonts w:ascii="Arial" w:hAnsi="Arial" w:cs="Arial"/>
        </w:rPr>
        <w:t>.</w:t>
      </w:r>
      <w:r w:rsidR="00127D1D" w:rsidRPr="00CF3598">
        <w:rPr>
          <w:rFonts w:ascii="Arial" w:hAnsi="Arial" w:cs="Arial"/>
        </w:rPr>
        <w:t xml:space="preserve"> </w:t>
      </w:r>
    </w:p>
    <w:p w:rsidR="00A5301E" w:rsidRPr="00CF3598" w:rsidRDefault="00A96F7F" w:rsidP="00A5301E">
      <w:pPr>
        <w:pStyle w:val="ListParagraph"/>
        <w:rPr>
          <w:rFonts w:ascii="Arial" w:hAnsi="Arial" w:cs="Arial"/>
        </w:rPr>
      </w:pPr>
      <w:r>
        <w:rPr>
          <w:rFonts w:ascii="Arial" w:hAnsi="Arial" w:cs="Arial"/>
        </w:rPr>
        <w:t>The meeting invitation was amended for this week with a new URL.</w:t>
      </w:r>
    </w:p>
    <w:p w:rsidR="00A5301E" w:rsidRPr="00CF3598" w:rsidRDefault="00CF3598" w:rsidP="00CF3598">
      <w:pPr>
        <w:pStyle w:val="ListParagraph"/>
        <w:numPr>
          <w:ilvl w:val="0"/>
          <w:numId w:val="12"/>
        </w:numPr>
        <w:rPr>
          <w:rFonts w:ascii="Arial" w:hAnsi="Arial" w:cs="Arial"/>
          <w:kern w:val="0"/>
          <w:lang w:eastAsia="zh-CN"/>
        </w:rPr>
      </w:pPr>
      <w:r w:rsidRPr="00CF3598">
        <w:rPr>
          <w:rFonts w:ascii="Arial" w:hAnsi="Arial" w:cs="Arial"/>
        </w:rPr>
        <w:t>Mike LaBonte to add Zuken as SPI summit sponsor on events web page [AR].</w:t>
      </w:r>
    </w:p>
    <w:p w:rsidR="00A5301E" w:rsidRPr="00CF3598" w:rsidRDefault="00A96F7F" w:rsidP="00372EE3">
      <w:pPr>
        <w:pStyle w:val="ListParagraph"/>
        <w:rPr>
          <w:rFonts w:ascii="Arial" w:hAnsi="Arial" w:cs="Arial"/>
        </w:rPr>
      </w:pPr>
      <w:r>
        <w:rPr>
          <w:rFonts w:ascii="Arial" w:hAnsi="Arial" w:cs="Arial"/>
        </w:rPr>
        <w:t>Done.</w:t>
      </w:r>
    </w:p>
    <w:p w:rsidR="00A5301E" w:rsidRPr="00CF3598" w:rsidRDefault="00CF3598" w:rsidP="00CF3598">
      <w:pPr>
        <w:pStyle w:val="ListParagraph"/>
        <w:numPr>
          <w:ilvl w:val="0"/>
          <w:numId w:val="12"/>
        </w:numPr>
        <w:rPr>
          <w:rFonts w:ascii="Arial" w:hAnsi="Arial" w:cs="Arial"/>
        </w:rPr>
      </w:pPr>
      <w:r w:rsidRPr="00CF3598">
        <w:rPr>
          <w:rFonts w:ascii="Arial" w:hAnsi="Arial" w:cs="Arial"/>
        </w:rPr>
        <w:t>Mike LaBonte to announce BIRD template vote [AR].</w:t>
      </w:r>
    </w:p>
    <w:p w:rsidR="00CF3598" w:rsidRPr="00CF3598" w:rsidRDefault="00A96F7F" w:rsidP="00CF3598">
      <w:pPr>
        <w:pStyle w:val="ListParagraph"/>
        <w:rPr>
          <w:rFonts w:ascii="Arial" w:hAnsi="Arial" w:cs="Arial"/>
        </w:rPr>
      </w:pPr>
      <w:r>
        <w:rPr>
          <w:rFonts w:ascii="Arial" w:hAnsi="Arial" w:cs="Arial"/>
        </w:rPr>
        <w:t>Done.  It is scheduled for today.</w:t>
      </w:r>
    </w:p>
    <w:p w:rsidR="00CF3598" w:rsidRPr="00CF3598" w:rsidRDefault="00CF3598" w:rsidP="00CF3598">
      <w:pPr>
        <w:pStyle w:val="ListParagraph"/>
        <w:numPr>
          <w:ilvl w:val="0"/>
          <w:numId w:val="12"/>
        </w:numPr>
        <w:rPr>
          <w:rFonts w:ascii="Arial" w:hAnsi="Arial" w:cs="Arial"/>
        </w:rPr>
      </w:pPr>
      <w:r w:rsidRPr="00CF3598">
        <w:rPr>
          <w:rFonts w:ascii="Arial" w:hAnsi="Arial" w:cs="Arial"/>
        </w:rPr>
        <w:t>Mike LaBonte clarify Policies and Procedures language about designated representatives [AR]</w:t>
      </w:r>
    </w:p>
    <w:p w:rsidR="00CF3598" w:rsidRPr="00CF3598" w:rsidRDefault="00A96F7F" w:rsidP="00CF3598">
      <w:pPr>
        <w:pStyle w:val="ListParagraph"/>
        <w:rPr>
          <w:rFonts w:ascii="Arial" w:hAnsi="Arial" w:cs="Arial"/>
        </w:rPr>
      </w:pPr>
      <w:r>
        <w:rPr>
          <w:rFonts w:ascii="Arial" w:hAnsi="Arial" w:cs="Arial"/>
        </w:rPr>
        <w:t>There was some board discussion, but it is still in progress.</w:t>
      </w:r>
    </w:p>
    <w:p w:rsidR="00CF3598" w:rsidRPr="00CF3598" w:rsidRDefault="00CF3598" w:rsidP="00CF3598">
      <w:pPr>
        <w:pStyle w:val="ListParagraph"/>
        <w:numPr>
          <w:ilvl w:val="0"/>
          <w:numId w:val="12"/>
        </w:numPr>
        <w:rPr>
          <w:rFonts w:ascii="Arial" w:hAnsi="Arial" w:cs="Arial"/>
        </w:rPr>
      </w:pPr>
      <w:r w:rsidRPr="00CF3598">
        <w:rPr>
          <w:rFonts w:ascii="Arial" w:hAnsi="Arial" w:cs="Arial"/>
        </w:rPr>
        <w:t>Bob Ross ask parser developer about Mac OSX support [AR].</w:t>
      </w:r>
    </w:p>
    <w:p w:rsidR="00CF3598" w:rsidRPr="00CF3598" w:rsidRDefault="00A96F7F" w:rsidP="00CF3598">
      <w:pPr>
        <w:pStyle w:val="ListParagraph"/>
        <w:rPr>
          <w:rFonts w:ascii="Arial" w:hAnsi="Arial" w:cs="Arial"/>
        </w:rPr>
      </w:pPr>
      <w:r>
        <w:rPr>
          <w:rFonts w:ascii="Arial" w:hAnsi="Arial" w:cs="Arial"/>
        </w:rPr>
        <w:t>Done.</w:t>
      </w:r>
    </w:p>
    <w:p w:rsidR="00CF3598" w:rsidRDefault="00CF3598" w:rsidP="00CF3598">
      <w:pPr>
        <w:pStyle w:val="ListParagraph"/>
        <w:numPr>
          <w:ilvl w:val="0"/>
          <w:numId w:val="12"/>
        </w:numPr>
        <w:rPr>
          <w:rFonts w:ascii="Arial" w:hAnsi="Arial" w:cs="Arial"/>
        </w:rPr>
      </w:pPr>
      <w:r w:rsidRPr="00CF3598">
        <w:rPr>
          <w:rFonts w:ascii="Arial" w:hAnsi="Arial" w:cs="Arial"/>
        </w:rPr>
        <w:t>Mike LaBonte update BUG 174 status on bug web page [AR].</w:t>
      </w:r>
    </w:p>
    <w:p w:rsidR="00A96F7F" w:rsidRPr="00CF3598" w:rsidRDefault="00A96F7F" w:rsidP="00A96F7F">
      <w:pPr>
        <w:pStyle w:val="ListParagraph"/>
        <w:rPr>
          <w:rFonts w:ascii="Arial" w:hAnsi="Arial" w:cs="Arial"/>
        </w:rPr>
      </w:pPr>
      <w:r>
        <w:rPr>
          <w:rFonts w:ascii="Arial" w:hAnsi="Arial" w:cs="Arial"/>
        </w:rPr>
        <w:t>Done.</w:t>
      </w:r>
    </w:p>
    <w:p w:rsidR="00AB55B8" w:rsidRPr="00A5301E" w:rsidRDefault="00AB55B8" w:rsidP="00A5301E">
      <w:pPr>
        <w:rPr>
          <w:rFonts w:cs="Arial"/>
        </w:rPr>
      </w:pPr>
    </w:p>
    <w:p w:rsidR="00033172" w:rsidRPr="00A5301E"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66489" w:rsidRDefault="00EA7DB0">
      <w:pPr>
        <w:tabs>
          <w:tab w:val="clear" w:pos="9270"/>
        </w:tabs>
        <w:rPr>
          <w:rFonts w:cs="Arial"/>
          <w:sz w:val="22"/>
          <w:szCs w:val="22"/>
        </w:rPr>
      </w:pPr>
      <w:r>
        <w:rPr>
          <w:rFonts w:cs="Arial"/>
          <w:sz w:val="22"/>
          <w:szCs w:val="22"/>
        </w:rPr>
        <w:t>Bob Ross noted a presentation that Walter Katz would like to give.</w:t>
      </w:r>
    </w:p>
    <w:p w:rsidR="00EA7DB0" w:rsidRDefault="00EA7DB0">
      <w:pPr>
        <w:tabs>
          <w:tab w:val="clear" w:pos="9270"/>
        </w:tabs>
        <w:rPr>
          <w:rFonts w:cs="Arial"/>
          <w:sz w:val="22"/>
          <w:szCs w:val="22"/>
        </w:rPr>
      </w:pPr>
    </w:p>
    <w:p w:rsidR="00EA7DB0" w:rsidRDefault="00EA7DB0">
      <w:pPr>
        <w:tabs>
          <w:tab w:val="clear" w:pos="9270"/>
        </w:tabs>
        <w:rPr>
          <w:rFonts w:cs="Arial"/>
          <w:sz w:val="22"/>
          <w:szCs w:val="22"/>
        </w:rPr>
      </w:pPr>
      <w:r>
        <w:rPr>
          <w:rFonts w:cs="Arial"/>
          <w:sz w:val="22"/>
          <w:szCs w:val="22"/>
        </w:rPr>
        <w:t>Radek Biernacki asked for time to discuss an error in an example he found in the IBIS specification.</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985EC4" w:rsidRDefault="004E0B4F" w:rsidP="005B5B2D">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sidR="00985EC4">
        <w:rPr>
          <w:rFonts w:cs="Arial"/>
          <w:sz w:val="22"/>
          <w:szCs w:val="22"/>
        </w:rPr>
        <w:t>Ross reported that</w:t>
      </w:r>
      <w:r w:rsidR="00106E6B">
        <w:rPr>
          <w:rFonts w:cs="Arial"/>
          <w:sz w:val="22"/>
          <w:szCs w:val="22"/>
        </w:rPr>
        <w:t xml:space="preserve"> p</w:t>
      </w:r>
      <w:r w:rsidR="00A642DE">
        <w:rPr>
          <w:rFonts w:cs="Arial"/>
          <w:sz w:val="22"/>
          <w:szCs w:val="22"/>
        </w:rPr>
        <w:t xml:space="preserve">er SAE accounting </w:t>
      </w:r>
      <w:r w:rsidR="00F06E7D">
        <w:rPr>
          <w:rFonts w:cs="Arial"/>
          <w:sz w:val="22"/>
          <w:szCs w:val="22"/>
        </w:rPr>
        <w:t>we are at $</w:t>
      </w:r>
      <w:r w:rsidR="00187DD4">
        <w:rPr>
          <w:rFonts w:cs="Arial"/>
          <w:sz w:val="22"/>
          <w:szCs w:val="22"/>
        </w:rPr>
        <w:t>13,076</w:t>
      </w:r>
      <w:r w:rsidR="00A642DE">
        <w:rPr>
          <w:rFonts w:cs="Arial"/>
          <w:sz w:val="22"/>
          <w:szCs w:val="22"/>
        </w:rPr>
        <w:t xml:space="preserve">, </w:t>
      </w:r>
      <w:r w:rsidR="00F06E7D">
        <w:rPr>
          <w:rFonts w:cs="Arial"/>
          <w:sz w:val="22"/>
          <w:szCs w:val="22"/>
        </w:rPr>
        <w:t xml:space="preserve">but </w:t>
      </w:r>
      <w:r w:rsidR="00A642DE">
        <w:rPr>
          <w:rFonts w:cs="Arial"/>
          <w:sz w:val="22"/>
          <w:szCs w:val="22"/>
        </w:rPr>
        <w:t xml:space="preserve">per </w:t>
      </w:r>
      <w:r w:rsidR="0077775E">
        <w:rPr>
          <w:rFonts w:cs="Arial"/>
          <w:sz w:val="22"/>
          <w:szCs w:val="22"/>
        </w:rPr>
        <w:t>his</w:t>
      </w:r>
      <w:r w:rsidR="00A642DE">
        <w:rPr>
          <w:rFonts w:cs="Arial"/>
          <w:sz w:val="22"/>
          <w:szCs w:val="22"/>
        </w:rPr>
        <w:t xml:space="preserve"> </w:t>
      </w:r>
      <w:r w:rsidR="00F06E7D">
        <w:rPr>
          <w:rFonts w:cs="Arial"/>
          <w:sz w:val="22"/>
          <w:szCs w:val="22"/>
        </w:rPr>
        <w:t>accounting we are at</w:t>
      </w:r>
      <w:r w:rsidR="00A642DE">
        <w:rPr>
          <w:rFonts w:cs="Arial"/>
          <w:sz w:val="22"/>
          <w:szCs w:val="22"/>
        </w:rPr>
        <w:t xml:space="preserve"> </w:t>
      </w:r>
      <w:r w:rsidR="00F06E7D">
        <w:rPr>
          <w:rFonts w:cs="Arial"/>
          <w:sz w:val="22"/>
          <w:szCs w:val="22"/>
        </w:rPr>
        <w:t>$</w:t>
      </w:r>
      <w:r w:rsidR="00187DD4">
        <w:rPr>
          <w:rFonts w:cs="Arial"/>
          <w:sz w:val="22"/>
          <w:szCs w:val="22"/>
        </w:rPr>
        <w:t>8,765</w:t>
      </w:r>
      <w:r w:rsidR="00A642DE">
        <w:rPr>
          <w:rFonts w:cs="Arial"/>
          <w:sz w:val="22"/>
          <w:szCs w:val="22"/>
        </w:rPr>
        <w:t xml:space="preserve">.  </w:t>
      </w:r>
      <w:r w:rsidR="00F06E7D">
        <w:rPr>
          <w:rFonts w:cs="Arial"/>
          <w:sz w:val="22"/>
          <w:szCs w:val="22"/>
        </w:rPr>
        <w:t xml:space="preserve">We have </w:t>
      </w:r>
      <w:r w:rsidR="00187DD4">
        <w:rPr>
          <w:rFonts w:cs="Arial"/>
          <w:sz w:val="22"/>
          <w:szCs w:val="22"/>
        </w:rPr>
        <w:t>16</w:t>
      </w:r>
      <w:r w:rsidR="00106E6B">
        <w:rPr>
          <w:rFonts w:cs="Arial"/>
          <w:sz w:val="22"/>
          <w:szCs w:val="22"/>
        </w:rPr>
        <w:t xml:space="preserve"> paid members</w:t>
      </w:r>
      <w:r w:rsidR="00A642DE">
        <w:rPr>
          <w:rFonts w:cs="Arial"/>
          <w:sz w:val="22"/>
          <w:szCs w:val="22"/>
        </w:rPr>
        <w:t xml:space="preserve"> for 2016.  </w:t>
      </w:r>
      <w:r w:rsidR="00106E6B">
        <w:rPr>
          <w:rFonts w:cs="Arial"/>
          <w:sz w:val="22"/>
          <w:szCs w:val="22"/>
        </w:rPr>
        <w:t>We had 24 paid members last year, so he needs to remind at least 8 members about payment.  We got substantial sponsorship money from Huawei for the 2016 Shanghai Summit.</w:t>
      </w:r>
    </w:p>
    <w:p w:rsidR="00187DD4" w:rsidRDefault="00187DD4" w:rsidP="005B5B2D">
      <w:pPr>
        <w:tabs>
          <w:tab w:val="clear" w:pos="9270"/>
          <w:tab w:val="left" w:pos="3345"/>
        </w:tabs>
        <w:rPr>
          <w:rFonts w:cs="Arial"/>
          <w:sz w:val="22"/>
          <w:szCs w:val="22"/>
        </w:rPr>
      </w:pPr>
    </w:p>
    <w:p w:rsidR="00171F1D" w:rsidRDefault="00171F1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AC37FA" w:rsidRDefault="0071765B" w:rsidP="00187DD4">
      <w:pPr>
        <w:tabs>
          <w:tab w:val="clear" w:pos="9270"/>
        </w:tabs>
        <w:rPr>
          <w:rFonts w:cs="Arial"/>
          <w:sz w:val="22"/>
          <w:szCs w:val="22"/>
        </w:rPr>
      </w:pPr>
      <w:r>
        <w:rPr>
          <w:rFonts w:cs="Arial"/>
          <w:sz w:val="22"/>
          <w:szCs w:val="22"/>
        </w:rPr>
        <w:t xml:space="preserve">Mike LaBonte reported that </w:t>
      </w:r>
      <w:r w:rsidR="00801E76">
        <w:rPr>
          <w:rFonts w:cs="Arial"/>
          <w:sz w:val="22"/>
          <w:szCs w:val="22"/>
        </w:rPr>
        <w:t>a comment was received that a lot of items that are commonly sought after don’t have top-level menu items.  Mike edited the webpage to add second-level menu entries for the minutes, the four task groups, the BIRDs page and the IBISCHK6 parser and bugs pages.</w:t>
      </w:r>
      <w:r w:rsidR="00B97AAD">
        <w:rPr>
          <w:rFonts w:cs="Arial"/>
          <w:sz w:val="22"/>
          <w:szCs w:val="22"/>
        </w:rPr>
        <w:t xml:space="preserve">  Bob Ross noted this was a great improvement but there could be some fine tuning later to help find more items quickly without cluttering the page too much.</w:t>
      </w:r>
    </w:p>
    <w:p w:rsidR="00187DD4" w:rsidRPr="005365ED" w:rsidRDefault="00187DD4" w:rsidP="00187DD4">
      <w:pPr>
        <w:tabs>
          <w:tab w:val="clear" w:pos="9270"/>
        </w:tabs>
        <w:rPr>
          <w:rFonts w:cs="Arial"/>
          <w:sz w:val="22"/>
          <w:szCs w:val="22"/>
        </w:rPr>
      </w:pPr>
    </w:p>
    <w:p w:rsidR="00033172" w:rsidRDefault="00B97AAD">
      <w:pPr>
        <w:tabs>
          <w:tab w:val="clear" w:pos="9270"/>
        </w:tabs>
        <w:rPr>
          <w:rFonts w:cs="Arial"/>
          <w:sz w:val="22"/>
          <w:szCs w:val="22"/>
        </w:rPr>
      </w:pPr>
      <w:r>
        <w:rPr>
          <w:rFonts w:cs="Arial"/>
          <w:sz w:val="22"/>
          <w:szCs w:val="22"/>
        </w:rPr>
        <w:t>Mike reported that eda.org went dark</w:t>
      </w:r>
      <w:r w:rsidRPr="00B97AAD">
        <w:rPr>
          <w:rFonts w:cs="Arial"/>
          <w:sz w:val="22"/>
          <w:szCs w:val="22"/>
        </w:rPr>
        <w:t xml:space="preserve"> </w:t>
      </w:r>
      <w:r>
        <w:rPr>
          <w:rFonts w:cs="Arial"/>
          <w:sz w:val="22"/>
          <w:szCs w:val="22"/>
        </w:rPr>
        <w:t xml:space="preserve">on March 31, 2016. This means that eda.org/ibis redirects have stopped working.  Old URLs will become 404 pages (page not found).  Mike asked the </w:t>
      </w:r>
      <w:proofErr w:type="spellStart"/>
      <w:r>
        <w:rPr>
          <w:rFonts w:cs="Arial"/>
          <w:sz w:val="22"/>
          <w:szCs w:val="22"/>
        </w:rPr>
        <w:t>Accellera</w:t>
      </w:r>
      <w:proofErr w:type="spellEnd"/>
      <w:r>
        <w:rPr>
          <w:rFonts w:cs="Arial"/>
          <w:sz w:val="22"/>
          <w:szCs w:val="22"/>
        </w:rPr>
        <w:t xml:space="preserve"> server administrator if a redirection page could be added to their server.</w:t>
      </w:r>
    </w:p>
    <w:p w:rsidR="00B97AAD" w:rsidRDefault="00B97AAD">
      <w:pPr>
        <w:tabs>
          <w:tab w:val="clear" w:pos="9270"/>
        </w:tabs>
        <w:rPr>
          <w:rFonts w:cs="Arial"/>
          <w:sz w:val="22"/>
          <w:szCs w:val="22"/>
        </w:rPr>
      </w:pPr>
    </w:p>
    <w:p w:rsidR="00B97AAD" w:rsidRDefault="00B97AAD">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985EC4" w:rsidRDefault="00921A25">
      <w:pPr>
        <w:tabs>
          <w:tab w:val="clear" w:pos="9270"/>
        </w:tabs>
        <w:rPr>
          <w:rFonts w:cs="Arial"/>
          <w:sz w:val="22"/>
          <w:szCs w:val="22"/>
        </w:rPr>
      </w:pPr>
      <w:r>
        <w:rPr>
          <w:rFonts w:cs="Arial"/>
          <w:sz w:val="22"/>
          <w:szCs w:val="22"/>
        </w:rPr>
        <w:t xml:space="preserve">Curtis Clark reported that </w:t>
      </w:r>
      <w:r w:rsidR="003B5DDF">
        <w:rPr>
          <w:rFonts w:cs="Arial"/>
          <w:sz w:val="22"/>
          <w:szCs w:val="22"/>
        </w:rPr>
        <w:t>freelists did a system upgrade about a week ago that briefly caused administrator login issues.  That has been fixed.  He is seeing more spam message</w:t>
      </w:r>
      <w:r w:rsidR="0077775E">
        <w:rPr>
          <w:rFonts w:cs="Arial"/>
          <w:sz w:val="22"/>
          <w:szCs w:val="22"/>
        </w:rPr>
        <w:t>s</w:t>
      </w:r>
      <w:r w:rsidR="003B5DDF">
        <w:rPr>
          <w:rFonts w:cs="Arial"/>
          <w:sz w:val="22"/>
          <w:szCs w:val="22"/>
        </w:rPr>
        <w:t xml:space="preserve"> showing up on the list, but he is able to keep these messages from getting emailed out.</w:t>
      </w:r>
    </w:p>
    <w:p w:rsidR="00187DD4" w:rsidRDefault="00187DD4">
      <w:pPr>
        <w:tabs>
          <w:tab w:val="clear" w:pos="9270"/>
        </w:tabs>
        <w:rPr>
          <w:rFonts w:cs="Arial"/>
          <w:sz w:val="22"/>
          <w:szCs w:val="22"/>
        </w:rPr>
      </w:pPr>
    </w:p>
    <w:p w:rsidR="00A5301E" w:rsidRPr="006737E8" w:rsidRDefault="00A5301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0A6AA4">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Pr="00E5796C" w:rsidRDefault="00E000F3">
      <w:pPr>
        <w:keepNext/>
        <w:widowControl/>
        <w:tabs>
          <w:tab w:val="clear" w:pos="9270"/>
        </w:tabs>
        <w:spacing w:after="0"/>
        <w:ind w:right="0"/>
        <w:rPr>
          <w:rFonts w:eastAsia="Calibri" w:cs="Arial"/>
          <w:sz w:val="21"/>
          <w:szCs w:val="22"/>
        </w:rPr>
      </w:pPr>
      <w:r>
        <w:rPr>
          <w:rFonts w:eastAsia="Calibri" w:cs="Arial"/>
          <w:sz w:val="22"/>
          <w:szCs w:val="22"/>
        </w:rPr>
        <w:t>None.</w:t>
      </w:r>
    </w:p>
    <w:p w:rsidR="00FB6D5C" w:rsidRDefault="00FB6D5C">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8062DE" w:rsidRPr="008062DE" w:rsidRDefault="00187DD4" w:rsidP="008062DE">
      <w:pPr>
        <w:pStyle w:val="PlainText"/>
        <w:rPr>
          <w:rFonts w:ascii="Arial" w:hAnsi="Arial" w:cs="Arial"/>
          <w:sz w:val="22"/>
          <w:szCs w:val="22"/>
        </w:rPr>
      </w:pPr>
      <w:r>
        <w:rPr>
          <w:rFonts w:ascii="Arial" w:hAnsi="Arial" w:cs="Arial"/>
          <w:kern w:val="0"/>
          <w:sz w:val="22"/>
          <w:szCs w:val="22"/>
          <w:lang w:eastAsia="zh-CN"/>
        </w:rPr>
        <w:t>None.</w:t>
      </w:r>
    </w:p>
    <w:p w:rsidR="00FB521B" w:rsidRDefault="00FB521B" w:rsidP="00032743">
      <w:pPr>
        <w:tabs>
          <w:tab w:val="clear" w:pos="9270"/>
        </w:tabs>
        <w:rPr>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A5301E" w:rsidRDefault="00CF25AD" w:rsidP="00032743">
      <w:pPr>
        <w:tabs>
          <w:tab w:val="clear" w:pos="9270"/>
        </w:tabs>
        <w:rPr>
          <w:sz w:val="22"/>
          <w:szCs w:val="22"/>
        </w:rPr>
      </w:pPr>
      <w:r>
        <w:rPr>
          <w:sz w:val="22"/>
          <w:szCs w:val="22"/>
        </w:rPr>
        <w:t>Michael Mirmak reported that DASC met yesterday.  IEEE 1666.1, the System-C AMS extensions, has been approved as an official standard by the IEEE.  This is available through the IEEE Get program free of charge.</w:t>
      </w:r>
      <w:r w:rsidR="00E35465">
        <w:rPr>
          <w:sz w:val="22"/>
          <w:szCs w:val="22"/>
        </w:rPr>
        <w:t xml:space="preserve">  Mike LaBonte commented that this may mean that analog and algorithmic portions of an AMI model could be written in System-C.</w:t>
      </w:r>
      <w:r w:rsidR="0077775E">
        <w:rPr>
          <w:sz w:val="22"/>
          <w:szCs w:val="22"/>
        </w:rPr>
        <w:t xml:space="preserve">  The standard can be found at:</w:t>
      </w:r>
    </w:p>
    <w:p w:rsidR="0077775E" w:rsidRDefault="0077775E" w:rsidP="00032743">
      <w:pPr>
        <w:tabs>
          <w:tab w:val="clear" w:pos="9270"/>
        </w:tabs>
        <w:rPr>
          <w:sz w:val="22"/>
          <w:szCs w:val="22"/>
        </w:rPr>
      </w:pPr>
    </w:p>
    <w:p w:rsidR="0077775E" w:rsidRDefault="0077775E" w:rsidP="0077775E">
      <w:pPr>
        <w:tabs>
          <w:tab w:val="clear" w:pos="9270"/>
        </w:tabs>
        <w:rPr>
          <w:rFonts w:ascii="Calibri" w:hAnsi="Calibri"/>
          <w:kern w:val="0"/>
          <w:lang w:eastAsia="zh-CN"/>
        </w:rPr>
      </w:pPr>
      <w:r>
        <w:rPr>
          <w:sz w:val="22"/>
          <w:szCs w:val="22"/>
        </w:rPr>
        <w:tab/>
      </w:r>
      <w:hyperlink r:id="rId11" w:history="1">
        <w:r>
          <w:rPr>
            <w:rStyle w:val="Hyperlink"/>
          </w:rPr>
          <w:t>https://standards.ieee.org/findstds/standard/1666.1-2016.html</w:t>
        </w:r>
      </w:hyperlink>
    </w:p>
    <w:p w:rsidR="00CF25AD" w:rsidRDefault="00CF25AD" w:rsidP="00032743">
      <w:pPr>
        <w:tabs>
          <w:tab w:val="clear" w:pos="9270"/>
        </w:tabs>
        <w:rPr>
          <w:sz w:val="22"/>
          <w:szCs w:val="22"/>
        </w:rPr>
      </w:pPr>
    </w:p>
    <w:p w:rsidR="00187DD4" w:rsidRDefault="00187DD4"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r w:rsidR="00D356FB">
        <w:rPr>
          <w:rFonts w:cs="Arial"/>
          <w:sz w:val="22"/>
          <w:szCs w:val="22"/>
        </w:rPr>
        <w:t xml:space="preserve"> 2016</w:t>
      </w:r>
    </w:p>
    <w:p w:rsidR="00985EC4" w:rsidRDefault="00A552AC" w:rsidP="00303B66">
      <w:pPr>
        <w:rPr>
          <w:rFonts w:cs="Arial"/>
          <w:sz w:val="22"/>
          <w:szCs w:val="22"/>
        </w:rPr>
      </w:pPr>
      <w:r>
        <w:rPr>
          <w:rFonts w:cs="Arial"/>
          <w:sz w:val="22"/>
          <w:szCs w:val="22"/>
        </w:rPr>
        <w:t>An IBIS Summit will be co-hosted</w:t>
      </w:r>
      <w:r w:rsidR="006D7B33">
        <w:rPr>
          <w:rFonts w:cs="Arial"/>
          <w:sz w:val="22"/>
          <w:szCs w:val="22"/>
        </w:rPr>
        <w:t xml:space="preserve"> with</w:t>
      </w:r>
      <w:r w:rsidR="00E36164">
        <w:rPr>
          <w:rFonts w:cs="Arial"/>
          <w:sz w:val="22"/>
          <w:szCs w:val="22"/>
        </w:rPr>
        <w:t xml:space="preserve"> the IEEE Workshop on Signal and Power Integrity (SPI)</w:t>
      </w:r>
      <w:r>
        <w:rPr>
          <w:rFonts w:cs="Arial"/>
          <w:sz w:val="22"/>
          <w:szCs w:val="22"/>
        </w:rPr>
        <w:t>.</w:t>
      </w:r>
      <w:r w:rsidR="00303B66">
        <w:rPr>
          <w:rFonts w:cs="Arial"/>
          <w:sz w:val="22"/>
          <w:szCs w:val="22"/>
        </w:rPr>
        <w:t xml:space="preserve"> </w:t>
      </w:r>
      <w:r w:rsidR="006D7B33">
        <w:rPr>
          <w:rFonts w:cs="Arial"/>
          <w:sz w:val="22"/>
          <w:szCs w:val="22"/>
        </w:rPr>
        <w:t xml:space="preserve">The Summit </w:t>
      </w:r>
      <w:r w:rsidR="00DD0493">
        <w:rPr>
          <w:rFonts w:cs="Arial"/>
          <w:sz w:val="22"/>
          <w:szCs w:val="22"/>
        </w:rPr>
        <w:t>w</w:t>
      </w:r>
      <w:r>
        <w:rPr>
          <w:rFonts w:cs="Arial"/>
          <w:sz w:val="22"/>
          <w:szCs w:val="22"/>
        </w:rPr>
        <w:t>ill</w:t>
      </w:r>
      <w:r w:rsidR="00DD0493">
        <w:rPr>
          <w:rFonts w:cs="Arial"/>
          <w:sz w:val="22"/>
          <w:szCs w:val="22"/>
        </w:rPr>
        <w:t xml:space="preserve"> </w:t>
      </w:r>
      <w:r w:rsidR="00B8288C">
        <w:rPr>
          <w:rFonts w:cs="Arial"/>
          <w:sz w:val="22"/>
          <w:szCs w:val="22"/>
        </w:rPr>
        <w:t>be a half day event</w:t>
      </w:r>
      <w:r w:rsidR="00DD0493">
        <w:rPr>
          <w:rFonts w:cs="Arial"/>
          <w:sz w:val="22"/>
          <w:szCs w:val="22"/>
        </w:rPr>
        <w:t xml:space="preserve"> on May 11</w:t>
      </w:r>
      <w:r w:rsidR="006D7B33">
        <w:rPr>
          <w:rFonts w:cs="Arial"/>
          <w:sz w:val="22"/>
          <w:szCs w:val="22"/>
        </w:rPr>
        <w:t xml:space="preserve">, 2016 in Turin, Italy.  </w:t>
      </w:r>
      <w:r w:rsidR="009C3DE2">
        <w:rPr>
          <w:rFonts w:cs="Arial"/>
          <w:sz w:val="22"/>
          <w:szCs w:val="22"/>
        </w:rPr>
        <w:t>Bob Ross reported that planning is going well.  The SPI schedule of speakers has been posted.  The Sunday tutorial features Heidi Barnes of Keysight with a power integrity talk.  An announcement went out today, although it mistakenly included a draft agenda.  There will be a full program.  Arpad Muranyi will be doing a one hour basic IBIS tutorial.</w:t>
      </w:r>
      <w:r w:rsidR="00833220">
        <w:rPr>
          <w:rFonts w:cs="Arial"/>
          <w:sz w:val="22"/>
          <w:szCs w:val="22"/>
        </w:rPr>
        <w:t xml:space="preserve">  Zuken, Mentor Graphics and CST are sponsors.  Some sponsors have asked about making presentations, and Bob responded that these are acceptable if they are not marketing presentations and are technical in nature. We may be able to sta</w:t>
      </w:r>
      <w:r w:rsidR="00913244">
        <w:rPr>
          <w:rFonts w:cs="Arial"/>
          <w:sz w:val="22"/>
          <w:szCs w:val="22"/>
        </w:rPr>
        <w:t>rt earlier than 2:00 pm which would help fit in extra presentations.</w:t>
      </w:r>
    </w:p>
    <w:p w:rsidR="00187DD4" w:rsidRDefault="00187DD4" w:rsidP="00303B66">
      <w:pPr>
        <w:rPr>
          <w:rFonts w:cs="Arial"/>
          <w:sz w:val="22"/>
          <w:szCs w:val="22"/>
        </w:rPr>
      </w:pPr>
    </w:p>
    <w:p w:rsidR="00C0575F" w:rsidRDefault="00C0575F" w:rsidP="00C0575F">
      <w:pPr>
        <w:tabs>
          <w:tab w:val="clear" w:pos="9270"/>
        </w:tabs>
        <w:rPr>
          <w:rFonts w:cs="Arial"/>
          <w:sz w:val="22"/>
          <w:szCs w:val="22"/>
        </w:rPr>
      </w:pPr>
      <w:r>
        <w:rPr>
          <w:rFonts w:cs="Arial"/>
          <w:sz w:val="22"/>
          <w:szCs w:val="22"/>
        </w:rPr>
        <w:t xml:space="preserve">Sponsorship opportunities for all upcoming IBIS summits are available, with sponsors receiving free mentions in the minutes, agenda, and other announcements.  Contact the </w:t>
      </w:r>
      <w:r w:rsidR="00087195">
        <w:rPr>
          <w:rFonts w:cs="Arial"/>
          <w:sz w:val="22"/>
          <w:szCs w:val="22"/>
        </w:rPr>
        <w:t>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985EC4" w:rsidRDefault="00A2546A" w:rsidP="00D356FB">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DF3B60">
        <w:rPr>
          <w:rFonts w:cs="Arial"/>
          <w:sz w:val="22"/>
          <w:szCs w:val="22"/>
        </w:rPr>
        <w:t xml:space="preserve">The group’s main focus is issues related to IBISCHK.  There has been some activity with posting new </w:t>
      </w:r>
      <w:r w:rsidR="00DF3B60">
        <w:rPr>
          <w:rFonts w:cs="Arial"/>
          <w:sz w:val="22"/>
          <w:szCs w:val="22"/>
        </w:rPr>
        <w:lastRenderedPageBreak/>
        <w:t>IBISCHK6 executables and bugs.  Michael Mirmak noted he sent an email out about changing the language in the specification related to the use of the term sub-parameter referring to column headings.  Should they be reclassified as column headers?  He would like the Quality task group to look into how this change could affect the parser.</w:t>
      </w:r>
    </w:p>
    <w:p w:rsidR="00187DD4" w:rsidRDefault="00187DD4"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127E4C" w:rsidP="002B4065">
      <w:pPr>
        <w:tabs>
          <w:tab w:val="clear" w:pos="9270"/>
        </w:tabs>
        <w:ind w:firstLine="720"/>
      </w:pPr>
      <w:hyperlink r:id="rId12"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127E4C">
      <w:pPr>
        <w:tabs>
          <w:tab w:val="clear" w:pos="9270"/>
        </w:tabs>
        <w:ind w:firstLine="720"/>
        <w:rPr>
          <w:rStyle w:val="Hyperlink"/>
        </w:rPr>
      </w:pPr>
      <w:hyperlink r:id="rId13" w:history="1">
        <w:r w:rsidR="00FD2540" w:rsidRPr="00914714">
          <w:rPr>
            <w:rStyle w:val="Hyperlink"/>
          </w:rPr>
          <w:t>http://www.ibis.org/quality_wip/</w:t>
        </w:r>
      </w:hyperlink>
    </w:p>
    <w:p w:rsidR="00FD15E0" w:rsidRDefault="00FD15E0" w:rsidP="00FD15E0">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985EC4"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D56024">
        <w:rPr>
          <w:rFonts w:cs="Arial"/>
          <w:sz w:val="22"/>
          <w:szCs w:val="22"/>
        </w:rPr>
        <w:t xml:space="preserve">The group has been discussing </w:t>
      </w:r>
      <w:r w:rsidR="00D71DCC">
        <w:rPr>
          <w:rFonts w:cs="Arial"/>
          <w:sz w:val="22"/>
          <w:szCs w:val="22"/>
        </w:rPr>
        <w:t xml:space="preserve">ground referencing in the specification as well as the </w:t>
      </w:r>
      <w:proofErr w:type="spellStart"/>
      <w:r w:rsidR="00D71DCC">
        <w:rPr>
          <w:rFonts w:cs="Arial"/>
          <w:sz w:val="22"/>
          <w:szCs w:val="22"/>
        </w:rPr>
        <w:t>redriver</w:t>
      </w:r>
      <w:proofErr w:type="spellEnd"/>
      <w:r w:rsidR="00D71DCC">
        <w:rPr>
          <w:rFonts w:cs="Arial"/>
          <w:sz w:val="22"/>
          <w:szCs w:val="22"/>
        </w:rPr>
        <w:t xml:space="preserve"> flow corrections proposal made by Fangyi Rao.  He is hoping for an update soon on the backchannel BIRD147 proposal.</w:t>
      </w:r>
    </w:p>
    <w:p w:rsidR="00187DD4" w:rsidRDefault="00187DD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27E4C">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985EC4" w:rsidRDefault="0069503C">
      <w:pPr>
        <w:tabs>
          <w:tab w:val="clear" w:pos="9270"/>
        </w:tabs>
        <w:rPr>
          <w:rFonts w:cs="Arial"/>
          <w:sz w:val="22"/>
          <w:szCs w:val="22"/>
        </w:rPr>
      </w:pPr>
      <w:r>
        <w:rPr>
          <w:rFonts w:cs="Arial"/>
          <w:sz w:val="22"/>
          <w:szCs w:val="22"/>
        </w:rPr>
        <w:t>Michael Mirmak</w:t>
      </w:r>
      <w:r w:rsidR="00794AFC">
        <w:rPr>
          <w:rFonts w:cs="Arial"/>
          <w:sz w:val="22"/>
          <w:szCs w:val="22"/>
        </w:rPr>
        <w:t xml:space="preserve"> </w:t>
      </w:r>
      <w:r w:rsidR="00A2546A">
        <w:rPr>
          <w:rFonts w:cs="Arial"/>
          <w:sz w:val="22"/>
          <w:szCs w:val="22"/>
        </w:rPr>
        <w:t xml:space="preserve">reported that the group is meeting on Wednesdays at 8:00 a.m. PT.  </w:t>
      </w:r>
      <w:r w:rsidR="00187DD4">
        <w:rPr>
          <w:rFonts w:cs="Arial"/>
          <w:sz w:val="22"/>
          <w:szCs w:val="22"/>
        </w:rPr>
        <w:t>The group</w:t>
      </w:r>
      <w:r w:rsidR="008126DA">
        <w:rPr>
          <w:rFonts w:cs="Arial"/>
          <w:sz w:val="22"/>
          <w:szCs w:val="22"/>
        </w:rPr>
        <w:t xml:space="preserve"> is reviewing draft 31 of </w:t>
      </w:r>
      <w:proofErr w:type="gramStart"/>
      <w:r w:rsidR="008126DA">
        <w:rPr>
          <w:rFonts w:cs="Arial"/>
          <w:sz w:val="22"/>
          <w:szCs w:val="22"/>
        </w:rPr>
        <w:t>the interconnect</w:t>
      </w:r>
      <w:proofErr w:type="gramEnd"/>
      <w:r w:rsidR="008126DA">
        <w:rPr>
          <w:rFonts w:cs="Arial"/>
          <w:sz w:val="22"/>
          <w:szCs w:val="22"/>
        </w:rPr>
        <w:t xml:space="preserve"> modeling proposal.  The impact of referencing is being discussed as well as minor editorial fixes.</w:t>
      </w:r>
    </w:p>
    <w:p w:rsidR="00187DD4" w:rsidRDefault="00187DD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27E4C">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E7556E" w:rsidRDefault="00E7556E" w:rsidP="00E7556E">
      <w:pPr>
        <w:tabs>
          <w:tab w:val="clear" w:pos="9270"/>
        </w:tabs>
        <w:rPr>
          <w:rFonts w:cs="Arial"/>
          <w:sz w:val="22"/>
          <w:szCs w:val="22"/>
        </w:rPr>
      </w:pPr>
      <w:r>
        <w:rPr>
          <w:rFonts w:cs="Arial"/>
          <w:sz w:val="22"/>
          <w:szCs w:val="22"/>
        </w:rPr>
        <w:t>Michael Mirmak reported that the group is meeting on Fridays at 8:00 a.m. PT on weeks the Op</w:t>
      </w:r>
      <w:r w:rsidR="00153B89">
        <w:rPr>
          <w:rFonts w:cs="Arial"/>
          <w:sz w:val="22"/>
          <w:szCs w:val="22"/>
        </w:rPr>
        <w:t>en Forum teleconference is not held</w:t>
      </w:r>
      <w:r>
        <w:rPr>
          <w:rFonts w:cs="Arial"/>
          <w:sz w:val="22"/>
          <w:szCs w:val="22"/>
        </w:rPr>
        <w:t>.  The group is discussing ground reference language cleanup in the IBIS specification.</w:t>
      </w:r>
      <w:r w:rsidR="00153B89">
        <w:rPr>
          <w:rFonts w:cs="Arial"/>
          <w:sz w:val="22"/>
          <w:szCs w:val="22"/>
        </w:rPr>
        <w:t xml:space="preserve">  Walter Katz’s presentation on Device-Under-Test versus Device-In-Action has a strong impact on editorial and other task group work.</w:t>
      </w:r>
    </w:p>
    <w:p w:rsidR="0026779C" w:rsidRDefault="0026779C"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127E4C" w:rsidP="0026779C">
      <w:pPr>
        <w:tabs>
          <w:tab w:val="clear" w:pos="9270"/>
        </w:tabs>
        <w:ind w:firstLine="720"/>
        <w:rPr>
          <w:rFonts w:cs="Arial"/>
          <w:sz w:val="21"/>
          <w:szCs w:val="22"/>
        </w:rPr>
      </w:pPr>
      <w:hyperlink r:id="rId16"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262E1E" w:rsidRDefault="00262E1E" w:rsidP="00262E1E">
      <w:pPr>
        <w:tabs>
          <w:tab w:val="clear" w:pos="9270"/>
        </w:tabs>
        <w:rPr>
          <w:rFonts w:cs="Arial"/>
          <w:sz w:val="22"/>
          <w:szCs w:val="22"/>
        </w:rPr>
      </w:pPr>
      <w:r>
        <w:rPr>
          <w:rFonts w:cs="Arial"/>
          <w:sz w:val="22"/>
          <w:szCs w:val="22"/>
        </w:rPr>
        <w:lastRenderedPageBreak/>
        <w:t>- BIRD template revision 1.3</w:t>
      </w:r>
    </w:p>
    <w:p w:rsidR="00B707DB" w:rsidRDefault="001C1348" w:rsidP="00187DD4">
      <w:pPr>
        <w:tabs>
          <w:tab w:val="clear" w:pos="9270"/>
        </w:tabs>
        <w:rPr>
          <w:rFonts w:cs="Arial"/>
          <w:sz w:val="22"/>
          <w:szCs w:val="22"/>
        </w:rPr>
      </w:pPr>
      <w:r>
        <w:rPr>
          <w:rFonts w:cs="Arial"/>
          <w:sz w:val="22"/>
          <w:szCs w:val="22"/>
        </w:rPr>
        <w:t xml:space="preserve">Bob Ross noted that a comment was added to the template to delete the IBIS BIRD INSTRUCTIONS page before submission.  He thought this was a good addition.  Bob commented that in Appendix A, “subparameter” should be “sub-parameter” based on Michael </w:t>
      </w:r>
      <w:proofErr w:type="spellStart"/>
      <w:r>
        <w:rPr>
          <w:rFonts w:cs="Arial"/>
          <w:sz w:val="22"/>
          <w:szCs w:val="22"/>
        </w:rPr>
        <w:t>Mirmak’s</w:t>
      </w:r>
      <w:proofErr w:type="spellEnd"/>
      <w:r>
        <w:rPr>
          <w:rFonts w:cs="Arial"/>
          <w:sz w:val="22"/>
          <w:szCs w:val="22"/>
        </w:rPr>
        <w:t xml:space="preserve"> recent comment.  If column headings are mentioned in a BIRD, we may need to update language in the instructions in a new revision about the labeling of such headings.</w:t>
      </w:r>
    </w:p>
    <w:p w:rsidR="00E0568D" w:rsidRDefault="00E0568D" w:rsidP="00187DD4">
      <w:pPr>
        <w:tabs>
          <w:tab w:val="clear" w:pos="9270"/>
        </w:tabs>
        <w:rPr>
          <w:rFonts w:cs="Arial"/>
          <w:sz w:val="22"/>
          <w:szCs w:val="22"/>
        </w:rPr>
      </w:pPr>
    </w:p>
    <w:p w:rsidR="00E0568D" w:rsidRDefault="00E0568D" w:rsidP="00187DD4">
      <w:pPr>
        <w:tabs>
          <w:tab w:val="clear" w:pos="9270"/>
        </w:tabs>
        <w:rPr>
          <w:rFonts w:cs="Arial"/>
          <w:sz w:val="22"/>
          <w:szCs w:val="22"/>
        </w:rPr>
      </w:pPr>
      <w:r>
        <w:rPr>
          <w:rFonts w:cs="Arial"/>
          <w:sz w:val="22"/>
          <w:szCs w:val="22"/>
        </w:rPr>
        <w:t xml:space="preserve">Radek Biernacki moved to vote to accept the new BIRD template.  Michael </w:t>
      </w:r>
      <w:r w:rsidR="0077775E">
        <w:rPr>
          <w:rFonts w:cs="Arial"/>
          <w:sz w:val="22"/>
          <w:szCs w:val="22"/>
        </w:rPr>
        <w:t xml:space="preserve">Mirmak </w:t>
      </w:r>
      <w:r>
        <w:rPr>
          <w:rFonts w:cs="Arial"/>
          <w:sz w:val="22"/>
          <w:szCs w:val="22"/>
        </w:rPr>
        <w:t>seconded the motion.  The vote passed with the following vote tally:</w:t>
      </w:r>
    </w:p>
    <w:p w:rsidR="00E0568D" w:rsidRDefault="00E0568D" w:rsidP="00187DD4">
      <w:pPr>
        <w:tabs>
          <w:tab w:val="clear" w:pos="9270"/>
        </w:tabs>
        <w:rPr>
          <w:rFonts w:cs="Arial"/>
          <w:sz w:val="22"/>
          <w:szCs w:val="22"/>
        </w:rPr>
      </w:pPr>
    </w:p>
    <w:p w:rsidR="00E0568D" w:rsidRDefault="00E0568D" w:rsidP="00187DD4">
      <w:pPr>
        <w:tabs>
          <w:tab w:val="clear" w:pos="9270"/>
        </w:tabs>
        <w:rPr>
          <w:rFonts w:cs="Arial"/>
          <w:sz w:val="22"/>
          <w:szCs w:val="22"/>
        </w:rPr>
      </w:pPr>
      <w:r>
        <w:rPr>
          <w:rFonts w:cs="Arial"/>
          <w:sz w:val="22"/>
          <w:szCs w:val="22"/>
        </w:rPr>
        <w:t>ANSYS – yes</w:t>
      </w:r>
    </w:p>
    <w:p w:rsidR="00E0568D" w:rsidRDefault="00E0568D" w:rsidP="00187DD4">
      <w:pPr>
        <w:tabs>
          <w:tab w:val="clear" w:pos="9270"/>
        </w:tabs>
        <w:rPr>
          <w:rFonts w:cs="Arial"/>
          <w:sz w:val="22"/>
          <w:szCs w:val="22"/>
        </w:rPr>
      </w:pPr>
      <w:r>
        <w:rPr>
          <w:rFonts w:cs="Arial"/>
          <w:sz w:val="22"/>
          <w:szCs w:val="22"/>
        </w:rPr>
        <w:t>GLOBALFOUNDRIES – yes</w:t>
      </w:r>
    </w:p>
    <w:p w:rsidR="00E0568D" w:rsidRDefault="00E0568D" w:rsidP="00187DD4">
      <w:pPr>
        <w:tabs>
          <w:tab w:val="clear" w:pos="9270"/>
        </w:tabs>
        <w:rPr>
          <w:rFonts w:cs="Arial"/>
          <w:sz w:val="22"/>
          <w:szCs w:val="22"/>
        </w:rPr>
      </w:pPr>
      <w:r>
        <w:rPr>
          <w:rFonts w:cs="Arial"/>
          <w:sz w:val="22"/>
          <w:szCs w:val="22"/>
        </w:rPr>
        <w:t>IBM – yes</w:t>
      </w:r>
    </w:p>
    <w:p w:rsidR="00E0568D" w:rsidRDefault="00E0568D" w:rsidP="00187DD4">
      <w:pPr>
        <w:tabs>
          <w:tab w:val="clear" w:pos="9270"/>
        </w:tabs>
        <w:rPr>
          <w:rFonts w:cs="Arial"/>
          <w:sz w:val="22"/>
          <w:szCs w:val="22"/>
        </w:rPr>
      </w:pPr>
      <w:r>
        <w:rPr>
          <w:rFonts w:cs="Arial"/>
          <w:sz w:val="22"/>
          <w:szCs w:val="22"/>
        </w:rPr>
        <w:t>Intel – yes</w:t>
      </w:r>
    </w:p>
    <w:p w:rsidR="00E0568D" w:rsidRDefault="00E0568D" w:rsidP="00187DD4">
      <w:pPr>
        <w:tabs>
          <w:tab w:val="clear" w:pos="9270"/>
        </w:tabs>
        <w:rPr>
          <w:rFonts w:cs="Arial"/>
          <w:sz w:val="22"/>
          <w:szCs w:val="22"/>
        </w:rPr>
      </w:pPr>
      <w:r>
        <w:rPr>
          <w:rFonts w:cs="Arial"/>
          <w:sz w:val="22"/>
          <w:szCs w:val="22"/>
        </w:rPr>
        <w:t>Keysight – yes</w:t>
      </w:r>
    </w:p>
    <w:p w:rsidR="00E0568D" w:rsidRDefault="00E0568D" w:rsidP="00187DD4">
      <w:pPr>
        <w:tabs>
          <w:tab w:val="clear" w:pos="9270"/>
        </w:tabs>
        <w:rPr>
          <w:rFonts w:cs="Arial"/>
          <w:sz w:val="22"/>
          <w:szCs w:val="22"/>
        </w:rPr>
      </w:pPr>
      <w:r>
        <w:rPr>
          <w:rFonts w:cs="Arial"/>
          <w:sz w:val="22"/>
          <w:szCs w:val="22"/>
        </w:rPr>
        <w:t>Mentor – yes</w:t>
      </w:r>
    </w:p>
    <w:p w:rsidR="00E0568D" w:rsidRDefault="00E0568D" w:rsidP="00187DD4">
      <w:pPr>
        <w:tabs>
          <w:tab w:val="clear" w:pos="9270"/>
        </w:tabs>
        <w:rPr>
          <w:rFonts w:cs="Arial"/>
          <w:sz w:val="22"/>
          <w:szCs w:val="22"/>
        </w:rPr>
      </w:pPr>
      <w:r>
        <w:rPr>
          <w:rFonts w:cs="Arial"/>
          <w:sz w:val="22"/>
          <w:szCs w:val="22"/>
        </w:rPr>
        <w:t>Micron – yes</w:t>
      </w:r>
    </w:p>
    <w:p w:rsidR="00E0568D" w:rsidRDefault="00E0568D" w:rsidP="00187DD4">
      <w:pPr>
        <w:tabs>
          <w:tab w:val="clear" w:pos="9270"/>
        </w:tabs>
        <w:rPr>
          <w:rFonts w:cs="Arial"/>
          <w:sz w:val="22"/>
          <w:szCs w:val="22"/>
        </w:rPr>
      </w:pPr>
      <w:r>
        <w:rPr>
          <w:rFonts w:cs="Arial"/>
          <w:sz w:val="22"/>
          <w:szCs w:val="22"/>
        </w:rPr>
        <w:t>SiSoft – yes</w:t>
      </w:r>
    </w:p>
    <w:p w:rsidR="00E0568D" w:rsidRDefault="00E0568D" w:rsidP="00187DD4">
      <w:pPr>
        <w:tabs>
          <w:tab w:val="clear" w:pos="9270"/>
        </w:tabs>
        <w:rPr>
          <w:rFonts w:cs="Arial"/>
          <w:sz w:val="22"/>
          <w:szCs w:val="22"/>
        </w:rPr>
      </w:pPr>
      <w:r>
        <w:rPr>
          <w:rFonts w:cs="Arial"/>
          <w:sz w:val="22"/>
          <w:szCs w:val="22"/>
        </w:rPr>
        <w:t>Synopsys – yes</w:t>
      </w:r>
    </w:p>
    <w:p w:rsidR="00E0568D" w:rsidRDefault="00E0568D" w:rsidP="00187DD4">
      <w:pPr>
        <w:tabs>
          <w:tab w:val="clear" w:pos="9270"/>
        </w:tabs>
        <w:rPr>
          <w:rFonts w:cs="Arial"/>
          <w:sz w:val="22"/>
          <w:szCs w:val="22"/>
        </w:rPr>
      </w:pPr>
      <w:r>
        <w:rPr>
          <w:rFonts w:cs="Arial"/>
          <w:sz w:val="22"/>
          <w:szCs w:val="22"/>
        </w:rPr>
        <w:t>Teraspeed Labs – yes</w:t>
      </w:r>
    </w:p>
    <w:p w:rsidR="00187DD4" w:rsidRDefault="00187DD4" w:rsidP="00187DD4">
      <w:pPr>
        <w:tabs>
          <w:tab w:val="clear" w:pos="9270"/>
        </w:tabs>
        <w:rPr>
          <w:rFonts w:cs="Arial"/>
          <w:sz w:val="22"/>
          <w:szCs w:val="22"/>
        </w:rPr>
      </w:pPr>
    </w:p>
    <w:p w:rsidR="00C56407" w:rsidRDefault="00C56407" w:rsidP="00187DD4">
      <w:pPr>
        <w:tabs>
          <w:tab w:val="clear" w:pos="9270"/>
        </w:tabs>
        <w:rPr>
          <w:rFonts w:cs="Arial"/>
          <w:sz w:val="22"/>
          <w:szCs w:val="22"/>
        </w:rPr>
      </w:pPr>
      <w:r>
        <w:rPr>
          <w:rFonts w:cs="Arial"/>
          <w:sz w:val="22"/>
          <w:szCs w:val="22"/>
        </w:rPr>
        <w:t>Mike will post this template on the webpage [AR].</w:t>
      </w:r>
    </w:p>
    <w:p w:rsidR="00C56407" w:rsidRDefault="00C56407" w:rsidP="00187DD4">
      <w:pPr>
        <w:tabs>
          <w:tab w:val="clear" w:pos="9270"/>
        </w:tabs>
        <w:rPr>
          <w:rFonts w:cs="Arial"/>
          <w:sz w:val="22"/>
          <w:szCs w:val="22"/>
        </w:rPr>
      </w:pP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B707DB" w:rsidRDefault="00CB3541">
      <w:pPr>
        <w:tabs>
          <w:tab w:val="clear" w:pos="9270"/>
        </w:tabs>
        <w:rPr>
          <w:rFonts w:cs="Arial"/>
          <w:sz w:val="22"/>
          <w:szCs w:val="22"/>
        </w:rPr>
      </w:pPr>
      <w:r>
        <w:rPr>
          <w:rFonts w:cs="Arial"/>
          <w:sz w:val="22"/>
          <w:szCs w:val="22"/>
        </w:rPr>
        <w:t>Mike</w:t>
      </w:r>
      <w:r w:rsidR="00396612">
        <w:rPr>
          <w:rFonts w:cs="Arial"/>
          <w:sz w:val="22"/>
          <w:szCs w:val="22"/>
        </w:rPr>
        <w:t xml:space="preserve"> </w:t>
      </w:r>
      <w:r w:rsidR="00D55267">
        <w:rPr>
          <w:rFonts w:cs="Arial"/>
          <w:sz w:val="22"/>
          <w:szCs w:val="22"/>
        </w:rPr>
        <w:t>reported that in final board review, there has been a lot of discussion</w:t>
      </w:r>
      <w:r w:rsidR="0077775E">
        <w:rPr>
          <w:rFonts w:cs="Arial"/>
          <w:sz w:val="22"/>
          <w:szCs w:val="22"/>
        </w:rPr>
        <w:t>,</w:t>
      </w:r>
      <w:r w:rsidR="00D55267">
        <w:rPr>
          <w:rFonts w:cs="Arial"/>
          <w:sz w:val="22"/>
          <w:szCs w:val="22"/>
        </w:rPr>
        <w:t xml:space="preserve"> and other changes will be made.  Some discussion items were about the minutes as well as reporting of results of officer elections.  Bob noted that the IBIS membership year ends on June 1, but the officer voting period starts on June 1 and ends on June 14.  In the next revision we want to extend the membership period to June 15, so that previous year’s members can </w:t>
      </w:r>
      <w:r w:rsidR="00AF7965">
        <w:rPr>
          <w:rFonts w:cs="Arial"/>
          <w:sz w:val="22"/>
          <w:szCs w:val="22"/>
        </w:rPr>
        <w:t xml:space="preserve">officially </w:t>
      </w:r>
      <w:r w:rsidR="00D55267">
        <w:rPr>
          <w:rFonts w:cs="Arial"/>
          <w:sz w:val="22"/>
          <w:szCs w:val="22"/>
        </w:rPr>
        <w:t xml:space="preserve">vote on the new officers. </w:t>
      </w:r>
      <w:r w:rsidR="004E4FB7">
        <w:rPr>
          <w:rFonts w:cs="Arial"/>
          <w:sz w:val="22"/>
          <w:szCs w:val="22"/>
        </w:rPr>
        <w:t>We are also discussing having two returning officers for the voting so that no mistakes are made if emails are missed.  Bob asked Radek if he would be a returning officer for the upcoming election.  Radek agreed to do this.</w:t>
      </w:r>
    </w:p>
    <w:p w:rsidR="00187DD4" w:rsidRDefault="00187DD4">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7"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D21D89" w:rsidRDefault="00D21D89">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B707DB" w:rsidRDefault="00B707DB" w:rsidP="00B707DB">
      <w:pPr>
        <w:tabs>
          <w:tab w:val="clear" w:pos="9270"/>
        </w:tabs>
        <w:rPr>
          <w:rFonts w:cs="Arial"/>
          <w:sz w:val="22"/>
          <w:szCs w:val="22"/>
        </w:rPr>
      </w:pPr>
      <w:r>
        <w:rPr>
          <w:rFonts w:cs="Arial"/>
          <w:b/>
          <w:sz w:val="22"/>
          <w:szCs w:val="22"/>
        </w:rPr>
        <w:t>BIRD180: REQUIRE UNIQUE PIN NAMES IN [PIN]</w:t>
      </w:r>
    </w:p>
    <w:p w:rsidR="00B707DB" w:rsidRDefault="00B707DB" w:rsidP="00B707DB">
      <w:pPr>
        <w:tabs>
          <w:tab w:val="clear" w:pos="9270"/>
        </w:tabs>
        <w:rPr>
          <w:rFonts w:cs="Arial"/>
          <w:sz w:val="22"/>
          <w:szCs w:val="22"/>
        </w:rPr>
      </w:pPr>
      <w:r>
        <w:rPr>
          <w:rFonts w:cs="Arial"/>
          <w:sz w:val="22"/>
          <w:szCs w:val="22"/>
        </w:rPr>
        <w:t>Discussion was tabled.</w:t>
      </w:r>
    </w:p>
    <w:p w:rsidR="00B707DB" w:rsidRDefault="00B707DB" w:rsidP="00B707DB">
      <w:pPr>
        <w:tabs>
          <w:tab w:val="clear" w:pos="9270"/>
        </w:tabs>
        <w:rPr>
          <w:rFonts w:cs="Arial"/>
          <w:sz w:val="22"/>
          <w:szCs w:val="22"/>
        </w:rPr>
      </w:pPr>
    </w:p>
    <w:p w:rsidR="00B707DB" w:rsidRDefault="00B707DB" w:rsidP="00B707DB">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B707DB" w:rsidRDefault="00D434C6" w:rsidP="00187DD4">
      <w:pPr>
        <w:tabs>
          <w:tab w:val="clear" w:pos="9270"/>
        </w:tabs>
        <w:rPr>
          <w:rFonts w:cs="Arial"/>
          <w:sz w:val="22"/>
          <w:szCs w:val="22"/>
        </w:rPr>
      </w:pPr>
      <w:r>
        <w:rPr>
          <w:rFonts w:cs="Arial"/>
          <w:sz w:val="22"/>
          <w:szCs w:val="22"/>
        </w:rPr>
        <w:t>Bob Ross reported</w:t>
      </w:r>
      <w:r w:rsidR="007F4296">
        <w:rPr>
          <w:rFonts w:cs="Arial"/>
          <w:sz w:val="22"/>
          <w:szCs w:val="22"/>
        </w:rPr>
        <w:t xml:space="preserve"> </w:t>
      </w:r>
      <w:r w:rsidR="00C412DA">
        <w:rPr>
          <w:rFonts w:cs="Arial"/>
          <w:sz w:val="22"/>
          <w:szCs w:val="22"/>
        </w:rPr>
        <w:t>that Mac OSX and Windows 64-bit executables have been added to the webpage.  Mike LaBonte noted that the makefile package included with the parser worked to create the Mac OSX executable.</w:t>
      </w:r>
    </w:p>
    <w:p w:rsidR="008D6ED0" w:rsidRDefault="008D6ED0">
      <w:pPr>
        <w:tabs>
          <w:tab w:val="clear" w:pos="9270"/>
        </w:tabs>
        <w:rPr>
          <w:rFonts w:cs="Arial"/>
          <w:sz w:val="22"/>
          <w:szCs w:val="22"/>
        </w:rPr>
      </w:pPr>
    </w:p>
    <w:p w:rsidR="00C412DA" w:rsidRDefault="00C412DA">
      <w:pPr>
        <w:tabs>
          <w:tab w:val="clear" w:pos="9270"/>
        </w:tabs>
        <w:rPr>
          <w:rFonts w:cs="Arial"/>
          <w:sz w:val="22"/>
          <w:szCs w:val="22"/>
        </w:rPr>
      </w:pPr>
      <w:r>
        <w:rPr>
          <w:rFonts w:cs="Arial"/>
          <w:sz w:val="22"/>
          <w:szCs w:val="22"/>
        </w:rPr>
        <w:t xml:space="preserve">Bob introduced BUG175 reported by Walter Katz.  An error should be reported for a [Model Selector] list with a mixture of Series and non-Series models.  Another error is that Series </w:t>
      </w:r>
      <w:r>
        <w:rPr>
          <w:rFonts w:cs="Arial"/>
          <w:sz w:val="22"/>
          <w:szCs w:val="22"/>
        </w:rPr>
        <w:lastRenderedPageBreak/>
        <w:t>models in [Model Selector] should not be allowed to be assigned directly to a pin in the [Pin] list.</w:t>
      </w:r>
      <w:r w:rsidR="006D67FE">
        <w:rPr>
          <w:rFonts w:cs="Arial"/>
          <w:sz w:val="22"/>
          <w:szCs w:val="22"/>
        </w:rPr>
        <w:t xml:space="preserve">  </w:t>
      </w:r>
      <w:r w:rsidR="0077775E">
        <w:rPr>
          <w:rFonts w:cs="Arial"/>
          <w:sz w:val="22"/>
          <w:szCs w:val="22"/>
        </w:rPr>
        <w:t>Bob moved to classify the bu</w:t>
      </w:r>
      <w:r w:rsidR="006D67FE">
        <w:rPr>
          <w:rFonts w:cs="Arial"/>
          <w:sz w:val="22"/>
          <w:szCs w:val="22"/>
        </w:rPr>
        <w:t>g as moderate severity, medium priority and open status.  Radek</w:t>
      </w:r>
      <w:r w:rsidR="0077775E">
        <w:rPr>
          <w:rFonts w:cs="Arial"/>
          <w:sz w:val="22"/>
          <w:szCs w:val="22"/>
        </w:rPr>
        <w:t xml:space="preserve"> Biernacki</w:t>
      </w:r>
      <w:r w:rsidR="006D67FE">
        <w:rPr>
          <w:rFonts w:cs="Arial"/>
          <w:sz w:val="22"/>
          <w:szCs w:val="22"/>
        </w:rPr>
        <w:t xml:space="preserve"> seconded the motion.  There were no objections.</w:t>
      </w:r>
    </w:p>
    <w:p w:rsidR="0077775E" w:rsidRDefault="0077775E">
      <w:pPr>
        <w:tabs>
          <w:tab w:val="clear" w:pos="9270"/>
        </w:tabs>
        <w:rPr>
          <w:rFonts w:cs="Arial"/>
          <w:sz w:val="22"/>
          <w:szCs w:val="22"/>
        </w:rPr>
      </w:pPr>
    </w:p>
    <w:p w:rsidR="00914A70" w:rsidRDefault="00914A70">
      <w:pPr>
        <w:tabs>
          <w:tab w:val="clear" w:pos="9270"/>
        </w:tabs>
        <w:rPr>
          <w:rFonts w:cs="Arial"/>
          <w:sz w:val="22"/>
          <w:szCs w:val="22"/>
        </w:rPr>
      </w:pPr>
      <w:r>
        <w:rPr>
          <w:rFonts w:cs="Arial"/>
          <w:sz w:val="22"/>
          <w:szCs w:val="22"/>
        </w:rPr>
        <w:t>Mike LaBonte will update the BUG175 status on the webpage [AR].</w:t>
      </w:r>
    </w:p>
    <w:p w:rsidR="00914A70" w:rsidRDefault="00914A70">
      <w:pPr>
        <w:tabs>
          <w:tab w:val="clear" w:pos="9270"/>
        </w:tabs>
        <w:rPr>
          <w:rFonts w:cs="Arial"/>
          <w:sz w:val="22"/>
          <w:szCs w:val="22"/>
        </w:rPr>
      </w:pPr>
    </w:p>
    <w:p w:rsidR="00627679" w:rsidRDefault="00627679">
      <w:pPr>
        <w:tabs>
          <w:tab w:val="clear" w:pos="9270"/>
        </w:tabs>
        <w:rPr>
          <w:rFonts w:cs="Arial"/>
          <w:sz w:val="22"/>
          <w:szCs w:val="22"/>
        </w:rPr>
      </w:pPr>
      <w:r>
        <w:rPr>
          <w:rFonts w:cs="Arial"/>
          <w:sz w:val="22"/>
          <w:szCs w:val="22"/>
        </w:rPr>
        <w:t xml:space="preserve">Bob noted that we may need to pay the parser developer for the fix, as it is a bug that has been around since IBISCHK3.  </w:t>
      </w:r>
    </w:p>
    <w:p w:rsidR="00D4759E" w:rsidRDefault="00D4759E">
      <w:pPr>
        <w:tabs>
          <w:tab w:val="clear" w:pos="9270"/>
        </w:tabs>
        <w:rPr>
          <w:rFonts w:cs="Arial"/>
          <w:sz w:val="22"/>
          <w:szCs w:val="22"/>
        </w:rPr>
      </w:pPr>
    </w:p>
    <w:p w:rsidR="0077775E" w:rsidRDefault="0077775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243CBF" w:rsidRPr="007050FE" w:rsidRDefault="00320C8F">
      <w:pPr>
        <w:tabs>
          <w:tab w:val="clear" w:pos="9270"/>
        </w:tabs>
        <w:rPr>
          <w:rFonts w:eastAsia="Calibri" w:cs="Arial"/>
          <w:sz w:val="22"/>
          <w:szCs w:val="22"/>
        </w:rPr>
      </w:pPr>
      <w:r>
        <w:rPr>
          <w:rFonts w:eastAsia="Calibri" w:cs="Arial"/>
          <w:sz w:val="22"/>
          <w:szCs w:val="22"/>
        </w:rPr>
        <w:t>Radek Bier</w:t>
      </w:r>
      <w:r w:rsidR="00627679">
        <w:rPr>
          <w:rFonts w:eastAsia="Calibri" w:cs="Arial"/>
          <w:sz w:val="22"/>
          <w:szCs w:val="22"/>
        </w:rPr>
        <w:t>nacki noted that in the examples of IBIS-AMI parameters spanning pages 235-236</w:t>
      </w:r>
      <w:r w:rsidR="0077775E">
        <w:rPr>
          <w:rFonts w:eastAsia="Calibri" w:cs="Arial"/>
          <w:sz w:val="22"/>
          <w:szCs w:val="22"/>
        </w:rPr>
        <w:t xml:space="preserve"> in the IBIS 6.1 specification</w:t>
      </w:r>
      <w:r w:rsidR="00627679">
        <w:rPr>
          <w:rFonts w:eastAsia="Calibri" w:cs="Arial"/>
          <w:sz w:val="22"/>
          <w:szCs w:val="22"/>
        </w:rPr>
        <w:t>, the last two examples are missing the Format, such as Value</w:t>
      </w:r>
      <w:r w:rsidR="0077775E">
        <w:rPr>
          <w:rFonts w:eastAsia="Calibri" w:cs="Arial"/>
          <w:sz w:val="22"/>
          <w:szCs w:val="22"/>
        </w:rPr>
        <w:t>,</w:t>
      </w:r>
      <w:r w:rsidR="00627679">
        <w:rPr>
          <w:rFonts w:eastAsia="Calibri" w:cs="Arial"/>
          <w:sz w:val="22"/>
          <w:szCs w:val="22"/>
        </w:rPr>
        <w:t xml:space="preserve"> shown in the first three examples.  Mike LaBonte will add this error to the known issues document on the webpage [AR].</w:t>
      </w:r>
    </w:p>
    <w:p w:rsidR="00243CBF" w:rsidRDefault="00243CBF">
      <w:pPr>
        <w:tabs>
          <w:tab w:val="clear" w:pos="9270"/>
        </w:tabs>
        <w:rPr>
          <w:rFonts w:cs="Arial"/>
          <w:sz w:val="22"/>
          <w:szCs w:val="22"/>
        </w:rPr>
      </w:pPr>
    </w:p>
    <w:p w:rsidR="00DC52D7" w:rsidRDefault="00437986">
      <w:pPr>
        <w:tabs>
          <w:tab w:val="clear" w:pos="9270"/>
        </w:tabs>
        <w:rPr>
          <w:rFonts w:cs="Arial"/>
          <w:sz w:val="22"/>
          <w:szCs w:val="22"/>
        </w:rPr>
      </w:pPr>
      <w:r>
        <w:rPr>
          <w:rFonts w:cs="Arial"/>
          <w:sz w:val="22"/>
          <w:szCs w:val="22"/>
        </w:rPr>
        <w:t xml:space="preserve">Walter Katz shared a presentation “DUT vs DIA”.  </w:t>
      </w:r>
      <w:r w:rsidR="00320C8F">
        <w:rPr>
          <w:rFonts w:cs="Arial"/>
          <w:sz w:val="22"/>
          <w:szCs w:val="22"/>
        </w:rPr>
        <w:t xml:space="preserve">He stated that IBIS is a behavioral model of a Device </w:t>
      </w:r>
      <w:proofErr w:type="gramStart"/>
      <w:r w:rsidR="00320C8F">
        <w:rPr>
          <w:rFonts w:cs="Arial"/>
          <w:sz w:val="22"/>
          <w:szCs w:val="22"/>
        </w:rPr>
        <w:t>Under</w:t>
      </w:r>
      <w:proofErr w:type="gramEnd"/>
      <w:r w:rsidR="00320C8F">
        <w:rPr>
          <w:rFonts w:cs="Arial"/>
          <w:sz w:val="22"/>
          <w:szCs w:val="22"/>
        </w:rPr>
        <w:t xml:space="preserve"> Test (DUT).  Conditions of a DUT are that rail voltages are kept constant relative to a test fixture reference node.</w:t>
      </w:r>
      <w:r w:rsidR="00DC52D7">
        <w:rPr>
          <w:rFonts w:cs="Arial"/>
          <w:sz w:val="22"/>
          <w:szCs w:val="22"/>
        </w:rPr>
        <w:t xml:space="preserve"> </w:t>
      </w:r>
      <w:r w:rsidR="00320C8F">
        <w:rPr>
          <w:rFonts w:cs="Arial"/>
          <w:sz w:val="22"/>
          <w:szCs w:val="22"/>
        </w:rPr>
        <w:t xml:space="preserve"> I-V and V-T tables are measure</w:t>
      </w:r>
      <w:r w:rsidR="007051C3">
        <w:rPr>
          <w:rFonts w:cs="Arial"/>
          <w:sz w:val="22"/>
          <w:szCs w:val="22"/>
        </w:rPr>
        <w:t>d</w:t>
      </w:r>
      <w:r w:rsidR="00320C8F">
        <w:rPr>
          <w:rFonts w:cs="Arial"/>
          <w:sz w:val="22"/>
          <w:szCs w:val="22"/>
        </w:rPr>
        <w:t xml:space="preserve"> at the I/O buffer and exclude all package parasitics required to perform the test.  If only [Voltage Range] is specified, th</w:t>
      </w:r>
      <w:r w:rsidR="00DC52D7">
        <w:rPr>
          <w:rFonts w:cs="Arial"/>
          <w:sz w:val="22"/>
          <w:szCs w:val="22"/>
        </w:rPr>
        <w:t>e</w:t>
      </w:r>
      <w:r w:rsidR="00320C8F">
        <w:rPr>
          <w:rFonts w:cs="Arial"/>
          <w:sz w:val="22"/>
          <w:szCs w:val="22"/>
        </w:rPr>
        <w:t>n [Pullup Reference] and [Power Clamp Reference] are equal to [Voltage Range] and [Pulldown Reference] and [GND Clamp Reference] have values of 0.  All these are relative to a test fixture reference point.</w:t>
      </w:r>
      <w:r w:rsidR="00FE77D1">
        <w:rPr>
          <w:rFonts w:cs="Arial"/>
          <w:sz w:val="22"/>
          <w:szCs w:val="22"/>
        </w:rPr>
        <w:t xml:space="preserve"> </w:t>
      </w:r>
      <w:r w:rsidR="00DC52D7">
        <w:rPr>
          <w:rFonts w:cs="Arial"/>
          <w:sz w:val="22"/>
          <w:szCs w:val="22"/>
        </w:rPr>
        <w:t xml:space="preserve"> </w:t>
      </w:r>
    </w:p>
    <w:p w:rsidR="00DC52D7" w:rsidRDefault="00DC52D7">
      <w:pPr>
        <w:tabs>
          <w:tab w:val="clear" w:pos="9270"/>
        </w:tabs>
        <w:rPr>
          <w:rFonts w:cs="Arial"/>
          <w:sz w:val="22"/>
          <w:szCs w:val="22"/>
        </w:rPr>
      </w:pPr>
    </w:p>
    <w:p w:rsidR="00DC52D7" w:rsidRDefault="00FE77D1">
      <w:pPr>
        <w:tabs>
          <w:tab w:val="clear" w:pos="9270"/>
        </w:tabs>
        <w:rPr>
          <w:rFonts w:cs="Arial"/>
          <w:sz w:val="22"/>
          <w:szCs w:val="22"/>
        </w:rPr>
      </w:pPr>
      <w:r>
        <w:rPr>
          <w:rFonts w:cs="Arial"/>
          <w:sz w:val="22"/>
          <w:szCs w:val="22"/>
        </w:rPr>
        <w:t xml:space="preserve">A Device </w:t>
      </w:r>
      <w:proofErr w:type="gramStart"/>
      <w:r>
        <w:rPr>
          <w:rFonts w:cs="Arial"/>
          <w:sz w:val="22"/>
          <w:szCs w:val="22"/>
        </w:rPr>
        <w:t>In</w:t>
      </w:r>
      <w:proofErr w:type="gramEnd"/>
      <w:r>
        <w:rPr>
          <w:rFonts w:cs="Arial"/>
          <w:sz w:val="22"/>
          <w:szCs w:val="22"/>
        </w:rPr>
        <w:t xml:space="preserve"> Action (DIA) is a buffer model being simulated.  Walter stated that the IBIS specification does not tell the EDA tool how to use IBIS models when simulating in non-DUT conditions.  </w:t>
      </w:r>
      <w:r w:rsidR="007051C3" w:rsidRPr="007051C3">
        <w:rPr>
          <w:rFonts w:cs="Arial"/>
          <w:sz w:val="22"/>
          <w:szCs w:val="22"/>
        </w:rPr>
        <w:t>Arpad Muranyi commented that the power aware keywords do contain information for the EDA tools on how to simulate under non-ideal voltage supply conditions</w:t>
      </w:r>
      <w:r w:rsidR="009551DD">
        <w:rPr>
          <w:rFonts w:cs="Arial"/>
          <w:sz w:val="22"/>
          <w:szCs w:val="22"/>
        </w:rPr>
        <w:t>.  Radek commented that the topology for simulation is spelled out in the specification.</w:t>
      </w:r>
      <w:r w:rsidR="00075FA6">
        <w:rPr>
          <w:rFonts w:cs="Arial"/>
          <w:sz w:val="22"/>
          <w:szCs w:val="22"/>
        </w:rPr>
        <w:t xml:space="preserve">  Walter commented that all the information is about a DUT and doesn’t state exactly what to do in a simulator for a DIA. </w:t>
      </w:r>
      <w:r w:rsidR="00A45E55">
        <w:rPr>
          <w:rFonts w:cs="Arial"/>
          <w:sz w:val="22"/>
          <w:szCs w:val="22"/>
        </w:rPr>
        <w:t xml:space="preserve">Curtis Clark commented that [ISSO PU] and [ISSO PD] state how to compute a scalar modulating the </w:t>
      </w:r>
      <w:r w:rsidR="007051C3">
        <w:rPr>
          <w:rFonts w:cs="Arial"/>
          <w:sz w:val="22"/>
          <w:szCs w:val="22"/>
        </w:rPr>
        <w:t>currents</w:t>
      </w:r>
      <w:r w:rsidR="00A45E55">
        <w:rPr>
          <w:rFonts w:cs="Arial"/>
          <w:sz w:val="22"/>
          <w:szCs w:val="22"/>
        </w:rPr>
        <w:t xml:space="preserve"> based on how the rails are varying from ideal.  This is an example of specifying what the simulator should do.</w:t>
      </w:r>
      <w:r w:rsidR="009F6438">
        <w:rPr>
          <w:rFonts w:cs="Arial"/>
          <w:sz w:val="22"/>
          <w:szCs w:val="22"/>
        </w:rPr>
        <w:t xml:space="preserve">  </w:t>
      </w:r>
    </w:p>
    <w:p w:rsidR="00DC52D7" w:rsidRDefault="00DC52D7">
      <w:pPr>
        <w:tabs>
          <w:tab w:val="clear" w:pos="9270"/>
        </w:tabs>
        <w:rPr>
          <w:rFonts w:cs="Arial"/>
          <w:sz w:val="22"/>
          <w:szCs w:val="22"/>
        </w:rPr>
      </w:pPr>
    </w:p>
    <w:p w:rsidR="0033225B" w:rsidRDefault="009F6438">
      <w:pPr>
        <w:tabs>
          <w:tab w:val="clear" w:pos="9270"/>
        </w:tabs>
        <w:rPr>
          <w:rFonts w:cs="Arial"/>
          <w:sz w:val="22"/>
          <w:szCs w:val="22"/>
        </w:rPr>
      </w:pPr>
      <w:r>
        <w:rPr>
          <w:rFonts w:cs="Arial"/>
          <w:sz w:val="22"/>
          <w:szCs w:val="22"/>
        </w:rPr>
        <w:t>Walter continued</w:t>
      </w:r>
      <w:r w:rsidR="00DC52D7">
        <w:rPr>
          <w:rFonts w:cs="Arial"/>
          <w:sz w:val="22"/>
          <w:szCs w:val="22"/>
        </w:rPr>
        <w:t>,</w:t>
      </w:r>
      <w:r>
        <w:rPr>
          <w:rFonts w:cs="Arial"/>
          <w:sz w:val="22"/>
          <w:szCs w:val="22"/>
        </w:rPr>
        <w:t xml:space="preserve"> noting that some IBIS members say that an EDA tool is free to extrapolate a model to other operating conditions.  Others think that the specification should document exactly what an EDA tool should so when the device is operating in other operating conditions, so that results can be compared from different EDA tools.</w:t>
      </w:r>
      <w:r w:rsidR="00595B33">
        <w:rPr>
          <w:rFonts w:cs="Arial"/>
          <w:sz w:val="22"/>
          <w:szCs w:val="22"/>
        </w:rPr>
        <w:t xml:space="preserve">  Bob noted that C_comp is an example of where we are not clear what to do with the capacitance when the model is simulated.</w:t>
      </w:r>
      <w:r w:rsidR="00B2152D">
        <w:rPr>
          <w:rFonts w:cs="Arial"/>
          <w:sz w:val="22"/>
          <w:szCs w:val="22"/>
        </w:rPr>
        <w:t xml:space="preserve">  Mike LaBonte noted how two simulators could apply different algorithms for interpolating operating voltages in between voltages specified in the model.</w:t>
      </w:r>
      <w:r w:rsidR="008A6E94">
        <w:rPr>
          <w:rFonts w:cs="Arial"/>
          <w:sz w:val="22"/>
          <w:szCs w:val="22"/>
        </w:rPr>
        <w:t xml:space="preserve">  Mike LaBonte wondered why we are not seeing greater adoption of the split C_comp values.  Walter Katz commented that model makers don’t know how to calculate the values.  </w:t>
      </w:r>
    </w:p>
    <w:p w:rsidR="00320C8F" w:rsidRDefault="00320C8F">
      <w:pPr>
        <w:tabs>
          <w:tab w:val="clear" w:pos="9270"/>
        </w:tabs>
        <w:rPr>
          <w:rFonts w:cs="Arial"/>
          <w:sz w:val="22"/>
          <w:szCs w:val="22"/>
        </w:rPr>
      </w:pPr>
    </w:p>
    <w:p w:rsidR="00D90682" w:rsidRDefault="00D9068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A2546A" w:rsidP="00B47B56">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sidR="00B707DB">
        <w:rPr>
          <w:rFonts w:cs="Arial"/>
          <w:sz w:val="22"/>
          <w:szCs w:val="22"/>
        </w:rPr>
        <w:t>April</w:t>
      </w:r>
      <w:r w:rsidR="00AA3C1F">
        <w:rPr>
          <w:rFonts w:cs="Arial"/>
          <w:sz w:val="22"/>
          <w:szCs w:val="22"/>
        </w:rPr>
        <w:t xml:space="preserve"> </w:t>
      </w:r>
      <w:r w:rsidR="00187DD4">
        <w:rPr>
          <w:rFonts w:cs="Arial"/>
          <w:sz w:val="22"/>
          <w:szCs w:val="22"/>
        </w:rPr>
        <w:t>29</w:t>
      </w:r>
      <w:r w:rsidR="00B47B56">
        <w:rPr>
          <w:rFonts w:cs="Arial"/>
          <w:sz w:val="22"/>
          <w:szCs w:val="22"/>
        </w:rPr>
        <w:t>, 2016</w:t>
      </w:r>
      <w:r>
        <w:rPr>
          <w:rFonts w:cs="Arial"/>
          <w:sz w:val="22"/>
          <w:szCs w:val="22"/>
        </w:rPr>
        <w:t xml:space="preserve">.  </w:t>
      </w:r>
      <w:r w:rsidR="00DC52D7">
        <w:rPr>
          <w:rFonts w:cs="Arial"/>
          <w:sz w:val="22"/>
          <w:szCs w:val="22"/>
        </w:rPr>
        <w:t xml:space="preserve">The European IBIS Summit will be held May 11, 2016.  </w:t>
      </w:r>
      <w:r>
        <w:rPr>
          <w:rFonts w:cs="Arial"/>
          <w:sz w:val="22"/>
          <w:szCs w:val="22"/>
        </w:rPr>
        <w:t>The following IBIS Open Forum teleconf</w:t>
      </w:r>
      <w:r w:rsidR="00EA51E8">
        <w:rPr>
          <w:rFonts w:cs="Arial"/>
          <w:sz w:val="22"/>
          <w:szCs w:val="22"/>
        </w:rPr>
        <w:t xml:space="preserve">erence meeting will be held </w:t>
      </w:r>
      <w:r w:rsidR="00187DD4">
        <w:rPr>
          <w:rFonts w:cs="Arial"/>
          <w:sz w:val="22"/>
          <w:szCs w:val="22"/>
        </w:rPr>
        <w:t>May 20</w:t>
      </w:r>
      <w:r w:rsidR="00957BF9">
        <w:rPr>
          <w:rFonts w:cs="Arial"/>
          <w:sz w:val="22"/>
          <w:szCs w:val="22"/>
        </w:rPr>
        <w:t>, 2016</w:t>
      </w:r>
      <w:r>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A94974" w:rsidP="00703F8A">
      <w:pPr>
        <w:tabs>
          <w:tab w:val="clear" w:pos="9270"/>
        </w:tabs>
        <w:rPr>
          <w:rFonts w:cs="Arial"/>
          <w:sz w:val="22"/>
          <w:szCs w:val="22"/>
        </w:rPr>
      </w:pPr>
      <w:r>
        <w:rPr>
          <w:rFonts w:cs="Arial"/>
          <w:sz w:val="22"/>
          <w:szCs w:val="22"/>
        </w:rPr>
        <w:t>Michael Mirmak</w:t>
      </w:r>
      <w:r w:rsidR="00703F8A">
        <w:rPr>
          <w:rFonts w:cs="Arial"/>
          <w:sz w:val="22"/>
          <w:szCs w:val="22"/>
        </w:rPr>
        <w:t xml:space="preserve"> moved to adjourn.  </w:t>
      </w:r>
      <w:r>
        <w:rPr>
          <w:rFonts w:cs="Arial"/>
          <w:sz w:val="22"/>
          <w:szCs w:val="22"/>
        </w:rPr>
        <w:t>Arpad Muranyi</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127E4C"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127E4C">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127E4C">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127E4C"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127E4C">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127E4C"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127E4C">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lastRenderedPageBreak/>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127E4C"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127E4C"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127E4C"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127E4C"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127E4C">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127E4C">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594195" w:rsidTr="00985EC4">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594195" w:rsidRDefault="00594195" w:rsidP="00594195">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594195" w:rsidRDefault="00594195" w:rsidP="00594195">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594195" w:rsidRDefault="00594195" w:rsidP="00594195">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594195" w:rsidRDefault="00594195" w:rsidP="00594195">
            <w:pPr>
              <w:ind w:right="0"/>
              <w:jc w:val="center"/>
            </w:pPr>
            <w:r>
              <w:rPr>
                <w:b/>
                <w:sz w:val="16"/>
              </w:rPr>
              <w:t>February 5, 2016</w:t>
            </w:r>
          </w:p>
        </w:tc>
        <w:tc>
          <w:tcPr>
            <w:tcW w:w="1080" w:type="dxa"/>
            <w:tcBorders>
              <w:top w:val="single" w:sz="4" w:space="0" w:color="000000"/>
              <w:bottom w:val="single" w:sz="4" w:space="0" w:color="000000"/>
            </w:tcBorders>
            <w:shd w:val="clear" w:color="auto" w:fill="FFFFFF"/>
            <w:vAlign w:val="bottom"/>
          </w:tcPr>
          <w:p w:rsidR="00594195" w:rsidRDefault="00594195" w:rsidP="00594195">
            <w:pPr>
              <w:ind w:right="0"/>
              <w:jc w:val="center"/>
            </w:pPr>
            <w:r>
              <w:rPr>
                <w:b/>
                <w:sz w:val="16"/>
              </w:rPr>
              <w:t>February 26, 2016</w:t>
            </w:r>
          </w:p>
        </w:tc>
        <w:tc>
          <w:tcPr>
            <w:tcW w:w="1079" w:type="dxa"/>
            <w:tcBorders>
              <w:top w:val="single" w:sz="4" w:space="0" w:color="000000"/>
              <w:bottom w:val="single" w:sz="4" w:space="0" w:color="000000"/>
            </w:tcBorders>
            <w:shd w:val="clear" w:color="auto" w:fill="FFFFFF"/>
            <w:vAlign w:val="bottom"/>
          </w:tcPr>
          <w:p w:rsidR="00594195" w:rsidRDefault="00594195" w:rsidP="00594195">
            <w:pPr>
              <w:ind w:right="0"/>
              <w:jc w:val="center"/>
            </w:pPr>
            <w:r>
              <w:rPr>
                <w:b/>
                <w:sz w:val="16"/>
              </w:rPr>
              <w:t>March 18, 2016</w:t>
            </w:r>
          </w:p>
        </w:tc>
        <w:tc>
          <w:tcPr>
            <w:tcW w:w="1101" w:type="dxa"/>
            <w:tcBorders>
              <w:top w:val="single" w:sz="4" w:space="0" w:color="000000"/>
              <w:bottom w:val="single" w:sz="4" w:space="0" w:color="000000"/>
              <w:right w:val="single" w:sz="4" w:space="0" w:color="000000"/>
            </w:tcBorders>
            <w:shd w:val="clear" w:color="auto" w:fill="FFFFFF"/>
            <w:vAlign w:val="bottom"/>
          </w:tcPr>
          <w:p w:rsidR="00594195" w:rsidRDefault="00594195" w:rsidP="00594195">
            <w:pPr>
              <w:ind w:right="0"/>
              <w:jc w:val="center"/>
            </w:pPr>
            <w:r>
              <w:rPr>
                <w:b/>
                <w:sz w:val="16"/>
              </w:rPr>
              <w:t>April 8, 2016</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ANSYS</w:t>
            </w:r>
          </w:p>
        </w:tc>
        <w:tc>
          <w:tcPr>
            <w:tcW w:w="1438" w:type="dxa"/>
            <w:shd w:val="clear" w:color="auto" w:fill="FFFFFF"/>
          </w:tcPr>
          <w:p w:rsidR="00594195" w:rsidRDefault="00594195" w:rsidP="00594195">
            <w:pPr>
              <w:ind w:right="0"/>
              <w:jc w:val="center"/>
              <w:rPr>
                <w:rFonts w:eastAsia="SimSun" w:cs="Arial"/>
                <w:sz w:val="16"/>
                <w:szCs w:val="22"/>
              </w:rPr>
            </w:pPr>
            <w:r>
              <w:rPr>
                <w:sz w:val="16"/>
              </w:rPr>
              <w:t>User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X</w:t>
            </w:r>
          </w:p>
        </w:tc>
        <w:tc>
          <w:tcPr>
            <w:tcW w:w="1079" w:type="dxa"/>
            <w:shd w:val="clear" w:color="auto" w:fill="FFFFFF"/>
          </w:tcPr>
          <w:p w:rsidR="00594195" w:rsidRDefault="00594195" w:rsidP="00594195">
            <w:pPr>
              <w:ind w:right="0"/>
              <w:jc w:val="center"/>
            </w:pPr>
            <w:r>
              <w:rPr>
                <w:sz w:val="16"/>
                <w:szCs w:val="16"/>
              </w:rPr>
              <w:t>X</w:t>
            </w:r>
          </w:p>
        </w:tc>
        <w:tc>
          <w:tcPr>
            <w:tcW w:w="1101" w:type="dxa"/>
            <w:tcBorders>
              <w:right w:val="single" w:sz="4" w:space="0" w:color="000000"/>
            </w:tcBorders>
            <w:shd w:val="clear" w:color="auto" w:fill="FFFFFF"/>
          </w:tcPr>
          <w:p w:rsidR="00594195" w:rsidRDefault="006B5C2A" w:rsidP="00594195">
            <w:pPr>
              <w:ind w:right="0"/>
              <w:jc w:val="center"/>
            </w:pPr>
            <w:r>
              <w:rPr>
                <w:sz w:val="16"/>
                <w:szCs w:val="16"/>
              </w:rPr>
              <w:t>X</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Applied Simulation Technology</w:t>
            </w:r>
          </w:p>
        </w:tc>
        <w:tc>
          <w:tcPr>
            <w:tcW w:w="1438" w:type="dxa"/>
            <w:shd w:val="clear" w:color="auto" w:fill="FFFFFF"/>
          </w:tcPr>
          <w:p w:rsidR="00594195" w:rsidRDefault="00594195" w:rsidP="00594195">
            <w:pPr>
              <w:ind w:right="0"/>
              <w:jc w:val="center"/>
              <w:rPr>
                <w:rFonts w:eastAsia="SimSun" w:cs="Arial"/>
                <w:sz w:val="16"/>
                <w:szCs w:val="22"/>
              </w:rPr>
            </w:pPr>
            <w:r>
              <w:rPr>
                <w:sz w:val="16"/>
              </w:rPr>
              <w:t>User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94195" w:rsidRDefault="00594195" w:rsidP="00594195">
            <w:pPr>
              <w:ind w:right="0"/>
              <w:jc w:val="center"/>
            </w:pPr>
            <w:r>
              <w:rPr>
                <w:sz w:val="16"/>
                <w:szCs w:val="16"/>
              </w:rPr>
              <w:t>-</w:t>
            </w:r>
          </w:p>
        </w:tc>
        <w:tc>
          <w:tcPr>
            <w:tcW w:w="1080" w:type="dxa"/>
            <w:shd w:val="clear" w:color="auto" w:fill="FFFFFF"/>
          </w:tcPr>
          <w:p w:rsidR="00594195" w:rsidRDefault="00594195" w:rsidP="00594195">
            <w:pPr>
              <w:ind w:right="0"/>
              <w:jc w:val="center"/>
            </w:pPr>
            <w:r>
              <w:rPr>
                <w:sz w:val="16"/>
                <w:szCs w:val="16"/>
              </w:rPr>
              <w:t>-</w:t>
            </w:r>
          </w:p>
        </w:tc>
        <w:tc>
          <w:tcPr>
            <w:tcW w:w="1079" w:type="dxa"/>
            <w:shd w:val="clear" w:color="auto" w:fill="FFFFFF"/>
          </w:tcPr>
          <w:p w:rsidR="00594195" w:rsidRDefault="00594195" w:rsidP="00594195">
            <w:pPr>
              <w:ind w:right="0"/>
              <w:jc w:val="center"/>
            </w:pPr>
            <w:r>
              <w:rPr>
                <w:sz w:val="16"/>
                <w:szCs w:val="16"/>
              </w:rPr>
              <w:t>-</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Broadcom Ltd.</w:t>
            </w:r>
          </w:p>
        </w:tc>
        <w:tc>
          <w:tcPr>
            <w:tcW w:w="1438" w:type="dxa"/>
            <w:shd w:val="clear" w:color="auto" w:fill="FFFFFF"/>
          </w:tcPr>
          <w:p w:rsidR="00594195" w:rsidRDefault="00594195" w:rsidP="00594195">
            <w:pPr>
              <w:jc w:val="center"/>
              <w:rPr>
                <w:rFonts w:eastAsia="SimSun" w:cs="Arial"/>
                <w:sz w:val="16"/>
                <w:szCs w:val="22"/>
              </w:rPr>
            </w:pPr>
            <w:r>
              <w:rPr>
                <w:sz w:val="16"/>
              </w:rPr>
              <w:t>Producer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94195" w:rsidRDefault="00594195" w:rsidP="00594195">
            <w:pPr>
              <w:ind w:right="0"/>
              <w:jc w:val="center"/>
            </w:pPr>
            <w:r>
              <w:rPr>
                <w:sz w:val="16"/>
                <w:szCs w:val="16"/>
              </w:rPr>
              <w:t>-</w:t>
            </w:r>
          </w:p>
        </w:tc>
        <w:tc>
          <w:tcPr>
            <w:tcW w:w="1080" w:type="dxa"/>
            <w:shd w:val="clear" w:color="auto" w:fill="FFFFFF"/>
          </w:tcPr>
          <w:p w:rsidR="00594195" w:rsidRDefault="00594195" w:rsidP="00594195">
            <w:pPr>
              <w:ind w:right="0"/>
              <w:jc w:val="center"/>
            </w:pPr>
            <w:r>
              <w:rPr>
                <w:sz w:val="16"/>
                <w:szCs w:val="16"/>
              </w:rPr>
              <w:t>-</w:t>
            </w:r>
          </w:p>
        </w:tc>
        <w:tc>
          <w:tcPr>
            <w:tcW w:w="1079" w:type="dxa"/>
            <w:shd w:val="clear" w:color="auto" w:fill="FFFFFF"/>
          </w:tcPr>
          <w:p w:rsidR="00594195" w:rsidRDefault="00594195" w:rsidP="00594195">
            <w:pPr>
              <w:ind w:right="0"/>
              <w:jc w:val="center"/>
            </w:pPr>
            <w:r>
              <w:rPr>
                <w:sz w:val="16"/>
                <w:szCs w:val="16"/>
              </w:rPr>
              <w:t>-</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Cadence Design Systems</w:t>
            </w:r>
          </w:p>
        </w:tc>
        <w:tc>
          <w:tcPr>
            <w:tcW w:w="1438" w:type="dxa"/>
            <w:shd w:val="clear" w:color="auto" w:fill="FFFFFF"/>
          </w:tcPr>
          <w:p w:rsidR="00594195" w:rsidRDefault="00594195" w:rsidP="00594195">
            <w:pPr>
              <w:jc w:val="center"/>
              <w:rPr>
                <w:rFonts w:eastAsia="SimSun" w:cs="Arial"/>
                <w:sz w:val="16"/>
                <w:szCs w:val="22"/>
              </w:rPr>
            </w:pPr>
            <w:r>
              <w:rPr>
                <w:sz w:val="16"/>
              </w:rPr>
              <w:t>User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X</w:t>
            </w:r>
          </w:p>
        </w:tc>
        <w:tc>
          <w:tcPr>
            <w:tcW w:w="1079" w:type="dxa"/>
            <w:shd w:val="clear" w:color="auto" w:fill="FFFFFF"/>
          </w:tcPr>
          <w:p w:rsidR="00594195" w:rsidRDefault="00594195" w:rsidP="00594195">
            <w:pPr>
              <w:ind w:right="0"/>
              <w:jc w:val="center"/>
            </w:pPr>
            <w:r>
              <w:rPr>
                <w:sz w:val="16"/>
                <w:szCs w:val="16"/>
              </w:rPr>
              <w:t>X</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w:t>
            </w:r>
          </w:p>
        </w:tc>
      </w:tr>
      <w:tr w:rsidR="00594195" w:rsidTr="00985EC4">
        <w:trPr>
          <w:trHeight w:val="107"/>
        </w:trPr>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Cisco Systems</w:t>
            </w:r>
          </w:p>
        </w:tc>
        <w:tc>
          <w:tcPr>
            <w:tcW w:w="1438" w:type="dxa"/>
            <w:shd w:val="clear" w:color="auto" w:fill="FFFFFF"/>
          </w:tcPr>
          <w:p w:rsidR="00594195" w:rsidRDefault="00594195" w:rsidP="00594195">
            <w:pPr>
              <w:jc w:val="center"/>
              <w:rPr>
                <w:rFonts w:eastAsia="SimSun" w:cs="Arial"/>
                <w:sz w:val="16"/>
                <w:szCs w:val="22"/>
              </w:rPr>
            </w:pPr>
            <w:r>
              <w:rPr>
                <w:sz w:val="16"/>
              </w:rPr>
              <w:t>User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94195" w:rsidRDefault="00594195" w:rsidP="00594195">
            <w:pPr>
              <w:ind w:right="0"/>
              <w:jc w:val="center"/>
            </w:pPr>
            <w:r>
              <w:rPr>
                <w:sz w:val="16"/>
                <w:szCs w:val="16"/>
              </w:rPr>
              <w:t>-</w:t>
            </w:r>
          </w:p>
        </w:tc>
        <w:tc>
          <w:tcPr>
            <w:tcW w:w="1080" w:type="dxa"/>
            <w:shd w:val="clear" w:color="auto" w:fill="FFFFFF"/>
          </w:tcPr>
          <w:p w:rsidR="00594195" w:rsidRDefault="00594195" w:rsidP="00594195">
            <w:pPr>
              <w:ind w:right="0"/>
              <w:jc w:val="center"/>
            </w:pPr>
            <w:r>
              <w:rPr>
                <w:sz w:val="16"/>
                <w:szCs w:val="16"/>
              </w:rPr>
              <w:t>-</w:t>
            </w:r>
          </w:p>
        </w:tc>
        <w:tc>
          <w:tcPr>
            <w:tcW w:w="1079" w:type="dxa"/>
            <w:shd w:val="clear" w:color="auto" w:fill="FFFFFF"/>
          </w:tcPr>
          <w:p w:rsidR="00594195" w:rsidRDefault="00594195" w:rsidP="00594195">
            <w:pPr>
              <w:ind w:right="0"/>
              <w:jc w:val="center"/>
            </w:pPr>
            <w:r>
              <w:rPr>
                <w:sz w:val="16"/>
                <w:szCs w:val="16"/>
              </w:rPr>
              <w:t>-</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CST</w:t>
            </w:r>
          </w:p>
        </w:tc>
        <w:tc>
          <w:tcPr>
            <w:tcW w:w="1438" w:type="dxa"/>
            <w:shd w:val="clear" w:color="auto" w:fill="FFFFFF"/>
          </w:tcPr>
          <w:p w:rsidR="00594195" w:rsidRDefault="00594195" w:rsidP="00594195">
            <w:pPr>
              <w:jc w:val="center"/>
              <w:rPr>
                <w:sz w:val="16"/>
              </w:rPr>
            </w:pPr>
            <w:r>
              <w:rPr>
                <w:sz w:val="16"/>
              </w:rPr>
              <w:t>User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94195" w:rsidRDefault="00594195" w:rsidP="00594195">
            <w:pPr>
              <w:ind w:right="0"/>
              <w:jc w:val="center"/>
              <w:rPr>
                <w:sz w:val="16"/>
                <w:szCs w:val="16"/>
              </w:rPr>
            </w:pPr>
            <w:r>
              <w:rPr>
                <w:sz w:val="16"/>
                <w:szCs w:val="16"/>
              </w:rPr>
              <w:t>-</w:t>
            </w:r>
          </w:p>
        </w:tc>
        <w:tc>
          <w:tcPr>
            <w:tcW w:w="1080" w:type="dxa"/>
            <w:shd w:val="clear" w:color="auto" w:fill="FFFFFF"/>
          </w:tcPr>
          <w:p w:rsidR="00594195" w:rsidRDefault="00594195" w:rsidP="00594195">
            <w:pPr>
              <w:ind w:right="0"/>
              <w:jc w:val="center"/>
              <w:rPr>
                <w:sz w:val="16"/>
                <w:szCs w:val="16"/>
              </w:rPr>
            </w:pPr>
            <w:r>
              <w:rPr>
                <w:sz w:val="16"/>
                <w:szCs w:val="16"/>
              </w:rPr>
              <w:t>-</w:t>
            </w:r>
          </w:p>
        </w:tc>
        <w:tc>
          <w:tcPr>
            <w:tcW w:w="1079" w:type="dxa"/>
            <w:shd w:val="clear" w:color="auto" w:fill="FFFFFF"/>
          </w:tcPr>
          <w:p w:rsidR="00594195" w:rsidRDefault="00594195" w:rsidP="00594195">
            <w:pPr>
              <w:ind w:right="0"/>
              <w:jc w:val="center"/>
              <w:rPr>
                <w:sz w:val="16"/>
                <w:szCs w:val="16"/>
              </w:rPr>
            </w:pPr>
            <w:r>
              <w:rPr>
                <w:sz w:val="16"/>
                <w:szCs w:val="16"/>
              </w:rPr>
              <w:t>-</w:t>
            </w:r>
          </w:p>
        </w:tc>
        <w:tc>
          <w:tcPr>
            <w:tcW w:w="1101" w:type="dxa"/>
            <w:tcBorders>
              <w:right w:val="single" w:sz="4" w:space="0" w:color="000000"/>
            </w:tcBorders>
            <w:shd w:val="clear" w:color="auto" w:fill="FFFFFF"/>
          </w:tcPr>
          <w:p w:rsidR="00594195" w:rsidRDefault="00594195" w:rsidP="00594195">
            <w:pPr>
              <w:ind w:right="0"/>
              <w:jc w:val="center"/>
              <w:rPr>
                <w:sz w:val="16"/>
                <w:szCs w:val="16"/>
              </w:rPr>
            </w:pPr>
            <w:r>
              <w:rPr>
                <w:sz w:val="16"/>
                <w:szCs w:val="16"/>
              </w:rPr>
              <w:t>-</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Ericsson</w:t>
            </w:r>
          </w:p>
        </w:tc>
        <w:tc>
          <w:tcPr>
            <w:tcW w:w="1438" w:type="dxa"/>
            <w:shd w:val="clear" w:color="auto" w:fill="FFFFFF"/>
          </w:tcPr>
          <w:p w:rsidR="00594195" w:rsidRDefault="00594195" w:rsidP="00594195">
            <w:pPr>
              <w:jc w:val="center"/>
              <w:rPr>
                <w:sz w:val="16"/>
              </w:rPr>
            </w:pPr>
            <w:r>
              <w:rPr>
                <w:sz w:val="16"/>
              </w:rPr>
              <w:t>Producer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94195" w:rsidRDefault="00594195" w:rsidP="00594195">
            <w:pPr>
              <w:ind w:right="0"/>
              <w:jc w:val="center"/>
              <w:rPr>
                <w:sz w:val="16"/>
                <w:szCs w:val="16"/>
              </w:rPr>
            </w:pPr>
            <w:r>
              <w:rPr>
                <w:sz w:val="16"/>
                <w:szCs w:val="16"/>
              </w:rPr>
              <w:t>-</w:t>
            </w:r>
          </w:p>
        </w:tc>
        <w:tc>
          <w:tcPr>
            <w:tcW w:w="1080" w:type="dxa"/>
            <w:shd w:val="clear" w:color="auto" w:fill="FFFFFF"/>
          </w:tcPr>
          <w:p w:rsidR="00594195" w:rsidRDefault="00594195" w:rsidP="00594195">
            <w:pPr>
              <w:ind w:right="0"/>
              <w:jc w:val="center"/>
              <w:rPr>
                <w:sz w:val="16"/>
                <w:szCs w:val="16"/>
              </w:rPr>
            </w:pPr>
            <w:r>
              <w:rPr>
                <w:sz w:val="16"/>
                <w:szCs w:val="16"/>
              </w:rPr>
              <w:t>-</w:t>
            </w:r>
          </w:p>
        </w:tc>
        <w:tc>
          <w:tcPr>
            <w:tcW w:w="1079" w:type="dxa"/>
            <w:shd w:val="clear" w:color="auto" w:fill="FFFFFF"/>
          </w:tcPr>
          <w:p w:rsidR="00594195" w:rsidRDefault="00594195" w:rsidP="00594195">
            <w:pPr>
              <w:ind w:right="0"/>
              <w:jc w:val="center"/>
              <w:rPr>
                <w:sz w:val="16"/>
                <w:szCs w:val="16"/>
              </w:rPr>
            </w:pPr>
            <w:r>
              <w:rPr>
                <w:sz w:val="16"/>
                <w:szCs w:val="16"/>
              </w:rPr>
              <w:t>-</w:t>
            </w:r>
          </w:p>
        </w:tc>
        <w:tc>
          <w:tcPr>
            <w:tcW w:w="1101" w:type="dxa"/>
            <w:tcBorders>
              <w:right w:val="single" w:sz="4" w:space="0" w:color="000000"/>
            </w:tcBorders>
            <w:shd w:val="clear" w:color="auto" w:fill="FFFFFF"/>
          </w:tcPr>
          <w:p w:rsidR="00594195" w:rsidRDefault="00594195" w:rsidP="00594195">
            <w:pPr>
              <w:ind w:right="0"/>
              <w:jc w:val="center"/>
              <w:rPr>
                <w:sz w:val="16"/>
                <w:szCs w:val="16"/>
              </w:rPr>
            </w:pPr>
            <w:r>
              <w:rPr>
                <w:sz w:val="16"/>
                <w:szCs w:val="16"/>
              </w:rPr>
              <w:t>-</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GLOBALFOUNDRIES</w:t>
            </w:r>
          </w:p>
        </w:tc>
        <w:tc>
          <w:tcPr>
            <w:tcW w:w="1438" w:type="dxa"/>
            <w:shd w:val="clear" w:color="auto" w:fill="FFFFFF"/>
          </w:tcPr>
          <w:p w:rsidR="00594195" w:rsidRDefault="00594195" w:rsidP="00594195">
            <w:pPr>
              <w:jc w:val="center"/>
              <w:rPr>
                <w:sz w:val="16"/>
              </w:rPr>
            </w:pPr>
            <w:r>
              <w:rPr>
                <w:sz w:val="16"/>
              </w:rPr>
              <w:t>Producer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594195" w:rsidRDefault="00594195" w:rsidP="00594195">
            <w:pPr>
              <w:ind w:right="0"/>
              <w:jc w:val="center"/>
              <w:rPr>
                <w:sz w:val="16"/>
                <w:szCs w:val="16"/>
              </w:rPr>
            </w:pPr>
            <w:r>
              <w:rPr>
                <w:sz w:val="16"/>
                <w:szCs w:val="16"/>
              </w:rPr>
              <w:t>X</w:t>
            </w:r>
          </w:p>
        </w:tc>
        <w:tc>
          <w:tcPr>
            <w:tcW w:w="1080" w:type="dxa"/>
            <w:shd w:val="clear" w:color="auto" w:fill="FFFFFF"/>
          </w:tcPr>
          <w:p w:rsidR="00594195" w:rsidRDefault="00594195" w:rsidP="00594195">
            <w:pPr>
              <w:ind w:right="0"/>
              <w:jc w:val="center"/>
              <w:rPr>
                <w:sz w:val="16"/>
                <w:szCs w:val="16"/>
              </w:rPr>
            </w:pPr>
            <w:r>
              <w:rPr>
                <w:sz w:val="16"/>
                <w:szCs w:val="16"/>
              </w:rPr>
              <w:t>X</w:t>
            </w:r>
          </w:p>
        </w:tc>
        <w:tc>
          <w:tcPr>
            <w:tcW w:w="1079" w:type="dxa"/>
            <w:shd w:val="clear" w:color="auto" w:fill="FFFFFF"/>
          </w:tcPr>
          <w:p w:rsidR="00594195" w:rsidRDefault="00594195" w:rsidP="00594195">
            <w:pPr>
              <w:ind w:right="0"/>
              <w:jc w:val="center"/>
              <w:rPr>
                <w:sz w:val="16"/>
                <w:szCs w:val="16"/>
              </w:rPr>
            </w:pPr>
            <w:r>
              <w:rPr>
                <w:sz w:val="16"/>
                <w:szCs w:val="16"/>
              </w:rPr>
              <w:t>-</w:t>
            </w:r>
          </w:p>
        </w:tc>
        <w:tc>
          <w:tcPr>
            <w:tcW w:w="1101" w:type="dxa"/>
            <w:tcBorders>
              <w:right w:val="single" w:sz="4" w:space="0" w:color="000000"/>
            </w:tcBorders>
            <w:shd w:val="clear" w:color="auto" w:fill="FFFFFF"/>
          </w:tcPr>
          <w:p w:rsidR="00594195" w:rsidRDefault="00EB3D3B" w:rsidP="00594195">
            <w:pPr>
              <w:ind w:right="0"/>
              <w:jc w:val="center"/>
              <w:rPr>
                <w:sz w:val="16"/>
                <w:szCs w:val="16"/>
              </w:rPr>
            </w:pPr>
            <w:r>
              <w:rPr>
                <w:sz w:val="16"/>
                <w:szCs w:val="16"/>
              </w:rPr>
              <w:t>X</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Huawei Technologies</w:t>
            </w:r>
          </w:p>
        </w:tc>
        <w:tc>
          <w:tcPr>
            <w:tcW w:w="1438" w:type="dxa"/>
            <w:shd w:val="clear" w:color="auto" w:fill="FFFFFF"/>
          </w:tcPr>
          <w:p w:rsidR="00594195" w:rsidRDefault="00594195" w:rsidP="00594195">
            <w:pPr>
              <w:jc w:val="center"/>
              <w:rPr>
                <w:sz w:val="16"/>
              </w:rPr>
            </w:pPr>
            <w:r>
              <w:rPr>
                <w:sz w:val="16"/>
              </w:rPr>
              <w:t>Producer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594195" w:rsidRDefault="00594195" w:rsidP="00594195">
            <w:pPr>
              <w:ind w:right="0"/>
              <w:jc w:val="center"/>
              <w:rPr>
                <w:sz w:val="16"/>
                <w:szCs w:val="16"/>
              </w:rPr>
            </w:pPr>
            <w:r>
              <w:rPr>
                <w:sz w:val="16"/>
                <w:szCs w:val="16"/>
              </w:rPr>
              <w:t>-</w:t>
            </w:r>
          </w:p>
        </w:tc>
        <w:tc>
          <w:tcPr>
            <w:tcW w:w="1080" w:type="dxa"/>
            <w:shd w:val="clear" w:color="auto" w:fill="FFFFFF"/>
          </w:tcPr>
          <w:p w:rsidR="00594195" w:rsidRDefault="00594195" w:rsidP="00594195">
            <w:pPr>
              <w:ind w:right="0"/>
              <w:jc w:val="center"/>
              <w:rPr>
                <w:sz w:val="16"/>
                <w:szCs w:val="16"/>
              </w:rPr>
            </w:pPr>
            <w:r>
              <w:rPr>
                <w:sz w:val="16"/>
                <w:szCs w:val="16"/>
              </w:rPr>
              <w:t>-</w:t>
            </w:r>
          </w:p>
        </w:tc>
        <w:tc>
          <w:tcPr>
            <w:tcW w:w="1079" w:type="dxa"/>
            <w:shd w:val="clear" w:color="auto" w:fill="FFFFFF"/>
          </w:tcPr>
          <w:p w:rsidR="00594195" w:rsidRDefault="00594195" w:rsidP="00594195">
            <w:pPr>
              <w:ind w:right="0"/>
              <w:jc w:val="center"/>
              <w:rPr>
                <w:sz w:val="16"/>
                <w:szCs w:val="16"/>
              </w:rPr>
            </w:pPr>
            <w:r>
              <w:rPr>
                <w:sz w:val="16"/>
                <w:szCs w:val="16"/>
              </w:rPr>
              <w:t>-</w:t>
            </w:r>
          </w:p>
        </w:tc>
        <w:tc>
          <w:tcPr>
            <w:tcW w:w="1101" w:type="dxa"/>
            <w:tcBorders>
              <w:right w:val="single" w:sz="4" w:space="0" w:color="000000"/>
            </w:tcBorders>
            <w:shd w:val="clear" w:color="auto" w:fill="FFFFFF"/>
          </w:tcPr>
          <w:p w:rsidR="00594195" w:rsidRDefault="00594195" w:rsidP="00594195">
            <w:pPr>
              <w:ind w:right="0"/>
              <w:jc w:val="center"/>
              <w:rPr>
                <w:sz w:val="16"/>
                <w:szCs w:val="16"/>
              </w:rPr>
            </w:pPr>
            <w:r>
              <w:rPr>
                <w:sz w:val="16"/>
                <w:szCs w:val="16"/>
              </w:rPr>
              <w:t>-</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Infineon Technologies AG</w:t>
            </w:r>
          </w:p>
        </w:tc>
        <w:tc>
          <w:tcPr>
            <w:tcW w:w="1438" w:type="dxa"/>
            <w:shd w:val="clear" w:color="auto" w:fill="FFFFFF"/>
          </w:tcPr>
          <w:p w:rsidR="00594195" w:rsidRDefault="00594195" w:rsidP="00594195">
            <w:pPr>
              <w:jc w:val="center"/>
              <w:rPr>
                <w:rFonts w:eastAsia="SimSun" w:cs="Arial"/>
                <w:sz w:val="16"/>
                <w:szCs w:val="22"/>
              </w:rPr>
            </w:pPr>
            <w:r>
              <w:rPr>
                <w:sz w:val="16"/>
              </w:rPr>
              <w:t>Producer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94195" w:rsidRDefault="00594195" w:rsidP="00594195">
            <w:pPr>
              <w:ind w:right="0"/>
              <w:jc w:val="center"/>
            </w:pPr>
            <w:r>
              <w:rPr>
                <w:sz w:val="16"/>
                <w:szCs w:val="16"/>
              </w:rPr>
              <w:t>-</w:t>
            </w:r>
          </w:p>
        </w:tc>
        <w:tc>
          <w:tcPr>
            <w:tcW w:w="1080" w:type="dxa"/>
            <w:shd w:val="clear" w:color="auto" w:fill="FFFFFF"/>
          </w:tcPr>
          <w:p w:rsidR="00594195" w:rsidRDefault="00594195" w:rsidP="00594195">
            <w:pPr>
              <w:ind w:right="0"/>
              <w:jc w:val="center"/>
            </w:pPr>
            <w:r>
              <w:rPr>
                <w:sz w:val="16"/>
                <w:szCs w:val="16"/>
              </w:rPr>
              <w:t>-</w:t>
            </w:r>
          </w:p>
        </w:tc>
        <w:tc>
          <w:tcPr>
            <w:tcW w:w="1079" w:type="dxa"/>
            <w:shd w:val="clear" w:color="auto" w:fill="FFFFFF"/>
          </w:tcPr>
          <w:p w:rsidR="00594195" w:rsidRDefault="00594195" w:rsidP="00594195">
            <w:pPr>
              <w:ind w:right="0"/>
              <w:jc w:val="center"/>
            </w:pPr>
            <w:r>
              <w:rPr>
                <w:sz w:val="16"/>
                <w:szCs w:val="16"/>
              </w:rPr>
              <w:t>-</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IBM</w:t>
            </w:r>
          </w:p>
        </w:tc>
        <w:tc>
          <w:tcPr>
            <w:tcW w:w="1438" w:type="dxa"/>
            <w:shd w:val="clear" w:color="auto" w:fill="FFFFFF"/>
          </w:tcPr>
          <w:p w:rsidR="00594195" w:rsidRDefault="00594195" w:rsidP="00594195">
            <w:pPr>
              <w:jc w:val="center"/>
              <w:rPr>
                <w:rFonts w:eastAsia="SimSun" w:cs="Arial"/>
                <w:sz w:val="16"/>
                <w:szCs w:val="22"/>
              </w:rPr>
            </w:pPr>
            <w:r>
              <w:rPr>
                <w:sz w:val="16"/>
              </w:rPr>
              <w:t>Producer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X</w:t>
            </w:r>
          </w:p>
        </w:tc>
        <w:tc>
          <w:tcPr>
            <w:tcW w:w="1079" w:type="dxa"/>
            <w:shd w:val="clear" w:color="auto" w:fill="FFFFFF"/>
          </w:tcPr>
          <w:p w:rsidR="00594195" w:rsidRDefault="00594195" w:rsidP="00594195">
            <w:pPr>
              <w:ind w:right="0"/>
              <w:jc w:val="center"/>
            </w:pPr>
            <w:r>
              <w:rPr>
                <w:sz w:val="16"/>
                <w:szCs w:val="16"/>
              </w:rPr>
              <w:t>X</w:t>
            </w:r>
          </w:p>
        </w:tc>
        <w:tc>
          <w:tcPr>
            <w:tcW w:w="1101" w:type="dxa"/>
            <w:tcBorders>
              <w:right w:val="single" w:sz="4" w:space="0" w:color="000000"/>
            </w:tcBorders>
            <w:shd w:val="clear" w:color="auto" w:fill="FFFFFF"/>
          </w:tcPr>
          <w:p w:rsidR="00594195" w:rsidRDefault="00EB3D3B" w:rsidP="00594195">
            <w:pPr>
              <w:ind w:right="0"/>
              <w:jc w:val="center"/>
            </w:pPr>
            <w:r>
              <w:rPr>
                <w:sz w:val="16"/>
                <w:szCs w:val="16"/>
              </w:rPr>
              <w:t>X</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Intel Corp.</w:t>
            </w:r>
          </w:p>
        </w:tc>
        <w:tc>
          <w:tcPr>
            <w:tcW w:w="1438" w:type="dxa"/>
            <w:shd w:val="clear" w:color="auto" w:fill="FFFFFF"/>
          </w:tcPr>
          <w:p w:rsidR="00594195" w:rsidRDefault="00594195" w:rsidP="00594195">
            <w:pPr>
              <w:jc w:val="center"/>
              <w:rPr>
                <w:rFonts w:eastAsia="SimSun" w:cs="Arial"/>
                <w:sz w:val="16"/>
                <w:szCs w:val="22"/>
              </w:rPr>
            </w:pPr>
            <w:r>
              <w:rPr>
                <w:sz w:val="16"/>
              </w:rPr>
              <w:t>Producer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X</w:t>
            </w:r>
          </w:p>
        </w:tc>
        <w:tc>
          <w:tcPr>
            <w:tcW w:w="1079" w:type="dxa"/>
            <w:shd w:val="clear" w:color="auto" w:fill="FFFFFF"/>
          </w:tcPr>
          <w:p w:rsidR="00594195" w:rsidRDefault="00594195" w:rsidP="00594195">
            <w:pPr>
              <w:ind w:right="0"/>
              <w:jc w:val="center"/>
            </w:pPr>
            <w:r>
              <w:rPr>
                <w:sz w:val="16"/>
                <w:szCs w:val="16"/>
              </w:rPr>
              <w:t>X</w:t>
            </w:r>
          </w:p>
        </w:tc>
        <w:tc>
          <w:tcPr>
            <w:tcW w:w="1101" w:type="dxa"/>
            <w:tcBorders>
              <w:right w:val="single" w:sz="4" w:space="0" w:color="000000"/>
            </w:tcBorders>
            <w:shd w:val="clear" w:color="auto" w:fill="FFFFFF"/>
          </w:tcPr>
          <w:p w:rsidR="00594195" w:rsidRDefault="006B5C2A" w:rsidP="00594195">
            <w:pPr>
              <w:ind w:right="0"/>
              <w:jc w:val="center"/>
            </w:pPr>
            <w:r>
              <w:rPr>
                <w:sz w:val="16"/>
                <w:szCs w:val="16"/>
              </w:rPr>
              <w:t>X</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IO Methodology</w:t>
            </w:r>
          </w:p>
        </w:tc>
        <w:tc>
          <w:tcPr>
            <w:tcW w:w="1438" w:type="dxa"/>
            <w:shd w:val="clear" w:color="auto" w:fill="FFFFFF"/>
          </w:tcPr>
          <w:p w:rsidR="00594195" w:rsidRDefault="00594195" w:rsidP="00594195">
            <w:pPr>
              <w:jc w:val="center"/>
              <w:rPr>
                <w:rFonts w:eastAsia="SimSun" w:cs="Arial"/>
                <w:sz w:val="16"/>
                <w:szCs w:val="22"/>
              </w:rPr>
            </w:pPr>
            <w:r>
              <w:rPr>
                <w:sz w:val="16"/>
              </w:rPr>
              <w:t>User</w:t>
            </w:r>
          </w:p>
        </w:tc>
        <w:tc>
          <w:tcPr>
            <w:tcW w:w="1080" w:type="dxa"/>
            <w:shd w:val="clear" w:color="auto" w:fill="FFFFFF"/>
          </w:tcPr>
          <w:p w:rsidR="00594195" w:rsidRDefault="00EB3D3B" w:rsidP="0059419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X</w:t>
            </w:r>
          </w:p>
        </w:tc>
        <w:tc>
          <w:tcPr>
            <w:tcW w:w="1079" w:type="dxa"/>
            <w:shd w:val="clear" w:color="auto" w:fill="FFFFFF"/>
          </w:tcPr>
          <w:p w:rsidR="00594195" w:rsidRDefault="00594195" w:rsidP="00594195">
            <w:pPr>
              <w:ind w:right="0"/>
              <w:jc w:val="center"/>
            </w:pPr>
            <w:r>
              <w:rPr>
                <w:sz w:val="16"/>
                <w:szCs w:val="16"/>
              </w:rPr>
              <w:t>-</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Keysight Technologies</w:t>
            </w:r>
          </w:p>
        </w:tc>
        <w:tc>
          <w:tcPr>
            <w:tcW w:w="1438" w:type="dxa"/>
            <w:shd w:val="clear" w:color="auto" w:fill="FFFFFF"/>
          </w:tcPr>
          <w:p w:rsidR="00594195" w:rsidRDefault="00594195" w:rsidP="00594195">
            <w:pPr>
              <w:ind w:right="0"/>
              <w:jc w:val="center"/>
              <w:rPr>
                <w:rFonts w:eastAsia="SimSun" w:cs="Arial"/>
                <w:sz w:val="16"/>
                <w:szCs w:val="22"/>
              </w:rPr>
            </w:pPr>
            <w:r>
              <w:rPr>
                <w:sz w:val="16"/>
              </w:rPr>
              <w:t>User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X</w:t>
            </w:r>
          </w:p>
        </w:tc>
        <w:tc>
          <w:tcPr>
            <w:tcW w:w="1079" w:type="dxa"/>
            <w:shd w:val="clear" w:color="auto" w:fill="FFFFFF"/>
          </w:tcPr>
          <w:p w:rsidR="00594195" w:rsidRDefault="00594195" w:rsidP="00594195">
            <w:pPr>
              <w:ind w:right="0"/>
              <w:jc w:val="center"/>
            </w:pPr>
            <w:r>
              <w:rPr>
                <w:sz w:val="16"/>
                <w:szCs w:val="16"/>
              </w:rPr>
              <w:t>X</w:t>
            </w:r>
          </w:p>
        </w:tc>
        <w:tc>
          <w:tcPr>
            <w:tcW w:w="1101" w:type="dxa"/>
            <w:tcBorders>
              <w:right w:val="single" w:sz="4" w:space="0" w:color="000000"/>
            </w:tcBorders>
            <w:shd w:val="clear" w:color="auto" w:fill="FFFFFF"/>
          </w:tcPr>
          <w:p w:rsidR="00594195" w:rsidRDefault="00E60760" w:rsidP="00594195">
            <w:pPr>
              <w:ind w:right="0"/>
              <w:jc w:val="center"/>
            </w:pPr>
            <w:r>
              <w:rPr>
                <w:sz w:val="16"/>
                <w:szCs w:val="16"/>
              </w:rPr>
              <w:t>X</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szCs w:val="16"/>
              </w:rPr>
              <w:t>Maxim Integrated Products</w:t>
            </w:r>
          </w:p>
        </w:tc>
        <w:tc>
          <w:tcPr>
            <w:tcW w:w="1438" w:type="dxa"/>
            <w:shd w:val="clear" w:color="auto" w:fill="FFFFFF"/>
          </w:tcPr>
          <w:p w:rsidR="00594195" w:rsidRDefault="00594195" w:rsidP="00594195">
            <w:pPr>
              <w:jc w:val="center"/>
              <w:rPr>
                <w:rFonts w:eastAsia="SimSun" w:cs="Arial"/>
                <w:sz w:val="16"/>
                <w:szCs w:val="22"/>
              </w:rPr>
            </w:pPr>
            <w:r>
              <w:rPr>
                <w:sz w:val="16"/>
              </w:rPr>
              <w:t>Producer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X</w:t>
            </w:r>
          </w:p>
        </w:tc>
        <w:tc>
          <w:tcPr>
            <w:tcW w:w="1079" w:type="dxa"/>
            <w:shd w:val="clear" w:color="auto" w:fill="FFFFFF"/>
          </w:tcPr>
          <w:p w:rsidR="00594195" w:rsidRDefault="00594195" w:rsidP="00594195">
            <w:pPr>
              <w:ind w:right="0"/>
              <w:jc w:val="center"/>
            </w:pPr>
            <w:r>
              <w:rPr>
                <w:sz w:val="16"/>
                <w:szCs w:val="16"/>
              </w:rPr>
              <w:t>X</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szCs w:val="16"/>
              </w:rPr>
              <w:t>Mentor Graphics</w:t>
            </w:r>
          </w:p>
        </w:tc>
        <w:tc>
          <w:tcPr>
            <w:tcW w:w="1438" w:type="dxa"/>
            <w:shd w:val="clear" w:color="auto" w:fill="FFFFFF"/>
          </w:tcPr>
          <w:p w:rsidR="00594195" w:rsidRDefault="00594195" w:rsidP="00594195">
            <w:pPr>
              <w:jc w:val="center"/>
              <w:rPr>
                <w:rFonts w:eastAsia="SimSun" w:cs="Arial"/>
                <w:sz w:val="16"/>
                <w:szCs w:val="22"/>
              </w:rPr>
            </w:pPr>
            <w:r>
              <w:rPr>
                <w:sz w:val="16"/>
              </w:rPr>
              <w:t>User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X</w:t>
            </w:r>
          </w:p>
        </w:tc>
        <w:tc>
          <w:tcPr>
            <w:tcW w:w="1079" w:type="dxa"/>
            <w:shd w:val="clear" w:color="auto" w:fill="FFFFFF"/>
          </w:tcPr>
          <w:p w:rsidR="00594195" w:rsidRDefault="00594195" w:rsidP="00594195">
            <w:pPr>
              <w:ind w:right="0"/>
              <w:jc w:val="center"/>
            </w:pPr>
            <w:r>
              <w:rPr>
                <w:sz w:val="16"/>
                <w:szCs w:val="16"/>
              </w:rPr>
              <w:t>X</w:t>
            </w:r>
          </w:p>
        </w:tc>
        <w:tc>
          <w:tcPr>
            <w:tcW w:w="1101" w:type="dxa"/>
            <w:tcBorders>
              <w:right w:val="single" w:sz="4" w:space="0" w:color="000000"/>
            </w:tcBorders>
            <w:shd w:val="clear" w:color="auto" w:fill="FFFFFF"/>
          </w:tcPr>
          <w:p w:rsidR="00594195" w:rsidRDefault="005C3200" w:rsidP="00594195">
            <w:pPr>
              <w:ind w:right="0"/>
              <w:jc w:val="center"/>
            </w:pPr>
            <w:r>
              <w:rPr>
                <w:sz w:val="16"/>
                <w:szCs w:val="16"/>
              </w:rPr>
              <w:t>X</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Micron Technology</w:t>
            </w:r>
          </w:p>
        </w:tc>
        <w:tc>
          <w:tcPr>
            <w:tcW w:w="1438" w:type="dxa"/>
            <w:shd w:val="clear" w:color="auto" w:fill="FFFFFF"/>
          </w:tcPr>
          <w:p w:rsidR="00594195" w:rsidRDefault="00594195" w:rsidP="00594195">
            <w:pPr>
              <w:jc w:val="center"/>
              <w:rPr>
                <w:rFonts w:eastAsia="SimSun" w:cs="Arial"/>
                <w:sz w:val="16"/>
                <w:szCs w:val="22"/>
              </w:rPr>
            </w:pPr>
            <w:r>
              <w:rPr>
                <w:sz w:val="16"/>
              </w:rPr>
              <w:t>Producer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w:t>
            </w:r>
          </w:p>
        </w:tc>
        <w:tc>
          <w:tcPr>
            <w:tcW w:w="1079" w:type="dxa"/>
            <w:shd w:val="clear" w:color="auto" w:fill="FFFFFF"/>
          </w:tcPr>
          <w:p w:rsidR="00594195" w:rsidRDefault="00594195" w:rsidP="00594195">
            <w:pPr>
              <w:ind w:right="0"/>
              <w:jc w:val="center"/>
            </w:pPr>
            <w:r>
              <w:rPr>
                <w:sz w:val="16"/>
                <w:szCs w:val="16"/>
              </w:rPr>
              <w:t>X</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X</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 xml:space="preserve">Signal Integrity Software </w:t>
            </w:r>
          </w:p>
        </w:tc>
        <w:tc>
          <w:tcPr>
            <w:tcW w:w="1438" w:type="dxa"/>
            <w:shd w:val="clear" w:color="auto" w:fill="FFFFFF"/>
          </w:tcPr>
          <w:p w:rsidR="00594195" w:rsidRDefault="00594195" w:rsidP="00594195">
            <w:pPr>
              <w:jc w:val="center"/>
              <w:rPr>
                <w:rFonts w:eastAsia="SimSun" w:cs="Arial"/>
                <w:sz w:val="16"/>
                <w:szCs w:val="22"/>
              </w:rPr>
            </w:pPr>
            <w:r>
              <w:rPr>
                <w:sz w:val="16"/>
              </w:rPr>
              <w:t>User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X</w:t>
            </w:r>
          </w:p>
        </w:tc>
        <w:tc>
          <w:tcPr>
            <w:tcW w:w="1079" w:type="dxa"/>
            <w:shd w:val="clear" w:color="auto" w:fill="FFFFFF"/>
          </w:tcPr>
          <w:p w:rsidR="00594195" w:rsidRDefault="00594195" w:rsidP="00594195">
            <w:pPr>
              <w:ind w:right="0"/>
              <w:jc w:val="center"/>
            </w:pPr>
            <w:r>
              <w:rPr>
                <w:sz w:val="16"/>
                <w:szCs w:val="16"/>
              </w:rPr>
              <w:t>X</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X</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Synopsys</w:t>
            </w:r>
          </w:p>
        </w:tc>
        <w:tc>
          <w:tcPr>
            <w:tcW w:w="1438" w:type="dxa"/>
            <w:shd w:val="clear" w:color="auto" w:fill="FFFFFF"/>
          </w:tcPr>
          <w:p w:rsidR="00594195" w:rsidRDefault="00594195" w:rsidP="00594195">
            <w:pPr>
              <w:jc w:val="center"/>
              <w:rPr>
                <w:rFonts w:eastAsia="SimSun" w:cs="Arial"/>
                <w:sz w:val="16"/>
                <w:szCs w:val="22"/>
              </w:rPr>
            </w:pPr>
            <w:r>
              <w:rPr>
                <w:sz w:val="16"/>
              </w:rPr>
              <w:t>User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X</w:t>
            </w:r>
          </w:p>
        </w:tc>
        <w:tc>
          <w:tcPr>
            <w:tcW w:w="1079" w:type="dxa"/>
            <w:shd w:val="clear" w:color="auto" w:fill="FFFFFF"/>
          </w:tcPr>
          <w:p w:rsidR="00594195" w:rsidRDefault="00594195" w:rsidP="00594195">
            <w:pPr>
              <w:ind w:right="0"/>
              <w:jc w:val="center"/>
            </w:pPr>
            <w:r>
              <w:rPr>
                <w:sz w:val="16"/>
                <w:szCs w:val="16"/>
              </w:rPr>
              <w:t>X</w:t>
            </w:r>
          </w:p>
        </w:tc>
        <w:tc>
          <w:tcPr>
            <w:tcW w:w="1101" w:type="dxa"/>
            <w:tcBorders>
              <w:right w:val="single" w:sz="4" w:space="0" w:color="000000"/>
            </w:tcBorders>
            <w:shd w:val="clear" w:color="auto" w:fill="FFFFFF"/>
          </w:tcPr>
          <w:p w:rsidR="00594195" w:rsidRDefault="006B5C2A" w:rsidP="00594195">
            <w:pPr>
              <w:ind w:right="0"/>
              <w:jc w:val="center"/>
            </w:pPr>
            <w:r>
              <w:rPr>
                <w:sz w:val="16"/>
                <w:szCs w:val="16"/>
              </w:rPr>
              <w:t>X</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Teraspeed Labs</w:t>
            </w:r>
          </w:p>
        </w:tc>
        <w:tc>
          <w:tcPr>
            <w:tcW w:w="1438" w:type="dxa"/>
            <w:shd w:val="clear" w:color="auto" w:fill="FFFFFF"/>
          </w:tcPr>
          <w:p w:rsidR="00594195" w:rsidRDefault="00594195" w:rsidP="00594195">
            <w:pPr>
              <w:jc w:val="center"/>
              <w:rPr>
                <w:rFonts w:eastAsia="SimSun" w:cs="Arial"/>
                <w:sz w:val="16"/>
                <w:szCs w:val="22"/>
              </w:rPr>
            </w:pPr>
            <w:r>
              <w:rPr>
                <w:sz w:val="16"/>
              </w:rPr>
              <w:t>General Interest</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594195" w:rsidRDefault="00594195" w:rsidP="00594195">
            <w:pPr>
              <w:ind w:right="0"/>
              <w:jc w:val="center"/>
            </w:pPr>
            <w:r>
              <w:rPr>
                <w:sz w:val="16"/>
                <w:szCs w:val="16"/>
              </w:rPr>
              <w:t>X</w:t>
            </w:r>
          </w:p>
        </w:tc>
        <w:tc>
          <w:tcPr>
            <w:tcW w:w="1080" w:type="dxa"/>
            <w:shd w:val="clear" w:color="auto" w:fill="FFFFFF"/>
          </w:tcPr>
          <w:p w:rsidR="00594195" w:rsidRDefault="00594195" w:rsidP="00594195">
            <w:pPr>
              <w:ind w:right="0"/>
              <w:jc w:val="center"/>
            </w:pPr>
            <w:r>
              <w:rPr>
                <w:sz w:val="16"/>
                <w:szCs w:val="16"/>
              </w:rPr>
              <w:t>X</w:t>
            </w:r>
          </w:p>
        </w:tc>
        <w:tc>
          <w:tcPr>
            <w:tcW w:w="1079" w:type="dxa"/>
            <w:shd w:val="clear" w:color="auto" w:fill="FFFFFF"/>
          </w:tcPr>
          <w:p w:rsidR="00594195" w:rsidRDefault="00594195" w:rsidP="00594195">
            <w:pPr>
              <w:ind w:right="0"/>
              <w:jc w:val="center"/>
            </w:pPr>
            <w:r>
              <w:rPr>
                <w:sz w:val="16"/>
                <w:szCs w:val="16"/>
              </w:rPr>
              <w:t>X</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X</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Toshiba</w:t>
            </w:r>
          </w:p>
        </w:tc>
        <w:tc>
          <w:tcPr>
            <w:tcW w:w="1438" w:type="dxa"/>
            <w:shd w:val="clear" w:color="auto" w:fill="FFFFFF"/>
          </w:tcPr>
          <w:p w:rsidR="00594195" w:rsidRDefault="00594195" w:rsidP="00594195">
            <w:pPr>
              <w:jc w:val="center"/>
              <w:rPr>
                <w:rFonts w:eastAsia="SimSun" w:cs="Arial"/>
                <w:sz w:val="16"/>
                <w:szCs w:val="22"/>
              </w:rPr>
            </w:pPr>
            <w:r>
              <w:rPr>
                <w:sz w:val="16"/>
              </w:rPr>
              <w:t>Producer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94195" w:rsidRDefault="00594195" w:rsidP="00594195">
            <w:pPr>
              <w:ind w:right="0"/>
              <w:jc w:val="center"/>
            </w:pPr>
            <w:r>
              <w:rPr>
                <w:sz w:val="16"/>
                <w:szCs w:val="16"/>
              </w:rPr>
              <w:t>-</w:t>
            </w:r>
          </w:p>
        </w:tc>
        <w:tc>
          <w:tcPr>
            <w:tcW w:w="1080" w:type="dxa"/>
            <w:shd w:val="clear" w:color="auto" w:fill="FFFFFF"/>
          </w:tcPr>
          <w:p w:rsidR="00594195" w:rsidRDefault="00594195" w:rsidP="00594195">
            <w:pPr>
              <w:ind w:right="0"/>
              <w:jc w:val="center"/>
            </w:pPr>
            <w:r>
              <w:rPr>
                <w:sz w:val="16"/>
                <w:szCs w:val="16"/>
              </w:rPr>
              <w:t>-</w:t>
            </w:r>
          </w:p>
        </w:tc>
        <w:tc>
          <w:tcPr>
            <w:tcW w:w="1079" w:type="dxa"/>
            <w:shd w:val="clear" w:color="auto" w:fill="FFFFFF"/>
          </w:tcPr>
          <w:p w:rsidR="00594195" w:rsidRDefault="00594195" w:rsidP="00594195">
            <w:pPr>
              <w:ind w:right="0"/>
              <w:jc w:val="center"/>
            </w:pPr>
            <w:r>
              <w:rPr>
                <w:sz w:val="16"/>
                <w:szCs w:val="16"/>
              </w:rPr>
              <w:t>-</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Xilinx</w:t>
            </w:r>
          </w:p>
        </w:tc>
        <w:tc>
          <w:tcPr>
            <w:tcW w:w="1438" w:type="dxa"/>
            <w:shd w:val="clear" w:color="auto" w:fill="FFFFFF"/>
          </w:tcPr>
          <w:p w:rsidR="00594195" w:rsidRDefault="00594195" w:rsidP="00594195">
            <w:pPr>
              <w:jc w:val="center"/>
              <w:rPr>
                <w:rFonts w:eastAsia="SimSun" w:cs="Arial"/>
                <w:sz w:val="16"/>
                <w:szCs w:val="22"/>
              </w:rPr>
            </w:pPr>
            <w:r>
              <w:rPr>
                <w:sz w:val="16"/>
              </w:rPr>
              <w:t>Producer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94195" w:rsidRDefault="00594195" w:rsidP="00594195">
            <w:pPr>
              <w:ind w:right="0"/>
              <w:jc w:val="center"/>
            </w:pPr>
            <w:r>
              <w:rPr>
                <w:sz w:val="16"/>
                <w:szCs w:val="16"/>
              </w:rPr>
              <w:t>-</w:t>
            </w:r>
          </w:p>
        </w:tc>
        <w:tc>
          <w:tcPr>
            <w:tcW w:w="1080" w:type="dxa"/>
            <w:shd w:val="clear" w:color="auto" w:fill="FFFFFF"/>
          </w:tcPr>
          <w:p w:rsidR="00594195" w:rsidRDefault="00594195" w:rsidP="00594195">
            <w:pPr>
              <w:ind w:right="0"/>
              <w:jc w:val="center"/>
            </w:pPr>
            <w:r>
              <w:rPr>
                <w:sz w:val="16"/>
                <w:szCs w:val="16"/>
              </w:rPr>
              <w:t>-</w:t>
            </w:r>
          </w:p>
        </w:tc>
        <w:tc>
          <w:tcPr>
            <w:tcW w:w="1079" w:type="dxa"/>
            <w:shd w:val="clear" w:color="auto" w:fill="FFFFFF"/>
          </w:tcPr>
          <w:p w:rsidR="00594195" w:rsidRDefault="00594195" w:rsidP="00594195">
            <w:pPr>
              <w:ind w:right="0"/>
              <w:jc w:val="center"/>
            </w:pPr>
            <w:r>
              <w:rPr>
                <w:sz w:val="16"/>
                <w:szCs w:val="16"/>
              </w:rPr>
              <w:t>-</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w:t>
            </w:r>
          </w:p>
        </w:tc>
      </w:tr>
      <w:tr w:rsidR="00594195" w:rsidTr="00985EC4">
        <w:tc>
          <w:tcPr>
            <w:tcW w:w="2535" w:type="dxa"/>
            <w:tcBorders>
              <w:left w:val="single" w:sz="4" w:space="0" w:color="000000"/>
            </w:tcBorders>
            <w:shd w:val="clear" w:color="auto" w:fill="FFFFFF"/>
            <w:vAlign w:val="center"/>
          </w:tcPr>
          <w:p w:rsidR="00594195" w:rsidRDefault="00594195" w:rsidP="00594195">
            <w:pPr>
              <w:ind w:right="0"/>
              <w:rPr>
                <w:sz w:val="16"/>
              </w:rPr>
            </w:pPr>
            <w:r>
              <w:rPr>
                <w:sz w:val="16"/>
              </w:rPr>
              <w:t>ZTE</w:t>
            </w:r>
          </w:p>
        </w:tc>
        <w:tc>
          <w:tcPr>
            <w:tcW w:w="1438" w:type="dxa"/>
            <w:shd w:val="clear" w:color="auto" w:fill="FFFFFF"/>
          </w:tcPr>
          <w:p w:rsidR="00594195" w:rsidRDefault="00594195" w:rsidP="00594195">
            <w:pPr>
              <w:ind w:right="0"/>
              <w:jc w:val="center"/>
              <w:rPr>
                <w:rFonts w:eastAsia="SimSun" w:cs="Arial"/>
                <w:sz w:val="16"/>
                <w:szCs w:val="22"/>
              </w:rPr>
            </w:pPr>
            <w:r>
              <w:rPr>
                <w:sz w:val="16"/>
              </w:rPr>
              <w:t>User</w:t>
            </w:r>
          </w:p>
        </w:tc>
        <w:tc>
          <w:tcPr>
            <w:tcW w:w="1080" w:type="dxa"/>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594195" w:rsidRDefault="00594195" w:rsidP="00594195">
            <w:pPr>
              <w:ind w:right="0"/>
              <w:jc w:val="center"/>
            </w:pPr>
            <w:r>
              <w:rPr>
                <w:sz w:val="16"/>
                <w:szCs w:val="16"/>
              </w:rPr>
              <w:t>-</w:t>
            </w:r>
          </w:p>
        </w:tc>
        <w:tc>
          <w:tcPr>
            <w:tcW w:w="1080" w:type="dxa"/>
            <w:shd w:val="clear" w:color="auto" w:fill="FFFFFF"/>
          </w:tcPr>
          <w:p w:rsidR="00594195" w:rsidRDefault="00594195" w:rsidP="00594195">
            <w:pPr>
              <w:ind w:right="0"/>
              <w:jc w:val="center"/>
            </w:pPr>
            <w:r>
              <w:rPr>
                <w:sz w:val="16"/>
                <w:szCs w:val="16"/>
              </w:rPr>
              <w:t>-</w:t>
            </w:r>
          </w:p>
        </w:tc>
        <w:tc>
          <w:tcPr>
            <w:tcW w:w="1079" w:type="dxa"/>
            <w:shd w:val="clear" w:color="auto" w:fill="FFFFFF"/>
          </w:tcPr>
          <w:p w:rsidR="00594195" w:rsidRDefault="00594195" w:rsidP="00594195">
            <w:pPr>
              <w:ind w:right="0"/>
              <w:jc w:val="center"/>
            </w:pPr>
            <w:r>
              <w:rPr>
                <w:sz w:val="16"/>
                <w:szCs w:val="16"/>
              </w:rPr>
              <w:t>-</w:t>
            </w:r>
          </w:p>
        </w:tc>
        <w:tc>
          <w:tcPr>
            <w:tcW w:w="1101" w:type="dxa"/>
            <w:tcBorders>
              <w:right w:val="single" w:sz="4" w:space="0" w:color="000000"/>
            </w:tcBorders>
            <w:shd w:val="clear" w:color="auto" w:fill="FFFFFF"/>
          </w:tcPr>
          <w:p w:rsidR="00594195" w:rsidRDefault="00594195" w:rsidP="00594195">
            <w:pPr>
              <w:ind w:right="0"/>
              <w:jc w:val="center"/>
            </w:pPr>
            <w:r>
              <w:rPr>
                <w:sz w:val="16"/>
                <w:szCs w:val="16"/>
              </w:rPr>
              <w:t>-</w:t>
            </w:r>
          </w:p>
        </w:tc>
      </w:tr>
      <w:tr w:rsidR="00594195" w:rsidTr="00985EC4">
        <w:tc>
          <w:tcPr>
            <w:tcW w:w="2535" w:type="dxa"/>
            <w:tcBorders>
              <w:left w:val="single" w:sz="4" w:space="0" w:color="000000"/>
              <w:bottom w:val="single" w:sz="4" w:space="0" w:color="000000"/>
            </w:tcBorders>
            <w:shd w:val="clear" w:color="auto" w:fill="FFFFFF"/>
            <w:vAlign w:val="center"/>
          </w:tcPr>
          <w:p w:rsidR="00594195" w:rsidRDefault="00594195" w:rsidP="00594195">
            <w:pPr>
              <w:ind w:right="0"/>
              <w:rPr>
                <w:sz w:val="16"/>
              </w:rPr>
            </w:pPr>
            <w:r>
              <w:rPr>
                <w:sz w:val="16"/>
              </w:rPr>
              <w:t>Zuken</w:t>
            </w:r>
          </w:p>
        </w:tc>
        <w:tc>
          <w:tcPr>
            <w:tcW w:w="1438" w:type="dxa"/>
            <w:tcBorders>
              <w:bottom w:val="single" w:sz="4" w:space="0" w:color="000000"/>
            </w:tcBorders>
            <w:shd w:val="clear" w:color="auto" w:fill="FFFFFF"/>
          </w:tcPr>
          <w:p w:rsidR="00594195" w:rsidRDefault="00594195" w:rsidP="00594195">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594195" w:rsidRDefault="00594195" w:rsidP="0059419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594195" w:rsidRDefault="00594195" w:rsidP="00594195">
            <w:pPr>
              <w:ind w:right="0"/>
              <w:jc w:val="center"/>
            </w:pPr>
            <w:r>
              <w:rPr>
                <w:sz w:val="16"/>
                <w:szCs w:val="16"/>
              </w:rPr>
              <w:t>-</w:t>
            </w:r>
          </w:p>
        </w:tc>
        <w:tc>
          <w:tcPr>
            <w:tcW w:w="1080" w:type="dxa"/>
            <w:tcBorders>
              <w:bottom w:val="single" w:sz="4" w:space="0" w:color="000000"/>
            </w:tcBorders>
            <w:shd w:val="clear" w:color="auto" w:fill="FFFFFF"/>
          </w:tcPr>
          <w:p w:rsidR="00594195" w:rsidRDefault="00594195" w:rsidP="00594195">
            <w:pPr>
              <w:ind w:right="0"/>
              <w:jc w:val="center"/>
            </w:pPr>
            <w:r>
              <w:rPr>
                <w:sz w:val="16"/>
                <w:szCs w:val="16"/>
              </w:rPr>
              <w:t>-</w:t>
            </w:r>
          </w:p>
        </w:tc>
        <w:tc>
          <w:tcPr>
            <w:tcW w:w="1079" w:type="dxa"/>
            <w:tcBorders>
              <w:bottom w:val="single" w:sz="4" w:space="0" w:color="000000"/>
            </w:tcBorders>
            <w:shd w:val="clear" w:color="auto" w:fill="FFFFFF"/>
          </w:tcPr>
          <w:p w:rsidR="00594195" w:rsidRDefault="00594195" w:rsidP="00594195">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594195" w:rsidRDefault="00594195" w:rsidP="00594195">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D4" w:rsidRDefault="009E7FD4">
      <w:pPr>
        <w:spacing w:after="0"/>
      </w:pPr>
      <w:r>
        <w:separator/>
      </w:r>
    </w:p>
  </w:endnote>
  <w:endnote w:type="continuationSeparator" w:id="0">
    <w:p w:rsidR="009E7FD4" w:rsidRDefault="009E7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DA" w:rsidRDefault="00C412DA">
    <w:pPr>
      <w:pStyle w:val="Footer"/>
    </w:pPr>
    <w:r>
      <w:rPr>
        <w:rFonts w:cs="Arial"/>
      </w:rPr>
      <w:t>©</w:t>
    </w:r>
    <w:r>
      <w:t>2016 IBIS Open Forum</w:t>
    </w:r>
    <w:r>
      <w:tab/>
    </w:r>
    <w:r>
      <w:tab/>
    </w:r>
    <w:r>
      <w:fldChar w:fldCharType="begin"/>
    </w:r>
    <w:r>
      <w:instrText xml:space="preserve"> PAGE </w:instrText>
    </w:r>
    <w:r>
      <w:fldChar w:fldCharType="separate"/>
    </w:r>
    <w:r w:rsidR="00127E4C">
      <w:rPr>
        <w:noProof/>
      </w:rPr>
      <w:t>12</w:t>
    </w:r>
    <w:r>
      <w:fldChar w:fldCharType="end"/>
    </w:r>
    <w:r>
      <w:t xml:space="preserve"> </w:t>
    </w:r>
  </w:p>
  <w:p w:rsidR="00C412DA" w:rsidRDefault="00C4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D4" w:rsidRDefault="009E7FD4">
      <w:pPr>
        <w:spacing w:after="0"/>
      </w:pPr>
      <w:r>
        <w:separator/>
      </w:r>
    </w:p>
  </w:footnote>
  <w:footnote w:type="continuationSeparator" w:id="0">
    <w:p w:rsidR="009E7FD4" w:rsidRDefault="009E7F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DA" w:rsidRDefault="00C412D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216C1"/>
    <w:rsid w:val="00025EA6"/>
    <w:rsid w:val="00032743"/>
    <w:rsid w:val="00033172"/>
    <w:rsid w:val="00034B13"/>
    <w:rsid w:val="00042336"/>
    <w:rsid w:val="00051B2A"/>
    <w:rsid w:val="00052EC1"/>
    <w:rsid w:val="00053E54"/>
    <w:rsid w:val="00055F35"/>
    <w:rsid w:val="00060641"/>
    <w:rsid w:val="00070CE6"/>
    <w:rsid w:val="00075FA6"/>
    <w:rsid w:val="000769E1"/>
    <w:rsid w:val="0007730A"/>
    <w:rsid w:val="00077489"/>
    <w:rsid w:val="000828DF"/>
    <w:rsid w:val="0008614A"/>
    <w:rsid w:val="00087195"/>
    <w:rsid w:val="000921BA"/>
    <w:rsid w:val="000971ED"/>
    <w:rsid w:val="000A57B4"/>
    <w:rsid w:val="000A6AA4"/>
    <w:rsid w:val="000C5482"/>
    <w:rsid w:val="000D0810"/>
    <w:rsid w:val="000F0CB3"/>
    <w:rsid w:val="000F30A4"/>
    <w:rsid w:val="00106ACE"/>
    <w:rsid w:val="00106E6B"/>
    <w:rsid w:val="00112A30"/>
    <w:rsid w:val="001173BE"/>
    <w:rsid w:val="0012408B"/>
    <w:rsid w:val="00124660"/>
    <w:rsid w:val="0012674E"/>
    <w:rsid w:val="00127D1D"/>
    <w:rsid w:val="00127E4C"/>
    <w:rsid w:val="00131D0C"/>
    <w:rsid w:val="00131F1A"/>
    <w:rsid w:val="0013344A"/>
    <w:rsid w:val="00134634"/>
    <w:rsid w:val="00134D66"/>
    <w:rsid w:val="0014266B"/>
    <w:rsid w:val="0014701F"/>
    <w:rsid w:val="00150110"/>
    <w:rsid w:val="00150345"/>
    <w:rsid w:val="001534CA"/>
    <w:rsid w:val="00153971"/>
    <w:rsid w:val="00153B89"/>
    <w:rsid w:val="00154831"/>
    <w:rsid w:val="00154935"/>
    <w:rsid w:val="00154E2A"/>
    <w:rsid w:val="00157418"/>
    <w:rsid w:val="00160DD6"/>
    <w:rsid w:val="0016439D"/>
    <w:rsid w:val="00167728"/>
    <w:rsid w:val="00171F1D"/>
    <w:rsid w:val="00173F63"/>
    <w:rsid w:val="00177C2E"/>
    <w:rsid w:val="00180865"/>
    <w:rsid w:val="0018397D"/>
    <w:rsid w:val="00187DD4"/>
    <w:rsid w:val="00190B36"/>
    <w:rsid w:val="00191003"/>
    <w:rsid w:val="001962E6"/>
    <w:rsid w:val="001B1407"/>
    <w:rsid w:val="001B31B2"/>
    <w:rsid w:val="001B3F6D"/>
    <w:rsid w:val="001B511B"/>
    <w:rsid w:val="001C1348"/>
    <w:rsid w:val="001C7C97"/>
    <w:rsid w:val="001D064D"/>
    <w:rsid w:val="001D0726"/>
    <w:rsid w:val="001D3B6B"/>
    <w:rsid w:val="001D51D3"/>
    <w:rsid w:val="001E0BE1"/>
    <w:rsid w:val="001E697F"/>
    <w:rsid w:val="001F191A"/>
    <w:rsid w:val="001F7A62"/>
    <w:rsid w:val="00202B0F"/>
    <w:rsid w:val="00207321"/>
    <w:rsid w:val="00213F54"/>
    <w:rsid w:val="002169A1"/>
    <w:rsid w:val="00220EBF"/>
    <w:rsid w:val="00223125"/>
    <w:rsid w:val="00231218"/>
    <w:rsid w:val="002365B6"/>
    <w:rsid w:val="00243CBF"/>
    <w:rsid w:val="00254DC6"/>
    <w:rsid w:val="00260669"/>
    <w:rsid w:val="00261C83"/>
    <w:rsid w:val="00262E1E"/>
    <w:rsid w:val="00263A1F"/>
    <w:rsid w:val="00263EFB"/>
    <w:rsid w:val="00265685"/>
    <w:rsid w:val="0026779C"/>
    <w:rsid w:val="00270108"/>
    <w:rsid w:val="00272863"/>
    <w:rsid w:val="002759CA"/>
    <w:rsid w:val="002A3A75"/>
    <w:rsid w:val="002A7847"/>
    <w:rsid w:val="002B0696"/>
    <w:rsid w:val="002B4065"/>
    <w:rsid w:val="002B48BB"/>
    <w:rsid w:val="002B6907"/>
    <w:rsid w:val="002B7F79"/>
    <w:rsid w:val="002C36C3"/>
    <w:rsid w:val="002C4007"/>
    <w:rsid w:val="002C6EFD"/>
    <w:rsid w:val="002D17FE"/>
    <w:rsid w:val="002D3DF9"/>
    <w:rsid w:val="002E6CAF"/>
    <w:rsid w:val="002F4C32"/>
    <w:rsid w:val="00302986"/>
    <w:rsid w:val="003029FC"/>
    <w:rsid w:val="00303B66"/>
    <w:rsid w:val="00304A4D"/>
    <w:rsid w:val="003052EB"/>
    <w:rsid w:val="00310968"/>
    <w:rsid w:val="00317492"/>
    <w:rsid w:val="00320C8F"/>
    <w:rsid w:val="00322E8C"/>
    <w:rsid w:val="003249A3"/>
    <w:rsid w:val="0033225B"/>
    <w:rsid w:val="003416C6"/>
    <w:rsid w:val="003468AD"/>
    <w:rsid w:val="003468CB"/>
    <w:rsid w:val="00350742"/>
    <w:rsid w:val="00354D8E"/>
    <w:rsid w:val="00356272"/>
    <w:rsid w:val="00356F00"/>
    <w:rsid w:val="0035752F"/>
    <w:rsid w:val="00362197"/>
    <w:rsid w:val="003638E4"/>
    <w:rsid w:val="00365C1F"/>
    <w:rsid w:val="00367684"/>
    <w:rsid w:val="00367D8F"/>
    <w:rsid w:val="003705D7"/>
    <w:rsid w:val="003711E2"/>
    <w:rsid w:val="0037292A"/>
    <w:rsid w:val="00372EE3"/>
    <w:rsid w:val="0038321F"/>
    <w:rsid w:val="00386855"/>
    <w:rsid w:val="003872B3"/>
    <w:rsid w:val="00392183"/>
    <w:rsid w:val="0039551B"/>
    <w:rsid w:val="00396612"/>
    <w:rsid w:val="00396833"/>
    <w:rsid w:val="00397BA8"/>
    <w:rsid w:val="003A320A"/>
    <w:rsid w:val="003A779A"/>
    <w:rsid w:val="003B5DDF"/>
    <w:rsid w:val="003C0B05"/>
    <w:rsid w:val="003C3B2F"/>
    <w:rsid w:val="003D01E1"/>
    <w:rsid w:val="003D7641"/>
    <w:rsid w:val="003E4DA0"/>
    <w:rsid w:val="003F3518"/>
    <w:rsid w:val="0040436B"/>
    <w:rsid w:val="00406486"/>
    <w:rsid w:val="0042220F"/>
    <w:rsid w:val="00425CAB"/>
    <w:rsid w:val="00430CA3"/>
    <w:rsid w:val="00435428"/>
    <w:rsid w:val="0043773D"/>
    <w:rsid w:val="00437986"/>
    <w:rsid w:val="004447AB"/>
    <w:rsid w:val="00444C16"/>
    <w:rsid w:val="004451F9"/>
    <w:rsid w:val="0044764A"/>
    <w:rsid w:val="00451CEF"/>
    <w:rsid w:val="004567F8"/>
    <w:rsid w:val="004608D8"/>
    <w:rsid w:val="00462523"/>
    <w:rsid w:val="00466F85"/>
    <w:rsid w:val="00471C01"/>
    <w:rsid w:val="0047517E"/>
    <w:rsid w:val="00477590"/>
    <w:rsid w:val="00484206"/>
    <w:rsid w:val="00490742"/>
    <w:rsid w:val="00494211"/>
    <w:rsid w:val="00494FB5"/>
    <w:rsid w:val="00497253"/>
    <w:rsid w:val="004A4D08"/>
    <w:rsid w:val="004A5B83"/>
    <w:rsid w:val="004A5CCE"/>
    <w:rsid w:val="004B06AF"/>
    <w:rsid w:val="004B3F72"/>
    <w:rsid w:val="004D06D6"/>
    <w:rsid w:val="004D0EED"/>
    <w:rsid w:val="004E0B4F"/>
    <w:rsid w:val="004E37B7"/>
    <w:rsid w:val="004E4FB7"/>
    <w:rsid w:val="004F01DD"/>
    <w:rsid w:val="004F221C"/>
    <w:rsid w:val="0050325E"/>
    <w:rsid w:val="005040FE"/>
    <w:rsid w:val="005048D5"/>
    <w:rsid w:val="00525A6D"/>
    <w:rsid w:val="00526E7B"/>
    <w:rsid w:val="005327CF"/>
    <w:rsid w:val="005365ED"/>
    <w:rsid w:val="005406F3"/>
    <w:rsid w:val="00542E23"/>
    <w:rsid w:val="0054328E"/>
    <w:rsid w:val="005455B4"/>
    <w:rsid w:val="00546B77"/>
    <w:rsid w:val="00554B9E"/>
    <w:rsid w:val="005564A3"/>
    <w:rsid w:val="005565B2"/>
    <w:rsid w:val="005638FE"/>
    <w:rsid w:val="0056447A"/>
    <w:rsid w:val="0056527F"/>
    <w:rsid w:val="00571923"/>
    <w:rsid w:val="00571AA2"/>
    <w:rsid w:val="005813CD"/>
    <w:rsid w:val="00582B8E"/>
    <w:rsid w:val="00583300"/>
    <w:rsid w:val="00590333"/>
    <w:rsid w:val="005917FB"/>
    <w:rsid w:val="005926E4"/>
    <w:rsid w:val="00592CC6"/>
    <w:rsid w:val="00594195"/>
    <w:rsid w:val="00595B33"/>
    <w:rsid w:val="005A09BC"/>
    <w:rsid w:val="005A1CBF"/>
    <w:rsid w:val="005A2215"/>
    <w:rsid w:val="005B1514"/>
    <w:rsid w:val="005B20D0"/>
    <w:rsid w:val="005B5B2D"/>
    <w:rsid w:val="005C3200"/>
    <w:rsid w:val="005C63B1"/>
    <w:rsid w:val="005D2884"/>
    <w:rsid w:val="005E040E"/>
    <w:rsid w:val="005E3B76"/>
    <w:rsid w:val="005E4629"/>
    <w:rsid w:val="005E4D7A"/>
    <w:rsid w:val="005E5ACE"/>
    <w:rsid w:val="005E7367"/>
    <w:rsid w:val="005F3D94"/>
    <w:rsid w:val="005F4CC4"/>
    <w:rsid w:val="00601DF3"/>
    <w:rsid w:val="00606039"/>
    <w:rsid w:val="00610CEE"/>
    <w:rsid w:val="006112F6"/>
    <w:rsid w:val="00614EF6"/>
    <w:rsid w:val="0061783C"/>
    <w:rsid w:val="00617C50"/>
    <w:rsid w:val="00623C79"/>
    <w:rsid w:val="00627679"/>
    <w:rsid w:val="0063346D"/>
    <w:rsid w:val="00641E94"/>
    <w:rsid w:val="00644A9C"/>
    <w:rsid w:val="00647A6E"/>
    <w:rsid w:val="006543AF"/>
    <w:rsid w:val="00666A8F"/>
    <w:rsid w:val="00667260"/>
    <w:rsid w:val="006672BC"/>
    <w:rsid w:val="00670BF9"/>
    <w:rsid w:val="006737E8"/>
    <w:rsid w:val="00690A25"/>
    <w:rsid w:val="006921D5"/>
    <w:rsid w:val="00693AFA"/>
    <w:rsid w:val="0069503C"/>
    <w:rsid w:val="006A0E17"/>
    <w:rsid w:val="006A5601"/>
    <w:rsid w:val="006A7A7E"/>
    <w:rsid w:val="006B2250"/>
    <w:rsid w:val="006B5C2A"/>
    <w:rsid w:val="006C2A9F"/>
    <w:rsid w:val="006C2B07"/>
    <w:rsid w:val="006C3872"/>
    <w:rsid w:val="006C5D6F"/>
    <w:rsid w:val="006D05F1"/>
    <w:rsid w:val="006D16E2"/>
    <w:rsid w:val="006D67FE"/>
    <w:rsid w:val="006D74BB"/>
    <w:rsid w:val="006D7B33"/>
    <w:rsid w:val="006E306F"/>
    <w:rsid w:val="006F2EB0"/>
    <w:rsid w:val="006F509C"/>
    <w:rsid w:val="00703F8A"/>
    <w:rsid w:val="0070472A"/>
    <w:rsid w:val="007050FE"/>
    <w:rsid w:val="007051C3"/>
    <w:rsid w:val="00711EFE"/>
    <w:rsid w:val="0071765B"/>
    <w:rsid w:val="00721A50"/>
    <w:rsid w:val="00724142"/>
    <w:rsid w:val="00727206"/>
    <w:rsid w:val="00731D7F"/>
    <w:rsid w:val="00735D62"/>
    <w:rsid w:val="00757EE5"/>
    <w:rsid w:val="00766BC4"/>
    <w:rsid w:val="00767A44"/>
    <w:rsid w:val="00771C9A"/>
    <w:rsid w:val="0077775E"/>
    <w:rsid w:val="00784068"/>
    <w:rsid w:val="00794AFC"/>
    <w:rsid w:val="007956DB"/>
    <w:rsid w:val="007A123A"/>
    <w:rsid w:val="007A262E"/>
    <w:rsid w:val="007B0DE0"/>
    <w:rsid w:val="007B1895"/>
    <w:rsid w:val="007B29D8"/>
    <w:rsid w:val="007B4BAE"/>
    <w:rsid w:val="007B7F1B"/>
    <w:rsid w:val="007C619A"/>
    <w:rsid w:val="007C638F"/>
    <w:rsid w:val="007D2459"/>
    <w:rsid w:val="007D487E"/>
    <w:rsid w:val="007E06F0"/>
    <w:rsid w:val="007E18B4"/>
    <w:rsid w:val="007E18BE"/>
    <w:rsid w:val="007E2187"/>
    <w:rsid w:val="007E6AF9"/>
    <w:rsid w:val="007F010D"/>
    <w:rsid w:val="007F3D74"/>
    <w:rsid w:val="007F4296"/>
    <w:rsid w:val="007F4D94"/>
    <w:rsid w:val="00800675"/>
    <w:rsid w:val="00800C6E"/>
    <w:rsid w:val="00801E76"/>
    <w:rsid w:val="00805202"/>
    <w:rsid w:val="008062DE"/>
    <w:rsid w:val="00806673"/>
    <w:rsid w:val="00806FF2"/>
    <w:rsid w:val="00810E43"/>
    <w:rsid w:val="008126DA"/>
    <w:rsid w:val="008151D8"/>
    <w:rsid w:val="008259DD"/>
    <w:rsid w:val="00833220"/>
    <w:rsid w:val="008348AF"/>
    <w:rsid w:val="00836016"/>
    <w:rsid w:val="00841D65"/>
    <w:rsid w:val="00843C38"/>
    <w:rsid w:val="0084593A"/>
    <w:rsid w:val="00850939"/>
    <w:rsid w:val="00851DAA"/>
    <w:rsid w:val="00853C09"/>
    <w:rsid w:val="00856CDB"/>
    <w:rsid w:val="0087071E"/>
    <w:rsid w:val="0087269B"/>
    <w:rsid w:val="00873F36"/>
    <w:rsid w:val="0087462D"/>
    <w:rsid w:val="00884C1A"/>
    <w:rsid w:val="00892EF2"/>
    <w:rsid w:val="00893098"/>
    <w:rsid w:val="008960CE"/>
    <w:rsid w:val="0089629A"/>
    <w:rsid w:val="00897B5B"/>
    <w:rsid w:val="008A0167"/>
    <w:rsid w:val="008A05B7"/>
    <w:rsid w:val="008A2E6F"/>
    <w:rsid w:val="008A3E77"/>
    <w:rsid w:val="008A45C7"/>
    <w:rsid w:val="008A5474"/>
    <w:rsid w:val="008A6E94"/>
    <w:rsid w:val="008A772A"/>
    <w:rsid w:val="008B5EC0"/>
    <w:rsid w:val="008C15DE"/>
    <w:rsid w:val="008C467A"/>
    <w:rsid w:val="008C4AFD"/>
    <w:rsid w:val="008D28C0"/>
    <w:rsid w:val="008D6ED0"/>
    <w:rsid w:val="008E1E65"/>
    <w:rsid w:val="008E4BE7"/>
    <w:rsid w:val="008E7831"/>
    <w:rsid w:val="008F089B"/>
    <w:rsid w:val="008F6AFC"/>
    <w:rsid w:val="008F703B"/>
    <w:rsid w:val="009074C7"/>
    <w:rsid w:val="009076CF"/>
    <w:rsid w:val="00913244"/>
    <w:rsid w:val="00914A70"/>
    <w:rsid w:val="00915516"/>
    <w:rsid w:val="009207BB"/>
    <w:rsid w:val="00921750"/>
    <w:rsid w:val="00921A25"/>
    <w:rsid w:val="00933317"/>
    <w:rsid w:val="00944F1E"/>
    <w:rsid w:val="009538E3"/>
    <w:rsid w:val="009551DD"/>
    <w:rsid w:val="0095565C"/>
    <w:rsid w:val="00957BF9"/>
    <w:rsid w:val="00960F8E"/>
    <w:rsid w:val="009656E7"/>
    <w:rsid w:val="00966D08"/>
    <w:rsid w:val="00971B28"/>
    <w:rsid w:val="00971CB0"/>
    <w:rsid w:val="009769C1"/>
    <w:rsid w:val="0098192D"/>
    <w:rsid w:val="00981E0D"/>
    <w:rsid w:val="00982076"/>
    <w:rsid w:val="00985EC4"/>
    <w:rsid w:val="0098643C"/>
    <w:rsid w:val="009931F3"/>
    <w:rsid w:val="009B4241"/>
    <w:rsid w:val="009B4685"/>
    <w:rsid w:val="009C0614"/>
    <w:rsid w:val="009C277A"/>
    <w:rsid w:val="009C3DE2"/>
    <w:rsid w:val="009C5713"/>
    <w:rsid w:val="009D1412"/>
    <w:rsid w:val="009D2431"/>
    <w:rsid w:val="009E20FB"/>
    <w:rsid w:val="009E4350"/>
    <w:rsid w:val="009E7FD4"/>
    <w:rsid w:val="009F01F0"/>
    <w:rsid w:val="009F20DB"/>
    <w:rsid w:val="009F4441"/>
    <w:rsid w:val="009F6438"/>
    <w:rsid w:val="00A024C4"/>
    <w:rsid w:val="00A0445A"/>
    <w:rsid w:val="00A0447C"/>
    <w:rsid w:val="00A05BE2"/>
    <w:rsid w:val="00A13E8B"/>
    <w:rsid w:val="00A151E7"/>
    <w:rsid w:val="00A200B1"/>
    <w:rsid w:val="00A2546A"/>
    <w:rsid w:val="00A25C8D"/>
    <w:rsid w:val="00A272F0"/>
    <w:rsid w:val="00A32234"/>
    <w:rsid w:val="00A375BA"/>
    <w:rsid w:val="00A37875"/>
    <w:rsid w:val="00A45E55"/>
    <w:rsid w:val="00A519BF"/>
    <w:rsid w:val="00A5301E"/>
    <w:rsid w:val="00A54C4B"/>
    <w:rsid w:val="00A552AC"/>
    <w:rsid w:val="00A62867"/>
    <w:rsid w:val="00A6423B"/>
    <w:rsid w:val="00A642DE"/>
    <w:rsid w:val="00A93FBA"/>
    <w:rsid w:val="00A94974"/>
    <w:rsid w:val="00A954D9"/>
    <w:rsid w:val="00A9608B"/>
    <w:rsid w:val="00A96F7F"/>
    <w:rsid w:val="00AA2C55"/>
    <w:rsid w:val="00AA3C1F"/>
    <w:rsid w:val="00AA45D3"/>
    <w:rsid w:val="00AB4179"/>
    <w:rsid w:val="00AB55B8"/>
    <w:rsid w:val="00AC37FA"/>
    <w:rsid w:val="00AC7B79"/>
    <w:rsid w:val="00AD0115"/>
    <w:rsid w:val="00AD0DC4"/>
    <w:rsid w:val="00AD3301"/>
    <w:rsid w:val="00AD3DF2"/>
    <w:rsid w:val="00AD7701"/>
    <w:rsid w:val="00AD7CD0"/>
    <w:rsid w:val="00AE4290"/>
    <w:rsid w:val="00AF183B"/>
    <w:rsid w:val="00AF1DB1"/>
    <w:rsid w:val="00AF4FCB"/>
    <w:rsid w:val="00AF7965"/>
    <w:rsid w:val="00B00142"/>
    <w:rsid w:val="00B0293B"/>
    <w:rsid w:val="00B057D6"/>
    <w:rsid w:val="00B061D5"/>
    <w:rsid w:val="00B12F77"/>
    <w:rsid w:val="00B1410A"/>
    <w:rsid w:val="00B2152D"/>
    <w:rsid w:val="00B32DA2"/>
    <w:rsid w:val="00B34CAA"/>
    <w:rsid w:val="00B42A3A"/>
    <w:rsid w:val="00B47B56"/>
    <w:rsid w:val="00B5620C"/>
    <w:rsid w:val="00B5735C"/>
    <w:rsid w:val="00B61C85"/>
    <w:rsid w:val="00B67AAA"/>
    <w:rsid w:val="00B707DB"/>
    <w:rsid w:val="00B76966"/>
    <w:rsid w:val="00B8288C"/>
    <w:rsid w:val="00B8303A"/>
    <w:rsid w:val="00B8767C"/>
    <w:rsid w:val="00B87C7A"/>
    <w:rsid w:val="00B95985"/>
    <w:rsid w:val="00B97AAD"/>
    <w:rsid w:val="00BA2185"/>
    <w:rsid w:val="00BA2645"/>
    <w:rsid w:val="00BA464F"/>
    <w:rsid w:val="00BA4D7B"/>
    <w:rsid w:val="00BA6DCC"/>
    <w:rsid w:val="00BB0BF8"/>
    <w:rsid w:val="00BB1029"/>
    <w:rsid w:val="00BC441D"/>
    <w:rsid w:val="00BC7D2A"/>
    <w:rsid w:val="00BD553A"/>
    <w:rsid w:val="00BD5D94"/>
    <w:rsid w:val="00BE0998"/>
    <w:rsid w:val="00BE4186"/>
    <w:rsid w:val="00BF2694"/>
    <w:rsid w:val="00BF2796"/>
    <w:rsid w:val="00C014CA"/>
    <w:rsid w:val="00C01F19"/>
    <w:rsid w:val="00C0575F"/>
    <w:rsid w:val="00C1151F"/>
    <w:rsid w:val="00C14366"/>
    <w:rsid w:val="00C20626"/>
    <w:rsid w:val="00C24941"/>
    <w:rsid w:val="00C2560E"/>
    <w:rsid w:val="00C26DB8"/>
    <w:rsid w:val="00C27B2D"/>
    <w:rsid w:val="00C30A48"/>
    <w:rsid w:val="00C3211A"/>
    <w:rsid w:val="00C344E2"/>
    <w:rsid w:val="00C36CD3"/>
    <w:rsid w:val="00C412DA"/>
    <w:rsid w:val="00C44059"/>
    <w:rsid w:val="00C4579B"/>
    <w:rsid w:val="00C46585"/>
    <w:rsid w:val="00C51231"/>
    <w:rsid w:val="00C52763"/>
    <w:rsid w:val="00C549DB"/>
    <w:rsid w:val="00C5536C"/>
    <w:rsid w:val="00C56407"/>
    <w:rsid w:val="00C6129B"/>
    <w:rsid w:val="00C64C02"/>
    <w:rsid w:val="00C66949"/>
    <w:rsid w:val="00C66EE3"/>
    <w:rsid w:val="00C67269"/>
    <w:rsid w:val="00C70B6C"/>
    <w:rsid w:val="00C7174B"/>
    <w:rsid w:val="00C723F8"/>
    <w:rsid w:val="00C7561E"/>
    <w:rsid w:val="00C75800"/>
    <w:rsid w:val="00C80FC8"/>
    <w:rsid w:val="00C85592"/>
    <w:rsid w:val="00C85FB8"/>
    <w:rsid w:val="00C90A31"/>
    <w:rsid w:val="00C94D2E"/>
    <w:rsid w:val="00CA1663"/>
    <w:rsid w:val="00CB170B"/>
    <w:rsid w:val="00CB3541"/>
    <w:rsid w:val="00CB3CB1"/>
    <w:rsid w:val="00CB3E53"/>
    <w:rsid w:val="00CB603D"/>
    <w:rsid w:val="00CC1E87"/>
    <w:rsid w:val="00CC38FB"/>
    <w:rsid w:val="00CD63D4"/>
    <w:rsid w:val="00CD6CF7"/>
    <w:rsid w:val="00CE1E23"/>
    <w:rsid w:val="00CE55AE"/>
    <w:rsid w:val="00CF25AD"/>
    <w:rsid w:val="00CF3598"/>
    <w:rsid w:val="00CF3C86"/>
    <w:rsid w:val="00CF42B8"/>
    <w:rsid w:val="00CF5B3F"/>
    <w:rsid w:val="00D013F7"/>
    <w:rsid w:val="00D021FC"/>
    <w:rsid w:val="00D10A37"/>
    <w:rsid w:val="00D11478"/>
    <w:rsid w:val="00D14FF2"/>
    <w:rsid w:val="00D17737"/>
    <w:rsid w:val="00D21D89"/>
    <w:rsid w:val="00D2765C"/>
    <w:rsid w:val="00D2777B"/>
    <w:rsid w:val="00D356FB"/>
    <w:rsid w:val="00D434C6"/>
    <w:rsid w:val="00D4759E"/>
    <w:rsid w:val="00D476EB"/>
    <w:rsid w:val="00D5259E"/>
    <w:rsid w:val="00D55267"/>
    <w:rsid w:val="00D56024"/>
    <w:rsid w:val="00D5773F"/>
    <w:rsid w:val="00D70D83"/>
    <w:rsid w:val="00D71D8E"/>
    <w:rsid w:val="00D71DCC"/>
    <w:rsid w:val="00D758A9"/>
    <w:rsid w:val="00D824DB"/>
    <w:rsid w:val="00D83D3A"/>
    <w:rsid w:val="00D85D61"/>
    <w:rsid w:val="00D90682"/>
    <w:rsid w:val="00D948A0"/>
    <w:rsid w:val="00D95513"/>
    <w:rsid w:val="00DA46A1"/>
    <w:rsid w:val="00DB40C2"/>
    <w:rsid w:val="00DB6751"/>
    <w:rsid w:val="00DC3199"/>
    <w:rsid w:val="00DC3766"/>
    <w:rsid w:val="00DC3FB1"/>
    <w:rsid w:val="00DC52D7"/>
    <w:rsid w:val="00DD0493"/>
    <w:rsid w:val="00DD382B"/>
    <w:rsid w:val="00DE0387"/>
    <w:rsid w:val="00DE5D4C"/>
    <w:rsid w:val="00DF2569"/>
    <w:rsid w:val="00DF3B60"/>
    <w:rsid w:val="00E000F3"/>
    <w:rsid w:val="00E0568D"/>
    <w:rsid w:val="00E06B28"/>
    <w:rsid w:val="00E12856"/>
    <w:rsid w:val="00E20B94"/>
    <w:rsid w:val="00E20BAD"/>
    <w:rsid w:val="00E20F8F"/>
    <w:rsid w:val="00E27F0E"/>
    <w:rsid w:val="00E342D7"/>
    <w:rsid w:val="00E35465"/>
    <w:rsid w:val="00E36083"/>
    <w:rsid w:val="00E36164"/>
    <w:rsid w:val="00E41544"/>
    <w:rsid w:val="00E41CB5"/>
    <w:rsid w:val="00E4642E"/>
    <w:rsid w:val="00E46BC6"/>
    <w:rsid w:val="00E47E14"/>
    <w:rsid w:val="00E519C0"/>
    <w:rsid w:val="00E51A13"/>
    <w:rsid w:val="00E51EF1"/>
    <w:rsid w:val="00E54A68"/>
    <w:rsid w:val="00E5796C"/>
    <w:rsid w:val="00E57BDC"/>
    <w:rsid w:val="00E60760"/>
    <w:rsid w:val="00E65645"/>
    <w:rsid w:val="00E658DA"/>
    <w:rsid w:val="00E65DA2"/>
    <w:rsid w:val="00E66489"/>
    <w:rsid w:val="00E6688E"/>
    <w:rsid w:val="00E7556E"/>
    <w:rsid w:val="00E81BEF"/>
    <w:rsid w:val="00E92469"/>
    <w:rsid w:val="00E93295"/>
    <w:rsid w:val="00E9490B"/>
    <w:rsid w:val="00E9727C"/>
    <w:rsid w:val="00E97944"/>
    <w:rsid w:val="00EA4EAD"/>
    <w:rsid w:val="00EA51E8"/>
    <w:rsid w:val="00EA680E"/>
    <w:rsid w:val="00EA7DB0"/>
    <w:rsid w:val="00EB134C"/>
    <w:rsid w:val="00EB3D3B"/>
    <w:rsid w:val="00EB5AE5"/>
    <w:rsid w:val="00EB7DA3"/>
    <w:rsid w:val="00EC2A5A"/>
    <w:rsid w:val="00EC6099"/>
    <w:rsid w:val="00EC6EF4"/>
    <w:rsid w:val="00ED2378"/>
    <w:rsid w:val="00ED2E44"/>
    <w:rsid w:val="00ED590A"/>
    <w:rsid w:val="00EE0F65"/>
    <w:rsid w:val="00EE57B6"/>
    <w:rsid w:val="00EF2E5D"/>
    <w:rsid w:val="00F031BD"/>
    <w:rsid w:val="00F047BE"/>
    <w:rsid w:val="00F04CE0"/>
    <w:rsid w:val="00F05018"/>
    <w:rsid w:val="00F056A3"/>
    <w:rsid w:val="00F05C5A"/>
    <w:rsid w:val="00F06E7D"/>
    <w:rsid w:val="00F10F41"/>
    <w:rsid w:val="00F15536"/>
    <w:rsid w:val="00F24ADD"/>
    <w:rsid w:val="00F254BD"/>
    <w:rsid w:val="00F262B8"/>
    <w:rsid w:val="00F366DD"/>
    <w:rsid w:val="00F36F76"/>
    <w:rsid w:val="00F37F05"/>
    <w:rsid w:val="00F41D7B"/>
    <w:rsid w:val="00F41EF7"/>
    <w:rsid w:val="00F424A5"/>
    <w:rsid w:val="00F6411D"/>
    <w:rsid w:val="00F66555"/>
    <w:rsid w:val="00F74AC6"/>
    <w:rsid w:val="00F84662"/>
    <w:rsid w:val="00F853EA"/>
    <w:rsid w:val="00F93203"/>
    <w:rsid w:val="00FA2A42"/>
    <w:rsid w:val="00FA4CAB"/>
    <w:rsid w:val="00FB3999"/>
    <w:rsid w:val="00FB521B"/>
    <w:rsid w:val="00FB6D5C"/>
    <w:rsid w:val="00FB7475"/>
    <w:rsid w:val="00FC1B9A"/>
    <w:rsid w:val="00FC299B"/>
    <w:rsid w:val="00FC664E"/>
    <w:rsid w:val="00FD15E0"/>
    <w:rsid w:val="00FD2540"/>
    <w:rsid w:val="00FD5B92"/>
    <w:rsid w:val="00FE4F11"/>
    <w:rsid w:val="00FE5E35"/>
    <w:rsid w:val="00FE77D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microsoft.com/office/2007/relationships/stylesWithEffects" Target="stylesWithEffect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s.org/ibischk6/ibischk_6.1.1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andards.ieee.org/findstds/standard/1666.1-2016.html"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18921</TotalTime>
  <Pages>12</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Mike LaBonte</cp:lastModifiedBy>
  <cp:revision>101</cp:revision>
  <cp:lastPrinted>2016-04-15T18:38:00Z</cp:lastPrinted>
  <dcterms:created xsi:type="dcterms:W3CDTF">2016-02-26T17:37:00Z</dcterms:created>
  <dcterms:modified xsi:type="dcterms:W3CDTF">2016-04-15T18:38:00Z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