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E3A52" w:rsidRPr="005E3A52" w:rsidRDefault="005E3A52">
      <w:pPr>
        <w:rPr>
          <w:b/>
          <w:sz w:val="28"/>
          <w:szCs w:val="28"/>
        </w:rPr>
      </w:pPr>
      <w:r w:rsidRPr="005E3A52">
        <w:rPr>
          <w:noProof/>
          <w:sz w:val="28"/>
          <w:szCs w:val="28"/>
          <w:lang w:eastAsia="zh-CN"/>
        </w:rPr>
        <w:drawing>
          <wp:anchor distT="0" distB="0" distL="114300" distR="114300" simplePos="0" relativeHeight="251658240" behindDoc="0" locked="0" layoutInCell="1" allowOverlap="1" wp14:anchorId="3BD2B423" wp14:editId="1D557CDB">
            <wp:simplePos x="0" y="0"/>
            <wp:positionH relativeFrom="margin">
              <wp:align>left</wp:align>
            </wp:positionH>
            <wp:positionV relativeFrom="paragraph">
              <wp:posOffset>7620</wp:posOffset>
            </wp:positionV>
            <wp:extent cx="1087120" cy="814070"/>
            <wp:effectExtent l="0" t="0" r="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87120" cy="814070"/>
                    </a:xfrm>
                    <a:prstGeom prst="rect">
                      <a:avLst/>
                    </a:prstGeom>
                    <a:solidFill>
                      <a:srgbClr val="FFFFFF"/>
                    </a:solidFill>
                    <a:ln>
                      <a:noFill/>
                    </a:ln>
                  </pic:spPr>
                </pic:pic>
              </a:graphicData>
            </a:graphic>
          </wp:anchor>
        </w:drawing>
      </w:r>
    </w:p>
    <w:p w:rsidR="005E3A52" w:rsidRPr="005E3A52" w:rsidRDefault="005E3A52">
      <w:pPr>
        <w:rPr>
          <w:b/>
          <w:sz w:val="28"/>
          <w:szCs w:val="28"/>
        </w:rPr>
      </w:pPr>
    </w:p>
    <w:p w:rsidR="00033172" w:rsidRDefault="00A2546A">
      <w:r>
        <w:rPr>
          <w:b/>
          <w:sz w:val="32"/>
          <w:szCs w:val="32"/>
        </w:rPr>
        <w:t>IBIS Open Forum Minutes</w:t>
      </w:r>
    </w:p>
    <w:p w:rsidR="005E3A52" w:rsidRPr="005E3A52" w:rsidRDefault="005E3A52">
      <w:pPr>
        <w:rPr>
          <w:sz w:val="24"/>
        </w:rPr>
      </w:pPr>
    </w:p>
    <w:p w:rsidR="00134634" w:rsidRPr="00134634" w:rsidRDefault="00A2546A">
      <w:pPr>
        <w:tabs>
          <w:tab w:val="clear" w:pos="9270"/>
        </w:tabs>
        <w:rPr>
          <w:b/>
          <w:sz w:val="22"/>
          <w:szCs w:val="22"/>
        </w:rPr>
      </w:pPr>
      <w:r>
        <w:rPr>
          <w:sz w:val="22"/>
          <w:szCs w:val="22"/>
        </w:rPr>
        <w:t>Meeting Date:</w:t>
      </w:r>
      <w:r w:rsidR="00D2765C">
        <w:rPr>
          <w:b/>
          <w:sz w:val="22"/>
          <w:szCs w:val="22"/>
        </w:rPr>
        <w:t xml:space="preserve"> </w:t>
      </w:r>
      <w:r w:rsidR="00392CD1">
        <w:rPr>
          <w:b/>
          <w:sz w:val="22"/>
          <w:szCs w:val="22"/>
        </w:rPr>
        <w:t>Dec</w:t>
      </w:r>
      <w:r w:rsidR="00B44723">
        <w:rPr>
          <w:b/>
          <w:sz w:val="22"/>
          <w:szCs w:val="22"/>
        </w:rPr>
        <w:t xml:space="preserve">ember </w:t>
      </w:r>
      <w:r w:rsidR="003B323B">
        <w:rPr>
          <w:b/>
          <w:sz w:val="22"/>
          <w:szCs w:val="22"/>
        </w:rPr>
        <w:t>16</w:t>
      </w:r>
      <w:r w:rsidR="001534CA">
        <w:rPr>
          <w:b/>
          <w:sz w:val="22"/>
          <w:szCs w:val="22"/>
        </w:rPr>
        <w:t>, 2016</w:t>
      </w:r>
    </w:p>
    <w:p w:rsidR="00033172" w:rsidRDefault="00A2546A">
      <w:pPr>
        <w:tabs>
          <w:tab w:val="clear" w:pos="9270"/>
        </w:tabs>
        <w:rPr>
          <w:sz w:val="22"/>
          <w:szCs w:val="22"/>
        </w:rPr>
      </w:pPr>
      <w:r>
        <w:rPr>
          <w:sz w:val="22"/>
          <w:szCs w:val="22"/>
        </w:rPr>
        <w:t xml:space="preserve">Meeting Location: </w:t>
      </w:r>
      <w:r>
        <w:rPr>
          <w:b/>
          <w:sz w:val="22"/>
          <w:szCs w:val="22"/>
        </w:rPr>
        <w:t>Teleconference</w:t>
      </w:r>
    </w:p>
    <w:p w:rsidR="00033172" w:rsidRDefault="00033172">
      <w:pPr>
        <w:tabs>
          <w:tab w:val="clear" w:pos="9270"/>
        </w:tabs>
        <w:rPr>
          <w:sz w:val="22"/>
          <w:szCs w:val="22"/>
        </w:rPr>
      </w:pPr>
    </w:p>
    <w:p w:rsidR="00392CD1" w:rsidRDefault="00392CD1" w:rsidP="00392CD1">
      <w:pPr>
        <w:tabs>
          <w:tab w:val="clear" w:pos="9270"/>
        </w:tabs>
        <w:rPr>
          <w:rFonts w:cs="Arial"/>
          <w:kern w:val="2"/>
          <w:sz w:val="22"/>
          <w:szCs w:val="22"/>
        </w:rPr>
      </w:pPr>
      <w:r>
        <w:rPr>
          <w:rFonts w:cs="Arial"/>
          <w:b/>
          <w:sz w:val="22"/>
          <w:szCs w:val="22"/>
        </w:rPr>
        <w:t>VOTING MEMBERS AND 2016 PARTICIPANTS</w:t>
      </w:r>
    </w:p>
    <w:p w:rsidR="00392CD1" w:rsidRDefault="00392CD1" w:rsidP="00392CD1">
      <w:pPr>
        <w:tabs>
          <w:tab w:val="clear" w:pos="9270"/>
        </w:tabs>
        <w:rPr>
          <w:rFonts w:cs="Arial"/>
          <w:sz w:val="22"/>
          <w:szCs w:val="22"/>
          <w:lang w:val="es-ES"/>
        </w:rPr>
      </w:pPr>
      <w:r>
        <w:rPr>
          <w:rFonts w:cs="Arial"/>
          <w:sz w:val="22"/>
          <w:szCs w:val="22"/>
          <w:lang w:val="es-ES"/>
        </w:rPr>
        <w:t>ANSYS</w:t>
      </w:r>
      <w:r>
        <w:rPr>
          <w:rFonts w:cs="Arial"/>
          <w:sz w:val="22"/>
          <w:szCs w:val="22"/>
          <w:lang w:val="es-ES"/>
        </w:rPr>
        <w:tab/>
      </w:r>
      <w:r>
        <w:rPr>
          <w:rFonts w:cs="Arial"/>
          <w:sz w:val="22"/>
          <w:szCs w:val="22"/>
          <w:lang w:val="es-ES"/>
        </w:rPr>
        <w:tab/>
      </w:r>
      <w:r>
        <w:rPr>
          <w:rFonts w:cs="Arial"/>
          <w:sz w:val="22"/>
          <w:szCs w:val="22"/>
          <w:lang w:val="es-ES"/>
        </w:rPr>
        <w:tab/>
      </w:r>
      <w:r>
        <w:rPr>
          <w:rFonts w:cs="Arial"/>
          <w:sz w:val="22"/>
          <w:szCs w:val="22"/>
          <w:lang w:val="es-ES"/>
        </w:rPr>
        <w:tab/>
        <w:t>Curtis Clark</w:t>
      </w:r>
      <w:r w:rsidR="004A7599">
        <w:rPr>
          <w:rFonts w:cs="Arial"/>
          <w:sz w:val="22"/>
          <w:szCs w:val="22"/>
          <w:lang w:val="es-ES"/>
        </w:rPr>
        <w:t>*</w:t>
      </w:r>
      <w:r>
        <w:rPr>
          <w:rFonts w:cs="Arial"/>
          <w:sz w:val="22"/>
          <w:szCs w:val="22"/>
          <w:lang w:val="es-ES"/>
        </w:rPr>
        <w:t xml:space="preserve">, Toru Watanabe, </w:t>
      </w:r>
      <w:proofErr w:type="spellStart"/>
      <w:r>
        <w:rPr>
          <w:rFonts w:cs="Arial"/>
          <w:sz w:val="22"/>
          <w:szCs w:val="22"/>
          <w:lang w:val="es-ES"/>
        </w:rPr>
        <w:t>Miyo</w:t>
      </w:r>
      <w:proofErr w:type="spellEnd"/>
      <w:r>
        <w:rPr>
          <w:rFonts w:cs="Arial"/>
          <w:sz w:val="22"/>
          <w:szCs w:val="22"/>
          <w:lang w:val="es-ES"/>
        </w:rPr>
        <w:t xml:space="preserve"> </w:t>
      </w:r>
      <w:proofErr w:type="spellStart"/>
      <w:r>
        <w:rPr>
          <w:rFonts w:cs="Arial"/>
          <w:sz w:val="22"/>
          <w:szCs w:val="22"/>
          <w:lang w:val="es-ES"/>
        </w:rPr>
        <w:t>Kawata</w:t>
      </w:r>
      <w:proofErr w:type="spellEnd"/>
    </w:p>
    <w:p w:rsidR="00392CD1" w:rsidRDefault="00392CD1" w:rsidP="00392CD1">
      <w:pPr>
        <w:tabs>
          <w:tab w:val="clear" w:pos="9270"/>
        </w:tabs>
        <w:rPr>
          <w:rFonts w:cs="Arial"/>
          <w:sz w:val="22"/>
          <w:szCs w:val="22"/>
        </w:rPr>
      </w:pPr>
      <w:r>
        <w:rPr>
          <w:sz w:val="22"/>
          <w:szCs w:val="22"/>
          <w:lang w:val="pt-BR"/>
        </w:rPr>
        <w:t>Broadcom (Avago Technologies)</w:t>
      </w:r>
      <w:r>
        <w:rPr>
          <w:sz w:val="22"/>
          <w:szCs w:val="22"/>
          <w:lang w:val="pt-BR"/>
        </w:rPr>
        <w:tab/>
        <w:t>Bob Miller</w:t>
      </w:r>
    </w:p>
    <w:p w:rsidR="00392CD1" w:rsidRDefault="00392CD1" w:rsidP="00392CD1">
      <w:pPr>
        <w:tabs>
          <w:tab w:val="clear" w:pos="9270"/>
        </w:tabs>
        <w:rPr>
          <w:rFonts w:cs="Arial"/>
          <w:sz w:val="22"/>
          <w:szCs w:val="22"/>
        </w:rPr>
      </w:pPr>
      <w:r>
        <w:rPr>
          <w:rFonts w:cs="Arial"/>
          <w:sz w:val="22"/>
          <w:szCs w:val="22"/>
        </w:rPr>
        <w:t>Cadence Design Systems</w:t>
      </w:r>
      <w:r>
        <w:rPr>
          <w:rFonts w:cs="Arial"/>
          <w:sz w:val="22"/>
          <w:szCs w:val="22"/>
        </w:rPr>
        <w:tab/>
      </w:r>
      <w:r>
        <w:rPr>
          <w:rFonts w:cs="Arial"/>
          <w:sz w:val="22"/>
          <w:szCs w:val="22"/>
        </w:rPr>
        <w:tab/>
        <w:t>Ken Willis, Brad Brim</w:t>
      </w:r>
      <w:r w:rsidR="001B5196">
        <w:rPr>
          <w:rFonts w:cs="Arial"/>
          <w:sz w:val="22"/>
          <w:szCs w:val="22"/>
        </w:rPr>
        <w:t>*</w:t>
      </w:r>
      <w:r>
        <w:rPr>
          <w:rFonts w:cs="Arial"/>
          <w:sz w:val="22"/>
          <w:szCs w:val="22"/>
        </w:rPr>
        <w:t xml:space="preserve">, Aileen Chen, </w:t>
      </w:r>
      <w:proofErr w:type="spellStart"/>
      <w:r>
        <w:rPr>
          <w:rFonts w:cs="Arial"/>
          <w:sz w:val="22"/>
          <w:szCs w:val="22"/>
        </w:rPr>
        <w:t>Lanbing</w:t>
      </w:r>
      <w:proofErr w:type="spellEnd"/>
      <w:r>
        <w:rPr>
          <w:rFonts w:cs="Arial"/>
          <w:sz w:val="22"/>
          <w:szCs w:val="22"/>
        </w:rPr>
        <w:t xml:space="preserve"> Chen</w:t>
      </w:r>
    </w:p>
    <w:p w:rsidR="00392CD1" w:rsidRDefault="00392CD1" w:rsidP="00392CD1">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w:t>
      </w:r>
      <w:proofErr w:type="spellStart"/>
      <w:r>
        <w:rPr>
          <w:rFonts w:cs="Arial"/>
          <w:sz w:val="22"/>
          <w:szCs w:val="22"/>
        </w:rPr>
        <w:t>Zhiyu</w:t>
      </w:r>
      <w:proofErr w:type="spellEnd"/>
      <w:r>
        <w:rPr>
          <w:rFonts w:cs="Arial"/>
          <w:sz w:val="22"/>
          <w:szCs w:val="22"/>
        </w:rPr>
        <w:t xml:space="preserve"> </w:t>
      </w:r>
      <w:proofErr w:type="spellStart"/>
      <w:r>
        <w:rPr>
          <w:rFonts w:cs="Arial"/>
          <w:sz w:val="22"/>
          <w:szCs w:val="22"/>
        </w:rPr>
        <w:t>Guo</w:t>
      </w:r>
      <w:proofErr w:type="spellEnd"/>
      <w:r>
        <w:rPr>
          <w:rFonts w:cs="Arial"/>
          <w:sz w:val="22"/>
          <w:szCs w:val="22"/>
        </w:rPr>
        <w:t>, Mohan Jiang, Rachel Li, Ping Liu</w:t>
      </w:r>
    </w:p>
    <w:p w:rsidR="00392CD1" w:rsidRDefault="00392CD1" w:rsidP="00392CD1">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w:t>
      </w:r>
      <w:proofErr w:type="spellStart"/>
      <w:r>
        <w:rPr>
          <w:rFonts w:cs="Arial"/>
          <w:sz w:val="22"/>
          <w:szCs w:val="22"/>
        </w:rPr>
        <w:t>Haisan</w:t>
      </w:r>
      <w:proofErr w:type="spellEnd"/>
      <w:r>
        <w:rPr>
          <w:rFonts w:cs="Arial"/>
          <w:sz w:val="22"/>
          <w:szCs w:val="22"/>
        </w:rPr>
        <w:t xml:space="preserve"> Wang, </w:t>
      </w:r>
      <w:proofErr w:type="spellStart"/>
      <w:r>
        <w:rPr>
          <w:rFonts w:cs="Arial"/>
          <w:sz w:val="22"/>
          <w:szCs w:val="22"/>
        </w:rPr>
        <w:t>Yitong</w:t>
      </w:r>
      <w:proofErr w:type="spellEnd"/>
      <w:r>
        <w:rPr>
          <w:rFonts w:cs="Arial"/>
          <w:sz w:val="22"/>
          <w:szCs w:val="22"/>
        </w:rPr>
        <w:t xml:space="preserve"> Wen, Clark Wu, </w:t>
      </w:r>
      <w:proofErr w:type="spellStart"/>
      <w:r>
        <w:rPr>
          <w:rFonts w:cs="Arial"/>
          <w:sz w:val="22"/>
          <w:szCs w:val="22"/>
        </w:rPr>
        <w:t>Dingru</w:t>
      </w:r>
      <w:proofErr w:type="spellEnd"/>
      <w:r>
        <w:rPr>
          <w:rFonts w:cs="Arial"/>
          <w:sz w:val="22"/>
          <w:szCs w:val="22"/>
        </w:rPr>
        <w:t xml:space="preserve"> Xiao</w:t>
      </w:r>
    </w:p>
    <w:p w:rsidR="00392CD1" w:rsidRDefault="00392CD1" w:rsidP="00392CD1">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Benny Yan, </w:t>
      </w:r>
      <w:proofErr w:type="spellStart"/>
      <w:r>
        <w:rPr>
          <w:rFonts w:cs="Arial"/>
          <w:sz w:val="22"/>
          <w:szCs w:val="22"/>
        </w:rPr>
        <w:t>Haidong</w:t>
      </w:r>
      <w:proofErr w:type="spellEnd"/>
      <w:r>
        <w:rPr>
          <w:rFonts w:cs="Arial"/>
          <w:sz w:val="22"/>
          <w:szCs w:val="22"/>
        </w:rPr>
        <w:t xml:space="preserve"> Zhang, </w:t>
      </w:r>
      <w:proofErr w:type="spellStart"/>
      <w:r>
        <w:rPr>
          <w:rFonts w:cs="Arial"/>
          <w:sz w:val="22"/>
          <w:szCs w:val="22"/>
        </w:rPr>
        <w:t>Wenjian</w:t>
      </w:r>
      <w:proofErr w:type="spellEnd"/>
      <w:r>
        <w:rPr>
          <w:rFonts w:cs="Arial"/>
          <w:sz w:val="22"/>
          <w:szCs w:val="22"/>
        </w:rPr>
        <w:t xml:space="preserve"> Zhang</w:t>
      </w:r>
    </w:p>
    <w:p w:rsidR="00392CD1" w:rsidRDefault="00392CD1" w:rsidP="00392CD1">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w:t>
      </w:r>
      <w:proofErr w:type="spellStart"/>
      <w:r>
        <w:rPr>
          <w:rFonts w:cs="Arial"/>
          <w:sz w:val="22"/>
          <w:szCs w:val="22"/>
        </w:rPr>
        <w:t>Zhangmin</w:t>
      </w:r>
      <w:proofErr w:type="spellEnd"/>
      <w:r>
        <w:rPr>
          <w:rFonts w:cs="Arial"/>
          <w:sz w:val="22"/>
          <w:szCs w:val="22"/>
        </w:rPr>
        <w:t xml:space="preserve"> </w:t>
      </w:r>
      <w:proofErr w:type="spellStart"/>
      <w:r>
        <w:rPr>
          <w:rFonts w:cs="Arial"/>
          <w:sz w:val="22"/>
          <w:szCs w:val="22"/>
        </w:rPr>
        <w:t>Zhong</w:t>
      </w:r>
      <w:proofErr w:type="spellEnd"/>
      <w:r>
        <w:rPr>
          <w:rFonts w:cs="Arial"/>
          <w:sz w:val="22"/>
          <w:szCs w:val="22"/>
        </w:rPr>
        <w:t xml:space="preserve">, Hui Wang, </w:t>
      </w:r>
      <w:proofErr w:type="spellStart"/>
      <w:r>
        <w:rPr>
          <w:rFonts w:cs="Arial"/>
          <w:sz w:val="22"/>
          <w:szCs w:val="22"/>
        </w:rPr>
        <w:t>Jinsong</w:t>
      </w:r>
      <w:proofErr w:type="spellEnd"/>
      <w:r>
        <w:rPr>
          <w:rFonts w:cs="Arial"/>
          <w:sz w:val="22"/>
          <w:szCs w:val="22"/>
        </w:rPr>
        <w:t xml:space="preserve"> Hu, Wei Dai</w:t>
      </w:r>
    </w:p>
    <w:p w:rsidR="00392CD1" w:rsidRDefault="00392CD1" w:rsidP="00392CD1">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w:t>
      </w:r>
      <w:proofErr w:type="spellStart"/>
      <w:r>
        <w:rPr>
          <w:rFonts w:cs="Arial"/>
          <w:sz w:val="22"/>
          <w:szCs w:val="22"/>
        </w:rPr>
        <w:t>Rong</w:t>
      </w:r>
      <w:proofErr w:type="spellEnd"/>
      <w:r>
        <w:rPr>
          <w:rFonts w:cs="Arial"/>
          <w:sz w:val="22"/>
          <w:szCs w:val="22"/>
        </w:rPr>
        <w:t xml:space="preserve"> Zhang, Kent Ho, Skipper Liang, Jack Lin</w:t>
      </w:r>
    </w:p>
    <w:p w:rsidR="00392CD1" w:rsidRDefault="00392CD1" w:rsidP="00392CD1">
      <w:pPr>
        <w:tabs>
          <w:tab w:val="clear" w:pos="9270"/>
        </w:tabs>
        <w:rPr>
          <w:sz w:val="22"/>
          <w:szCs w:val="22"/>
          <w:lang w:val="pt-BR"/>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Candy Yu, </w:t>
      </w:r>
      <w:proofErr w:type="spellStart"/>
      <w:r>
        <w:rPr>
          <w:rFonts w:cs="Arial"/>
          <w:sz w:val="22"/>
          <w:szCs w:val="22"/>
        </w:rPr>
        <w:t>Morihiro</w:t>
      </w:r>
      <w:proofErr w:type="spellEnd"/>
      <w:r>
        <w:rPr>
          <w:rFonts w:cs="Arial"/>
          <w:sz w:val="22"/>
          <w:szCs w:val="22"/>
        </w:rPr>
        <w:t xml:space="preserve"> </w:t>
      </w:r>
      <w:proofErr w:type="spellStart"/>
      <w:r>
        <w:rPr>
          <w:rFonts w:cs="Arial"/>
          <w:sz w:val="22"/>
          <w:szCs w:val="22"/>
        </w:rPr>
        <w:t>Nakazato</w:t>
      </w:r>
      <w:proofErr w:type="spellEnd"/>
      <w:r>
        <w:rPr>
          <w:rFonts w:cs="Arial"/>
          <w:sz w:val="22"/>
          <w:szCs w:val="22"/>
        </w:rPr>
        <w:t>, Takuya Moriya</w:t>
      </w:r>
    </w:p>
    <w:p w:rsidR="00392CD1" w:rsidRDefault="00392CD1" w:rsidP="00392CD1">
      <w:pPr>
        <w:tabs>
          <w:tab w:val="clear" w:pos="9270"/>
        </w:tabs>
        <w:rPr>
          <w:sz w:val="22"/>
          <w:szCs w:val="22"/>
          <w:lang w:val="pt-BR"/>
        </w:rPr>
      </w:pPr>
      <w:r>
        <w:rPr>
          <w:sz w:val="22"/>
          <w:szCs w:val="22"/>
          <w:lang w:val="pt-BR"/>
        </w:rPr>
        <w:t>Cisco Systems</w:t>
      </w:r>
      <w:r>
        <w:rPr>
          <w:sz w:val="22"/>
          <w:szCs w:val="22"/>
          <w:lang w:val="pt-BR"/>
        </w:rPr>
        <w:tab/>
      </w:r>
      <w:r>
        <w:rPr>
          <w:sz w:val="22"/>
          <w:szCs w:val="22"/>
          <w:lang w:val="pt-BR"/>
        </w:rPr>
        <w:tab/>
      </w:r>
      <w:r>
        <w:rPr>
          <w:sz w:val="22"/>
          <w:szCs w:val="22"/>
          <w:lang w:val="pt-BR"/>
        </w:rPr>
        <w:tab/>
        <w:t>Giuseppi Selli, Brian Baek, Hannah Bian, Tonghao Ding</w:t>
      </w:r>
    </w:p>
    <w:p w:rsidR="00392CD1" w:rsidRDefault="00392CD1" w:rsidP="00392CD1">
      <w:pPr>
        <w:tabs>
          <w:tab w:val="clear" w:pos="9270"/>
        </w:tabs>
        <w:rPr>
          <w:rFonts w:cs="Arial"/>
          <w:sz w:val="22"/>
          <w:szCs w:val="22"/>
        </w:rPr>
      </w:pPr>
      <w:r>
        <w:rPr>
          <w:sz w:val="22"/>
          <w:szCs w:val="22"/>
          <w:lang w:val="pt-BR"/>
        </w:rPr>
        <w:tab/>
      </w:r>
      <w:r>
        <w:rPr>
          <w:sz w:val="22"/>
          <w:szCs w:val="22"/>
          <w:lang w:val="pt-BR"/>
        </w:rPr>
        <w:tab/>
      </w:r>
      <w:r>
        <w:rPr>
          <w:sz w:val="22"/>
          <w:szCs w:val="22"/>
          <w:lang w:val="pt-BR"/>
        </w:rPr>
        <w:tab/>
      </w:r>
      <w:r>
        <w:rPr>
          <w:sz w:val="22"/>
          <w:szCs w:val="22"/>
          <w:lang w:val="pt-BR"/>
        </w:rPr>
        <w:tab/>
      </w:r>
      <w:r>
        <w:rPr>
          <w:sz w:val="22"/>
          <w:szCs w:val="22"/>
          <w:lang w:val="pt-BR"/>
        </w:rPr>
        <w:tab/>
        <w:t xml:space="preserve">  Amanda Liao, Cassie Yan</w:t>
      </w:r>
    </w:p>
    <w:p w:rsidR="00392CD1" w:rsidRDefault="00392CD1" w:rsidP="00392CD1">
      <w:pPr>
        <w:tabs>
          <w:tab w:val="clear" w:pos="9270"/>
        </w:tabs>
        <w:rPr>
          <w:sz w:val="22"/>
          <w:szCs w:val="22"/>
          <w:lang w:val="pt-BR"/>
        </w:rPr>
      </w:pPr>
      <w:r>
        <w:rPr>
          <w:sz w:val="22"/>
          <w:szCs w:val="22"/>
          <w:lang w:val="pt-BR"/>
        </w:rPr>
        <w:t>CST</w:t>
      </w:r>
      <w:r>
        <w:rPr>
          <w:sz w:val="22"/>
          <w:szCs w:val="22"/>
          <w:lang w:val="pt-BR"/>
        </w:rPr>
        <w:tab/>
      </w:r>
      <w:r>
        <w:rPr>
          <w:sz w:val="22"/>
          <w:szCs w:val="22"/>
          <w:lang w:val="pt-BR"/>
        </w:rPr>
        <w:tab/>
      </w:r>
      <w:r>
        <w:rPr>
          <w:sz w:val="22"/>
          <w:szCs w:val="22"/>
          <w:lang w:val="pt-BR"/>
        </w:rPr>
        <w:tab/>
      </w:r>
      <w:r>
        <w:rPr>
          <w:sz w:val="22"/>
          <w:szCs w:val="22"/>
          <w:lang w:val="pt-BR"/>
        </w:rPr>
        <w:tab/>
      </w:r>
      <w:r>
        <w:rPr>
          <w:sz w:val="22"/>
          <w:szCs w:val="22"/>
          <w:lang w:val="pt-BR"/>
        </w:rPr>
        <w:tab/>
        <w:t>Stefan Paret</w:t>
      </w:r>
    </w:p>
    <w:p w:rsidR="00392CD1" w:rsidRDefault="00392CD1" w:rsidP="00392CD1">
      <w:pPr>
        <w:tabs>
          <w:tab w:val="clear" w:pos="9270"/>
        </w:tabs>
        <w:rPr>
          <w:rFonts w:cs="Arial"/>
          <w:sz w:val="22"/>
          <w:szCs w:val="22"/>
        </w:rPr>
      </w:pPr>
      <w:r>
        <w:rPr>
          <w:rFonts w:cs="Arial"/>
          <w:sz w:val="22"/>
          <w:szCs w:val="22"/>
        </w:rPr>
        <w:t>Ericsson</w:t>
      </w:r>
      <w:r>
        <w:rPr>
          <w:rFonts w:cs="Arial"/>
          <w:sz w:val="22"/>
          <w:szCs w:val="22"/>
        </w:rPr>
        <w:tab/>
      </w:r>
      <w:r>
        <w:rPr>
          <w:rFonts w:cs="Arial"/>
          <w:sz w:val="22"/>
          <w:szCs w:val="22"/>
        </w:rPr>
        <w:tab/>
      </w:r>
      <w:r>
        <w:rPr>
          <w:rFonts w:cs="Arial"/>
          <w:sz w:val="22"/>
          <w:szCs w:val="22"/>
        </w:rPr>
        <w:tab/>
      </w:r>
      <w:r>
        <w:rPr>
          <w:rFonts w:cs="Arial"/>
          <w:sz w:val="22"/>
          <w:szCs w:val="22"/>
        </w:rPr>
        <w:tab/>
        <w:t xml:space="preserve">Anders Ekholm, David Zhang, </w:t>
      </w:r>
      <w:proofErr w:type="spellStart"/>
      <w:r>
        <w:rPr>
          <w:rFonts w:cs="Arial"/>
          <w:sz w:val="22"/>
          <w:szCs w:val="22"/>
        </w:rPr>
        <w:t>Zilwan</w:t>
      </w:r>
      <w:proofErr w:type="spellEnd"/>
      <w:r>
        <w:rPr>
          <w:rFonts w:cs="Arial"/>
          <w:sz w:val="22"/>
          <w:szCs w:val="22"/>
        </w:rPr>
        <w:t xml:space="preserve"> </w:t>
      </w:r>
      <w:proofErr w:type="spellStart"/>
      <w:r>
        <w:rPr>
          <w:rFonts w:cs="Arial"/>
          <w:sz w:val="22"/>
          <w:szCs w:val="22"/>
        </w:rPr>
        <w:t>Mahmod</w:t>
      </w:r>
      <w:proofErr w:type="spellEnd"/>
    </w:p>
    <w:p w:rsidR="00392CD1" w:rsidRDefault="00392CD1" w:rsidP="00392CD1">
      <w:pPr>
        <w:tabs>
          <w:tab w:val="clear" w:pos="9270"/>
        </w:tabs>
        <w:rPr>
          <w:rFonts w:cs="Arial"/>
          <w:sz w:val="22"/>
          <w:szCs w:val="22"/>
          <w:lang w:val="de-DE"/>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w:t>
      </w:r>
      <w:proofErr w:type="spellStart"/>
      <w:r>
        <w:rPr>
          <w:rFonts w:cs="Arial"/>
          <w:sz w:val="22"/>
          <w:szCs w:val="22"/>
        </w:rPr>
        <w:t>Guohua</w:t>
      </w:r>
      <w:proofErr w:type="spellEnd"/>
      <w:r>
        <w:rPr>
          <w:rFonts w:cs="Arial"/>
          <w:sz w:val="22"/>
          <w:szCs w:val="22"/>
        </w:rPr>
        <w:t xml:space="preserve"> Wang</w:t>
      </w:r>
    </w:p>
    <w:p w:rsidR="00392CD1" w:rsidRDefault="00392CD1" w:rsidP="00392CD1">
      <w:pPr>
        <w:tabs>
          <w:tab w:val="clear" w:pos="9270"/>
        </w:tabs>
        <w:rPr>
          <w:rFonts w:cs="Arial"/>
          <w:sz w:val="22"/>
          <w:szCs w:val="22"/>
          <w:lang w:val="pt-BR"/>
        </w:rPr>
      </w:pPr>
      <w:r>
        <w:rPr>
          <w:rFonts w:cs="Arial"/>
          <w:sz w:val="22"/>
          <w:szCs w:val="22"/>
          <w:lang w:val="pt-BR"/>
        </w:rPr>
        <w:t>GLOBALFOUNDRIES</w:t>
      </w:r>
      <w:r>
        <w:rPr>
          <w:rFonts w:cs="Arial"/>
          <w:sz w:val="22"/>
          <w:szCs w:val="22"/>
          <w:lang w:val="pt-BR"/>
        </w:rPr>
        <w:tab/>
      </w:r>
      <w:r>
        <w:rPr>
          <w:rFonts w:cs="Arial"/>
          <w:sz w:val="22"/>
          <w:szCs w:val="22"/>
          <w:lang w:val="pt-BR"/>
        </w:rPr>
        <w:tab/>
        <w:t>Steve Parker</w:t>
      </w:r>
    </w:p>
    <w:p w:rsidR="00392CD1" w:rsidRDefault="00392CD1" w:rsidP="00392CD1">
      <w:pPr>
        <w:tabs>
          <w:tab w:val="clear" w:pos="9270"/>
        </w:tabs>
        <w:rPr>
          <w:rFonts w:cs="Arial"/>
          <w:sz w:val="22"/>
          <w:szCs w:val="22"/>
          <w:lang w:val="de-DE"/>
        </w:rPr>
      </w:pPr>
      <w:r>
        <w:rPr>
          <w:rFonts w:cs="Arial"/>
          <w:sz w:val="22"/>
          <w:szCs w:val="22"/>
          <w:lang w:val="de-DE"/>
        </w:rPr>
        <w:t>Huawei Technologies</w:t>
      </w:r>
      <w:r>
        <w:rPr>
          <w:rFonts w:cs="Arial"/>
          <w:sz w:val="22"/>
          <w:szCs w:val="22"/>
          <w:lang w:val="de-DE"/>
        </w:rPr>
        <w:tab/>
      </w:r>
      <w:r>
        <w:rPr>
          <w:rFonts w:cs="Arial"/>
          <w:sz w:val="22"/>
          <w:szCs w:val="22"/>
          <w:lang w:val="de-DE"/>
        </w:rPr>
        <w:tab/>
      </w:r>
      <w:r>
        <w:rPr>
          <w:rFonts w:cs="Arial"/>
          <w:sz w:val="22"/>
          <w:szCs w:val="22"/>
          <w:lang w:val="de-DE"/>
        </w:rPr>
        <w:tab/>
        <w:t>Yuanbin Cai, Haiping Cao, Zhenxing Hu, Peng Huang</w:t>
      </w:r>
    </w:p>
    <w:p w:rsidR="00392CD1" w:rsidRDefault="00392CD1" w:rsidP="00392CD1">
      <w:pPr>
        <w:tabs>
          <w:tab w:val="clear" w:pos="9270"/>
        </w:tabs>
        <w:rPr>
          <w:rFonts w:cs="Arial"/>
          <w:sz w:val="22"/>
          <w:szCs w:val="22"/>
          <w:lang w:val="de-DE"/>
        </w:rPr>
      </w:pPr>
      <w:r>
        <w:rPr>
          <w:rFonts w:cs="Arial"/>
          <w:sz w:val="22"/>
          <w:szCs w:val="22"/>
          <w:lang w:val="de-DE"/>
        </w:rPr>
        <w:tab/>
      </w:r>
      <w:r>
        <w:rPr>
          <w:rFonts w:cs="Arial"/>
          <w:sz w:val="22"/>
          <w:szCs w:val="22"/>
          <w:lang w:val="de-DE"/>
        </w:rPr>
        <w:tab/>
      </w:r>
      <w:r>
        <w:rPr>
          <w:rFonts w:cs="Arial"/>
          <w:sz w:val="22"/>
          <w:szCs w:val="22"/>
          <w:lang w:val="de-DE"/>
        </w:rPr>
        <w:tab/>
      </w:r>
      <w:r>
        <w:rPr>
          <w:rFonts w:cs="Arial"/>
          <w:sz w:val="22"/>
          <w:szCs w:val="22"/>
          <w:lang w:val="de-DE"/>
        </w:rPr>
        <w:tab/>
      </w:r>
      <w:r>
        <w:rPr>
          <w:rFonts w:cs="Arial"/>
          <w:sz w:val="22"/>
          <w:szCs w:val="22"/>
          <w:lang w:val="de-DE"/>
        </w:rPr>
        <w:tab/>
        <w:t xml:space="preserve">  Xusheng Liu, Longfang Lv, Guanjiang Wang</w:t>
      </w:r>
    </w:p>
    <w:p w:rsidR="00392CD1" w:rsidRDefault="00392CD1" w:rsidP="00392CD1">
      <w:pPr>
        <w:tabs>
          <w:tab w:val="clear" w:pos="9270"/>
        </w:tabs>
        <w:rPr>
          <w:rFonts w:cs="Arial"/>
          <w:sz w:val="22"/>
          <w:szCs w:val="22"/>
          <w:lang w:val="de-DE"/>
        </w:rPr>
      </w:pPr>
      <w:r>
        <w:rPr>
          <w:rFonts w:cs="Arial"/>
          <w:sz w:val="22"/>
          <w:szCs w:val="22"/>
          <w:lang w:val="de-DE"/>
        </w:rPr>
        <w:tab/>
      </w:r>
      <w:r>
        <w:rPr>
          <w:rFonts w:cs="Arial"/>
          <w:sz w:val="22"/>
          <w:szCs w:val="22"/>
          <w:lang w:val="de-DE"/>
        </w:rPr>
        <w:tab/>
      </w:r>
      <w:r>
        <w:rPr>
          <w:rFonts w:cs="Arial"/>
          <w:sz w:val="22"/>
          <w:szCs w:val="22"/>
          <w:lang w:val="de-DE"/>
        </w:rPr>
        <w:tab/>
      </w:r>
      <w:r>
        <w:rPr>
          <w:rFonts w:cs="Arial"/>
          <w:sz w:val="22"/>
          <w:szCs w:val="22"/>
          <w:lang w:val="de-DE"/>
        </w:rPr>
        <w:tab/>
      </w:r>
      <w:r>
        <w:rPr>
          <w:rFonts w:cs="Arial"/>
          <w:sz w:val="22"/>
          <w:szCs w:val="22"/>
          <w:lang w:val="de-DE"/>
        </w:rPr>
        <w:tab/>
        <w:t xml:space="preserve">  Chen Yu, Cheng Zhang, Gezi Zhang, Zhengyi Zhu</w:t>
      </w:r>
    </w:p>
    <w:p w:rsidR="00392CD1" w:rsidRDefault="00392CD1" w:rsidP="00392CD1">
      <w:pPr>
        <w:tabs>
          <w:tab w:val="clear" w:pos="9270"/>
        </w:tabs>
        <w:rPr>
          <w:rFonts w:cs="Arial"/>
          <w:sz w:val="22"/>
          <w:szCs w:val="22"/>
          <w:lang w:val="de-DE"/>
        </w:rPr>
      </w:pPr>
      <w:r>
        <w:rPr>
          <w:rFonts w:cs="Arial"/>
          <w:sz w:val="22"/>
          <w:szCs w:val="22"/>
          <w:lang w:val="de-DE"/>
        </w:rPr>
        <w:tab/>
      </w:r>
      <w:r>
        <w:rPr>
          <w:rFonts w:cs="Arial"/>
          <w:sz w:val="22"/>
          <w:szCs w:val="22"/>
          <w:lang w:val="de-DE"/>
        </w:rPr>
        <w:tab/>
      </w:r>
      <w:r>
        <w:rPr>
          <w:rFonts w:cs="Arial"/>
          <w:sz w:val="22"/>
          <w:szCs w:val="22"/>
          <w:lang w:val="de-DE"/>
        </w:rPr>
        <w:tab/>
      </w:r>
      <w:r>
        <w:rPr>
          <w:rFonts w:cs="Arial"/>
          <w:sz w:val="22"/>
          <w:szCs w:val="22"/>
          <w:lang w:val="de-DE"/>
        </w:rPr>
        <w:tab/>
      </w:r>
      <w:r>
        <w:rPr>
          <w:rFonts w:cs="Arial"/>
          <w:sz w:val="22"/>
          <w:szCs w:val="22"/>
          <w:lang w:val="de-DE"/>
        </w:rPr>
        <w:tab/>
        <w:t xml:space="preserve">  Fangxu Yang, Huajun Chen, Xiao Peng</w:t>
      </w:r>
    </w:p>
    <w:p w:rsidR="00392CD1" w:rsidRDefault="00392CD1" w:rsidP="00392CD1">
      <w:pPr>
        <w:tabs>
          <w:tab w:val="clear" w:pos="9270"/>
        </w:tabs>
        <w:ind w:left="2880" w:firstLine="720"/>
        <w:rPr>
          <w:rFonts w:cs="Arial"/>
          <w:sz w:val="22"/>
          <w:szCs w:val="22"/>
          <w:lang w:val="de-DE"/>
        </w:rPr>
      </w:pPr>
      <w:r>
        <w:rPr>
          <w:rFonts w:cs="Arial"/>
          <w:sz w:val="22"/>
          <w:szCs w:val="22"/>
          <w:lang w:val="de-DE"/>
        </w:rPr>
        <w:t xml:space="preserve">  Zhengrong Xu, Xianbiao Wang, Lin Shi</w:t>
      </w:r>
    </w:p>
    <w:p w:rsidR="00392CD1" w:rsidRDefault="00392CD1" w:rsidP="00392CD1">
      <w:pPr>
        <w:tabs>
          <w:tab w:val="clear" w:pos="9270"/>
        </w:tabs>
        <w:ind w:left="2880" w:firstLine="720"/>
        <w:rPr>
          <w:rFonts w:cs="Arial"/>
          <w:sz w:val="22"/>
          <w:szCs w:val="22"/>
          <w:lang w:val="pt-BR"/>
        </w:rPr>
      </w:pPr>
      <w:r>
        <w:rPr>
          <w:rFonts w:cs="Arial"/>
          <w:sz w:val="22"/>
          <w:szCs w:val="22"/>
          <w:lang w:val="de-DE"/>
        </w:rPr>
        <w:t xml:space="preserve">  Hongcheng Yin</w:t>
      </w:r>
    </w:p>
    <w:p w:rsidR="00392CD1" w:rsidRDefault="00392CD1" w:rsidP="00392CD1">
      <w:pPr>
        <w:tabs>
          <w:tab w:val="clear" w:pos="9270"/>
        </w:tabs>
        <w:ind w:left="3600" w:hanging="3600"/>
        <w:rPr>
          <w:rFonts w:cs="Arial"/>
          <w:sz w:val="22"/>
          <w:szCs w:val="22"/>
        </w:rPr>
      </w:pPr>
      <w:r>
        <w:rPr>
          <w:rFonts w:cs="Arial"/>
          <w:sz w:val="22"/>
          <w:szCs w:val="22"/>
        </w:rPr>
        <w:t>IBM</w:t>
      </w:r>
      <w:r>
        <w:rPr>
          <w:rFonts w:cs="Arial"/>
          <w:sz w:val="22"/>
          <w:szCs w:val="22"/>
        </w:rPr>
        <w:tab/>
      </w:r>
      <w:proofErr w:type="spellStart"/>
      <w:r>
        <w:rPr>
          <w:rFonts w:cs="Arial"/>
          <w:sz w:val="22"/>
          <w:szCs w:val="22"/>
        </w:rPr>
        <w:t>Adge</w:t>
      </w:r>
      <w:proofErr w:type="spellEnd"/>
      <w:r>
        <w:rPr>
          <w:rFonts w:cs="Arial"/>
          <w:sz w:val="22"/>
          <w:szCs w:val="22"/>
        </w:rPr>
        <w:t xml:space="preserve"> Hawes</w:t>
      </w:r>
      <w:r w:rsidR="004A7599">
        <w:rPr>
          <w:rFonts w:cs="Arial"/>
          <w:sz w:val="22"/>
          <w:szCs w:val="22"/>
        </w:rPr>
        <w:t>*</w:t>
      </w:r>
      <w:r>
        <w:rPr>
          <w:rFonts w:cs="Arial"/>
          <w:sz w:val="22"/>
          <w:szCs w:val="22"/>
        </w:rPr>
        <w:t xml:space="preserve">, Luis Armenta, Trevor </w:t>
      </w:r>
      <w:proofErr w:type="spellStart"/>
      <w:r>
        <w:rPr>
          <w:rFonts w:cs="Arial"/>
          <w:sz w:val="22"/>
          <w:szCs w:val="22"/>
        </w:rPr>
        <w:t>Timpane</w:t>
      </w:r>
      <w:proofErr w:type="spellEnd"/>
    </w:p>
    <w:p w:rsidR="00392CD1" w:rsidRDefault="00392CD1" w:rsidP="00392CD1">
      <w:pPr>
        <w:tabs>
          <w:tab w:val="clear" w:pos="9270"/>
        </w:tabs>
        <w:rPr>
          <w:rFonts w:cs="Arial"/>
          <w:sz w:val="22"/>
          <w:szCs w:val="22"/>
        </w:rPr>
      </w:pPr>
      <w:r>
        <w:rPr>
          <w:rFonts w:eastAsia="SimSun" w:cs="Arial"/>
          <w:sz w:val="22"/>
          <w:szCs w:val="22"/>
          <w:lang w:val="de-DE"/>
        </w:rPr>
        <w:t xml:space="preserve">Infineon Technologies AG </w:t>
      </w:r>
      <w:r>
        <w:rPr>
          <w:rFonts w:eastAsia="SimSun" w:cs="Arial"/>
          <w:sz w:val="22"/>
          <w:szCs w:val="22"/>
          <w:lang w:val="de-DE"/>
        </w:rPr>
        <w:tab/>
      </w:r>
      <w:r>
        <w:rPr>
          <w:rFonts w:eastAsia="SimSun" w:cs="Arial"/>
          <w:sz w:val="22"/>
          <w:szCs w:val="22"/>
          <w:lang w:val="de-DE"/>
        </w:rPr>
        <w:tab/>
        <w:t>(Christian Sporrer)</w:t>
      </w:r>
    </w:p>
    <w:p w:rsidR="00392CD1" w:rsidRDefault="00392CD1" w:rsidP="00392CD1">
      <w:pPr>
        <w:tabs>
          <w:tab w:val="clear" w:pos="9270"/>
        </w:tabs>
        <w:ind w:left="3600" w:hanging="3600"/>
        <w:rPr>
          <w:rFonts w:cs="Arial"/>
          <w:sz w:val="22"/>
          <w:szCs w:val="22"/>
        </w:rPr>
      </w:pPr>
      <w:r>
        <w:rPr>
          <w:rFonts w:cs="Arial"/>
          <w:sz w:val="22"/>
          <w:szCs w:val="22"/>
        </w:rPr>
        <w:t>Intel Corporation</w:t>
      </w:r>
      <w:r>
        <w:rPr>
          <w:rFonts w:cs="Arial"/>
          <w:sz w:val="22"/>
          <w:szCs w:val="22"/>
        </w:rPr>
        <w:tab/>
        <w:t>Hsinho Wu</w:t>
      </w:r>
      <w:r w:rsidR="00F90A4A">
        <w:rPr>
          <w:rFonts w:cs="Arial"/>
          <w:sz w:val="22"/>
          <w:szCs w:val="22"/>
        </w:rPr>
        <w:t>*</w:t>
      </w:r>
      <w:r>
        <w:rPr>
          <w:rFonts w:cs="Arial"/>
          <w:sz w:val="22"/>
          <w:szCs w:val="22"/>
        </w:rPr>
        <w:t xml:space="preserve">, Mohammad </w:t>
      </w:r>
      <w:proofErr w:type="spellStart"/>
      <w:r>
        <w:rPr>
          <w:rFonts w:cs="Arial"/>
          <w:sz w:val="22"/>
          <w:szCs w:val="22"/>
        </w:rPr>
        <w:t>Bapi</w:t>
      </w:r>
      <w:proofErr w:type="spellEnd"/>
      <w:r>
        <w:rPr>
          <w:rFonts w:cs="Arial"/>
          <w:sz w:val="22"/>
          <w:szCs w:val="22"/>
        </w:rPr>
        <w:t>, Michael Mirmak</w:t>
      </w:r>
      <w:r w:rsidR="00755F66">
        <w:rPr>
          <w:rFonts w:cs="Arial"/>
          <w:sz w:val="22"/>
          <w:szCs w:val="22"/>
        </w:rPr>
        <w:t>*</w:t>
      </w:r>
    </w:p>
    <w:p w:rsidR="00392CD1" w:rsidRDefault="00392CD1" w:rsidP="00392CD1">
      <w:pPr>
        <w:tabs>
          <w:tab w:val="clear" w:pos="9270"/>
        </w:tabs>
        <w:ind w:left="3600" w:hanging="3600"/>
        <w:rPr>
          <w:rFonts w:cs="Arial"/>
          <w:sz w:val="22"/>
          <w:szCs w:val="22"/>
        </w:rPr>
      </w:pPr>
      <w:r>
        <w:rPr>
          <w:rFonts w:cs="Arial"/>
          <w:sz w:val="22"/>
          <w:szCs w:val="22"/>
        </w:rPr>
        <w:tab/>
        <w:t xml:space="preserve">  </w:t>
      </w:r>
      <w:proofErr w:type="spellStart"/>
      <w:r>
        <w:rPr>
          <w:rFonts w:cs="Arial"/>
          <w:sz w:val="22"/>
          <w:szCs w:val="22"/>
        </w:rPr>
        <w:t>Masahi</w:t>
      </w:r>
      <w:proofErr w:type="spellEnd"/>
      <w:r>
        <w:rPr>
          <w:rFonts w:cs="Arial"/>
          <w:sz w:val="22"/>
          <w:szCs w:val="22"/>
        </w:rPr>
        <w:t xml:space="preserve"> Shiman</w:t>
      </w:r>
      <w:r w:rsidR="00BA78D8">
        <w:rPr>
          <w:rFonts w:cs="Arial"/>
          <w:sz w:val="22"/>
          <w:szCs w:val="22"/>
        </w:rPr>
        <w:t xml:space="preserve">ouchi, Todd </w:t>
      </w:r>
      <w:proofErr w:type="spellStart"/>
      <w:r w:rsidR="00BA78D8">
        <w:rPr>
          <w:rFonts w:cs="Arial"/>
          <w:sz w:val="22"/>
          <w:szCs w:val="22"/>
        </w:rPr>
        <w:t>Bermensolo</w:t>
      </w:r>
      <w:proofErr w:type="spellEnd"/>
      <w:r w:rsidR="00BA78D8">
        <w:rPr>
          <w:rFonts w:cs="Arial"/>
          <w:sz w:val="22"/>
          <w:szCs w:val="22"/>
        </w:rPr>
        <w:t xml:space="preserve">, </w:t>
      </w:r>
      <w:proofErr w:type="spellStart"/>
      <w:r w:rsidR="00BA78D8">
        <w:rPr>
          <w:rFonts w:cs="Arial"/>
          <w:sz w:val="22"/>
          <w:szCs w:val="22"/>
        </w:rPr>
        <w:t>Zao</w:t>
      </w:r>
      <w:proofErr w:type="spellEnd"/>
      <w:r w:rsidR="00BA78D8">
        <w:rPr>
          <w:rFonts w:cs="Arial"/>
          <w:sz w:val="22"/>
          <w:szCs w:val="22"/>
        </w:rPr>
        <w:t xml:space="preserve"> Liu</w:t>
      </w:r>
    </w:p>
    <w:p w:rsidR="00392CD1" w:rsidRDefault="00392CD1" w:rsidP="00392CD1">
      <w:pPr>
        <w:tabs>
          <w:tab w:val="clear" w:pos="9270"/>
        </w:tabs>
        <w:ind w:left="3600" w:hanging="3600"/>
        <w:rPr>
          <w:rFonts w:cs="Arial"/>
          <w:sz w:val="22"/>
          <w:szCs w:val="22"/>
        </w:rPr>
      </w:pPr>
      <w:r>
        <w:rPr>
          <w:rFonts w:cs="Arial"/>
          <w:sz w:val="22"/>
          <w:szCs w:val="22"/>
        </w:rPr>
        <w:tab/>
        <w:t xml:space="preserve">  Gong Ouyang, </w:t>
      </w:r>
      <w:proofErr w:type="spellStart"/>
      <w:r>
        <w:rPr>
          <w:rFonts w:cs="Arial"/>
          <w:sz w:val="22"/>
          <w:szCs w:val="22"/>
        </w:rPr>
        <w:t>Ud</w:t>
      </w:r>
      <w:r w:rsidR="00BA78D8">
        <w:rPr>
          <w:rFonts w:cs="Arial"/>
          <w:sz w:val="22"/>
          <w:szCs w:val="22"/>
        </w:rPr>
        <w:t>y</w:t>
      </w:r>
      <w:proofErr w:type="spellEnd"/>
      <w:r w:rsidR="00BA78D8">
        <w:rPr>
          <w:rFonts w:cs="Arial"/>
          <w:sz w:val="22"/>
          <w:szCs w:val="22"/>
        </w:rPr>
        <w:t xml:space="preserve"> </w:t>
      </w:r>
      <w:proofErr w:type="spellStart"/>
      <w:r w:rsidR="00BA78D8">
        <w:rPr>
          <w:rFonts w:cs="Arial"/>
          <w:sz w:val="22"/>
          <w:szCs w:val="22"/>
        </w:rPr>
        <w:t>Shrivastava</w:t>
      </w:r>
      <w:proofErr w:type="spellEnd"/>
      <w:r w:rsidR="00BA78D8">
        <w:rPr>
          <w:rFonts w:cs="Arial"/>
          <w:sz w:val="22"/>
          <w:szCs w:val="22"/>
        </w:rPr>
        <w:t xml:space="preserve">, Gianni </w:t>
      </w:r>
      <w:proofErr w:type="spellStart"/>
      <w:r w:rsidR="00BA78D8">
        <w:rPr>
          <w:rFonts w:cs="Arial"/>
          <w:sz w:val="22"/>
          <w:szCs w:val="22"/>
        </w:rPr>
        <w:t>Signorini</w:t>
      </w:r>
      <w:proofErr w:type="spellEnd"/>
    </w:p>
    <w:p w:rsidR="00392CD1" w:rsidRDefault="00392CD1" w:rsidP="00392CD1">
      <w:pPr>
        <w:tabs>
          <w:tab w:val="clear" w:pos="9270"/>
        </w:tabs>
        <w:ind w:left="3600" w:hanging="3600"/>
        <w:rPr>
          <w:rFonts w:cs="Arial"/>
          <w:sz w:val="22"/>
          <w:szCs w:val="22"/>
        </w:rPr>
      </w:pPr>
      <w:r>
        <w:rPr>
          <w:rFonts w:cs="Arial"/>
          <w:sz w:val="22"/>
          <w:szCs w:val="22"/>
        </w:rPr>
        <w:tab/>
        <w:t xml:space="preserve">  Richard </w:t>
      </w:r>
      <w:proofErr w:type="spellStart"/>
      <w:r>
        <w:rPr>
          <w:rFonts w:cs="Arial"/>
          <w:sz w:val="22"/>
          <w:szCs w:val="22"/>
        </w:rPr>
        <w:t>Mellitz</w:t>
      </w:r>
      <w:proofErr w:type="spellEnd"/>
      <w:r>
        <w:rPr>
          <w:rFonts w:cs="Arial"/>
          <w:sz w:val="22"/>
          <w:szCs w:val="22"/>
        </w:rPr>
        <w:t xml:space="preserve">, </w:t>
      </w:r>
      <w:proofErr w:type="spellStart"/>
      <w:r>
        <w:rPr>
          <w:rFonts w:cs="Arial"/>
          <w:sz w:val="22"/>
          <w:szCs w:val="22"/>
        </w:rPr>
        <w:t>Youqing</w:t>
      </w:r>
      <w:proofErr w:type="spellEnd"/>
      <w:r>
        <w:rPr>
          <w:rFonts w:cs="Arial"/>
          <w:sz w:val="22"/>
          <w:szCs w:val="22"/>
        </w:rPr>
        <w:t xml:space="preserve"> Chen, Jennifer Liu</w:t>
      </w:r>
    </w:p>
    <w:p w:rsidR="00392CD1" w:rsidRDefault="00392CD1" w:rsidP="00392CD1">
      <w:pPr>
        <w:tabs>
          <w:tab w:val="clear" w:pos="9270"/>
        </w:tabs>
        <w:ind w:left="3600" w:hanging="3600"/>
        <w:rPr>
          <w:rFonts w:cs="Arial"/>
          <w:sz w:val="22"/>
          <w:szCs w:val="22"/>
        </w:rPr>
      </w:pPr>
      <w:r>
        <w:rPr>
          <w:rFonts w:cs="Arial"/>
          <w:sz w:val="22"/>
          <w:szCs w:val="22"/>
        </w:rPr>
        <w:tab/>
        <w:t xml:space="preserve">  </w:t>
      </w:r>
      <w:proofErr w:type="spellStart"/>
      <w:r>
        <w:rPr>
          <w:rFonts w:cs="Arial"/>
          <w:sz w:val="22"/>
          <w:szCs w:val="22"/>
        </w:rPr>
        <w:t>Luping</w:t>
      </w:r>
      <w:proofErr w:type="spellEnd"/>
      <w:r>
        <w:rPr>
          <w:rFonts w:cs="Arial"/>
          <w:sz w:val="22"/>
          <w:szCs w:val="22"/>
        </w:rPr>
        <w:t xml:space="preserve"> Liu, Bruce Qin, </w:t>
      </w:r>
      <w:proofErr w:type="spellStart"/>
      <w:r>
        <w:rPr>
          <w:rFonts w:cs="Arial"/>
          <w:sz w:val="22"/>
          <w:szCs w:val="22"/>
        </w:rPr>
        <w:t>Yuyang</w:t>
      </w:r>
      <w:proofErr w:type="spellEnd"/>
      <w:r>
        <w:rPr>
          <w:rFonts w:cs="Arial"/>
          <w:sz w:val="22"/>
          <w:szCs w:val="22"/>
        </w:rPr>
        <w:t xml:space="preserve"> Wang, Denis Chen</w:t>
      </w:r>
    </w:p>
    <w:p w:rsidR="00392CD1" w:rsidRDefault="00392CD1" w:rsidP="00392CD1">
      <w:pPr>
        <w:tabs>
          <w:tab w:val="clear" w:pos="9270"/>
        </w:tabs>
        <w:ind w:left="3600" w:hanging="3600"/>
        <w:rPr>
          <w:rFonts w:cs="Arial"/>
          <w:sz w:val="22"/>
          <w:szCs w:val="22"/>
        </w:rPr>
      </w:pPr>
      <w:r>
        <w:rPr>
          <w:rFonts w:cs="Arial"/>
          <w:sz w:val="22"/>
          <w:szCs w:val="22"/>
        </w:rPr>
        <w:tab/>
        <w:t xml:space="preserve">  Jimmy Hsu, </w:t>
      </w:r>
      <w:proofErr w:type="spellStart"/>
      <w:r>
        <w:rPr>
          <w:rFonts w:cs="Arial"/>
          <w:sz w:val="22"/>
          <w:szCs w:val="22"/>
        </w:rPr>
        <w:t>Thonas</w:t>
      </w:r>
      <w:proofErr w:type="spellEnd"/>
      <w:r>
        <w:rPr>
          <w:rFonts w:cs="Arial"/>
          <w:sz w:val="22"/>
          <w:szCs w:val="22"/>
        </w:rPr>
        <w:t xml:space="preserve"> Su, Morgan Tseng</w:t>
      </w:r>
    </w:p>
    <w:p w:rsidR="00392CD1" w:rsidRDefault="00392CD1" w:rsidP="00392CD1">
      <w:pPr>
        <w:tabs>
          <w:tab w:val="clear" w:pos="9270"/>
        </w:tabs>
        <w:rPr>
          <w:rFonts w:cs="Arial"/>
          <w:sz w:val="22"/>
          <w:szCs w:val="22"/>
        </w:rPr>
      </w:pPr>
      <w:r>
        <w:rPr>
          <w:rFonts w:cs="Arial"/>
          <w:sz w:val="22"/>
          <w:szCs w:val="22"/>
        </w:rPr>
        <w:t>IO Methodology</w:t>
      </w:r>
      <w:r>
        <w:rPr>
          <w:rFonts w:cs="Arial"/>
          <w:sz w:val="22"/>
          <w:szCs w:val="22"/>
        </w:rPr>
        <w:tab/>
      </w:r>
      <w:r>
        <w:rPr>
          <w:rFonts w:cs="Arial"/>
          <w:sz w:val="22"/>
          <w:szCs w:val="22"/>
        </w:rPr>
        <w:tab/>
      </w:r>
      <w:r>
        <w:rPr>
          <w:rFonts w:cs="Arial"/>
          <w:sz w:val="22"/>
          <w:szCs w:val="22"/>
        </w:rPr>
        <w:tab/>
        <w:t>Lance Wang</w:t>
      </w:r>
      <w:r w:rsidR="00F90A4A">
        <w:rPr>
          <w:rFonts w:cs="Arial"/>
          <w:sz w:val="22"/>
          <w:szCs w:val="22"/>
        </w:rPr>
        <w:t>*</w:t>
      </w:r>
    </w:p>
    <w:p w:rsidR="00BA78D8" w:rsidRDefault="00BA78D8" w:rsidP="00BA78D8">
      <w:pPr>
        <w:tabs>
          <w:tab w:val="clear" w:pos="9270"/>
        </w:tabs>
        <w:ind w:left="3600" w:hanging="3600"/>
        <w:rPr>
          <w:rFonts w:cs="Arial"/>
          <w:sz w:val="22"/>
          <w:szCs w:val="22"/>
          <w:lang w:val="es-ES"/>
        </w:rPr>
      </w:pPr>
      <w:r>
        <w:rPr>
          <w:rFonts w:cs="Arial"/>
          <w:sz w:val="22"/>
          <w:szCs w:val="22"/>
          <w:lang w:val="es-ES"/>
        </w:rPr>
        <w:t>Keysight Technologies</w:t>
      </w:r>
      <w:r>
        <w:rPr>
          <w:rFonts w:cs="Arial"/>
          <w:sz w:val="22"/>
          <w:szCs w:val="22"/>
          <w:lang w:val="es-ES"/>
        </w:rPr>
        <w:tab/>
      </w:r>
      <w:r w:rsidR="00392CD1">
        <w:rPr>
          <w:rFonts w:cs="Arial"/>
          <w:sz w:val="22"/>
          <w:szCs w:val="22"/>
          <w:lang w:val="es-ES"/>
        </w:rPr>
        <w:t>Radek Biernacki, Heid</w:t>
      </w:r>
      <w:r>
        <w:rPr>
          <w:rFonts w:cs="Arial"/>
          <w:sz w:val="22"/>
          <w:szCs w:val="22"/>
          <w:lang w:val="es-ES"/>
        </w:rPr>
        <w:t xml:space="preserve">i Barnes, </w:t>
      </w:r>
      <w:proofErr w:type="spellStart"/>
      <w:r>
        <w:rPr>
          <w:rFonts w:cs="Arial"/>
          <w:sz w:val="22"/>
          <w:szCs w:val="22"/>
          <w:lang w:val="es-ES"/>
        </w:rPr>
        <w:t>Jian</w:t>
      </w:r>
      <w:proofErr w:type="spellEnd"/>
      <w:r>
        <w:rPr>
          <w:rFonts w:cs="Arial"/>
          <w:sz w:val="22"/>
          <w:szCs w:val="22"/>
          <w:lang w:val="es-ES"/>
        </w:rPr>
        <w:t xml:space="preserve"> Yang, </w:t>
      </w:r>
      <w:proofErr w:type="spellStart"/>
      <w:r>
        <w:rPr>
          <w:rFonts w:cs="Arial"/>
          <w:sz w:val="22"/>
          <w:szCs w:val="22"/>
          <w:lang w:val="es-ES"/>
        </w:rPr>
        <w:t>Fangyi</w:t>
      </w:r>
      <w:proofErr w:type="spellEnd"/>
      <w:r>
        <w:rPr>
          <w:rFonts w:cs="Arial"/>
          <w:sz w:val="22"/>
          <w:szCs w:val="22"/>
          <w:lang w:val="es-ES"/>
        </w:rPr>
        <w:t xml:space="preserve"> </w:t>
      </w:r>
      <w:proofErr w:type="spellStart"/>
      <w:r>
        <w:rPr>
          <w:rFonts w:cs="Arial"/>
          <w:sz w:val="22"/>
          <w:szCs w:val="22"/>
          <w:lang w:val="es-ES"/>
        </w:rPr>
        <w:t>Rao</w:t>
      </w:r>
      <w:proofErr w:type="spellEnd"/>
    </w:p>
    <w:p w:rsidR="00392CD1" w:rsidRDefault="00BA78D8" w:rsidP="00BA78D8">
      <w:pPr>
        <w:tabs>
          <w:tab w:val="clear" w:pos="9270"/>
        </w:tabs>
        <w:ind w:left="3600"/>
        <w:rPr>
          <w:rFonts w:cs="Arial"/>
          <w:sz w:val="22"/>
          <w:szCs w:val="22"/>
          <w:lang w:val="es-ES"/>
        </w:rPr>
      </w:pPr>
      <w:r>
        <w:rPr>
          <w:rFonts w:cs="Arial"/>
          <w:sz w:val="22"/>
          <w:szCs w:val="22"/>
          <w:lang w:val="es-ES"/>
        </w:rPr>
        <w:t xml:space="preserve">  </w:t>
      </w:r>
      <w:r w:rsidR="00392CD1">
        <w:rPr>
          <w:rFonts w:cs="Arial"/>
          <w:sz w:val="22"/>
          <w:szCs w:val="22"/>
          <w:lang w:val="es-ES"/>
        </w:rPr>
        <w:t xml:space="preserve">Stephen </w:t>
      </w:r>
      <w:proofErr w:type="spellStart"/>
      <w:r w:rsidR="00392CD1">
        <w:rPr>
          <w:rFonts w:cs="Arial"/>
          <w:sz w:val="22"/>
          <w:szCs w:val="22"/>
          <w:lang w:val="es-ES"/>
        </w:rPr>
        <w:t>Slater</w:t>
      </w:r>
      <w:proofErr w:type="spellEnd"/>
      <w:r w:rsidR="00392CD1">
        <w:rPr>
          <w:rFonts w:cs="Arial"/>
          <w:sz w:val="22"/>
          <w:szCs w:val="22"/>
          <w:lang w:val="es-ES"/>
        </w:rPr>
        <w:t xml:space="preserve">, </w:t>
      </w:r>
      <w:proofErr w:type="spellStart"/>
      <w:r w:rsidR="00392CD1">
        <w:rPr>
          <w:rFonts w:cs="Arial"/>
          <w:sz w:val="22"/>
          <w:szCs w:val="22"/>
          <w:lang w:val="es-ES"/>
        </w:rPr>
        <w:t>Pegah</w:t>
      </w:r>
      <w:proofErr w:type="spellEnd"/>
      <w:r w:rsidR="00392CD1">
        <w:rPr>
          <w:rFonts w:cs="Arial"/>
          <w:sz w:val="22"/>
          <w:szCs w:val="22"/>
          <w:lang w:val="es-ES"/>
        </w:rPr>
        <w:t xml:space="preserve"> </w:t>
      </w:r>
      <w:proofErr w:type="spellStart"/>
      <w:r w:rsidR="00392CD1">
        <w:rPr>
          <w:rFonts w:cs="Arial"/>
          <w:sz w:val="22"/>
          <w:szCs w:val="22"/>
          <w:lang w:val="es-ES"/>
        </w:rPr>
        <w:t>Alavi</w:t>
      </w:r>
      <w:proofErr w:type="spellEnd"/>
      <w:r w:rsidR="00392CD1">
        <w:rPr>
          <w:rFonts w:cs="Arial"/>
          <w:sz w:val="22"/>
          <w:szCs w:val="22"/>
          <w:lang w:val="es-ES"/>
        </w:rPr>
        <w:t>, Edwin Young</w:t>
      </w:r>
    </w:p>
    <w:p w:rsidR="00392CD1" w:rsidRDefault="00BA78D8" w:rsidP="00BA78D8">
      <w:pPr>
        <w:tabs>
          <w:tab w:val="clear" w:pos="9270"/>
        </w:tabs>
        <w:ind w:left="3780" w:hanging="180"/>
        <w:rPr>
          <w:rFonts w:cs="Arial"/>
          <w:sz w:val="22"/>
          <w:szCs w:val="22"/>
          <w:lang w:val="pt-BR"/>
        </w:rPr>
      </w:pPr>
      <w:r>
        <w:rPr>
          <w:rFonts w:cs="Arial"/>
          <w:sz w:val="22"/>
          <w:szCs w:val="22"/>
          <w:lang w:val="es-ES"/>
        </w:rPr>
        <w:t xml:space="preserve">  </w:t>
      </w:r>
      <w:proofErr w:type="spellStart"/>
      <w:r w:rsidR="00392CD1">
        <w:rPr>
          <w:rFonts w:cs="Arial"/>
          <w:sz w:val="22"/>
          <w:szCs w:val="22"/>
          <w:lang w:val="es-ES"/>
        </w:rPr>
        <w:t>Mitsuhara</w:t>
      </w:r>
      <w:proofErr w:type="spellEnd"/>
      <w:r w:rsidR="00392CD1">
        <w:rPr>
          <w:rFonts w:cs="Arial"/>
          <w:sz w:val="22"/>
          <w:szCs w:val="22"/>
          <w:lang w:val="es-ES"/>
        </w:rPr>
        <w:t xml:space="preserve"> </w:t>
      </w:r>
      <w:proofErr w:type="spellStart"/>
      <w:r w:rsidR="00392CD1">
        <w:rPr>
          <w:rFonts w:cs="Arial"/>
          <w:sz w:val="22"/>
          <w:szCs w:val="22"/>
          <w:lang w:val="es-ES"/>
        </w:rPr>
        <w:t>Umekawa</w:t>
      </w:r>
      <w:proofErr w:type="spellEnd"/>
      <w:r w:rsidR="00392CD1">
        <w:rPr>
          <w:rFonts w:cs="Arial"/>
          <w:sz w:val="22"/>
          <w:szCs w:val="22"/>
          <w:lang w:val="es-ES"/>
        </w:rPr>
        <w:t xml:space="preserve">, Hiroaki </w:t>
      </w:r>
      <w:proofErr w:type="spellStart"/>
      <w:r w:rsidR="00392CD1">
        <w:rPr>
          <w:rFonts w:cs="Arial"/>
          <w:sz w:val="22"/>
          <w:szCs w:val="22"/>
          <w:lang w:val="es-ES"/>
        </w:rPr>
        <w:t>Sasaki</w:t>
      </w:r>
      <w:proofErr w:type="spellEnd"/>
    </w:p>
    <w:p w:rsidR="00392CD1" w:rsidRDefault="00392CD1" w:rsidP="00392CD1">
      <w:pPr>
        <w:tabs>
          <w:tab w:val="clear" w:pos="9270"/>
        </w:tabs>
        <w:rPr>
          <w:rFonts w:cs="Arial"/>
          <w:sz w:val="22"/>
          <w:szCs w:val="22"/>
          <w:lang w:val="pt-BR"/>
        </w:rPr>
      </w:pPr>
      <w:r>
        <w:rPr>
          <w:rFonts w:cs="Arial"/>
          <w:sz w:val="22"/>
          <w:szCs w:val="22"/>
          <w:lang w:val="pt-BR"/>
        </w:rPr>
        <w:t>Maxim Integrated</w:t>
      </w:r>
      <w:r>
        <w:rPr>
          <w:rFonts w:cs="Arial"/>
          <w:sz w:val="22"/>
          <w:szCs w:val="22"/>
          <w:lang w:val="pt-BR"/>
        </w:rPr>
        <w:tab/>
      </w:r>
      <w:r>
        <w:rPr>
          <w:rFonts w:cs="Arial"/>
          <w:sz w:val="22"/>
          <w:szCs w:val="22"/>
          <w:lang w:val="pt-BR"/>
        </w:rPr>
        <w:tab/>
      </w:r>
      <w:r>
        <w:rPr>
          <w:rFonts w:cs="Arial"/>
          <w:sz w:val="22"/>
          <w:szCs w:val="22"/>
          <w:lang w:val="pt-BR"/>
        </w:rPr>
        <w:tab/>
        <w:t>Yan Liang, Don Gr</w:t>
      </w:r>
      <w:r w:rsidR="00BA78D8">
        <w:rPr>
          <w:rFonts w:cs="Arial"/>
          <w:sz w:val="22"/>
          <w:szCs w:val="22"/>
          <w:lang w:val="pt-BR"/>
        </w:rPr>
        <w:t>eer, Thinh Nguyen, Joe Engert</w:t>
      </w:r>
    </w:p>
    <w:p w:rsidR="00392CD1" w:rsidRDefault="00392CD1" w:rsidP="00392CD1">
      <w:pPr>
        <w:tabs>
          <w:tab w:val="clear" w:pos="9270"/>
        </w:tabs>
        <w:rPr>
          <w:rFonts w:cs="Arial"/>
          <w:sz w:val="22"/>
          <w:szCs w:val="22"/>
        </w:rPr>
      </w:pP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 xml:space="preserve">   Hock Seon, Ahmed Gendy</w:t>
      </w:r>
    </w:p>
    <w:p w:rsidR="00392CD1" w:rsidRDefault="00392CD1" w:rsidP="00392CD1">
      <w:pPr>
        <w:tabs>
          <w:tab w:val="clear" w:pos="9270"/>
        </w:tabs>
        <w:rPr>
          <w:rFonts w:cs="Arial"/>
          <w:sz w:val="22"/>
          <w:szCs w:val="22"/>
        </w:rPr>
      </w:pPr>
      <w:r>
        <w:rPr>
          <w:rFonts w:cs="Arial"/>
          <w:sz w:val="22"/>
          <w:szCs w:val="22"/>
        </w:rPr>
        <w:t>Mentor Graphics</w:t>
      </w:r>
      <w:r>
        <w:rPr>
          <w:rFonts w:cs="Arial"/>
          <w:sz w:val="22"/>
          <w:szCs w:val="22"/>
        </w:rPr>
        <w:tab/>
      </w:r>
      <w:r>
        <w:rPr>
          <w:rFonts w:cs="Arial"/>
          <w:sz w:val="22"/>
          <w:szCs w:val="22"/>
        </w:rPr>
        <w:tab/>
      </w:r>
      <w:r>
        <w:rPr>
          <w:rFonts w:cs="Arial"/>
          <w:sz w:val="22"/>
          <w:szCs w:val="22"/>
        </w:rPr>
        <w:tab/>
        <w:t>Arpad Muranyi</w:t>
      </w:r>
      <w:r w:rsidR="00474433">
        <w:rPr>
          <w:rFonts w:cs="Arial"/>
          <w:sz w:val="22"/>
          <w:szCs w:val="22"/>
        </w:rPr>
        <w:t>*</w:t>
      </w:r>
      <w:r>
        <w:rPr>
          <w:rFonts w:cs="Arial"/>
          <w:sz w:val="22"/>
          <w:szCs w:val="22"/>
        </w:rPr>
        <w:t>, Vladim</w:t>
      </w:r>
      <w:r w:rsidR="00BA78D8">
        <w:rPr>
          <w:rFonts w:cs="Arial"/>
          <w:sz w:val="22"/>
          <w:szCs w:val="22"/>
        </w:rPr>
        <w:t>ir Dmitriev-Zdorov, John Angulo</w:t>
      </w:r>
    </w:p>
    <w:p w:rsidR="00392CD1" w:rsidRDefault="00392CD1" w:rsidP="00392CD1">
      <w:pPr>
        <w:tabs>
          <w:tab w:val="clear" w:pos="9270"/>
        </w:tabs>
        <w:rPr>
          <w:rFonts w:cs="Arial"/>
          <w:sz w:val="22"/>
          <w:szCs w:val="22"/>
        </w:rPr>
      </w:pPr>
      <w:r>
        <w:rPr>
          <w:rFonts w:cs="Arial"/>
          <w:sz w:val="22"/>
          <w:szCs w:val="22"/>
        </w:rPr>
        <w:lastRenderedPageBreak/>
        <w:tab/>
      </w:r>
      <w:r>
        <w:rPr>
          <w:rFonts w:cs="Arial"/>
          <w:sz w:val="22"/>
          <w:szCs w:val="22"/>
        </w:rPr>
        <w:tab/>
      </w:r>
      <w:r>
        <w:rPr>
          <w:rFonts w:cs="Arial"/>
          <w:sz w:val="22"/>
          <w:szCs w:val="22"/>
        </w:rPr>
        <w:tab/>
      </w:r>
      <w:r>
        <w:rPr>
          <w:rFonts w:cs="Arial"/>
          <w:sz w:val="22"/>
          <w:szCs w:val="22"/>
        </w:rPr>
        <w:tab/>
      </w:r>
      <w:r>
        <w:rPr>
          <w:rFonts w:cs="Arial"/>
          <w:sz w:val="22"/>
          <w:szCs w:val="22"/>
        </w:rPr>
        <w:tab/>
        <w:t xml:space="preserve">  Mikael Stahlberg, Kenji </w:t>
      </w:r>
      <w:proofErr w:type="spellStart"/>
      <w:r>
        <w:rPr>
          <w:rFonts w:cs="Arial"/>
          <w:sz w:val="22"/>
          <w:szCs w:val="22"/>
        </w:rPr>
        <w:t>Kushima</w:t>
      </w:r>
      <w:proofErr w:type="spellEnd"/>
    </w:p>
    <w:p w:rsidR="00392CD1" w:rsidRDefault="00392CD1" w:rsidP="00392CD1">
      <w:pPr>
        <w:tabs>
          <w:tab w:val="clear" w:pos="9270"/>
        </w:tabs>
        <w:rPr>
          <w:rFonts w:cs="Arial"/>
          <w:sz w:val="22"/>
          <w:szCs w:val="22"/>
        </w:rPr>
      </w:pPr>
      <w:r>
        <w:rPr>
          <w:rFonts w:cs="Arial"/>
          <w:sz w:val="22"/>
          <w:szCs w:val="22"/>
        </w:rPr>
        <w:t>Micron Technology</w:t>
      </w:r>
      <w:r>
        <w:rPr>
          <w:rFonts w:cs="Arial"/>
          <w:sz w:val="22"/>
          <w:szCs w:val="22"/>
        </w:rPr>
        <w:tab/>
      </w:r>
      <w:r>
        <w:rPr>
          <w:rFonts w:cs="Arial"/>
          <w:sz w:val="22"/>
          <w:szCs w:val="22"/>
        </w:rPr>
        <w:tab/>
      </w:r>
      <w:r>
        <w:rPr>
          <w:rFonts w:cs="Arial"/>
          <w:sz w:val="22"/>
          <w:szCs w:val="22"/>
        </w:rPr>
        <w:tab/>
        <w:t>Randy Wolff</w:t>
      </w:r>
      <w:r w:rsidR="003B323B">
        <w:rPr>
          <w:rFonts w:cs="Arial"/>
          <w:sz w:val="22"/>
          <w:szCs w:val="22"/>
        </w:rPr>
        <w:t>*</w:t>
      </w:r>
      <w:r>
        <w:rPr>
          <w:rFonts w:cs="Arial"/>
          <w:sz w:val="22"/>
          <w:szCs w:val="22"/>
        </w:rPr>
        <w:t>, Justin Butterfield</w:t>
      </w:r>
    </w:p>
    <w:p w:rsidR="00392CD1" w:rsidRDefault="00392CD1" w:rsidP="00392CD1">
      <w:pPr>
        <w:tabs>
          <w:tab w:val="clear" w:pos="9270"/>
        </w:tabs>
        <w:rPr>
          <w:rFonts w:cs="Arial"/>
          <w:sz w:val="22"/>
          <w:szCs w:val="22"/>
        </w:rPr>
      </w:pPr>
      <w:r>
        <w:rPr>
          <w:rFonts w:cs="Arial"/>
          <w:sz w:val="22"/>
          <w:szCs w:val="22"/>
        </w:rPr>
        <w:t xml:space="preserve">  Micron Memory Japan</w:t>
      </w:r>
      <w:r>
        <w:rPr>
          <w:rFonts w:cs="Arial"/>
          <w:sz w:val="22"/>
          <w:szCs w:val="22"/>
        </w:rPr>
        <w:tab/>
      </w:r>
      <w:r>
        <w:rPr>
          <w:rFonts w:cs="Arial"/>
          <w:sz w:val="22"/>
          <w:szCs w:val="22"/>
        </w:rPr>
        <w:tab/>
        <w:t xml:space="preserve">Masayuki Honda, </w:t>
      </w:r>
      <w:proofErr w:type="spellStart"/>
      <w:r>
        <w:rPr>
          <w:rFonts w:cs="Arial"/>
          <w:sz w:val="22"/>
          <w:szCs w:val="22"/>
        </w:rPr>
        <w:t>Tadaaki</w:t>
      </w:r>
      <w:proofErr w:type="spellEnd"/>
      <w:r>
        <w:rPr>
          <w:rFonts w:cs="Arial"/>
          <w:sz w:val="22"/>
          <w:szCs w:val="22"/>
        </w:rPr>
        <w:t xml:space="preserve"> Yoshimura, Toshio Oki</w:t>
      </w:r>
    </w:p>
    <w:p w:rsidR="00392CD1" w:rsidRDefault="00392CD1" w:rsidP="00392CD1">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Mikio Sugawara</w:t>
      </w:r>
    </w:p>
    <w:p w:rsidR="00392CD1" w:rsidRDefault="00392CD1" w:rsidP="00392CD1">
      <w:pPr>
        <w:tabs>
          <w:tab w:val="clear" w:pos="9270"/>
        </w:tabs>
        <w:rPr>
          <w:rFonts w:cs="Arial"/>
          <w:sz w:val="22"/>
          <w:szCs w:val="22"/>
        </w:rPr>
      </w:pPr>
      <w:r>
        <w:rPr>
          <w:rFonts w:cs="Arial"/>
          <w:sz w:val="22"/>
          <w:szCs w:val="22"/>
        </w:rPr>
        <w:t>Signal Integrity Software</w:t>
      </w:r>
      <w:r>
        <w:rPr>
          <w:rFonts w:cs="Arial"/>
          <w:sz w:val="22"/>
          <w:szCs w:val="22"/>
        </w:rPr>
        <w:tab/>
      </w:r>
      <w:r>
        <w:rPr>
          <w:rFonts w:cs="Arial"/>
          <w:sz w:val="22"/>
          <w:szCs w:val="22"/>
        </w:rPr>
        <w:tab/>
        <w:t>Mike LaBonte</w:t>
      </w:r>
      <w:r w:rsidR="00B30A25">
        <w:rPr>
          <w:rFonts w:cs="Arial"/>
          <w:sz w:val="22"/>
          <w:szCs w:val="22"/>
        </w:rPr>
        <w:t>*</w:t>
      </w:r>
      <w:r>
        <w:rPr>
          <w:rFonts w:cs="Arial"/>
          <w:sz w:val="22"/>
          <w:szCs w:val="22"/>
        </w:rPr>
        <w:t>, Walter Katz</w:t>
      </w:r>
      <w:r w:rsidR="00755F66">
        <w:rPr>
          <w:rFonts w:cs="Arial"/>
          <w:sz w:val="22"/>
          <w:szCs w:val="22"/>
        </w:rPr>
        <w:t>*</w:t>
      </w:r>
      <w:r w:rsidR="00BA78D8">
        <w:rPr>
          <w:rFonts w:cs="Arial"/>
          <w:sz w:val="22"/>
          <w:szCs w:val="22"/>
        </w:rPr>
        <w:t>, Todd Westerhoff</w:t>
      </w:r>
    </w:p>
    <w:p w:rsidR="00392CD1" w:rsidRDefault="00392CD1" w:rsidP="00392CD1">
      <w:pPr>
        <w:tabs>
          <w:tab w:val="clear" w:pos="9270"/>
        </w:tabs>
        <w:ind w:left="2880" w:firstLine="720"/>
        <w:rPr>
          <w:rFonts w:cs="Arial"/>
          <w:sz w:val="22"/>
          <w:szCs w:val="22"/>
        </w:rPr>
      </w:pPr>
      <w:r>
        <w:rPr>
          <w:rFonts w:cs="Arial"/>
          <w:sz w:val="22"/>
          <w:szCs w:val="22"/>
        </w:rPr>
        <w:t xml:space="preserve">  Richard Allred</w:t>
      </w:r>
    </w:p>
    <w:p w:rsidR="00392CD1" w:rsidRDefault="00392CD1" w:rsidP="00392CD1">
      <w:pPr>
        <w:tabs>
          <w:tab w:val="clear" w:pos="9270"/>
        </w:tabs>
        <w:rPr>
          <w:rFonts w:cs="Arial"/>
          <w:sz w:val="22"/>
          <w:szCs w:val="22"/>
        </w:rPr>
      </w:pPr>
      <w:r>
        <w:rPr>
          <w:rFonts w:cs="Arial"/>
          <w:sz w:val="22"/>
          <w:szCs w:val="22"/>
        </w:rPr>
        <w:t>Synopsys</w:t>
      </w:r>
      <w:r>
        <w:rPr>
          <w:rFonts w:cs="Arial"/>
          <w:sz w:val="22"/>
          <w:szCs w:val="22"/>
        </w:rPr>
        <w:tab/>
      </w:r>
      <w:r>
        <w:rPr>
          <w:rFonts w:cs="Arial"/>
          <w:sz w:val="22"/>
          <w:szCs w:val="22"/>
        </w:rPr>
        <w:tab/>
      </w:r>
      <w:r>
        <w:rPr>
          <w:rFonts w:cs="Arial"/>
          <w:sz w:val="22"/>
          <w:szCs w:val="22"/>
        </w:rPr>
        <w:tab/>
      </w:r>
      <w:r>
        <w:rPr>
          <w:rFonts w:cs="Arial"/>
          <w:sz w:val="22"/>
          <w:szCs w:val="22"/>
        </w:rPr>
        <w:tab/>
        <w:t xml:space="preserve">Ted </w:t>
      </w:r>
      <w:proofErr w:type="spellStart"/>
      <w:r>
        <w:rPr>
          <w:rFonts w:cs="Arial"/>
          <w:sz w:val="22"/>
          <w:szCs w:val="22"/>
        </w:rPr>
        <w:t>Mido</w:t>
      </w:r>
      <w:proofErr w:type="spellEnd"/>
      <w:r>
        <w:rPr>
          <w:rFonts w:cs="Arial"/>
          <w:sz w:val="22"/>
          <w:szCs w:val="22"/>
        </w:rPr>
        <w:t xml:space="preserve">, Kevin Li, Massimo </w:t>
      </w:r>
      <w:proofErr w:type="spellStart"/>
      <w:r>
        <w:rPr>
          <w:rFonts w:cs="Arial"/>
          <w:sz w:val="22"/>
          <w:szCs w:val="22"/>
        </w:rPr>
        <w:t>Prando</w:t>
      </w:r>
      <w:proofErr w:type="spellEnd"/>
      <w:r>
        <w:rPr>
          <w:rFonts w:cs="Arial"/>
          <w:sz w:val="22"/>
          <w:szCs w:val="22"/>
        </w:rPr>
        <w:t>, Xuefeng Chen</w:t>
      </w:r>
    </w:p>
    <w:p w:rsidR="00392CD1" w:rsidRDefault="00392CD1" w:rsidP="00392CD1">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Andy Tai, </w:t>
      </w:r>
      <w:proofErr w:type="spellStart"/>
      <w:r>
        <w:rPr>
          <w:rFonts w:cs="Arial"/>
          <w:sz w:val="22"/>
          <w:szCs w:val="22"/>
        </w:rPr>
        <w:t>Jinghua</w:t>
      </w:r>
      <w:proofErr w:type="spellEnd"/>
      <w:r>
        <w:rPr>
          <w:rFonts w:cs="Arial"/>
          <w:sz w:val="22"/>
          <w:szCs w:val="22"/>
        </w:rPr>
        <w:t xml:space="preserve"> Huang</w:t>
      </w:r>
    </w:p>
    <w:p w:rsidR="00392CD1" w:rsidRDefault="00392CD1" w:rsidP="00392CD1">
      <w:pPr>
        <w:tabs>
          <w:tab w:val="clear" w:pos="9270"/>
        </w:tabs>
        <w:rPr>
          <w:rFonts w:cs="Arial"/>
          <w:sz w:val="22"/>
          <w:szCs w:val="22"/>
        </w:rPr>
      </w:pPr>
      <w:r>
        <w:rPr>
          <w:rFonts w:cs="Arial"/>
          <w:sz w:val="22"/>
          <w:szCs w:val="22"/>
        </w:rPr>
        <w:t>Teraspeed Labs</w:t>
      </w:r>
      <w:r>
        <w:rPr>
          <w:rFonts w:cs="Arial"/>
          <w:sz w:val="22"/>
          <w:szCs w:val="22"/>
        </w:rPr>
        <w:tab/>
      </w:r>
      <w:r>
        <w:rPr>
          <w:rFonts w:cs="Arial"/>
          <w:sz w:val="22"/>
          <w:szCs w:val="22"/>
        </w:rPr>
        <w:tab/>
      </w:r>
      <w:r>
        <w:rPr>
          <w:rFonts w:cs="Arial"/>
          <w:sz w:val="22"/>
          <w:szCs w:val="22"/>
        </w:rPr>
        <w:tab/>
        <w:t>Bob Ross</w:t>
      </w:r>
      <w:r w:rsidR="00170742">
        <w:rPr>
          <w:rFonts w:cs="Arial"/>
          <w:sz w:val="22"/>
          <w:szCs w:val="22"/>
        </w:rPr>
        <w:t>*</w:t>
      </w:r>
    </w:p>
    <w:p w:rsidR="00392CD1" w:rsidRDefault="00392CD1" w:rsidP="00392CD1">
      <w:pPr>
        <w:tabs>
          <w:tab w:val="clear" w:pos="9270"/>
        </w:tabs>
        <w:rPr>
          <w:rFonts w:cs="Arial"/>
          <w:sz w:val="22"/>
          <w:szCs w:val="22"/>
        </w:rPr>
      </w:pPr>
      <w:r>
        <w:rPr>
          <w:rFonts w:cs="Arial"/>
          <w:sz w:val="22"/>
          <w:szCs w:val="22"/>
        </w:rPr>
        <w:t>Xilinx</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Masao </w:t>
      </w:r>
      <w:proofErr w:type="spellStart"/>
      <w:r>
        <w:rPr>
          <w:rFonts w:cs="Arial"/>
          <w:sz w:val="22"/>
          <w:szCs w:val="22"/>
        </w:rPr>
        <w:t>Nakane</w:t>
      </w:r>
      <w:proofErr w:type="spellEnd"/>
    </w:p>
    <w:p w:rsidR="00392CD1" w:rsidRDefault="00392CD1" w:rsidP="00392CD1">
      <w:pPr>
        <w:tabs>
          <w:tab w:val="clear" w:pos="9270"/>
        </w:tabs>
        <w:rPr>
          <w:rFonts w:cs="Arial"/>
          <w:sz w:val="22"/>
          <w:szCs w:val="22"/>
        </w:rPr>
      </w:pPr>
      <w:r>
        <w:rPr>
          <w:rFonts w:cs="Arial"/>
          <w:sz w:val="22"/>
          <w:szCs w:val="22"/>
        </w:rPr>
        <w:t>ZTE Corporation</w:t>
      </w:r>
      <w:r>
        <w:rPr>
          <w:rFonts w:cs="Arial"/>
          <w:sz w:val="22"/>
          <w:szCs w:val="22"/>
        </w:rPr>
        <w:tab/>
      </w:r>
      <w:r>
        <w:rPr>
          <w:rFonts w:cs="Arial"/>
          <w:sz w:val="22"/>
          <w:szCs w:val="22"/>
        </w:rPr>
        <w:tab/>
      </w:r>
      <w:r>
        <w:rPr>
          <w:rFonts w:cs="Arial"/>
          <w:sz w:val="22"/>
          <w:szCs w:val="22"/>
        </w:rPr>
        <w:tab/>
      </w:r>
      <w:proofErr w:type="spellStart"/>
      <w:r>
        <w:rPr>
          <w:rFonts w:cs="Arial"/>
          <w:sz w:val="22"/>
          <w:szCs w:val="22"/>
        </w:rPr>
        <w:t>Shunlin</w:t>
      </w:r>
      <w:proofErr w:type="spellEnd"/>
      <w:r>
        <w:rPr>
          <w:rFonts w:cs="Arial"/>
          <w:sz w:val="22"/>
          <w:szCs w:val="22"/>
        </w:rPr>
        <w:t xml:space="preserve"> Zhu, </w:t>
      </w:r>
      <w:proofErr w:type="spellStart"/>
      <w:r>
        <w:rPr>
          <w:rFonts w:cs="Arial"/>
          <w:sz w:val="22"/>
          <w:szCs w:val="22"/>
        </w:rPr>
        <w:t>Fengling</w:t>
      </w:r>
      <w:proofErr w:type="spellEnd"/>
      <w:r>
        <w:rPr>
          <w:rFonts w:cs="Arial"/>
          <w:sz w:val="22"/>
          <w:szCs w:val="22"/>
        </w:rPr>
        <w:t xml:space="preserve"> Gao, Lili Wei, </w:t>
      </w:r>
      <w:proofErr w:type="spellStart"/>
      <w:r>
        <w:rPr>
          <w:rFonts w:cs="Arial"/>
          <w:sz w:val="22"/>
          <w:szCs w:val="22"/>
        </w:rPr>
        <w:t>Zhongmin</w:t>
      </w:r>
      <w:proofErr w:type="spellEnd"/>
      <w:r>
        <w:rPr>
          <w:rFonts w:cs="Arial"/>
          <w:sz w:val="22"/>
          <w:szCs w:val="22"/>
        </w:rPr>
        <w:t xml:space="preserve"> Wei</w:t>
      </w:r>
    </w:p>
    <w:p w:rsidR="00392CD1" w:rsidRDefault="00392CD1" w:rsidP="00392CD1">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Bi Yi, </w:t>
      </w:r>
      <w:proofErr w:type="spellStart"/>
      <w:r>
        <w:rPr>
          <w:rFonts w:cs="Arial"/>
          <w:sz w:val="22"/>
          <w:szCs w:val="22"/>
        </w:rPr>
        <w:t>Changgang</w:t>
      </w:r>
      <w:proofErr w:type="spellEnd"/>
      <w:r>
        <w:rPr>
          <w:rFonts w:cs="Arial"/>
          <w:sz w:val="22"/>
          <w:szCs w:val="22"/>
        </w:rPr>
        <w:t xml:space="preserve"> Yin, Yang </w:t>
      </w:r>
      <w:proofErr w:type="spellStart"/>
      <w:r>
        <w:rPr>
          <w:rFonts w:cs="Arial"/>
          <w:sz w:val="22"/>
          <w:szCs w:val="22"/>
        </w:rPr>
        <w:t>Yang</w:t>
      </w:r>
      <w:proofErr w:type="spellEnd"/>
      <w:r>
        <w:rPr>
          <w:rFonts w:cs="Arial"/>
          <w:sz w:val="22"/>
          <w:szCs w:val="22"/>
        </w:rPr>
        <w:t xml:space="preserve">, </w:t>
      </w:r>
      <w:proofErr w:type="spellStart"/>
      <w:r>
        <w:rPr>
          <w:rFonts w:cs="Arial"/>
          <w:sz w:val="22"/>
          <w:szCs w:val="22"/>
        </w:rPr>
        <w:t>Xiaoli</w:t>
      </w:r>
      <w:proofErr w:type="spellEnd"/>
      <w:r>
        <w:rPr>
          <w:rFonts w:cs="Arial"/>
          <w:sz w:val="22"/>
          <w:szCs w:val="22"/>
        </w:rPr>
        <w:t xml:space="preserve"> Yu</w:t>
      </w:r>
    </w:p>
    <w:p w:rsidR="00392CD1" w:rsidRDefault="00392CD1" w:rsidP="00392CD1">
      <w:pPr>
        <w:tabs>
          <w:tab w:val="clear" w:pos="9270"/>
        </w:tabs>
        <w:rPr>
          <w:rFonts w:cs="Arial"/>
          <w:sz w:val="22"/>
          <w:szCs w:val="22"/>
        </w:rPr>
      </w:pPr>
      <w:r>
        <w:rPr>
          <w:rFonts w:cs="Arial"/>
          <w:sz w:val="22"/>
          <w:szCs w:val="22"/>
        </w:rPr>
        <w:t>Zuken</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Michael Schaeder, Amir </w:t>
      </w:r>
      <w:proofErr w:type="spellStart"/>
      <w:r>
        <w:rPr>
          <w:rFonts w:cs="Arial"/>
          <w:sz w:val="22"/>
          <w:szCs w:val="22"/>
        </w:rPr>
        <w:t>Wallrabenstein</w:t>
      </w:r>
      <w:proofErr w:type="spellEnd"/>
    </w:p>
    <w:p w:rsidR="00392CD1" w:rsidRDefault="00392CD1" w:rsidP="00392CD1">
      <w:pPr>
        <w:tabs>
          <w:tab w:val="clear" w:pos="9270"/>
        </w:tabs>
        <w:ind w:left="2880" w:firstLine="720"/>
        <w:rPr>
          <w:rFonts w:cs="Arial"/>
          <w:b/>
          <w:sz w:val="22"/>
          <w:szCs w:val="22"/>
        </w:rPr>
      </w:pPr>
      <w:r>
        <w:rPr>
          <w:rFonts w:cs="Arial"/>
          <w:sz w:val="22"/>
          <w:szCs w:val="22"/>
        </w:rPr>
        <w:t xml:space="preserve">  </w:t>
      </w:r>
      <w:proofErr w:type="spellStart"/>
      <w:r>
        <w:rPr>
          <w:rFonts w:cs="Arial"/>
          <w:sz w:val="22"/>
          <w:szCs w:val="22"/>
        </w:rPr>
        <w:t>Kiyohisa</w:t>
      </w:r>
      <w:proofErr w:type="spellEnd"/>
      <w:r>
        <w:rPr>
          <w:rFonts w:cs="Arial"/>
          <w:sz w:val="22"/>
          <w:szCs w:val="22"/>
        </w:rPr>
        <w:t xml:space="preserve"> Hasegawa, </w:t>
      </w:r>
      <w:proofErr w:type="spellStart"/>
      <w:r>
        <w:rPr>
          <w:rFonts w:cs="Arial"/>
          <w:sz w:val="22"/>
          <w:szCs w:val="22"/>
        </w:rPr>
        <w:t>Kazuki</w:t>
      </w:r>
      <w:proofErr w:type="spellEnd"/>
      <w:r>
        <w:rPr>
          <w:rFonts w:cs="Arial"/>
          <w:sz w:val="22"/>
          <w:szCs w:val="22"/>
        </w:rPr>
        <w:t xml:space="preserve"> Furukawa</w:t>
      </w:r>
    </w:p>
    <w:p w:rsidR="00392CD1" w:rsidRDefault="00392CD1" w:rsidP="00392CD1">
      <w:pPr>
        <w:tabs>
          <w:tab w:val="clear" w:pos="9270"/>
        </w:tabs>
        <w:rPr>
          <w:rFonts w:cs="Arial"/>
          <w:b/>
          <w:sz w:val="22"/>
          <w:szCs w:val="22"/>
        </w:rPr>
      </w:pPr>
    </w:p>
    <w:p w:rsidR="00392CD1" w:rsidRDefault="00392CD1" w:rsidP="00392CD1">
      <w:pPr>
        <w:tabs>
          <w:tab w:val="clear" w:pos="9270"/>
        </w:tabs>
        <w:rPr>
          <w:rFonts w:cs="Arial"/>
          <w:b/>
          <w:sz w:val="22"/>
          <w:szCs w:val="22"/>
        </w:rPr>
      </w:pPr>
    </w:p>
    <w:p w:rsidR="00392CD1" w:rsidRDefault="00392CD1" w:rsidP="00392CD1">
      <w:pPr>
        <w:tabs>
          <w:tab w:val="clear" w:pos="9270"/>
        </w:tabs>
        <w:rPr>
          <w:sz w:val="22"/>
          <w:szCs w:val="22"/>
          <w:lang w:val="pt-BR"/>
        </w:rPr>
      </w:pPr>
      <w:r>
        <w:rPr>
          <w:rFonts w:cs="Arial"/>
          <w:b/>
          <w:sz w:val="22"/>
          <w:szCs w:val="22"/>
        </w:rPr>
        <w:t>OTHER PARTICIPANTS IN 2016</w:t>
      </w:r>
    </w:p>
    <w:p w:rsidR="00392CD1" w:rsidRDefault="00392CD1" w:rsidP="00392CD1">
      <w:pPr>
        <w:tabs>
          <w:tab w:val="clear" w:pos="9270"/>
        </w:tabs>
        <w:rPr>
          <w:rFonts w:cs="Arial"/>
          <w:sz w:val="22"/>
          <w:szCs w:val="22"/>
          <w:lang w:val="pt-BR"/>
        </w:rPr>
      </w:pPr>
      <w:r>
        <w:rPr>
          <w:rFonts w:cs="Arial"/>
          <w:sz w:val="22"/>
          <w:szCs w:val="22"/>
          <w:lang w:val="pt-BR"/>
        </w:rPr>
        <w:t>AAT</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Sam Liu</w:t>
      </w:r>
    </w:p>
    <w:p w:rsidR="00392CD1" w:rsidRDefault="00392CD1" w:rsidP="00392CD1">
      <w:pPr>
        <w:tabs>
          <w:tab w:val="clear" w:pos="9270"/>
        </w:tabs>
        <w:rPr>
          <w:rFonts w:cs="Arial"/>
          <w:sz w:val="22"/>
          <w:szCs w:val="22"/>
          <w:lang w:val="pt-BR"/>
        </w:rPr>
      </w:pPr>
      <w:r>
        <w:rPr>
          <w:rFonts w:cs="Arial"/>
          <w:sz w:val="22"/>
          <w:szCs w:val="22"/>
          <w:lang w:val="pt-BR"/>
        </w:rPr>
        <w:t>A&amp;D Print Engineering Co.</w:t>
      </w:r>
      <w:r>
        <w:rPr>
          <w:rFonts w:cs="Arial"/>
          <w:sz w:val="22"/>
          <w:szCs w:val="22"/>
          <w:lang w:val="pt-BR"/>
        </w:rPr>
        <w:tab/>
      </w:r>
      <w:r>
        <w:rPr>
          <w:rFonts w:cs="Arial"/>
          <w:sz w:val="22"/>
          <w:szCs w:val="22"/>
          <w:lang w:val="pt-BR"/>
        </w:rPr>
        <w:tab/>
        <w:t>Minoru Hasegawa</w:t>
      </w:r>
    </w:p>
    <w:p w:rsidR="00392CD1" w:rsidRDefault="00392CD1" w:rsidP="00392CD1">
      <w:pPr>
        <w:tabs>
          <w:tab w:val="clear" w:pos="9270"/>
        </w:tabs>
        <w:rPr>
          <w:rFonts w:cs="Arial"/>
          <w:sz w:val="22"/>
          <w:szCs w:val="22"/>
          <w:lang w:val="pt-BR"/>
        </w:rPr>
      </w:pPr>
      <w:r>
        <w:rPr>
          <w:rFonts w:cs="Arial"/>
          <w:sz w:val="22"/>
          <w:szCs w:val="22"/>
          <w:lang w:val="pt-BR"/>
        </w:rPr>
        <w:t>Abeism Corporation</w:t>
      </w:r>
      <w:r>
        <w:rPr>
          <w:rFonts w:cs="Arial"/>
          <w:sz w:val="22"/>
          <w:szCs w:val="22"/>
          <w:lang w:val="pt-BR"/>
        </w:rPr>
        <w:tab/>
      </w:r>
      <w:r>
        <w:rPr>
          <w:rFonts w:cs="Arial"/>
          <w:sz w:val="22"/>
          <w:szCs w:val="22"/>
          <w:lang w:val="pt-BR"/>
        </w:rPr>
        <w:tab/>
      </w:r>
      <w:r>
        <w:rPr>
          <w:rFonts w:cs="Arial"/>
          <w:sz w:val="22"/>
          <w:szCs w:val="22"/>
          <w:lang w:val="pt-BR"/>
        </w:rPr>
        <w:tab/>
        <w:t>Nobuyuki Kiyota</w:t>
      </w:r>
    </w:p>
    <w:p w:rsidR="00392CD1" w:rsidRDefault="00392CD1" w:rsidP="00392CD1">
      <w:pPr>
        <w:tabs>
          <w:tab w:val="clear" w:pos="9270"/>
        </w:tabs>
        <w:rPr>
          <w:rFonts w:cs="Arial"/>
          <w:sz w:val="22"/>
          <w:szCs w:val="22"/>
          <w:lang w:val="pt-BR"/>
        </w:rPr>
      </w:pPr>
      <w:r>
        <w:rPr>
          <w:rFonts w:cs="Arial"/>
          <w:sz w:val="22"/>
          <w:szCs w:val="22"/>
          <w:lang w:val="pt-BR"/>
        </w:rPr>
        <w:t>AET</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Shigekazu Hino</w:t>
      </w:r>
    </w:p>
    <w:p w:rsidR="00392CD1" w:rsidRDefault="00392CD1" w:rsidP="00392CD1">
      <w:pPr>
        <w:tabs>
          <w:tab w:val="clear" w:pos="9270"/>
        </w:tabs>
        <w:rPr>
          <w:rFonts w:cs="Arial"/>
          <w:sz w:val="22"/>
          <w:szCs w:val="22"/>
          <w:lang w:val="pt-BR"/>
        </w:rPr>
      </w:pPr>
      <w:r>
        <w:rPr>
          <w:rFonts w:cs="Arial"/>
          <w:sz w:val="22"/>
          <w:szCs w:val="22"/>
          <w:lang w:val="pt-BR"/>
        </w:rPr>
        <w:t>Alcatel-Lucent</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Yishan Li, Yiqing Mao</w:t>
      </w:r>
    </w:p>
    <w:p w:rsidR="00392CD1" w:rsidRDefault="00392CD1" w:rsidP="00392CD1">
      <w:pPr>
        <w:tabs>
          <w:tab w:val="clear" w:pos="9270"/>
        </w:tabs>
        <w:ind w:right="14"/>
        <w:rPr>
          <w:sz w:val="22"/>
          <w:szCs w:val="22"/>
          <w:lang w:val="pt-BR"/>
        </w:rPr>
      </w:pPr>
      <w:r>
        <w:rPr>
          <w:sz w:val="22"/>
          <w:szCs w:val="22"/>
          <w:lang w:val="pt-BR"/>
        </w:rPr>
        <w:t>AMD Japan</w:t>
      </w:r>
      <w:r>
        <w:rPr>
          <w:sz w:val="22"/>
          <w:szCs w:val="22"/>
          <w:lang w:val="pt-BR"/>
        </w:rPr>
        <w:tab/>
      </w:r>
      <w:r>
        <w:rPr>
          <w:sz w:val="22"/>
          <w:szCs w:val="22"/>
          <w:lang w:val="pt-BR"/>
        </w:rPr>
        <w:tab/>
      </w:r>
      <w:r>
        <w:rPr>
          <w:sz w:val="22"/>
          <w:szCs w:val="22"/>
          <w:lang w:val="pt-BR"/>
        </w:rPr>
        <w:tab/>
      </w:r>
      <w:r>
        <w:rPr>
          <w:sz w:val="22"/>
          <w:szCs w:val="22"/>
          <w:lang w:val="pt-BR"/>
        </w:rPr>
        <w:tab/>
        <w:t>Tadashi Arai</w:t>
      </w:r>
    </w:p>
    <w:p w:rsidR="00392CD1" w:rsidRDefault="00392CD1" w:rsidP="00392CD1">
      <w:pPr>
        <w:tabs>
          <w:tab w:val="clear" w:pos="9270"/>
        </w:tabs>
        <w:ind w:right="14"/>
        <w:rPr>
          <w:sz w:val="22"/>
          <w:szCs w:val="22"/>
          <w:lang w:val="pt-BR"/>
        </w:rPr>
      </w:pPr>
      <w:r>
        <w:rPr>
          <w:sz w:val="22"/>
          <w:szCs w:val="22"/>
          <w:lang w:val="pt-BR"/>
        </w:rPr>
        <w:t>Apollo Giken Co.</w:t>
      </w:r>
      <w:r>
        <w:rPr>
          <w:sz w:val="22"/>
          <w:szCs w:val="22"/>
          <w:lang w:val="pt-BR"/>
        </w:rPr>
        <w:tab/>
      </w:r>
      <w:r>
        <w:rPr>
          <w:sz w:val="22"/>
          <w:szCs w:val="22"/>
          <w:lang w:val="pt-BR"/>
        </w:rPr>
        <w:tab/>
      </w:r>
      <w:r>
        <w:rPr>
          <w:sz w:val="22"/>
          <w:szCs w:val="22"/>
          <w:lang w:val="pt-BR"/>
        </w:rPr>
        <w:tab/>
        <w:t xml:space="preserve">Satoshi Endo, Naoya Iisaka, Toshiki Tamura </w:t>
      </w:r>
    </w:p>
    <w:p w:rsidR="00392CD1" w:rsidRDefault="00392CD1" w:rsidP="00392CD1">
      <w:pPr>
        <w:tabs>
          <w:tab w:val="clear" w:pos="9270"/>
        </w:tabs>
        <w:rPr>
          <w:rFonts w:cs="Arial"/>
          <w:sz w:val="22"/>
          <w:szCs w:val="22"/>
          <w:lang w:val="pt-BR"/>
        </w:rPr>
      </w:pPr>
      <w:r>
        <w:rPr>
          <w:rFonts w:cs="Arial"/>
          <w:sz w:val="22"/>
          <w:szCs w:val="22"/>
          <w:lang w:val="pt-BR"/>
        </w:rPr>
        <w:t>ASUSTek Computer</w:t>
      </w:r>
      <w:r>
        <w:rPr>
          <w:rFonts w:cs="Arial"/>
          <w:sz w:val="22"/>
          <w:szCs w:val="22"/>
          <w:lang w:val="pt-BR"/>
        </w:rPr>
        <w:tab/>
      </w:r>
      <w:r>
        <w:rPr>
          <w:rFonts w:cs="Arial"/>
          <w:sz w:val="22"/>
          <w:szCs w:val="22"/>
          <w:lang w:val="pt-BR"/>
        </w:rPr>
        <w:tab/>
      </w:r>
      <w:r>
        <w:rPr>
          <w:rFonts w:cs="Arial"/>
          <w:sz w:val="22"/>
          <w:szCs w:val="22"/>
          <w:lang w:val="pt-BR"/>
        </w:rPr>
        <w:tab/>
        <w:t>Nick Huang</w:t>
      </w:r>
    </w:p>
    <w:p w:rsidR="00392CD1" w:rsidRDefault="00392CD1" w:rsidP="00392CD1">
      <w:pPr>
        <w:tabs>
          <w:tab w:val="clear" w:pos="9270"/>
        </w:tabs>
        <w:rPr>
          <w:rFonts w:cs="Arial"/>
          <w:sz w:val="22"/>
          <w:szCs w:val="22"/>
          <w:lang w:val="pt-BR"/>
        </w:rPr>
      </w:pPr>
      <w:r>
        <w:rPr>
          <w:rFonts w:cs="Arial"/>
          <w:sz w:val="22"/>
          <w:szCs w:val="22"/>
          <w:lang w:val="pt-BR"/>
        </w:rPr>
        <w:t>Aurora System</w:t>
      </w:r>
      <w:r>
        <w:rPr>
          <w:rFonts w:cs="Arial"/>
          <w:sz w:val="22"/>
          <w:szCs w:val="22"/>
          <w:lang w:val="pt-BR"/>
        </w:rPr>
        <w:tab/>
      </w:r>
      <w:r>
        <w:rPr>
          <w:rFonts w:cs="Arial"/>
          <w:sz w:val="22"/>
          <w:szCs w:val="22"/>
          <w:lang w:val="pt-BR"/>
        </w:rPr>
        <w:tab/>
      </w:r>
      <w:r>
        <w:rPr>
          <w:rFonts w:cs="Arial"/>
          <w:sz w:val="22"/>
          <w:szCs w:val="22"/>
          <w:lang w:val="pt-BR"/>
        </w:rPr>
        <w:tab/>
        <w:t>Dian Yang</w:t>
      </w:r>
    </w:p>
    <w:p w:rsidR="00392CD1" w:rsidRDefault="00392CD1" w:rsidP="00392CD1">
      <w:pPr>
        <w:tabs>
          <w:tab w:val="clear" w:pos="9270"/>
        </w:tabs>
        <w:rPr>
          <w:rFonts w:cs="Arial"/>
          <w:sz w:val="22"/>
          <w:szCs w:val="22"/>
          <w:lang w:val="pt-BR"/>
        </w:rPr>
      </w:pPr>
      <w:r>
        <w:rPr>
          <w:rFonts w:cs="Arial"/>
          <w:sz w:val="22"/>
          <w:szCs w:val="22"/>
          <w:lang w:val="pt-BR"/>
        </w:rPr>
        <w:t>Avant Technology</w:t>
      </w:r>
      <w:r>
        <w:rPr>
          <w:rFonts w:cs="Arial"/>
          <w:sz w:val="22"/>
          <w:szCs w:val="22"/>
          <w:lang w:val="pt-BR"/>
        </w:rPr>
        <w:tab/>
      </w:r>
      <w:r>
        <w:rPr>
          <w:rFonts w:cs="Arial"/>
          <w:sz w:val="22"/>
          <w:szCs w:val="22"/>
          <w:lang w:val="pt-BR"/>
        </w:rPr>
        <w:tab/>
      </w:r>
      <w:r>
        <w:rPr>
          <w:rFonts w:cs="Arial"/>
          <w:sz w:val="22"/>
          <w:szCs w:val="22"/>
          <w:lang w:val="pt-BR"/>
        </w:rPr>
        <w:tab/>
        <w:t>Jyam Huang, Chloe Yang</w:t>
      </w:r>
    </w:p>
    <w:p w:rsidR="00392CD1" w:rsidRDefault="00392CD1" w:rsidP="00392CD1">
      <w:pPr>
        <w:tabs>
          <w:tab w:val="clear" w:pos="9270"/>
        </w:tabs>
        <w:rPr>
          <w:rFonts w:cs="Arial"/>
          <w:sz w:val="22"/>
          <w:szCs w:val="22"/>
          <w:lang w:val="pt-BR"/>
        </w:rPr>
      </w:pPr>
      <w:r>
        <w:rPr>
          <w:rFonts w:cs="Arial"/>
          <w:sz w:val="22"/>
          <w:szCs w:val="22"/>
          <w:lang w:val="pt-BR"/>
        </w:rPr>
        <w:t>BasiCAE Software Technology</w:t>
      </w:r>
      <w:r>
        <w:rPr>
          <w:rFonts w:cs="Arial"/>
          <w:sz w:val="22"/>
          <w:szCs w:val="22"/>
          <w:lang w:val="pt-BR"/>
        </w:rPr>
        <w:tab/>
        <w:t>Darcy Liu</w:t>
      </w:r>
    </w:p>
    <w:p w:rsidR="00392CD1" w:rsidRDefault="00392CD1" w:rsidP="00392CD1">
      <w:pPr>
        <w:tabs>
          <w:tab w:val="clear" w:pos="9270"/>
        </w:tabs>
        <w:rPr>
          <w:rFonts w:cs="Arial"/>
          <w:sz w:val="22"/>
          <w:szCs w:val="22"/>
          <w:lang w:val="pt-BR"/>
        </w:rPr>
      </w:pPr>
      <w:r>
        <w:rPr>
          <w:rFonts w:cs="Arial"/>
          <w:sz w:val="22"/>
          <w:szCs w:val="22"/>
          <w:lang w:val="pt-BR"/>
        </w:rPr>
        <w:t>Canon Components</w:t>
      </w:r>
      <w:r>
        <w:rPr>
          <w:rFonts w:cs="Arial"/>
          <w:sz w:val="22"/>
          <w:szCs w:val="22"/>
          <w:lang w:val="pt-BR"/>
        </w:rPr>
        <w:tab/>
      </w:r>
      <w:r>
        <w:rPr>
          <w:rFonts w:cs="Arial"/>
          <w:sz w:val="22"/>
          <w:szCs w:val="22"/>
          <w:lang w:val="pt-BR"/>
        </w:rPr>
        <w:tab/>
      </w:r>
      <w:r>
        <w:rPr>
          <w:rFonts w:cs="Arial"/>
          <w:sz w:val="22"/>
          <w:szCs w:val="22"/>
          <w:lang w:val="pt-BR"/>
        </w:rPr>
        <w:tab/>
        <w:t>Takeshi Nagata</w:t>
      </w:r>
    </w:p>
    <w:p w:rsidR="00392CD1" w:rsidRDefault="00392CD1" w:rsidP="00392CD1">
      <w:pPr>
        <w:tabs>
          <w:tab w:val="clear" w:pos="9270"/>
        </w:tabs>
        <w:rPr>
          <w:rFonts w:cs="Arial"/>
          <w:sz w:val="22"/>
          <w:szCs w:val="22"/>
          <w:lang w:val="pt-BR"/>
        </w:rPr>
      </w:pPr>
      <w:r>
        <w:rPr>
          <w:rFonts w:cs="Arial"/>
          <w:sz w:val="22"/>
          <w:szCs w:val="22"/>
          <w:lang w:val="pt-BR"/>
        </w:rPr>
        <w:t>Canon</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Kengo Umeda, Syoji Matsumoto</w:t>
      </w:r>
    </w:p>
    <w:p w:rsidR="00392CD1" w:rsidRDefault="00392CD1" w:rsidP="00392CD1">
      <w:pPr>
        <w:tabs>
          <w:tab w:val="clear" w:pos="9270"/>
        </w:tabs>
        <w:ind w:right="14"/>
        <w:rPr>
          <w:rFonts w:cs="Arial"/>
          <w:kern w:val="0"/>
          <w:sz w:val="22"/>
          <w:szCs w:val="22"/>
          <w:lang w:val="pt-BR"/>
        </w:rPr>
      </w:pPr>
      <w:r>
        <w:rPr>
          <w:rFonts w:cs="Arial"/>
          <w:kern w:val="0"/>
          <w:sz w:val="22"/>
          <w:szCs w:val="22"/>
          <w:lang w:val="pt-BR"/>
        </w:rPr>
        <w:t>Casio Computer Co.</w:t>
      </w:r>
      <w:r>
        <w:rPr>
          <w:rFonts w:cs="Arial"/>
          <w:kern w:val="0"/>
          <w:sz w:val="22"/>
          <w:szCs w:val="22"/>
          <w:lang w:val="pt-BR"/>
        </w:rPr>
        <w:tab/>
      </w:r>
      <w:r>
        <w:rPr>
          <w:rFonts w:cs="Arial"/>
          <w:kern w:val="0"/>
          <w:sz w:val="22"/>
          <w:szCs w:val="22"/>
          <w:lang w:val="pt-BR"/>
        </w:rPr>
        <w:tab/>
      </w:r>
      <w:r>
        <w:rPr>
          <w:rFonts w:cs="Arial"/>
          <w:kern w:val="0"/>
          <w:sz w:val="22"/>
          <w:szCs w:val="22"/>
          <w:lang w:val="pt-BR"/>
        </w:rPr>
        <w:tab/>
        <w:t>Yasuhisa Hayashi, Ikuo Imada</w:t>
      </w:r>
    </w:p>
    <w:p w:rsidR="00392CD1" w:rsidRDefault="00392CD1" w:rsidP="00392CD1">
      <w:pPr>
        <w:tabs>
          <w:tab w:val="clear" w:pos="9270"/>
        </w:tabs>
        <w:rPr>
          <w:rFonts w:cs="Arial"/>
          <w:kern w:val="2"/>
          <w:sz w:val="22"/>
          <w:szCs w:val="22"/>
          <w:lang w:val="pt-BR"/>
        </w:rPr>
      </w:pPr>
      <w:r>
        <w:rPr>
          <w:rFonts w:cs="Arial"/>
          <w:sz w:val="22"/>
          <w:szCs w:val="22"/>
          <w:lang w:val="pt-BR"/>
        </w:rPr>
        <w:t>Celestica</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Allen Wang, Vincent Wen</w:t>
      </w:r>
    </w:p>
    <w:p w:rsidR="00392CD1" w:rsidRDefault="00392CD1" w:rsidP="00392CD1">
      <w:pPr>
        <w:tabs>
          <w:tab w:val="clear" w:pos="9270"/>
        </w:tabs>
        <w:ind w:right="14"/>
        <w:rPr>
          <w:rFonts w:cs="Arial"/>
          <w:sz w:val="22"/>
          <w:szCs w:val="22"/>
          <w:lang w:val="pt-BR"/>
        </w:rPr>
      </w:pPr>
      <w:r>
        <w:rPr>
          <w:rFonts w:cs="Arial"/>
          <w:sz w:val="22"/>
          <w:szCs w:val="22"/>
          <w:lang w:val="pt-BR"/>
        </w:rPr>
        <w:t>Cybernet Systems</w:t>
      </w:r>
      <w:r>
        <w:rPr>
          <w:rFonts w:cs="Arial"/>
          <w:sz w:val="22"/>
          <w:szCs w:val="22"/>
          <w:lang w:val="pt-BR"/>
        </w:rPr>
        <w:tab/>
      </w:r>
      <w:r>
        <w:rPr>
          <w:rFonts w:cs="Arial"/>
          <w:sz w:val="22"/>
          <w:szCs w:val="22"/>
          <w:lang w:val="pt-BR"/>
        </w:rPr>
        <w:tab/>
      </w:r>
      <w:r>
        <w:rPr>
          <w:rFonts w:cs="Arial"/>
          <w:sz w:val="22"/>
          <w:szCs w:val="22"/>
          <w:lang w:val="pt-BR"/>
        </w:rPr>
        <w:tab/>
        <w:t>Hideto Ishikura, Shiho Nagae, Takayuki Tsuzura</w:t>
      </w:r>
    </w:p>
    <w:p w:rsidR="00392CD1" w:rsidRDefault="00392CD1" w:rsidP="00392CD1">
      <w:pPr>
        <w:tabs>
          <w:tab w:val="clear" w:pos="9270"/>
        </w:tabs>
        <w:rPr>
          <w:rFonts w:cs="Arial"/>
          <w:sz w:val="22"/>
          <w:szCs w:val="22"/>
          <w:lang w:val="pt-BR"/>
        </w:rPr>
      </w:pPr>
      <w:r>
        <w:rPr>
          <w:rFonts w:cs="Arial"/>
          <w:sz w:val="22"/>
          <w:szCs w:val="22"/>
          <w:lang w:val="pt-BR"/>
        </w:rPr>
        <w:t>Denso Corp.</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Koji Ichikawa</w:t>
      </w:r>
    </w:p>
    <w:p w:rsidR="00392CD1" w:rsidRDefault="00392CD1" w:rsidP="00392CD1">
      <w:pPr>
        <w:tabs>
          <w:tab w:val="clear" w:pos="9270"/>
        </w:tabs>
        <w:ind w:right="14"/>
        <w:rPr>
          <w:sz w:val="22"/>
          <w:szCs w:val="22"/>
          <w:lang w:val="pt-BR"/>
        </w:rPr>
      </w:pPr>
      <w:r>
        <w:rPr>
          <w:sz w:val="22"/>
          <w:szCs w:val="22"/>
          <w:lang w:val="pt-BR"/>
        </w:rPr>
        <w:t>Digital Corp.</w:t>
      </w:r>
      <w:r>
        <w:rPr>
          <w:sz w:val="22"/>
          <w:szCs w:val="22"/>
          <w:lang w:val="pt-BR"/>
        </w:rPr>
        <w:tab/>
      </w:r>
      <w:r>
        <w:rPr>
          <w:sz w:val="22"/>
          <w:szCs w:val="22"/>
          <w:lang w:val="pt-BR"/>
        </w:rPr>
        <w:tab/>
      </w:r>
      <w:r>
        <w:rPr>
          <w:sz w:val="22"/>
          <w:szCs w:val="22"/>
          <w:lang w:val="pt-BR"/>
        </w:rPr>
        <w:tab/>
      </w:r>
      <w:r>
        <w:rPr>
          <w:sz w:val="22"/>
          <w:szCs w:val="22"/>
          <w:lang w:val="pt-BR"/>
        </w:rPr>
        <w:tab/>
        <w:t>Hiroaki Fujita</w:t>
      </w:r>
    </w:p>
    <w:p w:rsidR="00392CD1" w:rsidRDefault="00392CD1" w:rsidP="00392CD1">
      <w:pPr>
        <w:tabs>
          <w:tab w:val="clear" w:pos="9270"/>
        </w:tabs>
        <w:rPr>
          <w:rFonts w:cs="Arial"/>
          <w:sz w:val="22"/>
          <w:szCs w:val="22"/>
          <w:lang w:val="pt-BR"/>
        </w:rPr>
      </w:pPr>
      <w:r>
        <w:rPr>
          <w:rFonts w:cs="Arial"/>
          <w:sz w:val="22"/>
          <w:szCs w:val="22"/>
          <w:lang w:val="pt-BR"/>
        </w:rPr>
        <w:t>eASIC</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David Banas</w:t>
      </w:r>
    </w:p>
    <w:p w:rsidR="00392CD1" w:rsidRDefault="00392CD1" w:rsidP="00392CD1">
      <w:pPr>
        <w:tabs>
          <w:tab w:val="clear" w:pos="9270"/>
        </w:tabs>
        <w:rPr>
          <w:rFonts w:cs="Arial"/>
          <w:sz w:val="22"/>
          <w:szCs w:val="22"/>
          <w:lang w:val="pt-BR"/>
        </w:rPr>
      </w:pPr>
      <w:r>
        <w:rPr>
          <w:rFonts w:cs="Arial"/>
          <w:sz w:val="22"/>
          <w:szCs w:val="22"/>
          <w:lang w:val="pt-BR"/>
        </w:rPr>
        <w:t>Edadoc</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Deheng Chen, Hong Zhang</w:t>
      </w:r>
    </w:p>
    <w:p w:rsidR="00392CD1" w:rsidRDefault="00392CD1" w:rsidP="00392CD1">
      <w:pPr>
        <w:tabs>
          <w:tab w:val="clear" w:pos="9270"/>
        </w:tabs>
        <w:rPr>
          <w:rFonts w:cs="Arial"/>
          <w:sz w:val="22"/>
          <w:szCs w:val="22"/>
          <w:lang w:val="pt-BR"/>
        </w:rPr>
      </w:pPr>
      <w:r>
        <w:rPr>
          <w:rFonts w:cs="Arial"/>
          <w:sz w:val="22"/>
          <w:szCs w:val="22"/>
          <w:lang w:val="pt-BR"/>
        </w:rPr>
        <w:t>Eizo Corp.</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Yu Yamada</w:t>
      </w:r>
    </w:p>
    <w:p w:rsidR="00392CD1" w:rsidRDefault="00392CD1" w:rsidP="00392CD1">
      <w:pPr>
        <w:tabs>
          <w:tab w:val="clear" w:pos="9270"/>
        </w:tabs>
        <w:rPr>
          <w:rFonts w:cs="Arial"/>
          <w:sz w:val="22"/>
          <w:szCs w:val="22"/>
          <w:lang w:val="pt-BR"/>
        </w:rPr>
      </w:pPr>
      <w:r>
        <w:rPr>
          <w:rFonts w:cs="Arial"/>
          <w:sz w:val="22"/>
          <w:szCs w:val="22"/>
          <w:lang w:val="pt-BR"/>
        </w:rPr>
        <w:t>FiberHome Technologies</w:t>
      </w:r>
      <w:r>
        <w:rPr>
          <w:rFonts w:cs="Arial"/>
          <w:sz w:val="22"/>
          <w:szCs w:val="22"/>
          <w:lang w:val="pt-BR"/>
        </w:rPr>
        <w:tab/>
      </w:r>
      <w:r>
        <w:rPr>
          <w:rFonts w:cs="Arial"/>
          <w:sz w:val="22"/>
          <w:szCs w:val="22"/>
          <w:lang w:val="pt-BR"/>
        </w:rPr>
        <w:tab/>
        <w:t>Yejing Jia</w:t>
      </w:r>
    </w:p>
    <w:p w:rsidR="00392CD1" w:rsidRDefault="00392CD1" w:rsidP="00392CD1">
      <w:pPr>
        <w:tabs>
          <w:tab w:val="clear" w:pos="9270"/>
        </w:tabs>
        <w:rPr>
          <w:rFonts w:cs="Arial"/>
          <w:sz w:val="22"/>
          <w:szCs w:val="22"/>
          <w:lang w:val="pt-BR"/>
        </w:rPr>
      </w:pPr>
      <w:r>
        <w:rPr>
          <w:rFonts w:cs="Arial"/>
          <w:sz w:val="22"/>
          <w:szCs w:val="22"/>
          <w:lang w:val="pt-BR"/>
        </w:rPr>
        <w:t>Foxconn Electronics</w:t>
      </w:r>
      <w:r>
        <w:rPr>
          <w:rFonts w:cs="Arial"/>
          <w:sz w:val="22"/>
          <w:szCs w:val="22"/>
          <w:lang w:val="pt-BR"/>
        </w:rPr>
        <w:tab/>
      </w:r>
      <w:r>
        <w:rPr>
          <w:rFonts w:cs="Arial"/>
          <w:sz w:val="22"/>
          <w:szCs w:val="22"/>
          <w:lang w:val="pt-BR"/>
        </w:rPr>
        <w:tab/>
      </w:r>
      <w:r>
        <w:rPr>
          <w:rFonts w:cs="Arial"/>
          <w:sz w:val="22"/>
          <w:szCs w:val="22"/>
          <w:lang w:val="pt-BR"/>
        </w:rPr>
        <w:tab/>
        <w:t>Gino Chen, Ryan Hou, Mandy HY Su</w:t>
      </w:r>
    </w:p>
    <w:p w:rsidR="00392CD1" w:rsidRDefault="00392CD1" w:rsidP="00392CD1">
      <w:pPr>
        <w:tabs>
          <w:tab w:val="clear" w:pos="9270"/>
        </w:tabs>
        <w:rPr>
          <w:rFonts w:cs="Arial"/>
          <w:sz w:val="22"/>
          <w:szCs w:val="22"/>
          <w:lang w:val="pt-BR"/>
        </w:rPr>
      </w:pPr>
      <w:r>
        <w:rPr>
          <w:rFonts w:cs="Arial"/>
          <w:sz w:val="22"/>
          <w:szCs w:val="22"/>
          <w:lang w:val="pt-BR"/>
        </w:rPr>
        <w:t>Fuji Xerox Manufacturing Co.</w:t>
      </w:r>
      <w:r>
        <w:rPr>
          <w:rFonts w:cs="Arial"/>
          <w:sz w:val="22"/>
          <w:szCs w:val="22"/>
          <w:lang w:val="pt-BR"/>
        </w:rPr>
        <w:tab/>
      </w:r>
      <w:r>
        <w:rPr>
          <w:rFonts w:cs="Arial"/>
          <w:sz w:val="22"/>
          <w:szCs w:val="22"/>
          <w:lang w:val="pt-BR"/>
        </w:rPr>
        <w:tab/>
        <w:t>Rumi Maeda</w:t>
      </w:r>
    </w:p>
    <w:p w:rsidR="00392CD1" w:rsidRDefault="00392CD1" w:rsidP="00392CD1">
      <w:pPr>
        <w:tabs>
          <w:tab w:val="clear" w:pos="9270"/>
        </w:tabs>
        <w:rPr>
          <w:rFonts w:cs="Arial"/>
          <w:sz w:val="22"/>
          <w:szCs w:val="22"/>
          <w:lang w:val="pt-BR"/>
        </w:rPr>
      </w:pPr>
      <w:r>
        <w:rPr>
          <w:rFonts w:cs="Arial"/>
          <w:sz w:val="22"/>
          <w:szCs w:val="22"/>
          <w:lang w:val="pt-BR"/>
        </w:rPr>
        <w:t>Fujitsu Advanced Technologies</w:t>
      </w:r>
      <w:r>
        <w:rPr>
          <w:rFonts w:cs="Arial"/>
          <w:sz w:val="22"/>
          <w:szCs w:val="22"/>
          <w:lang w:val="pt-BR"/>
        </w:rPr>
        <w:tab/>
        <w:t>Shogo Fujimori</w:t>
      </w:r>
    </w:p>
    <w:p w:rsidR="00392CD1" w:rsidRDefault="00392CD1" w:rsidP="00392CD1">
      <w:pPr>
        <w:tabs>
          <w:tab w:val="clear" w:pos="9270"/>
        </w:tabs>
        <w:ind w:right="14"/>
        <w:rPr>
          <w:rFonts w:cs="Arial"/>
          <w:sz w:val="22"/>
          <w:szCs w:val="22"/>
          <w:lang w:val="de-DE"/>
        </w:rPr>
      </w:pPr>
      <w:r>
        <w:rPr>
          <w:rFonts w:cs="Arial"/>
          <w:sz w:val="22"/>
          <w:szCs w:val="22"/>
          <w:lang w:val="de-DE"/>
        </w:rPr>
        <w:t>Fujitsu Interconnect Technologies</w:t>
      </w:r>
      <w:r>
        <w:rPr>
          <w:rFonts w:cs="Arial"/>
          <w:sz w:val="22"/>
          <w:szCs w:val="22"/>
          <w:lang w:val="de-DE"/>
        </w:rPr>
        <w:tab/>
        <w:t>Masaki Kirinaka, Akiko Tsukada</w:t>
      </w:r>
    </w:p>
    <w:p w:rsidR="00392CD1" w:rsidRDefault="00392CD1" w:rsidP="00392CD1">
      <w:pPr>
        <w:tabs>
          <w:tab w:val="clear" w:pos="9270"/>
        </w:tabs>
        <w:rPr>
          <w:rFonts w:cs="Arial"/>
          <w:sz w:val="22"/>
          <w:szCs w:val="22"/>
          <w:lang w:val="pt-BR"/>
        </w:rPr>
      </w:pPr>
      <w:r>
        <w:rPr>
          <w:rFonts w:cs="Arial"/>
          <w:sz w:val="22"/>
          <w:szCs w:val="22"/>
          <w:lang w:val="pt-BR"/>
        </w:rPr>
        <w:t>Fujitsu Ltd.</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Kohichi Yoshimi</w:t>
      </w:r>
    </w:p>
    <w:p w:rsidR="00392CD1" w:rsidRDefault="00392CD1" w:rsidP="00392CD1">
      <w:pPr>
        <w:tabs>
          <w:tab w:val="clear" w:pos="9270"/>
        </w:tabs>
        <w:ind w:right="14"/>
        <w:rPr>
          <w:rFonts w:cs="Arial"/>
          <w:sz w:val="22"/>
          <w:szCs w:val="22"/>
          <w:lang w:val="de-DE"/>
        </w:rPr>
      </w:pPr>
      <w:r>
        <w:rPr>
          <w:rFonts w:cs="Arial"/>
          <w:sz w:val="22"/>
          <w:szCs w:val="22"/>
          <w:lang w:val="de-DE"/>
        </w:rPr>
        <w:t>Fujitsu Semiconductor</w:t>
      </w:r>
      <w:r>
        <w:rPr>
          <w:rFonts w:cs="Arial"/>
          <w:sz w:val="22"/>
          <w:szCs w:val="22"/>
          <w:lang w:val="de-DE"/>
        </w:rPr>
        <w:tab/>
      </w:r>
      <w:r>
        <w:rPr>
          <w:rFonts w:cs="Arial"/>
          <w:sz w:val="22"/>
          <w:szCs w:val="22"/>
          <w:lang w:val="de-DE"/>
        </w:rPr>
        <w:tab/>
        <w:t>Hirokazu Yamazaki</w:t>
      </w:r>
    </w:p>
    <w:p w:rsidR="00392CD1" w:rsidRDefault="00392CD1" w:rsidP="00392CD1">
      <w:pPr>
        <w:tabs>
          <w:tab w:val="clear" w:pos="9270"/>
        </w:tabs>
        <w:rPr>
          <w:rFonts w:cs="Arial"/>
          <w:sz w:val="22"/>
          <w:szCs w:val="22"/>
          <w:lang w:val="pt-BR"/>
        </w:rPr>
      </w:pPr>
      <w:r>
        <w:rPr>
          <w:rFonts w:cs="Arial"/>
          <w:sz w:val="22"/>
          <w:szCs w:val="22"/>
          <w:lang w:val="pt-BR"/>
        </w:rPr>
        <w:lastRenderedPageBreak/>
        <w:t>Ghent University</w:t>
      </w:r>
      <w:r>
        <w:rPr>
          <w:rFonts w:cs="Arial"/>
          <w:sz w:val="22"/>
          <w:szCs w:val="22"/>
          <w:lang w:val="pt-BR"/>
        </w:rPr>
        <w:tab/>
      </w:r>
      <w:r>
        <w:rPr>
          <w:rFonts w:cs="Arial"/>
          <w:sz w:val="22"/>
          <w:szCs w:val="22"/>
          <w:lang w:val="pt-BR"/>
        </w:rPr>
        <w:tab/>
      </w:r>
      <w:r>
        <w:rPr>
          <w:rFonts w:cs="Arial"/>
          <w:sz w:val="22"/>
          <w:szCs w:val="22"/>
          <w:lang w:val="pt-BR"/>
        </w:rPr>
        <w:tab/>
        <w:t>Paolo Manfredi</w:t>
      </w:r>
    </w:p>
    <w:p w:rsidR="00392CD1" w:rsidRDefault="00392CD1" w:rsidP="00392CD1">
      <w:pPr>
        <w:tabs>
          <w:tab w:val="clear" w:pos="9270"/>
        </w:tabs>
        <w:rPr>
          <w:rFonts w:cs="Arial"/>
          <w:sz w:val="22"/>
          <w:szCs w:val="22"/>
          <w:lang w:val="pt-BR"/>
        </w:rPr>
      </w:pPr>
      <w:r>
        <w:rPr>
          <w:rFonts w:cs="Arial"/>
          <w:sz w:val="22"/>
          <w:szCs w:val="22"/>
          <w:lang w:val="pt-BR"/>
        </w:rPr>
        <w:t>Gigabyte Technology</w:t>
      </w:r>
      <w:r>
        <w:rPr>
          <w:rFonts w:cs="Arial"/>
          <w:sz w:val="22"/>
          <w:szCs w:val="22"/>
          <w:lang w:val="pt-BR"/>
        </w:rPr>
        <w:tab/>
      </w:r>
      <w:r>
        <w:rPr>
          <w:rFonts w:cs="Arial"/>
          <w:sz w:val="22"/>
          <w:szCs w:val="22"/>
          <w:lang w:val="pt-BR"/>
        </w:rPr>
        <w:tab/>
      </w:r>
      <w:r>
        <w:rPr>
          <w:rFonts w:cs="Arial"/>
          <w:sz w:val="22"/>
          <w:szCs w:val="22"/>
          <w:lang w:val="pt-BR"/>
        </w:rPr>
        <w:tab/>
        <w:t>Chris Tsai, CJ Wang</w:t>
      </w:r>
    </w:p>
    <w:p w:rsidR="00392CD1" w:rsidRDefault="00392CD1" w:rsidP="00392CD1">
      <w:pPr>
        <w:tabs>
          <w:tab w:val="clear" w:pos="9270"/>
        </w:tabs>
        <w:rPr>
          <w:rFonts w:cs="Arial"/>
          <w:sz w:val="22"/>
          <w:szCs w:val="22"/>
          <w:lang w:val="pt-BR"/>
        </w:rPr>
      </w:pPr>
      <w:r>
        <w:rPr>
          <w:rFonts w:cs="Arial"/>
          <w:sz w:val="22"/>
          <w:szCs w:val="22"/>
          <w:lang w:val="pt-BR"/>
        </w:rPr>
        <w:t>Global Unichip Japan</w:t>
      </w:r>
      <w:r>
        <w:rPr>
          <w:rFonts w:cs="Arial"/>
          <w:sz w:val="22"/>
          <w:szCs w:val="22"/>
          <w:lang w:val="pt-BR"/>
        </w:rPr>
        <w:tab/>
      </w:r>
      <w:r>
        <w:rPr>
          <w:rFonts w:cs="Arial"/>
          <w:sz w:val="22"/>
          <w:szCs w:val="22"/>
          <w:lang w:val="pt-BR"/>
        </w:rPr>
        <w:tab/>
      </w:r>
      <w:r>
        <w:rPr>
          <w:rFonts w:cs="Arial"/>
          <w:sz w:val="22"/>
          <w:szCs w:val="22"/>
          <w:lang w:val="pt-BR"/>
        </w:rPr>
        <w:tab/>
        <w:t>Masafumi Mitsuishi</w:t>
      </w:r>
    </w:p>
    <w:p w:rsidR="00392CD1" w:rsidRDefault="00392CD1" w:rsidP="00392CD1">
      <w:pPr>
        <w:tabs>
          <w:tab w:val="clear" w:pos="9270"/>
        </w:tabs>
        <w:rPr>
          <w:rFonts w:cs="Arial"/>
          <w:sz w:val="22"/>
          <w:szCs w:val="22"/>
          <w:lang w:val="pt-BR"/>
        </w:rPr>
      </w:pPr>
      <w:r>
        <w:rPr>
          <w:rFonts w:cs="Arial"/>
          <w:sz w:val="22"/>
          <w:szCs w:val="22"/>
          <w:lang w:val="pt-BR"/>
        </w:rPr>
        <w:t>Gowin Semiconductor</w:t>
      </w:r>
      <w:r>
        <w:rPr>
          <w:rFonts w:cs="Arial"/>
          <w:sz w:val="22"/>
          <w:szCs w:val="22"/>
          <w:lang w:val="pt-BR"/>
        </w:rPr>
        <w:tab/>
      </w:r>
      <w:r>
        <w:rPr>
          <w:rFonts w:cs="Arial"/>
          <w:sz w:val="22"/>
          <w:szCs w:val="22"/>
          <w:lang w:val="pt-BR"/>
        </w:rPr>
        <w:tab/>
      </w:r>
      <w:r>
        <w:rPr>
          <w:rFonts w:cs="Arial"/>
          <w:sz w:val="22"/>
          <w:szCs w:val="22"/>
          <w:lang w:val="pt-BR"/>
        </w:rPr>
        <w:tab/>
        <w:t>Xiaozhi Lin, Qi Zhou</w:t>
      </w:r>
    </w:p>
    <w:p w:rsidR="00392CD1" w:rsidRDefault="00392CD1" w:rsidP="00392CD1">
      <w:pPr>
        <w:tabs>
          <w:tab w:val="clear" w:pos="9270"/>
        </w:tabs>
        <w:rPr>
          <w:rFonts w:cs="Arial"/>
          <w:sz w:val="22"/>
          <w:szCs w:val="22"/>
          <w:lang w:val="pt-BR"/>
        </w:rPr>
      </w:pPr>
      <w:r>
        <w:rPr>
          <w:rFonts w:cs="Arial"/>
          <w:sz w:val="22"/>
          <w:szCs w:val="22"/>
          <w:lang w:val="pt-BR"/>
        </w:rPr>
        <w:t>H3C</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Bin Chen, Mao Jun, Xing Hu</w:t>
      </w:r>
    </w:p>
    <w:p w:rsidR="00392CD1" w:rsidRDefault="00392CD1" w:rsidP="00392CD1">
      <w:pPr>
        <w:tabs>
          <w:tab w:val="clear" w:pos="9270"/>
        </w:tabs>
        <w:ind w:right="14"/>
        <w:rPr>
          <w:sz w:val="22"/>
          <w:szCs w:val="22"/>
          <w:lang w:val="pt-BR"/>
        </w:rPr>
      </w:pPr>
      <w:r>
        <w:rPr>
          <w:sz w:val="22"/>
          <w:szCs w:val="22"/>
          <w:lang w:val="pt-BR"/>
        </w:rPr>
        <w:t>Hamamatsu Photonics</w:t>
      </w:r>
      <w:r>
        <w:rPr>
          <w:sz w:val="22"/>
          <w:szCs w:val="22"/>
          <w:lang w:val="pt-BR"/>
        </w:rPr>
        <w:tab/>
      </w:r>
      <w:r>
        <w:rPr>
          <w:sz w:val="22"/>
          <w:szCs w:val="22"/>
          <w:lang w:val="pt-BR"/>
        </w:rPr>
        <w:tab/>
        <w:t>Akahiro Inoguchi</w:t>
      </w:r>
    </w:p>
    <w:p w:rsidR="00392CD1" w:rsidRDefault="00392CD1" w:rsidP="00392CD1">
      <w:pPr>
        <w:tabs>
          <w:tab w:val="clear" w:pos="9270"/>
        </w:tabs>
        <w:rPr>
          <w:rFonts w:cs="Arial"/>
          <w:sz w:val="22"/>
          <w:szCs w:val="22"/>
          <w:lang w:val="pt-BR"/>
        </w:rPr>
      </w:pPr>
      <w:r>
        <w:rPr>
          <w:rFonts w:cs="Arial"/>
          <w:sz w:val="22"/>
          <w:szCs w:val="22"/>
          <w:lang w:val="pt-BR"/>
        </w:rPr>
        <w:t>Hamburg University of Technology</w:t>
      </w:r>
      <w:r>
        <w:rPr>
          <w:rFonts w:cs="Arial"/>
          <w:sz w:val="22"/>
          <w:szCs w:val="22"/>
          <w:lang w:val="pt-BR"/>
        </w:rPr>
        <w:tab/>
        <w:t>Jan Preibisch, David Dahl</w:t>
      </w:r>
    </w:p>
    <w:p w:rsidR="00392CD1" w:rsidRDefault="00392CD1" w:rsidP="00392CD1">
      <w:pPr>
        <w:tabs>
          <w:tab w:val="clear" w:pos="9270"/>
        </w:tabs>
        <w:rPr>
          <w:rFonts w:cs="Arial"/>
          <w:sz w:val="22"/>
          <w:szCs w:val="22"/>
          <w:lang w:val="pt-BR"/>
        </w:rPr>
      </w:pPr>
      <w:r>
        <w:rPr>
          <w:rFonts w:cs="Arial"/>
          <w:sz w:val="22"/>
          <w:szCs w:val="22"/>
          <w:lang w:val="pt-BR"/>
        </w:rPr>
        <w:t>Hanghou Hikvision Digital</w:t>
      </w:r>
      <w:r>
        <w:rPr>
          <w:rFonts w:cs="Arial"/>
          <w:sz w:val="22"/>
          <w:szCs w:val="22"/>
          <w:lang w:val="pt-BR"/>
        </w:rPr>
        <w:tab/>
      </w:r>
      <w:r>
        <w:rPr>
          <w:rFonts w:cs="Arial"/>
          <w:sz w:val="22"/>
          <w:szCs w:val="22"/>
          <w:lang w:val="pt-BR"/>
        </w:rPr>
        <w:tab/>
        <w:t>Wenquan Hu</w:t>
      </w:r>
    </w:p>
    <w:p w:rsidR="00392CD1" w:rsidRDefault="00392CD1" w:rsidP="00392CD1">
      <w:pPr>
        <w:tabs>
          <w:tab w:val="clear" w:pos="9270"/>
        </w:tabs>
        <w:rPr>
          <w:rFonts w:cs="Arial"/>
          <w:sz w:val="22"/>
          <w:szCs w:val="22"/>
          <w:lang w:val="pt-BR"/>
        </w:rPr>
      </w:pPr>
      <w:r>
        <w:rPr>
          <w:rFonts w:cs="Arial"/>
          <w:sz w:val="22"/>
          <w:szCs w:val="22"/>
          <w:lang w:val="pt-BR"/>
        </w:rPr>
        <w:t xml:space="preserve"> Technology</w:t>
      </w:r>
    </w:p>
    <w:p w:rsidR="00392CD1" w:rsidRDefault="00392CD1" w:rsidP="00392CD1">
      <w:pPr>
        <w:tabs>
          <w:tab w:val="clear" w:pos="9270"/>
        </w:tabs>
        <w:rPr>
          <w:rFonts w:cs="Arial"/>
          <w:sz w:val="22"/>
          <w:szCs w:val="22"/>
          <w:lang w:val="pt-BR"/>
        </w:rPr>
      </w:pPr>
      <w:r>
        <w:rPr>
          <w:rFonts w:cs="Arial"/>
          <w:sz w:val="22"/>
          <w:szCs w:val="22"/>
          <w:lang w:val="pt-BR"/>
        </w:rPr>
        <w:t>Hewlett Packard Enterprise</w:t>
      </w:r>
      <w:r>
        <w:rPr>
          <w:rFonts w:cs="Arial"/>
          <w:sz w:val="22"/>
          <w:szCs w:val="22"/>
          <w:lang w:val="pt-BR"/>
        </w:rPr>
        <w:tab/>
      </w:r>
      <w:r>
        <w:rPr>
          <w:rFonts w:cs="Arial"/>
          <w:sz w:val="22"/>
          <w:szCs w:val="22"/>
          <w:lang w:val="pt-BR"/>
        </w:rPr>
        <w:tab/>
        <w:t>Passor Ho, Corey Huang, Hellen Lo</w:t>
      </w:r>
    </w:p>
    <w:p w:rsidR="00392CD1" w:rsidRDefault="00392CD1" w:rsidP="00392CD1">
      <w:pPr>
        <w:tabs>
          <w:tab w:val="clear" w:pos="9270"/>
        </w:tabs>
        <w:rPr>
          <w:rFonts w:cs="Arial"/>
          <w:sz w:val="22"/>
          <w:szCs w:val="22"/>
          <w:lang w:val="pt-BR"/>
        </w:rPr>
      </w:pPr>
      <w:r>
        <w:rPr>
          <w:rFonts w:cs="Arial"/>
          <w:sz w:val="22"/>
          <w:szCs w:val="22"/>
          <w:lang w:val="pt-BR"/>
        </w:rPr>
        <w:t>HGST</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Satoshi Nakamura</w:t>
      </w:r>
    </w:p>
    <w:p w:rsidR="00392CD1" w:rsidRDefault="00392CD1" w:rsidP="00392CD1">
      <w:pPr>
        <w:tabs>
          <w:tab w:val="clear" w:pos="9270"/>
        </w:tabs>
        <w:rPr>
          <w:rFonts w:cs="Arial"/>
          <w:sz w:val="22"/>
          <w:szCs w:val="22"/>
          <w:lang w:val="pt-BR"/>
        </w:rPr>
      </w:pPr>
      <w:r>
        <w:rPr>
          <w:rFonts w:cs="Arial"/>
          <w:sz w:val="22"/>
          <w:szCs w:val="22"/>
          <w:lang w:val="pt-BR"/>
        </w:rPr>
        <w:t>Hisilicon</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 xml:space="preserve">Wei Zhen, </w:t>
      </w:r>
    </w:p>
    <w:p w:rsidR="00392CD1" w:rsidRDefault="00392CD1" w:rsidP="00392CD1">
      <w:pPr>
        <w:tabs>
          <w:tab w:val="clear" w:pos="9270"/>
        </w:tabs>
        <w:ind w:right="14"/>
        <w:rPr>
          <w:sz w:val="22"/>
          <w:szCs w:val="22"/>
          <w:lang w:val="pt-BR"/>
        </w:rPr>
      </w:pPr>
      <w:r>
        <w:rPr>
          <w:sz w:val="22"/>
          <w:szCs w:val="22"/>
          <w:lang w:val="pt-BR"/>
        </w:rPr>
        <w:t>Hitachi</w:t>
      </w:r>
      <w:r>
        <w:rPr>
          <w:sz w:val="22"/>
          <w:szCs w:val="22"/>
          <w:lang w:val="pt-BR"/>
        </w:rPr>
        <w:tab/>
      </w:r>
      <w:r>
        <w:rPr>
          <w:sz w:val="22"/>
          <w:szCs w:val="22"/>
          <w:lang w:val="pt-BR"/>
        </w:rPr>
        <w:tab/>
      </w:r>
      <w:r>
        <w:rPr>
          <w:sz w:val="22"/>
          <w:szCs w:val="22"/>
          <w:lang w:val="pt-BR"/>
        </w:rPr>
        <w:tab/>
      </w:r>
      <w:r>
        <w:rPr>
          <w:sz w:val="22"/>
          <w:szCs w:val="22"/>
          <w:lang w:val="pt-BR"/>
        </w:rPr>
        <w:tab/>
      </w:r>
      <w:r>
        <w:rPr>
          <w:sz w:val="22"/>
          <w:szCs w:val="22"/>
          <w:lang w:val="pt-BR"/>
        </w:rPr>
        <w:tab/>
        <w:t>Kimihisa Handa</w:t>
      </w:r>
    </w:p>
    <w:p w:rsidR="00392CD1" w:rsidRDefault="00392CD1" w:rsidP="00392CD1">
      <w:pPr>
        <w:tabs>
          <w:tab w:val="clear" w:pos="9270"/>
        </w:tabs>
        <w:ind w:right="14"/>
        <w:rPr>
          <w:sz w:val="22"/>
          <w:szCs w:val="22"/>
          <w:lang w:val="pt-BR"/>
        </w:rPr>
      </w:pPr>
      <w:r>
        <w:rPr>
          <w:sz w:val="22"/>
          <w:szCs w:val="22"/>
          <w:lang w:val="pt-BR"/>
        </w:rPr>
        <w:t>Hitachi Kokusai Electric</w:t>
      </w:r>
      <w:r>
        <w:rPr>
          <w:sz w:val="22"/>
          <w:szCs w:val="22"/>
          <w:lang w:val="pt-BR"/>
        </w:rPr>
        <w:tab/>
      </w:r>
      <w:r>
        <w:rPr>
          <w:sz w:val="22"/>
          <w:szCs w:val="22"/>
          <w:lang w:val="pt-BR"/>
        </w:rPr>
        <w:tab/>
        <w:t>Katsuya Konno</w:t>
      </w:r>
    </w:p>
    <w:p w:rsidR="00392CD1" w:rsidRDefault="00392CD1" w:rsidP="00392CD1">
      <w:pPr>
        <w:tabs>
          <w:tab w:val="clear" w:pos="9270"/>
        </w:tabs>
        <w:ind w:right="14"/>
        <w:rPr>
          <w:rFonts w:cs="Arial"/>
          <w:kern w:val="0"/>
          <w:sz w:val="22"/>
          <w:szCs w:val="22"/>
        </w:rPr>
      </w:pPr>
      <w:r>
        <w:rPr>
          <w:rFonts w:cs="Arial"/>
          <w:kern w:val="0"/>
          <w:sz w:val="22"/>
          <w:szCs w:val="22"/>
        </w:rPr>
        <w:t>Hitachi ULSI Systems Co.</w:t>
      </w:r>
      <w:r>
        <w:rPr>
          <w:rFonts w:cs="Arial"/>
          <w:kern w:val="0"/>
          <w:sz w:val="22"/>
          <w:szCs w:val="22"/>
        </w:rPr>
        <w:tab/>
      </w:r>
      <w:r>
        <w:rPr>
          <w:rFonts w:cs="Arial"/>
          <w:kern w:val="0"/>
          <w:sz w:val="22"/>
          <w:szCs w:val="22"/>
        </w:rPr>
        <w:tab/>
      </w:r>
      <w:proofErr w:type="spellStart"/>
      <w:r>
        <w:rPr>
          <w:rFonts w:cs="Arial"/>
          <w:kern w:val="0"/>
          <w:sz w:val="22"/>
          <w:szCs w:val="22"/>
        </w:rPr>
        <w:t>Sadahiro</w:t>
      </w:r>
      <w:proofErr w:type="spellEnd"/>
      <w:r>
        <w:rPr>
          <w:rFonts w:cs="Arial"/>
          <w:kern w:val="0"/>
          <w:sz w:val="22"/>
          <w:szCs w:val="22"/>
        </w:rPr>
        <w:t xml:space="preserve"> </w:t>
      </w:r>
      <w:proofErr w:type="spellStart"/>
      <w:r>
        <w:rPr>
          <w:rFonts w:cs="Arial"/>
          <w:kern w:val="0"/>
          <w:sz w:val="22"/>
          <w:szCs w:val="22"/>
        </w:rPr>
        <w:t>Nonoyama</w:t>
      </w:r>
      <w:proofErr w:type="spellEnd"/>
    </w:p>
    <w:p w:rsidR="00392CD1" w:rsidRDefault="00392CD1" w:rsidP="00392CD1">
      <w:pPr>
        <w:tabs>
          <w:tab w:val="clear" w:pos="9270"/>
        </w:tabs>
        <w:ind w:right="14"/>
        <w:rPr>
          <w:kern w:val="2"/>
          <w:sz w:val="22"/>
          <w:szCs w:val="22"/>
          <w:lang w:val="pt-BR"/>
        </w:rPr>
      </w:pPr>
      <w:r>
        <w:rPr>
          <w:sz w:val="22"/>
          <w:szCs w:val="22"/>
          <w:lang w:val="pt-BR"/>
        </w:rPr>
        <w:t>IB-Electronics</w:t>
      </w:r>
      <w:r>
        <w:rPr>
          <w:sz w:val="22"/>
          <w:szCs w:val="22"/>
          <w:lang w:val="pt-BR"/>
        </w:rPr>
        <w:tab/>
      </w:r>
      <w:r>
        <w:rPr>
          <w:sz w:val="22"/>
          <w:szCs w:val="22"/>
          <w:lang w:val="pt-BR"/>
        </w:rPr>
        <w:tab/>
      </w:r>
      <w:r>
        <w:rPr>
          <w:sz w:val="22"/>
          <w:szCs w:val="22"/>
          <w:lang w:val="pt-BR"/>
        </w:rPr>
        <w:tab/>
      </w:r>
      <w:r>
        <w:rPr>
          <w:sz w:val="22"/>
          <w:szCs w:val="22"/>
          <w:lang w:val="pt-BR"/>
        </w:rPr>
        <w:tab/>
        <w:t>Makoto Matsumuro</w:t>
      </w:r>
    </w:p>
    <w:p w:rsidR="00392CD1" w:rsidRDefault="00392CD1" w:rsidP="00392CD1">
      <w:pPr>
        <w:tabs>
          <w:tab w:val="clear" w:pos="9270"/>
        </w:tabs>
        <w:rPr>
          <w:rFonts w:cs="Arial"/>
          <w:sz w:val="22"/>
          <w:szCs w:val="22"/>
          <w:lang w:val="pt-BR"/>
        </w:rPr>
      </w:pPr>
      <w:r>
        <w:rPr>
          <w:rFonts w:cs="Arial"/>
          <w:sz w:val="22"/>
          <w:szCs w:val="22"/>
          <w:lang w:val="pt-BR"/>
        </w:rPr>
        <w:t>Independent</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Carl Gabrielson</w:t>
      </w:r>
    </w:p>
    <w:p w:rsidR="00392CD1" w:rsidRDefault="00392CD1" w:rsidP="00392CD1">
      <w:pPr>
        <w:widowControl/>
        <w:tabs>
          <w:tab w:val="clear" w:pos="9270"/>
        </w:tabs>
        <w:suppressAutoHyphens w:val="0"/>
        <w:spacing w:after="0" w:line="255" w:lineRule="atLeast"/>
        <w:ind w:right="0"/>
        <w:textAlignment w:val="baseline"/>
        <w:rPr>
          <w:rFonts w:cs="Arial"/>
          <w:color w:val="333333"/>
          <w:sz w:val="22"/>
          <w:szCs w:val="22"/>
          <w:bdr w:val="none" w:sz="0" w:space="0" w:color="auto" w:frame="1"/>
        </w:rPr>
      </w:pPr>
      <w:r>
        <w:rPr>
          <w:rFonts w:cs="Arial"/>
          <w:color w:val="333333"/>
          <w:sz w:val="22"/>
          <w:szCs w:val="22"/>
          <w:bdr w:val="none" w:sz="0" w:space="0" w:color="auto" w:frame="1"/>
        </w:rPr>
        <w:t>Info TM Microelectronics</w:t>
      </w:r>
      <w:r>
        <w:rPr>
          <w:rFonts w:cs="Arial"/>
          <w:color w:val="333333"/>
          <w:sz w:val="22"/>
          <w:szCs w:val="22"/>
          <w:bdr w:val="none" w:sz="0" w:space="0" w:color="auto" w:frame="1"/>
        </w:rPr>
        <w:tab/>
      </w:r>
      <w:r>
        <w:rPr>
          <w:rFonts w:cs="Arial"/>
          <w:color w:val="333333"/>
          <w:sz w:val="22"/>
          <w:szCs w:val="22"/>
          <w:bdr w:val="none" w:sz="0" w:space="0" w:color="auto" w:frame="1"/>
        </w:rPr>
        <w:tab/>
      </w:r>
      <w:proofErr w:type="spellStart"/>
      <w:r>
        <w:rPr>
          <w:rFonts w:cs="Arial"/>
          <w:color w:val="333333"/>
          <w:sz w:val="22"/>
          <w:szCs w:val="22"/>
          <w:bdr w:val="none" w:sz="0" w:space="0" w:color="auto" w:frame="1"/>
        </w:rPr>
        <w:t>Aofeng</w:t>
      </w:r>
      <w:proofErr w:type="spellEnd"/>
      <w:r>
        <w:rPr>
          <w:rFonts w:cs="Arial"/>
          <w:color w:val="333333"/>
          <w:sz w:val="22"/>
          <w:szCs w:val="22"/>
          <w:bdr w:val="none" w:sz="0" w:space="0" w:color="auto" w:frame="1"/>
        </w:rPr>
        <w:t xml:space="preserve"> Qian</w:t>
      </w:r>
    </w:p>
    <w:p w:rsidR="00392CD1" w:rsidRDefault="00392CD1" w:rsidP="00392CD1">
      <w:pPr>
        <w:widowControl/>
        <w:tabs>
          <w:tab w:val="clear" w:pos="9270"/>
        </w:tabs>
        <w:suppressAutoHyphens w:val="0"/>
        <w:spacing w:after="0" w:line="255" w:lineRule="atLeast"/>
        <w:ind w:right="0"/>
        <w:textAlignment w:val="baseline"/>
        <w:rPr>
          <w:rFonts w:cs="Arial"/>
          <w:color w:val="333333"/>
          <w:sz w:val="22"/>
          <w:szCs w:val="22"/>
          <w:bdr w:val="none" w:sz="0" w:space="0" w:color="auto" w:frame="1"/>
        </w:rPr>
      </w:pPr>
      <w:proofErr w:type="spellStart"/>
      <w:r>
        <w:rPr>
          <w:rFonts w:cs="Arial"/>
          <w:color w:val="333333"/>
          <w:sz w:val="22"/>
          <w:szCs w:val="22"/>
          <w:bdr w:val="none" w:sz="0" w:space="0" w:color="auto" w:frame="1"/>
        </w:rPr>
        <w:t>Institut</w:t>
      </w:r>
      <w:proofErr w:type="spellEnd"/>
      <w:r>
        <w:rPr>
          <w:rFonts w:cs="Arial"/>
          <w:color w:val="333333"/>
          <w:sz w:val="22"/>
          <w:szCs w:val="22"/>
          <w:bdr w:val="none" w:sz="0" w:space="0" w:color="auto" w:frame="1"/>
        </w:rPr>
        <w:t xml:space="preserve"> </w:t>
      </w:r>
      <w:proofErr w:type="spellStart"/>
      <w:r>
        <w:rPr>
          <w:rFonts w:cs="Arial"/>
          <w:color w:val="333333"/>
          <w:sz w:val="22"/>
          <w:szCs w:val="22"/>
          <w:bdr w:val="none" w:sz="0" w:space="0" w:color="auto" w:frame="1"/>
        </w:rPr>
        <w:t>Supérieur</w:t>
      </w:r>
      <w:proofErr w:type="spellEnd"/>
      <w:r>
        <w:rPr>
          <w:rFonts w:cs="Arial"/>
          <w:color w:val="333333"/>
          <w:sz w:val="22"/>
          <w:szCs w:val="22"/>
          <w:bdr w:val="none" w:sz="0" w:space="0" w:color="auto" w:frame="1"/>
        </w:rPr>
        <w:t xml:space="preserve"> des Sciences </w:t>
      </w:r>
      <w:r>
        <w:rPr>
          <w:rFonts w:cs="Arial"/>
          <w:color w:val="333333"/>
          <w:sz w:val="22"/>
          <w:szCs w:val="22"/>
          <w:bdr w:val="none" w:sz="0" w:space="0" w:color="auto" w:frame="1"/>
        </w:rPr>
        <w:tab/>
      </w:r>
      <w:proofErr w:type="spellStart"/>
      <w:r>
        <w:rPr>
          <w:rFonts w:cs="Arial"/>
          <w:color w:val="333333"/>
          <w:sz w:val="22"/>
          <w:szCs w:val="22"/>
          <w:bdr w:val="none" w:sz="0" w:space="0" w:color="auto" w:frame="1"/>
        </w:rPr>
        <w:t>Wael</w:t>
      </w:r>
      <w:proofErr w:type="spellEnd"/>
      <w:r>
        <w:rPr>
          <w:rFonts w:cs="Arial"/>
          <w:color w:val="333333"/>
          <w:sz w:val="22"/>
          <w:szCs w:val="22"/>
          <w:bdr w:val="none" w:sz="0" w:space="0" w:color="auto" w:frame="1"/>
        </w:rPr>
        <w:t xml:space="preserve"> </w:t>
      </w:r>
      <w:proofErr w:type="spellStart"/>
      <w:r>
        <w:rPr>
          <w:rFonts w:cs="Arial"/>
          <w:color w:val="333333"/>
          <w:sz w:val="22"/>
          <w:szCs w:val="22"/>
          <w:bdr w:val="none" w:sz="0" w:space="0" w:color="auto" w:frame="1"/>
        </w:rPr>
        <w:t>Dghais</w:t>
      </w:r>
      <w:proofErr w:type="spellEnd"/>
    </w:p>
    <w:p w:rsidR="00392CD1" w:rsidRDefault="00392CD1" w:rsidP="00392CD1">
      <w:pPr>
        <w:widowControl/>
        <w:tabs>
          <w:tab w:val="clear" w:pos="9270"/>
        </w:tabs>
        <w:suppressAutoHyphens w:val="0"/>
        <w:spacing w:after="0" w:line="255" w:lineRule="atLeast"/>
        <w:ind w:right="0"/>
        <w:textAlignment w:val="baseline"/>
        <w:rPr>
          <w:rFonts w:cs="Arial"/>
          <w:color w:val="333333"/>
          <w:sz w:val="22"/>
          <w:szCs w:val="22"/>
          <w:bdr w:val="none" w:sz="0" w:space="0" w:color="auto" w:frame="1"/>
        </w:rPr>
      </w:pPr>
      <w:r>
        <w:rPr>
          <w:rFonts w:cs="Arial"/>
          <w:color w:val="333333"/>
          <w:sz w:val="22"/>
          <w:szCs w:val="22"/>
          <w:bdr w:val="none" w:sz="0" w:space="0" w:color="auto" w:frame="1"/>
        </w:rPr>
        <w:t xml:space="preserve"> </w:t>
      </w:r>
      <w:proofErr w:type="spellStart"/>
      <w:r>
        <w:rPr>
          <w:rFonts w:cs="Arial"/>
          <w:color w:val="333333"/>
          <w:sz w:val="22"/>
          <w:szCs w:val="22"/>
          <w:bdr w:val="none" w:sz="0" w:space="0" w:color="auto" w:frame="1"/>
        </w:rPr>
        <w:t>Appliquées</w:t>
      </w:r>
      <w:proofErr w:type="spellEnd"/>
      <w:r>
        <w:rPr>
          <w:rFonts w:cs="Arial"/>
          <w:color w:val="333333"/>
          <w:sz w:val="22"/>
          <w:szCs w:val="22"/>
          <w:bdr w:val="none" w:sz="0" w:space="0" w:color="auto" w:frame="1"/>
        </w:rPr>
        <w:t xml:space="preserve"> et de </w:t>
      </w:r>
      <w:proofErr w:type="spellStart"/>
      <w:r>
        <w:rPr>
          <w:rFonts w:cs="Arial"/>
          <w:color w:val="333333"/>
          <w:sz w:val="22"/>
          <w:szCs w:val="22"/>
          <w:bdr w:val="none" w:sz="0" w:space="0" w:color="auto" w:frame="1"/>
        </w:rPr>
        <w:t>Technologie</w:t>
      </w:r>
      <w:proofErr w:type="spellEnd"/>
      <w:r>
        <w:rPr>
          <w:rFonts w:cs="Arial"/>
          <w:color w:val="333333"/>
          <w:sz w:val="22"/>
          <w:szCs w:val="22"/>
          <w:bdr w:val="none" w:sz="0" w:space="0" w:color="auto" w:frame="1"/>
        </w:rPr>
        <w:t xml:space="preserve"> de </w:t>
      </w:r>
    </w:p>
    <w:p w:rsidR="00392CD1" w:rsidRDefault="00392CD1" w:rsidP="00392CD1">
      <w:pPr>
        <w:widowControl/>
        <w:tabs>
          <w:tab w:val="clear" w:pos="9270"/>
        </w:tabs>
        <w:suppressAutoHyphens w:val="0"/>
        <w:spacing w:after="0" w:line="255" w:lineRule="atLeast"/>
        <w:ind w:right="0"/>
        <w:textAlignment w:val="baseline"/>
        <w:rPr>
          <w:rFonts w:cs="Arial"/>
          <w:color w:val="333333"/>
          <w:kern w:val="0"/>
          <w:sz w:val="22"/>
          <w:szCs w:val="22"/>
          <w:lang w:eastAsia="en-US"/>
        </w:rPr>
      </w:pPr>
      <w:r>
        <w:rPr>
          <w:rFonts w:cs="Arial"/>
          <w:color w:val="333333"/>
          <w:sz w:val="22"/>
          <w:szCs w:val="22"/>
          <w:bdr w:val="none" w:sz="0" w:space="0" w:color="auto" w:frame="1"/>
        </w:rPr>
        <w:t xml:space="preserve"> Sousse</w:t>
      </w:r>
    </w:p>
    <w:p w:rsidR="00392CD1" w:rsidRDefault="00392CD1" w:rsidP="00392CD1">
      <w:pPr>
        <w:tabs>
          <w:tab w:val="clear" w:pos="9270"/>
        </w:tabs>
        <w:rPr>
          <w:rFonts w:cs="Arial"/>
          <w:kern w:val="2"/>
          <w:sz w:val="22"/>
          <w:szCs w:val="22"/>
          <w:lang w:val="pt-BR"/>
        </w:rPr>
      </w:pPr>
      <w:r>
        <w:rPr>
          <w:rFonts w:cs="Arial"/>
          <w:sz w:val="22"/>
          <w:szCs w:val="22"/>
          <w:lang w:val="pt-BR"/>
        </w:rPr>
        <w:t>Inventec</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Zhong Peng</w:t>
      </w:r>
    </w:p>
    <w:p w:rsidR="00392CD1" w:rsidRDefault="00392CD1" w:rsidP="00392CD1">
      <w:pPr>
        <w:tabs>
          <w:tab w:val="clear" w:pos="9270"/>
        </w:tabs>
        <w:rPr>
          <w:rFonts w:cs="Arial"/>
          <w:sz w:val="22"/>
          <w:szCs w:val="22"/>
          <w:lang w:val="pt-BR"/>
        </w:rPr>
      </w:pPr>
      <w:r>
        <w:rPr>
          <w:rFonts w:cs="Arial"/>
          <w:sz w:val="22"/>
          <w:szCs w:val="22"/>
          <w:lang w:val="pt-BR"/>
        </w:rPr>
        <w:t>Japan Electronics Packaging and</w:t>
      </w:r>
      <w:r>
        <w:rPr>
          <w:rFonts w:cs="Arial"/>
          <w:sz w:val="22"/>
          <w:szCs w:val="22"/>
          <w:lang w:val="pt-BR"/>
        </w:rPr>
        <w:tab/>
        <w:t>Yukio Masuko</w:t>
      </w:r>
    </w:p>
    <w:p w:rsidR="00392CD1" w:rsidRDefault="00392CD1" w:rsidP="00392CD1">
      <w:pPr>
        <w:tabs>
          <w:tab w:val="clear" w:pos="9270"/>
        </w:tabs>
        <w:rPr>
          <w:rFonts w:cs="Arial"/>
          <w:sz w:val="22"/>
          <w:szCs w:val="22"/>
          <w:lang w:val="pt-BR"/>
        </w:rPr>
      </w:pPr>
      <w:r>
        <w:rPr>
          <w:rFonts w:cs="Arial"/>
          <w:sz w:val="22"/>
          <w:szCs w:val="22"/>
          <w:lang w:val="pt-BR"/>
        </w:rPr>
        <w:t xml:space="preserve"> Circuits Association</w:t>
      </w:r>
    </w:p>
    <w:p w:rsidR="00392CD1" w:rsidRDefault="00392CD1" w:rsidP="00392CD1">
      <w:pPr>
        <w:tabs>
          <w:tab w:val="clear" w:pos="9270"/>
        </w:tabs>
        <w:rPr>
          <w:rFonts w:cs="Arial"/>
          <w:sz w:val="22"/>
          <w:szCs w:val="22"/>
          <w:lang w:val="pt-BR"/>
        </w:rPr>
      </w:pPr>
      <w:r>
        <w:rPr>
          <w:rFonts w:cs="Arial"/>
          <w:sz w:val="22"/>
          <w:szCs w:val="22"/>
          <w:lang w:val="pt-BR"/>
        </w:rPr>
        <w:t>Japan Radio Co.</w:t>
      </w:r>
      <w:r>
        <w:rPr>
          <w:rFonts w:cs="Arial"/>
          <w:sz w:val="22"/>
          <w:szCs w:val="22"/>
          <w:lang w:val="pt-BR"/>
        </w:rPr>
        <w:tab/>
      </w:r>
      <w:r>
        <w:rPr>
          <w:rFonts w:cs="Arial"/>
          <w:sz w:val="22"/>
          <w:szCs w:val="22"/>
          <w:lang w:val="pt-BR"/>
        </w:rPr>
        <w:tab/>
      </w:r>
      <w:r>
        <w:rPr>
          <w:rFonts w:cs="Arial"/>
          <w:sz w:val="22"/>
          <w:szCs w:val="22"/>
          <w:lang w:val="pt-BR"/>
        </w:rPr>
        <w:tab/>
        <w:t>Hiroto Katakura</w:t>
      </w:r>
    </w:p>
    <w:p w:rsidR="00392CD1" w:rsidRDefault="00392CD1" w:rsidP="00392CD1">
      <w:pPr>
        <w:tabs>
          <w:tab w:val="clear" w:pos="9270"/>
        </w:tabs>
        <w:rPr>
          <w:rFonts w:cs="Arial"/>
          <w:sz w:val="22"/>
          <w:szCs w:val="22"/>
          <w:lang w:val="pt-BR"/>
        </w:rPr>
      </w:pPr>
      <w:r>
        <w:rPr>
          <w:rFonts w:cs="Arial"/>
          <w:sz w:val="22"/>
          <w:szCs w:val="22"/>
          <w:lang w:val="pt-BR"/>
        </w:rPr>
        <w:t>JEITA</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Yosuke Kanamaru</w:t>
      </w:r>
    </w:p>
    <w:p w:rsidR="00392CD1" w:rsidRDefault="00392CD1" w:rsidP="00392CD1">
      <w:pPr>
        <w:tabs>
          <w:tab w:val="clear" w:pos="9270"/>
        </w:tabs>
        <w:rPr>
          <w:rFonts w:cs="Arial"/>
          <w:sz w:val="22"/>
          <w:szCs w:val="22"/>
          <w:lang w:val="pt-BR"/>
        </w:rPr>
      </w:pPr>
      <w:r>
        <w:rPr>
          <w:rFonts w:cs="Arial"/>
          <w:sz w:val="22"/>
          <w:szCs w:val="22"/>
          <w:lang w:val="pt-BR"/>
        </w:rPr>
        <w:t>John Baprawski, Inc.</w:t>
      </w:r>
      <w:r>
        <w:rPr>
          <w:rFonts w:cs="Arial"/>
          <w:sz w:val="22"/>
          <w:szCs w:val="22"/>
          <w:lang w:val="pt-BR"/>
        </w:rPr>
        <w:tab/>
      </w:r>
      <w:r>
        <w:rPr>
          <w:rFonts w:cs="Arial"/>
          <w:sz w:val="22"/>
          <w:szCs w:val="22"/>
          <w:lang w:val="pt-BR"/>
        </w:rPr>
        <w:tab/>
      </w:r>
      <w:r>
        <w:rPr>
          <w:rFonts w:cs="Arial"/>
          <w:sz w:val="22"/>
          <w:szCs w:val="22"/>
          <w:lang w:val="pt-BR"/>
        </w:rPr>
        <w:tab/>
        <w:t>John Baprawski</w:t>
      </w:r>
    </w:p>
    <w:p w:rsidR="00392CD1" w:rsidRDefault="00392CD1" w:rsidP="00392CD1">
      <w:pPr>
        <w:tabs>
          <w:tab w:val="clear" w:pos="9270"/>
        </w:tabs>
        <w:ind w:right="14"/>
        <w:rPr>
          <w:sz w:val="22"/>
          <w:szCs w:val="22"/>
          <w:lang w:val="pt-BR"/>
        </w:rPr>
      </w:pPr>
      <w:r>
        <w:rPr>
          <w:sz w:val="22"/>
          <w:szCs w:val="22"/>
          <w:lang w:val="pt-BR"/>
        </w:rPr>
        <w:t>JVC Kenwood Corp.</w:t>
      </w:r>
      <w:r>
        <w:rPr>
          <w:sz w:val="22"/>
          <w:szCs w:val="22"/>
          <w:lang w:val="pt-BR"/>
        </w:rPr>
        <w:tab/>
      </w:r>
      <w:r>
        <w:rPr>
          <w:sz w:val="22"/>
          <w:szCs w:val="22"/>
          <w:lang w:val="pt-BR"/>
        </w:rPr>
        <w:tab/>
      </w:r>
      <w:r>
        <w:rPr>
          <w:sz w:val="22"/>
          <w:szCs w:val="22"/>
          <w:lang w:val="pt-BR"/>
        </w:rPr>
        <w:tab/>
        <w:t>Takuo Fujimura, Hidetoshi Suzuki, Masayuki Kurihara</w:t>
      </w:r>
    </w:p>
    <w:p w:rsidR="00392CD1" w:rsidRDefault="00392CD1" w:rsidP="00392CD1">
      <w:pPr>
        <w:tabs>
          <w:tab w:val="clear" w:pos="9270"/>
        </w:tabs>
        <w:rPr>
          <w:rFonts w:cs="Arial"/>
          <w:sz w:val="22"/>
          <w:szCs w:val="22"/>
          <w:lang w:val="pt-BR"/>
        </w:rPr>
      </w:pPr>
      <w:r>
        <w:rPr>
          <w:rFonts w:cs="Arial"/>
          <w:sz w:val="22"/>
          <w:szCs w:val="22"/>
          <w:lang w:val="pt-BR"/>
        </w:rPr>
        <w:t>KEI Systems</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Shinichi Maeda</w:t>
      </w:r>
    </w:p>
    <w:p w:rsidR="00392CD1" w:rsidRDefault="00392CD1" w:rsidP="00392CD1">
      <w:pPr>
        <w:tabs>
          <w:tab w:val="clear" w:pos="9270"/>
        </w:tabs>
        <w:rPr>
          <w:rFonts w:cs="Arial"/>
          <w:sz w:val="22"/>
          <w:szCs w:val="22"/>
          <w:lang w:val="pt-BR"/>
        </w:rPr>
      </w:pPr>
      <w:r>
        <w:rPr>
          <w:rFonts w:cs="Arial"/>
          <w:sz w:val="22"/>
          <w:szCs w:val="22"/>
          <w:lang w:val="pt-BR"/>
        </w:rPr>
        <w:t>Keyence Corp.</w:t>
      </w:r>
      <w:r>
        <w:rPr>
          <w:rFonts w:cs="Arial"/>
          <w:sz w:val="22"/>
          <w:szCs w:val="22"/>
          <w:lang w:val="pt-BR"/>
        </w:rPr>
        <w:tab/>
      </w:r>
      <w:r>
        <w:rPr>
          <w:rFonts w:cs="Arial"/>
          <w:sz w:val="22"/>
          <w:szCs w:val="22"/>
          <w:lang w:val="pt-BR"/>
        </w:rPr>
        <w:tab/>
      </w:r>
      <w:r>
        <w:rPr>
          <w:rFonts w:cs="Arial"/>
          <w:sz w:val="22"/>
          <w:szCs w:val="22"/>
          <w:lang w:val="pt-BR"/>
        </w:rPr>
        <w:tab/>
        <w:t>Tomo Uchida</w:t>
      </w:r>
    </w:p>
    <w:p w:rsidR="00392CD1" w:rsidRDefault="00392CD1" w:rsidP="00392CD1">
      <w:pPr>
        <w:tabs>
          <w:tab w:val="clear" w:pos="9270"/>
        </w:tabs>
        <w:rPr>
          <w:rFonts w:cs="Arial"/>
          <w:sz w:val="22"/>
          <w:szCs w:val="22"/>
          <w:lang w:val="pt-BR"/>
        </w:rPr>
      </w:pPr>
      <w:r>
        <w:rPr>
          <w:rFonts w:cs="Arial"/>
          <w:sz w:val="22"/>
          <w:szCs w:val="22"/>
          <w:lang w:val="pt-BR"/>
        </w:rPr>
        <w:t>Lattice Semiconductor</w:t>
      </w:r>
      <w:r>
        <w:rPr>
          <w:rFonts w:cs="Arial"/>
          <w:sz w:val="22"/>
          <w:szCs w:val="22"/>
          <w:lang w:val="pt-BR"/>
        </w:rPr>
        <w:tab/>
      </w:r>
      <w:r>
        <w:rPr>
          <w:rFonts w:cs="Arial"/>
          <w:sz w:val="22"/>
          <w:szCs w:val="22"/>
          <w:lang w:val="pt-BR"/>
        </w:rPr>
        <w:tab/>
        <w:t>Dinh Tran, Maryam Shahbazi</w:t>
      </w:r>
    </w:p>
    <w:p w:rsidR="00392CD1" w:rsidRDefault="00392CD1" w:rsidP="00392CD1">
      <w:pPr>
        <w:tabs>
          <w:tab w:val="clear" w:pos="9270"/>
        </w:tabs>
        <w:rPr>
          <w:rFonts w:cs="Arial"/>
          <w:sz w:val="22"/>
          <w:szCs w:val="22"/>
          <w:lang w:val="pt-BR"/>
        </w:rPr>
      </w:pPr>
      <w:r>
        <w:rPr>
          <w:rFonts w:cs="Arial"/>
          <w:sz w:val="22"/>
          <w:szCs w:val="22"/>
          <w:lang w:val="pt-BR"/>
        </w:rPr>
        <w:t>Leading Edge</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Pietro Vergine</w:t>
      </w:r>
    </w:p>
    <w:p w:rsidR="00392CD1" w:rsidRDefault="00392CD1" w:rsidP="00392CD1">
      <w:pPr>
        <w:tabs>
          <w:tab w:val="clear" w:pos="9270"/>
        </w:tabs>
        <w:rPr>
          <w:rFonts w:cs="Arial"/>
          <w:sz w:val="22"/>
          <w:szCs w:val="22"/>
          <w:lang w:val="pt-BR"/>
        </w:rPr>
      </w:pPr>
      <w:r>
        <w:rPr>
          <w:rFonts w:cs="Arial"/>
          <w:sz w:val="22"/>
          <w:szCs w:val="22"/>
          <w:lang w:val="pt-BR"/>
        </w:rPr>
        <w:t>Lenovo</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John Lin, Alan Sun</w:t>
      </w:r>
    </w:p>
    <w:p w:rsidR="00392CD1" w:rsidRDefault="00392CD1" w:rsidP="00392CD1">
      <w:pPr>
        <w:tabs>
          <w:tab w:val="clear" w:pos="9270"/>
        </w:tabs>
        <w:rPr>
          <w:rFonts w:cs="Arial"/>
          <w:sz w:val="22"/>
          <w:szCs w:val="22"/>
          <w:lang w:val="pt-BR"/>
        </w:rPr>
      </w:pPr>
      <w:r>
        <w:rPr>
          <w:rFonts w:cs="Arial"/>
          <w:sz w:val="22"/>
          <w:szCs w:val="22"/>
          <w:lang w:val="pt-BR"/>
        </w:rPr>
        <w:t>Lite-On Technology</w:t>
      </w:r>
      <w:r>
        <w:rPr>
          <w:rFonts w:cs="Arial"/>
          <w:sz w:val="22"/>
          <w:szCs w:val="22"/>
          <w:lang w:val="pt-BR"/>
        </w:rPr>
        <w:tab/>
      </w:r>
      <w:r>
        <w:rPr>
          <w:rFonts w:cs="Arial"/>
          <w:sz w:val="22"/>
          <w:szCs w:val="22"/>
          <w:lang w:val="pt-BR"/>
        </w:rPr>
        <w:tab/>
      </w:r>
      <w:r>
        <w:rPr>
          <w:rFonts w:cs="Arial"/>
          <w:sz w:val="22"/>
          <w:szCs w:val="22"/>
          <w:lang w:val="pt-BR"/>
        </w:rPr>
        <w:tab/>
        <w:t>Steven Chen, Steven CH Chen, Sam Lyu</w:t>
      </w:r>
    </w:p>
    <w:p w:rsidR="00392CD1" w:rsidRDefault="00392CD1" w:rsidP="00392CD1">
      <w:pPr>
        <w:tabs>
          <w:tab w:val="clear" w:pos="9270"/>
        </w:tabs>
        <w:rPr>
          <w:rFonts w:cs="Arial"/>
          <w:sz w:val="22"/>
          <w:szCs w:val="22"/>
          <w:lang w:val="pt-BR"/>
        </w:rPr>
      </w:pPr>
      <w:r>
        <w:rPr>
          <w:rFonts w:cs="Arial"/>
          <w:sz w:val="22"/>
          <w:szCs w:val="22"/>
          <w:lang w:val="pt-BR"/>
        </w:rPr>
        <w:t>Marvell</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Jie Pan, Weizhe Li, Liang Wu, BL Qian, Fang Lv</w:t>
      </w:r>
    </w:p>
    <w:p w:rsidR="00392CD1" w:rsidRDefault="00392CD1" w:rsidP="00392CD1">
      <w:pPr>
        <w:tabs>
          <w:tab w:val="clear" w:pos="9270"/>
        </w:tabs>
        <w:rPr>
          <w:rFonts w:cs="Arial"/>
          <w:sz w:val="22"/>
          <w:szCs w:val="22"/>
          <w:lang w:val="pt-BR"/>
        </w:rPr>
      </w:pPr>
      <w:r>
        <w:rPr>
          <w:rFonts w:cs="Arial"/>
          <w:sz w:val="22"/>
          <w:szCs w:val="22"/>
          <w:lang w:val="pt-BR"/>
        </w:rPr>
        <w:t>MathWorks</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Mike Mulligan, Corey Mathis</w:t>
      </w:r>
    </w:p>
    <w:p w:rsidR="00392CD1" w:rsidRDefault="00392CD1" w:rsidP="00392CD1">
      <w:pPr>
        <w:tabs>
          <w:tab w:val="clear" w:pos="9270"/>
        </w:tabs>
        <w:rPr>
          <w:rFonts w:cs="Arial"/>
          <w:sz w:val="22"/>
          <w:szCs w:val="22"/>
          <w:lang w:val="pt-BR"/>
        </w:rPr>
      </w:pPr>
      <w:r>
        <w:rPr>
          <w:rFonts w:cs="Arial"/>
          <w:sz w:val="22"/>
          <w:szCs w:val="22"/>
          <w:lang w:val="pt-BR"/>
        </w:rPr>
        <w:t>MD Systems Co.</w:t>
      </w:r>
      <w:r>
        <w:rPr>
          <w:rFonts w:cs="Arial"/>
          <w:sz w:val="22"/>
          <w:szCs w:val="22"/>
          <w:lang w:val="pt-BR"/>
        </w:rPr>
        <w:tab/>
      </w:r>
      <w:r>
        <w:rPr>
          <w:rFonts w:cs="Arial"/>
          <w:sz w:val="22"/>
          <w:szCs w:val="22"/>
          <w:lang w:val="pt-BR"/>
        </w:rPr>
        <w:tab/>
      </w:r>
      <w:r>
        <w:rPr>
          <w:rFonts w:cs="Arial"/>
          <w:sz w:val="22"/>
          <w:szCs w:val="22"/>
          <w:lang w:val="pt-BR"/>
        </w:rPr>
        <w:tab/>
        <w:t>Hideaki Kouzu</w:t>
      </w:r>
    </w:p>
    <w:p w:rsidR="00392CD1" w:rsidRDefault="00392CD1" w:rsidP="00392CD1">
      <w:pPr>
        <w:tabs>
          <w:tab w:val="clear" w:pos="9270"/>
        </w:tabs>
        <w:ind w:right="14"/>
        <w:rPr>
          <w:rFonts w:cs="Arial"/>
          <w:sz w:val="22"/>
          <w:szCs w:val="22"/>
          <w:lang w:val="pt-BR"/>
        </w:rPr>
      </w:pPr>
      <w:r>
        <w:rPr>
          <w:rFonts w:cs="Arial"/>
          <w:sz w:val="22"/>
          <w:szCs w:val="22"/>
          <w:lang w:val="pt-BR"/>
        </w:rPr>
        <w:t>Megachips Corp.</w:t>
      </w:r>
      <w:r>
        <w:rPr>
          <w:rFonts w:cs="Arial"/>
          <w:sz w:val="22"/>
          <w:szCs w:val="22"/>
          <w:lang w:val="pt-BR"/>
        </w:rPr>
        <w:tab/>
      </w:r>
      <w:r>
        <w:rPr>
          <w:rFonts w:cs="Arial"/>
          <w:sz w:val="22"/>
          <w:szCs w:val="22"/>
          <w:lang w:val="pt-BR"/>
        </w:rPr>
        <w:tab/>
      </w:r>
      <w:r>
        <w:rPr>
          <w:rFonts w:cs="Arial"/>
          <w:sz w:val="22"/>
          <w:szCs w:val="22"/>
          <w:lang w:val="pt-BR"/>
        </w:rPr>
        <w:tab/>
        <w:t>Kosuke Egami</w:t>
      </w:r>
    </w:p>
    <w:p w:rsidR="00392CD1" w:rsidRDefault="00392CD1" w:rsidP="00392CD1">
      <w:pPr>
        <w:tabs>
          <w:tab w:val="clear" w:pos="9270"/>
        </w:tabs>
        <w:rPr>
          <w:rFonts w:cs="Arial"/>
          <w:sz w:val="22"/>
          <w:szCs w:val="22"/>
          <w:lang w:val="pt-BR"/>
        </w:rPr>
      </w:pPr>
      <w:r>
        <w:rPr>
          <w:rFonts w:cs="Arial"/>
          <w:sz w:val="22"/>
          <w:szCs w:val="22"/>
          <w:lang w:val="pt-BR"/>
        </w:rPr>
        <w:t>Modech</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Tomo Koba</w:t>
      </w:r>
    </w:p>
    <w:p w:rsidR="00392CD1" w:rsidRDefault="00392CD1" w:rsidP="00392CD1">
      <w:pPr>
        <w:tabs>
          <w:tab w:val="clear" w:pos="9270"/>
        </w:tabs>
        <w:rPr>
          <w:rFonts w:cs="Arial"/>
          <w:sz w:val="22"/>
          <w:szCs w:val="22"/>
          <w:lang w:val="pt-BR"/>
        </w:rPr>
      </w:pPr>
      <w:r>
        <w:rPr>
          <w:rFonts w:cs="Arial"/>
          <w:sz w:val="22"/>
          <w:szCs w:val="22"/>
          <w:lang w:val="pt-BR"/>
        </w:rPr>
        <w:t>Monsoon Solutions</w:t>
      </w:r>
      <w:r>
        <w:rPr>
          <w:rFonts w:cs="Arial"/>
          <w:sz w:val="22"/>
          <w:szCs w:val="22"/>
          <w:lang w:val="pt-BR"/>
        </w:rPr>
        <w:tab/>
      </w:r>
      <w:r>
        <w:rPr>
          <w:rFonts w:cs="Arial"/>
          <w:sz w:val="22"/>
          <w:szCs w:val="22"/>
          <w:lang w:val="pt-BR"/>
        </w:rPr>
        <w:tab/>
      </w:r>
      <w:r>
        <w:rPr>
          <w:rFonts w:cs="Arial"/>
          <w:sz w:val="22"/>
          <w:szCs w:val="22"/>
          <w:lang w:val="pt-BR"/>
        </w:rPr>
        <w:tab/>
        <w:t>Nathan Hirsch</w:t>
      </w:r>
    </w:p>
    <w:p w:rsidR="00392CD1" w:rsidRDefault="00392CD1" w:rsidP="00392CD1">
      <w:pPr>
        <w:tabs>
          <w:tab w:val="clear" w:pos="9270"/>
        </w:tabs>
        <w:rPr>
          <w:rFonts w:cs="Arial"/>
          <w:sz w:val="22"/>
          <w:szCs w:val="22"/>
          <w:lang w:val="pt-BR"/>
        </w:rPr>
      </w:pPr>
      <w:r>
        <w:rPr>
          <w:rFonts w:cs="Arial"/>
          <w:sz w:val="22"/>
          <w:szCs w:val="22"/>
          <w:lang w:val="pt-BR"/>
        </w:rPr>
        <w:t>Mostec</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Ninghua Li, Kaihe Zhang</w:t>
      </w:r>
    </w:p>
    <w:p w:rsidR="00392CD1" w:rsidRDefault="00392CD1" w:rsidP="00392CD1">
      <w:pPr>
        <w:tabs>
          <w:tab w:val="clear" w:pos="9270"/>
        </w:tabs>
        <w:ind w:right="14"/>
        <w:rPr>
          <w:rFonts w:cs="Arial"/>
          <w:sz w:val="22"/>
          <w:szCs w:val="22"/>
          <w:lang w:val="pt-BR"/>
        </w:rPr>
      </w:pPr>
      <w:r>
        <w:rPr>
          <w:rFonts w:cs="Arial"/>
          <w:sz w:val="22"/>
          <w:szCs w:val="22"/>
          <w:lang w:val="pt-BR"/>
        </w:rPr>
        <w:t>Murata Manufacturing Co.</w:t>
      </w:r>
      <w:r>
        <w:rPr>
          <w:rFonts w:cs="Arial"/>
          <w:sz w:val="22"/>
          <w:szCs w:val="22"/>
          <w:lang w:val="pt-BR"/>
        </w:rPr>
        <w:tab/>
      </w:r>
      <w:r>
        <w:rPr>
          <w:rFonts w:cs="Arial"/>
          <w:sz w:val="22"/>
          <w:szCs w:val="22"/>
          <w:lang w:val="pt-BR"/>
        </w:rPr>
        <w:tab/>
        <w:t>Satoshi Arai</w:t>
      </w:r>
    </w:p>
    <w:p w:rsidR="00392CD1" w:rsidRDefault="00392CD1" w:rsidP="00392CD1">
      <w:pPr>
        <w:tabs>
          <w:tab w:val="clear" w:pos="9270"/>
        </w:tabs>
        <w:rPr>
          <w:rFonts w:cs="Arial"/>
          <w:sz w:val="22"/>
          <w:szCs w:val="22"/>
          <w:lang w:val="pt-BR"/>
        </w:rPr>
      </w:pPr>
      <w:r>
        <w:rPr>
          <w:rFonts w:cs="Arial"/>
          <w:sz w:val="22"/>
          <w:szCs w:val="22"/>
          <w:lang w:val="pt-BR"/>
        </w:rPr>
        <w:t>Nanya Technology Corp.</w:t>
      </w:r>
      <w:r>
        <w:rPr>
          <w:rFonts w:cs="Arial"/>
          <w:sz w:val="22"/>
          <w:szCs w:val="22"/>
          <w:lang w:val="pt-BR"/>
        </w:rPr>
        <w:tab/>
      </w:r>
      <w:r>
        <w:rPr>
          <w:rFonts w:cs="Arial"/>
          <w:sz w:val="22"/>
          <w:szCs w:val="22"/>
          <w:lang w:val="pt-BR"/>
        </w:rPr>
        <w:tab/>
        <w:t>Chiwei Chen, Andy Chih, Taco Hsieh, Jordan Hsu</w:t>
      </w:r>
    </w:p>
    <w:p w:rsidR="00392CD1" w:rsidRDefault="00392CD1" w:rsidP="00392CD1">
      <w:pPr>
        <w:tabs>
          <w:tab w:val="clear" w:pos="9270"/>
        </w:tabs>
        <w:rPr>
          <w:rFonts w:cs="Arial"/>
          <w:sz w:val="22"/>
          <w:szCs w:val="22"/>
          <w:lang w:val="pt-BR"/>
        </w:rPr>
      </w:pP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 xml:space="preserve">  Andre Huang, Raphael Huang, George Lee, Allen Zuo</w:t>
      </w:r>
    </w:p>
    <w:p w:rsidR="00392CD1" w:rsidRDefault="00392CD1" w:rsidP="00392CD1">
      <w:pPr>
        <w:tabs>
          <w:tab w:val="clear" w:pos="9270"/>
        </w:tabs>
        <w:ind w:right="14"/>
        <w:rPr>
          <w:rFonts w:cs="Arial"/>
          <w:sz w:val="22"/>
          <w:szCs w:val="22"/>
          <w:lang w:val="pt-BR"/>
        </w:rPr>
      </w:pPr>
      <w:r>
        <w:rPr>
          <w:rFonts w:cs="Arial"/>
          <w:sz w:val="22"/>
          <w:szCs w:val="22"/>
          <w:lang w:val="pt-BR"/>
        </w:rPr>
        <w:t>NEC Engineering</w:t>
      </w:r>
      <w:r>
        <w:rPr>
          <w:rFonts w:cs="Arial"/>
          <w:sz w:val="22"/>
          <w:szCs w:val="22"/>
          <w:lang w:val="pt-BR"/>
        </w:rPr>
        <w:tab/>
      </w:r>
      <w:r>
        <w:rPr>
          <w:rFonts w:cs="Arial"/>
          <w:sz w:val="22"/>
          <w:szCs w:val="22"/>
          <w:lang w:val="pt-BR"/>
        </w:rPr>
        <w:tab/>
      </w:r>
      <w:r>
        <w:rPr>
          <w:rFonts w:cs="Arial"/>
          <w:sz w:val="22"/>
          <w:szCs w:val="22"/>
          <w:lang w:val="pt-BR"/>
        </w:rPr>
        <w:tab/>
        <w:t>Masahiko Kuroda</w:t>
      </w:r>
    </w:p>
    <w:p w:rsidR="00392CD1" w:rsidRDefault="00392CD1" w:rsidP="00392CD1">
      <w:pPr>
        <w:tabs>
          <w:tab w:val="clear" w:pos="9270"/>
        </w:tabs>
        <w:ind w:right="14"/>
        <w:rPr>
          <w:rFonts w:cs="Arial"/>
          <w:sz w:val="22"/>
          <w:szCs w:val="22"/>
          <w:lang w:val="pt-BR"/>
        </w:rPr>
      </w:pPr>
      <w:r>
        <w:rPr>
          <w:rFonts w:cs="Arial"/>
          <w:sz w:val="22"/>
          <w:szCs w:val="22"/>
          <w:lang w:val="pt-BR"/>
        </w:rPr>
        <w:t>NEC Magnus Communications</w:t>
      </w:r>
      <w:r>
        <w:rPr>
          <w:rFonts w:cs="Arial"/>
          <w:sz w:val="22"/>
          <w:szCs w:val="22"/>
          <w:lang w:val="pt-BR"/>
        </w:rPr>
        <w:tab/>
        <w:t>Toshio Saito</w:t>
      </w:r>
    </w:p>
    <w:p w:rsidR="00392CD1" w:rsidRDefault="00392CD1" w:rsidP="00392CD1">
      <w:pPr>
        <w:tabs>
          <w:tab w:val="clear" w:pos="9270"/>
        </w:tabs>
        <w:ind w:right="14"/>
        <w:rPr>
          <w:rFonts w:cs="Arial"/>
          <w:sz w:val="22"/>
          <w:szCs w:val="22"/>
          <w:lang w:val="pt-BR"/>
        </w:rPr>
      </w:pPr>
      <w:r>
        <w:rPr>
          <w:rFonts w:cs="Arial"/>
          <w:sz w:val="22"/>
          <w:szCs w:val="22"/>
          <w:lang w:val="pt-BR"/>
        </w:rPr>
        <w:lastRenderedPageBreak/>
        <w:t>NEC Space Technologies</w:t>
      </w:r>
      <w:r>
        <w:rPr>
          <w:rFonts w:cs="Arial"/>
          <w:sz w:val="22"/>
          <w:szCs w:val="22"/>
          <w:lang w:val="pt-BR"/>
        </w:rPr>
        <w:tab/>
      </w:r>
      <w:r>
        <w:rPr>
          <w:rFonts w:cs="Arial"/>
          <w:sz w:val="22"/>
          <w:szCs w:val="22"/>
          <w:lang w:val="pt-BR"/>
        </w:rPr>
        <w:tab/>
        <w:t>Syuichi Koreeda</w:t>
      </w:r>
    </w:p>
    <w:p w:rsidR="00392CD1" w:rsidRDefault="00392CD1" w:rsidP="00392CD1">
      <w:pPr>
        <w:tabs>
          <w:tab w:val="clear" w:pos="9270"/>
        </w:tabs>
        <w:ind w:right="14"/>
        <w:rPr>
          <w:rFonts w:cs="Arial"/>
          <w:sz w:val="22"/>
          <w:szCs w:val="22"/>
        </w:rPr>
      </w:pPr>
      <w:r>
        <w:rPr>
          <w:rFonts w:cs="Arial"/>
          <w:kern w:val="0"/>
          <w:sz w:val="22"/>
          <w:szCs w:val="22"/>
        </w:rPr>
        <w:t>Nikon Corporation</w:t>
      </w:r>
      <w:r>
        <w:rPr>
          <w:rFonts w:cs="Arial"/>
          <w:kern w:val="0"/>
          <w:sz w:val="22"/>
          <w:szCs w:val="22"/>
        </w:rPr>
        <w:tab/>
      </w:r>
      <w:r>
        <w:rPr>
          <w:rFonts w:cs="Arial"/>
          <w:kern w:val="0"/>
          <w:sz w:val="22"/>
          <w:szCs w:val="22"/>
        </w:rPr>
        <w:tab/>
      </w:r>
      <w:r>
        <w:rPr>
          <w:rFonts w:cs="Arial"/>
          <w:kern w:val="0"/>
          <w:sz w:val="22"/>
          <w:szCs w:val="22"/>
        </w:rPr>
        <w:tab/>
        <w:t>Manabu Matsumoto</w:t>
      </w:r>
    </w:p>
    <w:p w:rsidR="00392CD1" w:rsidRDefault="00392CD1" w:rsidP="00392CD1">
      <w:pPr>
        <w:tabs>
          <w:tab w:val="clear" w:pos="9270"/>
        </w:tabs>
        <w:rPr>
          <w:rFonts w:cs="Arial"/>
          <w:sz w:val="22"/>
          <w:szCs w:val="22"/>
          <w:lang w:val="pt-BR"/>
        </w:rPr>
      </w:pPr>
      <w:r>
        <w:rPr>
          <w:rFonts w:cs="Arial"/>
          <w:sz w:val="22"/>
          <w:szCs w:val="22"/>
          <w:lang w:val="pt-BR"/>
        </w:rPr>
        <w:t>Northrup Grumman</w:t>
      </w:r>
      <w:r>
        <w:rPr>
          <w:rFonts w:cs="Arial"/>
          <w:sz w:val="22"/>
          <w:szCs w:val="22"/>
          <w:lang w:val="pt-BR"/>
        </w:rPr>
        <w:tab/>
      </w:r>
      <w:r>
        <w:rPr>
          <w:rFonts w:cs="Arial"/>
          <w:sz w:val="22"/>
          <w:szCs w:val="22"/>
          <w:lang w:val="pt-BR"/>
        </w:rPr>
        <w:tab/>
      </w:r>
      <w:r>
        <w:rPr>
          <w:rFonts w:cs="Arial"/>
          <w:sz w:val="22"/>
          <w:szCs w:val="22"/>
          <w:lang w:val="pt-BR"/>
        </w:rPr>
        <w:tab/>
        <w:t>Alex Golian</w:t>
      </w:r>
    </w:p>
    <w:p w:rsidR="00392CD1" w:rsidRDefault="00392CD1" w:rsidP="00392CD1">
      <w:pPr>
        <w:tabs>
          <w:tab w:val="clear" w:pos="9270"/>
        </w:tabs>
        <w:rPr>
          <w:rFonts w:cs="Arial"/>
          <w:sz w:val="22"/>
          <w:szCs w:val="22"/>
          <w:lang w:val="pt-BR"/>
        </w:rPr>
      </w:pPr>
      <w:r>
        <w:rPr>
          <w:rFonts w:cs="Arial"/>
          <w:sz w:val="22"/>
          <w:szCs w:val="22"/>
          <w:lang w:val="pt-BR"/>
        </w:rPr>
        <w:t>Novatek</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Vincent Lin, Willy Lin</w:t>
      </w:r>
    </w:p>
    <w:p w:rsidR="00392CD1" w:rsidRDefault="00392CD1" w:rsidP="00392CD1">
      <w:pPr>
        <w:tabs>
          <w:tab w:val="clear" w:pos="9270"/>
        </w:tabs>
        <w:rPr>
          <w:rFonts w:cs="Arial"/>
          <w:sz w:val="22"/>
          <w:szCs w:val="22"/>
          <w:lang w:val="pt-BR"/>
        </w:rPr>
      </w:pPr>
      <w:r>
        <w:rPr>
          <w:rFonts w:cs="Arial"/>
          <w:sz w:val="22"/>
          <w:szCs w:val="22"/>
          <w:lang w:val="pt-BR"/>
        </w:rPr>
        <w:t>Nvidia Corp.</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Norman Chang, David Chen, Chihwei Tsai, Ann Yen</w:t>
      </w:r>
    </w:p>
    <w:p w:rsidR="00392CD1" w:rsidRDefault="00392CD1" w:rsidP="00392CD1">
      <w:pPr>
        <w:tabs>
          <w:tab w:val="clear" w:pos="9270"/>
        </w:tabs>
        <w:rPr>
          <w:rFonts w:cs="Arial"/>
          <w:sz w:val="22"/>
          <w:szCs w:val="22"/>
          <w:lang w:val="pt-BR"/>
        </w:rPr>
      </w:pPr>
      <w:r>
        <w:rPr>
          <w:rFonts w:cs="Arial"/>
          <w:sz w:val="22"/>
          <w:szCs w:val="22"/>
          <w:lang w:val="pt-BR"/>
        </w:rPr>
        <w:t>NXP</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Jon Burnett</w:t>
      </w:r>
    </w:p>
    <w:p w:rsidR="00392CD1" w:rsidRDefault="00392CD1" w:rsidP="00392CD1">
      <w:pPr>
        <w:tabs>
          <w:tab w:val="clear" w:pos="9270"/>
        </w:tabs>
        <w:ind w:right="14"/>
        <w:rPr>
          <w:rFonts w:eastAsia="Calibri" w:cs="Arial"/>
          <w:sz w:val="22"/>
          <w:szCs w:val="22"/>
          <w:lang w:val="pt-BR"/>
        </w:rPr>
      </w:pPr>
      <w:r>
        <w:rPr>
          <w:rFonts w:eastAsia="Calibri" w:cs="Arial"/>
          <w:sz w:val="22"/>
          <w:szCs w:val="22"/>
          <w:lang w:val="pt-BR"/>
        </w:rPr>
        <w:t>Oki Electric Industry Co.</w:t>
      </w:r>
      <w:r>
        <w:rPr>
          <w:rFonts w:eastAsia="Calibri" w:cs="Arial"/>
          <w:sz w:val="22"/>
          <w:szCs w:val="22"/>
          <w:lang w:val="pt-BR"/>
        </w:rPr>
        <w:tab/>
      </w:r>
      <w:r>
        <w:rPr>
          <w:rFonts w:eastAsia="Calibri" w:cs="Arial"/>
          <w:sz w:val="22"/>
          <w:szCs w:val="22"/>
          <w:lang w:val="pt-BR"/>
        </w:rPr>
        <w:tab/>
        <w:t>Atsushi Kitai</w:t>
      </w:r>
    </w:p>
    <w:p w:rsidR="00392CD1" w:rsidRDefault="00392CD1" w:rsidP="00392CD1">
      <w:pPr>
        <w:tabs>
          <w:tab w:val="clear" w:pos="9270"/>
        </w:tabs>
        <w:ind w:right="14"/>
        <w:rPr>
          <w:rFonts w:eastAsia="Calibri" w:cs="Arial"/>
          <w:sz w:val="22"/>
          <w:szCs w:val="22"/>
          <w:lang w:val="pt-BR"/>
        </w:rPr>
      </w:pPr>
      <w:r>
        <w:rPr>
          <w:rFonts w:eastAsia="Calibri" w:cs="Arial"/>
          <w:sz w:val="22"/>
          <w:szCs w:val="22"/>
          <w:lang w:val="pt-BR"/>
        </w:rPr>
        <w:t>Panasonic Corp.</w:t>
      </w:r>
      <w:r>
        <w:rPr>
          <w:rFonts w:eastAsia="Calibri" w:cs="Arial"/>
          <w:sz w:val="22"/>
          <w:szCs w:val="22"/>
          <w:lang w:val="pt-BR"/>
        </w:rPr>
        <w:tab/>
      </w:r>
      <w:r>
        <w:rPr>
          <w:rFonts w:eastAsia="Calibri" w:cs="Arial"/>
          <w:sz w:val="22"/>
          <w:szCs w:val="22"/>
          <w:lang w:val="pt-BR"/>
        </w:rPr>
        <w:tab/>
      </w:r>
      <w:r>
        <w:rPr>
          <w:rFonts w:eastAsia="Calibri" w:cs="Arial"/>
          <w:sz w:val="22"/>
          <w:szCs w:val="22"/>
          <w:lang w:val="pt-BR"/>
        </w:rPr>
        <w:tab/>
        <w:t>Kenichi Hirano</w:t>
      </w:r>
    </w:p>
    <w:p w:rsidR="00392CD1" w:rsidRDefault="00392CD1" w:rsidP="00392CD1">
      <w:pPr>
        <w:tabs>
          <w:tab w:val="clear" w:pos="9270"/>
        </w:tabs>
        <w:ind w:right="14"/>
        <w:rPr>
          <w:rFonts w:eastAsia="Calibri" w:cs="Arial"/>
          <w:sz w:val="22"/>
          <w:szCs w:val="22"/>
          <w:lang w:val="pt-BR"/>
        </w:rPr>
      </w:pPr>
      <w:r>
        <w:rPr>
          <w:rFonts w:eastAsia="Calibri" w:cs="Arial"/>
          <w:sz w:val="22"/>
          <w:szCs w:val="22"/>
          <w:lang w:val="pt-BR"/>
        </w:rPr>
        <w:t>Panasonic Industrial Devices,</w:t>
      </w:r>
      <w:r>
        <w:rPr>
          <w:rFonts w:eastAsia="Calibri" w:cs="Arial"/>
          <w:sz w:val="22"/>
          <w:szCs w:val="22"/>
          <w:lang w:val="pt-BR"/>
        </w:rPr>
        <w:tab/>
        <w:t>Kazuki Wakabayashi, Yoshihide Komatsu</w:t>
      </w:r>
    </w:p>
    <w:p w:rsidR="00392CD1" w:rsidRDefault="00392CD1" w:rsidP="00392CD1">
      <w:pPr>
        <w:tabs>
          <w:tab w:val="clear" w:pos="9270"/>
        </w:tabs>
        <w:ind w:right="14"/>
        <w:rPr>
          <w:rFonts w:eastAsia="Calibri" w:cs="Arial"/>
          <w:sz w:val="22"/>
          <w:szCs w:val="22"/>
          <w:lang w:val="pt-BR"/>
        </w:rPr>
      </w:pPr>
      <w:r>
        <w:rPr>
          <w:rFonts w:eastAsia="Calibri" w:cs="Arial"/>
          <w:sz w:val="22"/>
          <w:szCs w:val="22"/>
          <w:lang w:val="pt-BR"/>
        </w:rPr>
        <w:t xml:space="preserve"> Systems and Technology Co.</w:t>
      </w:r>
    </w:p>
    <w:p w:rsidR="00392CD1" w:rsidRDefault="00392CD1" w:rsidP="00392CD1">
      <w:pPr>
        <w:tabs>
          <w:tab w:val="clear" w:pos="9270"/>
        </w:tabs>
        <w:rPr>
          <w:rFonts w:eastAsia="Calibri" w:cs="Arial"/>
          <w:sz w:val="22"/>
          <w:szCs w:val="22"/>
          <w:lang w:val="pt-BR"/>
        </w:rPr>
      </w:pPr>
      <w:r>
        <w:rPr>
          <w:rFonts w:eastAsia="Calibri" w:cs="Arial"/>
          <w:sz w:val="22"/>
          <w:szCs w:val="22"/>
          <w:lang w:val="pt-BR"/>
        </w:rPr>
        <w:t>Peace Giant Corp.</w:t>
      </w:r>
      <w:r>
        <w:rPr>
          <w:rFonts w:eastAsia="Calibri" w:cs="Arial"/>
          <w:sz w:val="22"/>
          <w:szCs w:val="22"/>
          <w:lang w:val="pt-BR"/>
        </w:rPr>
        <w:tab/>
      </w:r>
      <w:r>
        <w:rPr>
          <w:rFonts w:eastAsia="Calibri" w:cs="Arial"/>
          <w:sz w:val="22"/>
          <w:szCs w:val="22"/>
          <w:lang w:val="pt-BR"/>
        </w:rPr>
        <w:tab/>
      </w:r>
      <w:r>
        <w:rPr>
          <w:rFonts w:eastAsia="Calibri" w:cs="Arial"/>
          <w:sz w:val="22"/>
          <w:szCs w:val="22"/>
          <w:lang w:val="pt-BR"/>
        </w:rPr>
        <w:tab/>
        <w:t>Walter Huang, Jimmy Liu</w:t>
      </w:r>
    </w:p>
    <w:p w:rsidR="00392CD1" w:rsidRDefault="00392CD1" w:rsidP="00392CD1">
      <w:pPr>
        <w:tabs>
          <w:tab w:val="clear" w:pos="9270"/>
        </w:tabs>
        <w:rPr>
          <w:rFonts w:eastAsia="Calibri" w:cs="Arial"/>
          <w:sz w:val="22"/>
          <w:szCs w:val="22"/>
          <w:lang w:val="pt-BR"/>
        </w:rPr>
      </w:pPr>
      <w:r>
        <w:rPr>
          <w:rFonts w:eastAsia="Calibri" w:cs="Arial"/>
          <w:sz w:val="22"/>
          <w:szCs w:val="22"/>
          <w:lang w:val="pt-BR"/>
        </w:rPr>
        <w:t>Pegatron Corp.</w:t>
      </w:r>
      <w:r>
        <w:rPr>
          <w:rFonts w:eastAsia="Calibri" w:cs="Arial"/>
          <w:sz w:val="22"/>
          <w:szCs w:val="22"/>
          <w:lang w:val="pt-BR"/>
        </w:rPr>
        <w:tab/>
      </w:r>
      <w:r>
        <w:rPr>
          <w:rFonts w:eastAsia="Calibri" w:cs="Arial"/>
          <w:sz w:val="22"/>
          <w:szCs w:val="22"/>
          <w:lang w:val="pt-BR"/>
        </w:rPr>
        <w:tab/>
      </w:r>
      <w:r>
        <w:rPr>
          <w:rFonts w:eastAsia="Calibri" w:cs="Arial"/>
          <w:sz w:val="22"/>
          <w:szCs w:val="22"/>
          <w:lang w:val="pt-BR"/>
        </w:rPr>
        <w:tab/>
        <w:t>Aje Chang, Stanley Chu</w:t>
      </w:r>
    </w:p>
    <w:p w:rsidR="00392CD1" w:rsidRDefault="00392CD1" w:rsidP="00392CD1">
      <w:pPr>
        <w:tabs>
          <w:tab w:val="clear" w:pos="9270"/>
        </w:tabs>
        <w:rPr>
          <w:rFonts w:eastAsia="Calibri" w:cs="Arial"/>
          <w:sz w:val="22"/>
          <w:szCs w:val="22"/>
          <w:lang w:val="pt-BR"/>
        </w:rPr>
      </w:pPr>
      <w:r>
        <w:rPr>
          <w:rFonts w:eastAsia="Calibri" w:cs="Arial"/>
          <w:sz w:val="22"/>
          <w:szCs w:val="22"/>
          <w:lang w:val="pt-BR"/>
        </w:rPr>
        <w:t>Politecnico di Torino</w:t>
      </w:r>
      <w:r>
        <w:rPr>
          <w:rFonts w:eastAsia="Calibri" w:cs="Arial"/>
          <w:sz w:val="22"/>
          <w:szCs w:val="22"/>
          <w:lang w:val="pt-BR"/>
        </w:rPr>
        <w:tab/>
      </w:r>
      <w:r>
        <w:rPr>
          <w:rFonts w:eastAsia="Calibri" w:cs="Arial"/>
          <w:sz w:val="22"/>
          <w:szCs w:val="22"/>
          <w:lang w:val="pt-BR"/>
        </w:rPr>
        <w:tab/>
      </w:r>
      <w:r>
        <w:rPr>
          <w:rFonts w:eastAsia="Calibri" w:cs="Arial"/>
          <w:sz w:val="22"/>
          <w:szCs w:val="22"/>
          <w:lang w:val="pt-BR"/>
        </w:rPr>
        <w:tab/>
        <w:t xml:space="preserve">Claudio Siviero, Stefano Grivet-Talocia, </w:t>
      </w:r>
    </w:p>
    <w:p w:rsidR="00392CD1" w:rsidRDefault="00392CD1" w:rsidP="00392CD1">
      <w:pPr>
        <w:tabs>
          <w:tab w:val="clear" w:pos="9270"/>
        </w:tabs>
        <w:ind w:left="2880" w:firstLine="720"/>
        <w:rPr>
          <w:rFonts w:eastAsia="Calibri" w:cs="Arial"/>
          <w:sz w:val="22"/>
          <w:szCs w:val="22"/>
          <w:lang w:val="pt-BR"/>
        </w:rPr>
      </w:pPr>
      <w:r>
        <w:rPr>
          <w:rFonts w:eastAsia="Calibri" w:cs="Arial"/>
          <w:sz w:val="22"/>
          <w:szCs w:val="22"/>
          <w:lang w:val="pt-BR"/>
        </w:rPr>
        <w:t xml:space="preserve">  Igor Simone Stievano</w:t>
      </w:r>
    </w:p>
    <w:p w:rsidR="00392CD1" w:rsidRDefault="00392CD1" w:rsidP="00392CD1">
      <w:pPr>
        <w:tabs>
          <w:tab w:val="clear" w:pos="9270"/>
        </w:tabs>
        <w:rPr>
          <w:rFonts w:cs="Arial"/>
          <w:sz w:val="22"/>
          <w:szCs w:val="22"/>
          <w:lang w:val="pt-BR"/>
        </w:rPr>
      </w:pPr>
      <w:r>
        <w:rPr>
          <w:rFonts w:cs="Arial"/>
          <w:sz w:val="22"/>
          <w:szCs w:val="22"/>
          <w:lang w:val="pt-BR"/>
        </w:rPr>
        <w:t>Pulax Corp.</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Masataka Wada</w:t>
      </w:r>
    </w:p>
    <w:p w:rsidR="00392CD1" w:rsidRDefault="00392CD1" w:rsidP="00392CD1">
      <w:pPr>
        <w:tabs>
          <w:tab w:val="clear" w:pos="9270"/>
        </w:tabs>
        <w:rPr>
          <w:rFonts w:cs="Arial"/>
          <w:sz w:val="22"/>
          <w:szCs w:val="22"/>
          <w:lang w:val="pt-BR"/>
        </w:rPr>
      </w:pPr>
      <w:r>
        <w:rPr>
          <w:rFonts w:cs="Arial"/>
          <w:sz w:val="22"/>
          <w:szCs w:val="22"/>
          <w:lang w:val="pt-BR"/>
        </w:rPr>
        <w:t>Qualcomm Technologies</w:t>
      </w:r>
      <w:r>
        <w:rPr>
          <w:rFonts w:cs="Arial"/>
          <w:sz w:val="22"/>
          <w:szCs w:val="22"/>
          <w:lang w:val="pt-BR"/>
        </w:rPr>
        <w:tab/>
      </w:r>
      <w:r>
        <w:rPr>
          <w:rFonts w:cs="Arial"/>
          <w:sz w:val="22"/>
          <w:szCs w:val="22"/>
          <w:lang w:val="pt-BR"/>
        </w:rPr>
        <w:tab/>
        <w:t>Guobing Han, Irwin Xue</w:t>
      </w:r>
    </w:p>
    <w:p w:rsidR="00392CD1" w:rsidRDefault="00392CD1" w:rsidP="00392CD1">
      <w:pPr>
        <w:tabs>
          <w:tab w:val="clear" w:pos="9270"/>
        </w:tabs>
        <w:rPr>
          <w:rFonts w:cs="Arial"/>
          <w:sz w:val="22"/>
          <w:szCs w:val="22"/>
          <w:lang w:val="pt-BR"/>
        </w:rPr>
      </w:pPr>
      <w:r>
        <w:rPr>
          <w:rFonts w:cs="Arial"/>
          <w:sz w:val="22"/>
          <w:szCs w:val="22"/>
          <w:lang w:val="pt-BR"/>
        </w:rPr>
        <w:t>Quanta Computer</w:t>
      </w:r>
      <w:r>
        <w:rPr>
          <w:rFonts w:cs="Arial"/>
          <w:sz w:val="22"/>
          <w:szCs w:val="22"/>
          <w:lang w:val="pt-BR"/>
        </w:rPr>
        <w:tab/>
      </w:r>
      <w:r>
        <w:rPr>
          <w:rFonts w:cs="Arial"/>
          <w:sz w:val="22"/>
          <w:szCs w:val="22"/>
          <w:lang w:val="pt-BR"/>
        </w:rPr>
        <w:tab/>
      </w:r>
      <w:r>
        <w:rPr>
          <w:rFonts w:cs="Arial"/>
          <w:sz w:val="22"/>
          <w:szCs w:val="22"/>
          <w:lang w:val="pt-BR"/>
        </w:rPr>
        <w:tab/>
        <w:t>Eriksson Chuang, Scott CH Lee</w:t>
      </w:r>
    </w:p>
    <w:p w:rsidR="00392CD1" w:rsidRDefault="00392CD1" w:rsidP="00392CD1">
      <w:pPr>
        <w:tabs>
          <w:tab w:val="clear" w:pos="9270"/>
        </w:tabs>
        <w:rPr>
          <w:rFonts w:cs="Arial"/>
          <w:sz w:val="22"/>
          <w:szCs w:val="22"/>
          <w:lang w:val="pt-BR"/>
        </w:rPr>
      </w:pPr>
      <w:r>
        <w:rPr>
          <w:rFonts w:cs="Arial"/>
          <w:sz w:val="22"/>
          <w:szCs w:val="22"/>
          <w:lang w:val="pt-BR"/>
        </w:rPr>
        <w:t>Rambus</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John Yan</w:t>
      </w:r>
    </w:p>
    <w:p w:rsidR="00392CD1" w:rsidRDefault="00392CD1" w:rsidP="00392CD1">
      <w:pPr>
        <w:tabs>
          <w:tab w:val="clear" w:pos="9270"/>
        </w:tabs>
        <w:rPr>
          <w:rFonts w:cs="Arial"/>
          <w:sz w:val="22"/>
          <w:szCs w:val="22"/>
          <w:lang w:val="pt-BR"/>
        </w:rPr>
      </w:pPr>
      <w:r>
        <w:rPr>
          <w:rFonts w:cs="Arial"/>
          <w:sz w:val="22"/>
          <w:szCs w:val="22"/>
          <w:lang w:val="pt-BR"/>
        </w:rPr>
        <w:t>Raytheon</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Joseph Aday</w:t>
      </w:r>
    </w:p>
    <w:p w:rsidR="00392CD1" w:rsidRDefault="00392CD1" w:rsidP="00392CD1">
      <w:pPr>
        <w:tabs>
          <w:tab w:val="clear" w:pos="9270"/>
        </w:tabs>
        <w:ind w:right="14"/>
        <w:rPr>
          <w:rFonts w:cs="Arial"/>
          <w:sz w:val="22"/>
          <w:szCs w:val="22"/>
        </w:rPr>
      </w:pPr>
      <w:proofErr w:type="spellStart"/>
      <w:r>
        <w:rPr>
          <w:rFonts w:cs="Arial"/>
          <w:sz w:val="22"/>
          <w:szCs w:val="22"/>
        </w:rPr>
        <w:t>Renesas</w:t>
      </w:r>
      <w:proofErr w:type="spellEnd"/>
      <w:r>
        <w:rPr>
          <w:rFonts w:cs="Arial"/>
          <w:sz w:val="22"/>
          <w:szCs w:val="22"/>
        </w:rPr>
        <w:t xml:space="preserve"> System Design Corp.</w:t>
      </w:r>
      <w:r>
        <w:rPr>
          <w:rFonts w:cs="Arial"/>
          <w:sz w:val="22"/>
          <w:szCs w:val="22"/>
        </w:rPr>
        <w:tab/>
        <w:t xml:space="preserve">Kazunori Yamada, </w:t>
      </w:r>
      <w:proofErr w:type="spellStart"/>
      <w:r>
        <w:rPr>
          <w:rFonts w:cs="Arial"/>
          <w:sz w:val="22"/>
          <w:szCs w:val="22"/>
        </w:rPr>
        <w:t>Hiroyoshi</w:t>
      </w:r>
      <w:proofErr w:type="spellEnd"/>
      <w:r>
        <w:rPr>
          <w:rFonts w:cs="Arial"/>
          <w:sz w:val="22"/>
          <w:szCs w:val="22"/>
        </w:rPr>
        <w:t xml:space="preserve"> </w:t>
      </w:r>
      <w:proofErr w:type="spellStart"/>
      <w:r>
        <w:rPr>
          <w:rFonts w:cs="Arial"/>
          <w:sz w:val="22"/>
          <w:szCs w:val="22"/>
        </w:rPr>
        <w:t>Kuge</w:t>
      </w:r>
      <w:proofErr w:type="spellEnd"/>
      <w:r>
        <w:rPr>
          <w:rFonts w:cs="Arial"/>
          <w:sz w:val="22"/>
          <w:szCs w:val="22"/>
        </w:rPr>
        <w:t xml:space="preserve">, Masaru </w:t>
      </w:r>
      <w:proofErr w:type="spellStart"/>
      <w:r>
        <w:rPr>
          <w:rFonts w:cs="Arial"/>
          <w:sz w:val="22"/>
          <w:szCs w:val="22"/>
        </w:rPr>
        <w:t>Enomoto</w:t>
      </w:r>
      <w:proofErr w:type="spellEnd"/>
    </w:p>
    <w:p w:rsidR="00392CD1" w:rsidRDefault="00392CD1" w:rsidP="00392CD1">
      <w:pPr>
        <w:tabs>
          <w:tab w:val="clear" w:pos="9270"/>
        </w:tabs>
        <w:ind w:right="14"/>
        <w:rPr>
          <w:rFonts w:cs="Arial"/>
          <w:sz w:val="22"/>
          <w:szCs w:val="22"/>
        </w:rPr>
      </w:pPr>
      <w:r>
        <w:rPr>
          <w:rFonts w:cs="Arial"/>
          <w:sz w:val="22"/>
          <w:szCs w:val="22"/>
        </w:rPr>
        <w:t>Ricoh Company</w:t>
      </w:r>
      <w:r>
        <w:rPr>
          <w:rFonts w:cs="Arial"/>
          <w:sz w:val="22"/>
          <w:szCs w:val="22"/>
        </w:rPr>
        <w:tab/>
      </w:r>
      <w:r>
        <w:rPr>
          <w:rFonts w:cs="Arial"/>
          <w:sz w:val="22"/>
          <w:szCs w:val="22"/>
        </w:rPr>
        <w:tab/>
      </w:r>
      <w:r>
        <w:rPr>
          <w:rFonts w:cs="Arial"/>
          <w:sz w:val="22"/>
          <w:szCs w:val="22"/>
        </w:rPr>
        <w:tab/>
        <w:t xml:space="preserve">Shigeru </w:t>
      </w:r>
      <w:proofErr w:type="spellStart"/>
      <w:r>
        <w:rPr>
          <w:rFonts w:cs="Arial"/>
          <w:sz w:val="22"/>
          <w:szCs w:val="22"/>
        </w:rPr>
        <w:t>Toyazaki</w:t>
      </w:r>
      <w:proofErr w:type="spellEnd"/>
      <w:r>
        <w:rPr>
          <w:rFonts w:cs="Arial"/>
          <w:sz w:val="22"/>
          <w:szCs w:val="22"/>
        </w:rPr>
        <w:t>, Yasuhiro Akita, Kazumasa Aoki</w:t>
      </w:r>
    </w:p>
    <w:p w:rsidR="00392CD1" w:rsidRDefault="00392CD1" w:rsidP="00392CD1">
      <w:pPr>
        <w:tabs>
          <w:tab w:val="clear" w:pos="9270"/>
        </w:tabs>
        <w:ind w:right="14"/>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Takuya </w:t>
      </w:r>
      <w:proofErr w:type="spellStart"/>
      <w:r>
        <w:rPr>
          <w:rFonts w:cs="Arial"/>
          <w:sz w:val="22"/>
          <w:szCs w:val="22"/>
        </w:rPr>
        <w:t>Kitsukawa</w:t>
      </w:r>
      <w:proofErr w:type="spellEnd"/>
      <w:r>
        <w:rPr>
          <w:rFonts w:cs="Arial"/>
          <w:sz w:val="22"/>
          <w:szCs w:val="22"/>
        </w:rPr>
        <w:t xml:space="preserve">, Masahiko </w:t>
      </w:r>
      <w:proofErr w:type="spellStart"/>
      <w:r>
        <w:rPr>
          <w:rFonts w:cs="Arial"/>
          <w:sz w:val="22"/>
          <w:szCs w:val="22"/>
        </w:rPr>
        <w:t>Banno</w:t>
      </w:r>
      <w:proofErr w:type="spellEnd"/>
    </w:p>
    <w:p w:rsidR="00392CD1" w:rsidRDefault="00392CD1" w:rsidP="00392CD1">
      <w:pPr>
        <w:tabs>
          <w:tab w:val="clear" w:pos="9270"/>
        </w:tabs>
        <w:ind w:left="2880" w:right="14" w:firstLine="720"/>
        <w:rPr>
          <w:rFonts w:cs="Arial"/>
          <w:sz w:val="22"/>
          <w:szCs w:val="22"/>
        </w:rPr>
      </w:pPr>
      <w:r>
        <w:rPr>
          <w:rFonts w:cs="Arial"/>
          <w:sz w:val="22"/>
          <w:szCs w:val="22"/>
        </w:rPr>
        <w:t xml:space="preserve"> Yoshikazu Tadokoro</w:t>
      </w:r>
    </w:p>
    <w:p w:rsidR="00392CD1" w:rsidRDefault="00392CD1" w:rsidP="00392CD1">
      <w:pPr>
        <w:tabs>
          <w:tab w:val="clear" w:pos="9270"/>
        </w:tabs>
        <w:rPr>
          <w:rFonts w:cs="Arial"/>
          <w:sz w:val="22"/>
          <w:szCs w:val="22"/>
        </w:rPr>
      </w:pPr>
      <w:r>
        <w:rPr>
          <w:rFonts w:cs="Arial"/>
          <w:sz w:val="22"/>
          <w:szCs w:val="22"/>
        </w:rPr>
        <w:t>Ricoh Industry Co.</w:t>
      </w:r>
      <w:r>
        <w:rPr>
          <w:rFonts w:cs="Arial"/>
          <w:sz w:val="22"/>
          <w:szCs w:val="22"/>
        </w:rPr>
        <w:tab/>
      </w:r>
      <w:r>
        <w:rPr>
          <w:rFonts w:cs="Arial"/>
          <w:sz w:val="22"/>
          <w:szCs w:val="22"/>
        </w:rPr>
        <w:tab/>
      </w:r>
      <w:r>
        <w:rPr>
          <w:rFonts w:cs="Arial"/>
          <w:sz w:val="22"/>
          <w:szCs w:val="22"/>
        </w:rPr>
        <w:tab/>
        <w:t>Kohji Kurose, Yuji Hara</w:t>
      </w:r>
    </w:p>
    <w:p w:rsidR="00392CD1" w:rsidRDefault="00392CD1" w:rsidP="00392CD1">
      <w:pPr>
        <w:tabs>
          <w:tab w:val="clear" w:pos="9270"/>
        </w:tabs>
        <w:ind w:right="14"/>
        <w:rPr>
          <w:rFonts w:cs="Arial"/>
          <w:kern w:val="0"/>
          <w:sz w:val="22"/>
          <w:szCs w:val="22"/>
        </w:rPr>
      </w:pPr>
      <w:r>
        <w:rPr>
          <w:rFonts w:cs="Arial"/>
          <w:kern w:val="0"/>
          <w:sz w:val="22"/>
          <w:szCs w:val="22"/>
        </w:rPr>
        <w:t>Rohm Co.</w:t>
      </w:r>
      <w:r>
        <w:rPr>
          <w:rFonts w:cs="Arial"/>
          <w:kern w:val="0"/>
          <w:sz w:val="22"/>
          <w:szCs w:val="22"/>
        </w:rPr>
        <w:tab/>
      </w:r>
      <w:r>
        <w:rPr>
          <w:rFonts w:cs="Arial"/>
          <w:kern w:val="0"/>
          <w:sz w:val="22"/>
          <w:szCs w:val="22"/>
        </w:rPr>
        <w:tab/>
      </w:r>
      <w:r>
        <w:rPr>
          <w:rFonts w:cs="Arial"/>
          <w:kern w:val="0"/>
          <w:sz w:val="22"/>
          <w:szCs w:val="22"/>
        </w:rPr>
        <w:tab/>
      </w:r>
      <w:r>
        <w:rPr>
          <w:rFonts w:cs="Arial"/>
          <w:kern w:val="0"/>
          <w:sz w:val="22"/>
          <w:szCs w:val="22"/>
        </w:rPr>
        <w:tab/>
        <w:t>Noboru Takizawa</w:t>
      </w:r>
    </w:p>
    <w:p w:rsidR="00392CD1" w:rsidRDefault="00392CD1" w:rsidP="00392CD1">
      <w:pPr>
        <w:tabs>
          <w:tab w:val="clear" w:pos="9270"/>
        </w:tabs>
        <w:rPr>
          <w:rFonts w:cs="Arial"/>
          <w:kern w:val="2"/>
          <w:sz w:val="22"/>
          <w:szCs w:val="22"/>
          <w:lang w:val="pt-BR"/>
        </w:rPr>
      </w:pPr>
      <w:r>
        <w:rPr>
          <w:rFonts w:cs="Arial"/>
          <w:sz w:val="22"/>
          <w:szCs w:val="22"/>
          <w:lang w:val="pt-BR"/>
        </w:rPr>
        <w:t>SAE International</w:t>
      </w:r>
      <w:r>
        <w:rPr>
          <w:rFonts w:cs="Arial"/>
          <w:sz w:val="22"/>
          <w:szCs w:val="22"/>
          <w:lang w:val="pt-BR"/>
        </w:rPr>
        <w:tab/>
      </w:r>
      <w:r>
        <w:rPr>
          <w:rFonts w:cs="Arial"/>
          <w:sz w:val="22"/>
          <w:szCs w:val="22"/>
          <w:lang w:val="pt-BR"/>
        </w:rPr>
        <w:tab/>
      </w:r>
      <w:r>
        <w:rPr>
          <w:rFonts w:cs="Arial"/>
          <w:sz w:val="22"/>
          <w:szCs w:val="22"/>
          <w:lang w:val="pt-BR"/>
        </w:rPr>
        <w:tab/>
        <w:t>(Logen Johnson)</w:t>
      </w:r>
    </w:p>
    <w:p w:rsidR="00392CD1" w:rsidRDefault="00392CD1" w:rsidP="00392CD1">
      <w:pPr>
        <w:tabs>
          <w:tab w:val="clear" w:pos="9270"/>
        </w:tabs>
        <w:rPr>
          <w:rFonts w:cs="Arial"/>
          <w:sz w:val="22"/>
          <w:szCs w:val="22"/>
          <w:lang w:val="pt-BR"/>
        </w:rPr>
      </w:pPr>
      <w:r>
        <w:rPr>
          <w:rFonts w:cs="Arial"/>
          <w:sz w:val="22"/>
          <w:szCs w:val="22"/>
          <w:lang w:val="pt-BR"/>
        </w:rPr>
        <w:t>SAIC Motor Corp</w:t>
      </w:r>
      <w:r>
        <w:rPr>
          <w:rFonts w:cs="Arial"/>
          <w:sz w:val="22"/>
          <w:szCs w:val="22"/>
          <w:lang w:val="pt-BR"/>
        </w:rPr>
        <w:tab/>
      </w:r>
      <w:r>
        <w:rPr>
          <w:rFonts w:cs="Arial"/>
          <w:sz w:val="22"/>
          <w:szCs w:val="22"/>
          <w:lang w:val="pt-BR"/>
        </w:rPr>
        <w:tab/>
      </w:r>
      <w:r>
        <w:rPr>
          <w:rFonts w:cs="Arial"/>
          <w:sz w:val="22"/>
          <w:szCs w:val="22"/>
          <w:lang w:val="pt-BR"/>
        </w:rPr>
        <w:tab/>
        <w:t>Weng Yang</w:t>
      </w:r>
    </w:p>
    <w:p w:rsidR="00392CD1" w:rsidRDefault="00392CD1" w:rsidP="00392CD1">
      <w:pPr>
        <w:tabs>
          <w:tab w:val="clear" w:pos="9270"/>
        </w:tabs>
        <w:ind w:right="14"/>
        <w:rPr>
          <w:rFonts w:eastAsia="MS Mincho"/>
          <w:sz w:val="22"/>
          <w:szCs w:val="22"/>
        </w:rPr>
      </w:pPr>
      <w:proofErr w:type="spellStart"/>
      <w:r>
        <w:rPr>
          <w:rFonts w:eastAsia="MS Mincho"/>
          <w:sz w:val="22"/>
          <w:szCs w:val="22"/>
        </w:rPr>
        <w:t>Saxa</w:t>
      </w:r>
      <w:proofErr w:type="spellEnd"/>
      <w:r>
        <w:rPr>
          <w:rFonts w:eastAsia="MS Mincho"/>
          <w:sz w:val="22"/>
          <w:szCs w:val="22"/>
        </w:rPr>
        <w:tab/>
      </w:r>
      <w:r>
        <w:rPr>
          <w:rFonts w:eastAsia="MS Mincho"/>
          <w:sz w:val="22"/>
          <w:szCs w:val="22"/>
        </w:rPr>
        <w:tab/>
      </w:r>
      <w:r>
        <w:rPr>
          <w:rFonts w:eastAsia="MS Mincho"/>
          <w:sz w:val="22"/>
          <w:szCs w:val="22"/>
        </w:rPr>
        <w:tab/>
      </w:r>
      <w:r>
        <w:rPr>
          <w:rFonts w:eastAsia="MS Mincho"/>
          <w:sz w:val="22"/>
          <w:szCs w:val="22"/>
        </w:rPr>
        <w:tab/>
      </w:r>
      <w:r>
        <w:rPr>
          <w:rFonts w:eastAsia="MS Mincho"/>
          <w:sz w:val="22"/>
          <w:szCs w:val="22"/>
        </w:rPr>
        <w:tab/>
        <w:t>Takayuki Ito</w:t>
      </w:r>
    </w:p>
    <w:p w:rsidR="00392CD1" w:rsidRDefault="00392CD1" w:rsidP="00392CD1">
      <w:pPr>
        <w:tabs>
          <w:tab w:val="clear" w:pos="9270"/>
        </w:tabs>
        <w:rPr>
          <w:rFonts w:cs="Arial"/>
          <w:sz w:val="22"/>
          <w:szCs w:val="22"/>
          <w:lang w:val="pt-BR"/>
        </w:rPr>
      </w:pPr>
      <w:r>
        <w:rPr>
          <w:rFonts w:cs="Arial"/>
          <w:sz w:val="22"/>
          <w:szCs w:val="22"/>
          <w:lang w:val="pt-BR"/>
        </w:rPr>
        <w:t>Shanghai Zhaoxin Semiconductor</w:t>
      </w:r>
      <w:r>
        <w:rPr>
          <w:rFonts w:cs="Arial"/>
          <w:sz w:val="22"/>
          <w:szCs w:val="22"/>
          <w:lang w:val="pt-BR"/>
        </w:rPr>
        <w:tab/>
        <w:t>Jude Ji</w:t>
      </w:r>
    </w:p>
    <w:p w:rsidR="00392CD1" w:rsidRDefault="00392CD1" w:rsidP="00392CD1">
      <w:pPr>
        <w:tabs>
          <w:tab w:val="clear" w:pos="9270"/>
        </w:tabs>
        <w:rPr>
          <w:rFonts w:cs="Arial"/>
          <w:sz w:val="22"/>
          <w:szCs w:val="22"/>
          <w:lang w:val="pt-BR"/>
        </w:rPr>
      </w:pPr>
      <w:r>
        <w:rPr>
          <w:rFonts w:cs="Arial"/>
          <w:sz w:val="22"/>
          <w:szCs w:val="22"/>
          <w:lang w:val="pt-BR"/>
        </w:rPr>
        <w:t>Shenzhen Zhongzeling Electronics</w:t>
      </w:r>
      <w:r>
        <w:rPr>
          <w:rFonts w:cs="Arial"/>
          <w:sz w:val="22"/>
          <w:szCs w:val="22"/>
          <w:lang w:val="pt-BR"/>
        </w:rPr>
        <w:tab/>
        <w:t>Nick Huang</w:t>
      </w:r>
    </w:p>
    <w:p w:rsidR="00392CD1" w:rsidRDefault="00392CD1" w:rsidP="00392CD1">
      <w:pPr>
        <w:tabs>
          <w:tab w:val="clear" w:pos="9270"/>
        </w:tabs>
        <w:rPr>
          <w:rFonts w:cs="Arial"/>
          <w:sz w:val="22"/>
          <w:szCs w:val="22"/>
          <w:lang w:val="pt-BR"/>
        </w:rPr>
      </w:pPr>
      <w:r>
        <w:rPr>
          <w:rFonts w:cs="Arial"/>
          <w:sz w:val="22"/>
          <w:szCs w:val="22"/>
          <w:lang w:val="pt-BR"/>
        </w:rPr>
        <w:t>SILABTECH</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Biman Chattopadhyary</w:t>
      </w:r>
    </w:p>
    <w:p w:rsidR="00392CD1" w:rsidRDefault="00392CD1" w:rsidP="00392CD1">
      <w:pPr>
        <w:tabs>
          <w:tab w:val="clear" w:pos="9270"/>
        </w:tabs>
        <w:rPr>
          <w:rFonts w:cs="Arial"/>
          <w:sz w:val="22"/>
          <w:szCs w:val="22"/>
          <w:lang w:val="pt-BR"/>
        </w:rPr>
      </w:pPr>
      <w:r>
        <w:rPr>
          <w:rFonts w:cs="Arial"/>
          <w:sz w:val="22"/>
          <w:szCs w:val="22"/>
          <w:lang w:val="pt-BR"/>
        </w:rPr>
        <w:t>Silicon Motion Technology</w:t>
      </w:r>
      <w:r>
        <w:rPr>
          <w:rFonts w:cs="Arial"/>
          <w:sz w:val="22"/>
          <w:szCs w:val="22"/>
          <w:lang w:val="pt-BR"/>
        </w:rPr>
        <w:tab/>
      </w:r>
      <w:r>
        <w:rPr>
          <w:rFonts w:cs="Arial"/>
          <w:sz w:val="22"/>
          <w:szCs w:val="22"/>
          <w:lang w:val="pt-BR"/>
        </w:rPr>
        <w:tab/>
        <w:t>Matt Lin</w:t>
      </w:r>
    </w:p>
    <w:p w:rsidR="00392CD1" w:rsidRDefault="00392CD1" w:rsidP="00392CD1">
      <w:pPr>
        <w:tabs>
          <w:tab w:val="clear" w:pos="9270"/>
        </w:tabs>
        <w:rPr>
          <w:rFonts w:cs="Arial"/>
          <w:sz w:val="22"/>
          <w:szCs w:val="22"/>
          <w:lang w:val="pt-BR"/>
        </w:rPr>
      </w:pPr>
      <w:r>
        <w:rPr>
          <w:rFonts w:cs="Arial"/>
          <w:sz w:val="22"/>
          <w:szCs w:val="22"/>
          <w:lang w:val="pt-BR"/>
        </w:rPr>
        <w:t>Silvaco Japan Co.</w:t>
      </w:r>
      <w:r>
        <w:rPr>
          <w:rFonts w:cs="Arial"/>
          <w:sz w:val="22"/>
          <w:szCs w:val="22"/>
          <w:lang w:val="pt-BR"/>
        </w:rPr>
        <w:tab/>
      </w:r>
      <w:r>
        <w:rPr>
          <w:rFonts w:cs="Arial"/>
          <w:sz w:val="22"/>
          <w:szCs w:val="22"/>
          <w:lang w:val="pt-BR"/>
        </w:rPr>
        <w:tab/>
      </w:r>
      <w:r>
        <w:rPr>
          <w:rFonts w:cs="Arial"/>
          <w:sz w:val="22"/>
          <w:szCs w:val="22"/>
          <w:lang w:val="pt-BR"/>
        </w:rPr>
        <w:tab/>
      </w:r>
      <w:r>
        <w:rPr>
          <w:rFonts w:eastAsia="MS Mincho"/>
          <w:sz w:val="22"/>
          <w:szCs w:val="22"/>
        </w:rPr>
        <w:t>Yoshihiko Yamamoto</w:t>
      </w:r>
    </w:p>
    <w:p w:rsidR="00392CD1" w:rsidRDefault="00392CD1" w:rsidP="00392CD1">
      <w:pPr>
        <w:tabs>
          <w:tab w:val="clear" w:pos="9270"/>
        </w:tabs>
        <w:rPr>
          <w:rFonts w:cs="Arial"/>
          <w:sz w:val="22"/>
          <w:szCs w:val="22"/>
          <w:lang w:val="pt-BR"/>
        </w:rPr>
      </w:pPr>
      <w:r>
        <w:rPr>
          <w:rFonts w:cs="Arial"/>
          <w:sz w:val="22"/>
          <w:szCs w:val="22"/>
          <w:lang w:val="pt-BR"/>
        </w:rPr>
        <w:t>Signal Metrics</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Ron Olisar</w:t>
      </w:r>
    </w:p>
    <w:p w:rsidR="00392CD1" w:rsidRDefault="00392CD1" w:rsidP="00392CD1">
      <w:pPr>
        <w:tabs>
          <w:tab w:val="clear" w:pos="9270"/>
        </w:tabs>
        <w:rPr>
          <w:rFonts w:cs="Arial"/>
          <w:sz w:val="22"/>
          <w:szCs w:val="22"/>
          <w:lang w:val="pt-BR"/>
        </w:rPr>
      </w:pPr>
      <w:r>
        <w:rPr>
          <w:rFonts w:cs="Arial"/>
          <w:sz w:val="22"/>
          <w:szCs w:val="22"/>
          <w:lang w:val="pt-BR"/>
        </w:rPr>
        <w:t>SiGuys</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Donald Telian</w:t>
      </w:r>
    </w:p>
    <w:p w:rsidR="00392CD1" w:rsidRDefault="00392CD1" w:rsidP="00392CD1">
      <w:pPr>
        <w:tabs>
          <w:tab w:val="clear" w:pos="9270"/>
        </w:tabs>
        <w:rPr>
          <w:rFonts w:cs="Arial"/>
          <w:sz w:val="22"/>
          <w:szCs w:val="22"/>
          <w:lang w:val="pt-BR"/>
        </w:rPr>
      </w:pPr>
      <w:r>
        <w:rPr>
          <w:rFonts w:cs="Arial"/>
          <w:sz w:val="22"/>
          <w:szCs w:val="22"/>
          <w:lang w:val="pt-BR"/>
        </w:rPr>
        <w:t>SMICS</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Sheral Qi</w:t>
      </w:r>
    </w:p>
    <w:p w:rsidR="00392CD1" w:rsidRDefault="00392CD1" w:rsidP="00392CD1">
      <w:pPr>
        <w:tabs>
          <w:tab w:val="clear" w:pos="9270"/>
        </w:tabs>
        <w:rPr>
          <w:rFonts w:cs="Arial"/>
          <w:sz w:val="22"/>
          <w:szCs w:val="22"/>
          <w:lang w:val="pt-BR"/>
        </w:rPr>
      </w:pPr>
      <w:r>
        <w:rPr>
          <w:rFonts w:cs="Arial"/>
          <w:sz w:val="22"/>
          <w:szCs w:val="22"/>
          <w:lang w:val="pt-BR"/>
        </w:rPr>
        <w:t>Socionext</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Shigeru Nishio, Hajime Omi, Kazuo Toda</w:t>
      </w:r>
    </w:p>
    <w:p w:rsidR="00392CD1" w:rsidRDefault="00392CD1" w:rsidP="00392CD1">
      <w:pPr>
        <w:tabs>
          <w:tab w:val="clear" w:pos="9270"/>
        </w:tabs>
        <w:rPr>
          <w:rFonts w:cs="Arial"/>
          <w:sz w:val="22"/>
          <w:szCs w:val="22"/>
          <w:lang w:val="pt-BR"/>
        </w:rPr>
      </w:pP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 xml:space="preserve">  Yumiko Sugaya, Yu Kamata</w:t>
      </w:r>
    </w:p>
    <w:p w:rsidR="00392CD1" w:rsidRDefault="00392CD1" w:rsidP="00392CD1">
      <w:pPr>
        <w:tabs>
          <w:tab w:val="clear" w:pos="9270"/>
        </w:tabs>
        <w:ind w:right="14"/>
        <w:rPr>
          <w:color w:val="222222"/>
          <w:sz w:val="22"/>
          <w:szCs w:val="22"/>
        </w:rPr>
      </w:pPr>
      <w:proofErr w:type="spellStart"/>
      <w:r>
        <w:rPr>
          <w:color w:val="222222"/>
          <w:sz w:val="22"/>
          <w:szCs w:val="22"/>
        </w:rPr>
        <w:t>Sohwa</w:t>
      </w:r>
      <w:proofErr w:type="spellEnd"/>
      <w:r>
        <w:rPr>
          <w:color w:val="222222"/>
          <w:sz w:val="22"/>
          <w:szCs w:val="22"/>
        </w:rPr>
        <w:t xml:space="preserve"> &amp; Sophia Technologies</w:t>
      </w:r>
      <w:r>
        <w:rPr>
          <w:color w:val="222222"/>
          <w:sz w:val="22"/>
          <w:szCs w:val="22"/>
        </w:rPr>
        <w:tab/>
        <w:t>Tomoki Yamada</w:t>
      </w:r>
    </w:p>
    <w:p w:rsidR="00392CD1" w:rsidRDefault="00392CD1" w:rsidP="00392CD1">
      <w:pPr>
        <w:tabs>
          <w:tab w:val="clear" w:pos="9270"/>
        </w:tabs>
        <w:rPr>
          <w:rFonts w:cs="Arial"/>
          <w:sz w:val="22"/>
          <w:szCs w:val="22"/>
          <w:lang w:val="pt-BR"/>
        </w:rPr>
      </w:pPr>
      <w:r>
        <w:rPr>
          <w:rFonts w:cs="Arial"/>
          <w:sz w:val="22"/>
          <w:szCs w:val="22"/>
          <w:lang w:val="pt-BR"/>
        </w:rPr>
        <w:t>Sony Corporation</w:t>
      </w:r>
      <w:r>
        <w:rPr>
          <w:rFonts w:cs="Arial"/>
          <w:sz w:val="22"/>
          <w:szCs w:val="22"/>
          <w:lang w:val="pt-BR"/>
        </w:rPr>
        <w:tab/>
      </w:r>
      <w:r>
        <w:rPr>
          <w:rFonts w:cs="Arial"/>
          <w:sz w:val="22"/>
          <w:szCs w:val="22"/>
          <w:lang w:val="pt-BR"/>
        </w:rPr>
        <w:tab/>
      </w:r>
      <w:r>
        <w:rPr>
          <w:rFonts w:cs="Arial"/>
          <w:sz w:val="22"/>
          <w:szCs w:val="22"/>
          <w:lang w:val="pt-BR"/>
        </w:rPr>
        <w:tab/>
        <w:t>Hiroaki Ammo</w:t>
      </w:r>
    </w:p>
    <w:p w:rsidR="00392CD1" w:rsidRDefault="00392CD1" w:rsidP="00392CD1">
      <w:pPr>
        <w:tabs>
          <w:tab w:val="clear" w:pos="9270"/>
        </w:tabs>
        <w:rPr>
          <w:rFonts w:cs="Arial"/>
          <w:sz w:val="22"/>
          <w:szCs w:val="22"/>
          <w:lang w:val="pt-BR"/>
        </w:rPr>
      </w:pPr>
      <w:r>
        <w:rPr>
          <w:rFonts w:cs="Arial"/>
          <w:sz w:val="22"/>
          <w:szCs w:val="22"/>
          <w:lang w:val="pt-BR"/>
        </w:rPr>
        <w:t>Sony Global Manufacturing &amp;</w:t>
      </w:r>
      <w:r>
        <w:rPr>
          <w:rFonts w:cs="Arial"/>
          <w:sz w:val="22"/>
          <w:szCs w:val="22"/>
          <w:lang w:val="pt-BR"/>
        </w:rPr>
        <w:tab/>
      </w:r>
      <w:r>
        <w:rPr>
          <w:rFonts w:cs="Arial"/>
          <w:sz w:val="22"/>
          <w:szCs w:val="22"/>
          <w:lang w:val="pt-BR"/>
        </w:rPr>
        <w:tab/>
        <w:t>Taichi Hirano, Hayato Takeuchi, Mizue Yamaguchi</w:t>
      </w:r>
    </w:p>
    <w:p w:rsidR="00392CD1" w:rsidRDefault="00392CD1" w:rsidP="00392CD1">
      <w:pPr>
        <w:tabs>
          <w:tab w:val="clear" w:pos="9270"/>
        </w:tabs>
        <w:rPr>
          <w:rFonts w:cs="Arial"/>
          <w:sz w:val="22"/>
          <w:szCs w:val="22"/>
          <w:lang w:val="pt-BR"/>
        </w:rPr>
      </w:pPr>
      <w:r>
        <w:rPr>
          <w:rFonts w:cs="Arial"/>
          <w:sz w:val="22"/>
          <w:szCs w:val="22"/>
          <w:lang w:val="pt-BR"/>
        </w:rPr>
        <w:t xml:space="preserve">  Operations Corp.</w:t>
      </w:r>
      <w:r>
        <w:rPr>
          <w:rFonts w:cs="Arial"/>
          <w:sz w:val="22"/>
          <w:szCs w:val="22"/>
          <w:lang w:val="pt-BR"/>
        </w:rPr>
        <w:tab/>
      </w:r>
      <w:r>
        <w:rPr>
          <w:rFonts w:cs="Arial"/>
          <w:sz w:val="22"/>
          <w:szCs w:val="22"/>
          <w:lang w:val="pt-BR"/>
        </w:rPr>
        <w:tab/>
      </w:r>
      <w:r>
        <w:rPr>
          <w:rFonts w:cs="Arial"/>
          <w:sz w:val="22"/>
          <w:szCs w:val="22"/>
          <w:lang w:val="pt-BR"/>
        </w:rPr>
        <w:tab/>
        <w:t xml:space="preserve">  Akira Matsuda</w:t>
      </w:r>
    </w:p>
    <w:p w:rsidR="00392CD1" w:rsidRDefault="00392CD1" w:rsidP="00392CD1">
      <w:pPr>
        <w:tabs>
          <w:tab w:val="clear" w:pos="9270"/>
        </w:tabs>
        <w:rPr>
          <w:rFonts w:cs="Arial"/>
          <w:sz w:val="22"/>
          <w:szCs w:val="22"/>
          <w:lang w:val="pt-BR"/>
        </w:rPr>
      </w:pPr>
      <w:r>
        <w:rPr>
          <w:rFonts w:cs="Arial"/>
          <w:sz w:val="22"/>
          <w:szCs w:val="22"/>
          <w:lang w:val="pt-BR"/>
        </w:rPr>
        <w:t>Sony LSI Design</w:t>
      </w:r>
      <w:r>
        <w:rPr>
          <w:rFonts w:cs="Arial"/>
          <w:sz w:val="22"/>
          <w:szCs w:val="22"/>
          <w:lang w:val="pt-BR"/>
        </w:rPr>
        <w:tab/>
      </w:r>
      <w:r>
        <w:rPr>
          <w:rFonts w:cs="Arial"/>
          <w:sz w:val="22"/>
          <w:szCs w:val="22"/>
          <w:lang w:val="pt-BR"/>
        </w:rPr>
        <w:tab/>
      </w:r>
      <w:r>
        <w:rPr>
          <w:rFonts w:cs="Arial"/>
          <w:sz w:val="22"/>
          <w:szCs w:val="22"/>
          <w:lang w:val="pt-BR"/>
        </w:rPr>
        <w:tab/>
        <w:t>Takashi Hasegawa, Toru Fujii</w:t>
      </w:r>
    </w:p>
    <w:p w:rsidR="00392CD1" w:rsidRDefault="00392CD1" w:rsidP="00392CD1">
      <w:pPr>
        <w:tabs>
          <w:tab w:val="clear" w:pos="9270"/>
        </w:tabs>
        <w:rPr>
          <w:rFonts w:cs="Arial"/>
          <w:sz w:val="22"/>
          <w:szCs w:val="22"/>
          <w:lang w:val="pt-BR"/>
        </w:rPr>
      </w:pPr>
      <w:r>
        <w:rPr>
          <w:rFonts w:cs="Arial"/>
          <w:sz w:val="22"/>
          <w:szCs w:val="22"/>
          <w:lang w:val="pt-BR"/>
        </w:rPr>
        <w:t>SPISim</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Wei-hsing Huang</w:t>
      </w:r>
    </w:p>
    <w:p w:rsidR="00392CD1" w:rsidRDefault="00392CD1" w:rsidP="00392CD1">
      <w:pPr>
        <w:tabs>
          <w:tab w:val="clear" w:pos="9270"/>
        </w:tabs>
        <w:rPr>
          <w:rFonts w:cs="Arial"/>
          <w:sz w:val="22"/>
          <w:szCs w:val="22"/>
          <w:lang w:val="pt-BR"/>
        </w:rPr>
      </w:pPr>
      <w:r>
        <w:rPr>
          <w:rFonts w:cs="Arial"/>
          <w:sz w:val="22"/>
          <w:szCs w:val="22"/>
          <w:lang w:val="pt-BR"/>
        </w:rPr>
        <w:t>Spreadtrum Communications</w:t>
      </w:r>
      <w:r>
        <w:rPr>
          <w:rFonts w:cs="Arial"/>
          <w:sz w:val="22"/>
          <w:szCs w:val="22"/>
          <w:lang w:val="pt-BR"/>
        </w:rPr>
        <w:tab/>
      </w:r>
      <w:r>
        <w:rPr>
          <w:rFonts w:cs="Arial"/>
          <w:sz w:val="22"/>
          <w:szCs w:val="22"/>
          <w:lang w:val="pt-BR"/>
        </w:rPr>
        <w:tab/>
        <w:t>Junyong Deng, Steven Guo, Baoping Bian</w:t>
      </w:r>
    </w:p>
    <w:p w:rsidR="00392CD1" w:rsidRDefault="00392CD1" w:rsidP="00392CD1">
      <w:pPr>
        <w:tabs>
          <w:tab w:val="clear" w:pos="9270"/>
        </w:tabs>
        <w:ind w:left="2880" w:firstLine="720"/>
        <w:rPr>
          <w:rFonts w:cs="Arial"/>
          <w:sz w:val="22"/>
          <w:szCs w:val="22"/>
          <w:lang w:val="pt-BR"/>
        </w:rPr>
      </w:pPr>
      <w:r>
        <w:rPr>
          <w:rFonts w:cs="Arial"/>
          <w:sz w:val="22"/>
          <w:szCs w:val="22"/>
          <w:lang w:val="pt-BR"/>
        </w:rPr>
        <w:lastRenderedPageBreak/>
        <w:t xml:space="preserve">  Yanbiao Chu, Nikki Xie, Zhi Wang</w:t>
      </w:r>
    </w:p>
    <w:p w:rsidR="00392CD1" w:rsidRDefault="00392CD1" w:rsidP="00392CD1">
      <w:pPr>
        <w:tabs>
          <w:tab w:val="clear" w:pos="9270"/>
        </w:tabs>
        <w:rPr>
          <w:rFonts w:cs="Arial"/>
          <w:sz w:val="22"/>
          <w:szCs w:val="22"/>
          <w:lang w:val="pt-BR"/>
        </w:rPr>
      </w:pPr>
      <w:r>
        <w:rPr>
          <w:rFonts w:cs="Arial"/>
          <w:sz w:val="22"/>
          <w:szCs w:val="22"/>
          <w:lang w:val="pt-BR"/>
        </w:rPr>
        <w:t>STMicroelectronics</w:t>
      </w:r>
      <w:r>
        <w:rPr>
          <w:rFonts w:cs="Arial"/>
          <w:sz w:val="22"/>
          <w:szCs w:val="22"/>
          <w:lang w:val="pt-BR"/>
        </w:rPr>
        <w:tab/>
      </w:r>
      <w:r>
        <w:rPr>
          <w:rFonts w:cs="Arial"/>
          <w:sz w:val="22"/>
          <w:szCs w:val="22"/>
          <w:lang w:val="pt-BR"/>
        </w:rPr>
        <w:tab/>
      </w:r>
      <w:r>
        <w:rPr>
          <w:rFonts w:cs="Arial"/>
          <w:sz w:val="22"/>
          <w:szCs w:val="22"/>
          <w:lang w:val="pt-BR"/>
        </w:rPr>
        <w:tab/>
        <w:t>Fabio Brina, Olivier Bayet</w:t>
      </w:r>
    </w:p>
    <w:p w:rsidR="00392CD1" w:rsidRDefault="00392CD1" w:rsidP="00392CD1">
      <w:pPr>
        <w:tabs>
          <w:tab w:val="clear" w:pos="9270"/>
        </w:tabs>
        <w:rPr>
          <w:rFonts w:cs="Arial"/>
          <w:sz w:val="22"/>
          <w:szCs w:val="22"/>
          <w:lang w:val="pt-BR"/>
        </w:rPr>
      </w:pPr>
      <w:r>
        <w:rPr>
          <w:rFonts w:cs="Arial"/>
          <w:sz w:val="22"/>
          <w:szCs w:val="22"/>
          <w:lang w:val="pt-BR"/>
        </w:rPr>
        <w:t>Technoprobe</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Alberto Berizzi, Lorenzo Bernasconi, Simona Cucchi</w:t>
      </w:r>
    </w:p>
    <w:p w:rsidR="00392CD1" w:rsidRDefault="00392CD1" w:rsidP="00392CD1">
      <w:pPr>
        <w:tabs>
          <w:tab w:val="clear" w:pos="9270"/>
        </w:tabs>
        <w:rPr>
          <w:rFonts w:cs="Arial"/>
          <w:sz w:val="22"/>
          <w:szCs w:val="22"/>
        </w:rPr>
      </w:pPr>
      <w:r>
        <w:rPr>
          <w:rFonts w:cs="Arial"/>
          <w:sz w:val="22"/>
          <w:szCs w:val="22"/>
        </w:rPr>
        <w:t>Tektronix Co.</w:t>
      </w:r>
      <w:r>
        <w:rPr>
          <w:rFonts w:cs="Arial"/>
          <w:sz w:val="22"/>
          <w:szCs w:val="22"/>
        </w:rPr>
        <w:tab/>
      </w:r>
      <w:r>
        <w:rPr>
          <w:rFonts w:cs="Arial"/>
          <w:sz w:val="22"/>
          <w:szCs w:val="22"/>
        </w:rPr>
        <w:tab/>
      </w:r>
      <w:r>
        <w:rPr>
          <w:rFonts w:cs="Arial"/>
          <w:sz w:val="22"/>
          <w:szCs w:val="22"/>
        </w:rPr>
        <w:tab/>
      </w:r>
      <w:r>
        <w:rPr>
          <w:rFonts w:cs="Arial"/>
          <w:sz w:val="22"/>
          <w:szCs w:val="22"/>
        </w:rPr>
        <w:tab/>
        <w:t xml:space="preserve">Hitoshi </w:t>
      </w:r>
      <w:proofErr w:type="spellStart"/>
      <w:r>
        <w:rPr>
          <w:rFonts w:cs="Arial"/>
          <w:sz w:val="22"/>
          <w:szCs w:val="22"/>
        </w:rPr>
        <w:t>Hatakeyama</w:t>
      </w:r>
      <w:proofErr w:type="spellEnd"/>
    </w:p>
    <w:p w:rsidR="00392CD1" w:rsidRDefault="00392CD1" w:rsidP="00392CD1">
      <w:pPr>
        <w:tabs>
          <w:tab w:val="clear" w:pos="9270"/>
        </w:tabs>
        <w:rPr>
          <w:rFonts w:cs="Arial"/>
          <w:sz w:val="22"/>
          <w:szCs w:val="22"/>
        </w:rPr>
      </w:pPr>
      <w:r>
        <w:rPr>
          <w:rFonts w:cs="Arial"/>
          <w:sz w:val="22"/>
          <w:szCs w:val="22"/>
        </w:rPr>
        <w:t xml:space="preserve">Teledyne </w:t>
      </w:r>
      <w:proofErr w:type="spellStart"/>
      <w:r>
        <w:rPr>
          <w:rFonts w:cs="Arial"/>
          <w:sz w:val="22"/>
          <w:szCs w:val="22"/>
        </w:rPr>
        <w:t>LeCroy</w:t>
      </w:r>
      <w:proofErr w:type="spellEnd"/>
      <w:r>
        <w:rPr>
          <w:rFonts w:cs="Arial"/>
          <w:sz w:val="22"/>
          <w:szCs w:val="22"/>
        </w:rPr>
        <w:tab/>
      </w:r>
      <w:r>
        <w:rPr>
          <w:rFonts w:cs="Arial"/>
          <w:sz w:val="22"/>
          <w:szCs w:val="22"/>
        </w:rPr>
        <w:tab/>
      </w:r>
      <w:r>
        <w:rPr>
          <w:rFonts w:cs="Arial"/>
          <w:sz w:val="22"/>
          <w:szCs w:val="22"/>
        </w:rPr>
        <w:tab/>
        <w:t xml:space="preserve">Denny Li, </w:t>
      </w:r>
      <w:proofErr w:type="spellStart"/>
      <w:r>
        <w:rPr>
          <w:rFonts w:cs="Arial"/>
          <w:sz w:val="22"/>
          <w:szCs w:val="22"/>
        </w:rPr>
        <w:t>Yifeng</w:t>
      </w:r>
      <w:proofErr w:type="spellEnd"/>
      <w:r>
        <w:rPr>
          <w:rFonts w:cs="Arial"/>
          <w:sz w:val="22"/>
          <w:szCs w:val="22"/>
        </w:rPr>
        <w:t xml:space="preserve"> Wu</w:t>
      </w:r>
    </w:p>
    <w:p w:rsidR="00392CD1" w:rsidRDefault="00392CD1" w:rsidP="00392CD1">
      <w:pPr>
        <w:tabs>
          <w:tab w:val="clear" w:pos="9270"/>
        </w:tabs>
        <w:rPr>
          <w:rFonts w:cs="Arial"/>
          <w:sz w:val="22"/>
          <w:szCs w:val="22"/>
          <w:lang w:val="pt-BR"/>
        </w:rPr>
      </w:pPr>
      <w:r>
        <w:rPr>
          <w:rFonts w:cs="Arial"/>
          <w:sz w:val="22"/>
          <w:szCs w:val="22"/>
          <w:lang w:val="pt-BR"/>
        </w:rPr>
        <w:t>Toshiba Corp.</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Satoshi Minewaki, Yasuki Torigoshi, Hitoshi Imi</w:t>
      </w:r>
    </w:p>
    <w:p w:rsidR="00392CD1" w:rsidRDefault="00392CD1" w:rsidP="00392CD1">
      <w:pPr>
        <w:tabs>
          <w:tab w:val="clear" w:pos="9270"/>
        </w:tabs>
        <w:rPr>
          <w:rFonts w:cs="Arial"/>
          <w:sz w:val="22"/>
          <w:szCs w:val="22"/>
          <w:lang w:val="pt-BR"/>
        </w:rPr>
      </w:pPr>
      <w:r>
        <w:rPr>
          <w:rFonts w:cs="Arial"/>
          <w:sz w:val="22"/>
          <w:szCs w:val="22"/>
          <w:lang w:val="pt-BR"/>
        </w:rPr>
        <w:t>Toshiba Information Systems Corp.</w:t>
      </w:r>
      <w:r>
        <w:rPr>
          <w:rFonts w:cs="Arial"/>
          <w:sz w:val="22"/>
          <w:szCs w:val="22"/>
          <w:lang w:val="pt-BR"/>
        </w:rPr>
        <w:tab/>
        <w:t>Yasuyuki Inaba, Satoshi Yamaguchi, Masashi Hirai</w:t>
      </w:r>
    </w:p>
    <w:p w:rsidR="00392CD1" w:rsidRDefault="00392CD1" w:rsidP="00392CD1">
      <w:pPr>
        <w:tabs>
          <w:tab w:val="clear" w:pos="9270"/>
        </w:tabs>
        <w:rPr>
          <w:rFonts w:cs="Arial"/>
          <w:sz w:val="22"/>
          <w:szCs w:val="22"/>
          <w:lang w:val="pt-BR"/>
        </w:rPr>
      </w:pPr>
      <w:r>
        <w:rPr>
          <w:rFonts w:cs="Arial"/>
          <w:sz w:val="22"/>
          <w:szCs w:val="22"/>
          <w:lang w:val="pt-BR"/>
        </w:rPr>
        <w:t>Toshiba Memory Systems Co.</w:t>
      </w:r>
      <w:r>
        <w:rPr>
          <w:rFonts w:cs="Arial"/>
          <w:sz w:val="22"/>
          <w:szCs w:val="22"/>
          <w:lang w:val="pt-BR"/>
        </w:rPr>
        <w:tab/>
        <w:t>Kanehara Kenichi, Kouichi Ookawa</w:t>
      </w:r>
    </w:p>
    <w:p w:rsidR="00392CD1" w:rsidRDefault="00392CD1" w:rsidP="00392CD1">
      <w:pPr>
        <w:tabs>
          <w:tab w:val="clear" w:pos="9270"/>
        </w:tabs>
        <w:rPr>
          <w:rFonts w:cs="Arial"/>
          <w:sz w:val="22"/>
          <w:szCs w:val="22"/>
          <w:lang w:val="pt-BR"/>
        </w:rPr>
      </w:pPr>
      <w:r>
        <w:rPr>
          <w:rFonts w:cs="Arial"/>
          <w:sz w:val="22"/>
          <w:szCs w:val="22"/>
          <w:lang w:val="pt-BR"/>
        </w:rPr>
        <w:t>Toshiba Microelectronics Corp.</w:t>
      </w:r>
      <w:r>
        <w:rPr>
          <w:rFonts w:cs="Arial"/>
          <w:sz w:val="22"/>
          <w:szCs w:val="22"/>
          <w:lang w:val="pt-BR"/>
        </w:rPr>
        <w:tab/>
        <w:t>Jyunya Masumi</w:t>
      </w:r>
    </w:p>
    <w:p w:rsidR="00392CD1" w:rsidRDefault="00392CD1" w:rsidP="00392CD1">
      <w:pPr>
        <w:tabs>
          <w:tab w:val="clear" w:pos="9270"/>
        </w:tabs>
        <w:rPr>
          <w:rFonts w:cs="Arial"/>
          <w:sz w:val="22"/>
          <w:szCs w:val="22"/>
          <w:lang w:val="pt-BR"/>
        </w:rPr>
      </w:pPr>
      <w:r>
        <w:rPr>
          <w:rFonts w:cs="Arial"/>
          <w:sz w:val="22"/>
          <w:szCs w:val="22"/>
          <w:lang w:val="pt-BR"/>
        </w:rPr>
        <w:t>TSG Co.</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Keiichi Hanada</w:t>
      </w:r>
    </w:p>
    <w:p w:rsidR="00392CD1" w:rsidRDefault="00392CD1" w:rsidP="00392CD1">
      <w:pPr>
        <w:tabs>
          <w:tab w:val="clear" w:pos="9270"/>
        </w:tabs>
        <w:rPr>
          <w:rFonts w:cs="Arial"/>
          <w:sz w:val="22"/>
          <w:szCs w:val="22"/>
          <w:lang w:val="pt-BR"/>
        </w:rPr>
      </w:pPr>
      <w:r>
        <w:rPr>
          <w:rFonts w:cs="Arial"/>
          <w:sz w:val="22"/>
          <w:szCs w:val="22"/>
          <w:lang w:val="pt-BR"/>
        </w:rPr>
        <w:t>Universit</w:t>
      </w:r>
      <w:r>
        <w:rPr>
          <w:rFonts w:cs="Arial"/>
          <w:color w:val="333333"/>
          <w:sz w:val="22"/>
          <w:szCs w:val="22"/>
          <w:bdr w:val="none" w:sz="0" w:space="0" w:color="auto" w:frame="1"/>
        </w:rPr>
        <w:t>é</w:t>
      </w:r>
      <w:r>
        <w:rPr>
          <w:rFonts w:cs="Arial"/>
          <w:sz w:val="22"/>
          <w:szCs w:val="22"/>
          <w:lang w:val="pt-BR"/>
        </w:rPr>
        <w:t xml:space="preserve"> de Bretagne Occidentale</w:t>
      </w:r>
      <w:r>
        <w:rPr>
          <w:rFonts w:cs="Arial"/>
          <w:sz w:val="22"/>
          <w:szCs w:val="22"/>
          <w:lang w:val="pt-BR"/>
        </w:rPr>
        <w:tab/>
        <w:t>Mihai Telescu</w:t>
      </w:r>
    </w:p>
    <w:p w:rsidR="00392CD1" w:rsidRDefault="00392CD1" w:rsidP="00392CD1">
      <w:pPr>
        <w:tabs>
          <w:tab w:val="clear" w:pos="9270"/>
        </w:tabs>
        <w:rPr>
          <w:rFonts w:cs="Arial"/>
          <w:sz w:val="22"/>
          <w:szCs w:val="22"/>
          <w:lang w:val="pt-BR"/>
        </w:rPr>
      </w:pPr>
      <w:r>
        <w:rPr>
          <w:rFonts w:cs="Arial"/>
          <w:sz w:val="22"/>
          <w:szCs w:val="22"/>
          <w:lang w:val="pt-BR"/>
        </w:rPr>
        <w:t>Vendorchain</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Jun Zhao, Jing Luo, Dong Lei</w:t>
      </w:r>
    </w:p>
    <w:p w:rsidR="00392CD1" w:rsidRDefault="00392CD1" w:rsidP="00392CD1">
      <w:pPr>
        <w:tabs>
          <w:tab w:val="clear" w:pos="9270"/>
        </w:tabs>
        <w:rPr>
          <w:rFonts w:cs="Arial"/>
          <w:sz w:val="22"/>
          <w:szCs w:val="22"/>
          <w:lang w:val="pt-BR"/>
        </w:rPr>
      </w:pPr>
      <w:r>
        <w:rPr>
          <w:rFonts w:cs="Arial"/>
          <w:sz w:val="22"/>
          <w:szCs w:val="22"/>
          <w:lang w:val="pt-BR"/>
        </w:rPr>
        <w:t>VIA Labs</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Sheng-yuan Lee</w:t>
      </w:r>
    </w:p>
    <w:p w:rsidR="00392CD1" w:rsidRDefault="00392CD1" w:rsidP="00392CD1">
      <w:pPr>
        <w:tabs>
          <w:tab w:val="clear" w:pos="9270"/>
        </w:tabs>
        <w:rPr>
          <w:rFonts w:cs="Arial"/>
          <w:sz w:val="22"/>
          <w:szCs w:val="22"/>
          <w:lang w:val="pt-BR"/>
        </w:rPr>
      </w:pPr>
      <w:r>
        <w:rPr>
          <w:rFonts w:cs="Arial"/>
          <w:sz w:val="22"/>
          <w:szCs w:val="22"/>
          <w:lang w:val="pt-BR"/>
        </w:rPr>
        <w:t>VIA Technologies</w:t>
      </w:r>
      <w:r>
        <w:rPr>
          <w:rFonts w:cs="Arial"/>
          <w:sz w:val="22"/>
          <w:szCs w:val="22"/>
          <w:lang w:val="pt-BR"/>
        </w:rPr>
        <w:tab/>
      </w:r>
      <w:r>
        <w:rPr>
          <w:rFonts w:cs="Arial"/>
          <w:sz w:val="22"/>
          <w:szCs w:val="22"/>
          <w:lang w:val="pt-BR"/>
        </w:rPr>
        <w:tab/>
      </w:r>
      <w:r>
        <w:rPr>
          <w:rFonts w:cs="Arial"/>
          <w:sz w:val="22"/>
          <w:szCs w:val="22"/>
          <w:lang w:val="pt-BR"/>
        </w:rPr>
        <w:tab/>
        <w:t>Terence Hsieh, Jerry Hsu, Justin Hsu</w:t>
      </w:r>
    </w:p>
    <w:p w:rsidR="00392CD1" w:rsidRDefault="00392CD1" w:rsidP="00392CD1">
      <w:pPr>
        <w:tabs>
          <w:tab w:val="clear" w:pos="9270"/>
        </w:tabs>
        <w:rPr>
          <w:rFonts w:cs="Arial"/>
          <w:sz w:val="22"/>
          <w:szCs w:val="22"/>
          <w:lang w:val="pt-BR"/>
        </w:rPr>
      </w:pPr>
      <w:r>
        <w:rPr>
          <w:rFonts w:cs="Arial"/>
          <w:sz w:val="22"/>
          <w:szCs w:val="22"/>
          <w:lang w:val="pt-BR"/>
        </w:rPr>
        <w:t>WADOW Corp.</w:t>
      </w:r>
      <w:r>
        <w:rPr>
          <w:rFonts w:cs="Arial"/>
          <w:sz w:val="22"/>
          <w:szCs w:val="22"/>
          <w:lang w:val="pt-BR"/>
        </w:rPr>
        <w:tab/>
      </w:r>
      <w:r>
        <w:rPr>
          <w:rFonts w:cs="Arial"/>
          <w:sz w:val="22"/>
          <w:szCs w:val="22"/>
          <w:lang w:val="pt-BR"/>
        </w:rPr>
        <w:tab/>
      </w:r>
      <w:r>
        <w:rPr>
          <w:rFonts w:cs="Arial"/>
          <w:sz w:val="22"/>
          <w:szCs w:val="22"/>
          <w:lang w:val="pt-BR"/>
        </w:rPr>
        <w:tab/>
        <w:t>Kazuhiko Kusunoki</w:t>
      </w:r>
    </w:p>
    <w:p w:rsidR="00392CD1" w:rsidRDefault="00392CD1" w:rsidP="00392CD1">
      <w:pPr>
        <w:tabs>
          <w:tab w:val="clear" w:pos="9270"/>
        </w:tabs>
        <w:rPr>
          <w:rFonts w:cs="Arial"/>
          <w:sz w:val="22"/>
          <w:szCs w:val="22"/>
          <w:lang w:val="pt-BR"/>
        </w:rPr>
      </w:pPr>
      <w:r>
        <w:rPr>
          <w:rFonts w:cs="Arial"/>
          <w:sz w:val="22"/>
          <w:szCs w:val="22"/>
          <w:lang w:val="pt-BR"/>
        </w:rPr>
        <w:t>Winbond Electronics</w:t>
      </w:r>
      <w:r>
        <w:rPr>
          <w:rFonts w:cs="Arial"/>
          <w:sz w:val="22"/>
          <w:szCs w:val="22"/>
          <w:lang w:val="pt-BR"/>
        </w:rPr>
        <w:tab/>
      </w:r>
      <w:r>
        <w:rPr>
          <w:rFonts w:cs="Arial"/>
          <w:sz w:val="22"/>
          <w:szCs w:val="22"/>
          <w:lang w:val="pt-BR"/>
        </w:rPr>
        <w:tab/>
      </w:r>
      <w:r>
        <w:rPr>
          <w:rFonts w:cs="Arial"/>
          <w:sz w:val="22"/>
          <w:szCs w:val="22"/>
          <w:lang w:val="pt-BR"/>
        </w:rPr>
        <w:tab/>
        <w:t>Albert Li</w:t>
      </w:r>
    </w:p>
    <w:p w:rsidR="00392CD1" w:rsidRDefault="00392CD1" w:rsidP="00392CD1">
      <w:pPr>
        <w:tabs>
          <w:tab w:val="clear" w:pos="9270"/>
        </w:tabs>
        <w:rPr>
          <w:rFonts w:cs="Arial"/>
          <w:sz w:val="22"/>
          <w:szCs w:val="22"/>
          <w:lang w:val="pt-BR"/>
        </w:rPr>
      </w:pPr>
      <w:r>
        <w:rPr>
          <w:rFonts w:cs="Arial"/>
          <w:sz w:val="22"/>
          <w:szCs w:val="22"/>
          <w:lang w:val="pt-BR"/>
        </w:rPr>
        <w:t>Xpeedic Technology</w:t>
      </w:r>
      <w:r>
        <w:rPr>
          <w:rFonts w:cs="Arial"/>
          <w:sz w:val="22"/>
          <w:szCs w:val="22"/>
          <w:lang w:val="pt-BR"/>
        </w:rPr>
        <w:tab/>
      </w:r>
      <w:r>
        <w:rPr>
          <w:rFonts w:cs="Arial"/>
          <w:sz w:val="22"/>
          <w:szCs w:val="22"/>
          <w:lang w:val="pt-BR"/>
        </w:rPr>
        <w:tab/>
      </w:r>
      <w:r>
        <w:rPr>
          <w:rFonts w:cs="Arial"/>
          <w:sz w:val="22"/>
          <w:szCs w:val="22"/>
          <w:lang w:val="pt-BR"/>
        </w:rPr>
        <w:tab/>
        <w:t>Max Cang, Mingcan Zhao, Zhouxiang Su, Rui Wang</w:t>
      </w:r>
    </w:p>
    <w:p w:rsidR="00392CD1" w:rsidRDefault="00392CD1" w:rsidP="00392CD1">
      <w:pPr>
        <w:tabs>
          <w:tab w:val="clear" w:pos="9270"/>
        </w:tabs>
        <w:rPr>
          <w:rFonts w:cs="Arial"/>
          <w:sz w:val="22"/>
          <w:szCs w:val="22"/>
          <w:lang w:val="pt-BR"/>
        </w:rPr>
      </w:pP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 xml:space="preserve">  Qionhui Gui, Wenliang Dai, Yuqing Shen</w:t>
      </w:r>
    </w:p>
    <w:p w:rsidR="00392CD1" w:rsidRDefault="00392CD1" w:rsidP="00392CD1">
      <w:pPr>
        <w:tabs>
          <w:tab w:val="clear" w:pos="9270"/>
        </w:tabs>
        <w:ind w:left="2880" w:firstLine="720"/>
        <w:rPr>
          <w:rFonts w:cs="Arial"/>
          <w:sz w:val="22"/>
          <w:szCs w:val="22"/>
          <w:lang w:val="pt-BR"/>
        </w:rPr>
      </w:pPr>
      <w:r>
        <w:rPr>
          <w:rFonts w:cs="Arial"/>
          <w:sz w:val="22"/>
          <w:szCs w:val="22"/>
          <w:lang w:val="pt-BR"/>
        </w:rPr>
        <w:t xml:space="preserve">  Haitao Zhang, Rick Chang, Zachary Su</w:t>
      </w:r>
    </w:p>
    <w:p w:rsidR="00392CD1" w:rsidRDefault="00392CD1" w:rsidP="00392CD1">
      <w:pPr>
        <w:tabs>
          <w:tab w:val="clear" w:pos="9270"/>
        </w:tabs>
        <w:rPr>
          <w:rFonts w:cs="Arial"/>
          <w:sz w:val="22"/>
          <w:szCs w:val="22"/>
          <w:lang w:val="pt-BR"/>
        </w:rPr>
      </w:pPr>
      <w:r>
        <w:rPr>
          <w:rFonts w:cs="Arial"/>
          <w:sz w:val="22"/>
          <w:szCs w:val="22"/>
          <w:lang w:val="pt-BR"/>
        </w:rPr>
        <w:t>Zhejiang Uniview Technologies</w:t>
      </w:r>
      <w:r>
        <w:rPr>
          <w:rFonts w:cs="Arial"/>
          <w:sz w:val="22"/>
          <w:szCs w:val="22"/>
          <w:lang w:val="pt-BR"/>
        </w:rPr>
        <w:tab/>
        <w:t>Weiqi Chen, Jiayun Dai</w:t>
      </w:r>
    </w:p>
    <w:p w:rsidR="00033172" w:rsidRPr="00127D1D" w:rsidRDefault="00033172" w:rsidP="00392CD1">
      <w:pPr>
        <w:tabs>
          <w:tab w:val="clear" w:pos="9270"/>
        </w:tabs>
        <w:rPr>
          <w:rFonts w:cs="Arial"/>
          <w:b/>
          <w:sz w:val="22"/>
          <w:szCs w:val="22"/>
          <w:lang w:val="pt-BR"/>
        </w:rPr>
      </w:pPr>
    </w:p>
    <w:p w:rsidR="00033172" w:rsidRDefault="00A2546A">
      <w:pPr>
        <w:tabs>
          <w:tab w:val="clear" w:pos="9270"/>
        </w:tabs>
        <w:rPr>
          <w:rFonts w:cs="Arial"/>
          <w:sz w:val="22"/>
          <w:szCs w:val="22"/>
        </w:rPr>
      </w:pPr>
      <w:r>
        <w:rPr>
          <w:rFonts w:cs="Arial"/>
          <w:sz w:val="22"/>
          <w:szCs w:val="22"/>
        </w:rPr>
        <w:t>In the list above, attendees at the meeting are indicated by *.  Principal members or other active members who have not attended are in parentheses. Participants who no longer are in the organization are in square brackets.</w:t>
      </w:r>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UPCOMING MEETINGS</w:t>
      </w:r>
    </w:p>
    <w:p w:rsidR="00033172" w:rsidRDefault="00A2546A">
      <w:pPr>
        <w:tabs>
          <w:tab w:val="clear" w:pos="9270"/>
        </w:tabs>
        <w:rPr>
          <w:rFonts w:cs="Arial"/>
          <w:sz w:val="22"/>
          <w:szCs w:val="22"/>
        </w:rPr>
      </w:pPr>
      <w:bookmarkStart w:id="0" w:name="OLE_LINK8"/>
      <w:bookmarkEnd w:id="0"/>
      <w:r>
        <w:rPr>
          <w:rFonts w:cs="Arial"/>
          <w:sz w:val="22"/>
          <w:szCs w:val="22"/>
        </w:rPr>
        <w:t>The bridge numbers for future IBIS teleconferences are as follows:</w:t>
      </w: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Date</w:t>
      </w:r>
      <w:r>
        <w:rPr>
          <w:rFonts w:cs="Arial"/>
          <w:sz w:val="22"/>
          <w:szCs w:val="22"/>
        </w:rPr>
        <w:tab/>
      </w:r>
      <w:r>
        <w:rPr>
          <w:rFonts w:cs="Arial"/>
          <w:sz w:val="22"/>
          <w:szCs w:val="22"/>
        </w:rPr>
        <w:tab/>
      </w:r>
      <w:r>
        <w:rPr>
          <w:rFonts w:cs="Arial"/>
          <w:sz w:val="22"/>
          <w:szCs w:val="22"/>
        </w:rPr>
        <w:tab/>
      </w:r>
      <w:r>
        <w:rPr>
          <w:rFonts w:cs="Arial"/>
          <w:sz w:val="22"/>
          <w:szCs w:val="22"/>
        </w:rPr>
        <w:tab/>
        <w:t>Meeting Number</w:t>
      </w:r>
      <w:r>
        <w:rPr>
          <w:rFonts w:cs="Arial"/>
          <w:sz w:val="22"/>
          <w:szCs w:val="22"/>
        </w:rPr>
        <w:tab/>
      </w:r>
      <w:r>
        <w:rPr>
          <w:rFonts w:cs="Arial"/>
          <w:sz w:val="22"/>
          <w:szCs w:val="22"/>
        </w:rPr>
        <w:tab/>
        <w:t>Meeting Password</w:t>
      </w:r>
    </w:p>
    <w:p w:rsidR="00E15056" w:rsidRDefault="003B323B" w:rsidP="00E15056">
      <w:pPr>
        <w:tabs>
          <w:tab w:val="clear" w:pos="9270"/>
        </w:tabs>
        <w:ind w:right="14"/>
        <w:rPr>
          <w:rFonts w:cs="Arial"/>
          <w:kern w:val="2"/>
          <w:sz w:val="22"/>
          <w:szCs w:val="22"/>
        </w:rPr>
      </w:pPr>
      <w:r>
        <w:rPr>
          <w:rFonts w:cs="Arial"/>
          <w:sz w:val="22"/>
          <w:szCs w:val="22"/>
        </w:rPr>
        <w:t>January 6, 2017</w:t>
      </w:r>
      <w:r>
        <w:rPr>
          <w:rFonts w:cs="Arial"/>
          <w:sz w:val="22"/>
          <w:szCs w:val="22"/>
        </w:rPr>
        <w:tab/>
      </w:r>
      <w:r>
        <w:rPr>
          <w:rFonts w:cs="Arial"/>
          <w:sz w:val="22"/>
          <w:szCs w:val="22"/>
        </w:rPr>
        <w:tab/>
        <w:t>621 232 289</w:t>
      </w:r>
      <w:r w:rsidR="00E15056">
        <w:rPr>
          <w:rFonts w:cs="Arial"/>
          <w:sz w:val="22"/>
          <w:szCs w:val="22"/>
        </w:rPr>
        <w:tab/>
      </w:r>
      <w:r w:rsidR="00E15056">
        <w:rPr>
          <w:rFonts w:cs="Arial"/>
          <w:sz w:val="22"/>
          <w:szCs w:val="22"/>
        </w:rPr>
        <w:tab/>
      </w:r>
      <w:r w:rsidR="00E15056">
        <w:rPr>
          <w:rFonts w:cs="Arial"/>
          <w:sz w:val="22"/>
          <w:szCs w:val="22"/>
        </w:rPr>
        <w:tab/>
        <w:t>IBISfriday11</w:t>
      </w:r>
    </w:p>
    <w:p w:rsidR="00E15056" w:rsidRDefault="00E15056" w:rsidP="00E15056">
      <w:pPr>
        <w:tabs>
          <w:tab w:val="clear" w:pos="9270"/>
        </w:tabs>
        <w:ind w:right="14"/>
        <w:rPr>
          <w:rFonts w:cs="Arial"/>
          <w:sz w:val="22"/>
          <w:szCs w:val="22"/>
        </w:rPr>
      </w:pPr>
    </w:p>
    <w:p w:rsidR="00E15056" w:rsidRDefault="00E15056" w:rsidP="00E15056">
      <w:pPr>
        <w:tabs>
          <w:tab w:val="clear" w:pos="9270"/>
        </w:tabs>
        <w:ind w:right="14"/>
        <w:rPr>
          <w:rFonts w:cs="Arial"/>
          <w:sz w:val="22"/>
          <w:szCs w:val="22"/>
        </w:rPr>
      </w:pPr>
      <w:r>
        <w:rPr>
          <w:rFonts w:cs="Arial"/>
          <w:sz w:val="22"/>
          <w:szCs w:val="22"/>
        </w:rPr>
        <w:t xml:space="preserve">For teleconference dial-in information, use the password at the following website: </w:t>
      </w:r>
    </w:p>
    <w:p w:rsidR="00E15056" w:rsidRDefault="00E15056" w:rsidP="00E15056">
      <w:pPr>
        <w:tabs>
          <w:tab w:val="clear" w:pos="9270"/>
        </w:tabs>
        <w:ind w:right="14"/>
        <w:rPr>
          <w:rFonts w:cs="Arial"/>
          <w:sz w:val="22"/>
          <w:szCs w:val="22"/>
        </w:rPr>
      </w:pPr>
    </w:p>
    <w:p w:rsidR="00F52C7F" w:rsidRPr="003B323B" w:rsidRDefault="00E15056" w:rsidP="00E15056">
      <w:pPr>
        <w:tabs>
          <w:tab w:val="clear" w:pos="9270"/>
        </w:tabs>
        <w:ind w:right="14"/>
        <w:rPr>
          <w:rFonts w:cs="Arial"/>
        </w:rPr>
      </w:pPr>
      <w:r w:rsidRPr="003B323B">
        <w:rPr>
          <w:rFonts w:cs="Arial"/>
        </w:rPr>
        <w:tab/>
      </w:r>
      <w:hyperlink r:id="rId8" w:history="1">
        <w:r w:rsidR="00EC331F">
          <w:rPr>
            <w:rStyle w:val="Hyperlink"/>
            <w:rFonts w:cs="Arial"/>
          </w:rPr>
          <w:t>https://sae.webex.com/sae/j.php?MTID=m4d8ccc152fbad40525f12983b3b80505</w:t>
        </w:r>
      </w:hyperlink>
      <w:bookmarkStart w:id="1" w:name="_GoBack"/>
      <w:bookmarkEnd w:id="1"/>
    </w:p>
    <w:p w:rsidR="00E15056" w:rsidRDefault="00E15056" w:rsidP="00E15056">
      <w:pPr>
        <w:tabs>
          <w:tab w:val="clear" w:pos="9270"/>
        </w:tabs>
        <w:ind w:right="14"/>
        <w:rPr>
          <w:rFonts w:cs="Arial"/>
          <w:sz w:val="22"/>
          <w:szCs w:val="22"/>
        </w:rPr>
      </w:pPr>
    </w:p>
    <w:p w:rsidR="00E15056" w:rsidRDefault="00E15056" w:rsidP="00E15056">
      <w:pPr>
        <w:tabs>
          <w:tab w:val="clear" w:pos="9270"/>
        </w:tabs>
        <w:ind w:right="14"/>
        <w:rPr>
          <w:rFonts w:cs="Arial"/>
          <w:sz w:val="22"/>
          <w:szCs w:val="22"/>
        </w:rPr>
      </w:pPr>
      <w:bookmarkStart w:id="2" w:name="Bookmark"/>
      <w:bookmarkEnd w:id="2"/>
      <w:r>
        <w:rPr>
          <w:rFonts w:cs="Arial"/>
          <w:sz w:val="22"/>
          <w:szCs w:val="22"/>
        </w:rPr>
        <w:t>All teleconference meetings are 8:00 a.m. to 9:55 a.m. US Pacific Time.  Meeting agendas are typically distributed seven days before each Open Forum.  Minutes are typically distributed within seven days of the corresponding meeting.</w:t>
      </w: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NOTE: "AR" = Action Required.</w:t>
      </w:r>
    </w:p>
    <w:p w:rsidR="00033172" w:rsidRDefault="00033172">
      <w:pPr>
        <w:tabs>
          <w:tab w:val="clear" w:pos="9270"/>
        </w:tabs>
        <w:rPr>
          <w:rFonts w:cs="Arial"/>
          <w:sz w:val="22"/>
          <w:szCs w:val="22"/>
        </w:rPr>
      </w:pPr>
    </w:p>
    <w:p w:rsidR="00033172" w:rsidRDefault="00A2546A">
      <w:pPr>
        <w:tabs>
          <w:tab w:val="clear" w:pos="9270"/>
        </w:tabs>
        <w:rPr>
          <w:rFonts w:cs="Arial"/>
          <w:b/>
          <w:sz w:val="22"/>
          <w:szCs w:val="22"/>
        </w:rPr>
      </w:pPr>
      <w:r>
        <w:rPr>
          <w:rFonts w:cs="Arial"/>
          <w:sz w:val="22"/>
          <w:szCs w:val="22"/>
        </w:rPr>
        <w:t>-------------------------------------------------------------------------------------------------------------------------------</w:t>
      </w:r>
    </w:p>
    <w:p w:rsidR="00033172" w:rsidRDefault="00A2546A">
      <w:pPr>
        <w:tabs>
          <w:tab w:val="clear" w:pos="9270"/>
        </w:tabs>
        <w:rPr>
          <w:rFonts w:cs="Arial"/>
          <w:sz w:val="22"/>
          <w:szCs w:val="22"/>
        </w:rPr>
      </w:pPr>
      <w:r>
        <w:rPr>
          <w:rFonts w:cs="Arial"/>
          <w:b/>
          <w:sz w:val="22"/>
          <w:szCs w:val="22"/>
        </w:rPr>
        <w:t>INTRODUCTIONS AND MEETING QUORUM</w:t>
      </w:r>
    </w:p>
    <w:p w:rsidR="00622E4A" w:rsidRDefault="003B323B">
      <w:pPr>
        <w:tabs>
          <w:tab w:val="clear" w:pos="9270"/>
        </w:tabs>
        <w:rPr>
          <w:rFonts w:cs="Arial"/>
          <w:sz w:val="22"/>
          <w:szCs w:val="22"/>
        </w:rPr>
      </w:pPr>
      <w:r>
        <w:rPr>
          <w:rFonts w:cs="Arial"/>
          <w:sz w:val="22"/>
          <w:szCs w:val="22"/>
        </w:rPr>
        <w:t>Randy Wolff</w:t>
      </w:r>
      <w:r w:rsidR="00622E4A">
        <w:rPr>
          <w:rFonts w:cs="Arial"/>
          <w:sz w:val="22"/>
          <w:szCs w:val="22"/>
        </w:rPr>
        <w:t xml:space="preserve"> </w:t>
      </w:r>
      <w:r w:rsidR="00A2546A">
        <w:rPr>
          <w:rFonts w:cs="Arial"/>
          <w:sz w:val="22"/>
          <w:szCs w:val="22"/>
        </w:rPr>
        <w:t xml:space="preserve">declared that a quorum was reached and </w:t>
      </w:r>
      <w:r w:rsidR="00154831">
        <w:rPr>
          <w:rFonts w:cs="Arial"/>
          <w:sz w:val="22"/>
          <w:szCs w:val="22"/>
        </w:rPr>
        <w:t>the meeting could begin.</w:t>
      </w:r>
      <w:r w:rsidR="00297CD5">
        <w:rPr>
          <w:rFonts w:cs="Arial"/>
          <w:sz w:val="22"/>
          <w:szCs w:val="22"/>
        </w:rPr>
        <w:t xml:space="preserve">  </w:t>
      </w:r>
    </w:p>
    <w:p w:rsidR="00622E4A" w:rsidRDefault="00622E4A">
      <w:pPr>
        <w:tabs>
          <w:tab w:val="clear" w:pos="9270"/>
        </w:tabs>
        <w:rPr>
          <w:rFonts w:cs="Arial"/>
          <w:sz w:val="22"/>
          <w:szCs w:val="22"/>
        </w:rPr>
      </w:pPr>
    </w:p>
    <w:p w:rsidR="00A531ED" w:rsidRDefault="00A531ED">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CALL FOR PATENTS</w:t>
      </w:r>
    </w:p>
    <w:p w:rsidR="00033172" w:rsidRDefault="00E35086">
      <w:pPr>
        <w:tabs>
          <w:tab w:val="clear" w:pos="9270"/>
        </w:tabs>
        <w:rPr>
          <w:rFonts w:cs="Arial"/>
          <w:sz w:val="22"/>
          <w:szCs w:val="22"/>
        </w:rPr>
      </w:pPr>
      <w:r>
        <w:rPr>
          <w:rFonts w:cs="Arial"/>
          <w:sz w:val="22"/>
          <w:szCs w:val="22"/>
        </w:rPr>
        <w:t>Mike LaBonte</w:t>
      </w:r>
      <w:r w:rsidR="003D1A38">
        <w:rPr>
          <w:rFonts w:cs="Arial"/>
          <w:sz w:val="22"/>
          <w:szCs w:val="22"/>
        </w:rPr>
        <w:t xml:space="preserve"> </w:t>
      </w:r>
      <w:r w:rsidR="00A2546A">
        <w:rPr>
          <w:rFonts w:cs="Arial"/>
          <w:sz w:val="22"/>
          <w:szCs w:val="22"/>
        </w:rPr>
        <w:t xml:space="preserve">called for </w:t>
      </w:r>
      <w:r w:rsidR="00E36164">
        <w:rPr>
          <w:rFonts w:cs="Arial"/>
          <w:sz w:val="22"/>
          <w:szCs w:val="22"/>
        </w:rPr>
        <w:t xml:space="preserve">declaration of </w:t>
      </w:r>
      <w:r w:rsidR="00A2546A">
        <w:rPr>
          <w:rFonts w:cs="Arial"/>
          <w:sz w:val="22"/>
          <w:szCs w:val="22"/>
        </w:rPr>
        <w:t>any patents or pending patents related to the IBIS 3.2, IBIS 4.2, IBIS 5</w:t>
      </w:r>
      <w:r w:rsidR="00F056A3">
        <w:rPr>
          <w:rFonts w:cs="Arial"/>
          <w:sz w:val="22"/>
          <w:szCs w:val="22"/>
        </w:rPr>
        <w:t>.1, IBIS 6.1</w:t>
      </w:r>
      <w:r w:rsidR="00A2546A">
        <w:rPr>
          <w:rFonts w:cs="Arial"/>
          <w:sz w:val="22"/>
          <w:szCs w:val="22"/>
        </w:rPr>
        <w:t>, Touchstone 2.0, IBIS-ISS 1.0 or ICM 1.1 specifications.  No patents were declared.</w:t>
      </w:r>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REVIEW OF MINUTES AND ARS</w:t>
      </w:r>
    </w:p>
    <w:p w:rsidR="00033172" w:rsidRDefault="003B323B">
      <w:pPr>
        <w:rPr>
          <w:rFonts w:cs="Arial"/>
          <w:sz w:val="22"/>
          <w:szCs w:val="22"/>
        </w:rPr>
      </w:pPr>
      <w:r>
        <w:rPr>
          <w:rFonts w:cs="Arial"/>
          <w:sz w:val="22"/>
          <w:szCs w:val="22"/>
        </w:rPr>
        <w:t>Randy Wolff</w:t>
      </w:r>
      <w:r w:rsidR="00170742">
        <w:rPr>
          <w:rFonts w:cs="Arial"/>
          <w:sz w:val="22"/>
          <w:szCs w:val="22"/>
        </w:rPr>
        <w:t xml:space="preserve"> </w:t>
      </w:r>
      <w:r w:rsidR="00E35086">
        <w:rPr>
          <w:rFonts w:cs="Arial"/>
          <w:sz w:val="22"/>
          <w:szCs w:val="22"/>
        </w:rPr>
        <w:t xml:space="preserve">called for comments on the minutes of the </w:t>
      </w:r>
      <w:r w:rsidR="00D17DB4">
        <w:rPr>
          <w:rFonts w:cs="Arial"/>
          <w:sz w:val="22"/>
          <w:szCs w:val="22"/>
        </w:rPr>
        <w:t>November</w:t>
      </w:r>
      <w:r>
        <w:rPr>
          <w:rFonts w:cs="Arial"/>
          <w:sz w:val="22"/>
          <w:szCs w:val="22"/>
        </w:rPr>
        <w:t xml:space="preserve"> 11</w:t>
      </w:r>
      <w:r w:rsidR="00A5301E">
        <w:rPr>
          <w:rFonts w:cs="Arial"/>
          <w:sz w:val="22"/>
          <w:szCs w:val="22"/>
        </w:rPr>
        <w:t>,</w:t>
      </w:r>
      <w:r w:rsidR="00127D1D">
        <w:rPr>
          <w:rFonts w:cs="Arial"/>
          <w:sz w:val="22"/>
          <w:szCs w:val="22"/>
        </w:rPr>
        <w:t xml:space="preserve"> 2016</w:t>
      </w:r>
      <w:r w:rsidR="004F01DD">
        <w:rPr>
          <w:rFonts w:cs="Arial"/>
          <w:sz w:val="22"/>
          <w:szCs w:val="22"/>
        </w:rPr>
        <w:t xml:space="preserve"> </w:t>
      </w:r>
      <w:r>
        <w:rPr>
          <w:rFonts w:cs="Arial"/>
          <w:sz w:val="22"/>
          <w:szCs w:val="22"/>
        </w:rPr>
        <w:t>Asian IBIS</w:t>
      </w:r>
      <w:r w:rsidR="004F01DD">
        <w:rPr>
          <w:rFonts w:cs="Arial"/>
          <w:sz w:val="22"/>
          <w:szCs w:val="22"/>
        </w:rPr>
        <w:t xml:space="preserve"> </w:t>
      </w:r>
      <w:r>
        <w:rPr>
          <w:rFonts w:cs="Arial"/>
          <w:sz w:val="22"/>
          <w:szCs w:val="22"/>
        </w:rPr>
        <w:t>Summit (Shanghai)</w:t>
      </w:r>
      <w:r w:rsidR="007C638F">
        <w:rPr>
          <w:rFonts w:cs="Arial"/>
          <w:sz w:val="22"/>
          <w:szCs w:val="22"/>
        </w:rPr>
        <w:t xml:space="preserve">.  </w:t>
      </w:r>
      <w:r>
        <w:rPr>
          <w:rFonts w:cs="Arial"/>
          <w:sz w:val="22"/>
          <w:szCs w:val="22"/>
        </w:rPr>
        <w:t>He then called for comments on the minutes of the November 14, 2016 Asian IBIS Summit (Taipei).  He then called for comments on the minutes of the November 18, 2016 Asian IBIS Summit (</w:t>
      </w:r>
      <w:r w:rsidR="001B5196">
        <w:rPr>
          <w:rFonts w:cs="Arial"/>
          <w:sz w:val="22"/>
          <w:szCs w:val="22"/>
        </w:rPr>
        <w:t>Tokyo</w:t>
      </w:r>
      <w:r>
        <w:rPr>
          <w:rFonts w:cs="Arial"/>
          <w:sz w:val="22"/>
          <w:szCs w:val="22"/>
        </w:rPr>
        <w:t xml:space="preserve">).  He then called for comments on the minutes of the December 2, 2016 IBIS Open Forum teleconference.  </w:t>
      </w:r>
      <w:r w:rsidR="001B5196">
        <w:rPr>
          <w:rFonts w:cs="Arial"/>
          <w:sz w:val="22"/>
          <w:szCs w:val="22"/>
        </w:rPr>
        <w:t>Bob Ross</w:t>
      </w:r>
      <w:r w:rsidR="00FE71A4">
        <w:rPr>
          <w:rFonts w:cs="Arial"/>
          <w:sz w:val="22"/>
          <w:szCs w:val="22"/>
        </w:rPr>
        <w:t xml:space="preserve"> </w:t>
      </w:r>
      <w:r w:rsidR="00D17737">
        <w:rPr>
          <w:rFonts w:cs="Arial"/>
          <w:sz w:val="22"/>
          <w:szCs w:val="22"/>
        </w:rPr>
        <w:t xml:space="preserve">moved to approve </w:t>
      </w:r>
      <w:r w:rsidR="001B5196">
        <w:rPr>
          <w:rFonts w:cs="Arial"/>
          <w:sz w:val="22"/>
          <w:szCs w:val="22"/>
        </w:rPr>
        <w:t xml:space="preserve">all </w:t>
      </w:r>
      <w:r w:rsidR="00D17737">
        <w:rPr>
          <w:rFonts w:cs="Arial"/>
          <w:sz w:val="22"/>
          <w:szCs w:val="22"/>
        </w:rPr>
        <w:t xml:space="preserve">the minutes.  </w:t>
      </w:r>
      <w:r w:rsidR="001B5196">
        <w:rPr>
          <w:rFonts w:cs="Arial"/>
          <w:sz w:val="22"/>
          <w:szCs w:val="22"/>
        </w:rPr>
        <w:t>Curtis Clark</w:t>
      </w:r>
      <w:r>
        <w:rPr>
          <w:rFonts w:cs="Arial"/>
          <w:sz w:val="22"/>
          <w:szCs w:val="22"/>
        </w:rPr>
        <w:t xml:space="preserve"> </w:t>
      </w:r>
      <w:r w:rsidR="00D17737">
        <w:rPr>
          <w:rFonts w:cs="Arial"/>
          <w:sz w:val="22"/>
          <w:szCs w:val="22"/>
        </w:rPr>
        <w:t>seconded the motion.</w:t>
      </w:r>
      <w:r w:rsidR="00836016">
        <w:rPr>
          <w:rFonts w:cs="Arial"/>
          <w:sz w:val="22"/>
          <w:szCs w:val="22"/>
        </w:rPr>
        <w:t xml:space="preserve">  There were no objections</w:t>
      </w:r>
      <w:r w:rsidR="004608D8">
        <w:rPr>
          <w:rFonts w:cs="Arial"/>
          <w:sz w:val="22"/>
          <w:szCs w:val="22"/>
        </w:rPr>
        <w:t>.</w:t>
      </w:r>
      <w:r w:rsidR="00853C09">
        <w:rPr>
          <w:rFonts w:cs="Arial"/>
          <w:sz w:val="22"/>
          <w:szCs w:val="22"/>
        </w:rPr>
        <w:t xml:space="preserve">  </w:t>
      </w:r>
    </w:p>
    <w:p w:rsidR="00836016" w:rsidRDefault="00836016">
      <w:pPr>
        <w:widowControl/>
        <w:tabs>
          <w:tab w:val="clear" w:pos="9270"/>
        </w:tabs>
        <w:spacing w:after="0"/>
        <w:ind w:right="0"/>
        <w:rPr>
          <w:rFonts w:cs="Arial"/>
          <w:sz w:val="22"/>
          <w:szCs w:val="22"/>
        </w:rPr>
      </w:pPr>
    </w:p>
    <w:p w:rsidR="001F51D2" w:rsidRDefault="001F51D2" w:rsidP="001F51D2">
      <w:pPr>
        <w:widowControl/>
        <w:tabs>
          <w:tab w:val="left" w:pos="720"/>
        </w:tabs>
        <w:spacing w:after="0"/>
        <w:ind w:right="0"/>
        <w:rPr>
          <w:rFonts w:cs="Arial"/>
          <w:kern w:val="2"/>
          <w:sz w:val="22"/>
          <w:szCs w:val="22"/>
        </w:rPr>
      </w:pPr>
      <w:r>
        <w:rPr>
          <w:rFonts w:cs="Arial"/>
          <w:sz w:val="22"/>
          <w:szCs w:val="22"/>
        </w:rPr>
        <w:t>Randy Wolff reviewed ARs from the previous meeting.</w:t>
      </w:r>
    </w:p>
    <w:p w:rsidR="001F51D2" w:rsidRDefault="001F51D2" w:rsidP="001F51D2">
      <w:pPr>
        <w:widowControl/>
        <w:tabs>
          <w:tab w:val="left" w:pos="720"/>
        </w:tabs>
        <w:spacing w:after="0"/>
        <w:ind w:right="0"/>
        <w:rPr>
          <w:rFonts w:cs="Arial"/>
          <w:sz w:val="22"/>
          <w:szCs w:val="22"/>
        </w:rPr>
      </w:pPr>
    </w:p>
    <w:p w:rsidR="001F51D2" w:rsidRDefault="001F51D2" w:rsidP="001F51D2">
      <w:pPr>
        <w:pStyle w:val="ListParagraph"/>
        <w:numPr>
          <w:ilvl w:val="0"/>
          <w:numId w:val="20"/>
        </w:numPr>
        <w:rPr>
          <w:rFonts w:ascii="Arial" w:hAnsi="Arial" w:cs="Arial"/>
        </w:rPr>
      </w:pPr>
      <w:r>
        <w:rPr>
          <w:rFonts w:ascii="Arial" w:hAnsi="Arial" w:cs="Arial"/>
        </w:rPr>
        <w:t>Bob Ross to instruct SAE to begin invoicing member organizations in late December [AR].</w:t>
      </w:r>
    </w:p>
    <w:p w:rsidR="001F51D2" w:rsidRDefault="001F51D2" w:rsidP="001F51D2">
      <w:pPr>
        <w:pStyle w:val="ListParagraph"/>
        <w:rPr>
          <w:rFonts w:ascii="Arial" w:hAnsi="Arial" w:cs="Arial"/>
        </w:rPr>
      </w:pPr>
      <w:r>
        <w:rPr>
          <w:rFonts w:ascii="Arial" w:hAnsi="Arial" w:cs="Arial"/>
        </w:rPr>
        <w:t>Bob reported this as done.</w:t>
      </w:r>
    </w:p>
    <w:p w:rsidR="00170742" w:rsidRDefault="00170742" w:rsidP="00C3211A">
      <w:pPr>
        <w:widowControl/>
        <w:tabs>
          <w:tab w:val="clear" w:pos="9270"/>
        </w:tabs>
        <w:spacing w:after="0"/>
        <w:ind w:right="0"/>
        <w:rPr>
          <w:rFonts w:cs="Arial"/>
          <w:sz w:val="22"/>
          <w:szCs w:val="22"/>
        </w:rPr>
      </w:pPr>
    </w:p>
    <w:p w:rsidR="00AB55B8" w:rsidRPr="00B44723" w:rsidRDefault="00AB55B8" w:rsidP="00A5301E">
      <w:pPr>
        <w:rPr>
          <w:rFonts w:cs="Arial"/>
          <w:sz w:val="22"/>
        </w:rPr>
      </w:pPr>
    </w:p>
    <w:p w:rsidR="00033172" w:rsidRDefault="00A2546A">
      <w:pPr>
        <w:tabs>
          <w:tab w:val="clear" w:pos="9270"/>
        </w:tabs>
        <w:rPr>
          <w:rFonts w:cs="Arial"/>
          <w:sz w:val="22"/>
          <w:szCs w:val="22"/>
        </w:rPr>
      </w:pPr>
      <w:r>
        <w:rPr>
          <w:rFonts w:cs="Arial"/>
          <w:b/>
          <w:sz w:val="22"/>
          <w:szCs w:val="22"/>
        </w:rPr>
        <w:t>ANNOUNCEMENTS</w:t>
      </w:r>
      <w:r w:rsidR="006737E8">
        <w:rPr>
          <w:rFonts w:cs="Arial"/>
          <w:sz w:val="22"/>
          <w:szCs w:val="22"/>
        </w:rPr>
        <w:t xml:space="preserve">, </w:t>
      </w:r>
      <w:r>
        <w:rPr>
          <w:rFonts w:cs="Arial"/>
          <w:b/>
          <w:sz w:val="22"/>
          <w:szCs w:val="22"/>
        </w:rPr>
        <w:t>CALL FOR ADDITIONAL AGENDA ITEMS</w:t>
      </w:r>
    </w:p>
    <w:p w:rsidR="00662331" w:rsidRDefault="001F51D2">
      <w:pPr>
        <w:tabs>
          <w:tab w:val="clear" w:pos="9270"/>
        </w:tabs>
        <w:rPr>
          <w:rFonts w:cs="Arial"/>
          <w:sz w:val="22"/>
          <w:szCs w:val="22"/>
        </w:rPr>
      </w:pPr>
      <w:r>
        <w:rPr>
          <w:rFonts w:cs="Arial"/>
          <w:sz w:val="22"/>
          <w:szCs w:val="22"/>
        </w:rPr>
        <w:t>None.</w:t>
      </w:r>
    </w:p>
    <w:p w:rsidR="00033172" w:rsidRDefault="00033172">
      <w:pPr>
        <w:tabs>
          <w:tab w:val="clear" w:pos="9270"/>
        </w:tabs>
        <w:rPr>
          <w:rFonts w:cs="Arial"/>
          <w:sz w:val="22"/>
          <w:szCs w:val="22"/>
        </w:rPr>
      </w:pPr>
    </w:p>
    <w:p w:rsidR="00E27F0E" w:rsidRDefault="00E27F0E">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MEMBERSHIP STATUS AND TREASURER'S REPORT</w:t>
      </w:r>
    </w:p>
    <w:p w:rsidR="00200623" w:rsidRDefault="004E0B4F" w:rsidP="00200623">
      <w:pPr>
        <w:pStyle w:val="PlainText"/>
        <w:rPr>
          <w:rFonts w:ascii="Arial" w:hAnsi="Arial" w:cs="Arial"/>
          <w:sz w:val="22"/>
          <w:szCs w:val="22"/>
        </w:rPr>
      </w:pPr>
      <w:r w:rsidRPr="00200623">
        <w:rPr>
          <w:rFonts w:ascii="Arial" w:hAnsi="Arial" w:cs="Arial"/>
          <w:sz w:val="22"/>
          <w:szCs w:val="22"/>
        </w:rPr>
        <w:t xml:space="preserve">Bob </w:t>
      </w:r>
      <w:r w:rsidR="00985EC4" w:rsidRPr="00200623">
        <w:rPr>
          <w:rFonts w:ascii="Arial" w:hAnsi="Arial" w:cs="Arial"/>
          <w:sz w:val="22"/>
          <w:szCs w:val="22"/>
        </w:rPr>
        <w:t>Ross reported that</w:t>
      </w:r>
      <w:r w:rsidR="00106E6B" w:rsidRPr="00200623">
        <w:rPr>
          <w:rFonts w:ascii="Arial" w:hAnsi="Arial" w:cs="Arial"/>
          <w:sz w:val="22"/>
          <w:szCs w:val="22"/>
        </w:rPr>
        <w:t xml:space="preserve"> </w:t>
      </w:r>
      <w:r w:rsidR="00662331">
        <w:rPr>
          <w:rFonts w:ascii="Arial" w:hAnsi="Arial" w:cs="Arial"/>
          <w:sz w:val="22"/>
          <w:szCs w:val="22"/>
        </w:rPr>
        <w:t>we have 22</w:t>
      </w:r>
      <w:r w:rsidR="001B5196">
        <w:rPr>
          <w:rFonts w:ascii="Arial" w:hAnsi="Arial" w:cs="Arial"/>
          <w:sz w:val="22"/>
          <w:szCs w:val="22"/>
        </w:rPr>
        <w:t xml:space="preserve"> members.  Our account is at $27</w:t>
      </w:r>
      <w:r w:rsidR="00662331">
        <w:rPr>
          <w:rFonts w:ascii="Arial" w:hAnsi="Arial" w:cs="Arial"/>
          <w:sz w:val="22"/>
          <w:szCs w:val="22"/>
        </w:rPr>
        <w:t>,</w:t>
      </w:r>
      <w:r w:rsidR="001B5196">
        <w:rPr>
          <w:rFonts w:ascii="Arial" w:hAnsi="Arial" w:cs="Arial"/>
          <w:sz w:val="22"/>
          <w:szCs w:val="22"/>
        </w:rPr>
        <w:t>7</w:t>
      </w:r>
      <w:r w:rsidR="006B40E8">
        <w:rPr>
          <w:rFonts w:ascii="Arial" w:hAnsi="Arial" w:cs="Arial"/>
          <w:sz w:val="22"/>
          <w:szCs w:val="22"/>
        </w:rPr>
        <w:t>98</w:t>
      </w:r>
      <w:r w:rsidR="00662331">
        <w:rPr>
          <w:rFonts w:ascii="Arial" w:hAnsi="Arial" w:cs="Arial"/>
          <w:sz w:val="22"/>
          <w:szCs w:val="22"/>
        </w:rPr>
        <w:t xml:space="preserve"> for 20</w:t>
      </w:r>
      <w:r w:rsidR="006B40E8">
        <w:rPr>
          <w:rFonts w:ascii="Arial" w:hAnsi="Arial" w:cs="Arial"/>
          <w:sz w:val="22"/>
          <w:szCs w:val="22"/>
        </w:rPr>
        <w:t>16.  Actual cash flow of $26,737</w:t>
      </w:r>
      <w:r w:rsidR="00662331">
        <w:rPr>
          <w:rFonts w:ascii="Arial" w:hAnsi="Arial" w:cs="Arial"/>
          <w:sz w:val="22"/>
          <w:szCs w:val="22"/>
        </w:rPr>
        <w:t xml:space="preserve"> has been collected this year.  </w:t>
      </w:r>
      <w:r w:rsidR="001B5196">
        <w:rPr>
          <w:rFonts w:ascii="Arial" w:hAnsi="Arial" w:cs="Arial"/>
          <w:sz w:val="22"/>
          <w:szCs w:val="22"/>
        </w:rPr>
        <w:t>A parser payment of $2,000 is expected and a payment to Mike LaBonte of $6,752</w:t>
      </w:r>
      <w:r w:rsidR="001F607C">
        <w:rPr>
          <w:rFonts w:ascii="Arial" w:hAnsi="Arial" w:cs="Arial"/>
          <w:sz w:val="22"/>
          <w:szCs w:val="22"/>
        </w:rPr>
        <w:t xml:space="preserve"> for reimbursement of</w:t>
      </w:r>
      <w:r w:rsidR="001B5196">
        <w:rPr>
          <w:rFonts w:ascii="Arial" w:hAnsi="Arial" w:cs="Arial"/>
          <w:sz w:val="22"/>
          <w:szCs w:val="22"/>
        </w:rPr>
        <w:t xml:space="preserve"> Summit expenses is expected and should be debited for 2016.  A payment for DesignCon will be adjusted for 2017 as well as any membership payments if made in 2016.  We expect a new parser purchase, most likely with the transaction occurring in 2017.</w:t>
      </w:r>
      <w:r w:rsidR="00A13908">
        <w:rPr>
          <w:rFonts w:ascii="Arial" w:hAnsi="Arial" w:cs="Arial"/>
          <w:sz w:val="22"/>
          <w:szCs w:val="22"/>
        </w:rPr>
        <w:t xml:space="preserve">  There should also be miscellaneous charges from SAE of about $1,500.  There were about $1,300 in charges from SAE in 2015 for bank charges and other allocations.</w:t>
      </w:r>
      <w:r w:rsidR="0000308C">
        <w:rPr>
          <w:rFonts w:ascii="Arial" w:hAnsi="Arial" w:cs="Arial"/>
          <w:sz w:val="22"/>
          <w:szCs w:val="22"/>
        </w:rPr>
        <w:t xml:space="preserve">  We have a large surplus, so this is not of concern.</w:t>
      </w:r>
      <w:r w:rsidR="006B40E8">
        <w:rPr>
          <w:rFonts w:ascii="Arial" w:hAnsi="Arial" w:cs="Arial"/>
          <w:sz w:val="22"/>
          <w:szCs w:val="22"/>
        </w:rPr>
        <w:tab/>
      </w:r>
    </w:p>
    <w:p w:rsidR="00171F1D" w:rsidRDefault="00171F1D">
      <w:pPr>
        <w:tabs>
          <w:tab w:val="clear" w:pos="9270"/>
          <w:tab w:val="left" w:pos="3345"/>
        </w:tabs>
        <w:rPr>
          <w:rFonts w:cs="Arial"/>
          <w:sz w:val="22"/>
          <w:szCs w:val="22"/>
        </w:rPr>
      </w:pPr>
    </w:p>
    <w:p w:rsidR="009622C0" w:rsidRDefault="009622C0">
      <w:pPr>
        <w:tabs>
          <w:tab w:val="clear" w:pos="9270"/>
          <w:tab w:val="left" w:pos="3345"/>
        </w:tabs>
        <w:rPr>
          <w:rFonts w:cs="Arial"/>
          <w:sz w:val="22"/>
          <w:szCs w:val="22"/>
        </w:rPr>
      </w:pPr>
    </w:p>
    <w:p w:rsidR="00033172" w:rsidRDefault="00933317">
      <w:pPr>
        <w:tabs>
          <w:tab w:val="clear" w:pos="9270"/>
        </w:tabs>
        <w:rPr>
          <w:rFonts w:cs="Arial"/>
          <w:sz w:val="22"/>
          <w:szCs w:val="22"/>
        </w:rPr>
      </w:pPr>
      <w:r>
        <w:rPr>
          <w:rFonts w:cs="Arial"/>
          <w:b/>
          <w:sz w:val="22"/>
          <w:szCs w:val="22"/>
        </w:rPr>
        <w:t>WEBSITE ADMINISTRATION</w:t>
      </w:r>
    </w:p>
    <w:p w:rsidR="00200623" w:rsidRDefault="00E35086" w:rsidP="003762B3">
      <w:pPr>
        <w:tabs>
          <w:tab w:val="clear" w:pos="9270"/>
        </w:tabs>
        <w:rPr>
          <w:rFonts w:cs="Arial"/>
          <w:sz w:val="22"/>
          <w:szCs w:val="22"/>
        </w:rPr>
      </w:pPr>
      <w:r>
        <w:rPr>
          <w:rFonts w:cs="Arial"/>
          <w:sz w:val="22"/>
          <w:szCs w:val="22"/>
        </w:rPr>
        <w:t>Mike LaBonte reported</w:t>
      </w:r>
      <w:r w:rsidR="004114A7">
        <w:rPr>
          <w:rFonts w:cs="Arial"/>
          <w:sz w:val="22"/>
          <w:szCs w:val="22"/>
        </w:rPr>
        <w:t xml:space="preserve"> </w:t>
      </w:r>
      <w:r w:rsidR="0000308C">
        <w:rPr>
          <w:rFonts w:cs="Arial"/>
          <w:sz w:val="22"/>
          <w:szCs w:val="22"/>
        </w:rPr>
        <w:t>no recent changes.  The home page will start promoting DesignCon, but UBM has not sent the image for display yet.  We should start promoting our Summit meeting on the webpage.</w:t>
      </w:r>
    </w:p>
    <w:p w:rsidR="00942C62" w:rsidRDefault="00942C62" w:rsidP="007C3B33">
      <w:pPr>
        <w:tabs>
          <w:tab w:val="clear" w:pos="9270"/>
        </w:tabs>
        <w:rPr>
          <w:rFonts w:cs="Arial"/>
          <w:sz w:val="22"/>
          <w:szCs w:val="22"/>
        </w:rPr>
      </w:pPr>
    </w:p>
    <w:p w:rsidR="00033EF3" w:rsidRDefault="00033EF3" w:rsidP="007C3B33">
      <w:pPr>
        <w:tabs>
          <w:tab w:val="clear" w:pos="9270"/>
        </w:tabs>
        <w:rPr>
          <w:rFonts w:cs="Arial"/>
          <w:sz w:val="22"/>
          <w:szCs w:val="22"/>
        </w:rPr>
      </w:pPr>
    </w:p>
    <w:p w:rsidR="006737E8" w:rsidRDefault="006D16E2">
      <w:pPr>
        <w:tabs>
          <w:tab w:val="clear" w:pos="9270"/>
        </w:tabs>
        <w:rPr>
          <w:rFonts w:cs="Arial"/>
          <w:b/>
          <w:sz w:val="22"/>
          <w:szCs w:val="22"/>
        </w:rPr>
      </w:pPr>
      <w:r>
        <w:rPr>
          <w:rFonts w:cs="Arial"/>
          <w:b/>
          <w:sz w:val="22"/>
          <w:szCs w:val="22"/>
        </w:rPr>
        <w:t>MAILING LIST ADMINISTRATION</w:t>
      </w:r>
    </w:p>
    <w:p w:rsidR="00D17DB4" w:rsidRDefault="00785AC7" w:rsidP="00CA6809">
      <w:pPr>
        <w:tabs>
          <w:tab w:val="clear" w:pos="9270"/>
        </w:tabs>
        <w:rPr>
          <w:rFonts w:cs="Arial"/>
          <w:sz w:val="22"/>
          <w:szCs w:val="22"/>
        </w:rPr>
      </w:pPr>
      <w:r>
        <w:rPr>
          <w:rFonts w:cs="Arial"/>
          <w:sz w:val="22"/>
          <w:szCs w:val="22"/>
        </w:rPr>
        <w:t xml:space="preserve">Curtis Clark reported </w:t>
      </w:r>
      <w:r w:rsidR="00D17DB4">
        <w:rPr>
          <w:rFonts w:cs="Arial"/>
          <w:sz w:val="22"/>
          <w:szCs w:val="22"/>
        </w:rPr>
        <w:t>that</w:t>
      </w:r>
      <w:r w:rsidR="007C6788">
        <w:rPr>
          <w:rFonts w:cs="Arial"/>
          <w:sz w:val="22"/>
          <w:szCs w:val="22"/>
        </w:rPr>
        <w:t xml:space="preserve"> </w:t>
      </w:r>
      <w:r w:rsidR="0000308C">
        <w:rPr>
          <w:rFonts w:cs="Arial"/>
          <w:sz w:val="22"/>
          <w:szCs w:val="22"/>
        </w:rPr>
        <w:t>everything is running smoothly.</w:t>
      </w:r>
    </w:p>
    <w:p w:rsidR="00CA6809" w:rsidRDefault="00CA6809" w:rsidP="00CA6809">
      <w:pPr>
        <w:tabs>
          <w:tab w:val="clear" w:pos="9270"/>
        </w:tabs>
        <w:rPr>
          <w:rFonts w:cs="Arial"/>
          <w:sz w:val="22"/>
          <w:szCs w:val="22"/>
        </w:rPr>
      </w:pPr>
    </w:p>
    <w:p w:rsidR="00A95340" w:rsidRPr="006737E8" w:rsidRDefault="00A95340">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LIBRARY UPDATE</w:t>
      </w:r>
    </w:p>
    <w:p w:rsidR="00985EC4" w:rsidRDefault="005220BE">
      <w:pPr>
        <w:tabs>
          <w:tab w:val="clear" w:pos="9270"/>
        </w:tabs>
        <w:rPr>
          <w:rFonts w:cs="Arial"/>
          <w:sz w:val="22"/>
          <w:szCs w:val="22"/>
        </w:rPr>
      </w:pPr>
      <w:r>
        <w:rPr>
          <w:rFonts w:cs="Arial"/>
          <w:sz w:val="22"/>
          <w:szCs w:val="22"/>
        </w:rPr>
        <w:lastRenderedPageBreak/>
        <w:t>Mike LaBonte reported for Anders Ekholm that a minor change was made for one company.</w:t>
      </w:r>
    </w:p>
    <w:p w:rsidR="00985EC4" w:rsidRDefault="00985EC4">
      <w:pPr>
        <w:tabs>
          <w:tab w:val="clear" w:pos="9270"/>
        </w:tabs>
        <w:rPr>
          <w:rFonts w:cs="Arial"/>
          <w:sz w:val="22"/>
          <w:szCs w:val="22"/>
        </w:rPr>
      </w:pPr>
    </w:p>
    <w:p w:rsidR="00033172" w:rsidRDefault="00033172" w:rsidP="00D476EB">
      <w:pPr>
        <w:tabs>
          <w:tab w:val="clear" w:pos="9270"/>
        </w:tabs>
        <w:ind w:firstLine="720"/>
        <w:rPr>
          <w:rFonts w:cs="Arial"/>
          <w:sz w:val="22"/>
          <w:szCs w:val="22"/>
        </w:rPr>
      </w:pPr>
    </w:p>
    <w:p w:rsidR="00033172" w:rsidRDefault="00A2546A">
      <w:pPr>
        <w:tabs>
          <w:tab w:val="clear" w:pos="9270"/>
        </w:tabs>
        <w:rPr>
          <w:rFonts w:cs="Arial"/>
          <w:sz w:val="22"/>
          <w:szCs w:val="22"/>
        </w:rPr>
      </w:pPr>
      <w:r>
        <w:rPr>
          <w:rFonts w:cs="Arial"/>
          <w:b/>
          <w:sz w:val="22"/>
          <w:szCs w:val="22"/>
        </w:rPr>
        <w:t>INTERNATIONAL/EXTERNAL ACTIVITIES</w:t>
      </w:r>
    </w:p>
    <w:p w:rsidR="00033172" w:rsidRDefault="00A2546A">
      <w:pPr>
        <w:tabs>
          <w:tab w:val="clear" w:pos="9270"/>
        </w:tabs>
        <w:rPr>
          <w:rFonts w:cs="Arial"/>
          <w:sz w:val="22"/>
          <w:szCs w:val="22"/>
        </w:rPr>
      </w:pPr>
      <w:r>
        <w:rPr>
          <w:rFonts w:cs="Arial"/>
          <w:sz w:val="22"/>
          <w:szCs w:val="22"/>
        </w:rPr>
        <w:t>- Conferences</w:t>
      </w:r>
    </w:p>
    <w:p w:rsidR="005E6A07" w:rsidRPr="005E6A07" w:rsidRDefault="00755F66">
      <w:pPr>
        <w:keepNext/>
        <w:widowControl/>
        <w:tabs>
          <w:tab w:val="clear" w:pos="9270"/>
        </w:tabs>
        <w:spacing w:after="0"/>
        <w:ind w:right="0"/>
        <w:rPr>
          <w:rFonts w:eastAsia="Calibri" w:cs="Arial"/>
          <w:szCs w:val="22"/>
        </w:rPr>
      </w:pPr>
      <w:r>
        <w:rPr>
          <w:rFonts w:eastAsia="Calibri" w:cs="Arial"/>
          <w:sz w:val="22"/>
          <w:szCs w:val="22"/>
        </w:rPr>
        <w:t>None.</w:t>
      </w:r>
    </w:p>
    <w:p w:rsidR="005E6A07" w:rsidRDefault="005E6A07">
      <w:pPr>
        <w:keepNext/>
        <w:widowControl/>
        <w:tabs>
          <w:tab w:val="clear" w:pos="9270"/>
        </w:tabs>
        <w:spacing w:after="0"/>
        <w:ind w:right="0"/>
        <w:rPr>
          <w:rFonts w:eastAsia="Calibri" w:cs="Arial"/>
          <w:sz w:val="22"/>
          <w:szCs w:val="22"/>
        </w:rPr>
      </w:pPr>
    </w:p>
    <w:p w:rsidR="00FB521B" w:rsidRDefault="00A2546A" w:rsidP="005B5B2D">
      <w:pPr>
        <w:keepNext/>
        <w:widowControl/>
        <w:tabs>
          <w:tab w:val="clear" w:pos="9270"/>
        </w:tabs>
        <w:spacing w:after="0"/>
        <w:ind w:right="0"/>
        <w:rPr>
          <w:rFonts w:eastAsia="Calibri" w:cs="Arial"/>
          <w:sz w:val="22"/>
          <w:szCs w:val="22"/>
        </w:rPr>
      </w:pPr>
      <w:r>
        <w:rPr>
          <w:rFonts w:eastAsia="Calibri" w:cs="Arial"/>
          <w:sz w:val="22"/>
          <w:szCs w:val="22"/>
        </w:rPr>
        <w:t>- Press Update</w:t>
      </w:r>
    </w:p>
    <w:p w:rsidR="00C85F05" w:rsidRDefault="00D17DB4" w:rsidP="00187DD4">
      <w:pPr>
        <w:tabs>
          <w:tab w:val="clear" w:pos="9270"/>
        </w:tabs>
        <w:rPr>
          <w:rFonts w:cs="Arial"/>
          <w:sz w:val="22"/>
          <w:szCs w:val="22"/>
        </w:rPr>
      </w:pPr>
      <w:r>
        <w:rPr>
          <w:rFonts w:cs="Arial"/>
          <w:sz w:val="22"/>
          <w:szCs w:val="22"/>
        </w:rPr>
        <w:t>None.</w:t>
      </w:r>
    </w:p>
    <w:p w:rsidR="00D17DB4" w:rsidRDefault="00D17DB4" w:rsidP="00187DD4">
      <w:pPr>
        <w:tabs>
          <w:tab w:val="clear" w:pos="9270"/>
        </w:tabs>
        <w:rPr>
          <w:rFonts w:cs="Arial"/>
          <w:sz w:val="22"/>
          <w:szCs w:val="22"/>
        </w:rPr>
      </w:pPr>
    </w:p>
    <w:p w:rsidR="00187DD4" w:rsidRDefault="00187DD4" w:rsidP="00187DD4">
      <w:pPr>
        <w:tabs>
          <w:tab w:val="clear" w:pos="9270"/>
        </w:tabs>
        <w:rPr>
          <w:rFonts w:cs="Arial"/>
          <w:sz w:val="22"/>
          <w:szCs w:val="22"/>
        </w:rPr>
      </w:pPr>
      <w:r>
        <w:rPr>
          <w:rFonts w:cs="Arial"/>
          <w:sz w:val="22"/>
          <w:szCs w:val="22"/>
        </w:rPr>
        <w:t>- Related standards</w:t>
      </w:r>
    </w:p>
    <w:p w:rsidR="0077775E" w:rsidRDefault="007C3B33" w:rsidP="0077775E">
      <w:pPr>
        <w:tabs>
          <w:tab w:val="clear" w:pos="9270"/>
        </w:tabs>
        <w:rPr>
          <w:rFonts w:ascii="Calibri" w:hAnsi="Calibri"/>
          <w:kern w:val="0"/>
          <w:lang w:eastAsia="zh-CN"/>
        </w:rPr>
      </w:pPr>
      <w:r>
        <w:rPr>
          <w:sz w:val="22"/>
          <w:szCs w:val="22"/>
        </w:rPr>
        <w:t>None.</w:t>
      </w:r>
    </w:p>
    <w:p w:rsidR="00CF25AD" w:rsidRDefault="00CF25AD" w:rsidP="00032743">
      <w:pPr>
        <w:tabs>
          <w:tab w:val="clear" w:pos="9270"/>
        </w:tabs>
        <w:rPr>
          <w:sz w:val="22"/>
          <w:szCs w:val="22"/>
        </w:rPr>
      </w:pPr>
    </w:p>
    <w:p w:rsidR="005A3186" w:rsidRDefault="005A3186" w:rsidP="005A3186">
      <w:pPr>
        <w:keepNext/>
        <w:widowControl/>
        <w:tabs>
          <w:tab w:val="clear" w:pos="9270"/>
        </w:tabs>
        <w:spacing w:after="0"/>
        <w:ind w:right="0"/>
        <w:rPr>
          <w:rFonts w:eastAsia="Calibri" w:cs="Arial"/>
          <w:sz w:val="22"/>
          <w:szCs w:val="22"/>
        </w:rPr>
      </w:pPr>
      <w:r>
        <w:rPr>
          <w:rFonts w:cs="Arial"/>
          <w:sz w:val="22"/>
          <w:szCs w:val="22"/>
        </w:rPr>
        <w:t xml:space="preserve">- </w:t>
      </w:r>
      <w:r>
        <w:rPr>
          <w:rFonts w:eastAsia="Calibri" w:cs="Arial"/>
          <w:sz w:val="22"/>
          <w:szCs w:val="22"/>
        </w:rPr>
        <w:t>IEEE DASC update</w:t>
      </w:r>
    </w:p>
    <w:p w:rsidR="005A3186" w:rsidRDefault="00755F66" w:rsidP="00032743">
      <w:pPr>
        <w:tabs>
          <w:tab w:val="clear" w:pos="9270"/>
        </w:tabs>
        <w:rPr>
          <w:sz w:val="22"/>
          <w:szCs w:val="22"/>
        </w:rPr>
      </w:pPr>
      <w:r>
        <w:rPr>
          <w:sz w:val="22"/>
          <w:szCs w:val="22"/>
        </w:rPr>
        <w:t xml:space="preserve">Michael Mirmak noted he could attend a DASC meeting at </w:t>
      </w:r>
      <w:proofErr w:type="spellStart"/>
      <w:r>
        <w:rPr>
          <w:sz w:val="22"/>
          <w:szCs w:val="22"/>
        </w:rPr>
        <w:t>DVCon</w:t>
      </w:r>
      <w:proofErr w:type="spellEnd"/>
      <w:r>
        <w:rPr>
          <w:sz w:val="22"/>
          <w:szCs w:val="22"/>
        </w:rPr>
        <w:t xml:space="preserve"> in Santa Clara on Thursday, March 2 if there is an opportunity for IBIS to present.  He will look into details.</w:t>
      </w:r>
    </w:p>
    <w:p w:rsidR="00755F66" w:rsidRDefault="00755F66" w:rsidP="00032743">
      <w:pPr>
        <w:tabs>
          <w:tab w:val="clear" w:pos="9270"/>
        </w:tabs>
        <w:rPr>
          <w:sz w:val="22"/>
          <w:szCs w:val="22"/>
        </w:rPr>
      </w:pPr>
    </w:p>
    <w:p w:rsidR="00755F66" w:rsidRDefault="00755F66" w:rsidP="00032743">
      <w:pPr>
        <w:tabs>
          <w:tab w:val="clear" w:pos="9270"/>
        </w:tabs>
        <w:rPr>
          <w:sz w:val="22"/>
          <w:szCs w:val="22"/>
        </w:rPr>
      </w:pPr>
    </w:p>
    <w:p w:rsidR="00033172" w:rsidRDefault="00A2546A">
      <w:pPr>
        <w:tabs>
          <w:tab w:val="clear" w:pos="9270"/>
        </w:tabs>
        <w:rPr>
          <w:rFonts w:eastAsia="Calibri" w:cs="Arial"/>
          <w:sz w:val="22"/>
          <w:szCs w:val="22"/>
        </w:rPr>
      </w:pPr>
      <w:r>
        <w:rPr>
          <w:rFonts w:cs="Arial"/>
          <w:b/>
          <w:sz w:val="22"/>
          <w:szCs w:val="22"/>
        </w:rPr>
        <w:t>SUMMIT PLANNING AND STATUS</w:t>
      </w:r>
    </w:p>
    <w:p w:rsidR="00357765" w:rsidRDefault="00357765" w:rsidP="0093128E">
      <w:pPr>
        <w:tabs>
          <w:tab w:val="clear" w:pos="9270"/>
        </w:tabs>
        <w:rPr>
          <w:rFonts w:cs="Arial"/>
          <w:sz w:val="22"/>
          <w:szCs w:val="22"/>
        </w:rPr>
      </w:pPr>
      <w:r>
        <w:rPr>
          <w:rFonts w:eastAsia="Calibri" w:cs="Arial"/>
          <w:sz w:val="22"/>
          <w:szCs w:val="22"/>
        </w:rPr>
        <w:t xml:space="preserve">- </w:t>
      </w:r>
      <w:r>
        <w:rPr>
          <w:rFonts w:cs="Arial"/>
          <w:sz w:val="22"/>
          <w:szCs w:val="22"/>
        </w:rPr>
        <w:t xml:space="preserve">DesignCon </w:t>
      </w:r>
      <w:r w:rsidR="00E75E4B">
        <w:rPr>
          <w:rFonts w:cs="Arial"/>
          <w:sz w:val="22"/>
          <w:szCs w:val="22"/>
        </w:rPr>
        <w:t xml:space="preserve">2017 </w:t>
      </w:r>
      <w:r>
        <w:rPr>
          <w:rFonts w:cs="Arial"/>
          <w:sz w:val="22"/>
          <w:szCs w:val="22"/>
        </w:rPr>
        <w:t xml:space="preserve">IBIS Summit </w:t>
      </w:r>
    </w:p>
    <w:p w:rsidR="00D17DB4" w:rsidRDefault="00FC7EFE" w:rsidP="0093128E">
      <w:pPr>
        <w:tabs>
          <w:tab w:val="clear" w:pos="9270"/>
        </w:tabs>
        <w:rPr>
          <w:rFonts w:cs="Arial"/>
          <w:sz w:val="22"/>
          <w:szCs w:val="22"/>
        </w:rPr>
      </w:pPr>
      <w:r>
        <w:rPr>
          <w:rFonts w:cs="Arial"/>
          <w:sz w:val="22"/>
          <w:szCs w:val="22"/>
        </w:rPr>
        <w:t xml:space="preserve">Mike LaBonte </w:t>
      </w:r>
      <w:r w:rsidR="007F351F">
        <w:rPr>
          <w:rFonts w:cs="Arial"/>
          <w:sz w:val="22"/>
          <w:szCs w:val="22"/>
        </w:rPr>
        <w:t>reported that the DesignCon IBIS Summit will be held in Santa Clara, California on Friday, February 3, 2017.</w:t>
      </w:r>
      <w:r w:rsidR="00474433">
        <w:rPr>
          <w:rFonts w:cs="Arial"/>
          <w:sz w:val="22"/>
          <w:szCs w:val="22"/>
        </w:rPr>
        <w:t xml:space="preserve">  Mike noted that we have a barter agreement with UBM, but we do not know if the meeting room will be in the convention center or in the Hyatt hotel.  The Summit is the day after the last day of DesignCon.  Cadence Design Systems, Keysight Technologies and Synopsys are sponsors.</w:t>
      </w:r>
    </w:p>
    <w:p w:rsidR="00D17DB4" w:rsidRDefault="00D17DB4" w:rsidP="0093128E">
      <w:pPr>
        <w:tabs>
          <w:tab w:val="clear" w:pos="9270"/>
        </w:tabs>
        <w:rPr>
          <w:rFonts w:cs="Arial"/>
          <w:sz w:val="22"/>
          <w:szCs w:val="22"/>
        </w:rPr>
      </w:pPr>
    </w:p>
    <w:p w:rsidR="00522FF0" w:rsidRDefault="00522FF0" w:rsidP="00522FF0">
      <w:pPr>
        <w:tabs>
          <w:tab w:val="clear" w:pos="9270"/>
        </w:tabs>
        <w:rPr>
          <w:rFonts w:cs="Arial"/>
          <w:sz w:val="22"/>
          <w:szCs w:val="22"/>
        </w:rPr>
      </w:pPr>
      <w:r>
        <w:rPr>
          <w:rFonts w:eastAsia="Calibri" w:cs="Arial"/>
          <w:sz w:val="22"/>
          <w:szCs w:val="22"/>
        </w:rPr>
        <w:t xml:space="preserve">- </w:t>
      </w:r>
      <w:r>
        <w:rPr>
          <w:rFonts w:cs="Arial"/>
          <w:sz w:val="22"/>
          <w:szCs w:val="22"/>
        </w:rPr>
        <w:t xml:space="preserve">SPI IBIS Summit </w:t>
      </w:r>
    </w:p>
    <w:p w:rsidR="00E75E4B" w:rsidRDefault="00917A1F" w:rsidP="00E75E4B">
      <w:pPr>
        <w:tabs>
          <w:tab w:val="clear" w:pos="9270"/>
        </w:tabs>
        <w:rPr>
          <w:rFonts w:cs="Arial"/>
          <w:sz w:val="22"/>
          <w:szCs w:val="22"/>
        </w:rPr>
      </w:pPr>
      <w:r>
        <w:rPr>
          <w:rFonts w:cs="Arial"/>
          <w:sz w:val="22"/>
          <w:szCs w:val="22"/>
        </w:rPr>
        <w:t>Bob Ross noted that we have a motion that was made in the previous meeting and sent out by email. Bob</w:t>
      </w:r>
      <w:r w:rsidR="00E75E4B">
        <w:rPr>
          <w:rFonts w:cs="Arial"/>
          <w:sz w:val="22"/>
          <w:szCs w:val="22"/>
        </w:rPr>
        <w:t xml:space="preserve"> moved for a vote on the previous motion to hold a half day European IBIS Summit at SPI on Wednesday, May 10, 2017, with costs not to exceed $3</w:t>
      </w:r>
      <w:r w:rsidR="001F607C">
        <w:rPr>
          <w:rFonts w:cs="Arial"/>
          <w:sz w:val="22"/>
          <w:szCs w:val="22"/>
        </w:rPr>
        <w:t>,</w:t>
      </w:r>
      <w:r w:rsidR="00E75E4B">
        <w:rPr>
          <w:rFonts w:cs="Arial"/>
          <w:sz w:val="22"/>
          <w:szCs w:val="22"/>
        </w:rPr>
        <w:t xml:space="preserve">000.  </w:t>
      </w:r>
      <w:r>
        <w:rPr>
          <w:rFonts w:cs="Arial"/>
          <w:sz w:val="22"/>
          <w:szCs w:val="22"/>
        </w:rPr>
        <w:t>Michael Mirmak</w:t>
      </w:r>
      <w:r w:rsidR="00E75E4B">
        <w:rPr>
          <w:rFonts w:cs="Arial"/>
          <w:sz w:val="22"/>
          <w:szCs w:val="22"/>
        </w:rPr>
        <w:t xml:space="preserve"> seconded the motion.</w:t>
      </w:r>
      <w:r>
        <w:rPr>
          <w:rFonts w:cs="Arial"/>
          <w:sz w:val="22"/>
          <w:szCs w:val="22"/>
        </w:rPr>
        <w:t xml:space="preserve">  Bob noted this would be the 20</w:t>
      </w:r>
      <w:r w:rsidRPr="00917A1F">
        <w:rPr>
          <w:rFonts w:cs="Arial"/>
          <w:sz w:val="22"/>
          <w:szCs w:val="22"/>
          <w:vertAlign w:val="superscript"/>
        </w:rPr>
        <w:t>th</w:t>
      </w:r>
      <w:r>
        <w:rPr>
          <w:rFonts w:cs="Arial"/>
          <w:sz w:val="22"/>
          <w:szCs w:val="22"/>
        </w:rPr>
        <w:t xml:space="preserve"> consecutive year of holding an IBIS Summit meeting in Europe.</w:t>
      </w:r>
    </w:p>
    <w:p w:rsidR="00E75E4B" w:rsidRDefault="00E75E4B" w:rsidP="00E75E4B">
      <w:pPr>
        <w:tabs>
          <w:tab w:val="clear" w:pos="9270"/>
        </w:tabs>
        <w:rPr>
          <w:rFonts w:cs="Arial"/>
          <w:sz w:val="22"/>
          <w:szCs w:val="22"/>
        </w:rPr>
      </w:pPr>
    </w:p>
    <w:p w:rsidR="00E75E4B" w:rsidRDefault="00E75E4B" w:rsidP="00E75E4B">
      <w:pPr>
        <w:tabs>
          <w:tab w:val="clear" w:pos="9270"/>
        </w:tabs>
        <w:rPr>
          <w:rFonts w:cs="Arial"/>
          <w:sz w:val="22"/>
          <w:szCs w:val="22"/>
        </w:rPr>
      </w:pPr>
      <w:r>
        <w:rPr>
          <w:rFonts w:cs="Arial"/>
          <w:sz w:val="22"/>
          <w:szCs w:val="22"/>
        </w:rPr>
        <w:t>The roll call vote tally was:</w:t>
      </w:r>
    </w:p>
    <w:p w:rsidR="00E75E4B" w:rsidRDefault="00917A1F" w:rsidP="0093128E">
      <w:pPr>
        <w:tabs>
          <w:tab w:val="clear" w:pos="9270"/>
        </w:tabs>
        <w:rPr>
          <w:rFonts w:cs="Arial"/>
          <w:sz w:val="22"/>
          <w:szCs w:val="22"/>
        </w:rPr>
      </w:pPr>
      <w:r>
        <w:rPr>
          <w:rFonts w:cs="Arial"/>
          <w:sz w:val="22"/>
          <w:szCs w:val="22"/>
        </w:rPr>
        <w:t>ANSYS – yes</w:t>
      </w:r>
    </w:p>
    <w:p w:rsidR="00E75E4B" w:rsidRDefault="00917A1F" w:rsidP="00E75E4B">
      <w:pPr>
        <w:tabs>
          <w:tab w:val="clear" w:pos="9270"/>
        </w:tabs>
        <w:rPr>
          <w:rFonts w:cs="Arial"/>
          <w:sz w:val="22"/>
          <w:szCs w:val="22"/>
        </w:rPr>
      </w:pPr>
      <w:r>
        <w:rPr>
          <w:rFonts w:cs="Arial"/>
          <w:sz w:val="22"/>
          <w:szCs w:val="22"/>
        </w:rPr>
        <w:t>Cadence – yes</w:t>
      </w:r>
    </w:p>
    <w:p w:rsidR="00917A1F" w:rsidRDefault="00917A1F" w:rsidP="00E75E4B">
      <w:pPr>
        <w:tabs>
          <w:tab w:val="clear" w:pos="9270"/>
        </w:tabs>
        <w:rPr>
          <w:rFonts w:eastAsia="SimSun" w:cs="Arial"/>
          <w:sz w:val="22"/>
          <w:szCs w:val="22"/>
          <w:lang w:val="de-DE"/>
        </w:rPr>
      </w:pPr>
      <w:r>
        <w:rPr>
          <w:rFonts w:eastAsia="SimSun" w:cs="Arial"/>
          <w:sz w:val="22"/>
          <w:szCs w:val="22"/>
          <w:lang w:val="de-DE"/>
        </w:rPr>
        <w:t>IBM – yes</w:t>
      </w:r>
    </w:p>
    <w:p w:rsidR="00E75E4B" w:rsidRDefault="00E75E4B" w:rsidP="00E75E4B">
      <w:pPr>
        <w:tabs>
          <w:tab w:val="clear" w:pos="9270"/>
        </w:tabs>
        <w:rPr>
          <w:rFonts w:cs="Arial"/>
          <w:sz w:val="22"/>
          <w:szCs w:val="22"/>
        </w:rPr>
      </w:pPr>
      <w:r>
        <w:rPr>
          <w:rFonts w:eastAsia="SimSun" w:cs="Arial"/>
          <w:sz w:val="22"/>
          <w:szCs w:val="22"/>
          <w:lang w:val="de-DE"/>
        </w:rPr>
        <w:t>Infineon Technologies AG – yes (by email)</w:t>
      </w:r>
    </w:p>
    <w:p w:rsidR="00917A1F" w:rsidRDefault="00917A1F" w:rsidP="00E75E4B">
      <w:pPr>
        <w:tabs>
          <w:tab w:val="clear" w:pos="9270"/>
        </w:tabs>
        <w:rPr>
          <w:rFonts w:cs="Arial"/>
          <w:sz w:val="22"/>
          <w:szCs w:val="22"/>
        </w:rPr>
      </w:pPr>
      <w:r>
        <w:rPr>
          <w:rFonts w:cs="Arial"/>
          <w:sz w:val="22"/>
          <w:szCs w:val="22"/>
        </w:rPr>
        <w:t>Intel – yes</w:t>
      </w:r>
    </w:p>
    <w:p w:rsidR="00917A1F" w:rsidRDefault="00917A1F" w:rsidP="00E75E4B">
      <w:pPr>
        <w:tabs>
          <w:tab w:val="clear" w:pos="9270"/>
        </w:tabs>
        <w:rPr>
          <w:rFonts w:cs="Arial"/>
          <w:sz w:val="22"/>
          <w:szCs w:val="22"/>
        </w:rPr>
      </w:pPr>
      <w:r>
        <w:rPr>
          <w:rFonts w:cs="Arial"/>
          <w:sz w:val="22"/>
          <w:szCs w:val="22"/>
        </w:rPr>
        <w:t>IO Methodology – yes</w:t>
      </w:r>
    </w:p>
    <w:p w:rsidR="00917A1F" w:rsidRDefault="00917A1F" w:rsidP="00E75E4B">
      <w:pPr>
        <w:tabs>
          <w:tab w:val="clear" w:pos="9270"/>
        </w:tabs>
        <w:rPr>
          <w:rFonts w:cs="Arial"/>
          <w:sz w:val="22"/>
          <w:szCs w:val="22"/>
        </w:rPr>
      </w:pPr>
      <w:r>
        <w:rPr>
          <w:rFonts w:cs="Arial"/>
          <w:sz w:val="22"/>
          <w:szCs w:val="22"/>
        </w:rPr>
        <w:t>Mentor – yes</w:t>
      </w:r>
    </w:p>
    <w:p w:rsidR="00917A1F" w:rsidRDefault="00917A1F" w:rsidP="00E75E4B">
      <w:pPr>
        <w:tabs>
          <w:tab w:val="clear" w:pos="9270"/>
        </w:tabs>
        <w:rPr>
          <w:rFonts w:cs="Arial"/>
          <w:sz w:val="22"/>
          <w:szCs w:val="22"/>
        </w:rPr>
      </w:pPr>
      <w:r>
        <w:rPr>
          <w:rFonts w:cs="Arial"/>
          <w:sz w:val="22"/>
          <w:szCs w:val="22"/>
        </w:rPr>
        <w:t>Micron – yes</w:t>
      </w:r>
    </w:p>
    <w:p w:rsidR="00917A1F" w:rsidRDefault="00917A1F" w:rsidP="00E75E4B">
      <w:pPr>
        <w:tabs>
          <w:tab w:val="clear" w:pos="9270"/>
        </w:tabs>
        <w:rPr>
          <w:rFonts w:cs="Arial"/>
          <w:sz w:val="22"/>
          <w:szCs w:val="22"/>
        </w:rPr>
      </w:pPr>
      <w:r>
        <w:rPr>
          <w:rFonts w:cs="Arial"/>
          <w:sz w:val="22"/>
          <w:szCs w:val="22"/>
        </w:rPr>
        <w:t>SiSoft – yes</w:t>
      </w:r>
    </w:p>
    <w:p w:rsidR="00E75E4B" w:rsidRDefault="00E75E4B" w:rsidP="00E75E4B">
      <w:pPr>
        <w:tabs>
          <w:tab w:val="clear" w:pos="9270"/>
        </w:tabs>
        <w:rPr>
          <w:rFonts w:cs="Arial"/>
          <w:sz w:val="22"/>
          <w:szCs w:val="22"/>
        </w:rPr>
      </w:pPr>
      <w:r>
        <w:rPr>
          <w:rFonts w:cs="Arial"/>
          <w:sz w:val="22"/>
          <w:szCs w:val="22"/>
        </w:rPr>
        <w:t>Synopsys – abstain (by email)</w:t>
      </w:r>
    </w:p>
    <w:p w:rsidR="00E75E4B" w:rsidRDefault="00917A1F" w:rsidP="0093128E">
      <w:pPr>
        <w:tabs>
          <w:tab w:val="clear" w:pos="9270"/>
        </w:tabs>
        <w:rPr>
          <w:rFonts w:cs="Arial"/>
          <w:sz w:val="22"/>
          <w:szCs w:val="22"/>
        </w:rPr>
      </w:pPr>
      <w:r>
        <w:rPr>
          <w:rFonts w:cs="Arial"/>
          <w:sz w:val="22"/>
          <w:szCs w:val="22"/>
        </w:rPr>
        <w:t>Teraspeed Labs – yes</w:t>
      </w:r>
    </w:p>
    <w:p w:rsidR="00917A1F" w:rsidRDefault="00917A1F" w:rsidP="0093128E">
      <w:pPr>
        <w:tabs>
          <w:tab w:val="clear" w:pos="9270"/>
        </w:tabs>
        <w:rPr>
          <w:rFonts w:cs="Arial"/>
          <w:sz w:val="22"/>
          <w:szCs w:val="22"/>
        </w:rPr>
      </w:pPr>
    </w:p>
    <w:p w:rsidR="00E75E4B" w:rsidRDefault="00E75E4B" w:rsidP="00E75E4B">
      <w:pPr>
        <w:tabs>
          <w:tab w:val="clear" w:pos="9270"/>
        </w:tabs>
        <w:rPr>
          <w:rFonts w:cs="Arial"/>
          <w:sz w:val="22"/>
          <w:szCs w:val="22"/>
        </w:rPr>
      </w:pPr>
      <w:r>
        <w:rPr>
          <w:rFonts w:cs="Arial"/>
          <w:sz w:val="22"/>
          <w:szCs w:val="22"/>
        </w:rPr>
        <w:t>The roll call vote conclu</w:t>
      </w:r>
      <w:r w:rsidR="00917A1F">
        <w:rPr>
          <w:rFonts w:cs="Arial"/>
          <w:sz w:val="22"/>
          <w:szCs w:val="22"/>
        </w:rPr>
        <w:t>ded with a vote tally of Yes – 10</w:t>
      </w:r>
      <w:r>
        <w:rPr>
          <w:rFonts w:cs="Arial"/>
          <w:sz w:val="22"/>
          <w:szCs w:val="22"/>
        </w:rPr>
        <w:t>, No – 0</w:t>
      </w:r>
      <w:r w:rsidR="00036195">
        <w:rPr>
          <w:rFonts w:cs="Arial"/>
          <w:sz w:val="22"/>
          <w:szCs w:val="22"/>
        </w:rPr>
        <w:t>, Abstain – 1</w:t>
      </w:r>
      <w:r>
        <w:rPr>
          <w:rFonts w:cs="Arial"/>
          <w:sz w:val="22"/>
          <w:szCs w:val="22"/>
        </w:rPr>
        <w:t xml:space="preserve">.  The motion </w:t>
      </w:r>
      <w:r>
        <w:rPr>
          <w:rFonts w:cs="Arial"/>
          <w:sz w:val="22"/>
          <w:szCs w:val="22"/>
        </w:rPr>
        <w:lastRenderedPageBreak/>
        <w:t>passed.</w:t>
      </w:r>
    </w:p>
    <w:p w:rsidR="00E75E4B" w:rsidRDefault="00E75E4B" w:rsidP="0093128E">
      <w:pPr>
        <w:tabs>
          <w:tab w:val="clear" w:pos="9270"/>
        </w:tabs>
        <w:rPr>
          <w:rFonts w:cs="Arial"/>
          <w:sz w:val="22"/>
          <w:szCs w:val="22"/>
        </w:rPr>
      </w:pPr>
    </w:p>
    <w:p w:rsidR="0093128E" w:rsidRDefault="0093128E" w:rsidP="0093128E">
      <w:pPr>
        <w:tabs>
          <w:tab w:val="clear" w:pos="9270"/>
        </w:tabs>
        <w:rPr>
          <w:rFonts w:cs="Arial"/>
          <w:sz w:val="22"/>
          <w:szCs w:val="22"/>
        </w:rPr>
      </w:pPr>
      <w:r>
        <w:rPr>
          <w:rFonts w:cs="Arial"/>
          <w:sz w:val="22"/>
          <w:szCs w:val="22"/>
        </w:rPr>
        <w:t>Sponsorship opportunities for all upcoming IBIS summits are available, with sponsors receiving free mentions in the minutes, agenda, and other announcements.  Contact the IBIS Board for further details.</w:t>
      </w:r>
    </w:p>
    <w:p w:rsidR="00C0575F" w:rsidRDefault="00C0575F" w:rsidP="00C0575F">
      <w:pPr>
        <w:tabs>
          <w:tab w:val="clear" w:pos="9270"/>
        </w:tabs>
        <w:rPr>
          <w:rFonts w:cs="Arial"/>
          <w:sz w:val="22"/>
          <w:szCs w:val="22"/>
        </w:rPr>
      </w:pPr>
    </w:p>
    <w:p w:rsidR="00CB3541" w:rsidRDefault="00CB3541" w:rsidP="00C0575F">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QUALITY TASK GROUP</w:t>
      </w:r>
    </w:p>
    <w:p w:rsidR="006117D6" w:rsidRDefault="006630F3" w:rsidP="00D356FB">
      <w:pPr>
        <w:tabs>
          <w:tab w:val="clear" w:pos="9270"/>
        </w:tabs>
        <w:rPr>
          <w:rFonts w:cs="Arial"/>
          <w:sz w:val="22"/>
          <w:szCs w:val="22"/>
        </w:rPr>
      </w:pPr>
      <w:r>
        <w:rPr>
          <w:rFonts w:cs="Arial"/>
          <w:sz w:val="22"/>
          <w:szCs w:val="22"/>
        </w:rPr>
        <w:t>Mike LaBonte</w:t>
      </w:r>
      <w:r w:rsidR="00A2546A">
        <w:rPr>
          <w:rFonts w:cs="Arial"/>
          <w:sz w:val="22"/>
          <w:szCs w:val="22"/>
        </w:rPr>
        <w:t xml:space="preserve"> reported that </w:t>
      </w:r>
      <w:r w:rsidR="00C51231">
        <w:rPr>
          <w:rFonts w:cs="Arial"/>
          <w:sz w:val="22"/>
          <w:szCs w:val="22"/>
        </w:rPr>
        <w:t>t</w:t>
      </w:r>
      <w:r w:rsidR="00A2546A">
        <w:rPr>
          <w:rFonts w:cs="Arial"/>
          <w:sz w:val="22"/>
          <w:szCs w:val="22"/>
        </w:rPr>
        <w:t>he group is meeting on Tuesdays at 8:00 a.m. PT.</w:t>
      </w:r>
      <w:r w:rsidR="009F26B4">
        <w:rPr>
          <w:rFonts w:cs="Arial"/>
          <w:sz w:val="22"/>
          <w:szCs w:val="22"/>
        </w:rPr>
        <w:t xml:space="preserve">  </w:t>
      </w:r>
      <w:r w:rsidR="00096491">
        <w:rPr>
          <w:rFonts w:cs="Arial"/>
          <w:sz w:val="22"/>
          <w:szCs w:val="22"/>
        </w:rPr>
        <w:t xml:space="preserve">The </w:t>
      </w:r>
      <w:r w:rsidR="00E223E0">
        <w:rPr>
          <w:rFonts w:cs="Arial"/>
          <w:sz w:val="22"/>
          <w:szCs w:val="22"/>
        </w:rPr>
        <w:t>group</w:t>
      </w:r>
      <w:r w:rsidR="00BF2EFB">
        <w:rPr>
          <w:rFonts w:cs="Arial"/>
          <w:sz w:val="22"/>
          <w:szCs w:val="22"/>
        </w:rPr>
        <w:t xml:space="preserve"> </w:t>
      </w:r>
      <w:r w:rsidR="00B003C6">
        <w:rPr>
          <w:rFonts w:cs="Arial"/>
          <w:sz w:val="22"/>
          <w:szCs w:val="22"/>
        </w:rPr>
        <w:t>is focused on IBISCHK development for improving the quality of IBIS files.</w:t>
      </w:r>
    </w:p>
    <w:p w:rsidR="006630F3" w:rsidRDefault="006630F3" w:rsidP="00D356FB">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 xml:space="preserve">The </w:t>
      </w:r>
      <w:r w:rsidR="004B06AF">
        <w:rPr>
          <w:rFonts w:cs="Arial"/>
          <w:sz w:val="22"/>
          <w:szCs w:val="22"/>
        </w:rPr>
        <w:t>IBISCHK</w:t>
      </w:r>
      <w:r w:rsidR="00490742">
        <w:rPr>
          <w:rFonts w:cs="Arial"/>
          <w:sz w:val="22"/>
          <w:szCs w:val="22"/>
        </w:rPr>
        <w:t>6 user g</w:t>
      </w:r>
      <w:r>
        <w:rPr>
          <w:rFonts w:cs="Arial"/>
          <w:sz w:val="22"/>
          <w:szCs w:val="22"/>
        </w:rPr>
        <w:t>uide work in progress can be reviewed at:</w:t>
      </w:r>
    </w:p>
    <w:p w:rsidR="00033172" w:rsidRDefault="00033172">
      <w:pPr>
        <w:tabs>
          <w:tab w:val="clear" w:pos="9270"/>
        </w:tabs>
        <w:rPr>
          <w:rFonts w:cs="Arial"/>
          <w:sz w:val="22"/>
          <w:szCs w:val="22"/>
        </w:rPr>
      </w:pPr>
    </w:p>
    <w:p w:rsidR="002B4065" w:rsidRDefault="00EC331F" w:rsidP="002B4065">
      <w:pPr>
        <w:tabs>
          <w:tab w:val="clear" w:pos="9270"/>
        </w:tabs>
        <w:ind w:firstLine="720"/>
      </w:pPr>
      <w:hyperlink r:id="rId9" w:history="1">
        <w:r w:rsidR="00856CDB" w:rsidRPr="002A63CF">
          <w:rPr>
            <w:rStyle w:val="Hyperlink"/>
          </w:rPr>
          <w:t>http://www.ibis.org/ibischk6/ibischk_6.1.1_UserGuide_wip1.pdf</w:t>
        </w:r>
      </w:hyperlink>
    </w:p>
    <w:p w:rsidR="00856CDB" w:rsidRPr="00856CDB" w:rsidRDefault="00856CDB" w:rsidP="00856CDB">
      <w:pPr>
        <w:tabs>
          <w:tab w:val="clear" w:pos="9270"/>
        </w:tabs>
        <w:rPr>
          <w:color w:val="1F497D"/>
          <w:sz w:val="22"/>
        </w:rPr>
      </w:pPr>
    </w:p>
    <w:p w:rsidR="00033172" w:rsidRDefault="00A2546A">
      <w:pPr>
        <w:tabs>
          <w:tab w:val="clear" w:pos="9270"/>
        </w:tabs>
        <w:rPr>
          <w:rFonts w:cs="Arial"/>
          <w:sz w:val="22"/>
          <w:szCs w:val="22"/>
        </w:rPr>
      </w:pPr>
      <w:r>
        <w:rPr>
          <w:rFonts w:cs="Arial"/>
          <w:sz w:val="22"/>
          <w:szCs w:val="22"/>
        </w:rPr>
        <w:t>The Quality Task Group checklist and other documentation can be found at:</w:t>
      </w:r>
    </w:p>
    <w:p w:rsidR="00033172" w:rsidRDefault="00033172">
      <w:pPr>
        <w:tabs>
          <w:tab w:val="clear" w:pos="9270"/>
        </w:tabs>
        <w:rPr>
          <w:rFonts w:cs="Arial"/>
          <w:sz w:val="22"/>
          <w:szCs w:val="22"/>
        </w:rPr>
      </w:pPr>
    </w:p>
    <w:p w:rsidR="00033172" w:rsidRDefault="00EC331F">
      <w:pPr>
        <w:tabs>
          <w:tab w:val="clear" w:pos="9270"/>
        </w:tabs>
        <w:ind w:firstLine="720"/>
        <w:rPr>
          <w:rStyle w:val="Hyperlink"/>
        </w:rPr>
      </w:pPr>
      <w:hyperlink r:id="rId10" w:history="1">
        <w:r w:rsidR="00FD2540" w:rsidRPr="00914714">
          <w:rPr>
            <w:rStyle w:val="Hyperlink"/>
          </w:rPr>
          <w:t>http://www.ibis.org/quality_wip/</w:t>
        </w:r>
      </w:hyperlink>
    </w:p>
    <w:p w:rsidR="00033172" w:rsidRDefault="00033172">
      <w:pPr>
        <w:tabs>
          <w:tab w:val="clear" w:pos="9270"/>
        </w:tabs>
        <w:rPr>
          <w:rFonts w:cs="Arial"/>
          <w:sz w:val="22"/>
          <w:szCs w:val="22"/>
        </w:rPr>
      </w:pPr>
    </w:p>
    <w:p w:rsidR="00F91BDF" w:rsidRDefault="00F91BDF">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ADVANCED TECHNOLOGY MODELING TASK GROUP</w:t>
      </w:r>
    </w:p>
    <w:p w:rsidR="00033172" w:rsidRDefault="00A2546A">
      <w:pPr>
        <w:tabs>
          <w:tab w:val="clear" w:pos="9270"/>
        </w:tabs>
        <w:rPr>
          <w:rFonts w:cs="Arial"/>
          <w:sz w:val="22"/>
          <w:szCs w:val="22"/>
        </w:rPr>
      </w:pPr>
      <w:r>
        <w:rPr>
          <w:rFonts w:cs="Arial"/>
          <w:sz w:val="22"/>
          <w:szCs w:val="22"/>
        </w:rPr>
        <w:t>Arpad Muranyi reported that the group is meeting regularly on Tuesdays at 12:00 p.m. PT.</w:t>
      </w:r>
      <w:r w:rsidR="0033477F">
        <w:rPr>
          <w:rFonts w:cs="Arial"/>
          <w:sz w:val="22"/>
          <w:szCs w:val="22"/>
        </w:rPr>
        <w:t xml:space="preserve">  </w:t>
      </w:r>
      <w:r w:rsidR="00D2030C">
        <w:rPr>
          <w:rFonts w:cs="Arial"/>
          <w:sz w:val="22"/>
          <w:szCs w:val="22"/>
        </w:rPr>
        <w:t xml:space="preserve">Arpad noted that the meeting on December 27, 2016 is cancelled.  </w:t>
      </w:r>
      <w:r w:rsidR="005C7DE6">
        <w:rPr>
          <w:rFonts w:cs="Arial"/>
          <w:sz w:val="22"/>
          <w:szCs w:val="22"/>
        </w:rPr>
        <w:t xml:space="preserve">The </w:t>
      </w:r>
      <w:r w:rsidR="00584208">
        <w:rPr>
          <w:rFonts w:cs="Arial"/>
          <w:sz w:val="22"/>
          <w:szCs w:val="22"/>
        </w:rPr>
        <w:t xml:space="preserve">group </w:t>
      </w:r>
      <w:r w:rsidR="00B003C6">
        <w:rPr>
          <w:rFonts w:cs="Arial"/>
          <w:sz w:val="22"/>
          <w:szCs w:val="22"/>
        </w:rPr>
        <w:t>has finished reviewing several BIRDs and sent them back to the Open Forum.  They will be discussing BIRD158, BIRD165 and BIRD166 in upcoming meetings.</w:t>
      </w:r>
      <w:r w:rsidR="00036195">
        <w:rPr>
          <w:rFonts w:cs="Arial"/>
          <w:sz w:val="22"/>
          <w:szCs w:val="22"/>
        </w:rPr>
        <w:t xml:space="preserve">  </w:t>
      </w:r>
      <w:r>
        <w:rPr>
          <w:rFonts w:cs="Arial"/>
          <w:sz w:val="22"/>
          <w:szCs w:val="22"/>
        </w:rPr>
        <w:t>Task group material can be found at:</w:t>
      </w:r>
    </w:p>
    <w:p w:rsidR="00033172" w:rsidRDefault="00033172">
      <w:pPr>
        <w:tabs>
          <w:tab w:val="clear" w:pos="9270"/>
        </w:tabs>
        <w:rPr>
          <w:rFonts w:cs="Arial"/>
          <w:sz w:val="22"/>
          <w:szCs w:val="22"/>
        </w:rPr>
      </w:pPr>
    </w:p>
    <w:p w:rsidR="00033172" w:rsidRDefault="00EC331F">
      <w:pPr>
        <w:tabs>
          <w:tab w:val="clear" w:pos="9270"/>
        </w:tabs>
        <w:ind w:firstLine="720"/>
        <w:rPr>
          <w:rFonts w:cs="Arial"/>
          <w:sz w:val="22"/>
          <w:szCs w:val="22"/>
        </w:rPr>
      </w:pPr>
      <w:hyperlink r:id="rId11" w:history="1">
        <w:r w:rsidR="00FD2540" w:rsidRPr="00914714">
          <w:rPr>
            <w:rStyle w:val="Hyperlink"/>
          </w:rPr>
          <w:t>http://www.ibis.org/macromodel_wip/</w:t>
        </w:r>
      </w:hyperlink>
    </w:p>
    <w:p w:rsidR="00033172" w:rsidRDefault="00033172">
      <w:pPr>
        <w:tabs>
          <w:tab w:val="clear" w:pos="9270"/>
        </w:tabs>
        <w:rPr>
          <w:rFonts w:cs="Arial"/>
          <w:sz w:val="22"/>
          <w:szCs w:val="22"/>
        </w:rPr>
      </w:pPr>
    </w:p>
    <w:p w:rsidR="00033172" w:rsidRDefault="00033172">
      <w:pPr>
        <w:tabs>
          <w:tab w:val="clear" w:pos="9270"/>
        </w:tabs>
        <w:rPr>
          <w:rFonts w:cs="Arial"/>
          <w:b/>
          <w:sz w:val="22"/>
          <w:szCs w:val="22"/>
        </w:rPr>
      </w:pPr>
    </w:p>
    <w:p w:rsidR="00033172" w:rsidRDefault="00A2546A">
      <w:pPr>
        <w:tabs>
          <w:tab w:val="clear" w:pos="9270"/>
        </w:tabs>
        <w:rPr>
          <w:rFonts w:cs="Arial"/>
          <w:sz w:val="22"/>
          <w:szCs w:val="22"/>
        </w:rPr>
      </w:pPr>
      <w:r>
        <w:rPr>
          <w:rFonts w:cs="Arial"/>
          <w:b/>
          <w:sz w:val="22"/>
          <w:szCs w:val="22"/>
        </w:rPr>
        <w:t>INTERCONNECT TASK GROUP</w:t>
      </w:r>
    </w:p>
    <w:p w:rsidR="00200623" w:rsidRDefault="00C45895">
      <w:pPr>
        <w:tabs>
          <w:tab w:val="clear" w:pos="9270"/>
        </w:tabs>
        <w:rPr>
          <w:rFonts w:cs="Arial"/>
          <w:sz w:val="22"/>
          <w:szCs w:val="22"/>
        </w:rPr>
      </w:pPr>
      <w:r>
        <w:rPr>
          <w:rFonts w:cs="Arial"/>
          <w:sz w:val="22"/>
          <w:szCs w:val="22"/>
        </w:rPr>
        <w:t>Michael Mirmak</w:t>
      </w:r>
      <w:r w:rsidR="00BF2EFB">
        <w:rPr>
          <w:rFonts w:cs="Arial"/>
          <w:sz w:val="22"/>
          <w:szCs w:val="22"/>
        </w:rPr>
        <w:t xml:space="preserve"> </w:t>
      </w:r>
      <w:r w:rsidR="00A2546A">
        <w:rPr>
          <w:rFonts w:cs="Arial"/>
          <w:sz w:val="22"/>
          <w:szCs w:val="22"/>
        </w:rPr>
        <w:t>reported that the group is meeting on Wednesdays at 8:00 a.m. PT.</w:t>
      </w:r>
      <w:r w:rsidR="0033477F">
        <w:rPr>
          <w:rFonts w:cs="Arial"/>
          <w:sz w:val="22"/>
          <w:szCs w:val="22"/>
        </w:rPr>
        <w:t xml:space="preserve">  </w:t>
      </w:r>
      <w:r w:rsidR="00E206AC">
        <w:rPr>
          <w:rFonts w:cs="Arial"/>
          <w:sz w:val="22"/>
          <w:szCs w:val="22"/>
        </w:rPr>
        <w:t xml:space="preserve">The next meeting will be January 4, 2017.  </w:t>
      </w:r>
      <w:r w:rsidR="00C9344C">
        <w:rPr>
          <w:rFonts w:cs="Arial"/>
          <w:sz w:val="22"/>
          <w:szCs w:val="22"/>
        </w:rPr>
        <w:t>The group</w:t>
      </w:r>
      <w:r w:rsidR="00D2030C">
        <w:rPr>
          <w:rFonts w:cs="Arial"/>
          <w:sz w:val="22"/>
          <w:szCs w:val="22"/>
        </w:rPr>
        <w:t xml:space="preserve"> is reviewing draft 44 of the BIRD with some changes to introductory sections and figures.</w:t>
      </w:r>
    </w:p>
    <w:p w:rsidR="00A95340" w:rsidRDefault="00A95340">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Task group material can be found at:</w:t>
      </w:r>
    </w:p>
    <w:p w:rsidR="00033172" w:rsidRDefault="00033172">
      <w:pPr>
        <w:tabs>
          <w:tab w:val="clear" w:pos="9270"/>
        </w:tabs>
        <w:rPr>
          <w:rFonts w:cs="Arial"/>
          <w:sz w:val="22"/>
          <w:szCs w:val="22"/>
        </w:rPr>
      </w:pPr>
    </w:p>
    <w:p w:rsidR="00033172" w:rsidRDefault="00EC331F">
      <w:pPr>
        <w:tabs>
          <w:tab w:val="clear" w:pos="9270"/>
        </w:tabs>
        <w:ind w:firstLine="720"/>
        <w:rPr>
          <w:rFonts w:cs="Arial"/>
          <w:sz w:val="22"/>
          <w:szCs w:val="22"/>
        </w:rPr>
      </w:pPr>
      <w:hyperlink r:id="rId12" w:history="1">
        <w:r w:rsidR="00FD2540" w:rsidRPr="00914714">
          <w:rPr>
            <w:rStyle w:val="Hyperlink"/>
          </w:rPr>
          <w:t>http://www.ibis.org/interconnect_wip/</w:t>
        </w:r>
      </w:hyperlink>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E7556E" w:rsidRDefault="00E7556E" w:rsidP="00E7556E">
      <w:pPr>
        <w:tabs>
          <w:tab w:val="clear" w:pos="9270"/>
        </w:tabs>
        <w:rPr>
          <w:rFonts w:cs="Arial"/>
          <w:sz w:val="22"/>
          <w:szCs w:val="22"/>
        </w:rPr>
      </w:pPr>
      <w:r>
        <w:rPr>
          <w:rFonts w:cs="Arial"/>
          <w:b/>
          <w:sz w:val="22"/>
          <w:szCs w:val="22"/>
        </w:rPr>
        <w:t>EDITORIAL TASK GROUP</w:t>
      </w:r>
    </w:p>
    <w:p w:rsidR="00996968" w:rsidRDefault="00C45895" w:rsidP="0026779C">
      <w:pPr>
        <w:tabs>
          <w:tab w:val="clear" w:pos="9270"/>
        </w:tabs>
        <w:rPr>
          <w:rFonts w:cs="Arial"/>
          <w:sz w:val="22"/>
          <w:szCs w:val="22"/>
        </w:rPr>
      </w:pPr>
      <w:r>
        <w:rPr>
          <w:rFonts w:cs="Arial"/>
          <w:sz w:val="22"/>
          <w:szCs w:val="22"/>
        </w:rPr>
        <w:t>Michael Mirmak</w:t>
      </w:r>
      <w:r w:rsidR="00277C52">
        <w:rPr>
          <w:rFonts w:cs="Arial"/>
          <w:sz w:val="22"/>
          <w:szCs w:val="22"/>
        </w:rPr>
        <w:t xml:space="preserve"> </w:t>
      </w:r>
      <w:r w:rsidR="00E7556E">
        <w:rPr>
          <w:rFonts w:cs="Arial"/>
          <w:sz w:val="22"/>
          <w:szCs w:val="22"/>
        </w:rPr>
        <w:t xml:space="preserve">reported that the group </w:t>
      </w:r>
      <w:r w:rsidR="00AC63E8">
        <w:rPr>
          <w:rFonts w:cs="Arial"/>
          <w:sz w:val="22"/>
          <w:szCs w:val="22"/>
        </w:rPr>
        <w:t>remains suspended.</w:t>
      </w:r>
      <w:r w:rsidR="00413E2A">
        <w:rPr>
          <w:rFonts w:cs="Arial"/>
          <w:sz w:val="22"/>
          <w:szCs w:val="22"/>
        </w:rPr>
        <w:t xml:space="preserve">  </w:t>
      </w:r>
    </w:p>
    <w:p w:rsidR="00996968" w:rsidRDefault="00996968" w:rsidP="0026779C">
      <w:pPr>
        <w:tabs>
          <w:tab w:val="clear" w:pos="9270"/>
        </w:tabs>
        <w:rPr>
          <w:rFonts w:cs="Arial"/>
          <w:sz w:val="22"/>
          <w:szCs w:val="22"/>
        </w:rPr>
      </w:pPr>
    </w:p>
    <w:p w:rsidR="001F607C" w:rsidRDefault="00C16356" w:rsidP="0026779C">
      <w:pPr>
        <w:tabs>
          <w:tab w:val="clear" w:pos="9270"/>
        </w:tabs>
        <w:rPr>
          <w:rFonts w:cs="Arial"/>
          <w:sz w:val="22"/>
          <w:szCs w:val="22"/>
        </w:rPr>
      </w:pPr>
      <w:r>
        <w:rPr>
          <w:rFonts w:cs="Arial"/>
          <w:sz w:val="22"/>
          <w:szCs w:val="22"/>
        </w:rPr>
        <w:t xml:space="preserve">Arpad Muranyi asked where we stand on the ground cleanup issues.  Bob Ross </w:t>
      </w:r>
      <w:r w:rsidR="001F607C">
        <w:rPr>
          <w:rFonts w:cs="Arial"/>
          <w:sz w:val="22"/>
          <w:szCs w:val="22"/>
        </w:rPr>
        <w:t>said</w:t>
      </w:r>
      <w:r>
        <w:rPr>
          <w:rFonts w:cs="Arial"/>
          <w:sz w:val="22"/>
          <w:szCs w:val="22"/>
        </w:rPr>
        <w:t xml:space="preserve"> that there is a lack of momentum and some terminology issues need to be decided.  Arpad noted there are some BIRDs addressing some issues.  Mike LaBonte </w:t>
      </w:r>
      <w:r w:rsidR="001F607C">
        <w:rPr>
          <w:rFonts w:cs="Arial"/>
          <w:sz w:val="22"/>
          <w:szCs w:val="22"/>
        </w:rPr>
        <w:t>said</w:t>
      </w:r>
      <w:r>
        <w:rPr>
          <w:rFonts w:cs="Arial"/>
          <w:sz w:val="22"/>
          <w:szCs w:val="22"/>
        </w:rPr>
        <w:t xml:space="preserve"> there was a document on the task group site, and he thought there were some issues still not addressed by BIRDs.  Bob noted two issues.  Some of the BIRDs pending are targeted for IBIS version 7.0, so we might </w:t>
      </w:r>
      <w:r>
        <w:rPr>
          <w:rFonts w:cs="Arial"/>
          <w:sz w:val="22"/>
          <w:szCs w:val="22"/>
        </w:rPr>
        <w:lastRenderedPageBreak/>
        <w:t xml:space="preserve">hold off on voting on them.  Some other BIRDs are targeted for Version 6.2, and those need more attention.  Arpad asked if we could take care of the BIRDs that are out there and finish up the efforts.  Bob </w:t>
      </w:r>
      <w:r w:rsidR="001F607C">
        <w:rPr>
          <w:rFonts w:cs="Arial"/>
          <w:sz w:val="22"/>
          <w:szCs w:val="22"/>
        </w:rPr>
        <w:t>said</w:t>
      </w:r>
      <w:r>
        <w:rPr>
          <w:rFonts w:cs="Arial"/>
          <w:sz w:val="22"/>
          <w:szCs w:val="22"/>
        </w:rPr>
        <w:t xml:space="preserve"> there are some changes in 6.2, but we have not decided where to draw the line on what will be addressed in Version 6.2 versus 7.0.  Bob noted, for example, BIRD181, in the I-V tables, the terminology changes impact terminology throughout IBIS, so maybe that BIRD will need to be expanded.</w:t>
      </w:r>
      <w:r w:rsidR="00476033">
        <w:rPr>
          <w:rFonts w:cs="Arial"/>
          <w:sz w:val="22"/>
          <w:szCs w:val="22"/>
        </w:rPr>
        <w:t xml:space="preserve">  </w:t>
      </w:r>
    </w:p>
    <w:p w:rsidR="001F607C" w:rsidRDefault="001F607C" w:rsidP="0026779C">
      <w:pPr>
        <w:tabs>
          <w:tab w:val="clear" w:pos="9270"/>
        </w:tabs>
        <w:rPr>
          <w:rFonts w:cs="Arial"/>
          <w:sz w:val="22"/>
          <w:szCs w:val="22"/>
        </w:rPr>
      </w:pPr>
    </w:p>
    <w:p w:rsidR="00200623" w:rsidRDefault="00476033" w:rsidP="0026779C">
      <w:pPr>
        <w:tabs>
          <w:tab w:val="clear" w:pos="9270"/>
        </w:tabs>
        <w:rPr>
          <w:rFonts w:cs="Arial"/>
          <w:sz w:val="22"/>
          <w:szCs w:val="22"/>
        </w:rPr>
      </w:pPr>
      <w:r>
        <w:rPr>
          <w:rFonts w:cs="Arial"/>
          <w:sz w:val="22"/>
          <w:szCs w:val="22"/>
        </w:rPr>
        <w:t xml:space="preserve">Walter Katz </w:t>
      </w:r>
      <w:r w:rsidR="001F607C">
        <w:rPr>
          <w:rFonts w:cs="Arial"/>
          <w:sz w:val="22"/>
          <w:szCs w:val="22"/>
        </w:rPr>
        <w:t>said</w:t>
      </w:r>
      <w:r>
        <w:rPr>
          <w:rFonts w:cs="Arial"/>
          <w:sz w:val="22"/>
          <w:szCs w:val="22"/>
        </w:rPr>
        <w:t xml:space="preserve"> that other than reviewing the BIRDs and passing them, he thought the only open issue was the discussion between Radek Biernacki and Bob.  Arpad </w:t>
      </w:r>
      <w:r w:rsidR="001F607C">
        <w:rPr>
          <w:rFonts w:cs="Arial"/>
          <w:sz w:val="22"/>
          <w:szCs w:val="22"/>
        </w:rPr>
        <w:t>add</w:t>
      </w:r>
      <w:r>
        <w:rPr>
          <w:rFonts w:cs="Arial"/>
          <w:sz w:val="22"/>
          <w:szCs w:val="22"/>
        </w:rPr>
        <w:t xml:space="preserve">ed that this topic is open for continued review in the ATM meetings.  </w:t>
      </w:r>
      <w:r w:rsidR="00D16BBA">
        <w:rPr>
          <w:rFonts w:cs="Arial"/>
          <w:sz w:val="22"/>
          <w:szCs w:val="22"/>
        </w:rPr>
        <w:t>Mike noted we could continue discussions in the task groups, or we could entertain the idea of starting discussions in the Editorial meeting again.  Arpad planned to put the discussion item at the top of the ATM task group agenda.</w:t>
      </w:r>
      <w:r w:rsidR="0046179E">
        <w:rPr>
          <w:rFonts w:cs="Arial"/>
          <w:sz w:val="22"/>
          <w:szCs w:val="22"/>
        </w:rPr>
        <w:t xml:space="preserve">  Bob noted there was a proposal for a new keyword that needs further review.</w:t>
      </w:r>
    </w:p>
    <w:p w:rsidR="00522FF0" w:rsidRDefault="00522FF0" w:rsidP="0026779C">
      <w:pPr>
        <w:tabs>
          <w:tab w:val="clear" w:pos="9270"/>
        </w:tabs>
        <w:rPr>
          <w:rFonts w:cs="Arial"/>
          <w:sz w:val="22"/>
          <w:szCs w:val="22"/>
        </w:rPr>
      </w:pPr>
    </w:p>
    <w:p w:rsidR="0026779C" w:rsidRDefault="0026779C" w:rsidP="0026779C">
      <w:pPr>
        <w:tabs>
          <w:tab w:val="clear" w:pos="9270"/>
        </w:tabs>
        <w:rPr>
          <w:rFonts w:cs="Arial"/>
          <w:sz w:val="22"/>
          <w:szCs w:val="22"/>
        </w:rPr>
      </w:pPr>
      <w:r>
        <w:rPr>
          <w:rFonts w:cs="Arial"/>
          <w:sz w:val="22"/>
          <w:szCs w:val="22"/>
        </w:rPr>
        <w:t>Task group material can be found at:</w:t>
      </w:r>
    </w:p>
    <w:p w:rsidR="00E7556E" w:rsidRDefault="00E7556E" w:rsidP="00E7556E">
      <w:pPr>
        <w:tabs>
          <w:tab w:val="clear" w:pos="9270"/>
        </w:tabs>
        <w:rPr>
          <w:rFonts w:cs="Arial"/>
          <w:sz w:val="22"/>
          <w:szCs w:val="22"/>
        </w:rPr>
      </w:pPr>
    </w:p>
    <w:p w:rsidR="0026779C" w:rsidRPr="0026779C" w:rsidRDefault="00EC331F" w:rsidP="0026779C">
      <w:pPr>
        <w:tabs>
          <w:tab w:val="clear" w:pos="9270"/>
        </w:tabs>
        <w:ind w:firstLine="720"/>
        <w:rPr>
          <w:rFonts w:cs="Arial"/>
          <w:sz w:val="21"/>
          <w:szCs w:val="22"/>
        </w:rPr>
      </w:pPr>
      <w:hyperlink r:id="rId13" w:history="1">
        <w:r w:rsidR="0026779C" w:rsidRPr="0026779C">
          <w:rPr>
            <w:rStyle w:val="Hyperlink"/>
            <w:rFonts w:cs="Arial"/>
            <w:sz w:val="21"/>
            <w:szCs w:val="22"/>
          </w:rPr>
          <w:t>http://www.ibis.org/editorial_wip/</w:t>
        </w:r>
      </w:hyperlink>
    </w:p>
    <w:p w:rsidR="0026779C" w:rsidRDefault="0026779C" w:rsidP="00E7556E">
      <w:pPr>
        <w:tabs>
          <w:tab w:val="clear" w:pos="9270"/>
        </w:tabs>
        <w:rPr>
          <w:rFonts w:cs="Arial"/>
          <w:sz w:val="22"/>
          <w:szCs w:val="22"/>
        </w:rPr>
      </w:pPr>
    </w:p>
    <w:p w:rsidR="00E7556E" w:rsidRDefault="00E7556E" w:rsidP="00E7556E">
      <w:pPr>
        <w:tabs>
          <w:tab w:val="clear" w:pos="9270"/>
        </w:tabs>
        <w:rPr>
          <w:rFonts w:cs="Arial"/>
          <w:sz w:val="22"/>
          <w:szCs w:val="22"/>
        </w:rPr>
      </w:pPr>
    </w:p>
    <w:p w:rsidR="00033172" w:rsidRDefault="00A2546A" w:rsidP="00E7556E">
      <w:pPr>
        <w:tabs>
          <w:tab w:val="clear" w:pos="9270"/>
        </w:tabs>
        <w:rPr>
          <w:rFonts w:cs="Arial"/>
          <w:sz w:val="22"/>
          <w:szCs w:val="22"/>
        </w:rPr>
      </w:pPr>
      <w:r>
        <w:rPr>
          <w:rFonts w:cs="Arial"/>
          <w:b/>
          <w:sz w:val="22"/>
          <w:szCs w:val="22"/>
        </w:rPr>
        <w:t>NEW ADMINISTRATIVE ISSUES</w:t>
      </w:r>
    </w:p>
    <w:p w:rsidR="00C85FB8" w:rsidRDefault="00C85FB8">
      <w:pPr>
        <w:tabs>
          <w:tab w:val="clear" w:pos="9270"/>
        </w:tabs>
        <w:rPr>
          <w:rFonts w:cs="Arial"/>
          <w:sz w:val="22"/>
          <w:szCs w:val="22"/>
        </w:rPr>
      </w:pPr>
      <w:r>
        <w:rPr>
          <w:rFonts w:cs="Arial"/>
          <w:sz w:val="22"/>
          <w:szCs w:val="22"/>
        </w:rPr>
        <w:t xml:space="preserve">- </w:t>
      </w:r>
      <w:r w:rsidR="00A32234">
        <w:rPr>
          <w:rFonts w:cs="Arial"/>
          <w:sz w:val="22"/>
          <w:szCs w:val="22"/>
        </w:rPr>
        <w:t>Second revision of IBIS Policies and Procedures</w:t>
      </w:r>
    </w:p>
    <w:p w:rsidR="00A95340" w:rsidRDefault="00A83C1F">
      <w:pPr>
        <w:tabs>
          <w:tab w:val="clear" w:pos="9270"/>
        </w:tabs>
        <w:rPr>
          <w:rFonts w:cs="Arial"/>
          <w:sz w:val="22"/>
          <w:szCs w:val="22"/>
        </w:rPr>
      </w:pPr>
      <w:r>
        <w:rPr>
          <w:rFonts w:cs="Arial"/>
          <w:sz w:val="22"/>
          <w:szCs w:val="22"/>
        </w:rPr>
        <w:t xml:space="preserve">Mike LaBonte reported </w:t>
      </w:r>
      <w:r w:rsidR="007527FA">
        <w:rPr>
          <w:rFonts w:cs="Arial"/>
          <w:sz w:val="22"/>
          <w:szCs w:val="22"/>
        </w:rPr>
        <w:t xml:space="preserve">that </w:t>
      </w:r>
      <w:r w:rsidR="00C45895">
        <w:rPr>
          <w:rFonts w:cs="Arial"/>
          <w:sz w:val="22"/>
          <w:szCs w:val="22"/>
        </w:rPr>
        <w:t xml:space="preserve">an IBIS Board meeting </w:t>
      </w:r>
      <w:r w:rsidR="00B8357C">
        <w:rPr>
          <w:rFonts w:cs="Arial"/>
          <w:sz w:val="22"/>
          <w:szCs w:val="22"/>
        </w:rPr>
        <w:t>occurred on</w:t>
      </w:r>
      <w:r w:rsidR="00C45895">
        <w:rPr>
          <w:rFonts w:cs="Arial"/>
          <w:sz w:val="22"/>
          <w:szCs w:val="22"/>
        </w:rPr>
        <w:t xml:space="preserve"> December 9</w:t>
      </w:r>
      <w:r w:rsidR="007503B4">
        <w:rPr>
          <w:rFonts w:cs="Arial"/>
          <w:sz w:val="22"/>
          <w:szCs w:val="22"/>
        </w:rPr>
        <w:t>, 2016</w:t>
      </w:r>
      <w:r w:rsidR="00036195">
        <w:rPr>
          <w:rFonts w:cs="Arial"/>
          <w:sz w:val="22"/>
          <w:szCs w:val="22"/>
        </w:rPr>
        <w:t xml:space="preserve"> to discuss this.</w:t>
      </w:r>
      <w:r w:rsidR="00B8357C">
        <w:rPr>
          <w:rFonts w:cs="Arial"/>
          <w:sz w:val="22"/>
          <w:szCs w:val="22"/>
        </w:rPr>
        <w:t xml:space="preserve">  Some changes were made related to membership payment schedules and the effect on election of officers.  A section was also added for termination of officers.  The draft needs one more review by the board, then legal review by SAE before a vote by the IBIS membership.</w:t>
      </w:r>
    </w:p>
    <w:p w:rsidR="007F76CA" w:rsidRDefault="007F76CA">
      <w:pPr>
        <w:tabs>
          <w:tab w:val="clear" w:pos="9270"/>
        </w:tabs>
        <w:rPr>
          <w:rFonts w:cs="Arial"/>
          <w:sz w:val="22"/>
          <w:szCs w:val="22"/>
        </w:rPr>
      </w:pPr>
    </w:p>
    <w:p w:rsidR="00893098" w:rsidRDefault="006F2EB0">
      <w:pPr>
        <w:tabs>
          <w:tab w:val="clear" w:pos="9270"/>
        </w:tabs>
        <w:rPr>
          <w:rFonts w:cs="Arial"/>
          <w:sz w:val="22"/>
          <w:szCs w:val="22"/>
        </w:rPr>
      </w:pPr>
      <w:r>
        <w:rPr>
          <w:rFonts w:cs="Arial"/>
          <w:sz w:val="22"/>
          <w:szCs w:val="22"/>
        </w:rPr>
        <w:t>The document can be found at:</w:t>
      </w:r>
    </w:p>
    <w:p w:rsidR="00EC6EF4" w:rsidRDefault="00EC6EF4">
      <w:pPr>
        <w:tabs>
          <w:tab w:val="clear" w:pos="9270"/>
        </w:tabs>
        <w:rPr>
          <w:rFonts w:cs="Arial"/>
          <w:sz w:val="22"/>
          <w:szCs w:val="22"/>
        </w:rPr>
      </w:pPr>
    </w:p>
    <w:p w:rsidR="006F2EB0" w:rsidRDefault="006F2EB0">
      <w:pPr>
        <w:tabs>
          <w:tab w:val="clear" w:pos="9270"/>
        </w:tabs>
        <w:rPr>
          <w:rStyle w:val="Hyperlink"/>
          <w:rFonts w:cs="Arial"/>
          <w:szCs w:val="22"/>
        </w:rPr>
      </w:pPr>
      <w:r w:rsidRPr="006F2EB0">
        <w:rPr>
          <w:rFonts w:cs="Arial"/>
          <w:szCs w:val="22"/>
        </w:rPr>
        <w:tab/>
      </w:r>
      <w:hyperlink r:id="rId14" w:history="1">
        <w:r w:rsidRPr="006F2EB0">
          <w:rPr>
            <w:rStyle w:val="Hyperlink"/>
            <w:rFonts w:cs="Arial"/>
            <w:szCs w:val="22"/>
          </w:rPr>
          <w:t>http://www.ibis.org/policies/</w:t>
        </w:r>
      </w:hyperlink>
    </w:p>
    <w:p w:rsidR="003E3096" w:rsidRDefault="003E3096">
      <w:pPr>
        <w:tabs>
          <w:tab w:val="clear" w:pos="9270"/>
        </w:tabs>
        <w:rPr>
          <w:rStyle w:val="Hyperlink"/>
          <w:rFonts w:cs="Arial"/>
          <w:szCs w:val="22"/>
        </w:rPr>
      </w:pPr>
    </w:p>
    <w:p w:rsidR="00AF7B66" w:rsidRDefault="00AF7B66" w:rsidP="00AF7B66">
      <w:pPr>
        <w:tabs>
          <w:tab w:val="clear" w:pos="9270"/>
        </w:tabs>
        <w:rPr>
          <w:rFonts w:cs="Arial"/>
          <w:sz w:val="22"/>
          <w:szCs w:val="22"/>
        </w:rPr>
      </w:pPr>
    </w:p>
    <w:p w:rsidR="00036195" w:rsidRDefault="00036195" w:rsidP="00036195">
      <w:pPr>
        <w:tabs>
          <w:tab w:val="clear" w:pos="9270"/>
        </w:tabs>
        <w:rPr>
          <w:rFonts w:cs="Arial"/>
          <w:sz w:val="22"/>
          <w:szCs w:val="22"/>
        </w:rPr>
      </w:pPr>
      <w:r>
        <w:rPr>
          <w:rFonts w:cs="Arial"/>
          <w:b/>
          <w:sz w:val="22"/>
          <w:szCs w:val="22"/>
        </w:rPr>
        <w:t>BIRD184.2: MODEL_NAME AND SIGNAL_NAME RESTRICTION FOR POWER AND GND PINS</w:t>
      </w:r>
    </w:p>
    <w:p w:rsidR="00036195" w:rsidRDefault="0059380A" w:rsidP="00036195">
      <w:pPr>
        <w:tabs>
          <w:tab w:val="clear" w:pos="9270"/>
        </w:tabs>
        <w:rPr>
          <w:rFonts w:cs="Arial"/>
          <w:sz w:val="22"/>
          <w:szCs w:val="22"/>
        </w:rPr>
      </w:pPr>
      <w:r>
        <w:rPr>
          <w:rFonts w:cs="Arial"/>
          <w:sz w:val="22"/>
          <w:szCs w:val="22"/>
        </w:rPr>
        <w:t>Bob Ross reported that changes were made to Usage Rules to clarify that for a full component description, all pins on a component should be specified.  A comment was also added to define “</w:t>
      </w:r>
      <w:proofErr w:type="spellStart"/>
      <w:r>
        <w:rPr>
          <w:rFonts w:cs="Arial"/>
          <w:sz w:val="22"/>
          <w:szCs w:val="22"/>
        </w:rPr>
        <w:t>pin_name</w:t>
      </w:r>
      <w:proofErr w:type="spellEnd"/>
      <w:r>
        <w:rPr>
          <w:rFonts w:cs="Arial"/>
          <w:sz w:val="22"/>
          <w:szCs w:val="22"/>
        </w:rPr>
        <w:t xml:space="preserve">”.  </w:t>
      </w:r>
      <w:r w:rsidR="008D753C">
        <w:rPr>
          <w:rFonts w:cs="Arial"/>
          <w:sz w:val="22"/>
          <w:szCs w:val="22"/>
        </w:rPr>
        <w:t>Bob noted he thought the BIRD was ready for a vote.</w:t>
      </w:r>
    </w:p>
    <w:p w:rsidR="008D753C" w:rsidRDefault="008D753C" w:rsidP="00036195">
      <w:pPr>
        <w:tabs>
          <w:tab w:val="clear" w:pos="9270"/>
        </w:tabs>
        <w:rPr>
          <w:rFonts w:cs="Arial"/>
          <w:sz w:val="22"/>
          <w:szCs w:val="22"/>
        </w:rPr>
      </w:pPr>
    </w:p>
    <w:p w:rsidR="008D753C" w:rsidRDefault="008D753C" w:rsidP="00036195">
      <w:pPr>
        <w:tabs>
          <w:tab w:val="clear" w:pos="9270"/>
        </w:tabs>
        <w:rPr>
          <w:rFonts w:cs="Arial"/>
          <w:sz w:val="22"/>
          <w:szCs w:val="22"/>
        </w:rPr>
      </w:pPr>
      <w:r>
        <w:rPr>
          <w:rFonts w:cs="Arial"/>
          <w:sz w:val="22"/>
          <w:szCs w:val="22"/>
        </w:rPr>
        <w:t>Bob moved to vote on BIRD184.2 in the next IBIS Open Forum meeting.  Walter Katz seconded the motion.  There were no objections.</w:t>
      </w:r>
    </w:p>
    <w:p w:rsidR="00036195" w:rsidRDefault="00036195" w:rsidP="00036195">
      <w:pPr>
        <w:tabs>
          <w:tab w:val="clear" w:pos="9270"/>
        </w:tabs>
        <w:rPr>
          <w:rFonts w:cs="Arial"/>
          <w:sz w:val="22"/>
          <w:szCs w:val="22"/>
        </w:rPr>
      </w:pPr>
    </w:p>
    <w:p w:rsidR="00036195" w:rsidRDefault="00036195" w:rsidP="00036195">
      <w:pPr>
        <w:tabs>
          <w:tab w:val="clear" w:pos="9270"/>
        </w:tabs>
        <w:rPr>
          <w:rFonts w:cs="Arial"/>
          <w:sz w:val="22"/>
          <w:szCs w:val="22"/>
        </w:rPr>
      </w:pPr>
    </w:p>
    <w:p w:rsidR="00036195" w:rsidRDefault="00036195" w:rsidP="00036195">
      <w:pPr>
        <w:tabs>
          <w:tab w:val="clear" w:pos="9270"/>
        </w:tabs>
        <w:rPr>
          <w:rFonts w:cs="Arial"/>
          <w:sz w:val="22"/>
          <w:szCs w:val="22"/>
        </w:rPr>
      </w:pPr>
      <w:r>
        <w:rPr>
          <w:rFonts w:cs="Arial"/>
          <w:b/>
          <w:sz w:val="22"/>
          <w:szCs w:val="22"/>
        </w:rPr>
        <w:t>BIRD185.2: SECTION 3 RESERVED WORD GUIDELINE UPDATE</w:t>
      </w:r>
    </w:p>
    <w:p w:rsidR="00036195" w:rsidRDefault="003D22D1" w:rsidP="00036195">
      <w:pPr>
        <w:tabs>
          <w:tab w:val="clear" w:pos="9270"/>
        </w:tabs>
        <w:rPr>
          <w:rFonts w:cs="Arial"/>
          <w:sz w:val="22"/>
          <w:szCs w:val="22"/>
        </w:rPr>
      </w:pPr>
      <w:r>
        <w:rPr>
          <w:rFonts w:cs="Arial"/>
          <w:sz w:val="22"/>
          <w:szCs w:val="22"/>
        </w:rPr>
        <w:t>Bob Ross noted that the changes from 185.1 to 185.2 were only two minor punctuation changes.  Other issues were determined to be addressed in other BIRDs.</w:t>
      </w:r>
    </w:p>
    <w:p w:rsidR="00036195" w:rsidRDefault="00036195" w:rsidP="00036195">
      <w:pPr>
        <w:tabs>
          <w:tab w:val="clear" w:pos="9270"/>
        </w:tabs>
        <w:rPr>
          <w:rFonts w:cs="Arial"/>
          <w:sz w:val="22"/>
          <w:szCs w:val="22"/>
        </w:rPr>
      </w:pPr>
    </w:p>
    <w:p w:rsidR="00D56462" w:rsidRDefault="00D56462" w:rsidP="00D56462">
      <w:pPr>
        <w:tabs>
          <w:tab w:val="clear" w:pos="9270"/>
        </w:tabs>
        <w:rPr>
          <w:rFonts w:cs="Arial"/>
          <w:sz w:val="22"/>
          <w:szCs w:val="22"/>
        </w:rPr>
      </w:pPr>
      <w:r>
        <w:rPr>
          <w:rFonts w:cs="Arial"/>
          <w:sz w:val="22"/>
          <w:szCs w:val="22"/>
        </w:rPr>
        <w:t>Bob moved to vote on BIRD185.2 in the next IBIS Open Forum meeting.  Michael Mirmak seconded the motion.  There were no objections.</w:t>
      </w:r>
    </w:p>
    <w:p w:rsidR="00D56462" w:rsidRDefault="00D56462" w:rsidP="00036195">
      <w:pPr>
        <w:tabs>
          <w:tab w:val="clear" w:pos="9270"/>
        </w:tabs>
        <w:rPr>
          <w:rFonts w:cs="Arial"/>
          <w:sz w:val="22"/>
          <w:szCs w:val="22"/>
        </w:rPr>
      </w:pPr>
    </w:p>
    <w:p w:rsidR="00036195" w:rsidRDefault="00F97C41" w:rsidP="00036195">
      <w:pPr>
        <w:tabs>
          <w:tab w:val="clear" w:pos="9270"/>
        </w:tabs>
        <w:rPr>
          <w:rFonts w:cs="Arial"/>
          <w:sz w:val="22"/>
          <w:szCs w:val="22"/>
        </w:rPr>
      </w:pPr>
      <w:r>
        <w:rPr>
          <w:rFonts w:cs="Arial"/>
          <w:sz w:val="22"/>
          <w:szCs w:val="22"/>
        </w:rPr>
        <w:lastRenderedPageBreak/>
        <w:t xml:space="preserve">Arpad Muranyi asked which IBIS version the BIRDs were targeted for.  Bob responded that BIRD184.2 and BIRD185.2 are for Version 6.2.    Arpad asked if a field could be added to the BIRD template for the targeted version.  Bob thought we could mention this in the Open Forum meetings.  Walter Katz proposed adding a note to the BIRD table on the IBIS website.  Mike LaBonte noted there is a spreadsheet for the Editorial task group that contains this information.  Michael commented that it is useful to document the intent of the BIRD author.  Arpad </w:t>
      </w:r>
      <w:r w:rsidR="001F607C">
        <w:rPr>
          <w:rFonts w:cs="Arial"/>
          <w:sz w:val="22"/>
          <w:szCs w:val="22"/>
        </w:rPr>
        <w:t>said</w:t>
      </w:r>
      <w:r>
        <w:rPr>
          <w:rFonts w:cs="Arial"/>
          <w:sz w:val="22"/>
          <w:szCs w:val="22"/>
        </w:rPr>
        <w:t xml:space="preserve"> that it might be difficult to categorize this with options such as “next minor version” or “next major version”.  </w:t>
      </w:r>
      <w:r w:rsidR="00AA2C2B">
        <w:rPr>
          <w:rFonts w:cs="Arial"/>
          <w:sz w:val="22"/>
          <w:szCs w:val="22"/>
        </w:rPr>
        <w:t>Mike LaBonte thought this information could go in the Summary of Proposed Changes section of the BIRD template.</w:t>
      </w:r>
      <w:r w:rsidR="00B404F9">
        <w:rPr>
          <w:rFonts w:cs="Arial"/>
          <w:sz w:val="22"/>
          <w:szCs w:val="22"/>
        </w:rPr>
        <w:t xml:space="preserve">  Mike will take the discussion offline.</w:t>
      </w:r>
    </w:p>
    <w:p w:rsidR="00F97C41" w:rsidRDefault="00F97C41" w:rsidP="00036195">
      <w:pPr>
        <w:tabs>
          <w:tab w:val="clear" w:pos="9270"/>
        </w:tabs>
        <w:rPr>
          <w:rFonts w:cs="Arial"/>
          <w:sz w:val="22"/>
          <w:szCs w:val="22"/>
        </w:rPr>
      </w:pPr>
    </w:p>
    <w:p w:rsidR="00F97C41" w:rsidRDefault="00F97C41" w:rsidP="00036195">
      <w:pPr>
        <w:tabs>
          <w:tab w:val="clear" w:pos="9270"/>
        </w:tabs>
        <w:rPr>
          <w:rFonts w:cs="Arial"/>
          <w:sz w:val="22"/>
          <w:szCs w:val="22"/>
        </w:rPr>
      </w:pPr>
    </w:p>
    <w:p w:rsidR="00E75456" w:rsidRDefault="00E75456" w:rsidP="00E75456">
      <w:pPr>
        <w:tabs>
          <w:tab w:val="clear" w:pos="9270"/>
        </w:tabs>
        <w:rPr>
          <w:rFonts w:cs="Arial"/>
          <w:sz w:val="22"/>
          <w:szCs w:val="22"/>
        </w:rPr>
      </w:pPr>
      <w:r>
        <w:rPr>
          <w:rFonts w:cs="Arial"/>
          <w:b/>
          <w:sz w:val="22"/>
          <w:szCs w:val="22"/>
        </w:rPr>
        <w:t>BIRD187: FORMAT AND USAGE OUT CLARIFICATIONS</w:t>
      </w:r>
    </w:p>
    <w:p w:rsidR="00E75456" w:rsidRDefault="00E75456" w:rsidP="00E75456">
      <w:pPr>
        <w:tabs>
          <w:tab w:val="clear" w:pos="9270"/>
        </w:tabs>
        <w:rPr>
          <w:rFonts w:cs="Arial"/>
          <w:sz w:val="22"/>
          <w:szCs w:val="22"/>
        </w:rPr>
      </w:pPr>
      <w:r w:rsidRPr="00E75456">
        <w:rPr>
          <w:rFonts w:cs="Arial"/>
          <w:sz w:val="22"/>
          <w:szCs w:val="22"/>
        </w:rPr>
        <w:t>Michael Mirmak</w:t>
      </w:r>
      <w:r>
        <w:rPr>
          <w:rFonts w:cs="Arial"/>
          <w:sz w:val="22"/>
          <w:szCs w:val="22"/>
        </w:rPr>
        <w:t xml:space="preserve"> </w:t>
      </w:r>
      <w:r w:rsidR="001F607C">
        <w:rPr>
          <w:rFonts w:cs="Arial"/>
          <w:sz w:val="22"/>
          <w:szCs w:val="22"/>
        </w:rPr>
        <w:t>report</w:t>
      </w:r>
      <w:r>
        <w:rPr>
          <w:rFonts w:cs="Arial"/>
          <w:sz w:val="22"/>
          <w:szCs w:val="22"/>
        </w:rPr>
        <w:t xml:space="preserve">ed </w:t>
      </w:r>
      <w:r w:rsidR="001F607C">
        <w:rPr>
          <w:rFonts w:cs="Arial"/>
          <w:sz w:val="22"/>
          <w:szCs w:val="22"/>
        </w:rPr>
        <w:t xml:space="preserve">that </w:t>
      </w:r>
      <w:r>
        <w:rPr>
          <w:rFonts w:cs="Arial"/>
          <w:sz w:val="22"/>
          <w:szCs w:val="22"/>
        </w:rPr>
        <w:t xml:space="preserve">this BIRD clarifies text of the Format portion of IBIS 6.1 in Section 10.3 related to the Usage Out.  This BIRD also relates to BUG183 of the parser.  The phrase “for Usage </w:t>
      </w:r>
      <w:proofErr w:type="gramStart"/>
      <w:r>
        <w:rPr>
          <w:rFonts w:cs="Arial"/>
          <w:sz w:val="22"/>
          <w:szCs w:val="22"/>
        </w:rPr>
        <w:t>In</w:t>
      </w:r>
      <w:proofErr w:type="gramEnd"/>
      <w:r>
        <w:rPr>
          <w:rFonts w:cs="Arial"/>
          <w:sz w:val="22"/>
          <w:szCs w:val="22"/>
        </w:rPr>
        <w:t xml:space="preserve"> and </w:t>
      </w:r>
      <w:proofErr w:type="spellStart"/>
      <w:r>
        <w:rPr>
          <w:rFonts w:cs="Arial"/>
          <w:sz w:val="22"/>
          <w:szCs w:val="22"/>
        </w:rPr>
        <w:t>InOut</w:t>
      </w:r>
      <w:proofErr w:type="spellEnd"/>
      <w:r>
        <w:rPr>
          <w:rFonts w:cs="Arial"/>
          <w:sz w:val="22"/>
          <w:szCs w:val="22"/>
        </w:rPr>
        <w:t xml:space="preserve">” is added to several subparameter descriptions.  Walter Katz noted this BIRD clarifies the original intent of Format.  Bob Ross </w:t>
      </w:r>
      <w:r w:rsidR="001F607C">
        <w:rPr>
          <w:rFonts w:cs="Arial"/>
          <w:sz w:val="22"/>
          <w:szCs w:val="22"/>
        </w:rPr>
        <w:t>add</w:t>
      </w:r>
      <w:r>
        <w:rPr>
          <w:rFonts w:cs="Arial"/>
          <w:sz w:val="22"/>
          <w:szCs w:val="22"/>
        </w:rPr>
        <w:t xml:space="preserve">ed this BIRD should be targeted for IBIS 6.2.  </w:t>
      </w:r>
    </w:p>
    <w:p w:rsidR="00E75456" w:rsidRDefault="00E75456" w:rsidP="00E75456">
      <w:pPr>
        <w:tabs>
          <w:tab w:val="clear" w:pos="9270"/>
        </w:tabs>
        <w:rPr>
          <w:rFonts w:cs="Arial"/>
          <w:sz w:val="22"/>
          <w:szCs w:val="22"/>
        </w:rPr>
      </w:pPr>
    </w:p>
    <w:p w:rsidR="00E75456" w:rsidRDefault="00E75456" w:rsidP="00E75456">
      <w:pPr>
        <w:tabs>
          <w:tab w:val="clear" w:pos="9270"/>
        </w:tabs>
        <w:rPr>
          <w:rFonts w:cs="Arial"/>
          <w:sz w:val="22"/>
          <w:szCs w:val="22"/>
        </w:rPr>
      </w:pPr>
      <w:r>
        <w:rPr>
          <w:rFonts w:cs="Arial"/>
          <w:sz w:val="22"/>
          <w:szCs w:val="22"/>
        </w:rPr>
        <w:t xml:space="preserve">Walter moved to vote on BIRD187 in the next IBIS Open Forum meeting.  Bob seconded the motion. </w:t>
      </w:r>
    </w:p>
    <w:p w:rsidR="00E75456" w:rsidRPr="00E75456" w:rsidRDefault="00E75456" w:rsidP="00E75456">
      <w:pPr>
        <w:tabs>
          <w:tab w:val="clear" w:pos="9270"/>
        </w:tabs>
        <w:rPr>
          <w:rFonts w:cs="Arial"/>
          <w:sz w:val="22"/>
          <w:szCs w:val="22"/>
        </w:rPr>
      </w:pPr>
    </w:p>
    <w:p w:rsidR="00E75456" w:rsidRDefault="00E75456" w:rsidP="00E75456">
      <w:pPr>
        <w:tabs>
          <w:tab w:val="clear" w:pos="9270"/>
        </w:tabs>
        <w:rPr>
          <w:rFonts w:cs="Arial"/>
          <w:sz w:val="22"/>
          <w:szCs w:val="22"/>
        </w:rPr>
      </w:pPr>
      <w:r w:rsidRPr="00E75456">
        <w:rPr>
          <w:rFonts w:cs="Arial"/>
          <w:sz w:val="22"/>
          <w:szCs w:val="22"/>
        </w:rPr>
        <w:t xml:space="preserve">Mike </w:t>
      </w:r>
      <w:r>
        <w:rPr>
          <w:rFonts w:cs="Arial"/>
          <w:sz w:val="22"/>
          <w:szCs w:val="22"/>
        </w:rPr>
        <w:t>LaBonte asked why the description of Increment does not include language about Usage Out.  This section will need further review.  Mike will review the language of the section to see if any specific changes are needed [AR].</w:t>
      </w:r>
    </w:p>
    <w:p w:rsidR="00E75456" w:rsidRDefault="00E75456" w:rsidP="00E75456">
      <w:pPr>
        <w:tabs>
          <w:tab w:val="clear" w:pos="9270"/>
        </w:tabs>
        <w:rPr>
          <w:rFonts w:cs="Arial"/>
          <w:sz w:val="22"/>
          <w:szCs w:val="22"/>
        </w:rPr>
      </w:pPr>
    </w:p>
    <w:p w:rsidR="001F607C" w:rsidRDefault="001F607C" w:rsidP="00E75456">
      <w:pPr>
        <w:tabs>
          <w:tab w:val="clear" w:pos="9270"/>
        </w:tabs>
        <w:rPr>
          <w:rFonts w:cs="Arial"/>
          <w:sz w:val="22"/>
          <w:szCs w:val="22"/>
        </w:rPr>
      </w:pPr>
      <w:r>
        <w:rPr>
          <w:rFonts w:cs="Arial"/>
          <w:sz w:val="22"/>
          <w:szCs w:val="22"/>
        </w:rPr>
        <w:t xml:space="preserve">Walter withdrew the motion.  </w:t>
      </w:r>
    </w:p>
    <w:p w:rsidR="001F607C" w:rsidRDefault="001F607C" w:rsidP="00E75456">
      <w:pPr>
        <w:tabs>
          <w:tab w:val="clear" w:pos="9270"/>
        </w:tabs>
        <w:rPr>
          <w:rFonts w:cs="Arial"/>
          <w:sz w:val="22"/>
          <w:szCs w:val="22"/>
        </w:rPr>
      </w:pPr>
    </w:p>
    <w:p w:rsidR="00017EEA" w:rsidRDefault="00017EEA" w:rsidP="00E75456">
      <w:pPr>
        <w:tabs>
          <w:tab w:val="clear" w:pos="9270"/>
        </w:tabs>
        <w:rPr>
          <w:rFonts w:cs="Arial"/>
          <w:sz w:val="22"/>
          <w:szCs w:val="22"/>
        </w:rPr>
      </w:pPr>
      <w:r>
        <w:rPr>
          <w:rFonts w:cs="Arial"/>
          <w:sz w:val="22"/>
          <w:szCs w:val="22"/>
        </w:rPr>
        <w:t xml:space="preserve">Walter commented that Format is ignored for Usage Out parameters except for Table.  The specification says specifically “may be ignored”.  </w:t>
      </w:r>
    </w:p>
    <w:p w:rsidR="00017EEA" w:rsidRPr="00E75456" w:rsidRDefault="00017EEA" w:rsidP="00E75456">
      <w:pPr>
        <w:tabs>
          <w:tab w:val="clear" w:pos="9270"/>
        </w:tabs>
        <w:rPr>
          <w:rFonts w:cs="Arial"/>
          <w:sz w:val="22"/>
          <w:szCs w:val="22"/>
        </w:rPr>
      </w:pPr>
    </w:p>
    <w:p w:rsidR="00E75456" w:rsidRPr="00E75456" w:rsidRDefault="00E75456" w:rsidP="00E75456">
      <w:pPr>
        <w:tabs>
          <w:tab w:val="clear" w:pos="9270"/>
        </w:tabs>
        <w:rPr>
          <w:rFonts w:cs="Arial"/>
          <w:sz w:val="22"/>
          <w:szCs w:val="22"/>
        </w:rPr>
      </w:pPr>
    </w:p>
    <w:p w:rsidR="00D05C6B" w:rsidRDefault="00D05C6B" w:rsidP="00D05C6B">
      <w:pPr>
        <w:tabs>
          <w:tab w:val="clear" w:pos="9270"/>
        </w:tabs>
        <w:rPr>
          <w:rFonts w:cs="Arial"/>
          <w:sz w:val="22"/>
          <w:szCs w:val="22"/>
        </w:rPr>
      </w:pPr>
      <w:r>
        <w:rPr>
          <w:rFonts w:cs="Arial"/>
          <w:b/>
          <w:sz w:val="22"/>
          <w:szCs w:val="22"/>
        </w:rPr>
        <w:t>BIRD188: EXPANDED RX NOISE SUPPORT FOR AMI</w:t>
      </w:r>
    </w:p>
    <w:p w:rsidR="00D05C6B" w:rsidRDefault="00D05C6B" w:rsidP="00D05C6B">
      <w:pPr>
        <w:tabs>
          <w:tab w:val="clear" w:pos="9270"/>
        </w:tabs>
        <w:rPr>
          <w:rFonts w:cs="Arial"/>
          <w:sz w:val="22"/>
          <w:szCs w:val="22"/>
        </w:rPr>
      </w:pPr>
      <w:r w:rsidRPr="00E75456">
        <w:rPr>
          <w:rFonts w:cs="Arial"/>
          <w:sz w:val="22"/>
          <w:szCs w:val="22"/>
        </w:rPr>
        <w:t>Michael Mirmak</w:t>
      </w:r>
      <w:r>
        <w:rPr>
          <w:rFonts w:cs="Arial"/>
          <w:sz w:val="22"/>
          <w:szCs w:val="22"/>
        </w:rPr>
        <w:t xml:space="preserve"> reported that this BIRD adds a more complete definition of </w:t>
      </w:r>
      <w:proofErr w:type="spellStart"/>
      <w:r>
        <w:rPr>
          <w:rFonts w:cs="Arial"/>
          <w:sz w:val="22"/>
          <w:szCs w:val="22"/>
        </w:rPr>
        <w:t>Rx_noise</w:t>
      </w:r>
      <w:proofErr w:type="spellEnd"/>
      <w:r>
        <w:rPr>
          <w:rFonts w:cs="Arial"/>
          <w:sz w:val="22"/>
          <w:szCs w:val="22"/>
        </w:rPr>
        <w:t xml:space="preserve"> by adding </w:t>
      </w:r>
      <w:proofErr w:type="spellStart"/>
      <w:r>
        <w:rPr>
          <w:rFonts w:cs="Arial"/>
          <w:sz w:val="22"/>
          <w:szCs w:val="22"/>
        </w:rPr>
        <w:t>Rx_UniformNoise</w:t>
      </w:r>
      <w:proofErr w:type="spellEnd"/>
      <w:r>
        <w:rPr>
          <w:rFonts w:cs="Arial"/>
          <w:sz w:val="22"/>
          <w:szCs w:val="22"/>
        </w:rPr>
        <w:t xml:space="preserve"> and an alternate name for </w:t>
      </w:r>
      <w:proofErr w:type="spellStart"/>
      <w:r>
        <w:rPr>
          <w:rFonts w:cs="Arial"/>
          <w:sz w:val="22"/>
          <w:szCs w:val="22"/>
        </w:rPr>
        <w:t>Rx_Noise</w:t>
      </w:r>
      <w:proofErr w:type="spellEnd"/>
      <w:r>
        <w:rPr>
          <w:rFonts w:cs="Arial"/>
          <w:sz w:val="22"/>
          <w:szCs w:val="22"/>
        </w:rPr>
        <w:t xml:space="preserve"> as </w:t>
      </w:r>
      <w:proofErr w:type="spellStart"/>
      <w:r>
        <w:rPr>
          <w:rFonts w:cs="Arial"/>
          <w:sz w:val="22"/>
          <w:szCs w:val="22"/>
        </w:rPr>
        <w:t>Rx_GaussianNoise</w:t>
      </w:r>
      <w:proofErr w:type="spellEnd"/>
      <w:r>
        <w:rPr>
          <w:rFonts w:cs="Arial"/>
          <w:sz w:val="22"/>
          <w:szCs w:val="22"/>
        </w:rPr>
        <w:t xml:space="preserve">.  Arpad Muranyi asked about the continued usage of </w:t>
      </w:r>
      <w:proofErr w:type="spellStart"/>
      <w:r>
        <w:rPr>
          <w:rFonts w:cs="Arial"/>
          <w:sz w:val="22"/>
          <w:szCs w:val="22"/>
        </w:rPr>
        <w:t>Rx_Noise</w:t>
      </w:r>
      <w:proofErr w:type="spellEnd"/>
      <w:r>
        <w:rPr>
          <w:rFonts w:cs="Arial"/>
          <w:sz w:val="22"/>
          <w:szCs w:val="22"/>
        </w:rPr>
        <w:t xml:space="preserve">.  Michael noted that the intent is for usage of </w:t>
      </w:r>
      <w:proofErr w:type="spellStart"/>
      <w:r>
        <w:rPr>
          <w:rFonts w:cs="Arial"/>
          <w:sz w:val="22"/>
          <w:szCs w:val="22"/>
        </w:rPr>
        <w:t>Rx_Noise</w:t>
      </w:r>
      <w:proofErr w:type="spellEnd"/>
      <w:r>
        <w:rPr>
          <w:rFonts w:cs="Arial"/>
          <w:sz w:val="22"/>
          <w:szCs w:val="22"/>
        </w:rPr>
        <w:t xml:space="preserve"> to be unofficially deprecated.  Mike LaBonte noted we have precedence with Format, and the specification notes its usage is supported but not encouraged.  Arpad asked if we need to support this in the long term.  Walter Katz noted that there are many regression tests with Format, for instance, and those will be used for a long time.  Bob </w:t>
      </w:r>
      <w:r w:rsidR="001F607C">
        <w:rPr>
          <w:rFonts w:cs="Arial"/>
          <w:sz w:val="22"/>
          <w:szCs w:val="22"/>
        </w:rPr>
        <w:t>said</w:t>
      </w:r>
      <w:r>
        <w:rPr>
          <w:rFonts w:cs="Arial"/>
          <w:sz w:val="22"/>
          <w:szCs w:val="22"/>
        </w:rPr>
        <w:t xml:space="preserve"> that including language stating that </w:t>
      </w:r>
      <w:proofErr w:type="spellStart"/>
      <w:r>
        <w:rPr>
          <w:rFonts w:cs="Arial"/>
          <w:sz w:val="22"/>
          <w:szCs w:val="22"/>
        </w:rPr>
        <w:t>Rx_GaussianNoise</w:t>
      </w:r>
      <w:proofErr w:type="spellEnd"/>
      <w:r>
        <w:rPr>
          <w:rFonts w:cs="Arial"/>
          <w:sz w:val="22"/>
          <w:szCs w:val="22"/>
        </w:rPr>
        <w:t xml:space="preserve"> is preferred is a good idea.  Walter suggested changing “permitted” to “recommended” in the statement “Rx-</w:t>
      </w:r>
      <w:proofErr w:type="spellStart"/>
      <w:r>
        <w:rPr>
          <w:rFonts w:cs="Arial"/>
          <w:sz w:val="22"/>
          <w:szCs w:val="22"/>
        </w:rPr>
        <w:t>GaussianNoise</w:t>
      </w:r>
      <w:proofErr w:type="spellEnd"/>
      <w:r>
        <w:rPr>
          <w:rFonts w:cs="Arial"/>
          <w:sz w:val="22"/>
          <w:szCs w:val="22"/>
        </w:rPr>
        <w:t xml:space="preserve"> is permitted as an alternate name for </w:t>
      </w:r>
      <w:proofErr w:type="spellStart"/>
      <w:r>
        <w:rPr>
          <w:rFonts w:cs="Arial"/>
          <w:sz w:val="22"/>
          <w:szCs w:val="22"/>
        </w:rPr>
        <w:t>Rx_Noise</w:t>
      </w:r>
      <w:proofErr w:type="spellEnd"/>
      <w:r>
        <w:rPr>
          <w:rFonts w:cs="Arial"/>
          <w:sz w:val="22"/>
          <w:szCs w:val="22"/>
        </w:rPr>
        <w:t xml:space="preserve"> in </w:t>
      </w:r>
      <w:proofErr w:type="spellStart"/>
      <w:r>
        <w:rPr>
          <w:rFonts w:cs="Arial"/>
          <w:sz w:val="22"/>
          <w:szCs w:val="22"/>
        </w:rPr>
        <w:t>AMI_Version</w:t>
      </w:r>
      <w:proofErr w:type="spellEnd"/>
      <w:r>
        <w:rPr>
          <w:rFonts w:cs="Arial"/>
          <w:sz w:val="22"/>
          <w:szCs w:val="22"/>
        </w:rPr>
        <w:t xml:space="preserve"> 6.2 and higher.”</w:t>
      </w:r>
    </w:p>
    <w:p w:rsidR="00D05C6B" w:rsidRDefault="00D05C6B" w:rsidP="00D05C6B">
      <w:pPr>
        <w:tabs>
          <w:tab w:val="clear" w:pos="9270"/>
        </w:tabs>
        <w:rPr>
          <w:rFonts w:cs="Arial"/>
          <w:sz w:val="22"/>
          <w:szCs w:val="22"/>
        </w:rPr>
      </w:pPr>
    </w:p>
    <w:p w:rsidR="00D05C6B" w:rsidRDefault="00D05C6B" w:rsidP="00D05C6B">
      <w:pPr>
        <w:tabs>
          <w:tab w:val="clear" w:pos="9270"/>
        </w:tabs>
        <w:rPr>
          <w:rFonts w:cs="Arial"/>
          <w:sz w:val="22"/>
          <w:szCs w:val="22"/>
        </w:rPr>
      </w:pPr>
      <w:r>
        <w:rPr>
          <w:rFonts w:cs="Arial"/>
          <w:sz w:val="22"/>
          <w:szCs w:val="22"/>
        </w:rPr>
        <w:t xml:space="preserve">Curtis Clark commented that use of </w:t>
      </w:r>
      <w:proofErr w:type="spellStart"/>
      <w:r>
        <w:rPr>
          <w:rFonts w:cs="Arial"/>
          <w:sz w:val="22"/>
          <w:szCs w:val="22"/>
        </w:rPr>
        <w:t>Rx_Noise</w:t>
      </w:r>
      <w:proofErr w:type="spellEnd"/>
      <w:r>
        <w:rPr>
          <w:rFonts w:cs="Arial"/>
          <w:sz w:val="22"/>
          <w:szCs w:val="22"/>
        </w:rPr>
        <w:t xml:space="preserve"> could be forced to be illegal in IBIS 6.2 or higher.  Walter noted that this is difficult to support.</w:t>
      </w:r>
    </w:p>
    <w:p w:rsidR="00D05C6B" w:rsidRDefault="00D05C6B" w:rsidP="00D05C6B">
      <w:pPr>
        <w:tabs>
          <w:tab w:val="clear" w:pos="9270"/>
        </w:tabs>
        <w:rPr>
          <w:rFonts w:cs="Arial"/>
          <w:sz w:val="22"/>
          <w:szCs w:val="22"/>
        </w:rPr>
      </w:pPr>
    </w:p>
    <w:p w:rsidR="00017EEA" w:rsidRDefault="00017EEA" w:rsidP="00017EEA">
      <w:pPr>
        <w:tabs>
          <w:tab w:val="clear" w:pos="9270"/>
        </w:tabs>
        <w:rPr>
          <w:rFonts w:cs="Arial"/>
          <w:sz w:val="22"/>
          <w:szCs w:val="22"/>
        </w:rPr>
      </w:pPr>
      <w:r>
        <w:rPr>
          <w:rFonts w:cs="Arial"/>
          <w:sz w:val="22"/>
          <w:szCs w:val="22"/>
        </w:rPr>
        <w:t>Walter moved to vote on BIRD188 in the next IBIS Open Forum meeting with the discussed changes.  Bob seconded the motion. There were no objections.</w:t>
      </w:r>
    </w:p>
    <w:p w:rsidR="00D05C6B" w:rsidRDefault="00D05C6B" w:rsidP="00D05C6B">
      <w:pPr>
        <w:tabs>
          <w:tab w:val="clear" w:pos="9270"/>
        </w:tabs>
        <w:rPr>
          <w:rFonts w:cs="Arial"/>
          <w:sz w:val="22"/>
          <w:szCs w:val="22"/>
        </w:rPr>
      </w:pPr>
    </w:p>
    <w:p w:rsidR="00017EEA" w:rsidRDefault="00017EEA" w:rsidP="00D05C6B">
      <w:pPr>
        <w:tabs>
          <w:tab w:val="clear" w:pos="9270"/>
        </w:tabs>
        <w:rPr>
          <w:rFonts w:cs="Arial"/>
          <w:sz w:val="22"/>
          <w:szCs w:val="22"/>
        </w:rPr>
      </w:pPr>
      <w:r>
        <w:rPr>
          <w:rFonts w:cs="Arial"/>
          <w:sz w:val="22"/>
          <w:szCs w:val="22"/>
        </w:rPr>
        <w:t>Bob commented that this BIRD is targeted for IBIS Version 6.2.  Michael added that this BIRD could be for IBIS 7.0 if desired.</w:t>
      </w:r>
    </w:p>
    <w:p w:rsidR="00017EEA" w:rsidRDefault="00017EEA" w:rsidP="00D05C6B">
      <w:pPr>
        <w:tabs>
          <w:tab w:val="clear" w:pos="9270"/>
        </w:tabs>
        <w:rPr>
          <w:rFonts w:cs="Arial"/>
          <w:sz w:val="22"/>
          <w:szCs w:val="22"/>
        </w:rPr>
      </w:pPr>
    </w:p>
    <w:p w:rsidR="00D05C6B" w:rsidRDefault="00D05C6B" w:rsidP="00D05C6B">
      <w:pPr>
        <w:tabs>
          <w:tab w:val="clear" w:pos="9270"/>
        </w:tabs>
        <w:rPr>
          <w:rFonts w:cs="Arial"/>
          <w:sz w:val="22"/>
          <w:szCs w:val="22"/>
        </w:rPr>
      </w:pPr>
    </w:p>
    <w:p w:rsidR="007F76CA" w:rsidRDefault="007255FF" w:rsidP="00D05C6B">
      <w:pPr>
        <w:tabs>
          <w:tab w:val="clear" w:pos="9270"/>
        </w:tabs>
        <w:rPr>
          <w:rFonts w:cs="Arial"/>
          <w:sz w:val="22"/>
          <w:szCs w:val="22"/>
        </w:rPr>
      </w:pPr>
      <w:r>
        <w:rPr>
          <w:rFonts w:cs="Arial"/>
          <w:b/>
          <w:sz w:val="22"/>
          <w:szCs w:val="22"/>
        </w:rPr>
        <w:t>BIRD147.4: BACK-CHANNEL SUPPORT</w:t>
      </w:r>
    </w:p>
    <w:p w:rsidR="009B7F4E" w:rsidRDefault="009B7F4E" w:rsidP="009B7F4E">
      <w:pPr>
        <w:tabs>
          <w:tab w:val="clear" w:pos="9270"/>
        </w:tabs>
        <w:rPr>
          <w:rFonts w:cs="Arial"/>
          <w:sz w:val="22"/>
          <w:szCs w:val="22"/>
        </w:rPr>
      </w:pPr>
      <w:r>
        <w:rPr>
          <w:rFonts w:cs="Arial"/>
          <w:sz w:val="22"/>
          <w:szCs w:val="22"/>
        </w:rPr>
        <w:t xml:space="preserve">Walter Katz moved to vote on BIRD147.4 in the next IBIS Open Forum meeting.  </w:t>
      </w:r>
    </w:p>
    <w:p w:rsidR="00EC0378" w:rsidRPr="009B7F4E" w:rsidRDefault="00EC0378" w:rsidP="007F76CA">
      <w:pPr>
        <w:tabs>
          <w:tab w:val="clear" w:pos="9270"/>
        </w:tabs>
        <w:rPr>
          <w:rFonts w:cs="Arial"/>
          <w:sz w:val="22"/>
          <w:szCs w:val="22"/>
        </w:rPr>
      </w:pPr>
    </w:p>
    <w:p w:rsidR="00F7466A" w:rsidRDefault="009B7F4E" w:rsidP="007F76CA">
      <w:pPr>
        <w:tabs>
          <w:tab w:val="clear" w:pos="9270"/>
        </w:tabs>
        <w:rPr>
          <w:rFonts w:cs="Arial"/>
          <w:sz w:val="22"/>
          <w:szCs w:val="22"/>
        </w:rPr>
      </w:pPr>
      <w:r w:rsidRPr="009B7F4E">
        <w:rPr>
          <w:rFonts w:cs="Arial"/>
          <w:sz w:val="22"/>
          <w:szCs w:val="22"/>
        </w:rPr>
        <w:t>Walter</w:t>
      </w:r>
      <w:r>
        <w:rPr>
          <w:rFonts w:cs="Arial"/>
          <w:sz w:val="22"/>
          <w:szCs w:val="22"/>
        </w:rPr>
        <w:t xml:space="preserve"> noted that this BIRD could be targeted for IBIS 7.0.  Bob </w:t>
      </w:r>
      <w:r w:rsidR="00AC734A">
        <w:rPr>
          <w:rFonts w:cs="Arial"/>
          <w:sz w:val="22"/>
          <w:szCs w:val="22"/>
        </w:rPr>
        <w:t xml:space="preserve">Ross </w:t>
      </w:r>
      <w:r>
        <w:rPr>
          <w:rFonts w:cs="Arial"/>
          <w:sz w:val="22"/>
          <w:szCs w:val="22"/>
        </w:rPr>
        <w:t>noted that the BIRD has some dependency on BIRD186.</w:t>
      </w:r>
      <w:r w:rsidR="002C20E5">
        <w:rPr>
          <w:rFonts w:cs="Arial"/>
          <w:sz w:val="22"/>
          <w:szCs w:val="22"/>
        </w:rPr>
        <w:t xml:space="preserve">  Mike LaBonte also noted that the BIRD was recommended for approval by the ATM task group.</w:t>
      </w:r>
      <w:r w:rsidR="00AC734A">
        <w:rPr>
          <w:rFonts w:cs="Arial"/>
          <w:sz w:val="22"/>
          <w:szCs w:val="22"/>
        </w:rPr>
        <w:t xml:space="preserve">  Walter noted that Bob Miller would like to start creating some models that are compliant with the BIRD.</w:t>
      </w:r>
    </w:p>
    <w:p w:rsidR="009B7F4E" w:rsidRDefault="009B7F4E" w:rsidP="007F76CA">
      <w:pPr>
        <w:tabs>
          <w:tab w:val="clear" w:pos="9270"/>
        </w:tabs>
        <w:rPr>
          <w:rFonts w:cs="Arial"/>
          <w:sz w:val="22"/>
          <w:szCs w:val="22"/>
        </w:rPr>
      </w:pPr>
    </w:p>
    <w:p w:rsidR="00AC734A" w:rsidRDefault="00AC734A" w:rsidP="00AC734A">
      <w:pPr>
        <w:tabs>
          <w:tab w:val="clear" w:pos="9270"/>
        </w:tabs>
        <w:rPr>
          <w:rFonts w:cs="Arial"/>
          <w:sz w:val="22"/>
          <w:szCs w:val="22"/>
        </w:rPr>
      </w:pPr>
      <w:r>
        <w:rPr>
          <w:rFonts w:cs="Arial"/>
          <w:sz w:val="22"/>
          <w:szCs w:val="22"/>
        </w:rPr>
        <w:t>Bob seconded the motion. There were no objections.</w:t>
      </w:r>
    </w:p>
    <w:p w:rsidR="00AC734A" w:rsidRPr="009B7F4E" w:rsidRDefault="00AC734A" w:rsidP="007F76CA">
      <w:pPr>
        <w:tabs>
          <w:tab w:val="clear" w:pos="9270"/>
        </w:tabs>
        <w:rPr>
          <w:rFonts w:cs="Arial"/>
          <w:sz w:val="22"/>
          <w:szCs w:val="22"/>
        </w:rPr>
      </w:pPr>
    </w:p>
    <w:p w:rsidR="009B7F4E" w:rsidRPr="009B7F4E" w:rsidRDefault="009B7F4E" w:rsidP="007F76CA">
      <w:pPr>
        <w:tabs>
          <w:tab w:val="clear" w:pos="9270"/>
        </w:tabs>
        <w:rPr>
          <w:rFonts w:cs="Arial"/>
          <w:sz w:val="22"/>
          <w:szCs w:val="22"/>
        </w:rPr>
      </w:pPr>
    </w:p>
    <w:p w:rsidR="00036195" w:rsidRDefault="00036195" w:rsidP="00036195">
      <w:pPr>
        <w:tabs>
          <w:tab w:val="clear" w:pos="9270"/>
        </w:tabs>
        <w:rPr>
          <w:rFonts w:cs="Arial"/>
          <w:sz w:val="22"/>
          <w:szCs w:val="22"/>
        </w:rPr>
      </w:pPr>
      <w:r>
        <w:rPr>
          <w:rFonts w:cs="Arial"/>
          <w:b/>
          <w:sz w:val="22"/>
          <w:szCs w:val="22"/>
        </w:rPr>
        <w:t>BIRD186: FILE NAMING RULES</w:t>
      </w:r>
    </w:p>
    <w:p w:rsidR="00CC7296" w:rsidRDefault="006A1C0E" w:rsidP="006A1C0E">
      <w:pPr>
        <w:tabs>
          <w:tab w:val="clear" w:pos="9270"/>
        </w:tabs>
        <w:rPr>
          <w:rFonts w:cs="Arial"/>
          <w:sz w:val="22"/>
          <w:szCs w:val="22"/>
        </w:rPr>
      </w:pPr>
      <w:r>
        <w:rPr>
          <w:rFonts w:cs="Arial"/>
          <w:sz w:val="22"/>
          <w:szCs w:val="22"/>
        </w:rPr>
        <w:t xml:space="preserve">Walter Katz moved to vote on BIRD186 in the next IBIS Open Forum meeting.  </w:t>
      </w:r>
    </w:p>
    <w:p w:rsidR="00CC7296" w:rsidRDefault="00CC7296" w:rsidP="006A1C0E">
      <w:pPr>
        <w:tabs>
          <w:tab w:val="clear" w:pos="9270"/>
        </w:tabs>
        <w:rPr>
          <w:rFonts w:cs="Arial"/>
          <w:sz w:val="22"/>
          <w:szCs w:val="22"/>
        </w:rPr>
      </w:pPr>
    </w:p>
    <w:p w:rsidR="006A1C0E" w:rsidRDefault="006A1C0E" w:rsidP="006A1C0E">
      <w:pPr>
        <w:tabs>
          <w:tab w:val="clear" w:pos="9270"/>
        </w:tabs>
        <w:rPr>
          <w:rFonts w:cs="Arial"/>
          <w:sz w:val="22"/>
          <w:szCs w:val="22"/>
        </w:rPr>
      </w:pPr>
      <w:r>
        <w:rPr>
          <w:rFonts w:cs="Arial"/>
          <w:sz w:val="22"/>
          <w:szCs w:val="22"/>
        </w:rPr>
        <w:t>Bob</w:t>
      </w:r>
      <w:r w:rsidR="00CC7296">
        <w:rPr>
          <w:rFonts w:cs="Arial"/>
          <w:sz w:val="22"/>
          <w:szCs w:val="22"/>
        </w:rPr>
        <w:t xml:space="preserve"> Ross recommended waiting on the vote until some additional sections of the specification are reviewed.  Walter requested that Bob provide any comments before the next meeting.</w:t>
      </w:r>
      <w:r w:rsidR="00F904B0">
        <w:rPr>
          <w:rFonts w:cs="Arial"/>
          <w:sz w:val="22"/>
          <w:szCs w:val="22"/>
        </w:rPr>
        <w:t xml:space="preserve">  Walter withdrew his motion.</w:t>
      </w:r>
    </w:p>
    <w:p w:rsidR="00036195" w:rsidRPr="006A1C0E" w:rsidRDefault="00036195" w:rsidP="00036195">
      <w:pPr>
        <w:tabs>
          <w:tab w:val="clear" w:pos="9270"/>
        </w:tabs>
        <w:rPr>
          <w:rFonts w:cs="Arial"/>
          <w:sz w:val="22"/>
          <w:szCs w:val="22"/>
        </w:rPr>
      </w:pPr>
    </w:p>
    <w:p w:rsidR="006A1C0E" w:rsidRPr="006A1C0E" w:rsidRDefault="006A1C0E" w:rsidP="00036195">
      <w:pPr>
        <w:tabs>
          <w:tab w:val="clear" w:pos="9270"/>
        </w:tabs>
        <w:rPr>
          <w:rFonts w:cs="Arial"/>
          <w:sz w:val="22"/>
          <w:szCs w:val="22"/>
        </w:rPr>
      </w:pPr>
    </w:p>
    <w:p w:rsidR="009B49E0" w:rsidRDefault="009B49E0" w:rsidP="009B49E0">
      <w:pPr>
        <w:tabs>
          <w:tab w:val="clear" w:pos="9270"/>
        </w:tabs>
        <w:rPr>
          <w:rFonts w:cs="Arial"/>
          <w:sz w:val="22"/>
          <w:szCs w:val="22"/>
        </w:rPr>
      </w:pPr>
      <w:r>
        <w:rPr>
          <w:rFonts w:cs="Arial"/>
          <w:b/>
          <w:sz w:val="22"/>
          <w:szCs w:val="22"/>
        </w:rPr>
        <w:t>BIRD125.1: MAKE IBIS-ISS AVAILABLE FOR IBIS PACKAGE MODELING</w:t>
      </w:r>
    </w:p>
    <w:p w:rsidR="009B49E0" w:rsidRDefault="009B49E0" w:rsidP="009B49E0">
      <w:pPr>
        <w:tabs>
          <w:tab w:val="clear" w:pos="9270"/>
        </w:tabs>
        <w:rPr>
          <w:rFonts w:cs="Arial"/>
          <w:sz w:val="22"/>
          <w:szCs w:val="22"/>
        </w:rPr>
      </w:pPr>
      <w:r>
        <w:rPr>
          <w:rFonts w:cs="Arial"/>
          <w:sz w:val="22"/>
          <w:szCs w:val="22"/>
        </w:rPr>
        <w:t>Discussion was tabled.</w:t>
      </w:r>
    </w:p>
    <w:p w:rsidR="009B49E0" w:rsidRDefault="009B49E0" w:rsidP="009B49E0">
      <w:pPr>
        <w:tabs>
          <w:tab w:val="clear" w:pos="9270"/>
        </w:tabs>
        <w:rPr>
          <w:rFonts w:cs="Arial"/>
          <w:sz w:val="22"/>
          <w:szCs w:val="22"/>
        </w:rPr>
      </w:pPr>
    </w:p>
    <w:p w:rsidR="009B49E0" w:rsidRDefault="009B49E0" w:rsidP="009B49E0">
      <w:pPr>
        <w:tabs>
          <w:tab w:val="clear" w:pos="9270"/>
        </w:tabs>
        <w:rPr>
          <w:rFonts w:cs="Arial"/>
          <w:sz w:val="22"/>
          <w:szCs w:val="22"/>
        </w:rPr>
      </w:pPr>
    </w:p>
    <w:p w:rsidR="008F20B2" w:rsidRDefault="008F20B2" w:rsidP="008F20B2">
      <w:pPr>
        <w:tabs>
          <w:tab w:val="clear" w:pos="9270"/>
        </w:tabs>
        <w:rPr>
          <w:rFonts w:cs="Arial"/>
          <w:sz w:val="22"/>
          <w:szCs w:val="22"/>
        </w:rPr>
      </w:pPr>
      <w:r>
        <w:rPr>
          <w:rFonts w:cs="Arial"/>
          <w:b/>
          <w:sz w:val="22"/>
          <w:szCs w:val="22"/>
        </w:rPr>
        <w:t xml:space="preserve">BIRD145.3: CASCADING IBIS I/O BUFFERS WITH [EXTERNAL </w:t>
      </w:r>
      <w:proofErr w:type="gramStart"/>
      <w:r>
        <w:rPr>
          <w:rFonts w:cs="Arial"/>
          <w:b/>
          <w:sz w:val="22"/>
          <w:szCs w:val="22"/>
        </w:rPr>
        <w:t>CIRCUIT]S</w:t>
      </w:r>
      <w:proofErr w:type="gramEnd"/>
      <w:r>
        <w:rPr>
          <w:rFonts w:cs="Arial"/>
          <w:b/>
          <w:sz w:val="22"/>
          <w:szCs w:val="22"/>
        </w:rPr>
        <w:t xml:space="preserve"> USING THE [MODEL CALL] KEYWORD</w:t>
      </w:r>
    </w:p>
    <w:p w:rsidR="008F20B2" w:rsidRDefault="008F20B2" w:rsidP="008F20B2">
      <w:pPr>
        <w:tabs>
          <w:tab w:val="clear" w:pos="9270"/>
        </w:tabs>
        <w:rPr>
          <w:rFonts w:cs="Arial"/>
          <w:sz w:val="22"/>
          <w:szCs w:val="22"/>
        </w:rPr>
      </w:pPr>
      <w:r>
        <w:rPr>
          <w:rFonts w:cs="Arial"/>
          <w:sz w:val="22"/>
          <w:szCs w:val="22"/>
        </w:rPr>
        <w:t>Discussion was tabled.</w:t>
      </w:r>
    </w:p>
    <w:p w:rsidR="008F20B2" w:rsidRDefault="008F20B2" w:rsidP="008F20B2">
      <w:pPr>
        <w:tabs>
          <w:tab w:val="clear" w:pos="9270"/>
        </w:tabs>
        <w:rPr>
          <w:rFonts w:cs="Arial"/>
          <w:sz w:val="22"/>
          <w:szCs w:val="22"/>
        </w:rPr>
      </w:pPr>
    </w:p>
    <w:p w:rsidR="008F20B2" w:rsidRDefault="008F20B2" w:rsidP="008F20B2">
      <w:pPr>
        <w:tabs>
          <w:tab w:val="clear" w:pos="9270"/>
        </w:tabs>
        <w:rPr>
          <w:rFonts w:cs="Arial"/>
          <w:b/>
          <w:sz w:val="22"/>
          <w:szCs w:val="22"/>
        </w:rPr>
      </w:pPr>
    </w:p>
    <w:p w:rsidR="008F20B2" w:rsidRDefault="008F20B2" w:rsidP="008F20B2">
      <w:pPr>
        <w:tabs>
          <w:tab w:val="clear" w:pos="9270"/>
        </w:tabs>
        <w:rPr>
          <w:rFonts w:cs="Arial"/>
          <w:sz w:val="22"/>
          <w:szCs w:val="22"/>
        </w:rPr>
      </w:pPr>
      <w:r>
        <w:rPr>
          <w:rFonts w:cs="Arial"/>
          <w:b/>
          <w:sz w:val="22"/>
          <w:szCs w:val="22"/>
        </w:rPr>
        <w:t>BIRD158.3: AMI TOUCHSTONE ANALOG BUFFER MODELS</w:t>
      </w:r>
    </w:p>
    <w:p w:rsidR="008F20B2" w:rsidRPr="00F904B0" w:rsidRDefault="00F904B0" w:rsidP="00F904B0">
      <w:pPr>
        <w:pStyle w:val="PlainText"/>
        <w:rPr>
          <w:rFonts w:ascii="Arial" w:hAnsi="Arial" w:cs="Arial"/>
          <w:kern w:val="0"/>
          <w:sz w:val="22"/>
          <w:szCs w:val="22"/>
          <w:lang w:eastAsia="zh-CN"/>
        </w:rPr>
      </w:pPr>
      <w:r w:rsidRPr="00F904B0">
        <w:rPr>
          <w:rFonts w:ascii="Arial" w:hAnsi="Arial" w:cs="Arial"/>
          <w:sz w:val="22"/>
          <w:szCs w:val="22"/>
        </w:rPr>
        <w:t xml:space="preserve">Walter </w:t>
      </w:r>
      <w:r>
        <w:rPr>
          <w:rFonts w:ascii="Arial" w:hAnsi="Arial" w:cs="Arial"/>
          <w:sz w:val="22"/>
          <w:szCs w:val="22"/>
        </w:rPr>
        <w:t xml:space="preserve">Katz </w:t>
      </w:r>
      <w:r w:rsidRPr="00F904B0">
        <w:rPr>
          <w:rFonts w:ascii="Arial" w:hAnsi="Arial" w:cs="Arial"/>
          <w:sz w:val="22"/>
          <w:szCs w:val="22"/>
        </w:rPr>
        <w:t>moved to un</w:t>
      </w:r>
      <w:r>
        <w:rPr>
          <w:rFonts w:ascii="Arial" w:hAnsi="Arial" w:cs="Arial"/>
          <w:sz w:val="22"/>
          <w:szCs w:val="22"/>
        </w:rPr>
        <w:t>-table BIRD</w:t>
      </w:r>
      <w:r w:rsidRPr="00F904B0">
        <w:rPr>
          <w:rFonts w:ascii="Arial" w:hAnsi="Arial" w:cs="Arial"/>
          <w:sz w:val="22"/>
          <w:szCs w:val="22"/>
        </w:rPr>
        <w:t xml:space="preserve">158.3. </w:t>
      </w:r>
      <w:r>
        <w:rPr>
          <w:rFonts w:ascii="Arial" w:hAnsi="Arial" w:cs="Arial"/>
          <w:sz w:val="22"/>
          <w:szCs w:val="22"/>
        </w:rPr>
        <w:t xml:space="preserve"> </w:t>
      </w:r>
      <w:r w:rsidRPr="00F904B0">
        <w:rPr>
          <w:rFonts w:ascii="Arial" w:hAnsi="Arial" w:cs="Arial"/>
          <w:sz w:val="22"/>
          <w:szCs w:val="22"/>
        </w:rPr>
        <w:t xml:space="preserve">Bob Ross seconded the motion. </w:t>
      </w:r>
      <w:r>
        <w:rPr>
          <w:rFonts w:ascii="Arial" w:hAnsi="Arial" w:cs="Arial"/>
          <w:sz w:val="22"/>
          <w:szCs w:val="22"/>
        </w:rPr>
        <w:t xml:space="preserve"> </w:t>
      </w:r>
      <w:r w:rsidRPr="00F904B0">
        <w:rPr>
          <w:rFonts w:ascii="Arial" w:hAnsi="Arial" w:cs="Arial"/>
          <w:sz w:val="22"/>
          <w:szCs w:val="22"/>
        </w:rPr>
        <w:t>Walter said this BIRD offered a simple way to support on-die</w:t>
      </w:r>
      <w:r>
        <w:rPr>
          <w:rFonts w:ascii="Arial" w:hAnsi="Arial" w:cs="Arial"/>
          <w:sz w:val="22"/>
          <w:szCs w:val="22"/>
        </w:rPr>
        <w:t xml:space="preserve"> S-</w:t>
      </w:r>
      <w:r w:rsidRPr="00F904B0">
        <w:rPr>
          <w:rFonts w:ascii="Arial" w:hAnsi="Arial" w:cs="Arial"/>
          <w:sz w:val="22"/>
          <w:szCs w:val="22"/>
        </w:rPr>
        <w:t xml:space="preserve">parameter models. </w:t>
      </w:r>
      <w:r>
        <w:rPr>
          <w:rFonts w:ascii="Arial" w:hAnsi="Arial" w:cs="Arial"/>
          <w:sz w:val="22"/>
          <w:szCs w:val="22"/>
        </w:rPr>
        <w:t xml:space="preserve"> </w:t>
      </w:r>
      <w:r w:rsidRPr="00F904B0">
        <w:rPr>
          <w:rFonts w:ascii="Arial" w:hAnsi="Arial" w:cs="Arial"/>
          <w:sz w:val="22"/>
          <w:szCs w:val="22"/>
        </w:rPr>
        <w:t>He noted that one objection was related to a common mode issue, and that Radek</w:t>
      </w:r>
      <w:r>
        <w:rPr>
          <w:rFonts w:ascii="Arial" w:hAnsi="Arial" w:cs="Arial"/>
          <w:sz w:val="22"/>
          <w:szCs w:val="22"/>
        </w:rPr>
        <w:t xml:space="preserve"> Biernacki</w:t>
      </w:r>
      <w:r w:rsidRPr="00F904B0">
        <w:rPr>
          <w:rFonts w:ascii="Arial" w:hAnsi="Arial" w:cs="Arial"/>
          <w:sz w:val="22"/>
          <w:szCs w:val="22"/>
        </w:rPr>
        <w:t xml:space="preserve"> and Walter will make a change and submit BIRD 158.4.</w:t>
      </w:r>
    </w:p>
    <w:p w:rsidR="008F20B2" w:rsidRPr="00F904B0" w:rsidRDefault="008F20B2" w:rsidP="008F20B2">
      <w:pPr>
        <w:tabs>
          <w:tab w:val="clear" w:pos="9270"/>
        </w:tabs>
        <w:rPr>
          <w:rFonts w:cs="Arial"/>
          <w:sz w:val="22"/>
          <w:szCs w:val="22"/>
        </w:rPr>
      </w:pPr>
    </w:p>
    <w:p w:rsidR="008F20B2" w:rsidRDefault="008F20B2" w:rsidP="008F20B2">
      <w:pPr>
        <w:tabs>
          <w:tab w:val="clear" w:pos="9270"/>
        </w:tabs>
        <w:rPr>
          <w:rFonts w:cs="Arial"/>
          <w:sz w:val="22"/>
          <w:szCs w:val="22"/>
        </w:rPr>
      </w:pPr>
    </w:p>
    <w:p w:rsidR="008F20B2" w:rsidRDefault="008F20B2" w:rsidP="008F20B2">
      <w:pPr>
        <w:tabs>
          <w:tab w:val="clear" w:pos="9270"/>
        </w:tabs>
        <w:rPr>
          <w:rFonts w:cs="Arial"/>
          <w:sz w:val="22"/>
          <w:szCs w:val="22"/>
        </w:rPr>
      </w:pPr>
      <w:r>
        <w:rPr>
          <w:rFonts w:cs="Arial"/>
          <w:b/>
          <w:sz w:val="22"/>
          <w:szCs w:val="22"/>
        </w:rPr>
        <w:t>BIRD161.1: SUPPORTING INCOMPLETE AND BUFFER-ONLY [COMPONENT] DESCRIPTIONS</w:t>
      </w:r>
    </w:p>
    <w:p w:rsidR="008F20B2" w:rsidRDefault="008F20B2" w:rsidP="008F20B2">
      <w:pPr>
        <w:tabs>
          <w:tab w:val="clear" w:pos="9270"/>
        </w:tabs>
        <w:rPr>
          <w:rFonts w:cs="Arial"/>
          <w:sz w:val="22"/>
          <w:szCs w:val="22"/>
        </w:rPr>
      </w:pPr>
      <w:r>
        <w:rPr>
          <w:rFonts w:cs="Arial"/>
          <w:sz w:val="22"/>
          <w:szCs w:val="22"/>
        </w:rPr>
        <w:t>Discussion was tabled.</w:t>
      </w:r>
    </w:p>
    <w:p w:rsidR="008F20B2" w:rsidRDefault="008F20B2" w:rsidP="008F20B2">
      <w:pPr>
        <w:tabs>
          <w:tab w:val="clear" w:pos="9270"/>
        </w:tabs>
        <w:rPr>
          <w:rFonts w:cs="Arial"/>
          <w:sz w:val="22"/>
          <w:szCs w:val="22"/>
        </w:rPr>
      </w:pPr>
    </w:p>
    <w:p w:rsidR="008F20B2" w:rsidRDefault="008F20B2" w:rsidP="008F20B2">
      <w:pPr>
        <w:tabs>
          <w:tab w:val="clear" w:pos="9270"/>
        </w:tabs>
        <w:rPr>
          <w:rFonts w:cs="Arial"/>
          <w:b/>
          <w:sz w:val="22"/>
          <w:szCs w:val="22"/>
        </w:rPr>
      </w:pPr>
    </w:p>
    <w:p w:rsidR="008F20B2" w:rsidRDefault="008F20B2" w:rsidP="008F20B2">
      <w:pPr>
        <w:tabs>
          <w:tab w:val="clear" w:pos="9270"/>
        </w:tabs>
        <w:rPr>
          <w:rFonts w:cs="Arial"/>
          <w:sz w:val="22"/>
          <w:szCs w:val="22"/>
        </w:rPr>
      </w:pPr>
      <w:r>
        <w:rPr>
          <w:rFonts w:cs="Arial"/>
          <w:b/>
          <w:sz w:val="22"/>
          <w:szCs w:val="22"/>
        </w:rPr>
        <w:t>BIRD163: INSTANTIATING AND CONNECTING [EXTERNAL CIRCUIT] PACKAGE MODELS WITH [CIRCUIT CALL]</w:t>
      </w:r>
    </w:p>
    <w:p w:rsidR="008F20B2" w:rsidRDefault="008F20B2" w:rsidP="008F20B2">
      <w:pPr>
        <w:tabs>
          <w:tab w:val="clear" w:pos="9270"/>
        </w:tabs>
        <w:rPr>
          <w:rFonts w:cs="Arial"/>
          <w:sz w:val="22"/>
          <w:szCs w:val="22"/>
        </w:rPr>
      </w:pPr>
      <w:r>
        <w:rPr>
          <w:rFonts w:cs="Arial"/>
          <w:sz w:val="22"/>
          <w:szCs w:val="22"/>
        </w:rPr>
        <w:lastRenderedPageBreak/>
        <w:t>Discussion was tabled.</w:t>
      </w:r>
    </w:p>
    <w:p w:rsidR="008F20B2" w:rsidRDefault="008F20B2" w:rsidP="008F20B2">
      <w:pPr>
        <w:tabs>
          <w:tab w:val="clear" w:pos="9270"/>
        </w:tabs>
        <w:rPr>
          <w:rFonts w:cs="Arial"/>
          <w:sz w:val="22"/>
          <w:szCs w:val="22"/>
        </w:rPr>
      </w:pPr>
    </w:p>
    <w:p w:rsidR="008F20B2" w:rsidRDefault="008F20B2" w:rsidP="008F20B2">
      <w:pPr>
        <w:tabs>
          <w:tab w:val="clear" w:pos="9270"/>
        </w:tabs>
        <w:rPr>
          <w:rFonts w:cs="Arial"/>
          <w:sz w:val="22"/>
          <w:szCs w:val="22"/>
        </w:rPr>
      </w:pPr>
    </w:p>
    <w:p w:rsidR="008F20B2" w:rsidRDefault="008F20B2" w:rsidP="008F20B2">
      <w:pPr>
        <w:tabs>
          <w:tab w:val="clear" w:pos="9270"/>
        </w:tabs>
        <w:rPr>
          <w:rFonts w:cs="Arial"/>
          <w:sz w:val="22"/>
          <w:szCs w:val="22"/>
        </w:rPr>
      </w:pPr>
      <w:r>
        <w:rPr>
          <w:rFonts w:cs="Arial"/>
          <w:b/>
          <w:sz w:val="22"/>
          <w:szCs w:val="22"/>
        </w:rPr>
        <w:t>BIRD164: ALLOWING PACKAGE MODELS TO BE DEFINED IN [EXTERNAL CIRCUIT]</w:t>
      </w:r>
    </w:p>
    <w:p w:rsidR="008F20B2" w:rsidRDefault="008F20B2" w:rsidP="008F20B2">
      <w:pPr>
        <w:tabs>
          <w:tab w:val="clear" w:pos="9270"/>
        </w:tabs>
        <w:rPr>
          <w:rFonts w:cs="Arial"/>
          <w:sz w:val="22"/>
          <w:szCs w:val="22"/>
        </w:rPr>
      </w:pPr>
      <w:r>
        <w:rPr>
          <w:rFonts w:cs="Arial"/>
          <w:sz w:val="22"/>
          <w:szCs w:val="22"/>
        </w:rPr>
        <w:t>Discussion was tabled.</w:t>
      </w:r>
    </w:p>
    <w:p w:rsidR="008F20B2" w:rsidRDefault="008F20B2" w:rsidP="008F20B2">
      <w:pPr>
        <w:tabs>
          <w:tab w:val="clear" w:pos="9270"/>
        </w:tabs>
        <w:rPr>
          <w:rFonts w:cs="Arial"/>
          <w:sz w:val="22"/>
          <w:szCs w:val="22"/>
        </w:rPr>
      </w:pPr>
    </w:p>
    <w:p w:rsidR="008F20B2" w:rsidRDefault="008F20B2" w:rsidP="008F20B2">
      <w:pPr>
        <w:tabs>
          <w:tab w:val="clear" w:pos="9270"/>
        </w:tabs>
        <w:rPr>
          <w:rFonts w:cs="Arial"/>
          <w:sz w:val="22"/>
          <w:szCs w:val="22"/>
        </w:rPr>
      </w:pPr>
    </w:p>
    <w:p w:rsidR="008F20B2" w:rsidRDefault="008F20B2" w:rsidP="008F20B2">
      <w:pPr>
        <w:tabs>
          <w:tab w:val="clear" w:pos="9270"/>
        </w:tabs>
        <w:rPr>
          <w:rFonts w:cs="Arial"/>
          <w:sz w:val="22"/>
          <w:szCs w:val="22"/>
        </w:rPr>
      </w:pPr>
      <w:r>
        <w:rPr>
          <w:rFonts w:cs="Arial"/>
          <w:b/>
          <w:sz w:val="22"/>
          <w:szCs w:val="22"/>
        </w:rPr>
        <w:t xml:space="preserve">BIRD165: PARAMETER PASSING IMPROVEMENTS FOR [EXTERNAL </w:t>
      </w:r>
      <w:proofErr w:type="gramStart"/>
      <w:r>
        <w:rPr>
          <w:rFonts w:cs="Arial"/>
          <w:b/>
          <w:sz w:val="22"/>
          <w:szCs w:val="22"/>
        </w:rPr>
        <w:t>CIRCUIT]S</w:t>
      </w:r>
      <w:proofErr w:type="gramEnd"/>
    </w:p>
    <w:p w:rsidR="008F20B2" w:rsidRDefault="008F20B2" w:rsidP="008F20B2">
      <w:pPr>
        <w:tabs>
          <w:tab w:val="clear" w:pos="9270"/>
        </w:tabs>
        <w:rPr>
          <w:rFonts w:cs="Arial"/>
          <w:sz w:val="22"/>
          <w:szCs w:val="22"/>
        </w:rPr>
      </w:pPr>
      <w:r>
        <w:rPr>
          <w:rFonts w:cs="Arial"/>
          <w:sz w:val="22"/>
          <w:szCs w:val="22"/>
        </w:rPr>
        <w:t>Discussion was tabled.</w:t>
      </w:r>
    </w:p>
    <w:p w:rsidR="008F20B2" w:rsidRDefault="008F20B2" w:rsidP="008F20B2">
      <w:pPr>
        <w:tabs>
          <w:tab w:val="clear" w:pos="9270"/>
        </w:tabs>
        <w:rPr>
          <w:rFonts w:cs="Arial"/>
          <w:sz w:val="22"/>
          <w:szCs w:val="22"/>
        </w:rPr>
      </w:pPr>
    </w:p>
    <w:p w:rsidR="008F20B2" w:rsidRDefault="008F20B2" w:rsidP="008F20B2">
      <w:pPr>
        <w:tabs>
          <w:tab w:val="clear" w:pos="9270"/>
        </w:tabs>
        <w:rPr>
          <w:rFonts w:cs="Arial"/>
          <w:sz w:val="22"/>
          <w:szCs w:val="22"/>
        </w:rPr>
      </w:pPr>
    </w:p>
    <w:p w:rsidR="008F20B2" w:rsidRDefault="008F20B2" w:rsidP="008F20B2">
      <w:pPr>
        <w:tabs>
          <w:tab w:val="clear" w:pos="9270"/>
        </w:tabs>
        <w:rPr>
          <w:rFonts w:cs="Arial"/>
          <w:sz w:val="22"/>
          <w:szCs w:val="22"/>
        </w:rPr>
      </w:pPr>
      <w:r>
        <w:rPr>
          <w:rFonts w:cs="Arial"/>
          <w:b/>
          <w:sz w:val="22"/>
          <w:szCs w:val="22"/>
        </w:rPr>
        <w:t>BIRD166: RESOLVING PROBLEMS WITH REDRIVER INIT FLOW</w:t>
      </w:r>
    </w:p>
    <w:p w:rsidR="008F20B2" w:rsidRPr="00F904B0" w:rsidRDefault="00F904B0" w:rsidP="008F20B2">
      <w:pPr>
        <w:tabs>
          <w:tab w:val="clear" w:pos="9270"/>
        </w:tabs>
        <w:rPr>
          <w:rFonts w:cs="Arial"/>
          <w:b/>
          <w:sz w:val="28"/>
          <w:szCs w:val="22"/>
        </w:rPr>
      </w:pPr>
      <w:r w:rsidRPr="00F904B0">
        <w:rPr>
          <w:sz w:val="22"/>
        </w:rPr>
        <w:t xml:space="preserve">Walter </w:t>
      </w:r>
      <w:r>
        <w:rPr>
          <w:sz w:val="22"/>
        </w:rPr>
        <w:t xml:space="preserve">Katz </w:t>
      </w:r>
      <w:r w:rsidRPr="00F904B0">
        <w:rPr>
          <w:sz w:val="22"/>
        </w:rPr>
        <w:t>moved to un</w:t>
      </w:r>
      <w:r>
        <w:rPr>
          <w:sz w:val="22"/>
        </w:rPr>
        <w:t>-table BIRD</w:t>
      </w:r>
      <w:r w:rsidRPr="00F904B0">
        <w:rPr>
          <w:sz w:val="22"/>
        </w:rPr>
        <w:t xml:space="preserve">166. </w:t>
      </w:r>
      <w:r>
        <w:rPr>
          <w:sz w:val="22"/>
        </w:rPr>
        <w:t xml:space="preserve"> </w:t>
      </w:r>
      <w:r w:rsidRPr="00F904B0">
        <w:rPr>
          <w:sz w:val="22"/>
        </w:rPr>
        <w:t xml:space="preserve">Michael Mirmak seconded the motion. </w:t>
      </w:r>
      <w:r>
        <w:rPr>
          <w:sz w:val="22"/>
        </w:rPr>
        <w:t xml:space="preserve"> </w:t>
      </w:r>
      <w:r w:rsidRPr="00F904B0">
        <w:rPr>
          <w:sz w:val="22"/>
        </w:rPr>
        <w:t xml:space="preserve">Walter said the IBIS-AMI flow in IBIS 6.1 is incorrect for </w:t>
      </w:r>
      <w:proofErr w:type="spellStart"/>
      <w:r w:rsidRPr="00F904B0">
        <w:rPr>
          <w:sz w:val="22"/>
        </w:rPr>
        <w:t>redrivers</w:t>
      </w:r>
      <w:proofErr w:type="spellEnd"/>
      <w:r w:rsidRPr="00F904B0">
        <w:rPr>
          <w:sz w:val="22"/>
        </w:rPr>
        <w:t xml:space="preserve">, leaving the downstream Rx without the required inputs. </w:t>
      </w:r>
      <w:r>
        <w:rPr>
          <w:sz w:val="22"/>
        </w:rPr>
        <w:t xml:space="preserve"> </w:t>
      </w:r>
      <w:r w:rsidRPr="00F904B0">
        <w:rPr>
          <w:sz w:val="22"/>
        </w:rPr>
        <w:t xml:space="preserve">He noted that </w:t>
      </w:r>
      <w:proofErr w:type="spellStart"/>
      <w:r w:rsidRPr="00F904B0">
        <w:rPr>
          <w:sz w:val="22"/>
        </w:rPr>
        <w:t>Fangyi</w:t>
      </w:r>
      <w:proofErr w:type="spellEnd"/>
      <w:r w:rsidRPr="00F904B0">
        <w:rPr>
          <w:sz w:val="22"/>
        </w:rPr>
        <w:t xml:space="preserve"> </w:t>
      </w:r>
      <w:r>
        <w:rPr>
          <w:sz w:val="22"/>
        </w:rPr>
        <w:t xml:space="preserve">Rao </w:t>
      </w:r>
      <w:r w:rsidRPr="00F904B0">
        <w:rPr>
          <w:sz w:val="22"/>
        </w:rPr>
        <w:t xml:space="preserve">has asked for an additional impulse response, but the topic has been dormant since April. </w:t>
      </w:r>
      <w:r>
        <w:rPr>
          <w:sz w:val="22"/>
        </w:rPr>
        <w:t xml:space="preserve"> </w:t>
      </w:r>
      <w:r w:rsidRPr="00F904B0">
        <w:rPr>
          <w:sz w:val="22"/>
        </w:rPr>
        <w:t>Due to the issue</w:t>
      </w:r>
      <w:r>
        <w:rPr>
          <w:sz w:val="22"/>
        </w:rPr>
        <w:t>,</w:t>
      </w:r>
      <w:r w:rsidRPr="00F904B0">
        <w:rPr>
          <w:sz w:val="22"/>
        </w:rPr>
        <w:t xml:space="preserve"> customers are getting different results from different EDA tools. </w:t>
      </w:r>
      <w:r>
        <w:rPr>
          <w:sz w:val="22"/>
        </w:rPr>
        <w:t xml:space="preserve"> </w:t>
      </w:r>
      <w:r w:rsidRPr="00F904B0">
        <w:rPr>
          <w:sz w:val="22"/>
        </w:rPr>
        <w:t xml:space="preserve">Walter said Vladimir Dmitriev-Zdorov might propose further enhancements in a separate BIRD. </w:t>
      </w:r>
      <w:r>
        <w:rPr>
          <w:sz w:val="22"/>
        </w:rPr>
        <w:t xml:space="preserve"> </w:t>
      </w:r>
      <w:r w:rsidRPr="00F904B0">
        <w:rPr>
          <w:sz w:val="22"/>
        </w:rPr>
        <w:t xml:space="preserve">Arpad Muranyi said this would be discussed in ATM meetings. </w:t>
      </w:r>
      <w:r>
        <w:rPr>
          <w:sz w:val="22"/>
        </w:rPr>
        <w:t xml:space="preserve"> </w:t>
      </w:r>
      <w:r w:rsidRPr="00F904B0">
        <w:rPr>
          <w:sz w:val="22"/>
        </w:rPr>
        <w:t>Bob Ross suggested this should be an IBIS 6.2 change.</w:t>
      </w:r>
    </w:p>
    <w:p w:rsidR="003E2A6B" w:rsidRPr="00F904B0" w:rsidRDefault="003E2A6B" w:rsidP="008F20B2">
      <w:pPr>
        <w:tabs>
          <w:tab w:val="clear" w:pos="9270"/>
        </w:tabs>
        <w:rPr>
          <w:rFonts w:cs="Arial"/>
          <w:sz w:val="22"/>
          <w:szCs w:val="22"/>
        </w:rPr>
      </w:pPr>
    </w:p>
    <w:p w:rsidR="00F904B0" w:rsidRPr="00F904B0" w:rsidRDefault="00F904B0" w:rsidP="008F20B2">
      <w:pPr>
        <w:tabs>
          <w:tab w:val="clear" w:pos="9270"/>
        </w:tabs>
        <w:rPr>
          <w:rFonts w:cs="Arial"/>
          <w:sz w:val="22"/>
          <w:szCs w:val="22"/>
        </w:rPr>
      </w:pPr>
    </w:p>
    <w:p w:rsidR="003E2A6B" w:rsidRDefault="003E2A6B" w:rsidP="003E2A6B">
      <w:pPr>
        <w:tabs>
          <w:tab w:val="clear" w:pos="9270"/>
        </w:tabs>
        <w:rPr>
          <w:rFonts w:cs="Arial"/>
          <w:sz w:val="22"/>
          <w:szCs w:val="22"/>
        </w:rPr>
      </w:pPr>
      <w:r>
        <w:rPr>
          <w:rFonts w:cs="Arial"/>
          <w:b/>
          <w:sz w:val="22"/>
          <w:szCs w:val="22"/>
        </w:rPr>
        <w:t>BIRD181.1: I-V TABLE CLARIFICATIONS</w:t>
      </w:r>
    </w:p>
    <w:p w:rsidR="003E2A6B" w:rsidRDefault="003E2A6B" w:rsidP="003E2A6B">
      <w:pPr>
        <w:tabs>
          <w:tab w:val="clear" w:pos="9270"/>
        </w:tabs>
        <w:rPr>
          <w:rFonts w:cs="Arial"/>
          <w:sz w:val="22"/>
          <w:szCs w:val="22"/>
        </w:rPr>
      </w:pPr>
      <w:r>
        <w:rPr>
          <w:rFonts w:cs="Arial"/>
          <w:sz w:val="22"/>
          <w:szCs w:val="22"/>
        </w:rPr>
        <w:t>Discussion was tabled.</w:t>
      </w:r>
    </w:p>
    <w:p w:rsidR="003E2A6B" w:rsidRDefault="003E2A6B" w:rsidP="003E2A6B">
      <w:pPr>
        <w:tabs>
          <w:tab w:val="clear" w:pos="9270"/>
        </w:tabs>
        <w:rPr>
          <w:rFonts w:cs="Arial"/>
          <w:b/>
          <w:sz w:val="22"/>
          <w:szCs w:val="22"/>
        </w:rPr>
      </w:pPr>
    </w:p>
    <w:p w:rsidR="008F20B2" w:rsidRDefault="008F20B2" w:rsidP="008F20B2">
      <w:pPr>
        <w:tabs>
          <w:tab w:val="clear" w:pos="9270"/>
        </w:tabs>
        <w:rPr>
          <w:rFonts w:cs="Arial"/>
          <w:b/>
          <w:sz w:val="22"/>
          <w:szCs w:val="22"/>
        </w:rPr>
      </w:pPr>
    </w:p>
    <w:p w:rsidR="00D4759E" w:rsidRPr="00D4759E" w:rsidRDefault="00A2546A">
      <w:pPr>
        <w:tabs>
          <w:tab w:val="clear" w:pos="9270"/>
        </w:tabs>
        <w:rPr>
          <w:rFonts w:cs="Arial"/>
          <w:b/>
          <w:sz w:val="22"/>
          <w:szCs w:val="22"/>
        </w:rPr>
      </w:pPr>
      <w:r>
        <w:rPr>
          <w:rFonts w:cs="Arial"/>
          <w:b/>
          <w:sz w:val="22"/>
          <w:szCs w:val="22"/>
        </w:rPr>
        <w:t xml:space="preserve">IBISCHK6 PARSER AND BUG STATUS </w:t>
      </w:r>
    </w:p>
    <w:p w:rsidR="00015441" w:rsidRPr="009D0143" w:rsidRDefault="00015441" w:rsidP="009D0143">
      <w:pPr>
        <w:rPr>
          <w:sz w:val="22"/>
        </w:rPr>
      </w:pPr>
      <w:r w:rsidRPr="009D0143">
        <w:rPr>
          <w:sz w:val="22"/>
        </w:rPr>
        <w:t xml:space="preserve">Bob Ross said IBISCHK 6.1.3 was released 2 weeks ago, and that BUG 184 still required classification.  Mike LaBonte showed BUG 184.  Bob said he had noted some required corrections, such as changing eda.org to ibis.org, which he would make.  He noted that we had added new AMI </w:t>
      </w:r>
      <w:proofErr w:type="spellStart"/>
      <w:r w:rsidRPr="009D0143">
        <w:rPr>
          <w:sz w:val="22"/>
        </w:rPr>
        <w:t>Reserved_Parameters</w:t>
      </w:r>
      <w:proofErr w:type="spellEnd"/>
      <w:r w:rsidRPr="009D0143">
        <w:rPr>
          <w:sz w:val="22"/>
        </w:rPr>
        <w:t xml:space="preserve"> in IBIS 6.1, and those then automatically became illegal for use as </w:t>
      </w:r>
      <w:proofErr w:type="spellStart"/>
      <w:r w:rsidRPr="009D0143">
        <w:rPr>
          <w:sz w:val="22"/>
        </w:rPr>
        <w:t>Model_Specific</w:t>
      </w:r>
      <w:proofErr w:type="spellEnd"/>
      <w:r w:rsidRPr="009D0143">
        <w:rPr>
          <w:sz w:val="22"/>
        </w:rPr>
        <w:t xml:space="preserve"> parameters.  However, the parser does not report them as errors or warnings. </w:t>
      </w:r>
    </w:p>
    <w:p w:rsidR="00015441" w:rsidRPr="009D0143" w:rsidRDefault="00015441" w:rsidP="009D0143">
      <w:pPr>
        <w:rPr>
          <w:kern w:val="0"/>
          <w:sz w:val="22"/>
          <w:lang w:eastAsia="zh-CN"/>
        </w:rPr>
      </w:pPr>
    </w:p>
    <w:p w:rsidR="00036195" w:rsidRPr="009D0143" w:rsidRDefault="00015441" w:rsidP="009D0143">
      <w:pPr>
        <w:rPr>
          <w:sz w:val="22"/>
        </w:rPr>
      </w:pPr>
      <w:r w:rsidRPr="009D0143">
        <w:rPr>
          <w:sz w:val="22"/>
        </w:rPr>
        <w:t>Mike LaBonte noted that DLLs were not impacted because it receives a flattened list of all parameters.  Bob said this would be fixed in a future version of the parser.  It was not yet decided if it would be fixed in version 6.1.4, but that was likely because we have three other bugs waiting, and two more potential bugs to be submitted.  Bob moved to classify BUG 184 as Moderate severity and Medium priority.  Michael Mirmak seconded.  Without objection the classification was accepted.</w:t>
      </w:r>
    </w:p>
    <w:p w:rsidR="00F7466A" w:rsidRPr="009D0143" w:rsidRDefault="00F7466A" w:rsidP="009D0143">
      <w:pPr>
        <w:rPr>
          <w:sz w:val="22"/>
        </w:rPr>
      </w:pPr>
    </w:p>
    <w:p w:rsidR="00015441" w:rsidRPr="009D0143" w:rsidRDefault="00015441" w:rsidP="009D0143">
      <w:pPr>
        <w:rPr>
          <w:sz w:val="22"/>
        </w:rPr>
      </w:pPr>
    </w:p>
    <w:p w:rsidR="00033172" w:rsidRDefault="00A2546A">
      <w:pPr>
        <w:tabs>
          <w:tab w:val="clear" w:pos="9270"/>
        </w:tabs>
        <w:rPr>
          <w:rFonts w:cs="Arial"/>
          <w:sz w:val="22"/>
          <w:szCs w:val="22"/>
        </w:rPr>
      </w:pPr>
      <w:r>
        <w:rPr>
          <w:rFonts w:cs="Arial"/>
          <w:b/>
          <w:sz w:val="22"/>
          <w:szCs w:val="22"/>
        </w:rPr>
        <w:t>NEW TECHNICAL ISSUES</w:t>
      </w:r>
    </w:p>
    <w:p w:rsidR="00D90682" w:rsidRDefault="005E635B">
      <w:pPr>
        <w:tabs>
          <w:tab w:val="clear" w:pos="9270"/>
        </w:tabs>
        <w:rPr>
          <w:rFonts w:eastAsia="Calibri" w:cs="Arial"/>
          <w:sz w:val="22"/>
          <w:szCs w:val="22"/>
        </w:rPr>
      </w:pPr>
      <w:r>
        <w:rPr>
          <w:rFonts w:eastAsia="Calibri" w:cs="Arial"/>
          <w:sz w:val="22"/>
          <w:szCs w:val="22"/>
        </w:rPr>
        <w:t>None.</w:t>
      </w:r>
    </w:p>
    <w:p w:rsidR="007C3B33" w:rsidRDefault="007C3B33">
      <w:pPr>
        <w:tabs>
          <w:tab w:val="clear" w:pos="9270"/>
        </w:tabs>
        <w:rPr>
          <w:rFonts w:eastAsia="Calibri" w:cs="Arial"/>
          <w:sz w:val="22"/>
          <w:szCs w:val="22"/>
        </w:rPr>
      </w:pPr>
    </w:p>
    <w:p w:rsidR="007C3B33" w:rsidRDefault="007C3B33">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NEXT MEETING</w:t>
      </w:r>
    </w:p>
    <w:p w:rsidR="00B47B56" w:rsidRDefault="007C3B33" w:rsidP="00B47B56">
      <w:pPr>
        <w:tabs>
          <w:tab w:val="clear" w:pos="9270"/>
        </w:tabs>
        <w:rPr>
          <w:rFonts w:cs="Arial"/>
          <w:sz w:val="22"/>
          <w:szCs w:val="22"/>
        </w:rPr>
      </w:pPr>
      <w:r>
        <w:rPr>
          <w:rFonts w:cs="Arial"/>
          <w:sz w:val="22"/>
          <w:szCs w:val="22"/>
        </w:rPr>
        <w:t xml:space="preserve">The next IBIS Open Forum teleconference meeting will be held </w:t>
      </w:r>
      <w:r w:rsidR="00036195">
        <w:rPr>
          <w:rFonts w:cs="Arial"/>
          <w:sz w:val="22"/>
          <w:szCs w:val="22"/>
        </w:rPr>
        <w:t>January</w:t>
      </w:r>
      <w:r w:rsidR="009B49E0">
        <w:rPr>
          <w:rFonts w:cs="Arial"/>
          <w:sz w:val="22"/>
          <w:szCs w:val="22"/>
        </w:rPr>
        <w:t xml:space="preserve"> </w:t>
      </w:r>
      <w:r w:rsidR="00305DF5">
        <w:rPr>
          <w:rFonts w:cs="Arial"/>
          <w:sz w:val="22"/>
          <w:szCs w:val="22"/>
        </w:rPr>
        <w:t>6</w:t>
      </w:r>
      <w:r w:rsidR="00036195">
        <w:rPr>
          <w:rFonts w:cs="Arial"/>
          <w:sz w:val="22"/>
          <w:szCs w:val="22"/>
        </w:rPr>
        <w:t>, 2017</w:t>
      </w:r>
      <w:r>
        <w:rPr>
          <w:rFonts w:cs="Arial"/>
          <w:sz w:val="22"/>
          <w:szCs w:val="22"/>
        </w:rPr>
        <w:t>.</w:t>
      </w:r>
      <w:r w:rsidR="002513DD">
        <w:rPr>
          <w:rFonts w:cs="Arial"/>
          <w:sz w:val="22"/>
          <w:szCs w:val="22"/>
        </w:rPr>
        <w:t xml:space="preserve">  </w:t>
      </w:r>
      <w:r w:rsidR="001F607C">
        <w:rPr>
          <w:rFonts w:cs="Arial"/>
          <w:sz w:val="22"/>
          <w:szCs w:val="22"/>
        </w:rPr>
        <w:t xml:space="preserve">Votes on </w:t>
      </w:r>
      <w:r w:rsidR="001F607C">
        <w:rPr>
          <w:rFonts w:cs="Arial"/>
          <w:sz w:val="22"/>
          <w:szCs w:val="22"/>
        </w:rPr>
        <w:lastRenderedPageBreak/>
        <w:t xml:space="preserve">BIRD147.4, BIRD184.2, BIRD185.2 and BIRD188 are scheduled.  </w:t>
      </w:r>
      <w:r w:rsidR="00A2546A">
        <w:rPr>
          <w:rFonts w:cs="Arial"/>
          <w:sz w:val="22"/>
          <w:szCs w:val="22"/>
        </w:rPr>
        <w:t>The following IBIS Open Forum teleconf</w:t>
      </w:r>
      <w:r w:rsidR="00EA51E8">
        <w:rPr>
          <w:rFonts w:cs="Arial"/>
          <w:sz w:val="22"/>
          <w:szCs w:val="22"/>
        </w:rPr>
        <w:t xml:space="preserve">erence meeting will </w:t>
      </w:r>
      <w:r w:rsidR="006F2237">
        <w:rPr>
          <w:rFonts w:cs="Arial"/>
          <w:sz w:val="22"/>
          <w:szCs w:val="22"/>
        </w:rPr>
        <w:t xml:space="preserve">tentatively </w:t>
      </w:r>
      <w:r w:rsidR="00EA51E8">
        <w:rPr>
          <w:rFonts w:cs="Arial"/>
          <w:sz w:val="22"/>
          <w:szCs w:val="22"/>
        </w:rPr>
        <w:t xml:space="preserve">be held </w:t>
      </w:r>
      <w:r w:rsidR="00305DF5">
        <w:rPr>
          <w:rFonts w:cs="Arial"/>
          <w:sz w:val="22"/>
          <w:szCs w:val="22"/>
        </w:rPr>
        <w:t>January</w:t>
      </w:r>
      <w:r w:rsidR="00A966EF">
        <w:rPr>
          <w:rFonts w:cs="Arial"/>
          <w:sz w:val="22"/>
          <w:szCs w:val="22"/>
        </w:rPr>
        <w:t xml:space="preserve"> </w:t>
      </w:r>
      <w:r w:rsidR="00036195">
        <w:rPr>
          <w:rFonts w:cs="Arial"/>
          <w:sz w:val="22"/>
          <w:szCs w:val="22"/>
        </w:rPr>
        <w:t>27</w:t>
      </w:r>
      <w:r w:rsidR="00305DF5">
        <w:rPr>
          <w:rFonts w:cs="Arial"/>
          <w:sz w:val="22"/>
          <w:szCs w:val="22"/>
        </w:rPr>
        <w:t>, 2017</w:t>
      </w:r>
      <w:r w:rsidR="00A2546A">
        <w:rPr>
          <w:rFonts w:cs="Arial"/>
          <w:sz w:val="22"/>
          <w:szCs w:val="22"/>
        </w:rPr>
        <w:t>.</w:t>
      </w:r>
      <w:r w:rsidR="00167728">
        <w:rPr>
          <w:rFonts w:cs="Arial"/>
          <w:sz w:val="22"/>
          <w:szCs w:val="22"/>
        </w:rPr>
        <w:t xml:space="preserve">  </w:t>
      </w:r>
    </w:p>
    <w:p w:rsidR="00957BF9" w:rsidRDefault="00957BF9">
      <w:pPr>
        <w:tabs>
          <w:tab w:val="clear" w:pos="9270"/>
        </w:tabs>
        <w:rPr>
          <w:rFonts w:cs="Arial"/>
          <w:sz w:val="22"/>
          <w:szCs w:val="22"/>
        </w:rPr>
      </w:pPr>
    </w:p>
    <w:p w:rsidR="00015441" w:rsidRPr="009D0143" w:rsidRDefault="00015441" w:rsidP="009D0143">
      <w:pPr>
        <w:rPr>
          <w:kern w:val="0"/>
          <w:sz w:val="22"/>
          <w:lang w:eastAsia="zh-CN"/>
        </w:rPr>
      </w:pPr>
      <w:r w:rsidRPr="009D0143">
        <w:rPr>
          <w:sz w:val="22"/>
        </w:rPr>
        <w:t>Mike LaBonte noted that this was our last Open Forum for the year, and he thanked all for their contributions.</w:t>
      </w:r>
    </w:p>
    <w:p w:rsidR="00015441" w:rsidRPr="009D0143" w:rsidRDefault="00015441" w:rsidP="009D0143">
      <w:pPr>
        <w:rPr>
          <w:sz w:val="22"/>
        </w:rPr>
      </w:pPr>
    </w:p>
    <w:p w:rsidR="00015441" w:rsidRPr="009D0143" w:rsidRDefault="00015441" w:rsidP="009D0143">
      <w:pPr>
        <w:rPr>
          <w:sz w:val="22"/>
        </w:rPr>
      </w:pPr>
      <w:r w:rsidRPr="009D0143">
        <w:rPr>
          <w:sz w:val="22"/>
        </w:rPr>
        <w:t>Arpad Muranyi moved to adjourn. Michael Mirmak seconded. The meeting adjourned.</w:t>
      </w:r>
    </w:p>
    <w:p w:rsidR="00033172" w:rsidRPr="009D0143" w:rsidRDefault="00033172" w:rsidP="009D0143">
      <w:pPr>
        <w:rPr>
          <w:sz w:val="22"/>
        </w:rPr>
      </w:pPr>
    </w:p>
    <w:p w:rsidR="00033172" w:rsidRDefault="00A2546A">
      <w:pPr>
        <w:tabs>
          <w:tab w:val="clear" w:pos="9270"/>
        </w:tabs>
        <w:rPr>
          <w:rFonts w:cs="Arial"/>
          <w:b/>
          <w:sz w:val="22"/>
          <w:szCs w:val="22"/>
        </w:rPr>
      </w:pPr>
      <w:r>
        <w:rPr>
          <w:rFonts w:cs="Arial"/>
          <w:sz w:val="22"/>
          <w:szCs w:val="22"/>
        </w:rPr>
        <w:t>========================================================================</w:t>
      </w:r>
    </w:p>
    <w:p w:rsidR="00033172" w:rsidRDefault="00A2546A">
      <w:pPr>
        <w:tabs>
          <w:tab w:val="clear" w:pos="9270"/>
        </w:tabs>
        <w:rPr>
          <w:rFonts w:cs="Arial"/>
          <w:sz w:val="22"/>
          <w:szCs w:val="22"/>
        </w:rPr>
      </w:pPr>
      <w:r>
        <w:rPr>
          <w:rFonts w:cs="Arial"/>
          <w:b/>
          <w:sz w:val="22"/>
          <w:szCs w:val="22"/>
        </w:rPr>
        <w:t>NOTES</w:t>
      </w:r>
    </w:p>
    <w:p w:rsidR="00033172" w:rsidRDefault="00033172">
      <w:pPr>
        <w:tabs>
          <w:tab w:val="clear" w:pos="9270"/>
        </w:tabs>
        <w:rPr>
          <w:rFonts w:cs="Arial"/>
          <w:sz w:val="22"/>
          <w:szCs w:val="22"/>
        </w:rPr>
      </w:pPr>
    </w:p>
    <w:p w:rsidR="005D2884" w:rsidRDefault="00A2546A" w:rsidP="005D2884">
      <w:pPr>
        <w:tabs>
          <w:tab w:val="clear" w:pos="9270"/>
        </w:tabs>
      </w:pPr>
      <w:r>
        <w:rPr>
          <w:rFonts w:cs="Arial"/>
          <w:sz w:val="22"/>
          <w:szCs w:val="22"/>
        </w:rPr>
        <w:t xml:space="preserve">IBIS CHAIR: </w:t>
      </w:r>
      <w:r w:rsidR="005D2884">
        <w:rPr>
          <w:rFonts w:cs="Arial"/>
          <w:sz w:val="22"/>
          <w:szCs w:val="22"/>
        </w:rPr>
        <w:t>Mike LaBonte</w:t>
      </w:r>
    </w:p>
    <w:p w:rsidR="005D2884" w:rsidRDefault="00EC331F" w:rsidP="005D2884">
      <w:pPr>
        <w:tabs>
          <w:tab w:val="clear" w:pos="9270"/>
        </w:tabs>
        <w:ind w:firstLine="720"/>
        <w:rPr>
          <w:rFonts w:cs="Arial"/>
          <w:sz w:val="22"/>
          <w:szCs w:val="22"/>
        </w:rPr>
      </w:pPr>
      <w:hyperlink r:id="rId15" w:history="1">
        <w:r w:rsidR="005D2884" w:rsidRPr="00C02D7B">
          <w:rPr>
            <w:rStyle w:val="Hyperlink"/>
          </w:rPr>
          <w:t>mlabonte@</w:t>
        </w:r>
      </w:hyperlink>
      <w:r w:rsidR="005D2884">
        <w:rPr>
          <w:rStyle w:val="Hyperlink"/>
        </w:rPr>
        <w:t>sisoft.com</w:t>
      </w:r>
    </w:p>
    <w:p w:rsidR="005D2884" w:rsidRDefault="005D2884" w:rsidP="005D2884">
      <w:pPr>
        <w:tabs>
          <w:tab w:val="clear" w:pos="9270"/>
        </w:tabs>
        <w:rPr>
          <w:rFonts w:cs="Arial"/>
          <w:sz w:val="22"/>
          <w:szCs w:val="22"/>
        </w:rPr>
      </w:pPr>
      <w:r>
        <w:rPr>
          <w:rFonts w:cs="Arial"/>
          <w:sz w:val="22"/>
          <w:szCs w:val="22"/>
        </w:rPr>
        <w:tab/>
        <w:t>IBIS-AMI Modeling Specialist, Signal Integrity Software</w:t>
      </w:r>
    </w:p>
    <w:p w:rsidR="005D2884" w:rsidRDefault="005D2884" w:rsidP="005D2884">
      <w:pPr>
        <w:tabs>
          <w:tab w:val="clear" w:pos="9270"/>
        </w:tabs>
        <w:rPr>
          <w:rFonts w:cs="Arial"/>
          <w:sz w:val="22"/>
          <w:szCs w:val="22"/>
        </w:rPr>
      </w:pPr>
      <w:r>
        <w:rPr>
          <w:rFonts w:cs="Arial"/>
          <w:sz w:val="22"/>
          <w:szCs w:val="22"/>
        </w:rPr>
        <w:tab/>
        <w:t>6 Clock Tower Place</w:t>
      </w:r>
      <w:r w:rsidR="00FD2540">
        <w:rPr>
          <w:rFonts w:cs="Arial"/>
          <w:sz w:val="22"/>
          <w:szCs w:val="22"/>
        </w:rPr>
        <w:t>, Suite 250</w:t>
      </w:r>
    </w:p>
    <w:p w:rsidR="005D2884" w:rsidRDefault="005D2884" w:rsidP="005D2884">
      <w:pPr>
        <w:tabs>
          <w:tab w:val="clear" w:pos="9270"/>
        </w:tabs>
        <w:rPr>
          <w:rFonts w:cs="Arial"/>
          <w:sz w:val="22"/>
          <w:szCs w:val="22"/>
        </w:rPr>
      </w:pPr>
      <w:r>
        <w:rPr>
          <w:rFonts w:cs="Arial"/>
          <w:sz w:val="22"/>
          <w:szCs w:val="22"/>
        </w:rPr>
        <w:tab/>
        <w:t>Maynard, MA 01754</w:t>
      </w:r>
    </w:p>
    <w:p w:rsidR="00033172" w:rsidRDefault="00033172" w:rsidP="005D2884">
      <w:pPr>
        <w:tabs>
          <w:tab w:val="clear" w:pos="9270"/>
        </w:tabs>
        <w:rPr>
          <w:rFonts w:cs="Arial"/>
          <w:sz w:val="22"/>
          <w:szCs w:val="22"/>
        </w:rPr>
      </w:pPr>
    </w:p>
    <w:p w:rsidR="00033172" w:rsidRDefault="00A2546A">
      <w:pPr>
        <w:tabs>
          <w:tab w:val="clear" w:pos="9270"/>
        </w:tabs>
      </w:pPr>
      <w:r>
        <w:rPr>
          <w:rFonts w:cs="Arial"/>
          <w:sz w:val="22"/>
          <w:szCs w:val="22"/>
        </w:rPr>
        <w:t>VICE CHAIR: Lance Wang (978) 633-3388</w:t>
      </w:r>
    </w:p>
    <w:p w:rsidR="00033172" w:rsidRDefault="00EC331F">
      <w:pPr>
        <w:tabs>
          <w:tab w:val="clear" w:pos="9270"/>
        </w:tabs>
        <w:ind w:firstLine="720"/>
        <w:rPr>
          <w:rFonts w:cs="Arial"/>
          <w:sz w:val="22"/>
          <w:szCs w:val="22"/>
        </w:rPr>
      </w:pPr>
      <w:hyperlink r:id="rId16" w:history="1">
        <w:r w:rsidR="00A2546A">
          <w:rPr>
            <w:rStyle w:val="Hyperlink"/>
          </w:rPr>
          <w:t>lwang@iometh.com</w:t>
        </w:r>
      </w:hyperlink>
    </w:p>
    <w:p w:rsidR="00033172" w:rsidRDefault="00A2546A">
      <w:pPr>
        <w:tabs>
          <w:tab w:val="clear" w:pos="9270"/>
        </w:tabs>
        <w:ind w:firstLine="720"/>
        <w:rPr>
          <w:rFonts w:cs="Arial"/>
          <w:sz w:val="22"/>
          <w:szCs w:val="22"/>
        </w:rPr>
      </w:pPr>
      <w:r>
        <w:rPr>
          <w:rFonts w:cs="Arial"/>
          <w:sz w:val="22"/>
          <w:szCs w:val="22"/>
        </w:rPr>
        <w:t>President/CEO, IO Methodology, Inc.</w:t>
      </w:r>
    </w:p>
    <w:p w:rsidR="00033172" w:rsidRDefault="00A2546A">
      <w:pPr>
        <w:tabs>
          <w:tab w:val="clear" w:pos="9270"/>
        </w:tabs>
        <w:ind w:firstLine="720"/>
        <w:rPr>
          <w:rFonts w:cs="Arial"/>
          <w:sz w:val="22"/>
          <w:szCs w:val="22"/>
        </w:rPr>
      </w:pPr>
      <w:r>
        <w:rPr>
          <w:rFonts w:cs="Arial"/>
          <w:sz w:val="22"/>
          <w:szCs w:val="22"/>
        </w:rPr>
        <w:t>PO Box 2099</w:t>
      </w:r>
    </w:p>
    <w:p w:rsidR="00033172" w:rsidRDefault="00A2546A">
      <w:pPr>
        <w:tabs>
          <w:tab w:val="clear" w:pos="9270"/>
        </w:tabs>
        <w:ind w:firstLine="720"/>
        <w:rPr>
          <w:rFonts w:cs="Arial"/>
          <w:sz w:val="22"/>
          <w:szCs w:val="22"/>
        </w:rPr>
      </w:pPr>
      <w:r>
        <w:rPr>
          <w:rFonts w:cs="Arial"/>
          <w:sz w:val="22"/>
          <w:szCs w:val="22"/>
        </w:rPr>
        <w:t>Acton, MA  01720</w:t>
      </w:r>
    </w:p>
    <w:p w:rsidR="00033172" w:rsidRDefault="00033172">
      <w:pPr>
        <w:tabs>
          <w:tab w:val="clear" w:pos="9270"/>
        </w:tabs>
        <w:rPr>
          <w:rFonts w:cs="Arial"/>
          <w:sz w:val="22"/>
          <w:szCs w:val="22"/>
        </w:rPr>
      </w:pPr>
    </w:p>
    <w:p w:rsidR="00033172" w:rsidRDefault="00A2546A">
      <w:pPr>
        <w:tabs>
          <w:tab w:val="clear" w:pos="9270"/>
        </w:tabs>
      </w:pPr>
      <w:r>
        <w:rPr>
          <w:rFonts w:cs="Arial"/>
          <w:sz w:val="22"/>
          <w:szCs w:val="22"/>
        </w:rPr>
        <w:t>SECRETARY: Randy Wolff (208) 363-1764</w:t>
      </w:r>
    </w:p>
    <w:p w:rsidR="00033172" w:rsidRDefault="00EC331F">
      <w:pPr>
        <w:tabs>
          <w:tab w:val="clear" w:pos="9270"/>
        </w:tabs>
        <w:ind w:firstLine="720"/>
        <w:rPr>
          <w:rFonts w:cs="Arial"/>
          <w:sz w:val="22"/>
          <w:szCs w:val="22"/>
        </w:rPr>
      </w:pPr>
      <w:hyperlink r:id="rId17" w:history="1">
        <w:r w:rsidR="00A2546A">
          <w:rPr>
            <w:rStyle w:val="Hyperlink"/>
          </w:rPr>
          <w:t>rrwolff@micron.com</w:t>
        </w:r>
      </w:hyperlink>
    </w:p>
    <w:p w:rsidR="00033172" w:rsidRDefault="00A2546A">
      <w:pPr>
        <w:tabs>
          <w:tab w:val="clear" w:pos="9270"/>
        </w:tabs>
        <w:ind w:firstLine="720"/>
        <w:rPr>
          <w:rFonts w:cs="Arial"/>
          <w:sz w:val="22"/>
          <w:szCs w:val="22"/>
        </w:rPr>
      </w:pPr>
      <w:r>
        <w:rPr>
          <w:rFonts w:cs="Arial"/>
          <w:sz w:val="22"/>
          <w:szCs w:val="22"/>
        </w:rPr>
        <w:t>Principal Engineer, Silicon SI Group Lead, Micron Technology, Inc.</w:t>
      </w:r>
    </w:p>
    <w:p w:rsidR="00033172" w:rsidRDefault="00A2546A">
      <w:pPr>
        <w:tabs>
          <w:tab w:val="clear" w:pos="9270"/>
        </w:tabs>
        <w:ind w:firstLine="720"/>
        <w:rPr>
          <w:rFonts w:cs="Arial"/>
          <w:sz w:val="22"/>
          <w:szCs w:val="22"/>
        </w:rPr>
      </w:pPr>
      <w:r>
        <w:rPr>
          <w:rFonts w:cs="Arial"/>
          <w:sz w:val="22"/>
          <w:szCs w:val="22"/>
        </w:rPr>
        <w:t>8000 S. Federal Way</w:t>
      </w:r>
    </w:p>
    <w:p w:rsidR="00033172" w:rsidRDefault="00FC1B9A">
      <w:pPr>
        <w:tabs>
          <w:tab w:val="clear" w:pos="9270"/>
        </w:tabs>
        <w:ind w:firstLine="720"/>
        <w:rPr>
          <w:rFonts w:cs="Arial"/>
          <w:sz w:val="22"/>
          <w:szCs w:val="22"/>
        </w:rPr>
      </w:pPr>
      <w:r>
        <w:rPr>
          <w:rFonts w:cs="Arial"/>
          <w:sz w:val="22"/>
          <w:szCs w:val="22"/>
        </w:rPr>
        <w:t xml:space="preserve">P.O. Box 6, </w:t>
      </w:r>
      <w:r w:rsidR="00A2546A">
        <w:rPr>
          <w:rFonts w:cs="Arial"/>
          <w:sz w:val="22"/>
          <w:szCs w:val="22"/>
        </w:rPr>
        <w:t>Mail Stop: 01-711</w:t>
      </w:r>
    </w:p>
    <w:p w:rsidR="00033172" w:rsidRDefault="00A2546A">
      <w:pPr>
        <w:tabs>
          <w:tab w:val="clear" w:pos="9270"/>
        </w:tabs>
        <w:ind w:firstLine="720"/>
        <w:rPr>
          <w:rFonts w:cs="Arial"/>
          <w:sz w:val="22"/>
          <w:szCs w:val="22"/>
        </w:rPr>
      </w:pPr>
      <w:r>
        <w:rPr>
          <w:rFonts w:cs="Arial"/>
          <w:sz w:val="22"/>
          <w:szCs w:val="22"/>
        </w:rPr>
        <w:t>Boise, ID  83707-0006</w:t>
      </w:r>
    </w:p>
    <w:p w:rsidR="00033172" w:rsidRDefault="00033172">
      <w:pPr>
        <w:tabs>
          <w:tab w:val="clear" w:pos="9270"/>
        </w:tabs>
        <w:rPr>
          <w:rFonts w:cs="Arial"/>
          <w:sz w:val="22"/>
          <w:szCs w:val="22"/>
        </w:rPr>
      </w:pPr>
    </w:p>
    <w:p w:rsidR="00FC1B9A" w:rsidRPr="00FC1B9A" w:rsidRDefault="00FC1B9A" w:rsidP="00FC1B9A">
      <w:pPr>
        <w:rPr>
          <w:color w:val="000000" w:themeColor="text1"/>
          <w:sz w:val="22"/>
          <w:szCs w:val="22"/>
        </w:rPr>
      </w:pPr>
      <w:r w:rsidRPr="00FC1B9A">
        <w:rPr>
          <w:color w:val="000000" w:themeColor="text1"/>
          <w:sz w:val="22"/>
          <w:szCs w:val="22"/>
        </w:rPr>
        <w:t>TREASURER: Bob Ross (503) 246-8048</w:t>
      </w:r>
    </w:p>
    <w:p w:rsidR="00FC1B9A" w:rsidRDefault="00EC331F" w:rsidP="00FC1B9A">
      <w:pPr>
        <w:ind w:firstLine="720"/>
        <w:rPr>
          <w:color w:val="000000" w:themeColor="text1"/>
        </w:rPr>
      </w:pPr>
      <w:hyperlink r:id="rId18" w:history="1">
        <w:r w:rsidR="00FC1B9A" w:rsidRPr="00C02D7B">
          <w:rPr>
            <w:rStyle w:val="Hyperlink"/>
          </w:rPr>
          <w:t>bob@teraspeedlabs.com</w:t>
        </w:r>
      </w:hyperlink>
    </w:p>
    <w:p w:rsidR="00FC1B9A" w:rsidRPr="00FC1B9A" w:rsidRDefault="00FC1B9A" w:rsidP="00FC1B9A">
      <w:pPr>
        <w:ind w:firstLine="720"/>
        <w:rPr>
          <w:color w:val="000000" w:themeColor="text1"/>
          <w:sz w:val="22"/>
          <w:szCs w:val="22"/>
        </w:rPr>
      </w:pPr>
      <w:r w:rsidRPr="00FC1B9A">
        <w:rPr>
          <w:color w:val="000000" w:themeColor="text1"/>
          <w:sz w:val="22"/>
          <w:szCs w:val="22"/>
        </w:rPr>
        <w:t>Engineer, Teraspeed Labs</w:t>
      </w:r>
    </w:p>
    <w:p w:rsidR="00FC1B9A" w:rsidRPr="00FC1B9A" w:rsidRDefault="00FC1B9A" w:rsidP="00FC1B9A">
      <w:pPr>
        <w:ind w:firstLine="720"/>
        <w:rPr>
          <w:color w:val="000000" w:themeColor="text1"/>
          <w:sz w:val="22"/>
          <w:szCs w:val="22"/>
        </w:rPr>
      </w:pPr>
      <w:r w:rsidRPr="00FC1B9A">
        <w:rPr>
          <w:color w:val="000000" w:themeColor="text1"/>
          <w:sz w:val="22"/>
          <w:szCs w:val="22"/>
        </w:rPr>
        <w:t>10238 SW Lancaster Road</w:t>
      </w:r>
    </w:p>
    <w:p w:rsidR="00FC1B9A" w:rsidRPr="00FC1B9A" w:rsidRDefault="00FC1B9A" w:rsidP="00FC1B9A">
      <w:pPr>
        <w:ind w:firstLine="720"/>
        <w:rPr>
          <w:color w:val="000000" w:themeColor="text1"/>
          <w:sz w:val="22"/>
          <w:szCs w:val="22"/>
        </w:rPr>
      </w:pPr>
      <w:r w:rsidRPr="00FC1B9A">
        <w:rPr>
          <w:color w:val="000000" w:themeColor="text1"/>
          <w:sz w:val="22"/>
          <w:szCs w:val="22"/>
        </w:rPr>
        <w:t>Portland, OR 97219</w:t>
      </w:r>
    </w:p>
    <w:p w:rsidR="00FC1B9A" w:rsidRDefault="00FC1B9A">
      <w:pPr>
        <w:tabs>
          <w:tab w:val="clear" w:pos="9270"/>
        </w:tabs>
        <w:rPr>
          <w:rFonts w:cs="Arial"/>
          <w:sz w:val="22"/>
          <w:szCs w:val="22"/>
        </w:rPr>
      </w:pPr>
    </w:p>
    <w:p w:rsidR="00033172" w:rsidRDefault="00A2546A">
      <w:pPr>
        <w:tabs>
          <w:tab w:val="clear" w:pos="9270"/>
        </w:tabs>
      </w:pPr>
      <w:r>
        <w:rPr>
          <w:rFonts w:cs="Arial"/>
          <w:sz w:val="22"/>
          <w:szCs w:val="22"/>
        </w:rPr>
        <w:t>LIBRARIAN: Anders Ekholm (</w:t>
      </w:r>
      <w:r>
        <w:rPr>
          <w:sz w:val="22"/>
          <w:szCs w:val="22"/>
        </w:rPr>
        <w:t>46) 10 714 27 58, Fax: (46) 8 757 23 40</w:t>
      </w:r>
    </w:p>
    <w:p w:rsidR="00033172" w:rsidRDefault="00EC331F">
      <w:pPr>
        <w:tabs>
          <w:tab w:val="clear" w:pos="9270"/>
        </w:tabs>
        <w:ind w:firstLine="720"/>
        <w:rPr>
          <w:rFonts w:eastAsia="Calibri" w:cs="Arial"/>
          <w:sz w:val="22"/>
          <w:szCs w:val="22"/>
          <w:lang w:val="fr-FR"/>
        </w:rPr>
      </w:pPr>
      <w:hyperlink r:id="rId19" w:history="1">
        <w:r w:rsidR="001E0BE1" w:rsidRPr="00914714">
          <w:rPr>
            <w:rStyle w:val="Hyperlink"/>
          </w:rPr>
          <w:t>ibis-librarian@ibis.org</w:t>
        </w:r>
      </w:hyperlink>
    </w:p>
    <w:p w:rsidR="00033172" w:rsidRDefault="00A2546A">
      <w:pPr>
        <w:widowControl/>
        <w:tabs>
          <w:tab w:val="clear" w:pos="9270"/>
        </w:tabs>
        <w:spacing w:after="0"/>
        <w:ind w:right="0" w:firstLine="720"/>
        <w:rPr>
          <w:rFonts w:eastAsia="Calibri" w:cs="Arial"/>
          <w:sz w:val="22"/>
          <w:szCs w:val="22"/>
          <w:lang w:val="fr-FR"/>
        </w:rPr>
      </w:pPr>
      <w:r>
        <w:rPr>
          <w:rFonts w:eastAsia="Calibri" w:cs="Arial"/>
          <w:sz w:val="22"/>
          <w:szCs w:val="22"/>
          <w:lang w:val="fr-FR"/>
        </w:rPr>
        <w:t>Digital Modules Design, PDU Base Stations, Ericsson AB</w:t>
      </w:r>
    </w:p>
    <w:p w:rsidR="00033172" w:rsidRDefault="00A2546A">
      <w:pPr>
        <w:widowControl/>
        <w:tabs>
          <w:tab w:val="clear" w:pos="9270"/>
        </w:tabs>
        <w:spacing w:after="0"/>
        <w:ind w:right="0" w:firstLine="720"/>
        <w:rPr>
          <w:rFonts w:eastAsia="Calibri" w:cs="Arial"/>
          <w:sz w:val="22"/>
          <w:szCs w:val="22"/>
          <w:lang w:val="fr-FR"/>
        </w:rPr>
      </w:pPr>
      <w:r>
        <w:rPr>
          <w:rFonts w:eastAsia="Calibri" w:cs="Arial"/>
          <w:sz w:val="22"/>
          <w:szCs w:val="22"/>
          <w:lang w:val="fr-FR"/>
        </w:rPr>
        <w:t>BU Network</w:t>
      </w:r>
    </w:p>
    <w:p w:rsidR="00033172" w:rsidRDefault="00A2546A">
      <w:pPr>
        <w:widowControl/>
        <w:tabs>
          <w:tab w:val="clear" w:pos="9270"/>
        </w:tabs>
        <w:spacing w:after="0"/>
        <w:ind w:right="0" w:firstLine="720"/>
        <w:rPr>
          <w:rFonts w:eastAsia="Calibri" w:cs="Arial"/>
          <w:sz w:val="22"/>
          <w:szCs w:val="22"/>
          <w:lang w:val="fr-FR"/>
        </w:rPr>
      </w:pPr>
      <w:proofErr w:type="spellStart"/>
      <w:r>
        <w:rPr>
          <w:rFonts w:eastAsia="Calibri" w:cs="Arial"/>
          <w:sz w:val="22"/>
          <w:szCs w:val="22"/>
          <w:lang w:val="fr-FR"/>
        </w:rPr>
        <w:t>Färögatan</w:t>
      </w:r>
      <w:proofErr w:type="spellEnd"/>
      <w:r>
        <w:rPr>
          <w:rFonts w:eastAsia="Calibri" w:cs="Arial"/>
          <w:sz w:val="22"/>
          <w:szCs w:val="22"/>
          <w:lang w:val="fr-FR"/>
        </w:rPr>
        <w:t xml:space="preserve"> 6</w:t>
      </w:r>
    </w:p>
    <w:p w:rsidR="00033172" w:rsidRDefault="00A2546A">
      <w:pPr>
        <w:widowControl/>
        <w:tabs>
          <w:tab w:val="clear" w:pos="9270"/>
        </w:tabs>
        <w:spacing w:after="0"/>
        <w:ind w:right="0" w:firstLine="720"/>
        <w:rPr>
          <w:rFonts w:cs="Arial"/>
          <w:sz w:val="22"/>
          <w:szCs w:val="22"/>
          <w:lang w:val="fr-FR"/>
        </w:rPr>
      </w:pPr>
      <w:r>
        <w:rPr>
          <w:rFonts w:eastAsia="Calibri" w:cs="Arial"/>
          <w:sz w:val="22"/>
          <w:szCs w:val="22"/>
          <w:lang w:val="fr-FR"/>
        </w:rPr>
        <w:t xml:space="preserve">164 80 Stockholm, </w:t>
      </w:r>
      <w:r>
        <w:rPr>
          <w:rFonts w:eastAsia="Calibri" w:cs="Arial"/>
          <w:sz w:val="22"/>
          <w:szCs w:val="22"/>
        </w:rPr>
        <w:t>Sweden</w:t>
      </w:r>
    </w:p>
    <w:p w:rsidR="00033172" w:rsidRDefault="00033172">
      <w:pPr>
        <w:tabs>
          <w:tab w:val="clear" w:pos="9270"/>
        </w:tabs>
        <w:rPr>
          <w:rFonts w:cs="Arial"/>
          <w:sz w:val="22"/>
          <w:szCs w:val="22"/>
          <w:lang w:val="fr-FR"/>
        </w:rPr>
      </w:pPr>
    </w:p>
    <w:p w:rsidR="00033172" w:rsidRDefault="00A2546A">
      <w:pPr>
        <w:tabs>
          <w:tab w:val="clear" w:pos="9270"/>
        </w:tabs>
      </w:pPr>
      <w:proofErr w:type="gramStart"/>
      <w:r>
        <w:rPr>
          <w:rFonts w:cs="Arial"/>
          <w:sz w:val="22"/>
          <w:szCs w:val="22"/>
          <w:lang w:val="fr-FR"/>
        </w:rPr>
        <w:t>WEBMASTER:</w:t>
      </w:r>
      <w:proofErr w:type="gramEnd"/>
      <w:r>
        <w:rPr>
          <w:rFonts w:cs="Arial"/>
          <w:sz w:val="22"/>
          <w:szCs w:val="22"/>
          <w:lang w:val="fr-FR"/>
        </w:rPr>
        <w:t xml:space="preserve"> </w:t>
      </w:r>
      <w:r>
        <w:rPr>
          <w:rFonts w:cs="Arial"/>
          <w:sz w:val="22"/>
          <w:szCs w:val="22"/>
        </w:rPr>
        <w:t>Mike LaBonte</w:t>
      </w:r>
    </w:p>
    <w:p w:rsidR="005D2884" w:rsidRDefault="00EC331F" w:rsidP="005D2884">
      <w:pPr>
        <w:tabs>
          <w:tab w:val="clear" w:pos="9270"/>
        </w:tabs>
        <w:ind w:firstLine="720"/>
        <w:rPr>
          <w:rFonts w:cs="Arial"/>
          <w:sz w:val="22"/>
          <w:szCs w:val="22"/>
        </w:rPr>
      </w:pPr>
      <w:hyperlink r:id="rId20" w:history="1">
        <w:r w:rsidR="005D2884">
          <w:rPr>
            <w:rStyle w:val="Hyperlink"/>
          </w:rPr>
          <w:t>mlabonte@</w:t>
        </w:r>
      </w:hyperlink>
      <w:r w:rsidR="005D2884">
        <w:rPr>
          <w:rStyle w:val="Hyperlink"/>
        </w:rPr>
        <w:t>sisoft.com</w:t>
      </w:r>
    </w:p>
    <w:p w:rsidR="00033172" w:rsidRDefault="00A2546A">
      <w:pPr>
        <w:tabs>
          <w:tab w:val="clear" w:pos="9270"/>
        </w:tabs>
        <w:rPr>
          <w:rFonts w:cs="Arial"/>
          <w:sz w:val="22"/>
          <w:szCs w:val="22"/>
        </w:rPr>
      </w:pPr>
      <w:r>
        <w:rPr>
          <w:rFonts w:cs="Arial"/>
          <w:sz w:val="22"/>
          <w:szCs w:val="22"/>
        </w:rPr>
        <w:tab/>
        <w:t>IBIS-AMI Modeling Specialist, Signal Integrity Software</w:t>
      </w:r>
    </w:p>
    <w:p w:rsidR="00033172" w:rsidRDefault="00A2546A">
      <w:pPr>
        <w:tabs>
          <w:tab w:val="clear" w:pos="9270"/>
        </w:tabs>
        <w:rPr>
          <w:rFonts w:cs="Arial"/>
          <w:sz w:val="22"/>
          <w:szCs w:val="22"/>
        </w:rPr>
      </w:pPr>
      <w:r>
        <w:rPr>
          <w:rFonts w:cs="Arial"/>
          <w:sz w:val="22"/>
          <w:szCs w:val="22"/>
        </w:rPr>
        <w:tab/>
        <w:t>6 Clock Tower Place</w:t>
      </w:r>
      <w:r w:rsidR="00FD2540">
        <w:rPr>
          <w:rFonts w:cs="Arial"/>
          <w:sz w:val="22"/>
          <w:szCs w:val="22"/>
        </w:rPr>
        <w:t>, Suite 250</w:t>
      </w:r>
    </w:p>
    <w:p w:rsidR="00033172" w:rsidRDefault="00A2546A">
      <w:pPr>
        <w:tabs>
          <w:tab w:val="clear" w:pos="9270"/>
        </w:tabs>
        <w:rPr>
          <w:rFonts w:cs="Arial"/>
          <w:sz w:val="22"/>
          <w:szCs w:val="22"/>
        </w:rPr>
      </w:pPr>
      <w:r>
        <w:rPr>
          <w:rFonts w:cs="Arial"/>
          <w:sz w:val="22"/>
          <w:szCs w:val="22"/>
        </w:rPr>
        <w:lastRenderedPageBreak/>
        <w:tab/>
        <w:t>Maynard, MA 01754</w:t>
      </w:r>
    </w:p>
    <w:p w:rsidR="00033172" w:rsidRDefault="00033172">
      <w:pPr>
        <w:tabs>
          <w:tab w:val="clear" w:pos="9270"/>
        </w:tabs>
        <w:rPr>
          <w:rFonts w:cs="Arial"/>
          <w:sz w:val="22"/>
          <w:szCs w:val="22"/>
        </w:rPr>
      </w:pPr>
    </w:p>
    <w:p w:rsidR="00033172" w:rsidRDefault="00A2546A">
      <w:pPr>
        <w:tabs>
          <w:tab w:val="clear" w:pos="9270"/>
        </w:tabs>
      </w:pPr>
      <w:r>
        <w:rPr>
          <w:rFonts w:cs="Arial"/>
          <w:sz w:val="22"/>
          <w:szCs w:val="22"/>
        </w:rPr>
        <w:t xml:space="preserve">POSTMASTER: </w:t>
      </w:r>
      <w:r w:rsidR="005D2884">
        <w:rPr>
          <w:rFonts w:cs="Arial"/>
          <w:sz w:val="22"/>
          <w:szCs w:val="22"/>
        </w:rPr>
        <w:t>Curtis Clark</w:t>
      </w:r>
    </w:p>
    <w:p w:rsidR="00033172" w:rsidRDefault="00EC331F">
      <w:pPr>
        <w:tabs>
          <w:tab w:val="clear" w:pos="9270"/>
        </w:tabs>
        <w:ind w:firstLine="720"/>
        <w:rPr>
          <w:rFonts w:cs="Arial"/>
          <w:sz w:val="22"/>
          <w:szCs w:val="22"/>
        </w:rPr>
      </w:pPr>
      <w:hyperlink r:id="rId21" w:history="1">
        <w:r w:rsidR="005D2884" w:rsidRPr="00C02D7B">
          <w:rPr>
            <w:rStyle w:val="Hyperlink"/>
          </w:rPr>
          <w:t>curtis.clark@ansys.com</w:t>
        </w:r>
      </w:hyperlink>
    </w:p>
    <w:p w:rsidR="00033172" w:rsidRDefault="00A2546A">
      <w:pPr>
        <w:tabs>
          <w:tab w:val="clear" w:pos="9270"/>
        </w:tabs>
        <w:rPr>
          <w:rFonts w:cs="Arial"/>
          <w:sz w:val="22"/>
          <w:szCs w:val="22"/>
        </w:rPr>
      </w:pPr>
      <w:r>
        <w:rPr>
          <w:rFonts w:cs="Arial"/>
          <w:sz w:val="22"/>
          <w:szCs w:val="22"/>
        </w:rPr>
        <w:tab/>
      </w:r>
      <w:r w:rsidR="005D2884">
        <w:rPr>
          <w:rFonts w:cs="Arial"/>
          <w:sz w:val="22"/>
          <w:szCs w:val="22"/>
        </w:rPr>
        <w:t>ANSYS, Inc.</w:t>
      </w:r>
    </w:p>
    <w:p w:rsidR="00033172" w:rsidRDefault="00A2546A">
      <w:pPr>
        <w:tabs>
          <w:tab w:val="clear" w:pos="9270"/>
        </w:tabs>
        <w:rPr>
          <w:rFonts w:cs="Arial"/>
          <w:sz w:val="22"/>
          <w:szCs w:val="22"/>
        </w:rPr>
      </w:pPr>
      <w:r>
        <w:rPr>
          <w:rFonts w:cs="Arial"/>
          <w:sz w:val="22"/>
          <w:szCs w:val="22"/>
        </w:rPr>
        <w:tab/>
      </w:r>
      <w:r w:rsidR="005D2884">
        <w:rPr>
          <w:rFonts w:cs="Arial"/>
          <w:sz w:val="22"/>
          <w:szCs w:val="22"/>
        </w:rPr>
        <w:t>150 Baker Ave Ext</w:t>
      </w:r>
    </w:p>
    <w:p w:rsidR="00033172" w:rsidRDefault="00A2546A">
      <w:pPr>
        <w:tabs>
          <w:tab w:val="clear" w:pos="9270"/>
        </w:tabs>
        <w:rPr>
          <w:rFonts w:cs="Arial"/>
          <w:sz w:val="22"/>
          <w:szCs w:val="22"/>
        </w:rPr>
      </w:pPr>
      <w:r>
        <w:rPr>
          <w:rFonts w:cs="Arial"/>
          <w:sz w:val="22"/>
          <w:szCs w:val="22"/>
        </w:rPr>
        <w:tab/>
      </w:r>
      <w:r w:rsidR="005D2884">
        <w:rPr>
          <w:rFonts w:cs="Arial"/>
          <w:sz w:val="22"/>
          <w:szCs w:val="22"/>
        </w:rPr>
        <w:t>Concord, MA 01742</w:t>
      </w: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This meeting was conducted in accordance with ANSI guidance.</w:t>
      </w:r>
    </w:p>
    <w:p w:rsidR="00033172" w:rsidRDefault="00033172">
      <w:pPr>
        <w:tabs>
          <w:tab w:val="clear" w:pos="9270"/>
        </w:tabs>
        <w:rPr>
          <w:rFonts w:cs="Arial"/>
          <w:sz w:val="22"/>
          <w:szCs w:val="22"/>
        </w:rPr>
      </w:pPr>
    </w:p>
    <w:p w:rsidR="005D2884" w:rsidRPr="005D2884" w:rsidRDefault="005D2884" w:rsidP="005D2884">
      <w:pPr>
        <w:rPr>
          <w:color w:val="000000"/>
          <w:sz w:val="22"/>
          <w:szCs w:val="22"/>
        </w:rPr>
      </w:pPr>
      <w:r w:rsidRPr="005D2884">
        <w:rPr>
          <w:color w:val="000000"/>
          <w:sz w:val="22"/>
          <w:szCs w:val="22"/>
        </w:rPr>
        <w:t xml:space="preserve">All inquiries may be sent to </w:t>
      </w:r>
      <w:hyperlink r:id="rId22" w:history="1">
        <w:r w:rsidR="00571923" w:rsidRPr="002A63CF">
          <w:rPr>
            <w:rStyle w:val="Hyperlink"/>
          </w:rPr>
          <w:t>info@ibis.org</w:t>
        </w:r>
      </w:hyperlink>
      <w:r w:rsidR="00FC1B9A">
        <w:rPr>
          <w:color w:val="000000"/>
          <w:sz w:val="22"/>
          <w:szCs w:val="22"/>
        </w:rPr>
        <w:t xml:space="preserve">.  </w:t>
      </w:r>
      <w:r w:rsidRPr="005D2884">
        <w:rPr>
          <w:color w:val="000000"/>
          <w:sz w:val="22"/>
          <w:szCs w:val="22"/>
        </w:rPr>
        <w:t>Examples of inquiries are:</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obtain general information about IBIS.</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ask specific questions for individual response.</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 xml:space="preserve">To subscribe to the official </w:t>
      </w:r>
      <w:hyperlink r:id="rId23" w:history="1">
        <w:r w:rsidRPr="00FC1B9A">
          <w:rPr>
            <w:rStyle w:val="Hyperlink"/>
          </w:rPr>
          <w:t>ibis@freelists.org</w:t>
        </w:r>
      </w:hyperlink>
      <w:r w:rsidRPr="005D2884">
        <w:rPr>
          <w:color w:val="000000"/>
          <w:sz w:val="22"/>
          <w:szCs w:val="22"/>
        </w:rPr>
        <w:t xml:space="preserve"> and/or </w:t>
      </w:r>
      <w:hyperlink r:id="rId24" w:history="1">
        <w:r w:rsidRPr="00FC1B9A">
          <w:rPr>
            <w:rStyle w:val="Hyperlink"/>
          </w:rPr>
          <w:t>ibis-users@freelists.org</w:t>
        </w:r>
      </w:hyperlink>
      <w:r w:rsidRPr="005D2884">
        <w:rPr>
          <w:color w:val="000000"/>
          <w:sz w:val="22"/>
          <w:szCs w:val="22"/>
        </w:rPr>
        <w:t xml:space="preserve"> email lists (formerly </w:t>
      </w:r>
      <w:hyperlink r:id="rId25" w:history="1">
        <w:r w:rsidRPr="00FC1B9A">
          <w:rPr>
            <w:rStyle w:val="Hyperlink"/>
          </w:rPr>
          <w:t>ibis@eda.org</w:t>
        </w:r>
      </w:hyperlink>
      <w:r w:rsidRPr="005D2884">
        <w:rPr>
          <w:color w:val="000000"/>
          <w:sz w:val="22"/>
          <w:szCs w:val="22"/>
        </w:rPr>
        <w:t xml:space="preserve"> and </w:t>
      </w:r>
      <w:hyperlink r:id="rId26" w:history="1">
        <w:r w:rsidRPr="00FC1B9A">
          <w:rPr>
            <w:rStyle w:val="Hyperlink"/>
          </w:rPr>
          <w:t>ibis-users@eda.org</w:t>
        </w:r>
      </w:hyperlink>
      <w:r w:rsidRPr="005D2884">
        <w:rPr>
          <w:color w:val="000000"/>
          <w:sz w:val="22"/>
          <w:szCs w:val="22"/>
        </w:rPr>
        <w:t>).</w:t>
      </w:r>
    </w:p>
    <w:p w:rsidR="005D2884" w:rsidRPr="00FC1B9A" w:rsidRDefault="005D2884" w:rsidP="00FC1B9A">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 xml:space="preserve">To subscribe to one of the task group email lists: </w:t>
      </w:r>
      <w:hyperlink r:id="rId27" w:history="1">
        <w:r w:rsidR="00FC1B9A" w:rsidRPr="00C02D7B">
          <w:rPr>
            <w:rStyle w:val="Hyperlink"/>
          </w:rPr>
          <w:t>ibis-macro@freelists.org</w:t>
        </w:r>
      </w:hyperlink>
      <w:r w:rsidR="00FC1B9A" w:rsidRPr="00FC1B9A">
        <w:rPr>
          <w:color w:val="000000"/>
          <w:sz w:val="22"/>
          <w:szCs w:val="22"/>
        </w:rPr>
        <w:t xml:space="preserve">, </w:t>
      </w:r>
      <w:hyperlink r:id="rId28" w:history="1">
        <w:r w:rsidRPr="00FC1B9A">
          <w:rPr>
            <w:rStyle w:val="Hyperlink"/>
          </w:rPr>
          <w:t>ibis-interconn@freelists.org</w:t>
        </w:r>
      </w:hyperlink>
      <w:r w:rsidRPr="00FC1B9A">
        <w:rPr>
          <w:color w:val="000000"/>
          <w:sz w:val="22"/>
          <w:szCs w:val="22"/>
        </w:rPr>
        <w:t xml:space="preserve">, or </w:t>
      </w:r>
      <w:hyperlink r:id="rId29" w:history="1">
        <w:r w:rsidRPr="00FC1B9A">
          <w:rPr>
            <w:rStyle w:val="Hyperlink"/>
          </w:rPr>
          <w:t>ibis-quality@freelists.org</w:t>
        </w:r>
      </w:hyperlink>
      <w:r w:rsidRPr="00FC1B9A">
        <w:rPr>
          <w:color w:val="000000"/>
          <w:sz w:val="22"/>
          <w:szCs w:val="22"/>
        </w:rPr>
        <w:t>.</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inquire about joining the IBIS Open Forum as a voting Member.</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purchase a license for the IBIS parser source code.</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report bugs or request enhancements to the free software tools: ibischk6, tschk2, icmchk1, s2ibis, s2ibis2 and s2iplt.</w:t>
      </w:r>
    </w:p>
    <w:p w:rsidR="005D2884" w:rsidRDefault="005D2884" w:rsidP="005D2884">
      <w:pPr>
        <w:rPr>
          <w:color w:val="000000"/>
          <w:sz w:val="22"/>
          <w:szCs w:val="22"/>
        </w:rPr>
      </w:pPr>
      <w:r w:rsidRPr="005D2884">
        <w:rPr>
          <w:color w:val="000000"/>
          <w:sz w:val="22"/>
          <w:szCs w:val="22"/>
        </w:rPr>
        <w:t xml:space="preserve">The BUG Report Form for </w:t>
      </w:r>
      <w:proofErr w:type="spellStart"/>
      <w:r w:rsidRPr="005D2884">
        <w:rPr>
          <w:color w:val="000000"/>
          <w:sz w:val="22"/>
          <w:szCs w:val="22"/>
        </w:rPr>
        <w:t>ibischk</w:t>
      </w:r>
      <w:proofErr w:type="spellEnd"/>
      <w:r w:rsidRPr="005D2884">
        <w:rPr>
          <w:color w:val="000000"/>
          <w:sz w:val="22"/>
          <w:szCs w:val="22"/>
        </w:rPr>
        <w:t xml:space="preserve"> resides along with reported BUGs at:</w:t>
      </w:r>
    </w:p>
    <w:p w:rsidR="005D2884" w:rsidRPr="005D2884" w:rsidRDefault="005D2884" w:rsidP="005D2884">
      <w:pPr>
        <w:rPr>
          <w:color w:val="000000"/>
          <w:sz w:val="22"/>
          <w:szCs w:val="22"/>
        </w:rPr>
      </w:pPr>
    </w:p>
    <w:p w:rsidR="005D2884" w:rsidRPr="005D2884" w:rsidRDefault="00EC331F" w:rsidP="005D2884">
      <w:pPr>
        <w:ind w:left="720"/>
        <w:rPr>
          <w:rStyle w:val="Hyperlink"/>
        </w:rPr>
      </w:pPr>
      <w:hyperlink r:id="rId30" w:history="1">
        <w:r w:rsidR="005406F3" w:rsidRPr="00914714">
          <w:rPr>
            <w:rStyle w:val="Hyperlink"/>
          </w:rPr>
          <w:t>http://www.ibis.org/bugs/ibischk/</w:t>
        </w:r>
      </w:hyperlink>
      <w:r w:rsidR="005D2884" w:rsidRPr="005D2884">
        <w:rPr>
          <w:rStyle w:val="Hyperlink"/>
        </w:rPr>
        <w:t xml:space="preserve"> </w:t>
      </w:r>
      <w:r w:rsidR="005D2884" w:rsidRPr="005D2884">
        <w:rPr>
          <w:rStyle w:val="Hyperlink"/>
        </w:rPr>
        <w:br/>
      </w:r>
      <w:hyperlink r:id="rId31" w:history="1">
        <w:r w:rsidR="005406F3" w:rsidRPr="00914714">
          <w:rPr>
            <w:rStyle w:val="Hyperlink"/>
          </w:rPr>
          <w:t>http://www.ibis.org/ bugs/</w:t>
        </w:r>
        <w:proofErr w:type="spellStart"/>
        <w:r w:rsidR="005406F3" w:rsidRPr="00914714">
          <w:rPr>
            <w:rStyle w:val="Hyperlink"/>
          </w:rPr>
          <w:t>ibischk</w:t>
        </w:r>
        <w:proofErr w:type="spellEnd"/>
        <w:r w:rsidR="005406F3" w:rsidRPr="00914714">
          <w:rPr>
            <w:rStyle w:val="Hyperlink"/>
          </w:rPr>
          <w:t>/bugform.txt</w:t>
        </w:r>
      </w:hyperlink>
    </w:p>
    <w:p w:rsidR="005D2884" w:rsidRPr="005D2884" w:rsidRDefault="005D2884" w:rsidP="005D2884">
      <w:pPr>
        <w:rPr>
          <w:color w:val="000000"/>
          <w:sz w:val="22"/>
          <w:szCs w:val="22"/>
        </w:rPr>
      </w:pPr>
    </w:p>
    <w:p w:rsidR="005D2884" w:rsidRDefault="005D2884" w:rsidP="005D2884">
      <w:pPr>
        <w:rPr>
          <w:color w:val="000000"/>
          <w:sz w:val="22"/>
          <w:szCs w:val="22"/>
        </w:rPr>
      </w:pPr>
      <w:r w:rsidRPr="005D2884">
        <w:rPr>
          <w:color w:val="000000"/>
          <w:sz w:val="22"/>
          <w:szCs w:val="22"/>
        </w:rPr>
        <w:t>The BUG Report Form for tschk2 resides along with reported BUGs at:</w:t>
      </w:r>
    </w:p>
    <w:p w:rsidR="005D2884" w:rsidRPr="005D2884" w:rsidRDefault="005D2884" w:rsidP="005D2884">
      <w:pPr>
        <w:rPr>
          <w:color w:val="000000"/>
          <w:sz w:val="22"/>
          <w:szCs w:val="22"/>
        </w:rPr>
      </w:pPr>
    </w:p>
    <w:p w:rsidR="005D2884" w:rsidRPr="005D2884" w:rsidRDefault="00EC331F" w:rsidP="005D2884">
      <w:pPr>
        <w:ind w:left="720"/>
        <w:rPr>
          <w:rStyle w:val="Hyperlink"/>
        </w:rPr>
      </w:pPr>
      <w:hyperlink r:id="rId32" w:history="1">
        <w:r w:rsidR="005406F3" w:rsidRPr="00914714">
          <w:rPr>
            <w:rStyle w:val="Hyperlink"/>
          </w:rPr>
          <w:t>http://www.ibis.org/bugs/tschk/</w:t>
        </w:r>
      </w:hyperlink>
      <w:r w:rsidR="005D2884" w:rsidRPr="005D2884">
        <w:rPr>
          <w:rStyle w:val="Hyperlink"/>
        </w:rPr>
        <w:t xml:space="preserve"> </w:t>
      </w:r>
      <w:r w:rsidR="005D2884" w:rsidRPr="005D2884">
        <w:rPr>
          <w:rStyle w:val="Hyperlink"/>
        </w:rPr>
        <w:br/>
      </w:r>
      <w:hyperlink r:id="rId33" w:history="1">
        <w:r w:rsidR="005406F3" w:rsidRPr="00914714">
          <w:rPr>
            <w:rStyle w:val="Hyperlink"/>
          </w:rPr>
          <w:t>http://www.ibis.org/bugs/tschk/bugform.txt</w:t>
        </w:r>
      </w:hyperlink>
    </w:p>
    <w:p w:rsidR="005D2884" w:rsidRPr="005D2884" w:rsidRDefault="005D2884" w:rsidP="005D2884">
      <w:pPr>
        <w:rPr>
          <w:color w:val="000000"/>
          <w:sz w:val="22"/>
          <w:szCs w:val="22"/>
        </w:rPr>
      </w:pPr>
    </w:p>
    <w:p w:rsidR="005D2884" w:rsidRDefault="005D2884" w:rsidP="005D2884">
      <w:pPr>
        <w:rPr>
          <w:color w:val="000000"/>
          <w:sz w:val="22"/>
          <w:szCs w:val="22"/>
        </w:rPr>
      </w:pPr>
      <w:r w:rsidRPr="005D2884">
        <w:rPr>
          <w:color w:val="000000"/>
          <w:sz w:val="22"/>
          <w:szCs w:val="22"/>
        </w:rPr>
        <w:t xml:space="preserve">The BUG Report Form </w:t>
      </w:r>
      <w:r w:rsidR="005406F3">
        <w:rPr>
          <w:color w:val="000000"/>
          <w:sz w:val="22"/>
          <w:szCs w:val="22"/>
        </w:rPr>
        <w:t xml:space="preserve">for </w:t>
      </w:r>
      <w:proofErr w:type="spellStart"/>
      <w:r w:rsidR="005406F3">
        <w:rPr>
          <w:color w:val="000000"/>
          <w:sz w:val="22"/>
          <w:szCs w:val="22"/>
        </w:rPr>
        <w:t>icmchk</w:t>
      </w:r>
      <w:proofErr w:type="spellEnd"/>
      <w:r w:rsidR="005406F3">
        <w:rPr>
          <w:color w:val="000000"/>
          <w:sz w:val="22"/>
          <w:szCs w:val="22"/>
        </w:rPr>
        <w:t xml:space="preserve"> </w:t>
      </w:r>
      <w:r w:rsidRPr="005D2884">
        <w:rPr>
          <w:color w:val="000000"/>
          <w:sz w:val="22"/>
          <w:szCs w:val="22"/>
        </w:rPr>
        <w:t>resides along with reported BUGs at:</w:t>
      </w:r>
    </w:p>
    <w:p w:rsidR="005D2884" w:rsidRPr="005D2884" w:rsidRDefault="005D2884" w:rsidP="005D2884">
      <w:pPr>
        <w:rPr>
          <w:color w:val="000000"/>
          <w:sz w:val="22"/>
          <w:szCs w:val="22"/>
        </w:rPr>
      </w:pPr>
    </w:p>
    <w:p w:rsidR="005D2884" w:rsidRPr="005D2884" w:rsidRDefault="00EC331F" w:rsidP="005D2884">
      <w:pPr>
        <w:ind w:left="720"/>
        <w:rPr>
          <w:rStyle w:val="Hyperlink"/>
        </w:rPr>
      </w:pPr>
      <w:hyperlink r:id="rId34" w:history="1">
        <w:r w:rsidR="005406F3" w:rsidRPr="00914714">
          <w:rPr>
            <w:rStyle w:val="Hyperlink"/>
          </w:rPr>
          <w:t>http://www.ibis.org/bugs/icmchk/</w:t>
        </w:r>
      </w:hyperlink>
      <w:r w:rsidR="005D2884" w:rsidRPr="005D2884">
        <w:rPr>
          <w:rStyle w:val="Hyperlink"/>
        </w:rPr>
        <w:t xml:space="preserve"> </w:t>
      </w:r>
      <w:r w:rsidR="005D2884" w:rsidRPr="005D2884">
        <w:rPr>
          <w:rStyle w:val="Hyperlink"/>
        </w:rPr>
        <w:br/>
      </w:r>
      <w:hyperlink r:id="rId35" w:history="1">
        <w:r w:rsidR="005406F3" w:rsidRPr="00914714">
          <w:rPr>
            <w:rStyle w:val="Hyperlink"/>
          </w:rPr>
          <w:t>http://www.ibis.org/bugs/icmchk/icm_bugform.txt</w:t>
        </w:r>
      </w:hyperlink>
    </w:p>
    <w:p w:rsidR="005D2884" w:rsidRPr="005D2884" w:rsidRDefault="005D2884" w:rsidP="005D2884">
      <w:pPr>
        <w:rPr>
          <w:color w:val="000000"/>
          <w:sz w:val="22"/>
          <w:szCs w:val="22"/>
        </w:rPr>
      </w:pPr>
    </w:p>
    <w:p w:rsidR="005D2884" w:rsidRDefault="005D2884" w:rsidP="005D2884">
      <w:pPr>
        <w:rPr>
          <w:color w:val="000000"/>
          <w:sz w:val="22"/>
          <w:szCs w:val="22"/>
        </w:rPr>
      </w:pPr>
      <w:r w:rsidRPr="005D2884">
        <w:rPr>
          <w:color w:val="000000"/>
          <w:sz w:val="22"/>
          <w:szCs w:val="22"/>
        </w:rPr>
        <w:t>To report s2ibis, s2ibis2 and s2iplt bugs, use the Bug Report Forms which reside at:</w:t>
      </w:r>
    </w:p>
    <w:p w:rsidR="005D2884" w:rsidRPr="005D2884" w:rsidRDefault="005D2884" w:rsidP="005D2884">
      <w:pPr>
        <w:rPr>
          <w:color w:val="000000"/>
          <w:sz w:val="22"/>
          <w:szCs w:val="22"/>
        </w:rPr>
      </w:pPr>
    </w:p>
    <w:p w:rsidR="00033172" w:rsidRPr="005D2884" w:rsidRDefault="00EC331F" w:rsidP="005D2884">
      <w:pPr>
        <w:tabs>
          <w:tab w:val="clear" w:pos="9270"/>
        </w:tabs>
        <w:ind w:left="720"/>
        <w:rPr>
          <w:rStyle w:val="Hyperlink"/>
        </w:rPr>
      </w:pPr>
      <w:hyperlink r:id="rId36" w:history="1">
        <w:r w:rsidR="005406F3" w:rsidRPr="00914714">
          <w:rPr>
            <w:rStyle w:val="Hyperlink"/>
          </w:rPr>
          <w:t>http://www.ibis.org/bugs/s2ibis/bugs2i.txt</w:t>
        </w:r>
      </w:hyperlink>
      <w:r w:rsidR="005D2884" w:rsidRPr="005D2884">
        <w:rPr>
          <w:rStyle w:val="Hyperlink"/>
        </w:rPr>
        <w:t xml:space="preserve"> </w:t>
      </w:r>
      <w:r w:rsidR="005D2884" w:rsidRPr="005D2884">
        <w:rPr>
          <w:rStyle w:val="Hyperlink"/>
        </w:rPr>
        <w:br/>
      </w:r>
      <w:hyperlink r:id="rId37" w:history="1">
        <w:r w:rsidR="005406F3" w:rsidRPr="00914714">
          <w:rPr>
            <w:rStyle w:val="Hyperlink"/>
          </w:rPr>
          <w:t>http://www.ibis.org/bugs/s2ibis2/bugs2i2.txt</w:t>
        </w:r>
      </w:hyperlink>
      <w:r w:rsidR="005D2884" w:rsidRPr="005D2884">
        <w:rPr>
          <w:rStyle w:val="Hyperlink"/>
        </w:rPr>
        <w:t xml:space="preserve"> </w:t>
      </w:r>
      <w:r w:rsidR="005D2884" w:rsidRPr="005D2884">
        <w:rPr>
          <w:rStyle w:val="Hyperlink"/>
        </w:rPr>
        <w:br/>
      </w:r>
      <w:hyperlink r:id="rId38" w:history="1">
        <w:r w:rsidR="005406F3" w:rsidRPr="00914714">
          <w:rPr>
            <w:rStyle w:val="Hyperlink"/>
          </w:rPr>
          <w:t>http://www.ibis.org/bugs/s2iplt/bugsplt.txt</w:t>
        </w:r>
      </w:hyperlink>
    </w:p>
    <w:p w:rsidR="005D2884" w:rsidRDefault="005D2884" w:rsidP="005D2884">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Information on IBIS technical contents, IBIS participants and actual IBIS models are available on the IBIS Home page:</w:t>
      </w:r>
    </w:p>
    <w:p w:rsidR="00033172" w:rsidRDefault="00033172">
      <w:pPr>
        <w:tabs>
          <w:tab w:val="clear" w:pos="9270"/>
        </w:tabs>
        <w:rPr>
          <w:rFonts w:cs="Arial"/>
          <w:sz w:val="22"/>
          <w:szCs w:val="22"/>
        </w:rPr>
      </w:pPr>
    </w:p>
    <w:p w:rsidR="00033172" w:rsidRDefault="00EC331F">
      <w:pPr>
        <w:tabs>
          <w:tab w:val="clear" w:pos="9270"/>
        </w:tabs>
        <w:ind w:firstLine="720"/>
      </w:pPr>
      <w:hyperlink r:id="rId39" w:history="1">
        <w:r w:rsidR="005406F3" w:rsidRPr="00914714">
          <w:rPr>
            <w:rStyle w:val="Hyperlink"/>
          </w:rPr>
          <w:t>http://www.ibis.org/</w:t>
        </w:r>
      </w:hyperlink>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 xml:space="preserve">Check the IBIS file directory on </w:t>
      </w:r>
      <w:r w:rsidR="005406F3">
        <w:rPr>
          <w:rFonts w:cs="Arial"/>
          <w:sz w:val="22"/>
          <w:szCs w:val="22"/>
        </w:rPr>
        <w:t>ibis</w:t>
      </w:r>
      <w:r>
        <w:rPr>
          <w:rFonts w:cs="Arial"/>
          <w:sz w:val="22"/>
          <w:szCs w:val="22"/>
        </w:rPr>
        <w:t>.org for more information on previous discussions and results:</w:t>
      </w:r>
    </w:p>
    <w:p w:rsidR="00033172" w:rsidRDefault="00033172">
      <w:pPr>
        <w:tabs>
          <w:tab w:val="clear" w:pos="9270"/>
        </w:tabs>
        <w:rPr>
          <w:rFonts w:cs="Arial"/>
          <w:sz w:val="22"/>
          <w:szCs w:val="22"/>
        </w:rPr>
      </w:pPr>
    </w:p>
    <w:p w:rsidR="00033172" w:rsidRDefault="00EC331F">
      <w:pPr>
        <w:tabs>
          <w:tab w:val="clear" w:pos="9270"/>
        </w:tabs>
        <w:ind w:firstLine="720"/>
        <w:rPr>
          <w:rFonts w:cs="Arial"/>
          <w:sz w:val="22"/>
          <w:szCs w:val="22"/>
        </w:rPr>
      </w:pPr>
      <w:hyperlink r:id="rId40" w:history="1">
        <w:r w:rsidR="005406F3" w:rsidRPr="00914714">
          <w:rPr>
            <w:rStyle w:val="Hyperlink"/>
          </w:rPr>
          <w:t>http://www.ibis.org/directory.html</w:t>
        </w:r>
      </w:hyperlink>
    </w:p>
    <w:p w:rsidR="00033172" w:rsidRDefault="00033172">
      <w:pPr>
        <w:tabs>
          <w:tab w:val="clear" w:pos="9270"/>
        </w:tabs>
        <w:rPr>
          <w:rFonts w:cs="Arial"/>
          <w:sz w:val="22"/>
          <w:szCs w:val="22"/>
        </w:rPr>
      </w:pPr>
    </w:p>
    <w:p w:rsidR="00033172" w:rsidRDefault="00A2546A">
      <w:pPr>
        <w:tabs>
          <w:tab w:val="clear" w:pos="9270"/>
        </w:tabs>
        <w:rPr>
          <w:rFonts w:cs="Arial"/>
          <w:b/>
          <w:sz w:val="22"/>
          <w:szCs w:val="22"/>
        </w:rPr>
      </w:pPr>
      <w:r>
        <w:rPr>
          <w:rFonts w:cs="Arial"/>
          <w:sz w:val="22"/>
          <w:szCs w:val="22"/>
        </w:rPr>
        <w:t>Other trademarks, brands and names are the property of their respective owners.</w:t>
      </w:r>
    </w:p>
    <w:p w:rsidR="00033172" w:rsidRDefault="00A2546A">
      <w:pPr>
        <w:pageBreakBefore/>
        <w:tabs>
          <w:tab w:val="clear" w:pos="9270"/>
        </w:tabs>
        <w:rPr>
          <w:b/>
          <w:sz w:val="16"/>
        </w:rPr>
      </w:pPr>
      <w:r>
        <w:rPr>
          <w:rFonts w:cs="Arial"/>
          <w:b/>
          <w:sz w:val="22"/>
          <w:szCs w:val="22"/>
        </w:rPr>
        <w:lastRenderedPageBreak/>
        <w:t>SAE STANDARDS BALLOT VOTING STATUS</w:t>
      </w:r>
    </w:p>
    <w:tbl>
      <w:tblPr>
        <w:tblW w:w="9393" w:type="dxa"/>
        <w:tblInd w:w="-15" w:type="dxa"/>
        <w:tblLayout w:type="fixed"/>
        <w:tblLook w:val="0000" w:firstRow="0" w:lastRow="0" w:firstColumn="0" w:lastColumn="0" w:noHBand="0" w:noVBand="0"/>
      </w:tblPr>
      <w:tblGrid>
        <w:gridCol w:w="2535"/>
        <w:gridCol w:w="1438"/>
        <w:gridCol w:w="1080"/>
        <w:gridCol w:w="1080"/>
        <w:gridCol w:w="1080"/>
        <w:gridCol w:w="1079"/>
        <w:gridCol w:w="1101"/>
      </w:tblGrid>
      <w:tr w:rsidR="005A66ED" w:rsidTr="008062E3">
        <w:trPr>
          <w:trHeight w:val="492"/>
        </w:trPr>
        <w:tc>
          <w:tcPr>
            <w:tcW w:w="2535" w:type="dxa"/>
            <w:tcBorders>
              <w:top w:val="single" w:sz="4" w:space="0" w:color="000000"/>
              <w:left w:val="single" w:sz="4" w:space="0" w:color="000000"/>
              <w:bottom w:val="single" w:sz="4" w:space="0" w:color="000000"/>
            </w:tcBorders>
            <w:shd w:val="clear" w:color="auto" w:fill="FFFFFF"/>
            <w:vAlign w:val="bottom"/>
          </w:tcPr>
          <w:p w:rsidR="005A66ED" w:rsidRDefault="005A66ED" w:rsidP="005A66ED">
            <w:pPr>
              <w:ind w:right="0"/>
              <w:jc w:val="center"/>
              <w:rPr>
                <w:b/>
                <w:sz w:val="16"/>
              </w:rPr>
            </w:pPr>
            <w:r>
              <w:rPr>
                <w:b/>
                <w:sz w:val="16"/>
              </w:rPr>
              <w:t>Organization</w:t>
            </w:r>
          </w:p>
        </w:tc>
        <w:tc>
          <w:tcPr>
            <w:tcW w:w="1438" w:type="dxa"/>
            <w:tcBorders>
              <w:top w:val="single" w:sz="4" w:space="0" w:color="000000"/>
              <w:bottom w:val="single" w:sz="4" w:space="0" w:color="000000"/>
            </w:tcBorders>
            <w:shd w:val="clear" w:color="auto" w:fill="FFFFFF"/>
            <w:vAlign w:val="bottom"/>
          </w:tcPr>
          <w:p w:rsidR="005A66ED" w:rsidRDefault="005A66ED" w:rsidP="005A66ED">
            <w:pPr>
              <w:ind w:right="0"/>
              <w:jc w:val="center"/>
              <w:rPr>
                <w:b/>
                <w:sz w:val="16"/>
              </w:rPr>
            </w:pPr>
            <w:r>
              <w:rPr>
                <w:b/>
                <w:sz w:val="16"/>
              </w:rPr>
              <w:t>Interest Category</w:t>
            </w:r>
          </w:p>
        </w:tc>
        <w:tc>
          <w:tcPr>
            <w:tcW w:w="1080" w:type="dxa"/>
            <w:tcBorders>
              <w:top w:val="single" w:sz="4" w:space="0" w:color="000000"/>
              <w:bottom w:val="single" w:sz="4" w:space="0" w:color="000000"/>
            </w:tcBorders>
            <w:shd w:val="clear" w:color="auto" w:fill="FFFFFF"/>
            <w:vAlign w:val="bottom"/>
          </w:tcPr>
          <w:p w:rsidR="005A66ED" w:rsidRDefault="005A66ED" w:rsidP="005A66ED">
            <w:pPr>
              <w:ind w:right="0"/>
              <w:jc w:val="center"/>
              <w:rPr>
                <w:b/>
                <w:sz w:val="16"/>
              </w:rPr>
            </w:pPr>
            <w:r>
              <w:rPr>
                <w:b/>
                <w:sz w:val="16"/>
              </w:rPr>
              <w:t>Standards Ballot Voting Status</w:t>
            </w:r>
          </w:p>
        </w:tc>
        <w:tc>
          <w:tcPr>
            <w:tcW w:w="1080" w:type="dxa"/>
            <w:tcBorders>
              <w:top w:val="single" w:sz="4" w:space="0" w:color="000000"/>
              <w:bottom w:val="single" w:sz="4" w:space="0" w:color="000000"/>
            </w:tcBorders>
            <w:shd w:val="clear" w:color="auto" w:fill="FFFFFF"/>
            <w:vAlign w:val="bottom"/>
          </w:tcPr>
          <w:p w:rsidR="005A66ED" w:rsidRDefault="005A66ED" w:rsidP="005A66ED">
            <w:pPr>
              <w:ind w:right="0"/>
              <w:jc w:val="center"/>
            </w:pPr>
            <w:r>
              <w:rPr>
                <w:b/>
                <w:sz w:val="16"/>
              </w:rPr>
              <w:t>November 14, 2016</w:t>
            </w:r>
          </w:p>
        </w:tc>
        <w:tc>
          <w:tcPr>
            <w:tcW w:w="1080" w:type="dxa"/>
            <w:tcBorders>
              <w:top w:val="single" w:sz="4" w:space="0" w:color="000000"/>
              <w:bottom w:val="single" w:sz="4" w:space="0" w:color="000000"/>
            </w:tcBorders>
            <w:shd w:val="clear" w:color="auto" w:fill="FFFFFF"/>
            <w:vAlign w:val="bottom"/>
          </w:tcPr>
          <w:p w:rsidR="005A66ED" w:rsidRDefault="005A66ED" w:rsidP="005A66ED">
            <w:pPr>
              <w:ind w:right="0"/>
              <w:jc w:val="center"/>
            </w:pPr>
            <w:r>
              <w:rPr>
                <w:b/>
                <w:sz w:val="16"/>
              </w:rPr>
              <w:t>November 18, 2016</w:t>
            </w:r>
          </w:p>
        </w:tc>
        <w:tc>
          <w:tcPr>
            <w:tcW w:w="1079" w:type="dxa"/>
            <w:tcBorders>
              <w:top w:val="single" w:sz="4" w:space="0" w:color="000000"/>
              <w:bottom w:val="single" w:sz="4" w:space="0" w:color="000000"/>
            </w:tcBorders>
            <w:shd w:val="clear" w:color="auto" w:fill="FFFFFF"/>
            <w:vAlign w:val="bottom"/>
          </w:tcPr>
          <w:p w:rsidR="005A66ED" w:rsidRDefault="005A66ED" w:rsidP="005A66ED">
            <w:pPr>
              <w:ind w:right="0"/>
              <w:jc w:val="center"/>
            </w:pPr>
            <w:r>
              <w:rPr>
                <w:b/>
                <w:sz w:val="16"/>
              </w:rPr>
              <w:t>December 2, 2016</w:t>
            </w:r>
          </w:p>
        </w:tc>
        <w:tc>
          <w:tcPr>
            <w:tcW w:w="1101" w:type="dxa"/>
            <w:tcBorders>
              <w:top w:val="single" w:sz="4" w:space="0" w:color="000000"/>
              <w:bottom w:val="single" w:sz="4" w:space="0" w:color="000000"/>
              <w:right w:val="single" w:sz="4" w:space="0" w:color="000000"/>
            </w:tcBorders>
            <w:shd w:val="clear" w:color="auto" w:fill="FFFFFF"/>
            <w:vAlign w:val="bottom"/>
          </w:tcPr>
          <w:p w:rsidR="005A66ED" w:rsidRDefault="005A66ED" w:rsidP="005A66ED">
            <w:pPr>
              <w:ind w:right="0"/>
              <w:jc w:val="center"/>
            </w:pPr>
            <w:r>
              <w:rPr>
                <w:b/>
                <w:sz w:val="16"/>
              </w:rPr>
              <w:t>December 16, 2016</w:t>
            </w:r>
          </w:p>
        </w:tc>
      </w:tr>
      <w:tr w:rsidR="005A66ED" w:rsidTr="008062E3">
        <w:tc>
          <w:tcPr>
            <w:tcW w:w="2535" w:type="dxa"/>
            <w:tcBorders>
              <w:left w:val="single" w:sz="4" w:space="0" w:color="000000"/>
            </w:tcBorders>
            <w:shd w:val="clear" w:color="auto" w:fill="FFFFFF"/>
            <w:vAlign w:val="center"/>
          </w:tcPr>
          <w:p w:rsidR="005A66ED" w:rsidRDefault="005A66ED" w:rsidP="005A66ED">
            <w:pPr>
              <w:ind w:right="0"/>
              <w:rPr>
                <w:sz w:val="16"/>
              </w:rPr>
            </w:pPr>
            <w:r>
              <w:rPr>
                <w:sz w:val="16"/>
              </w:rPr>
              <w:t>ANSYS</w:t>
            </w:r>
          </w:p>
        </w:tc>
        <w:tc>
          <w:tcPr>
            <w:tcW w:w="1438" w:type="dxa"/>
            <w:shd w:val="clear" w:color="auto" w:fill="FFFFFF"/>
          </w:tcPr>
          <w:p w:rsidR="005A66ED" w:rsidRDefault="005A66ED" w:rsidP="005A66ED">
            <w:pPr>
              <w:ind w:right="0"/>
              <w:jc w:val="center"/>
              <w:rPr>
                <w:rFonts w:eastAsia="SimSun" w:cs="Arial"/>
                <w:sz w:val="16"/>
                <w:szCs w:val="22"/>
              </w:rPr>
            </w:pPr>
            <w:r>
              <w:rPr>
                <w:sz w:val="16"/>
              </w:rPr>
              <w:t>User</w:t>
            </w:r>
          </w:p>
        </w:tc>
        <w:tc>
          <w:tcPr>
            <w:tcW w:w="1080" w:type="dxa"/>
            <w:shd w:val="clear" w:color="auto" w:fill="FFFFFF"/>
          </w:tcPr>
          <w:p w:rsidR="005A66ED" w:rsidRDefault="005A66ED" w:rsidP="005A66ED">
            <w:pPr>
              <w:widowControl/>
              <w:tabs>
                <w:tab w:val="left" w:pos="720"/>
              </w:tabs>
              <w:suppressAutoHyphens w:val="0"/>
              <w:spacing w:after="0" w:line="276" w:lineRule="auto"/>
              <w:ind w:right="0"/>
              <w:jc w:val="center"/>
              <w:rPr>
                <w:kern w:val="2"/>
                <w:sz w:val="16"/>
                <w:szCs w:val="16"/>
              </w:rPr>
            </w:pPr>
            <w:r>
              <w:rPr>
                <w:rFonts w:eastAsia="SimSun" w:cs="Arial"/>
                <w:sz w:val="16"/>
                <w:szCs w:val="22"/>
              </w:rPr>
              <w:t>Active</w:t>
            </w:r>
          </w:p>
        </w:tc>
        <w:tc>
          <w:tcPr>
            <w:tcW w:w="1080" w:type="dxa"/>
            <w:shd w:val="clear" w:color="auto" w:fill="FFFFFF"/>
          </w:tcPr>
          <w:p w:rsidR="005A66ED" w:rsidRDefault="005A66ED" w:rsidP="005A66ED">
            <w:pPr>
              <w:ind w:right="0"/>
              <w:jc w:val="center"/>
            </w:pPr>
            <w:r>
              <w:rPr>
                <w:sz w:val="16"/>
                <w:szCs w:val="16"/>
              </w:rPr>
              <w:t>-</w:t>
            </w:r>
          </w:p>
        </w:tc>
        <w:tc>
          <w:tcPr>
            <w:tcW w:w="1080" w:type="dxa"/>
            <w:shd w:val="clear" w:color="auto" w:fill="FFFFFF"/>
          </w:tcPr>
          <w:p w:rsidR="005A66ED" w:rsidRDefault="005A66ED" w:rsidP="005A66ED">
            <w:pPr>
              <w:ind w:right="0"/>
              <w:jc w:val="center"/>
            </w:pPr>
            <w:r>
              <w:rPr>
                <w:sz w:val="16"/>
                <w:szCs w:val="16"/>
              </w:rPr>
              <w:t>X</w:t>
            </w:r>
          </w:p>
        </w:tc>
        <w:tc>
          <w:tcPr>
            <w:tcW w:w="1079" w:type="dxa"/>
            <w:shd w:val="clear" w:color="auto" w:fill="FFFFFF"/>
          </w:tcPr>
          <w:p w:rsidR="005A66ED" w:rsidRDefault="005A66ED" w:rsidP="005A66ED">
            <w:pPr>
              <w:ind w:right="0"/>
              <w:jc w:val="center"/>
            </w:pPr>
            <w:r>
              <w:rPr>
                <w:sz w:val="16"/>
                <w:szCs w:val="16"/>
              </w:rPr>
              <w:t>X</w:t>
            </w:r>
          </w:p>
        </w:tc>
        <w:tc>
          <w:tcPr>
            <w:tcW w:w="1101" w:type="dxa"/>
            <w:tcBorders>
              <w:right w:val="single" w:sz="4" w:space="0" w:color="000000"/>
            </w:tcBorders>
            <w:shd w:val="clear" w:color="auto" w:fill="FFFFFF"/>
          </w:tcPr>
          <w:p w:rsidR="005A66ED" w:rsidRDefault="004A7599" w:rsidP="005A66ED">
            <w:pPr>
              <w:ind w:right="0"/>
              <w:jc w:val="center"/>
            </w:pPr>
            <w:r>
              <w:rPr>
                <w:sz w:val="16"/>
                <w:szCs w:val="16"/>
              </w:rPr>
              <w:t>X</w:t>
            </w:r>
          </w:p>
        </w:tc>
      </w:tr>
      <w:tr w:rsidR="005A66ED" w:rsidTr="008062E3">
        <w:tc>
          <w:tcPr>
            <w:tcW w:w="2535" w:type="dxa"/>
            <w:tcBorders>
              <w:left w:val="single" w:sz="4" w:space="0" w:color="000000"/>
            </w:tcBorders>
            <w:shd w:val="clear" w:color="auto" w:fill="FFFFFF"/>
            <w:vAlign w:val="center"/>
          </w:tcPr>
          <w:p w:rsidR="005A66ED" w:rsidRDefault="005A66ED" w:rsidP="005A66ED">
            <w:pPr>
              <w:ind w:right="0"/>
              <w:rPr>
                <w:sz w:val="16"/>
              </w:rPr>
            </w:pPr>
            <w:r>
              <w:rPr>
                <w:sz w:val="16"/>
              </w:rPr>
              <w:t>Broadcom Ltd.</w:t>
            </w:r>
          </w:p>
        </w:tc>
        <w:tc>
          <w:tcPr>
            <w:tcW w:w="1438" w:type="dxa"/>
            <w:shd w:val="clear" w:color="auto" w:fill="FFFFFF"/>
          </w:tcPr>
          <w:p w:rsidR="005A66ED" w:rsidRDefault="005A66ED" w:rsidP="005A66ED">
            <w:pPr>
              <w:jc w:val="center"/>
              <w:rPr>
                <w:rFonts w:eastAsia="SimSun" w:cs="Arial"/>
                <w:sz w:val="16"/>
                <w:szCs w:val="22"/>
              </w:rPr>
            </w:pPr>
            <w:r>
              <w:rPr>
                <w:sz w:val="16"/>
              </w:rPr>
              <w:t>Producer</w:t>
            </w:r>
          </w:p>
        </w:tc>
        <w:tc>
          <w:tcPr>
            <w:tcW w:w="1080" w:type="dxa"/>
            <w:shd w:val="clear" w:color="auto" w:fill="FFFFFF"/>
          </w:tcPr>
          <w:p w:rsidR="005A66ED" w:rsidRDefault="005A66ED" w:rsidP="005A66ED">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5A66ED" w:rsidRDefault="005A66ED" w:rsidP="005A66ED">
            <w:pPr>
              <w:ind w:right="0"/>
              <w:jc w:val="center"/>
            </w:pPr>
            <w:r>
              <w:rPr>
                <w:sz w:val="16"/>
                <w:szCs w:val="16"/>
              </w:rPr>
              <w:t>-</w:t>
            </w:r>
          </w:p>
        </w:tc>
        <w:tc>
          <w:tcPr>
            <w:tcW w:w="1080" w:type="dxa"/>
            <w:shd w:val="clear" w:color="auto" w:fill="FFFFFF"/>
          </w:tcPr>
          <w:p w:rsidR="005A66ED" w:rsidRDefault="005A66ED" w:rsidP="005A66ED">
            <w:pPr>
              <w:ind w:right="0"/>
              <w:jc w:val="center"/>
            </w:pPr>
            <w:r>
              <w:rPr>
                <w:sz w:val="16"/>
                <w:szCs w:val="16"/>
              </w:rPr>
              <w:t>-</w:t>
            </w:r>
          </w:p>
        </w:tc>
        <w:tc>
          <w:tcPr>
            <w:tcW w:w="1079" w:type="dxa"/>
            <w:shd w:val="clear" w:color="auto" w:fill="FFFFFF"/>
          </w:tcPr>
          <w:p w:rsidR="005A66ED" w:rsidRDefault="005A66ED" w:rsidP="005A66ED">
            <w:pPr>
              <w:ind w:right="0"/>
              <w:jc w:val="center"/>
            </w:pPr>
            <w:r>
              <w:rPr>
                <w:sz w:val="16"/>
                <w:szCs w:val="16"/>
              </w:rPr>
              <w:t>X</w:t>
            </w:r>
          </w:p>
        </w:tc>
        <w:tc>
          <w:tcPr>
            <w:tcW w:w="1101" w:type="dxa"/>
            <w:tcBorders>
              <w:right w:val="single" w:sz="4" w:space="0" w:color="000000"/>
            </w:tcBorders>
            <w:shd w:val="clear" w:color="auto" w:fill="FFFFFF"/>
          </w:tcPr>
          <w:p w:rsidR="005A66ED" w:rsidRDefault="005A66ED" w:rsidP="005A66ED">
            <w:pPr>
              <w:ind w:right="0"/>
              <w:jc w:val="center"/>
            </w:pPr>
            <w:r>
              <w:rPr>
                <w:sz w:val="16"/>
                <w:szCs w:val="16"/>
              </w:rPr>
              <w:t>-</w:t>
            </w:r>
          </w:p>
        </w:tc>
      </w:tr>
      <w:tr w:rsidR="005A66ED" w:rsidTr="008062E3">
        <w:tc>
          <w:tcPr>
            <w:tcW w:w="2535" w:type="dxa"/>
            <w:tcBorders>
              <w:left w:val="single" w:sz="4" w:space="0" w:color="000000"/>
            </w:tcBorders>
            <w:shd w:val="clear" w:color="auto" w:fill="FFFFFF"/>
            <w:vAlign w:val="center"/>
          </w:tcPr>
          <w:p w:rsidR="005A66ED" w:rsidRDefault="005A66ED" w:rsidP="005A66ED">
            <w:pPr>
              <w:ind w:right="0"/>
              <w:rPr>
                <w:sz w:val="16"/>
              </w:rPr>
            </w:pPr>
            <w:r>
              <w:rPr>
                <w:sz w:val="16"/>
              </w:rPr>
              <w:t>Cadence Design Systems</w:t>
            </w:r>
          </w:p>
        </w:tc>
        <w:tc>
          <w:tcPr>
            <w:tcW w:w="1438" w:type="dxa"/>
            <w:shd w:val="clear" w:color="auto" w:fill="FFFFFF"/>
          </w:tcPr>
          <w:p w:rsidR="005A66ED" w:rsidRDefault="005A66ED" w:rsidP="005A66ED">
            <w:pPr>
              <w:jc w:val="center"/>
              <w:rPr>
                <w:rFonts w:eastAsia="SimSun" w:cs="Arial"/>
                <w:sz w:val="16"/>
                <w:szCs w:val="22"/>
              </w:rPr>
            </w:pPr>
            <w:r>
              <w:rPr>
                <w:sz w:val="16"/>
              </w:rPr>
              <w:t>User</w:t>
            </w:r>
          </w:p>
        </w:tc>
        <w:tc>
          <w:tcPr>
            <w:tcW w:w="1080" w:type="dxa"/>
            <w:shd w:val="clear" w:color="auto" w:fill="FFFFFF"/>
          </w:tcPr>
          <w:p w:rsidR="005A66ED" w:rsidRDefault="005A66ED" w:rsidP="005A66ED">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5A66ED" w:rsidRDefault="005A66ED" w:rsidP="005A66ED">
            <w:pPr>
              <w:ind w:right="0"/>
              <w:jc w:val="center"/>
            </w:pPr>
            <w:r>
              <w:rPr>
                <w:sz w:val="16"/>
                <w:szCs w:val="16"/>
              </w:rPr>
              <w:t>X</w:t>
            </w:r>
          </w:p>
        </w:tc>
        <w:tc>
          <w:tcPr>
            <w:tcW w:w="1080" w:type="dxa"/>
            <w:shd w:val="clear" w:color="auto" w:fill="FFFFFF"/>
          </w:tcPr>
          <w:p w:rsidR="005A66ED" w:rsidRDefault="005A66ED" w:rsidP="005A66ED">
            <w:pPr>
              <w:ind w:right="0"/>
              <w:jc w:val="center"/>
            </w:pPr>
            <w:r>
              <w:rPr>
                <w:sz w:val="16"/>
                <w:szCs w:val="16"/>
              </w:rPr>
              <w:t>X</w:t>
            </w:r>
          </w:p>
        </w:tc>
        <w:tc>
          <w:tcPr>
            <w:tcW w:w="1079" w:type="dxa"/>
            <w:shd w:val="clear" w:color="auto" w:fill="FFFFFF"/>
          </w:tcPr>
          <w:p w:rsidR="005A66ED" w:rsidRDefault="005A66ED" w:rsidP="005A66ED">
            <w:pPr>
              <w:ind w:right="0"/>
              <w:jc w:val="center"/>
            </w:pPr>
            <w:r>
              <w:rPr>
                <w:sz w:val="16"/>
                <w:szCs w:val="16"/>
              </w:rPr>
              <w:t>X</w:t>
            </w:r>
          </w:p>
        </w:tc>
        <w:tc>
          <w:tcPr>
            <w:tcW w:w="1101" w:type="dxa"/>
            <w:tcBorders>
              <w:right w:val="single" w:sz="4" w:space="0" w:color="000000"/>
            </w:tcBorders>
            <w:shd w:val="clear" w:color="auto" w:fill="FFFFFF"/>
          </w:tcPr>
          <w:p w:rsidR="005A66ED" w:rsidRDefault="001B5196" w:rsidP="005A66ED">
            <w:pPr>
              <w:ind w:right="0"/>
              <w:jc w:val="center"/>
            </w:pPr>
            <w:r>
              <w:rPr>
                <w:sz w:val="16"/>
                <w:szCs w:val="16"/>
              </w:rPr>
              <w:t>X</w:t>
            </w:r>
          </w:p>
        </w:tc>
      </w:tr>
      <w:tr w:rsidR="005A66ED" w:rsidTr="008062E3">
        <w:tc>
          <w:tcPr>
            <w:tcW w:w="2535" w:type="dxa"/>
            <w:tcBorders>
              <w:left w:val="single" w:sz="4" w:space="0" w:color="000000"/>
            </w:tcBorders>
            <w:shd w:val="clear" w:color="auto" w:fill="FFFFFF"/>
            <w:vAlign w:val="center"/>
          </w:tcPr>
          <w:p w:rsidR="005A66ED" w:rsidRDefault="005A66ED" w:rsidP="005A66ED">
            <w:pPr>
              <w:ind w:right="0"/>
              <w:rPr>
                <w:sz w:val="16"/>
              </w:rPr>
            </w:pPr>
            <w:r>
              <w:rPr>
                <w:sz w:val="16"/>
              </w:rPr>
              <w:t>Cisco Systems</w:t>
            </w:r>
          </w:p>
        </w:tc>
        <w:tc>
          <w:tcPr>
            <w:tcW w:w="1438" w:type="dxa"/>
            <w:shd w:val="clear" w:color="auto" w:fill="FFFFFF"/>
          </w:tcPr>
          <w:p w:rsidR="005A66ED" w:rsidRDefault="005A66ED" w:rsidP="005A66ED">
            <w:pPr>
              <w:jc w:val="center"/>
              <w:rPr>
                <w:sz w:val="16"/>
              </w:rPr>
            </w:pPr>
            <w:r>
              <w:rPr>
                <w:sz w:val="16"/>
              </w:rPr>
              <w:t>User</w:t>
            </w:r>
          </w:p>
        </w:tc>
        <w:tc>
          <w:tcPr>
            <w:tcW w:w="1080" w:type="dxa"/>
            <w:shd w:val="clear" w:color="auto" w:fill="FFFFFF"/>
          </w:tcPr>
          <w:p w:rsidR="005A66ED" w:rsidRDefault="005A66ED" w:rsidP="005A66ED">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5A66ED" w:rsidRDefault="005A66ED" w:rsidP="005A66ED">
            <w:pPr>
              <w:ind w:right="0"/>
              <w:jc w:val="center"/>
              <w:rPr>
                <w:sz w:val="16"/>
                <w:szCs w:val="16"/>
              </w:rPr>
            </w:pPr>
            <w:r>
              <w:rPr>
                <w:sz w:val="16"/>
                <w:szCs w:val="16"/>
              </w:rPr>
              <w:t>-</w:t>
            </w:r>
          </w:p>
        </w:tc>
        <w:tc>
          <w:tcPr>
            <w:tcW w:w="1080" w:type="dxa"/>
            <w:shd w:val="clear" w:color="auto" w:fill="FFFFFF"/>
          </w:tcPr>
          <w:p w:rsidR="005A66ED" w:rsidRDefault="005A66ED" w:rsidP="005A66ED">
            <w:pPr>
              <w:ind w:right="0"/>
              <w:jc w:val="center"/>
              <w:rPr>
                <w:sz w:val="16"/>
                <w:szCs w:val="16"/>
              </w:rPr>
            </w:pPr>
            <w:r>
              <w:rPr>
                <w:sz w:val="16"/>
                <w:szCs w:val="16"/>
              </w:rPr>
              <w:t>-</w:t>
            </w:r>
          </w:p>
        </w:tc>
        <w:tc>
          <w:tcPr>
            <w:tcW w:w="1079" w:type="dxa"/>
            <w:shd w:val="clear" w:color="auto" w:fill="FFFFFF"/>
          </w:tcPr>
          <w:p w:rsidR="005A66ED" w:rsidRDefault="005A66ED" w:rsidP="005A66ED">
            <w:pPr>
              <w:ind w:right="0"/>
              <w:jc w:val="center"/>
              <w:rPr>
                <w:sz w:val="16"/>
                <w:szCs w:val="16"/>
              </w:rPr>
            </w:pPr>
            <w:r>
              <w:rPr>
                <w:sz w:val="16"/>
                <w:szCs w:val="16"/>
              </w:rPr>
              <w:t>-</w:t>
            </w:r>
          </w:p>
        </w:tc>
        <w:tc>
          <w:tcPr>
            <w:tcW w:w="1101" w:type="dxa"/>
            <w:tcBorders>
              <w:right w:val="single" w:sz="4" w:space="0" w:color="000000"/>
            </w:tcBorders>
            <w:shd w:val="clear" w:color="auto" w:fill="FFFFFF"/>
          </w:tcPr>
          <w:p w:rsidR="005A66ED" w:rsidRDefault="005A66ED" w:rsidP="005A66ED">
            <w:pPr>
              <w:ind w:right="0"/>
              <w:jc w:val="center"/>
              <w:rPr>
                <w:sz w:val="16"/>
                <w:szCs w:val="16"/>
              </w:rPr>
            </w:pPr>
            <w:r>
              <w:rPr>
                <w:sz w:val="16"/>
                <w:szCs w:val="16"/>
              </w:rPr>
              <w:t>-</w:t>
            </w:r>
          </w:p>
        </w:tc>
      </w:tr>
      <w:tr w:rsidR="005A66ED" w:rsidTr="008062E3">
        <w:tc>
          <w:tcPr>
            <w:tcW w:w="2535" w:type="dxa"/>
            <w:tcBorders>
              <w:left w:val="single" w:sz="4" w:space="0" w:color="000000"/>
            </w:tcBorders>
            <w:shd w:val="clear" w:color="auto" w:fill="FFFFFF"/>
            <w:vAlign w:val="center"/>
          </w:tcPr>
          <w:p w:rsidR="005A66ED" w:rsidRDefault="005A66ED" w:rsidP="005A66ED">
            <w:pPr>
              <w:ind w:right="0"/>
              <w:rPr>
                <w:sz w:val="16"/>
              </w:rPr>
            </w:pPr>
            <w:r>
              <w:rPr>
                <w:sz w:val="16"/>
              </w:rPr>
              <w:t>CST</w:t>
            </w:r>
          </w:p>
        </w:tc>
        <w:tc>
          <w:tcPr>
            <w:tcW w:w="1438" w:type="dxa"/>
            <w:shd w:val="clear" w:color="auto" w:fill="FFFFFF"/>
          </w:tcPr>
          <w:p w:rsidR="005A66ED" w:rsidRDefault="005A66ED" w:rsidP="005A66ED">
            <w:pPr>
              <w:jc w:val="center"/>
              <w:rPr>
                <w:sz w:val="16"/>
              </w:rPr>
            </w:pPr>
            <w:r>
              <w:rPr>
                <w:sz w:val="16"/>
              </w:rPr>
              <w:t>User</w:t>
            </w:r>
          </w:p>
        </w:tc>
        <w:tc>
          <w:tcPr>
            <w:tcW w:w="1080" w:type="dxa"/>
            <w:shd w:val="clear" w:color="auto" w:fill="FFFFFF"/>
          </w:tcPr>
          <w:p w:rsidR="005A66ED" w:rsidRDefault="005A66ED" w:rsidP="005A66ED">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5A66ED" w:rsidRDefault="005A66ED" w:rsidP="005A66ED">
            <w:pPr>
              <w:ind w:right="0"/>
              <w:jc w:val="center"/>
              <w:rPr>
                <w:sz w:val="16"/>
                <w:szCs w:val="16"/>
              </w:rPr>
            </w:pPr>
            <w:r>
              <w:rPr>
                <w:sz w:val="16"/>
                <w:szCs w:val="16"/>
              </w:rPr>
              <w:t>-</w:t>
            </w:r>
          </w:p>
        </w:tc>
        <w:tc>
          <w:tcPr>
            <w:tcW w:w="1080" w:type="dxa"/>
            <w:shd w:val="clear" w:color="auto" w:fill="FFFFFF"/>
          </w:tcPr>
          <w:p w:rsidR="005A66ED" w:rsidRDefault="005A66ED" w:rsidP="005A66ED">
            <w:pPr>
              <w:ind w:right="0"/>
              <w:jc w:val="center"/>
              <w:rPr>
                <w:sz w:val="16"/>
                <w:szCs w:val="16"/>
              </w:rPr>
            </w:pPr>
            <w:r>
              <w:rPr>
                <w:sz w:val="16"/>
                <w:szCs w:val="16"/>
              </w:rPr>
              <w:t>-</w:t>
            </w:r>
          </w:p>
        </w:tc>
        <w:tc>
          <w:tcPr>
            <w:tcW w:w="1079" w:type="dxa"/>
            <w:shd w:val="clear" w:color="auto" w:fill="FFFFFF"/>
          </w:tcPr>
          <w:p w:rsidR="005A66ED" w:rsidRDefault="005A66ED" w:rsidP="005A66ED">
            <w:pPr>
              <w:ind w:right="0"/>
              <w:jc w:val="center"/>
              <w:rPr>
                <w:sz w:val="16"/>
                <w:szCs w:val="16"/>
              </w:rPr>
            </w:pPr>
            <w:r>
              <w:rPr>
                <w:sz w:val="16"/>
                <w:szCs w:val="16"/>
              </w:rPr>
              <w:t>-</w:t>
            </w:r>
          </w:p>
        </w:tc>
        <w:tc>
          <w:tcPr>
            <w:tcW w:w="1101" w:type="dxa"/>
            <w:tcBorders>
              <w:right w:val="single" w:sz="4" w:space="0" w:color="000000"/>
            </w:tcBorders>
            <w:shd w:val="clear" w:color="auto" w:fill="FFFFFF"/>
          </w:tcPr>
          <w:p w:rsidR="005A66ED" w:rsidRDefault="005A66ED" w:rsidP="005A66ED">
            <w:pPr>
              <w:ind w:right="0"/>
              <w:jc w:val="center"/>
              <w:rPr>
                <w:sz w:val="16"/>
                <w:szCs w:val="16"/>
              </w:rPr>
            </w:pPr>
            <w:r>
              <w:rPr>
                <w:sz w:val="16"/>
                <w:szCs w:val="16"/>
              </w:rPr>
              <w:t>-</w:t>
            </w:r>
          </w:p>
        </w:tc>
      </w:tr>
      <w:tr w:rsidR="005A66ED" w:rsidTr="008062E3">
        <w:tc>
          <w:tcPr>
            <w:tcW w:w="2535" w:type="dxa"/>
            <w:tcBorders>
              <w:left w:val="single" w:sz="4" w:space="0" w:color="000000"/>
            </w:tcBorders>
            <w:shd w:val="clear" w:color="auto" w:fill="FFFFFF"/>
            <w:vAlign w:val="center"/>
          </w:tcPr>
          <w:p w:rsidR="005A66ED" w:rsidRDefault="005A66ED" w:rsidP="005A66ED">
            <w:pPr>
              <w:ind w:right="0"/>
              <w:rPr>
                <w:sz w:val="16"/>
              </w:rPr>
            </w:pPr>
            <w:r>
              <w:rPr>
                <w:sz w:val="16"/>
              </w:rPr>
              <w:t>Ericsson</w:t>
            </w:r>
          </w:p>
        </w:tc>
        <w:tc>
          <w:tcPr>
            <w:tcW w:w="1438" w:type="dxa"/>
            <w:shd w:val="clear" w:color="auto" w:fill="FFFFFF"/>
          </w:tcPr>
          <w:p w:rsidR="005A66ED" w:rsidRDefault="005A66ED" w:rsidP="005A66ED">
            <w:pPr>
              <w:jc w:val="center"/>
              <w:rPr>
                <w:sz w:val="16"/>
              </w:rPr>
            </w:pPr>
            <w:r>
              <w:rPr>
                <w:sz w:val="16"/>
              </w:rPr>
              <w:t>Producer</w:t>
            </w:r>
          </w:p>
        </w:tc>
        <w:tc>
          <w:tcPr>
            <w:tcW w:w="1080" w:type="dxa"/>
            <w:shd w:val="clear" w:color="auto" w:fill="FFFFFF"/>
          </w:tcPr>
          <w:p w:rsidR="005A66ED" w:rsidRDefault="009D0143" w:rsidP="005A66ED">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5A66ED" w:rsidRDefault="005A66ED" w:rsidP="005A66ED">
            <w:pPr>
              <w:ind w:right="0"/>
              <w:jc w:val="center"/>
              <w:rPr>
                <w:sz w:val="16"/>
                <w:szCs w:val="16"/>
              </w:rPr>
            </w:pPr>
            <w:r>
              <w:rPr>
                <w:sz w:val="16"/>
                <w:szCs w:val="16"/>
              </w:rPr>
              <w:t>X</w:t>
            </w:r>
          </w:p>
        </w:tc>
        <w:tc>
          <w:tcPr>
            <w:tcW w:w="1080" w:type="dxa"/>
            <w:shd w:val="clear" w:color="auto" w:fill="FFFFFF"/>
          </w:tcPr>
          <w:p w:rsidR="005A66ED" w:rsidRDefault="005A66ED" w:rsidP="005A66ED">
            <w:pPr>
              <w:ind w:right="0"/>
              <w:jc w:val="center"/>
              <w:rPr>
                <w:sz w:val="16"/>
                <w:szCs w:val="16"/>
              </w:rPr>
            </w:pPr>
            <w:r>
              <w:rPr>
                <w:sz w:val="16"/>
                <w:szCs w:val="16"/>
              </w:rPr>
              <w:t>X</w:t>
            </w:r>
          </w:p>
        </w:tc>
        <w:tc>
          <w:tcPr>
            <w:tcW w:w="1079" w:type="dxa"/>
            <w:shd w:val="clear" w:color="auto" w:fill="FFFFFF"/>
          </w:tcPr>
          <w:p w:rsidR="005A66ED" w:rsidRDefault="005A66ED" w:rsidP="005A66ED">
            <w:pPr>
              <w:ind w:right="0"/>
              <w:jc w:val="center"/>
              <w:rPr>
                <w:sz w:val="16"/>
                <w:szCs w:val="16"/>
              </w:rPr>
            </w:pPr>
            <w:r>
              <w:rPr>
                <w:sz w:val="16"/>
                <w:szCs w:val="16"/>
              </w:rPr>
              <w:t>-</w:t>
            </w:r>
          </w:p>
        </w:tc>
        <w:tc>
          <w:tcPr>
            <w:tcW w:w="1101" w:type="dxa"/>
            <w:tcBorders>
              <w:right w:val="single" w:sz="4" w:space="0" w:color="000000"/>
            </w:tcBorders>
            <w:shd w:val="clear" w:color="auto" w:fill="FFFFFF"/>
          </w:tcPr>
          <w:p w:rsidR="005A66ED" w:rsidRDefault="005A66ED" w:rsidP="005A66ED">
            <w:pPr>
              <w:ind w:right="0"/>
              <w:jc w:val="center"/>
              <w:rPr>
                <w:sz w:val="16"/>
                <w:szCs w:val="16"/>
              </w:rPr>
            </w:pPr>
            <w:r>
              <w:rPr>
                <w:sz w:val="16"/>
                <w:szCs w:val="16"/>
              </w:rPr>
              <w:t>-</w:t>
            </w:r>
          </w:p>
        </w:tc>
      </w:tr>
      <w:tr w:rsidR="005A66ED" w:rsidTr="008062E3">
        <w:tc>
          <w:tcPr>
            <w:tcW w:w="2535" w:type="dxa"/>
            <w:tcBorders>
              <w:left w:val="single" w:sz="4" w:space="0" w:color="000000"/>
            </w:tcBorders>
            <w:shd w:val="clear" w:color="auto" w:fill="FFFFFF"/>
            <w:vAlign w:val="center"/>
          </w:tcPr>
          <w:p w:rsidR="005A66ED" w:rsidRDefault="005A66ED" w:rsidP="005A66ED">
            <w:pPr>
              <w:ind w:right="0"/>
              <w:rPr>
                <w:sz w:val="16"/>
              </w:rPr>
            </w:pPr>
            <w:r>
              <w:rPr>
                <w:sz w:val="16"/>
              </w:rPr>
              <w:t>GLOBALFOUNDRIES</w:t>
            </w:r>
          </w:p>
        </w:tc>
        <w:tc>
          <w:tcPr>
            <w:tcW w:w="1438" w:type="dxa"/>
            <w:shd w:val="clear" w:color="auto" w:fill="FFFFFF"/>
          </w:tcPr>
          <w:p w:rsidR="005A66ED" w:rsidRDefault="005A66ED" w:rsidP="005A66ED">
            <w:pPr>
              <w:jc w:val="center"/>
              <w:rPr>
                <w:sz w:val="16"/>
              </w:rPr>
            </w:pPr>
            <w:r>
              <w:rPr>
                <w:sz w:val="16"/>
              </w:rPr>
              <w:t>Producer</w:t>
            </w:r>
          </w:p>
        </w:tc>
        <w:tc>
          <w:tcPr>
            <w:tcW w:w="1080" w:type="dxa"/>
            <w:shd w:val="clear" w:color="auto" w:fill="FFFFFF"/>
          </w:tcPr>
          <w:p w:rsidR="005A66ED" w:rsidRDefault="005A66ED" w:rsidP="005A66ED">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5A66ED" w:rsidRDefault="005A66ED" w:rsidP="005A66ED">
            <w:pPr>
              <w:ind w:right="0"/>
              <w:jc w:val="center"/>
              <w:rPr>
                <w:sz w:val="16"/>
                <w:szCs w:val="16"/>
              </w:rPr>
            </w:pPr>
            <w:r>
              <w:rPr>
                <w:sz w:val="16"/>
                <w:szCs w:val="16"/>
              </w:rPr>
              <w:t>-</w:t>
            </w:r>
          </w:p>
        </w:tc>
        <w:tc>
          <w:tcPr>
            <w:tcW w:w="1080" w:type="dxa"/>
            <w:shd w:val="clear" w:color="auto" w:fill="FFFFFF"/>
          </w:tcPr>
          <w:p w:rsidR="005A66ED" w:rsidRDefault="005A66ED" w:rsidP="005A66ED">
            <w:pPr>
              <w:ind w:right="0"/>
              <w:jc w:val="center"/>
              <w:rPr>
                <w:sz w:val="16"/>
                <w:szCs w:val="16"/>
              </w:rPr>
            </w:pPr>
            <w:r>
              <w:rPr>
                <w:sz w:val="16"/>
                <w:szCs w:val="16"/>
              </w:rPr>
              <w:t>-</w:t>
            </w:r>
          </w:p>
        </w:tc>
        <w:tc>
          <w:tcPr>
            <w:tcW w:w="1079" w:type="dxa"/>
            <w:shd w:val="clear" w:color="auto" w:fill="FFFFFF"/>
          </w:tcPr>
          <w:p w:rsidR="005A66ED" w:rsidRDefault="005A66ED" w:rsidP="005A66ED">
            <w:pPr>
              <w:ind w:right="0"/>
              <w:jc w:val="center"/>
              <w:rPr>
                <w:sz w:val="16"/>
                <w:szCs w:val="16"/>
              </w:rPr>
            </w:pPr>
            <w:r>
              <w:rPr>
                <w:sz w:val="16"/>
                <w:szCs w:val="16"/>
              </w:rPr>
              <w:t>X</w:t>
            </w:r>
          </w:p>
        </w:tc>
        <w:tc>
          <w:tcPr>
            <w:tcW w:w="1101" w:type="dxa"/>
            <w:tcBorders>
              <w:right w:val="single" w:sz="4" w:space="0" w:color="000000"/>
            </w:tcBorders>
            <w:shd w:val="clear" w:color="auto" w:fill="FFFFFF"/>
          </w:tcPr>
          <w:p w:rsidR="005A66ED" w:rsidRDefault="005A66ED" w:rsidP="005A66ED">
            <w:pPr>
              <w:ind w:right="0"/>
              <w:jc w:val="center"/>
              <w:rPr>
                <w:sz w:val="16"/>
                <w:szCs w:val="16"/>
              </w:rPr>
            </w:pPr>
            <w:r>
              <w:rPr>
                <w:sz w:val="16"/>
                <w:szCs w:val="16"/>
              </w:rPr>
              <w:t>-</w:t>
            </w:r>
          </w:p>
        </w:tc>
      </w:tr>
      <w:tr w:rsidR="005A66ED" w:rsidTr="008062E3">
        <w:tc>
          <w:tcPr>
            <w:tcW w:w="2535" w:type="dxa"/>
            <w:tcBorders>
              <w:left w:val="single" w:sz="4" w:space="0" w:color="000000"/>
            </w:tcBorders>
            <w:shd w:val="clear" w:color="auto" w:fill="FFFFFF"/>
            <w:vAlign w:val="center"/>
          </w:tcPr>
          <w:p w:rsidR="005A66ED" w:rsidRDefault="005A66ED" w:rsidP="005A66ED">
            <w:pPr>
              <w:ind w:right="0"/>
              <w:rPr>
                <w:sz w:val="16"/>
              </w:rPr>
            </w:pPr>
            <w:r>
              <w:rPr>
                <w:sz w:val="16"/>
              </w:rPr>
              <w:t>Huawei Technologies</w:t>
            </w:r>
          </w:p>
        </w:tc>
        <w:tc>
          <w:tcPr>
            <w:tcW w:w="1438" w:type="dxa"/>
            <w:shd w:val="clear" w:color="auto" w:fill="FFFFFF"/>
          </w:tcPr>
          <w:p w:rsidR="005A66ED" w:rsidRDefault="005A66ED" w:rsidP="005A66ED">
            <w:pPr>
              <w:jc w:val="center"/>
              <w:rPr>
                <w:sz w:val="16"/>
              </w:rPr>
            </w:pPr>
            <w:r>
              <w:rPr>
                <w:sz w:val="16"/>
              </w:rPr>
              <w:t>Producer</w:t>
            </w:r>
          </w:p>
        </w:tc>
        <w:tc>
          <w:tcPr>
            <w:tcW w:w="1080" w:type="dxa"/>
            <w:shd w:val="clear" w:color="auto" w:fill="FFFFFF"/>
          </w:tcPr>
          <w:p w:rsidR="005A66ED" w:rsidRDefault="005A66ED" w:rsidP="005A66ED">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5A66ED" w:rsidRDefault="005A66ED" w:rsidP="005A66ED">
            <w:pPr>
              <w:ind w:right="0"/>
              <w:jc w:val="center"/>
              <w:rPr>
                <w:sz w:val="16"/>
                <w:szCs w:val="16"/>
              </w:rPr>
            </w:pPr>
            <w:r>
              <w:rPr>
                <w:sz w:val="16"/>
                <w:szCs w:val="16"/>
              </w:rPr>
              <w:t>-</w:t>
            </w:r>
          </w:p>
        </w:tc>
        <w:tc>
          <w:tcPr>
            <w:tcW w:w="1080" w:type="dxa"/>
            <w:shd w:val="clear" w:color="auto" w:fill="FFFFFF"/>
          </w:tcPr>
          <w:p w:rsidR="005A66ED" w:rsidRDefault="005A66ED" w:rsidP="005A66ED">
            <w:pPr>
              <w:ind w:right="0"/>
              <w:jc w:val="center"/>
              <w:rPr>
                <w:sz w:val="16"/>
                <w:szCs w:val="16"/>
              </w:rPr>
            </w:pPr>
            <w:r>
              <w:rPr>
                <w:sz w:val="16"/>
                <w:szCs w:val="16"/>
              </w:rPr>
              <w:t>-</w:t>
            </w:r>
          </w:p>
        </w:tc>
        <w:tc>
          <w:tcPr>
            <w:tcW w:w="1079" w:type="dxa"/>
            <w:shd w:val="clear" w:color="auto" w:fill="FFFFFF"/>
          </w:tcPr>
          <w:p w:rsidR="005A66ED" w:rsidRDefault="005A66ED" w:rsidP="005A66ED">
            <w:pPr>
              <w:ind w:right="0"/>
              <w:jc w:val="center"/>
              <w:rPr>
                <w:sz w:val="16"/>
                <w:szCs w:val="16"/>
              </w:rPr>
            </w:pPr>
            <w:r>
              <w:rPr>
                <w:sz w:val="16"/>
                <w:szCs w:val="16"/>
              </w:rPr>
              <w:t>-</w:t>
            </w:r>
          </w:p>
        </w:tc>
        <w:tc>
          <w:tcPr>
            <w:tcW w:w="1101" w:type="dxa"/>
            <w:tcBorders>
              <w:right w:val="single" w:sz="4" w:space="0" w:color="000000"/>
            </w:tcBorders>
            <w:shd w:val="clear" w:color="auto" w:fill="FFFFFF"/>
          </w:tcPr>
          <w:p w:rsidR="005A66ED" w:rsidRDefault="005A66ED" w:rsidP="005A66ED">
            <w:pPr>
              <w:ind w:right="0"/>
              <w:jc w:val="center"/>
              <w:rPr>
                <w:sz w:val="16"/>
                <w:szCs w:val="16"/>
              </w:rPr>
            </w:pPr>
            <w:r>
              <w:rPr>
                <w:sz w:val="16"/>
                <w:szCs w:val="16"/>
              </w:rPr>
              <w:t>-</w:t>
            </w:r>
          </w:p>
        </w:tc>
      </w:tr>
      <w:tr w:rsidR="005A66ED" w:rsidTr="008062E3">
        <w:tc>
          <w:tcPr>
            <w:tcW w:w="2535" w:type="dxa"/>
            <w:tcBorders>
              <w:left w:val="single" w:sz="4" w:space="0" w:color="000000"/>
            </w:tcBorders>
            <w:shd w:val="clear" w:color="auto" w:fill="FFFFFF"/>
            <w:vAlign w:val="center"/>
          </w:tcPr>
          <w:p w:rsidR="005A66ED" w:rsidRDefault="005A66ED" w:rsidP="005A66ED">
            <w:pPr>
              <w:ind w:right="0"/>
              <w:rPr>
                <w:sz w:val="16"/>
              </w:rPr>
            </w:pPr>
            <w:r>
              <w:rPr>
                <w:sz w:val="16"/>
              </w:rPr>
              <w:t>Infineon Technologies AG</w:t>
            </w:r>
          </w:p>
        </w:tc>
        <w:tc>
          <w:tcPr>
            <w:tcW w:w="1438" w:type="dxa"/>
            <w:shd w:val="clear" w:color="auto" w:fill="FFFFFF"/>
          </w:tcPr>
          <w:p w:rsidR="005A66ED" w:rsidRDefault="005A66ED" w:rsidP="005A66ED">
            <w:pPr>
              <w:jc w:val="center"/>
              <w:rPr>
                <w:rFonts w:eastAsia="SimSun" w:cs="Arial"/>
                <w:sz w:val="16"/>
                <w:szCs w:val="22"/>
              </w:rPr>
            </w:pPr>
            <w:r>
              <w:rPr>
                <w:sz w:val="16"/>
              </w:rPr>
              <w:t>Producer</w:t>
            </w:r>
          </w:p>
        </w:tc>
        <w:tc>
          <w:tcPr>
            <w:tcW w:w="1080" w:type="dxa"/>
            <w:shd w:val="clear" w:color="auto" w:fill="FFFFFF"/>
          </w:tcPr>
          <w:p w:rsidR="005A66ED" w:rsidRDefault="005A66ED" w:rsidP="005A66ED">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5A66ED" w:rsidRDefault="005A66ED" w:rsidP="005A66ED">
            <w:pPr>
              <w:ind w:right="0"/>
              <w:jc w:val="center"/>
            </w:pPr>
            <w:r>
              <w:rPr>
                <w:sz w:val="16"/>
                <w:szCs w:val="16"/>
              </w:rPr>
              <w:t>-</w:t>
            </w:r>
          </w:p>
        </w:tc>
        <w:tc>
          <w:tcPr>
            <w:tcW w:w="1080" w:type="dxa"/>
            <w:shd w:val="clear" w:color="auto" w:fill="FFFFFF"/>
          </w:tcPr>
          <w:p w:rsidR="005A66ED" w:rsidRDefault="005A66ED" w:rsidP="005A66ED">
            <w:pPr>
              <w:ind w:right="0"/>
              <w:jc w:val="center"/>
            </w:pPr>
            <w:r>
              <w:rPr>
                <w:sz w:val="16"/>
                <w:szCs w:val="16"/>
              </w:rPr>
              <w:t>-</w:t>
            </w:r>
          </w:p>
        </w:tc>
        <w:tc>
          <w:tcPr>
            <w:tcW w:w="1079" w:type="dxa"/>
            <w:shd w:val="clear" w:color="auto" w:fill="FFFFFF"/>
          </w:tcPr>
          <w:p w:rsidR="005A66ED" w:rsidRDefault="005A66ED" w:rsidP="005A66ED">
            <w:pPr>
              <w:ind w:right="0"/>
              <w:jc w:val="center"/>
            </w:pPr>
            <w:r>
              <w:rPr>
                <w:sz w:val="16"/>
                <w:szCs w:val="16"/>
              </w:rPr>
              <w:t>-</w:t>
            </w:r>
          </w:p>
        </w:tc>
        <w:tc>
          <w:tcPr>
            <w:tcW w:w="1101" w:type="dxa"/>
            <w:tcBorders>
              <w:right w:val="single" w:sz="4" w:space="0" w:color="000000"/>
            </w:tcBorders>
            <w:shd w:val="clear" w:color="auto" w:fill="FFFFFF"/>
          </w:tcPr>
          <w:p w:rsidR="005A66ED" w:rsidRDefault="005A66ED" w:rsidP="005A66ED">
            <w:pPr>
              <w:ind w:right="0"/>
              <w:jc w:val="center"/>
            </w:pPr>
            <w:r>
              <w:rPr>
                <w:sz w:val="16"/>
                <w:szCs w:val="16"/>
              </w:rPr>
              <w:t>-</w:t>
            </w:r>
          </w:p>
        </w:tc>
      </w:tr>
      <w:tr w:rsidR="005A66ED" w:rsidTr="008062E3">
        <w:tc>
          <w:tcPr>
            <w:tcW w:w="2535" w:type="dxa"/>
            <w:tcBorders>
              <w:left w:val="single" w:sz="4" w:space="0" w:color="000000"/>
            </w:tcBorders>
            <w:shd w:val="clear" w:color="auto" w:fill="FFFFFF"/>
            <w:vAlign w:val="center"/>
          </w:tcPr>
          <w:p w:rsidR="005A66ED" w:rsidRDefault="005A66ED" w:rsidP="005A66ED">
            <w:pPr>
              <w:ind w:right="0"/>
              <w:rPr>
                <w:sz w:val="16"/>
              </w:rPr>
            </w:pPr>
            <w:r>
              <w:rPr>
                <w:sz w:val="16"/>
              </w:rPr>
              <w:t>IBM</w:t>
            </w:r>
          </w:p>
        </w:tc>
        <w:tc>
          <w:tcPr>
            <w:tcW w:w="1438" w:type="dxa"/>
            <w:shd w:val="clear" w:color="auto" w:fill="FFFFFF"/>
          </w:tcPr>
          <w:p w:rsidR="005A66ED" w:rsidRDefault="005A66ED" w:rsidP="005A66ED">
            <w:pPr>
              <w:jc w:val="center"/>
              <w:rPr>
                <w:rFonts w:eastAsia="SimSun" w:cs="Arial"/>
                <w:sz w:val="16"/>
                <w:szCs w:val="22"/>
              </w:rPr>
            </w:pPr>
            <w:r>
              <w:rPr>
                <w:sz w:val="16"/>
              </w:rPr>
              <w:t>Producer</w:t>
            </w:r>
          </w:p>
        </w:tc>
        <w:tc>
          <w:tcPr>
            <w:tcW w:w="1080" w:type="dxa"/>
            <w:shd w:val="clear" w:color="auto" w:fill="FFFFFF"/>
          </w:tcPr>
          <w:p w:rsidR="005A66ED" w:rsidRDefault="009D0143" w:rsidP="005A66ED">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5A66ED" w:rsidRDefault="005A66ED" w:rsidP="005A66ED">
            <w:pPr>
              <w:ind w:right="0"/>
              <w:jc w:val="center"/>
            </w:pPr>
            <w:r>
              <w:rPr>
                <w:sz w:val="16"/>
                <w:szCs w:val="16"/>
              </w:rPr>
              <w:t>-</w:t>
            </w:r>
          </w:p>
        </w:tc>
        <w:tc>
          <w:tcPr>
            <w:tcW w:w="1080" w:type="dxa"/>
            <w:shd w:val="clear" w:color="auto" w:fill="FFFFFF"/>
          </w:tcPr>
          <w:p w:rsidR="005A66ED" w:rsidRDefault="005A66ED" w:rsidP="005A66ED">
            <w:pPr>
              <w:ind w:right="0"/>
              <w:jc w:val="center"/>
            </w:pPr>
            <w:r>
              <w:rPr>
                <w:sz w:val="16"/>
                <w:szCs w:val="16"/>
              </w:rPr>
              <w:t>-</w:t>
            </w:r>
          </w:p>
        </w:tc>
        <w:tc>
          <w:tcPr>
            <w:tcW w:w="1079" w:type="dxa"/>
            <w:shd w:val="clear" w:color="auto" w:fill="FFFFFF"/>
          </w:tcPr>
          <w:p w:rsidR="005A66ED" w:rsidRDefault="005A66ED" w:rsidP="005A66ED">
            <w:pPr>
              <w:ind w:right="0"/>
              <w:jc w:val="center"/>
            </w:pPr>
            <w:r>
              <w:rPr>
                <w:sz w:val="16"/>
                <w:szCs w:val="16"/>
              </w:rPr>
              <w:t>X</w:t>
            </w:r>
          </w:p>
        </w:tc>
        <w:tc>
          <w:tcPr>
            <w:tcW w:w="1101" w:type="dxa"/>
            <w:tcBorders>
              <w:right w:val="single" w:sz="4" w:space="0" w:color="000000"/>
            </w:tcBorders>
            <w:shd w:val="clear" w:color="auto" w:fill="FFFFFF"/>
          </w:tcPr>
          <w:p w:rsidR="005A66ED" w:rsidRDefault="004A7599" w:rsidP="005A66ED">
            <w:pPr>
              <w:ind w:right="0"/>
              <w:jc w:val="center"/>
            </w:pPr>
            <w:r>
              <w:rPr>
                <w:sz w:val="16"/>
                <w:szCs w:val="16"/>
              </w:rPr>
              <w:t>X</w:t>
            </w:r>
          </w:p>
        </w:tc>
      </w:tr>
      <w:tr w:rsidR="005A66ED" w:rsidTr="008062E3">
        <w:tc>
          <w:tcPr>
            <w:tcW w:w="2535" w:type="dxa"/>
            <w:tcBorders>
              <w:left w:val="single" w:sz="4" w:space="0" w:color="000000"/>
            </w:tcBorders>
            <w:shd w:val="clear" w:color="auto" w:fill="FFFFFF"/>
            <w:vAlign w:val="center"/>
          </w:tcPr>
          <w:p w:rsidR="005A66ED" w:rsidRDefault="005A66ED" w:rsidP="005A66ED">
            <w:pPr>
              <w:ind w:right="0"/>
              <w:rPr>
                <w:sz w:val="16"/>
              </w:rPr>
            </w:pPr>
            <w:r>
              <w:rPr>
                <w:sz w:val="16"/>
              </w:rPr>
              <w:t>Intel Corp.</w:t>
            </w:r>
          </w:p>
        </w:tc>
        <w:tc>
          <w:tcPr>
            <w:tcW w:w="1438" w:type="dxa"/>
            <w:shd w:val="clear" w:color="auto" w:fill="FFFFFF"/>
          </w:tcPr>
          <w:p w:rsidR="005A66ED" w:rsidRDefault="005A66ED" w:rsidP="005A66ED">
            <w:pPr>
              <w:jc w:val="center"/>
              <w:rPr>
                <w:rFonts w:eastAsia="SimSun" w:cs="Arial"/>
                <w:sz w:val="16"/>
                <w:szCs w:val="22"/>
              </w:rPr>
            </w:pPr>
            <w:r>
              <w:rPr>
                <w:sz w:val="16"/>
              </w:rPr>
              <w:t>Producer</w:t>
            </w:r>
          </w:p>
        </w:tc>
        <w:tc>
          <w:tcPr>
            <w:tcW w:w="1080" w:type="dxa"/>
            <w:shd w:val="clear" w:color="auto" w:fill="FFFFFF"/>
          </w:tcPr>
          <w:p w:rsidR="005A66ED" w:rsidRDefault="005A66ED" w:rsidP="005A66ED">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5A66ED" w:rsidRDefault="005A66ED" w:rsidP="005A66ED">
            <w:pPr>
              <w:ind w:right="0"/>
              <w:jc w:val="center"/>
            </w:pPr>
            <w:r>
              <w:rPr>
                <w:sz w:val="16"/>
                <w:szCs w:val="16"/>
              </w:rPr>
              <w:t>X</w:t>
            </w:r>
          </w:p>
        </w:tc>
        <w:tc>
          <w:tcPr>
            <w:tcW w:w="1080" w:type="dxa"/>
            <w:shd w:val="clear" w:color="auto" w:fill="FFFFFF"/>
          </w:tcPr>
          <w:p w:rsidR="005A66ED" w:rsidRDefault="005A66ED" w:rsidP="005A66ED">
            <w:pPr>
              <w:ind w:right="0"/>
              <w:jc w:val="center"/>
            </w:pPr>
            <w:r>
              <w:rPr>
                <w:sz w:val="16"/>
                <w:szCs w:val="16"/>
              </w:rPr>
              <w:t>-</w:t>
            </w:r>
          </w:p>
        </w:tc>
        <w:tc>
          <w:tcPr>
            <w:tcW w:w="1079" w:type="dxa"/>
            <w:shd w:val="clear" w:color="auto" w:fill="FFFFFF"/>
          </w:tcPr>
          <w:p w:rsidR="005A66ED" w:rsidRDefault="005A66ED" w:rsidP="005A66ED">
            <w:pPr>
              <w:ind w:right="0"/>
              <w:jc w:val="center"/>
            </w:pPr>
            <w:r>
              <w:rPr>
                <w:sz w:val="16"/>
                <w:szCs w:val="16"/>
              </w:rPr>
              <w:t>X</w:t>
            </w:r>
          </w:p>
        </w:tc>
        <w:tc>
          <w:tcPr>
            <w:tcW w:w="1101" w:type="dxa"/>
            <w:tcBorders>
              <w:right w:val="single" w:sz="4" w:space="0" w:color="000000"/>
            </w:tcBorders>
            <w:shd w:val="clear" w:color="auto" w:fill="FFFFFF"/>
          </w:tcPr>
          <w:p w:rsidR="005A66ED" w:rsidRDefault="00F90A4A" w:rsidP="005A66ED">
            <w:pPr>
              <w:ind w:right="0"/>
              <w:jc w:val="center"/>
            </w:pPr>
            <w:r>
              <w:rPr>
                <w:sz w:val="16"/>
                <w:szCs w:val="16"/>
              </w:rPr>
              <w:t>X</w:t>
            </w:r>
          </w:p>
        </w:tc>
      </w:tr>
      <w:tr w:rsidR="005A66ED" w:rsidTr="008062E3">
        <w:tc>
          <w:tcPr>
            <w:tcW w:w="2535" w:type="dxa"/>
            <w:tcBorders>
              <w:left w:val="single" w:sz="4" w:space="0" w:color="000000"/>
            </w:tcBorders>
            <w:shd w:val="clear" w:color="auto" w:fill="FFFFFF"/>
            <w:vAlign w:val="center"/>
          </w:tcPr>
          <w:p w:rsidR="005A66ED" w:rsidRDefault="005A66ED" w:rsidP="005A66ED">
            <w:pPr>
              <w:ind w:right="0"/>
              <w:rPr>
                <w:sz w:val="16"/>
              </w:rPr>
            </w:pPr>
            <w:r>
              <w:rPr>
                <w:sz w:val="16"/>
              </w:rPr>
              <w:t>IO Methodology</w:t>
            </w:r>
          </w:p>
        </w:tc>
        <w:tc>
          <w:tcPr>
            <w:tcW w:w="1438" w:type="dxa"/>
            <w:shd w:val="clear" w:color="auto" w:fill="FFFFFF"/>
          </w:tcPr>
          <w:p w:rsidR="005A66ED" w:rsidRDefault="005A66ED" w:rsidP="005A66ED">
            <w:pPr>
              <w:jc w:val="center"/>
              <w:rPr>
                <w:rFonts w:eastAsia="SimSun" w:cs="Arial"/>
                <w:sz w:val="16"/>
                <w:szCs w:val="22"/>
              </w:rPr>
            </w:pPr>
            <w:r>
              <w:rPr>
                <w:sz w:val="16"/>
              </w:rPr>
              <w:t>User</w:t>
            </w:r>
          </w:p>
        </w:tc>
        <w:tc>
          <w:tcPr>
            <w:tcW w:w="1080" w:type="dxa"/>
            <w:shd w:val="clear" w:color="auto" w:fill="FFFFFF"/>
          </w:tcPr>
          <w:p w:rsidR="005A66ED" w:rsidRDefault="005A66ED" w:rsidP="005A66ED">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5A66ED" w:rsidRDefault="005A66ED" w:rsidP="005A66ED">
            <w:pPr>
              <w:ind w:right="0"/>
              <w:jc w:val="center"/>
            </w:pPr>
            <w:r>
              <w:rPr>
                <w:sz w:val="16"/>
                <w:szCs w:val="16"/>
              </w:rPr>
              <w:t>X</w:t>
            </w:r>
          </w:p>
        </w:tc>
        <w:tc>
          <w:tcPr>
            <w:tcW w:w="1080" w:type="dxa"/>
            <w:shd w:val="clear" w:color="auto" w:fill="FFFFFF"/>
          </w:tcPr>
          <w:p w:rsidR="005A66ED" w:rsidRDefault="005A66ED" w:rsidP="005A66ED">
            <w:pPr>
              <w:ind w:right="0"/>
              <w:jc w:val="center"/>
            </w:pPr>
            <w:r>
              <w:rPr>
                <w:sz w:val="16"/>
                <w:szCs w:val="16"/>
              </w:rPr>
              <w:t>-</w:t>
            </w:r>
          </w:p>
        </w:tc>
        <w:tc>
          <w:tcPr>
            <w:tcW w:w="1079" w:type="dxa"/>
            <w:shd w:val="clear" w:color="auto" w:fill="FFFFFF"/>
          </w:tcPr>
          <w:p w:rsidR="005A66ED" w:rsidRDefault="005A66ED" w:rsidP="005A66ED">
            <w:pPr>
              <w:ind w:right="0"/>
              <w:jc w:val="center"/>
            </w:pPr>
            <w:r>
              <w:rPr>
                <w:sz w:val="16"/>
                <w:szCs w:val="16"/>
              </w:rPr>
              <w:t>X</w:t>
            </w:r>
          </w:p>
        </w:tc>
        <w:tc>
          <w:tcPr>
            <w:tcW w:w="1101" w:type="dxa"/>
            <w:tcBorders>
              <w:right w:val="single" w:sz="4" w:space="0" w:color="000000"/>
            </w:tcBorders>
            <w:shd w:val="clear" w:color="auto" w:fill="FFFFFF"/>
          </w:tcPr>
          <w:p w:rsidR="005A66ED" w:rsidRDefault="00F90A4A" w:rsidP="005A66ED">
            <w:pPr>
              <w:ind w:right="0"/>
              <w:jc w:val="center"/>
            </w:pPr>
            <w:r>
              <w:rPr>
                <w:sz w:val="16"/>
                <w:szCs w:val="16"/>
              </w:rPr>
              <w:t>X</w:t>
            </w:r>
          </w:p>
        </w:tc>
      </w:tr>
      <w:tr w:rsidR="005A66ED" w:rsidTr="008062E3">
        <w:tc>
          <w:tcPr>
            <w:tcW w:w="2535" w:type="dxa"/>
            <w:tcBorders>
              <w:left w:val="single" w:sz="4" w:space="0" w:color="000000"/>
            </w:tcBorders>
            <w:shd w:val="clear" w:color="auto" w:fill="FFFFFF"/>
            <w:vAlign w:val="center"/>
          </w:tcPr>
          <w:p w:rsidR="005A66ED" w:rsidRDefault="005A66ED" w:rsidP="005A66ED">
            <w:pPr>
              <w:ind w:right="0"/>
              <w:rPr>
                <w:sz w:val="16"/>
              </w:rPr>
            </w:pPr>
            <w:r>
              <w:rPr>
                <w:sz w:val="16"/>
              </w:rPr>
              <w:t>Keysight Technologies</w:t>
            </w:r>
          </w:p>
        </w:tc>
        <w:tc>
          <w:tcPr>
            <w:tcW w:w="1438" w:type="dxa"/>
            <w:shd w:val="clear" w:color="auto" w:fill="FFFFFF"/>
          </w:tcPr>
          <w:p w:rsidR="005A66ED" w:rsidRDefault="005A66ED" w:rsidP="005A66ED">
            <w:pPr>
              <w:ind w:right="0"/>
              <w:jc w:val="center"/>
              <w:rPr>
                <w:rFonts w:eastAsia="SimSun" w:cs="Arial"/>
                <w:sz w:val="16"/>
                <w:szCs w:val="22"/>
              </w:rPr>
            </w:pPr>
            <w:r>
              <w:rPr>
                <w:sz w:val="16"/>
              </w:rPr>
              <w:t>User</w:t>
            </w:r>
          </w:p>
        </w:tc>
        <w:tc>
          <w:tcPr>
            <w:tcW w:w="1080" w:type="dxa"/>
            <w:shd w:val="clear" w:color="auto" w:fill="FFFFFF"/>
          </w:tcPr>
          <w:p w:rsidR="005A66ED" w:rsidRDefault="005A66ED" w:rsidP="005A66ED">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5A66ED" w:rsidRDefault="005A66ED" w:rsidP="005A66ED">
            <w:pPr>
              <w:ind w:right="0"/>
              <w:jc w:val="center"/>
            </w:pPr>
            <w:r>
              <w:rPr>
                <w:sz w:val="16"/>
                <w:szCs w:val="16"/>
              </w:rPr>
              <w:t>-</w:t>
            </w:r>
          </w:p>
        </w:tc>
        <w:tc>
          <w:tcPr>
            <w:tcW w:w="1080" w:type="dxa"/>
            <w:shd w:val="clear" w:color="auto" w:fill="FFFFFF"/>
          </w:tcPr>
          <w:p w:rsidR="005A66ED" w:rsidRDefault="005A66ED" w:rsidP="005A66ED">
            <w:pPr>
              <w:ind w:right="0"/>
              <w:jc w:val="center"/>
            </w:pPr>
            <w:r>
              <w:rPr>
                <w:sz w:val="16"/>
                <w:szCs w:val="16"/>
              </w:rPr>
              <w:t>X</w:t>
            </w:r>
          </w:p>
        </w:tc>
        <w:tc>
          <w:tcPr>
            <w:tcW w:w="1079" w:type="dxa"/>
            <w:shd w:val="clear" w:color="auto" w:fill="FFFFFF"/>
          </w:tcPr>
          <w:p w:rsidR="005A66ED" w:rsidRDefault="005A66ED" w:rsidP="005A66ED">
            <w:pPr>
              <w:ind w:right="0"/>
              <w:jc w:val="center"/>
            </w:pPr>
            <w:r>
              <w:rPr>
                <w:sz w:val="16"/>
                <w:szCs w:val="16"/>
              </w:rPr>
              <w:t>X</w:t>
            </w:r>
          </w:p>
        </w:tc>
        <w:tc>
          <w:tcPr>
            <w:tcW w:w="1101" w:type="dxa"/>
            <w:tcBorders>
              <w:right w:val="single" w:sz="4" w:space="0" w:color="000000"/>
            </w:tcBorders>
            <w:shd w:val="clear" w:color="auto" w:fill="FFFFFF"/>
          </w:tcPr>
          <w:p w:rsidR="005A66ED" w:rsidRDefault="005A66ED" w:rsidP="005A66ED">
            <w:pPr>
              <w:ind w:right="0"/>
              <w:jc w:val="center"/>
            </w:pPr>
            <w:r>
              <w:rPr>
                <w:sz w:val="16"/>
                <w:szCs w:val="16"/>
              </w:rPr>
              <w:t>-</w:t>
            </w:r>
          </w:p>
        </w:tc>
      </w:tr>
      <w:tr w:rsidR="005A66ED" w:rsidTr="008062E3">
        <w:tc>
          <w:tcPr>
            <w:tcW w:w="2535" w:type="dxa"/>
            <w:tcBorders>
              <w:left w:val="single" w:sz="4" w:space="0" w:color="000000"/>
            </w:tcBorders>
            <w:shd w:val="clear" w:color="auto" w:fill="FFFFFF"/>
            <w:vAlign w:val="center"/>
          </w:tcPr>
          <w:p w:rsidR="005A66ED" w:rsidRDefault="005A66ED" w:rsidP="005A66ED">
            <w:pPr>
              <w:ind w:right="0"/>
              <w:rPr>
                <w:sz w:val="16"/>
              </w:rPr>
            </w:pPr>
            <w:r>
              <w:rPr>
                <w:sz w:val="16"/>
                <w:szCs w:val="16"/>
              </w:rPr>
              <w:t>Maxim Integrated</w:t>
            </w:r>
          </w:p>
        </w:tc>
        <w:tc>
          <w:tcPr>
            <w:tcW w:w="1438" w:type="dxa"/>
            <w:shd w:val="clear" w:color="auto" w:fill="FFFFFF"/>
          </w:tcPr>
          <w:p w:rsidR="005A66ED" w:rsidRDefault="005A66ED" w:rsidP="005A66ED">
            <w:pPr>
              <w:jc w:val="center"/>
              <w:rPr>
                <w:rFonts w:eastAsia="SimSun" w:cs="Arial"/>
                <w:sz w:val="16"/>
                <w:szCs w:val="22"/>
              </w:rPr>
            </w:pPr>
            <w:r>
              <w:rPr>
                <w:sz w:val="16"/>
              </w:rPr>
              <w:t>Producer</w:t>
            </w:r>
          </w:p>
        </w:tc>
        <w:tc>
          <w:tcPr>
            <w:tcW w:w="1080" w:type="dxa"/>
            <w:shd w:val="clear" w:color="auto" w:fill="FFFFFF"/>
          </w:tcPr>
          <w:p w:rsidR="005A66ED" w:rsidRDefault="005A66ED" w:rsidP="005A66ED">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5A66ED" w:rsidRDefault="005A66ED" w:rsidP="005A66ED">
            <w:pPr>
              <w:ind w:right="0"/>
              <w:jc w:val="center"/>
            </w:pPr>
            <w:r>
              <w:rPr>
                <w:sz w:val="16"/>
                <w:szCs w:val="16"/>
              </w:rPr>
              <w:t>-</w:t>
            </w:r>
          </w:p>
        </w:tc>
        <w:tc>
          <w:tcPr>
            <w:tcW w:w="1080" w:type="dxa"/>
            <w:shd w:val="clear" w:color="auto" w:fill="FFFFFF"/>
          </w:tcPr>
          <w:p w:rsidR="005A66ED" w:rsidRDefault="005A66ED" w:rsidP="005A66ED">
            <w:pPr>
              <w:ind w:right="0"/>
              <w:jc w:val="center"/>
            </w:pPr>
            <w:r>
              <w:rPr>
                <w:sz w:val="16"/>
                <w:szCs w:val="16"/>
              </w:rPr>
              <w:t>-</w:t>
            </w:r>
          </w:p>
        </w:tc>
        <w:tc>
          <w:tcPr>
            <w:tcW w:w="1079" w:type="dxa"/>
            <w:shd w:val="clear" w:color="auto" w:fill="FFFFFF"/>
          </w:tcPr>
          <w:p w:rsidR="005A66ED" w:rsidRDefault="005A66ED" w:rsidP="005A66ED">
            <w:pPr>
              <w:ind w:right="0"/>
              <w:jc w:val="center"/>
            </w:pPr>
            <w:r>
              <w:rPr>
                <w:sz w:val="16"/>
                <w:szCs w:val="16"/>
              </w:rPr>
              <w:t>-</w:t>
            </w:r>
          </w:p>
        </w:tc>
        <w:tc>
          <w:tcPr>
            <w:tcW w:w="1101" w:type="dxa"/>
            <w:tcBorders>
              <w:right w:val="single" w:sz="4" w:space="0" w:color="000000"/>
            </w:tcBorders>
            <w:shd w:val="clear" w:color="auto" w:fill="FFFFFF"/>
          </w:tcPr>
          <w:p w:rsidR="005A66ED" w:rsidRDefault="005A66ED" w:rsidP="005A66ED">
            <w:pPr>
              <w:ind w:right="0"/>
              <w:jc w:val="center"/>
            </w:pPr>
            <w:r>
              <w:rPr>
                <w:sz w:val="16"/>
                <w:szCs w:val="16"/>
              </w:rPr>
              <w:t>-</w:t>
            </w:r>
          </w:p>
        </w:tc>
      </w:tr>
      <w:tr w:rsidR="005A66ED" w:rsidTr="008062E3">
        <w:tc>
          <w:tcPr>
            <w:tcW w:w="2535" w:type="dxa"/>
            <w:tcBorders>
              <w:left w:val="single" w:sz="4" w:space="0" w:color="000000"/>
            </w:tcBorders>
            <w:shd w:val="clear" w:color="auto" w:fill="FFFFFF"/>
            <w:vAlign w:val="center"/>
          </w:tcPr>
          <w:p w:rsidR="005A66ED" w:rsidRDefault="005A66ED" w:rsidP="005A66ED">
            <w:pPr>
              <w:ind w:right="0"/>
              <w:rPr>
                <w:sz w:val="16"/>
              </w:rPr>
            </w:pPr>
            <w:r>
              <w:rPr>
                <w:sz w:val="16"/>
                <w:szCs w:val="16"/>
              </w:rPr>
              <w:t>Mentor Graphics</w:t>
            </w:r>
          </w:p>
        </w:tc>
        <w:tc>
          <w:tcPr>
            <w:tcW w:w="1438" w:type="dxa"/>
            <w:shd w:val="clear" w:color="auto" w:fill="FFFFFF"/>
          </w:tcPr>
          <w:p w:rsidR="005A66ED" w:rsidRDefault="005A66ED" w:rsidP="005A66ED">
            <w:pPr>
              <w:jc w:val="center"/>
              <w:rPr>
                <w:rFonts w:eastAsia="SimSun" w:cs="Arial"/>
                <w:sz w:val="16"/>
                <w:szCs w:val="22"/>
              </w:rPr>
            </w:pPr>
            <w:r>
              <w:rPr>
                <w:sz w:val="16"/>
              </w:rPr>
              <w:t>User</w:t>
            </w:r>
          </w:p>
        </w:tc>
        <w:tc>
          <w:tcPr>
            <w:tcW w:w="1080" w:type="dxa"/>
            <w:shd w:val="clear" w:color="auto" w:fill="FFFFFF"/>
          </w:tcPr>
          <w:p w:rsidR="005A66ED" w:rsidRDefault="005A66ED" w:rsidP="005A66ED">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5A66ED" w:rsidRDefault="005A66ED" w:rsidP="005A66ED">
            <w:pPr>
              <w:ind w:right="0"/>
              <w:jc w:val="center"/>
            </w:pPr>
            <w:r>
              <w:rPr>
                <w:sz w:val="16"/>
                <w:szCs w:val="16"/>
              </w:rPr>
              <w:t>-</w:t>
            </w:r>
          </w:p>
        </w:tc>
        <w:tc>
          <w:tcPr>
            <w:tcW w:w="1080" w:type="dxa"/>
            <w:shd w:val="clear" w:color="auto" w:fill="FFFFFF"/>
          </w:tcPr>
          <w:p w:rsidR="005A66ED" w:rsidRDefault="005A66ED" w:rsidP="005A66ED">
            <w:pPr>
              <w:ind w:right="0"/>
              <w:jc w:val="center"/>
            </w:pPr>
            <w:r>
              <w:rPr>
                <w:sz w:val="16"/>
                <w:szCs w:val="16"/>
              </w:rPr>
              <w:t>X</w:t>
            </w:r>
          </w:p>
        </w:tc>
        <w:tc>
          <w:tcPr>
            <w:tcW w:w="1079" w:type="dxa"/>
            <w:shd w:val="clear" w:color="auto" w:fill="FFFFFF"/>
          </w:tcPr>
          <w:p w:rsidR="005A66ED" w:rsidRDefault="005A66ED" w:rsidP="005A66ED">
            <w:pPr>
              <w:ind w:right="0"/>
              <w:jc w:val="center"/>
            </w:pPr>
            <w:r>
              <w:rPr>
                <w:sz w:val="16"/>
                <w:szCs w:val="16"/>
              </w:rPr>
              <w:t>X</w:t>
            </w:r>
          </w:p>
        </w:tc>
        <w:tc>
          <w:tcPr>
            <w:tcW w:w="1101" w:type="dxa"/>
            <w:tcBorders>
              <w:right w:val="single" w:sz="4" w:space="0" w:color="000000"/>
            </w:tcBorders>
            <w:shd w:val="clear" w:color="auto" w:fill="FFFFFF"/>
          </w:tcPr>
          <w:p w:rsidR="005A66ED" w:rsidRDefault="00474433" w:rsidP="005A66ED">
            <w:pPr>
              <w:ind w:right="0"/>
              <w:jc w:val="center"/>
            </w:pPr>
            <w:r>
              <w:rPr>
                <w:sz w:val="16"/>
                <w:szCs w:val="16"/>
              </w:rPr>
              <w:t>X</w:t>
            </w:r>
          </w:p>
        </w:tc>
      </w:tr>
      <w:tr w:rsidR="005A66ED" w:rsidTr="008062E3">
        <w:tc>
          <w:tcPr>
            <w:tcW w:w="2535" w:type="dxa"/>
            <w:tcBorders>
              <w:left w:val="single" w:sz="4" w:space="0" w:color="000000"/>
            </w:tcBorders>
            <w:shd w:val="clear" w:color="auto" w:fill="FFFFFF"/>
            <w:vAlign w:val="center"/>
          </w:tcPr>
          <w:p w:rsidR="005A66ED" w:rsidRDefault="005A66ED" w:rsidP="005A66ED">
            <w:pPr>
              <w:ind w:right="0"/>
              <w:rPr>
                <w:sz w:val="16"/>
              </w:rPr>
            </w:pPr>
            <w:r>
              <w:rPr>
                <w:sz w:val="16"/>
              </w:rPr>
              <w:t>Micron Technology</w:t>
            </w:r>
          </w:p>
        </w:tc>
        <w:tc>
          <w:tcPr>
            <w:tcW w:w="1438" w:type="dxa"/>
            <w:shd w:val="clear" w:color="auto" w:fill="FFFFFF"/>
          </w:tcPr>
          <w:p w:rsidR="005A66ED" w:rsidRDefault="005A66ED" w:rsidP="005A66ED">
            <w:pPr>
              <w:jc w:val="center"/>
              <w:rPr>
                <w:rFonts w:eastAsia="SimSun" w:cs="Arial"/>
                <w:sz w:val="16"/>
                <w:szCs w:val="22"/>
              </w:rPr>
            </w:pPr>
            <w:r>
              <w:rPr>
                <w:sz w:val="16"/>
              </w:rPr>
              <w:t>Producer</w:t>
            </w:r>
          </w:p>
        </w:tc>
        <w:tc>
          <w:tcPr>
            <w:tcW w:w="1080" w:type="dxa"/>
            <w:shd w:val="clear" w:color="auto" w:fill="FFFFFF"/>
          </w:tcPr>
          <w:p w:rsidR="005A66ED" w:rsidRDefault="005A66ED" w:rsidP="005A66ED">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5A66ED" w:rsidRDefault="005A66ED" w:rsidP="005A66ED">
            <w:pPr>
              <w:ind w:right="0"/>
              <w:jc w:val="center"/>
            </w:pPr>
            <w:r>
              <w:rPr>
                <w:sz w:val="16"/>
                <w:szCs w:val="16"/>
              </w:rPr>
              <w:t>-</w:t>
            </w:r>
          </w:p>
        </w:tc>
        <w:tc>
          <w:tcPr>
            <w:tcW w:w="1080" w:type="dxa"/>
            <w:shd w:val="clear" w:color="auto" w:fill="FFFFFF"/>
          </w:tcPr>
          <w:p w:rsidR="005A66ED" w:rsidRDefault="005A66ED" w:rsidP="005A66ED">
            <w:pPr>
              <w:ind w:right="0"/>
              <w:jc w:val="center"/>
            </w:pPr>
            <w:r>
              <w:rPr>
                <w:sz w:val="16"/>
                <w:szCs w:val="16"/>
              </w:rPr>
              <w:t>X</w:t>
            </w:r>
          </w:p>
        </w:tc>
        <w:tc>
          <w:tcPr>
            <w:tcW w:w="1079" w:type="dxa"/>
            <w:shd w:val="clear" w:color="auto" w:fill="FFFFFF"/>
          </w:tcPr>
          <w:p w:rsidR="005A66ED" w:rsidRDefault="005A66ED" w:rsidP="005A66ED">
            <w:pPr>
              <w:ind w:right="0"/>
              <w:jc w:val="center"/>
            </w:pPr>
            <w:r>
              <w:rPr>
                <w:sz w:val="16"/>
                <w:szCs w:val="16"/>
              </w:rPr>
              <w:t>-</w:t>
            </w:r>
          </w:p>
        </w:tc>
        <w:tc>
          <w:tcPr>
            <w:tcW w:w="1101" w:type="dxa"/>
            <w:tcBorders>
              <w:right w:val="single" w:sz="4" w:space="0" w:color="000000"/>
            </w:tcBorders>
            <w:shd w:val="clear" w:color="auto" w:fill="FFFFFF"/>
          </w:tcPr>
          <w:p w:rsidR="005A66ED" w:rsidRDefault="005A66ED" w:rsidP="005A66ED">
            <w:pPr>
              <w:ind w:right="0"/>
              <w:jc w:val="center"/>
            </w:pPr>
            <w:r>
              <w:rPr>
                <w:sz w:val="16"/>
                <w:szCs w:val="16"/>
              </w:rPr>
              <w:t>X</w:t>
            </w:r>
          </w:p>
        </w:tc>
      </w:tr>
      <w:tr w:rsidR="005A66ED" w:rsidTr="008062E3">
        <w:tc>
          <w:tcPr>
            <w:tcW w:w="2535" w:type="dxa"/>
            <w:tcBorders>
              <w:left w:val="single" w:sz="4" w:space="0" w:color="000000"/>
            </w:tcBorders>
            <w:shd w:val="clear" w:color="auto" w:fill="FFFFFF"/>
            <w:vAlign w:val="center"/>
          </w:tcPr>
          <w:p w:rsidR="005A66ED" w:rsidRDefault="005A66ED" w:rsidP="005A66ED">
            <w:pPr>
              <w:ind w:right="0"/>
              <w:rPr>
                <w:sz w:val="16"/>
              </w:rPr>
            </w:pPr>
            <w:r>
              <w:rPr>
                <w:sz w:val="16"/>
              </w:rPr>
              <w:t xml:space="preserve">Signal Integrity Software </w:t>
            </w:r>
          </w:p>
        </w:tc>
        <w:tc>
          <w:tcPr>
            <w:tcW w:w="1438" w:type="dxa"/>
            <w:shd w:val="clear" w:color="auto" w:fill="FFFFFF"/>
          </w:tcPr>
          <w:p w:rsidR="005A66ED" w:rsidRDefault="005A66ED" w:rsidP="005A66ED">
            <w:pPr>
              <w:jc w:val="center"/>
              <w:rPr>
                <w:rFonts w:eastAsia="SimSun" w:cs="Arial"/>
                <w:sz w:val="16"/>
                <w:szCs w:val="22"/>
              </w:rPr>
            </w:pPr>
            <w:r>
              <w:rPr>
                <w:sz w:val="16"/>
              </w:rPr>
              <w:t>User</w:t>
            </w:r>
          </w:p>
        </w:tc>
        <w:tc>
          <w:tcPr>
            <w:tcW w:w="1080" w:type="dxa"/>
            <w:shd w:val="clear" w:color="auto" w:fill="FFFFFF"/>
          </w:tcPr>
          <w:p w:rsidR="005A66ED" w:rsidRDefault="005A66ED" w:rsidP="005A66ED">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5A66ED" w:rsidRDefault="005A66ED" w:rsidP="005A66ED">
            <w:pPr>
              <w:ind w:right="0"/>
              <w:jc w:val="center"/>
            </w:pPr>
            <w:r>
              <w:rPr>
                <w:sz w:val="16"/>
                <w:szCs w:val="16"/>
              </w:rPr>
              <w:t>X</w:t>
            </w:r>
          </w:p>
        </w:tc>
        <w:tc>
          <w:tcPr>
            <w:tcW w:w="1080" w:type="dxa"/>
            <w:shd w:val="clear" w:color="auto" w:fill="FFFFFF"/>
          </w:tcPr>
          <w:p w:rsidR="005A66ED" w:rsidRDefault="005A66ED" w:rsidP="005A66ED">
            <w:pPr>
              <w:ind w:right="0"/>
              <w:jc w:val="center"/>
            </w:pPr>
            <w:r>
              <w:rPr>
                <w:sz w:val="16"/>
                <w:szCs w:val="16"/>
              </w:rPr>
              <w:t>X</w:t>
            </w:r>
          </w:p>
        </w:tc>
        <w:tc>
          <w:tcPr>
            <w:tcW w:w="1079" w:type="dxa"/>
            <w:shd w:val="clear" w:color="auto" w:fill="FFFFFF"/>
          </w:tcPr>
          <w:p w:rsidR="005A66ED" w:rsidRDefault="005A66ED" w:rsidP="005A66ED">
            <w:pPr>
              <w:ind w:right="0"/>
              <w:jc w:val="center"/>
            </w:pPr>
            <w:r>
              <w:rPr>
                <w:sz w:val="16"/>
                <w:szCs w:val="16"/>
              </w:rPr>
              <w:t>X</w:t>
            </w:r>
          </w:p>
        </w:tc>
        <w:tc>
          <w:tcPr>
            <w:tcW w:w="1101" w:type="dxa"/>
            <w:tcBorders>
              <w:right w:val="single" w:sz="4" w:space="0" w:color="000000"/>
            </w:tcBorders>
            <w:shd w:val="clear" w:color="auto" w:fill="FFFFFF"/>
          </w:tcPr>
          <w:p w:rsidR="005A66ED" w:rsidRDefault="005A66ED" w:rsidP="005A66ED">
            <w:pPr>
              <w:ind w:right="0"/>
              <w:jc w:val="center"/>
            </w:pPr>
            <w:r>
              <w:rPr>
                <w:sz w:val="16"/>
                <w:szCs w:val="16"/>
              </w:rPr>
              <w:t>X</w:t>
            </w:r>
          </w:p>
        </w:tc>
      </w:tr>
      <w:tr w:rsidR="005A66ED" w:rsidTr="008062E3">
        <w:tc>
          <w:tcPr>
            <w:tcW w:w="2535" w:type="dxa"/>
            <w:tcBorders>
              <w:left w:val="single" w:sz="4" w:space="0" w:color="000000"/>
            </w:tcBorders>
            <w:shd w:val="clear" w:color="auto" w:fill="FFFFFF"/>
            <w:vAlign w:val="center"/>
          </w:tcPr>
          <w:p w:rsidR="005A66ED" w:rsidRDefault="005A66ED" w:rsidP="005A66ED">
            <w:pPr>
              <w:ind w:right="0"/>
              <w:rPr>
                <w:sz w:val="16"/>
              </w:rPr>
            </w:pPr>
            <w:r>
              <w:rPr>
                <w:sz w:val="16"/>
              </w:rPr>
              <w:t>Synopsys</w:t>
            </w:r>
          </w:p>
        </w:tc>
        <w:tc>
          <w:tcPr>
            <w:tcW w:w="1438" w:type="dxa"/>
            <w:shd w:val="clear" w:color="auto" w:fill="FFFFFF"/>
          </w:tcPr>
          <w:p w:rsidR="005A66ED" w:rsidRDefault="005A66ED" w:rsidP="005A66ED">
            <w:pPr>
              <w:jc w:val="center"/>
              <w:rPr>
                <w:rFonts w:eastAsia="SimSun" w:cs="Arial"/>
                <w:sz w:val="16"/>
                <w:szCs w:val="22"/>
              </w:rPr>
            </w:pPr>
            <w:r>
              <w:rPr>
                <w:sz w:val="16"/>
              </w:rPr>
              <w:t>User</w:t>
            </w:r>
          </w:p>
        </w:tc>
        <w:tc>
          <w:tcPr>
            <w:tcW w:w="1080" w:type="dxa"/>
            <w:shd w:val="clear" w:color="auto" w:fill="FFFFFF"/>
          </w:tcPr>
          <w:p w:rsidR="005A66ED" w:rsidRDefault="005A66ED" w:rsidP="005A66ED">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5A66ED" w:rsidRDefault="005A66ED" w:rsidP="005A66ED">
            <w:pPr>
              <w:ind w:right="0"/>
              <w:jc w:val="center"/>
            </w:pPr>
            <w:r>
              <w:rPr>
                <w:sz w:val="16"/>
                <w:szCs w:val="16"/>
              </w:rPr>
              <w:t>-</w:t>
            </w:r>
          </w:p>
        </w:tc>
        <w:tc>
          <w:tcPr>
            <w:tcW w:w="1080" w:type="dxa"/>
            <w:shd w:val="clear" w:color="auto" w:fill="FFFFFF"/>
          </w:tcPr>
          <w:p w:rsidR="005A66ED" w:rsidRDefault="005A66ED" w:rsidP="005A66ED">
            <w:pPr>
              <w:ind w:right="0"/>
              <w:jc w:val="center"/>
            </w:pPr>
            <w:r>
              <w:rPr>
                <w:sz w:val="16"/>
                <w:szCs w:val="16"/>
              </w:rPr>
              <w:t>-</w:t>
            </w:r>
          </w:p>
        </w:tc>
        <w:tc>
          <w:tcPr>
            <w:tcW w:w="1079" w:type="dxa"/>
            <w:shd w:val="clear" w:color="auto" w:fill="FFFFFF"/>
          </w:tcPr>
          <w:p w:rsidR="005A66ED" w:rsidRDefault="005A66ED" w:rsidP="005A66ED">
            <w:pPr>
              <w:ind w:right="0"/>
              <w:jc w:val="center"/>
            </w:pPr>
            <w:r>
              <w:rPr>
                <w:sz w:val="16"/>
                <w:szCs w:val="16"/>
              </w:rPr>
              <w:t>X</w:t>
            </w:r>
          </w:p>
        </w:tc>
        <w:tc>
          <w:tcPr>
            <w:tcW w:w="1101" w:type="dxa"/>
            <w:tcBorders>
              <w:right w:val="single" w:sz="4" w:space="0" w:color="000000"/>
            </w:tcBorders>
            <w:shd w:val="clear" w:color="auto" w:fill="FFFFFF"/>
          </w:tcPr>
          <w:p w:rsidR="005A66ED" w:rsidRDefault="005A66ED" w:rsidP="005A66ED">
            <w:pPr>
              <w:ind w:right="0"/>
              <w:jc w:val="center"/>
            </w:pPr>
            <w:r>
              <w:rPr>
                <w:sz w:val="16"/>
                <w:szCs w:val="16"/>
              </w:rPr>
              <w:t>-</w:t>
            </w:r>
          </w:p>
        </w:tc>
      </w:tr>
      <w:tr w:rsidR="005A66ED" w:rsidTr="008062E3">
        <w:tc>
          <w:tcPr>
            <w:tcW w:w="2535" w:type="dxa"/>
            <w:tcBorders>
              <w:left w:val="single" w:sz="4" w:space="0" w:color="000000"/>
            </w:tcBorders>
            <w:shd w:val="clear" w:color="auto" w:fill="FFFFFF"/>
            <w:vAlign w:val="center"/>
          </w:tcPr>
          <w:p w:rsidR="005A66ED" w:rsidRDefault="005A66ED" w:rsidP="005A66ED">
            <w:pPr>
              <w:ind w:right="0"/>
              <w:rPr>
                <w:sz w:val="16"/>
              </w:rPr>
            </w:pPr>
            <w:r>
              <w:rPr>
                <w:sz w:val="16"/>
              </w:rPr>
              <w:t>Teraspeed Labs</w:t>
            </w:r>
          </w:p>
        </w:tc>
        <w:tc>
          <w:tcPr>
            <w:tcW w:w="1438" w:type="dxa"/>
            <w:shd w:val="clear" w:color="auto" w:fill="FFFFFF"/>
          </w:tcPr>
          <w:p w:rsidR="005A66ED" w:rsidRDefault="005A66ED" w:rsidP="005A66ED">
            <w:pPr>
              <w:jc w:val="center"/>
              <w:rPr>
                <w:rFonts w:eastAsia="SimSun" w:cs="Arial"/>
                <w:sz w:val="16"/>
                <w:szCs w:val="22"/>
              </w:rPr>
            </w:pPr>
            <w:r>
              <w:rPr>
                <w:sz w:val="16"/>
              </w:rPr>
              <w:t>General Interest</w:t>
            </w:r>
          </w:p>
        </w:tc>
        <w:tc>
          <w:tcPr>
            <w:tcW w:w="1080" w:type="dxa"/>
            <w:shd w:val="clear" w:color="auto" w:fill="FFFFFF"/>
          </w:tcPr>
          <w:p w:rsidR="005A66ED" w:rsidRDefault="009D0143" w:rsidP="005A66ED">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5A66ED" w:rsidRDefault="005A66ED" w:rsidP="005A66ED">
            <w:pPr>
              <w:ind w:right="0"/>
              <w:jc w:val="center"/>
            </w:pPr>
            <w:r>
              <w:rPr>
                <w:sz w:val="16"/>
                <w:szCs w:val="16"/>
              </w:rPr>
              <w:t>-</w:t>
            </w:r>
          </w:p>
        </w:tc>
        <w:tc>
          <w:tcPr>
            <w:tcW w:w="1080" w:type="dxa"/>
            <w:shd w:val="clear" w:color="auto" w:fill="FFFFFF"/>
          </w:tcPr>
          <w:p w:rsidR="005A66ED" w:rsidRDefault="005A66ED" w:rsidP="005A66ED">
            <w:pPr>
              <w:ind w:right="0"/>
              <w:jc w:val="center"/>
            </w:pPr>
            <w:r>
              <w:rPr>
                <w:sz w:val="16"/>
                <w:szCs w:val="16"/>
              </w:rPr>
              <w:t>-</w:t>
            </w:r>
          </w:p>
        </w:tc>
        <w:tc>
          <w:tcPr>
            <w:tcW w:w="1079" w:type="dxa"/>
            <w:shd w:val="clear" w:color="auto" w:fill="FFFFFF"/>
          </w:tcPr>
          <w:p w:rsidR="005A66ED" w:rsidRPr="001730D4" w:rsidRDefault="005A66ED" w:rsidP="005A66ED">
            <w:pPr>
              <w:ind w:right="0"/>
              <w:jc w:val="center"/>
            </w:pPr>
            <w:r>
              <w:rPr>
                <w:sz w:val="16"/>
                <w:szCs w:val="16"/>
              </w:rPr>
              <w:t>X</w:t>
            </w:r>
          </w:p>
        </w:tc>
        <w:tc>
          <w:tcPr>
            <w:tcW w:w="1101" w:type="dxa"/>
            <w:tcBorders>
              <w:right w:val="single" w:sz="4" w:space="0" w:color="000000"/>
            </w:tcBorders>
            <w:shd w:val="clear" w:color="auto" w:fill="FFFFFF"/>
          </w:tcPr>
          <w:p w:rsidR="005A66ED" w:rsidRPr="001730D4" w:rsidRDefault="005A66ED" w:rsidP="005A66ED">
            <w:pPr>
              <w:ind w:right="0"/>
              <w:jc w:val="center"/>
            </w:pPr>
            <w:r>
              <w:rPr>
                <w:sz w:val="16"/>
                <w:szCs w:val="16"/>
              </w:rPr>
              <w:t>X</w:t>
            </w:r>
          </w:p>
        </w:tc>
      </w:tr>
      <w:tr w:rsidR="005A66ED" w:rsidTr="008062E3">
        <w:tc>
          <w:tcPr>
            <w:tcW w:w="2535" w:type="dxa"/>
            <w:tcBorders>
              <w:left w:val="single" w:sz="4" w:space="0" w:color="000000"/>
            </w:tcBorders>
            <w:shd w:val="clear" w:color="auto" w:fill="FFFFFF"/>
            <w:vAlign w:val="center"/>
          </w:tcPr>
          <w:p w:rsidR="005A66ED" w:rsidRDefault="005A66ED" w:rsidP="005A66ED">
            <w:pPr>
              <w:ind w:right="0"/>
              <w:rPr>
                <w:sz w:val="16"/>
              </w:rPr>
            </w:pPr>
            <w:r>
              <w:rPr>
                <w:sz w:val="16"/>
              </w:rPr>
              <w:t>Xilinx</w:t>
            </w:r>
          </w:p>
        </w:tc>
        <w:tc>
          <w:tcPr>
            <w:tcW w:w="1438" w:type="dxa"/>
            <w:shd w:val="clear" w:color="auto" w:fill="FFFFFF"/>
          </w:tcPr>
          <w:p w:rsidR="005A66ED" w:rsidRDefault="005A66ED" w:rsidP="005A66ED">
            <w:pPr>
              <w:jc w:val="center"/>
              <w:rPr>
                <w:rFonts w:eastAsia="SimSun" w:cs="Arial"/>
                <w:sz w:val="16"/>
                <w:szCs w:val="22"/>
              </w:rPr>
            </w:pPr>
            <w:r>
              <w:rPr>
                <w:sz w:val="16"/>
              </w:rPr>
              <w:t>Producer</w:t>
            </w:r>
          </w:p>
        </w:tc>
        <w:tc>
          <w:tcPr>
            <w:tcW w:w="1080" w:type="dxa"/>
            <w:shd w:val="clear" w:color="auto" w:fill="FFFFFF"/>
          </w:tcPr>
          <w:p w:rsidR="005A66ED" w:rsidRDefault="005A66ED" w:rsidP="005A66ED">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5A66ED" w:rsidRDefault="005A66ED" w:rsidP="005A66ED">
            <w:pPr>
              <w:ind w:right="0"/>
              <w:jc w:val="center"/>
            </w:pPr>
            <w:r>
              <w:rPr>
                <w:sz w:val="16"/>
                <w:szCs w:val="16"/>
              </w:rPr>
              <w:t>-</w:t>
            </w:r>
          </w:p>
        </w:tc>
        <w:tc>
          <w:tcPr>
            <w:tcW w:w="1080" w:type="dxa"/>
            <w:shd w:val="clear" w:color="auto" w:fill="FFFFFF"/>
          </w:tcPr>
          <w:p w:rsidR="005A66ED" w:rsidRDefault="005A66ED" w:rsidP="005A66ED">
            <w:pPr>
              <w:ind w:right="0"/>
              <w:jc w:val="center"/>
            </w:pPr>
            <w:r>
              <w:rPr>
                <w:sz w:val="16"/>
                <w:szCs w:val="16"/>
              </w:rPr>
              <w:t>X</w:t>
            </w:r>
          </w:p>
        </w:tc>
        <w:tc>
          <w:tcPr>
            <w:tcW w:w="1079" w:type="dxa"/>
            <w:shd w:val="clear" w:color="auto" w:fill="FFFFFF"/>
          </w:tcPr>
          <w:p w:rsidR="005A66ED" w:rsidRDefault="005A66ED" w:rsidP="005A66ED">
            <w:pPr>
              <w:ind w:right="0"/>
              <w:jc w:val="center"/>
            </w:pPr>
            <w:r>
              <w:rPr>
                <w:sz w:val="16"/>
                <w:szCs w:val="16"/>
              </w:rPr>
              <w:t>-</w:t>
            </w:r>
          </w:p>
        </w:tc>
        <w:tc>
          <w:tcPr>
            <w:tcW w:w="1101" w:type="dxa"/>
            <w:tcBorders>
              <w:right w:val="single" w:sz="4" w:space="0" w:color="000000"/>
            </w:tcBorders>
            <w:shd w:val="clear" w:color="auto" w:fill="FFFFFF"/>
          </w:tcPr>
          <w:p w:rsidR="005A66ED" w:rsidRDefault="005A66ED" w:rsidP="005A66ED">
            <w:pPr>
              <w:ind w:right="0"/>
              <w:jc w:val="center"/>
            </w:pPr>
            <w:r>
              <w:rPr>
                <w:sz w:val="16"/>
                <w:szCs w:val="16"/>
              </w:rPr>
              <w:t>-</w:t>
            </w:r>
          </w:p>
        </w:tc>
      </w:tr>
      <w:tr w:rsidR="005A66ED" w:rsidTr="008062E3">
        <w:tc>
          <w:tcPr>
            <w:tcW w:w="2535" w:type="dxa"/>
            <w:tcBorders>
              <w:left w:val="single" w:sz="4" w:space="0" w:color="000000"/>
            </w:tcBorders>
            <w:shd w:val="clear" w:color="auto" w:fill="FFFFFF"/>
            <w:vAlign w:val="center"/>
          </w:tcPr>
          <w:p w:rsidR="005A66ED" w:rsidRDefault="005A66ED" w:rsidP="005A66ED">
            <w:pPr>
              <w:ind w:right="0"/>
              <w:rPr>
                <w:sz w:val="16"/>
              </w:rPr>
            </w:pPr>
            <w:r>
              <w:rPr>
                <w:sz w:val="16"/>
              </w:rPr>
              <w:t>ZTE</w:t>
            </w:r>
          </w:p>
        </w:tc>
        <w:tc>
          <w:tcPr>
            <w:tcW w:w="1438" w:type="dxa"/>
            <w:shd w:val="clear" w:color="auto" w:fill="FFFFFF"/>
          </w:tcPr>
          <w:p w:rsidR="005A66ED" w:rsidRDefault="005A66ED" w:rsidP="005A66ED">
            <w:pPr>
              <w:ind w:right="0"/>
              <w:jc w:val="center"/>
              <w:rPr>
                <w:rFonts w:eastAsia="SimSun" w:cs="Arial"/>
                <w:sz w:val="16"/>
                <w:szCs w:val="22"/>
              </w:rPr>
            </w:pPr>
            <w:r>
              <w:rPr>
                <w:sz w:val="16"/>
              </w:rPr>
              <w:t>User</w:t>
            </w:r>
          </w:p>
        </w:tc>
        <w:tc>
          <w:tcPr>
            <w:tcW w:w="1080" w:type="dxa"/>
            <w:shd w:val="clear" w:color="auto" w:fill="FFFFFF"/>
          </w:tcPr>
          <w:p w:rsidR="005A66ED" w:rsidRDefault="005A66ED" w:rsidP="005A66ED">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5A66ED" w:rsidRDefault="005A66ED" w:rsidP="005A66ED">
            <w:pPr>
              <w:ind w:right="0"/>
              <w:jc w:val="center"/>
            </w:pPr>
            <w:r>
              <w:rPr>
                <w:sz w:val="16"/>
                <w:szCs w:val="16"/>
              </w:rPr>
              <w:t>-</w:t>
            </w:r>
          </w:p>
        </w:tc>
        <w:tc>
          <w:tcPr>
            <w:tcW w:w="1080" w:type="dxa"/>
            <w:shd w:val="clear" w:color="auto" w:fill="FFFFFF"/>
          </w:tcPr>
          <w:p w:rsidR="005A66ED" w:rsidRDefault="005A66ED" w:rsidP="005A66ED">
            <w:pPr>
              <w:ind w:right="0"/>
              <w:jc w:val="center"/>
            </w:pPr>
            <w:r>
              <w:rPr>
                <w:sz w:val="16"/>
                <w:szCs w:val="16"/>
              </w:rPr>
              <w:t>-</w:t>
            </w:r>
          </w:p>
        </w:tc>
        <w:tc>
          <w:tcPr>
            <w:tcW w:w="1079" w:type="dxa"/>
            <w:shd w:val="clear" w:color="auto" w:fill="FFFFFF"/>
          </w:tcPr>
          <w:p w:rsidR="005A66ED" w:rsidRDefault="005A66ED" w:rsidP="005A66ED">
            <w:pPr>
              <w:ind w:right="0"/>
              <w:jc w:val="center"/>
            </w:pPr>
            <w:r>
              <w:rPr>
                <w:sz w:val="16"/>
                <w:szCs w:val="16"/>
              </w:rPr>
              <w:t>-</w:t>
            </w:r>
          </w:p>
        </w:tc>
        <w:tc>
          <w:tcPr>
            <w:tcW w:w="1101" w:type="dxa"/>
            <w:tcBorders>
              <w:right w:val="single" w:sz="4" w:space="0" w:color="000000"/>
            </w:tcBorders>
            <w:shd w:val="clear" w:color="auto" w:fill="FFFFFF"/>
          </w:tcPr>
          <w:p w:rsidR="005A66ED" w:rsidRDefault="005A66ED" w:rsidP="005A66ED">
            <w:pPr>
              <w:ind w:right="0"/>
              <w:jc w:val="center"/>
            </w:pPr>
            <w:r>
              <w:rPr>
                <w:sz w:val="16"/>
                <w:szCs w:val="16"/>
              </w:rPr>
              <w:t>-</w:t>
            </w:r>
          </w:p>
        </w:tc>
      </w:tr>
      <w:tr w:rsidR="005A66ED" w:rsidTr="008062E3">
        <w:tc>
          <w:tcPr>
            <w:tcW w:w="2535" w:type="dxa"/>
            <w:tcBorders>
              <w:left w:val="single" w:sz="4" w:space="0" w:color="000000"/>
              <w:bottom w:val="single" w:sz="4" w:space="0" w:color="000000"/>
            </w:tcBorders>
            <w:shd w:val="clear" w:color="auto" w:fill="FFFFFF"/>
            <w:vAlign w:val="center"/>
          </w:tcPr>
          <w:p w:rsidR="005A66ED" w:rsidRDefault="005A66ED" w:rsidP="005A66ED">
            <w:pPr>
              <w:ind w:right="0"/>
              <w:rPr>
                <w:sz w:val="16"/>
              </w:rPr>
            </w:pPr>
            <w:r>
              <w:rPr>
                <w:sz w:val="16"/>
              </w:rPr>
              <w:t>Zuken</w:t>
            </w:r>
          </w:p>
        </w:tc>
        <w:tc>
          <w:tcPr>
            <w:tcW w:w="1438" w:type="dxa"/>
            <w:tcBorders>
              <w:bottom w:val="single" w:sz="4" w:space="0" w:color="000000"/>
            </w:tcBorders>
            <w:shd w:val="clear" w:color="auto" w:fill="FFFFFF"/>
          </w:tcPr>
          <w:p w:rsidR="005A66ED" w:rsidRDefault="005A66ED" w:rsidP="005A66ED">
            <w:pPr>
              <w:ind w:right="0"/>
              <w:jc w:val="center"/>
              <w:rPr>
                <w:rFonts w:eastAsia="SimSun" w:cs="Arial"/>
                <w:sz w:val="16"/>
                <w:szCs w:val="22"/>
              </w:rPr>
            </w:pPr>
            <w:r>
              <w:rPr>
                <w:sz w:val="16"/>
              </w:rPr>
              <w:t>User</w:t>
            </w:r>
          </w:p>
        </w:tc>
        <w:tc>
          <w:tcPr>
            <w:tcW w:w="1080" w:type="dxa"/>
            <w:tcBorders>
              <w:bottom w:val="single" w:sz="4" w:space="0" w:color="000000"/>
            </w:tcBorders>
            <w:shd w:val="clear" w:color="auto" w:fill="FFFFFF"/>
          </w:tcPr>
          <w:p w:rsidR="005A66ED" w:rsidRDefault="005A66ED" w:rsidP="005A66ED">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tcBorders>
              <w:bottom w:val="single" w:sz="4" w:space="0" w:color="000000"/>
            </w:tcBorders>
            <w:shd w:val="clear" w:color="auto" w:fill="FFFFFF"/>
          </w:tcPr>
          <w:p w:rsidR="005A66ED" w:rsidRDefault="005A66ED" w:rsidP="005A66ED">
            <w:pPr>
              <w:ind w:right="0"/>
              <w:jc w:val="center"/>
            </w:pPr>
            <w:r>
              <w:rPr>
                <w:sz w:val="16"/>
                <w:szCs w:val="16"/>
              </w:rPr>
              <w:t>-</w:t>
            </w:r>
          </w:p>
        </w:tc>
        <w:tc>
          <w:tcPr>
            <w:tcW w:w="1080" w:type="dxa"/>
            <w:tcBorders>
              <w:bottom w:val="single" w:sz="4" w:space="0" w:color="000000"/>
            </w:tcBorders>
            <w:shd w:val="clear" w:color="auto" w:fill="FFFFFF"/>
          </w:tcPr>
          <w:p w:rsidR="005A66ED" w:rsidRDefault="005A66ED" w:rsidP="005A66ED">
            <w:pPr>
              <w:ind w:right="0"/>
              <w:jc w:val="center"/>
            </w:pPr>
            <w:r>
              <w:rPr>
                <w:sz w:val="16"/>
                <w:szCs w:val="16"/>
              </w:rPr>
              <w:t>X</w:t>
            </w:r>
          </w:p>
        </w:tc>
        <w:tc>
          <w:tcPr>
            <w:tcW w:w="1079" w:type="dxa"/>
            <w:tcBorders>
              <w:bottom w:val="single" w:sz="4" w:space="0" w:color="000000"/>
            </w:tcBorders>
            <w:shd w:val="clear" w:color="auto" w:fill="FFFFFF"/>
          </w:tcPr>
          <w:p w:rsidR="005A66ED" w:rsidRDefault="005A66ED" w:rsidP="005A66ED">
            <w:pPr>
              <w:ind w:right="0"/>
              <w:jc w:val="center"/>
            </w:pPr>
            <w:r>
              <w:rPr>
                <w:sz w:val="16"/>
                <w:szCs w:val="16"/>
              </w:rPr>
              <w:t>-</w:t>
            </w:r>
          </w:p>
        </w:tc>
        <w:tc>
          <w:tcPr>
            <w:tcW w:w="1101" w:type="dxa"/>
            <w:tcBorders>
              <w:bottom w:val="single" w:sz="4" w:space="0" w:color="000000"/>
              <w:right w:val="single" w:sz="4" w:space="0" w:color="000000"/>
            </w:tcBorders>
            <w:shd w:val="clear" w:color="auto" w:fill="FFFFFF"/>
          </w:tcPr>
          <w:p w:rsidR="005A66ED" w:rsidRDefault="005A66ED" w:rsidP="005A66ED">
            <w:pPr>
              <w:ind w:right="0"/>
              <w:jc w:val="center"/>
            </w:pPr>
            <w:r>
              <w:rPr>
                <w:sz w:val="16"/>
                <w:szCs w:val="16"/>
              </w:rPr>
              <w:t>-</w:t>
            </w:r>
          </w:p>
        </w:tc>
      </w:tr>
    </w:tbl>
    <w:p w:rsidR="00033172" w:rsidRDefault="00033172">
      <w:pPr>
        <w:tabs>
          <w:tab w:val="clear" w:pos="9270"/>
        </w:tabs>
      </w:pPr>
    </w:p>
    <w:p w:rsidR="0038321F" w:rsidRPr="00594195" w:rsidRDefault="00594195" w:rsidP="0038321F">
      <w:pPr>
        <w:rPr>
          <w:kern w:val="0"/>
          <w:sz w:val="16"/>
          <w:szCs w:val="16"/>
        </w:rPr>
      </w:pPr>
      <w:bookmarkStart w:id="3" w:name="OLE_LINK1"/>
      <w:bookmarkEnd w:id="3"/>
      <w:r w:rsidRPr="00594195">
        <w:rPr>
          <w:kern w:val="0"/>
          <w:sz w:val="16"/>
          <w:szCs w:val="16"/>
        </w:rPr>
        <w:t xml:space="preserve">Criteria for </w:t>
      </w:r>
      <w:r>
        <w:rPr>
          <w:kern w:val="0"/>
          <w:sz w:val="16"/>
          <w:szCs w:val="16"/>
        </w:rPr>
        <w:t>SAE</w:t>
      </w:r>
      <w:r w:rsidRPr="00594195">
        <w:rPr>
          <w:kern w:val="0"/>
          <w:sz w:val="16"/>
          <w:szCs w:val="16"/>
        </w:rPr>
        <w:t xml:space="preserve"> m</w:t>
      </w:r>
      <w:r w:rsidR="0038321F" w:rsidRPr="00594195">
        <w:rPr>
          <w:kern w:val="0"/>
          <w:sz w:val="16"/>
          <w:szCs w:val="16"/>
        </w:rPr>
        <w:t>ember in good standing:</w:t>
      </w:r>
    </w:p>
    <w:p w:rsidR="0038321F" w:rsidRPr="00594195" w:rsidRDefault="0038321F" w:rsidP="0038321F">
      <w:pPr>
        <w:numPr>
          <w:ilvl w:val="0"/>
          <w:numId w:val="5"/>
        </w:numPr>
        <w:suppressAutoHyphens w:val="0"/>
        <w:rPr>
          <w:kern w:val="0"/>
          <w:sz w:val="16"/>
          <w:szCs w:val="16"/>
        </w:rPr>
      </w:pPr>
      <w:r w:rsidRPr="00594195">
        <w:rPr>
          <w:kern w:val="0"/>
          <w:sz w:val="16"/>
          <w:szCs w:val="16"/>
        </w:rPr>
        <w:t>Must attend two consecutive meetings to establish voting membership</w:t>
      </w:r>
    </w:p>
    <w:p w:rsidR="0038321F" w:rsidRPr="00594195" w:rsidRDefault="0038321F" w:rsidP="0038321F">
      <w:pPr>
        <w:numPr>
          <w:ilvl w:val="0"/>
          <w:numId w:val="5"/>
        </w:numPr>
        <w:suppressAutoHyphens w:val="0"/>
        <w:rPr>
          <w:kern w:val="0"/>
          <w:sz w:val="16"/>
          <w:szCs w:val="16"/>
        </w:rPr>
      </w:pPr>
      <w:r w:rsidRPr="00594195">
        <w:rPr>
          <w:kern w:val="0"/>
          <w:sz w:val="16"/>
          <w:szCs w:val="16"/>
        </w:rPr>
        <w:t>Membership dues current</w:t>
      </w:r>
    </w:p>
    <w:p w:rsidR="0038321F" w:rsidRPr="00594195" w:rsidRDefault="00594195" w:rsidP="0038321F">
      <w:pPr>
        <w:numPr>
          <w:ilvl w:val="0"/>
          <w:numId w:val="5"/>
        </w:numPr>
        <w:suppressAutoHyphens w:val="0"/>
        <w:rPr>
          <w:kern w:val="0"/>
          <w:sz w:val="16"/>
          <w:szCs w:val="16"/>
        </w:rPr>
      </w:pPr>
      <w:r w:rsidRPr="00594195">
        <w:rPr>
          <w:kern w:val="0"/>
          <w:sz w:val="16"/>
          <w:szCs w:val="16"/>
        </w:rPr>
        <w:t>Must not miss two consecutive m</w:t>
      </w:r>
      <w:r w:rsidR="0038321F" w:rsidRPr="00594195">
        <w:rPr>
          <w:kern w:val="0"/>
          <w:sz w:val="16"/>
          <w:szCs w:val="16"/>
        </w:rPr>
        <w:t>eetings</w:t>
      </w:r>
    </w:p>
    <w:p w:rsidR="0038321F" w:rsidRPr="00594195" w:rsidRDefault="0038321F" w:rsidP="0038321F">
      <w:pPr>
        <w:rPr>
          <w:kern w:val="0"/>
          <w:sz w:val="16"/>
          <w:szCs w:val="16"/>
        </w:rPr>
      </w:pPr>
      <w:r w:rsidRPr="00594195">
        <w:rPr>
          <w:kern w:val="0"/>
          <w:sz w:val="16"/>
          <w:szCs w:val="16"/>
        </w:rPr>
        <w:t>Inte</w:t>
      </w:r>
      <w:r w:rsidR="00594195">
        <w:rPr>
          <w:kern w:val="0"/>
          <w:sz w:val="16"/>
          <w:szCs w:val="16"/>
        </w:rPr>
        <w:t xml:space="preserve">rest categories associated with SAE standards </w:t>
      </w:r>
      <w:r w:rsidRPr="00594195">
        <w:rPr>
          <w:kern w:val="0"/>
          <w:sz w:val="16"/>
          <w:szCs w:val="16"/>
        </w:rPr>
        <w:t xml:space="preserve">ballot voting are: </w:t>
      </w:r>
    </w:p>
    <w:p w:rsidR="0038321F" w:rsidRPr="00594195" w:rsidRDefault="00594195" w:rsidP="0038321F">
      <w:pPr>
        <w:numPr>
          <w:ilvl w:val="0"/>
          <w:numId w:val="6"/>
        </w:numPr>
        <w:tabs>
          <w:tab w:val="clear" w:pos="360"/>
          <w:tab w:val="num" w:pos="720"/>
        </w:tabs>
        <w:suppressAutoHyphens w:val="0"/>
        <w:ind w:left="720"/>
        <w:rPr>
          <w:kern w:val="0"/>
          <w:sz w:val="16"/>
          <w:szCs w:val="16"/>
        </w:rPr>
      </w:pPr>
      <w:r w:rsidRPr="00594195">
        <w:rPr>
          <w:kern w:val="0"/>
          <w:sz w:val="16"/>
          <w:szCs w:val="16"/>
        </w:rPr>
        <w:t>Users - m</w:t>
      </w:r>
      <w:r w:rsidR="0038321F" w:rsidRPr="00594195">
        <w:rPr>
          <w:kern w:val="0"/>
          <w:sz w:val="16"/>
          <w:szCs w:val="16"/>
        </w:rPr>
        <w:t xml:space="preserve">embers that utilize electronic equipment to provide services to an end user. </w:t>
      </w:r>
    </w:p>
    <w:p w:rsidR="0038321F" w:rsidRPr="00594195" w:rsidRDefault="00594195" w:rsidP="0038321F">
      <w:pPr>
        <w:numPr>
          <w:ilvl w:val="0"/>
          <w:numId w:val="6"/>
        </w:numPr>
        <w:tabs>
          <w:tab w:val="clear" w:pos="360"/>
          <w:tab w:val="num" w:pos="720"/>
        </w:tabs>
        <w:suppressAutoHyphens w:val="0"/>
        <w:ind w:left="720"/>
        <w:rPr>
          <w:kern w:val="0"/>
          <w:sz w:val="16"/>
          <w:szCs w:val="16"/>
        </w:rPr>
      </w:pPr>
      <w:r w:rsidRPr="00594195">
        <w:rPr>
          <w:kern w:val="0"/>
          <w:sz w:val="16"/>
          <w:szCs w:val="16"/>
        </w:rPr>
        <w:t>Producers - m</w:t>
      </w:r>
      <w:r w:rsidR="0038321F" w:rsidRPr="00594195">
        <w:rPr>
          <w:kern w:val="0"/>
          <w:sz w:val="16"/>
          <w:szCs w:val="16"/>
        </w:rPr>
        <w:t xml:space="preserve">embers that supply electronic equipment. </w:t>
      </w:r>
    </w:p>
    <w:p w:rsidR="0038321F" w:rsidRPr="00594195" w:rsidRDefault="00594195" w:rsidP="0038321F">
      <w:pPr>
        <w:numPr>
          <w:ilvl w:val="0"/>
          <w:numId w:val="6"/>
        </w:numPr>
        <w:tabs>
          <w:tab w:val="clear" w:pos="360"/>
          <w:tab w:val="num" w:pos="720"/>
        </w:tabs>
        <w:suppressAutoHyphens w:val="0"/>
        <w:ind w:left="720"/>
        <w:rPr>
          <w:kern w:val="0"/>
          <w:sz w:val="16"/>
          <w:szCs w:val="16"/>
        </w:rPr>
      </w:pPr>
      <w:r w:rsidRPr="00594195">
        <w:rPr>
          <w:kern w:val="0"/>
          <w:sz w:val="16"/>
          <w:szCs w:val="16"/>
        </w:rPr>
        <w:t>General Interest - m</w:t>
      </w:r>
      <w:r w:rsidR="0038321F" w:rsidRPr="00594195">
        <w:rPr>
          <w:kern w:val="0"/>
          <w:sz w:val="16"/>
          <w:szCs w:val="16"/>
        </w:rPr>
        <w:t>embers are neither producers nor users. This category includes, but is</w:t>
      </w:r>
      <w:r w:rsidRPr="00594195">
        <w:rPr>
          <w:kern w:val="0"/>
          <w:sz w:val="16"/>
          <w:szCs w:val="16"/>
        </w:rPr>
        <w:t xml:space="preserve"> not limited to, g</w:t>
      </w:r>
      <w:r w:rsidR="0038321F" w:rsidRPr="00594195">
        <w:rPr>
          <w:kern w:val="0"/>
          <w:sz w:val="16"/>
          <w:szCs w:val="16"/>
        </w:rPr>
        <w:t>overnment, regulatory agencies (state and federal), researchers, other organizations and associations, and/or consumers.</w:t>
      </w:r>
    </w:p>
    <w:p w:rsidR="00A2546A" w:rsidRDefault="00A2546A">
      <w:pPr>
        <w:tabs>
          <w:tab w:val="clear" w:pos="9270"/>
        </w:tabs>
      </w:pPr>
    </w:p>
    <w:sectPr w:rsidR="00A2546A">
      <w:headerReference w:type="default" r:id="rId41"/>
      <w:footerReference w:type="default" r:id="rId42"/>
      <w:pgSz w:w="12240" w:h="15840"/>
      <w:pgMar w:top="1440" w:right="1440" w:bottom="1440" w:left="1440" w:header="288" w:footer="288"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6C8B" w:rsidRDefault="00486C8B">
      <w:pPr>
        <w:spacing w:after="0"/>
      </w:pPr>
      <w:r>
        <w:separator/>
      </w:r>
    </w:p>
  </w:endnote>
  <w:endnote w:type="continuationSeparator" w:id="0">
    <w:p w:rsidR="00486C8B" w:rsidRDefault="00486C8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00"/>
    <w:family w:val="auto"/>
    <w:pitch w:val="variable"/>
    <w:sig w:usb0="800000AF" w:usb1="1001ECEA" w:usb2="00000000" w:usb3="00000000" w:csb0="0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31F" w:rsidRDefault="00EC331F">
    <w:pPr>
      <w:pStyle w:val="Footer"/>
    </w:pPr>
    <w:r>
      <w:rPr>
        <w:rFonts w:cs="Arial"/>
      </w:rPr>
      <w:t>©</w:t>
    </w:r>
    <w:r>
      <w:t>2016 IBIS Open Forum</w:t>
    </w:r>
    <w:r>
      <w:tab/>
    </w:r>
    <w:r>
      <w:tab/>
    </w:r>
    <w:r>
      <w:fldChar w:fldCharType="begin"/>
    </w:r>
    <w:r>
      <w:instrText xml:space="preserve"> PAGE </w:instrText>
    </w:r>
    <w:r>
      <w:fldChar w:fldCharType="separate"/>
    </w:r>
    <w:r w:rsidR="00B46FD8">
      <w:rPr>
        <w:noProof/>
      </w:rPr>
      <w:t>16</w:t>
    </w:r>
    <w:r>
      <w:fldChar w:fldCharType="end"/>
    </w:r>
    <w:r>
      <w:t xml:space="preserve"> </w:t>
    </w:r>
  </w:p>
  <w:p w:rsidR="00EC331F" w:rsidRDefault="00EC33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6C8B" w:rsidRDefault="00486C8B">
      <w:pPr>
        <w:spacing w:after="0"/>
      </w:pPr>
      <w:r>
        <w:separator/>
      </w:r>
    </w:p>
  </w:footnote>
  <w:footnote w:type="continuationSeparator" w:id="0">
    <w:p w:rsidR="00486C8B" w:rsidRDefault="00486C8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31F" w:rsidRDefault="00EC331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Arial"/>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Arial"/>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Arial"/>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Symbol"/>
      </w:rPr>
    </w:lvl>
    <w:lvl w:ilvl="1">
      <w:start w:val="1"/>
      <w:numFmt w:val="decimal"/>
      <w:lvlText w:val="%2."/>
      <w:lvlJc w:val="left"/>
      <w:pPr>
        <w:tabs>
          <w:tab w:val="num" w:pos="1440"/>
        </w:tabs>
        <w:ind w:left="1440" w:hanging="360"/>
      </w:pPr>
      <w:rPr>
        <w:rFonts w:ascii="Courier New" w:hAnsi="Courier New" w:cs="Courier New"/>
      </w:rPr>
    </w:lvl>
    <w:lvl w:ilvl="2">
      <w:start w:val="1"/>
      <w:numFmt w:val="decimal"/>
      <w:lvlText w:val="%2.%3."/>
      <w:lvlJc w:val="left"/>
      <w:pPr>
        <w:tabs>
          <w:tab w:val="num" w:pos="2160"/>
        </w:tabs>
        <w:ind w:left="2160" w:hanging="360"/>
      </w:pPr>
      <w:rPr>
        <w:rFonts w:ascii="Wingdings" w:hAnsi="Wingdings" w:cs="Wingdings"/>
      </w:r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15:restartNumberingAfterBreak="0">
    <w:nsid w:val="00000003"/>
    <w:multiLevelType w:val="multilevel"/>
    <w:tmpl w:val="4FF84AC2"/>
    <w:name w:val="WW8Num3"/>
    <w:lvl w:ilvl="0">
      <w:start w:val="1"/>
      <w:numFmt w:val="decimal"/>
      <w:lvlText w:val="%1."/>
      <w:lvlJc w:val="left"/>
      <w:pPr>
        <w:tabs>
          <w:tab w:val="num" w:pos="0"/>
        </w:tabs>
        <w:ind w:left="720" w:hanging="360"/>
      </w:pPr>
      <w:rPr>
        <w:rFonts w:ascii="Arial" w:hAnsi="Arial" w:cs="Arial"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00CE040F"/>
    <w:multiLevelType w:val="hybridMultilevel"/>
    <w:tmpl w:val="CC428734"/>
    <w:lvl w:ilvl="0" w:tplc="CDB649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FA4C47"/>
    <w:multiLevelType w:val="hybridMultilevel"/>
    <w:tmpl w:val="EE8C1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7A2014"/>
    <w:multiLevelType w:val="hybridMultilevel"/>
    <w:tmpl w:val="EFCCE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527293"/>
    <w:multiLevelType w:val="hybridMultilevel"/>
    <w:tmpl w:val="79284F7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12FA3FE9"/>
    <w:multiLevelType w:val="hybridMultilevel"/>
    <w:tmpl w:val="FF48F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883BED"/>
    <w:multiLevelType w:val="hybridMultilevel"/>
    <w:tmpl w:val="922AE7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BD047F"/>
    <w:multiLevelType w:val="multilevel"/>
    <w:tmpl w:val="F2CAD1BE"/>
    <w:lvl w:ilvl="0">
      <w:start w:val="1"/>
      <w:numFmt w:val="decimal"/>
      <w:lvlText w:val="%1."/>
      <w:lvlJc w:val="left"/>
      <w:pPr>
        <w:ind w:left="720" w:hanging="360"/>
      </w:pPr>
      <w:rPr>
        <w:rFonts w:hint="default"/>
      </w:rPr>
    </w:lvl>
    <w:lvl w:ilvl="1">
      <w:start w:val="1"/>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30E5C01"/>
    <w:multiLevelType w:val="hybridMultilevel"/>
    <w:tmpl w:val="57EEBA52"/>
    <w:lvl w:ilvl="0" w:tplc="7E8C4F8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97493D"/>
    <w:multiLevelType w:val="multilevel"/>
    <w:tmpl w:val="FF2E23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30B363A"/>
    <w:multiLevelType w:val="hybridMultilevel"/>
    <w:tmpl w:val="F6A24DD8"/>
    <w:lvl w:ilvl="0" w:tplc="8A102A60">
      <w:start w:val="2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6E71D5"/>
    <w:multiLevelType w:val="hybridMultilevel"/>
    <w:tmpl w:val="012A056A"/>
    <w:lvl w:ilvl="0" w:tplc="EDF0D13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220671"/>
    <w:multiLevelType w:val="hybridMultilevel"/>
    <w:tmpl w:val="764CA794"/>
    <w:lvl w:ilvl="0" w:tplc="8AA681EA">
      <w:numFmt w:val="bullet"/>
      <w:lvlText w:val="-"/>
      <w:lvlJc w:val="left"/>
      <w:pPr>
        <w:ind w:left="1080" w:hanging="360"/>
      </w:pPr>
      <w:rPr>
        <w:rFonts w:ascii="Arial" w:eastAsia="SimSu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1D331DD"/>
    <w:multiLevelType w:val="hybridMultilevel"/>
    <w:tmpl w:val="6FE2C7A0"/>
    <w:lvl w:ilvl="0" w:tplc="DEC48472">
      <w:start w:val="1"/>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5F49C0"/>
    <w:multiLevelType w:val="hybridMultilevel"/>
    <w:tmpl w:val="CE5E811C"/>
    <w:lvl w:ilvl="0" w:tplc="60F884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74273E"/>
    <w:multiLevelType w:val="hybridMultilevel"/>
    <w:tmpl w:val="C09825E2"/>
    <w:lvl w:ilvl="0" w:tplc="15E4189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4"/>
  </w:num>
  <w:num w:numId="9">
    <w:abstractNumId w:val="12"/>
  </w:num>
  <w:num w:numId="10">
    <w:abstractNumId w:val="5"/>
  </w:num>
  <w:num w:numId="11">
    <w:abstractNumId w:val="6"/>
  </w:num>
  <w:num w:numId="12">
    <w:abstractNumId w:val="10"/>
  </w:num>
  <w:num w:numId="13">
    <w:abstractNumId w:val="4"/>
  </w:num>
  <w:num w:numId="14">
    <w:abstractNumId w:val="13"/>
  </w:num>
  <w:num w:numId="15">
    <w:abstractNumId w:val="15"/>
  </w:num>
  <w:num w:numId="16">
    <w:abstractNumId w:val="16"/>
  </w:num>
  <w:num w:numId="17">
    <w:abstractNumId w:val="18"/>
  </w:num>
  <w:num w:numId="18">
    <w:abstractNumId w:val="9"/>
  </w:num>
  <w:num w:numId="19">
    <w:abstractNumId w:val="11"/>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4"/>
  <w:displayBackgroundShape/>
  <w:embedSystemFonts/>
  <w:activeWritingStyle w:appName="MSWord" w:lang="en-US" w:vendorID="64" w:dllVersion="131078" w:nlCheck="1" w:checkStyle="0"/>
  <w:activeWritingStyle w:appName="MSWord" w:lang="es-ES" w:vendorID="64" w:dllVersion="131078" w:nlCheck="1" w:checkStyle="0"/>
  <w:activeWritingStyle w:appName="MSWord" w:lang="fr-FR" w:vendorID="64" w:dllVersion="131078"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B07"/>
    <w:rsid w:val="000008B5"/>
    <w:rsid w:val="000025CD"/>
    <w:rsid w:val="0000308C"/>
    <w:rsid w:val="000040A5"/>
    <w:rsid w:val="00004163"/>
    <w:rsid w:val="0000686F"/>
    <w:rsid w:val="00015441"/>
    <w:rsid w:val="00017092"/>
    <w:rsid w:val="00017EEA"/>
    <w:rsid w:val="00020401"/>
    <w:rsid w:val="000216C1"/>
    <w:rsid w:val="0002388D"/>
    <w:rsid w:val="00025EA6"/>
    <w:rsid w:val="00032743"/>
    <w:rsid w:val="00033172"/>
    <w:rsid w:val="00033EF3"/>
    <w:rsid w:val="00034B13"/>
    <w:rsid w:val="00036195"/>
    <w:rsid w:val="00042336"/>
    <w:rsid w:val="00051B2A"/>
    <w:rsid w:val="00051DB7"/>
    <w:rsid w:val="00052EC1"/>
    <w:rsid w:val="000531DD"/>
    <w:rsid w:val="00053E54"/>
    <w:rsid w:val="00055F35"/>
    <w:rsid w:val="000569F2"/>
    <w:rsid w:val="00060641"/>
    <w:rsid w:val="0006064C"/>
    <w:rsid w:val="0006137B"/>
    <w:rsid w:val="00066811"/>
    <w:rsid w:val="00070CE6"/>
    <w:rsid w:val="00075FA6"/>
    <w:rsid w:val="000769E1"/>
    <w:rsid w:val="00076E31"/>
    <w:rsid w:val="0007730A"/>
    <w:rsid w:val="00077489"/>
    <w:rsid w:val="00077535"/>
    <w:rsid w:val="00081560"/>
    <w:rsid w:val="000828DF"/>
    <w:rsid w:val="000833A9"/>
    <w:rsid w:val="000836DB"/>
    <w:rsid w:val="0008614A"/>
    <w:rsid w:val="00087195"/>
    <w:rsid w:val="000921BA"/>
    <w:rsid w:val="000945D3"/>
    <w:rsid w:val="00095830"/>
    <w:rsid w:val="00096491"/>
    <w:rsid w:val="000971ED"/>
    <w:rsid w:val="000A1A6F"/>
    <w:rsid w:val="000A368E"/>
    <w:rsid w:val="000A57B4"/>
    <w:rsid w:val="000A6AA4"/>
    <w:rsid w:val="000B61A6"/>
    <w:rsid w:val="000B61B1"/>
    <w:rsid w:val="000C5482"/>
    <w:rsid w:val="000D0810"/>
    <w:rsid w:val="000D1820"/>
    <w:rsid w:val="000E75A1"/>
    <w:rsid w:val="000F0CB3"/>
    <w:rsid w:val="000F30A4"/>
    <w:rsid w:val="000F32A1"/>
    <w:rsid w:val="000F3660"/>
    <w:rsid w:val="000F39CA"/>
    <w:rsid w:val="000F5CD2"/>
    <w:rsid w:val="00103595"/>
    <w:rsid w:val="00105392"/>
    <w:rsid w:val="00105E01"/>
    <w:rsid w:val="00106ACE"/>
    <w:rsid w:val="00106E6B"/>
    <w:rsid w:val="00107094"/>
    <w:rsid w:val="00112A30"/>
    <w:rsid w:val="00112CB6"/>
    <w:rsid w:val="001173BE"/>
    <w:rsid w:val="0012408B"/>
    <w:rsid w:val="00124660"/>
    <w:rsid w:val="0012674E"/>
    <w:rsid w:val="00127D1D"/>
    <w:rsid w:val="00127E4C"/>
    <w:rsid w:val="00131D0C"/>
    <w:rsid w:val="00131F1A"/>
    <w:rsid w:val="00132946"/>
    <w:rsid w:val="0013344A"/>
    <w:rsid w:val="00134634"/>
    <w:rsid w:val="00134D66"/>
    <w:rsid w:val="00135F08"/>
    <w:rsid w:val="00136B91"/>
    <w:rsid w:val="0014266B"/>
    <w:rsid w:val="0014701F"/>
    <w:rsid w:val="00150110"/>
    <w:rsid w:val="00150345"/>
    <w:rsid w:val="00150AC6"/>
    <w:rsid w:val="00151B53"/>
    <w:rsid w:val="001534CA"/>
    <w:rsid w:val="00153971"/>
    <w:rsid w:val="00153B89"/>
    <w:rsid w:val="00154831"/>
    <w:rsid w:val="00154935"/>
    <w:rsid w:val="00154E2A"/>
    <w:rsid w:val="00157418"/>
    <w:rsid w:val="00157C37"/>
    <w:rsid w:val="00160DD6"/>
    <w:rsid w:val="00161BDF"/>
    <w:rsid w:val="0016439D"/>
    <w:rsid w:val="00167728"/>
    <w:rsid w:val="00170742"/>
    <w:rsid w:val="00171F1D"/>
    <w:rsid w:val="00172590"/>
    <w:rsid w:val="001730D4"/>
    <w:rsid w:val="00173F63"/>
    <w:rsid w:val="00177C2E"/>
    <w:rsid w:val="00180865"/>
    <w:rsid w:val="001815C5"/>
    <w:rsid w:val="0018397D"/>
    <w:rsid w:val="00187DD4"/>
    <w:rsid w:val="00190B36"/>
    <w:rsid w:val="00191003"/>
    <w:rsid w:val="00191053"/>
    <w:rsid w:val="00195712"/>
    <w:rsid w:val="00195CE6"/>
    <w:rsid w:val="001962E6"/>
    <w:rsid w:val="001A280F"/>
    <w:rsid w:val="001A2EA7"/>
    <w:rsid w:val="001A42DB"/>
    <w:rsid w:val="001A5F99"/>
    <w:rsid w:val="001B1407"/>
    <w:rsid w:val="001B2FF5"/>
    <w:rsid w:val="001B31B2"/>
    <w:rsid w:val="001B3538"/>
    <w:rsid w:val="001B3F6D"/>
    <w:rsid w:val="001B47E4"/>
    <w:rsid w:val="001B511B"/>
    <w:rsid w:val="001B5196"/>
    <w:rsid w:val="001C1348"/>
    <w:rsid w:val="001C4D7F"/>
    <w:rsid w:val="001C7C97"/>
    <w:rsid w:val="001D064D"/>
    <w:rsid w:val="001D0726"/>
    <w:rsid w:val="001D19AF"/>
    <w:rsid w:val="001D3B6B"/>
    <w:rsid w:val="001D51D3"/>
    <w:rsid w:val="001D7413"/>
    <w:rsid w:val="001E0BE1"/>
    <w:rsid w:val="001E697F"/>
    <w:rsid w:val="001F191A"/>
    <w:rsid w:val="001F1B81"/>
    <w:rsid w:val="001F2D94"/>
    <w:rsid w:val="001F2EF4"/>
    <w:rsid w:val="001F4665"/>
    <w:rsid w:val="001F51D2"/>
    <w:rsid w:val="001F5E6F"/>
    <w:rsid w:val="001F607C"/>
    <w:rsid w:val="001F7A62"/>
    <w:rsid w:val="00200623"/>
    <w:rsid w:val="00202B0F"/>
    <w:rsid w:val="00207321"/>
    <w:rsid w:val="002103B2"/>
    <w:rsid w:val="00213F54"/>
    <w:rsid w:val="002167C3"/>
    <w:rsid w:val="002169A1"/>
    <w:rsid w:val="00220EBF"/>
    <w:rsid w:val="00221D8D"/>
    <w:rsid w:val="00222826"/>
    <w:rsid w:val="00223125"/>
    <w:rsid w:val="002269C4"/>
    <w:rsid w:val="002300C9"/>
    <w:rsid w:val="00230AC9"/>
    <w:rsid w:val="00231218"/>
    <w:rsid w:val="002335D5"/>
    <w:rsid w:val="00233633"/>
    <w:rsid w:val="00233C22"/>
    <w:rsid w:val="00234B29"/>
    <w:rsid w:val="002365B6"/>
    <w:rsid w:val="00243CBF"/>
    <w:rsid w:val="00245602"/>
    <w:rsid w:val="002513DD"/>
    <w:rsid w:val="00253886"/>
    <w:rsid w:val="00254DC6"/>
    <w:rsid w:val="00260669"/>
    <w:rsid w:val="00261C83"/>
    <w:rsid w:val="00262E1E"/>
    <w:rsid w:val="00263A1F"/>
    <w:rsid w:val="00263EFB"/>
    <w:rsid w:val="00265685"/>
    <w:rsid w:val="0026779C"/>
    <w:rsid w:val="00270108"/>
    <w:rsid w:val="00272863"/>
    <w:rsid w:val="002759CA"/>
    <w:rsid w:val="00277C52"/>
    <w:rsid w:val="00284ED6"/>
    <w:rsid w:val="00285178"/>
    <w:rsid w:val="00285F73"/>
    <w:rsid w:val="00286B50"/>
    <w:rsid w:val="002938E4"/>
    <w:rsid w:val="00293A98"/>
    <w:rsid w:val="00297CD5"/>
    <w:rsid w:val="002A3A75"/>
    <w:rsid w:val="002A48CC"/>
    <w:rsid w:val="002A7847"/>
    <w:rsid w:val="002B0696"/>
    <w:rsid w:val="002B1226"/>
    <w:rsid w:val="002B4065"/>
    <w:rsid w:val="002B48BB"/>
    <w:rsid w:val="002B6907"/>
    <w:rsid w:val="002B7F79"/>
    <w:rsid w:val="002C20E5"/>
    <w:rsid w:val="002C36C3"/>
    <w:rsid w:val="002C3E5D"/>
    <w:rsid w:val="002C4007"/>
    <w:rsid w:val="002C5018"/>
    <w:rsid w:val="002C6EFD"/>
    <w:rsid w:val="002C799B"/>
    <w:rsid w:val="002C7B20"/>
    <w:rsid w:val="002D17FE"/>
    <w:rsid w:val="002D3DF9"/>
    <w:rsid w:val="002D49F9"/>
    <w:rsid w:val="002E1819"/>
    <w:rsid w:val="002E6CAF"/>
    <w:rsid w:val="002F3895"/>
    <w:rsid w:val="002F4C32"/>
    <w:rsid w:val="00302088"/>
    <w:rsid w:val="00302986"/>
    <w:rsid w:val="003029FC"/>
    <w:rsid w:val="00303B66"/>
    <w:rsid w:val="00304A4D"/>
    <w:rsid w:val="003052EB"/>
    <w:rsid w:val="00305DF5"/>
    <w:rsid w:val="003060EE"/>
    <w:rsid w:val="00310968"/>
    <w:rsid w:val="00314C42"/>
    <w:rsid w:val="00317492"/>
    <w:rsid w:val="00320C8F"/>
    <w:rsid w:val="00322E8C"/>
    <w:rsid w:val="003233A2"/>
    <w:rsid w:val="003249A3"/>
    <w:rsid w:val="0033225B"/>
    <w:rsid w:val="0033282F"/>
    <w:rsid w:val="00332AA5"/>
    <w:rsid w:val="0033477F"/>
    <w:rsid w:val="003416C6"/>
    <w:rsid w:val="0034222C"/>
    <w:rsid w:val="003468AD"/>
    <w:rsid w:val="003468CB"/>
    <w:rsid w:val="00347BE4"/>
    <w:rsid w:val="00350742"/>
    <w:rsid w:val="00354925"/>
    <w:rsid w:val="00354D8E"/>
    <w:rsid w:val="00356272"/>
    <w:rsid w:val="00356F00"/>
    <w:rsid w:val="0035752F"/>
    <w:rsid w:val="00357765"/>
    <w:rsid w:val="00360E58"/>
    <w:rsid w:val="00362197"/>
    <w:rsid w:val="003638E4"/>
    <w:rsid w:val="00365C1F"/>
    <w:rsid w:val="00365C88"/>
    <w:rsid w:val="00367684"/>
    <w:rsid w:val="00367C66"/>
    <w:rsid w:val="00367D8F"/>
    <w:rsid w:val="003705D7"/>
    <w:rsid w:val="00370E49"/>
    <w:rsid w:val="003711E2"/>
    <w:rsid w:val="0037292A"/>
    <w:rsid w:val="00372EE3"/>
    <w:rsid w:val="0037309E"/>
    <w:rsid w:val="003762B3"/>
    <w:rsid w:val="0038321F"/>
    <w:rsid w:val="00386855"/>
    <w:rsid w:val="00386DD0"/>
    <w:rsid w:val="003872B3"/>
    <w:rsid w:val="00392183"/>
    <w:rsid w:val="00392CD1"/>
    <w:rsid w:val="0039551B"/>
    <w:rsid w:val="00396612"/>
    <w:rsid w:val="00396833"/>
    <w:rsid w:val="003975BA"/>
    <w:rsid w:val="00397BA8"/>
    <w:rsid w:val="003A320A"/>
    <w:rsid w:val="003A66E9"/>
    <w:rsid w:val="003A6BA2"/>
    <w:rsid w:val="003A6D61"/>
    <w:rsid w:val="003A779A"/>
    <w:rsid w:val="003B323B"/>
    <w:rsid w:val="003B5DDF"/>
    <w:rsid w:val="003B64C5"/>
    <w:rsid w:val="003C0B05"/>
    <w:rsid w:val="003C3B2F"/>
    <w:rsid w:val="003D01E1"/>
    <w:rsid w:val="003D0375"/>
    <w:rsid w:val="003D0723"/>
    <w:rsid w:val="003D1A38"/>
    <w:rsid w:val="003D22D1"/>
    <w:rsid w:val="003D7067"/>
    <w:rsid w:val="003D7641"/>
    <w:rsid w:val="003E2A6B"/>
    <w:rsid w:val="003E3096"/>
    <w:rsid w:val="003E394F"/>
    <w:rsid w:val="003E4DA0"/>
    <w:rsid w:val="003E5A6F"/>
    <w:rsid w:val="003F31F6"/>
    <w:rsid w:val="003F3518"/>
    <w:rsid w:val="00401523"/>
    <w:rsid w:val="00402105"/>
    <w:rsid w:val="004025A3"/>
    <w:rsid w:val="00402604"/>
    <w:rsid w:val="0040436B"/>
    <w:rsid w:val="00406486"/>
    <w:rsid w:val="004114A7"/>
    <w:rsid w:val="00413E2A"/>
    <w:rsid w:val="00414F8F"/>
    <w:rsid w:val="0042220F"/>
    <w:rsid w:val="00425CAB"/>
    <w:rsid w:val="004278DB"/>
    <w:rsid w:val="00430CA3"/>
    <w:rsid w:val="00434746"/>
    <w:rsid w:val="00435428"/>
    <w:rsid w:val="0043773D"/>
    <w:rsid w:val="00437986"/>
    <w:rsid w:val="00443C66"/>
    <w:rsid w:val="004447AB"/>
    <w:rsid w:val="00444C16"/>
    <w:rsid w:val="004451F9"/>
    <w:rsid w:val="0044764A"/>
    <w:rsid w:val="00451CEF"/>
    <w:rsid w:val="004567F8"/>
    <w:rsid w:val="004608D8"/>
    <w:rsid w:val="0046179E"/>
    <w:rsid w:val="00462523"/>
    <w:rsid w:val="00466F85"/>
    <w:rsid w:val="00467FF6"/>
    <w:rsid w:val="00471C01"/>
    <w:rsid w:val="004738C1"/>
    <w:rsid w:val="00474433"/>
    <w:rsid w:val="0047517E"/>
    <w:rsid w:val="00476033"/>
    <w:rsid w:val="0047752D"/>
    <w:rsid w:val="00477590"/>
    <w:rsid w:val="00483EBB"/>
    <w:rsid w:val="00484206"/>
    <w:rsid w:val="00486C8B"/>
    <w:rsid w:val="00486D7A"/>
    <w:rsid w:val="00490742"/>
    <w:rsid w:val="00494211"/>
    <w:rsid w:val="00494FB5"/>
    <w:rsid w:val="00497253"/>
    <w:rsid w:val="004A4D08"/>
    <w:rsid w:val="004A5B83"/>
    <w:rsid w:val="004A5CCE"/>
    <w:rsid w:val="004A7599"/>
    <w:rsid w:val="004B06AF"/>
    <w:rsid w:val="004B3F72"/>
    <w:rsid w:val="004B6B34"/>
    <w:rsid w:val="004C1B72"/>
    <w:rsid w:val="004C4298"/>
    <w:rsid w:val="004D06D6"/>
    <w:rsid w:val="004D0EED"/>
    <w:rsid w:val="004D2CFA"/>
    <w:rsid w:val="004E0B4F"/>
    <w:rsid w:val="004E1563"/>
    <w:rsid w:val="004E37B7"/>
    <w:rsid w:val="004E4D2B"/>
    <w:rsid w:val="004E4FB7"/>
    <w:rsid w:val="004F01DD"/>
    <w:rsid w:val="004F221C"/>
    <w:rsid w:val="0050325E"/>
    <w:rsid w:val="005040FE"/>
    <w:rsid w:val="005048D5"/>
    <w:rsid w:val="00506F68"/>
    <w:rsid w:val="00515BE0"/>
    <w:rsid w:val="005220BE"/>
    <w:rsid w:val="00522FF0"/>
    <w:rsid w:val="00525A6D"/>
    <w:rsid w:val="00526313"/>
    <w:rsid w:val="00526E7B"/>
    <w:rsid w:val="005307B2"/>
    <w:rsid w:val="00531846"/>
    <w:rsid w:val="005327CF"/>
    <w:rsid w:val="005363BA"/>
    <w:rsid w:val="005365ED"/>
    <w:rsid w:val="00537F19"/>
    <w:rsid w:val="00540450"/>
    <w:rsid w:val="005406F3"/>
    <w:rsid w:val="00542E23"/>
    <w:rsid w:val="0054328E"/>
    <w:rsid w:val="005455B4"/>
    <w:rsid w:val="00545B7B"/>
    <w:rsid w:val="00546B77"/>
    <w:rsid w:val="00554ADE"/>
    <w:rsid w:val="00554B9E"/>
    <w:rsid w:val="005564A3"/>
    <w:rsid w:val="005565B2"/>
    <w:rsid w:val="00557390"/>
    <w:rsid w:val="00557885"/>
    <w:rsid w:val="00561DDC"/>
    <w:rsid w:val="005638FE"/>
    <w:rsid w:val="0056447A"/>
    <w:rsid w:val="0056527F"/>
    <w:rsid w:val="00566E12"/>
    <w:rsid w:val="00570A39"/>
    <w:rsid w:val="00571923"/>
    <w:rsid w:val="00571AA2"/>
    <w:rsid w:val="00573023"/>
    <w:rsid w:val="00574B63"/>
    <w:rsid w:val="0057602C"/>
    <w:rsid w:val="005767E7"/>
    <w:rsid w:val="005813CD"/>
    <w:rsid w:val="00581FE6"/>
    <w:rsid w:val="005824BD"/>
    <w:rsid w:val="00582B8E"/>
    <w:rsid w:val="00583300"/>
    <w:rsid w:val="00584208"/>
    <w:rsid w:val="00584DE0"/>
    <w:rsid w:val="00590333"/>
    <w:rsid w:val="005917FB"/>
    <w:rsid w:val="005926E4"/>
    <w:rsid w:val="00592CC6"/>
    <w:rsid w:val="0059380A"/>
    <w:rsid w:val="00594195"/>
    <w:rsid w:val="00595B33"/>
    <w:rsid w:val="005A09BC"/>
    <w:rsid w:val="005A1CBF"/>
    <w:rsid w:val="005A2215"/>
    <w:rsid w:val="005A3186"/>
    <w:rsid w:val="005A62D6"/>
    <w:rsid w:val="005A66ED"/>
    <w:rsid w:val="005B1514"/>
    <w:rsid w:val="005B20D0"/>
    <w:rsid w:val="005B5B2D"/>
    <w:rsid w:val="005B7BE3"/>
    <w:rsid w:val="005C3200"/>
    <w:rsid w:val="005C63B1"/>
    <w:rsid w:val="005C73A3"/>
    <w:rsid w:val="005C7DE6"/>
    <w:rsid w:val="005D1EEB"/>
    <w:rsid w:val="005D2884"/>
    <w:rsid w:val="005D2F3E"/>
    <w:rsid w:val="005E040E"/>
    <w:rsid w:val="005E134B"/>
    <w:rsid w:val="005E3A52"/>
    <w:rsid w:val="005E3B76"/>
    <w:rsid w:val="005E4629"/>
    <w:rsid w:val="005E4D7A"/>
    <w:rsid w:val="005E5ACE"/>
    <w:rsid w:val="005E635B"/>
    <w:rsid w:val="005E6A07"/>
    <w:rsid w:val="005E7367"/>
    <w:rsid w:val="005F3D94"/>
    <w:rsid w:val="005F4CC4"/>
    <w:rsid w:val="006019D9"/>
    <w:rsid w:val="00601DF3"/>
    <w:rsid w:val="00604A65"/>
    <w:rsid w:val="00606039"/>
    <w:rsid w:val="006079E2"/>
    <w:rsid w:val="00610613"/>
    <w:rsid w:val="00610CEE"/>
    <w:rsid w:val="006112F6"/>
    <w:rsid w:val="006117D6"/>
    <w:rsid w:val="00614EF6"/>
    <w:rsid w:val="006172B6"/>
    <w:rsid w:val="006177F8"/>
    <w:rsid w:val="0061783C"/>
    <w:rsid w:val="00617C4E"/>
    <w:rsid w:val="00617C50"/>
    <w:rsid w:val="0062262D"/>
    <w:rsid w:val="00622E4A"/>
    <w:rsid w:val="00623C79"/>
    <w:rsid w:val="00627679"/>
    <w:rsid w:val="0063346D"/>
    <w:rsid w:val="00633F4E"/>
    <w:rsid w:val="006356E1"/>
    <w:rsid w:val="00637DF2"/>
    <w:rsid w:val="00641E94"/>
    <w:rsid w:val="00644539"/>
    <w:rsid w:val="00644A9C"/>
    <w:rsid w:val="00644C4C"/>
    <w:rsid w:val="006472CA"/>
    <w:rsid w:val="00647A6E"/>
    <w:rsid w:val="006543AF"/>
    <w:rsid w:val="00660636"/>
    <w:rsid w:val="00662331"/>
    <w:rsid w:val="006630F3"/>
    <w:rsid w:val="00666A8F"/>
    <w:rsid w:val="00667260"/>
    <w:rsid w:val="006672BC"/>
    <w:rsid w:val="00670BF9"/>
    <w:rsid w:val="00671B00"/>
    <w:rsid w:val="006737E8"/>
    <w:rsid w:val="006749DC"/>
    <w:rsid w:val="00681312"/>
    <w:rsid w:val="00685D78"/>
    <w:rsid w:val="006868FD"/>
    <w:rsid w:val="00686E7D"/>
    <w:rsid w:val="00690A25"/>
    <w:rsid w:val="006921D5"/>
    <w:rsid w:val="00693AFA"/>
    <w:rsid w:val="0069503C"/>
    <w:rsid w:val="006A0E17"/>
    <w:rsid w:val="006A12C2"/>
    <w:rsid w:val="006A1AB4"/>
    <w:rsid w:val="006A1C0E"/>
    <w:rsid w:val="006A4B5E"/>
    <w:rsid w:val="006A5601"/>
    <w:rsid w:val="006A77DA"/>
    <w:rsid w:val="006A7A7E"/>
    <w:rsid w:val="006B1A21"/>
    <w:rsid w:val="006B2250"/>
    <w:rsid w:val="006B3617"/>
    <w:rsid w:val="006B40E8"/>
    <w:rsid w:val="006B4B13"/>
    <w:rsid w:val="006B5C2A"/>
    <w:rsid w:val="006B7465"/>
    <w:rsid w:val="006C2A9F"/>
    <w:rsid w:val="006C2B07"/>
    <w:rsid w:val="006C3815"/>
    <w:rsid w:val="006C3872"/>
    <w:rsid w:val="006C3D8B"/>
    <w:rsid w:val="006C5D6F"/>
    <w:rsid w:val="006D05F1"/>
    <w:rsid w:val="006D1515"/>
    <w:rsid w:val="006D16E2"/>
    <w:rsid w:val="006D192D"/>
    <w:rsid w:val="006D1F85"/>
    <w:rsid w:val="006D2153"/>
    <w:rsid w:val="006D67FE"/>
    <w:rsid w:val="006D74BB"/>
    <w:rsid w:val="006D7B33"/>
    <w:rsid w:val="006E2A64"/>
    <w:rsid w:val="006E306F"/>
    <w:rsid w:val="006E5DB4"/>
    <w:rsid w:val="006F2237"/>
    <w:rsid w:val="006F2EB0"/>
    <w:rsid w:val="006F3CC5"/>
    <w:rsid w:val="006F4C82"/>
    <w:rsid w:val="006F509C"/>
    <w:rsid w:val="006F5A9D"/>
    <w:rsid w:val="00703F8A"/>
    <w:rsid w:val="0070472A"/>
    <w:rsid w:val="007050FE"/>
    <w:rsid w:val="007051C3"/>
    <w:rsid w:val="00711EFE"/>
    <w:rsid w:val="00712B9A"/>
    <w:rsid w:val="00715194"/>
    <w:rsid w:val="0071765B"/>
    <w:rsid w:val="00721A50"/>
    <w:rsid w:val="00721DF1"/>
    <w:rsid w:val="00724142"/>
    <w:rsid w:val="007255FF"/>
    <w:rsid w:val="00725D67"/>
    <w:rsid w:val="00726707"/>
    <w:rsid w:val="00727206"/>
    <w:rsid w:val="00730A3D"/>
    <w:rsid w:val="00731D7F"/>
    <w:rsid w:val="00735D62"/>
    <w:rsid w:val="007434DD"/>
    <w:rsid w:val="0074769E"/>
    <w:rsid w:val="007503B4"/>
    <w:rsid w:val="007514A7"/>
    <w:rsid w:val="007527FA"/>
    <w:rsid w:val="00755F66"/>
    <w:rsid w:val="00756329"/>
    <w:rsid w:val="00757EE5"/>
    <w:rsid w:val="00760127"/>
    <w:rsid w:val="00766BC4"/>
    <w:rsid w:val="00767A44"/>
    <w:rsid w:val="00770532"/>
    <w:rsid w:val="00770C72"/>
    <w:rsid w:val="00771C9A"/>
    <w:rsid w:val="007763B7"/>
    <w:rsid w:val="0077775E"/>
    <w:rsid w:val="00784068"/>
    <w:rsid w:val="007841A1"/>
    <w:rsid w:val="0078477A"/>
    <w:rsid w:val="00785AC7"/>
    <w:rsid w:val="00791F93"/>
    <w:rsid w:val="00793C42"/>
    <w:rsid w:val="00794AFC"/>
    <w:rsid w:val="007956DB"/>
    <w:rsid w:val="007A123A"/>
    <w:rsid w:val="007A262E"/>
    <w:rsid w:val="007B0DE0"/>
    <w:rsid w:val="007B1895"/>
    <w:rsid w:val="007B29D8"/>
    <w:rsid w:val="007B37DE"/>
    <w:rsid w:val="007B4BAE"/>
    <w:rsid w:val="007B7E58"/>
    <w:rsid w:val="007B7F1B"/>
    <w:rsid w:val="007C3B33"/>
    <w:rsid w:val="007C619A"/>
    <w:rsid w:val="007C638F"/>
    <w:rsid w:val="007C6788"/>
    <w:rsid w:val="007D05E0"/>
    <w:rsid w:val="007D12A7"/>
    <w:rsid w:val="007D2459"/>
    <w:rsid w:val="007D3B3B"/>
    <w:rsid w:val="007D487E"/>
    <w:rsid w:val="007E06F0"/>
    <w:rsid w:val="007E0E6F"/>
    <w:rsid w:val="007E18B4"/>
    <w:rsid w:val="007E18BE"/>
    <w:rsid w:val="007E2187"/>
    <w:rsid w:val="007E6AF9"/>
    <w:rsid w:val="007F010D"/>
    <w:rsid w:val="007F02E1"/>
    <w:rsid w:val="007F351F"/>
    <w:rsid w:val="007F3D74"/>
    <w:rsid w:val="007F4296"/>
    <w:rsid w:val="007F4542"/>
    <w:rsid w:val="007F4D94"/>
    <w:rsid w:val="007F696F"/>
    <w:rsid w:val="007F76CA"/>
    <w:rsid w:val="007F7BDE"/>
    <w:rsid w:val="00800675"/>
    <w:rsid w:val="00800C6E"/>
    <w:rsid w:val="00801E76"/>
    <w:rsid w:val="00805202"/>
    <w:rsid w:val="008062DE"/>
    <w:rsid w:val="008062E3"/>
    <w:rsid w:val="00806673"/>
    <w:rsid w:val="00806FF2"/>
    <w:rsid w:val="00810E43"/>
    <w:rsid w:val="008126DA"/>
    <w:rsid w:val="008151D8"/>
    <w:rsid w:val="008259DD"/>
    <w:rsid w:val="00825E1C"/>
    <w:rsid w:val="00833220"/>
    <w:rsid w:val="008348AF"/>
    <w:rsid w:val="00836016"/>
    <w:rsid w:val="00841D65"/>
    <w:rsid w:val="00843C38"/>
    <w:rsid w:val="0084593A"/>
    <w:rsid w:val="008463A4"/>
    <w:rsid w:val="00850939"/>
    <w:rsid w:val="00851DAA"/>
    <w:rsid w:val="00853C09"/>
    <w:rsid w:val="008568E0"/>
    <w:rsid w:val="008569AB"/>
    <w:rsid w:val="00856CDB"/>
    <w:rsid w:val="008631FB"/>
    <w:rsid w:val="00865050"/>
    <w:rsid w:val="0087071E"/>
    <w:rsid w:val="0087242D"/>
    <w:rsid w:val="0087269B"/>
    <w:rsid w:val="00873F36"/>
    <w:rsid w:val="0087462D"/>
    <w:rsid w:val="00883A4E"/>
    <w:rsid w:val="00884C1A"/>
    <w:rsid w:val="00892EF2"/>
    <w:rsid w:val="00893098"/>
    <w:rsid w:val="008960CE"/>
    <w:rsid w:val="0089629A"/>
    <w:rsid w:val="00897997"/>
    <w:rsid w:val="00897B5B"/>
    <w:rsid w:val="008A0167"/>
    <w:rsid w:val="008A05B7"/>
    <w:rsid w:val="008A2E6F"/>
    <w:rsid w:val="008A3E77"/>
    <w:rsid w:val="008A45C7"/>
    <w:rsid w:val="008A4C64"/>
    <w:rsid w:val="008A5474"/>
    <w:rsid w:val="008A6E94"/>
    <w:rsid w:val="008A772A"/>
    <w:rsid w:val="008B15C8"/>
    <w:rsid w:val="008B33C5"/>
    <w:rsid w:val="008B41F9"/>
    <w:rsid w:val="008B5EC0"/>
    <w:rsid w:val="008C15DE"/>
    <w:rsid w:val="008C3947"/>
    <w:rsid w:val="008C467A"/>
    <w:rsid w:val="008C4AFD"/>
    <w:rsid w:val="008D1FB4"/>
    <w:rsid w:val="008D28C0"/>
    <w:rsid w:val="008D4DE5"/>
    <w:rsid w:val="008D6ED0"/>
    <w:rsid w:val="008D753C"/>
    <w:rsid w:val="008D7BD0"/>
    <w:rsid w:val="008E1E65"/>
    <w:rsid w:val="008E295C"/>
    <w:rsid w:val="008E4BE7"/>
    <w:rsid w:val="008E7831"/>
    <w:rsid w:val="008F0229"/>
    <w:rsid w:val="008F089B"/>
    <w:rsid w:val="008F20B2"/>
    <w:rsid w:val="008F230A"/>
    <w:rsid w:val="008F464C"/>
    <w:rsid w:val="008F602A"/>
    <w:rsid w:val="008F6AFC"/>
    <w:rsid w:val="008F703B"/>
    <w:rsid w:val="009008C4"/>
    <w:rsid w:val="009074C7"/>
    <w:rsid w:val="009076CF"/>
    <w:rsid w:val="009114A6"/>
    <w:rsid w:val="00911941"/>
    <w:rsid w:val="00913244"/>
    <w:rsid w:val="009141A8"/>
    <w:rsid w:val="00914A70"/>
    <w:rsid w:val="00915516"/>
    <w:rsid w:val="00917A1F"/>
    <w:rsid w:val="009207BB"/>
    <w:rsid w:val="00921750"/>
    <w:rsid w:val="00921A25"/>
    <w:rsid w:val="00924C98"/>
    <w:rsid w:val="0092717B"/>
    <w:rsid w:val="0093128E"/>
    <w:rsid w:val="00933317"/>
    <w:rsid w:val="009338C1"/>
    <w:rsid w:val="00936671"/>
    <w:rsid w:val="00942714"/>
    <w:rsid w:val="00942C62"/>
    <w:rsid w:val="00944F1E"/>
    <w:rsid w:val="00946655"/>
    <w:rsid w:val="00946F78"/>
    <w:rsid w:val="00950319"/>
    <w:rsid w:val="00951427"/>
    <w:rsid w:val="009538E3"/>
    <w:rsid w:val="009551DD"/>
    <w:rsid w:val="0095533F"/>
    <w:rsid w:val="0095565C"/>
    <w:rsid w:val="00957BF9"/>
    <w:rsid w:val="00960F8E"/>
    <w:rsid w:val="009622C0"/>
    <w:rsid w:val="009630BD"/>
    <w:rsid w:val="009656E7"/>
    <w:rsid w:val="00966D08"/>
    <w:rsid w:val="00971B28"/>
    <w:rsid w:val="00971CB0"/>
    <w:rsid w:val="009769C1"/>
    <w:rsid w:val="00977604"/>
    <w:rsid w:val="0098192D"/>
    <w:rsid w:val="00981E0D"/>
    <w:rsid w:val="00982076"/>
    <w:rsid w:val="00982E76"/>
    <w:rsid w:val="009834E3"/>
    <w:rsid w:val="00985EC4"/>
    <w:rsid w:val="00985F60"/>
    <w:rsid w:val="0098643C"/>
    <w:rsid w:val="009931F3"/>
    <w:rsid w:val="00996082"/>
    <w:rsid w:val="00996968"/>
    <w:rsid w:val="009A6CE5"/>
    <w:rsid w:val="009B1D1A"/>
    <w:rsid w:val="009B4241"/>
    <w:rsid w:val="009B4685"/>
    <w:rsid w:val="009B49E0"/>
    <w:rsid w:val="009B6EA5"/>
    <w:rsid w:val="009B7F4E"/>
    <w:rsid w:val="009C0614"/>
    <w:rsid w:val="009C277A"/>
    <w:rsid w:val="009C3DE2"/>
    <w:rsid w:val="009C5713"/>
    <w:rsid w:val="009D0143"/>
    <w:rsid w:val="009D0E4C"/>
    <w:rsid w:val="009D1412"/>
    <w:rsid w:val="009D2431"/>
    <w:rsid w:val="009D4B8C"/>
    <w:rsid w:val="009E20FB"/>
    <w:rsid w:val="009E4350"/>
    <w:rsid w:val="009E7FD4"/>
    <w:rsid w:val="009F01F0"/>
    <w:rsid w:val="009F20DB"/>
    <w:rsid w:val="009F26B4"/>
    <w:rsid w:val="009F3B4D"/>
    <w:rsid w:val="009F4441"/>
    <w:rsid w:val="009F48D7"/>
    <w:rsid w:val="009F6438"/>
    <w:rsid w:val="009F7C5E"/>
    <w:rsid w:val="00A024C4"/>
    <w:rsid w:val="00A0445A"/>
    <w:rsid w:val="00A0447C"/>
    <w:rsid w:val="00A05BE2"/>
    <w:rsid w:val="00A109B6"/>
    <w:rsid w:val="00A11142"/>
    <w:rsid w:val="00A11A0F"/>
    <w:rsid w:val="00A11E57"/>
    <w:rsid w:val="00A13908"/>
    <w:rsid w:val="00A13E8B"/>
    <w:rsid w:val="00A140DA"/>
    <w:rsid w:val="00A151E7"/>
    <w:rsid w:val="00A200B1"/>
    <w:rsid w:val="00A2546A"/>
    <w:rsid w:val="00A25C8D"/>
    <w:rsid w:val="00A272F0"/>
    <w:rsid w:val="00A32234"/>
    <w:rsid w:val="00A369D5"/>
    <w:rsid w:val="00A375BA"/>
    <w:rsid w:val="00A37875"/>
    <w:rsid w:val="00A45E55"/>
    <w:rsid w:val="00A519BF"/>
    <w:rsid w:val="00A5301E"/>
    <w:rsid w:val="00A531ED"/>
    <w:rsid w:val="00A54C4B"/>
    <w:rsid w:val="00A552AC"/>
    <w:rsid w:val="00A56C5A"/>
    <w:rsid w:val="00A62867"/>
    <w:rsid w:val="00A6423B"/>
    <w:rsid w:val="00A642DE"/>
    <w:rsid w:val="00A645C4"/>
    <w:rsid w:val="00A64C0A"/>
    <w:rsid w:val="00A653C2"/>
    <w:rsid w:val="00A768F7"/>
    <w:rsid w:val="00A80245"/>
    <w:rsid w:val="00A83C1F"/>
    <w:rsid w:val="00A90550"/>
    <w:rsid w:val="00A92D3F"/>
    <w:rsid w:val="00A93FBA"/>
    <w:rsid w:val="00A94974"/>
    <w:rsid w:val="00A95340"/>
    <w:rsid w:val="00A954D9"/>
    <w:rsid w:val="00A9608B"/>
    <w:rsid w:val="00A966EF"/>
    <w:rsid w:val="00A96F7F"/>
    <w:rsid w:val="00A97DE4"/>
    <w:rsid w:val="00AA1F6B"/>
    <w:rsid w:val="00AA2403"/>
    <w:rsid w:val="00AA2C2B"/>
    <w:rsid w:val="00AA2C55"/>
    <w:rsid w:val="00AA3C1F"/>
    <w:rsid w:val="00AA3F26"/>
    <w:rsid w:val="00AA45D3"/>
    <w:rsid w:val="00AA6E1B"/>
    <w:rsid w:val="00AA752A"/>
    <w:rsid w:val="00AB1546"/>
    <w:rsid w:val="00AB4179"/>
    <w:rsid w:val="00AB55B8"/>
    <w:rsid w:val="00AB7141"/>
    <w:rsid w:val="00AB764B"/>
    <w:rsid w:val="00AB7845"/>
    <w:rsid w:val="00AC1AA6"/>
    <w:rsid w:val="00AC37FA"/>
    <w:rsid w:val="00AC4582"/>
    <w:rsid w:val="00AC5250"/>
    <w:rsid w:val="00AC63E8"/>
    <w:rsid w:val="00AC6D47"/>
    <w:rsid w:val="00AC734A"/>
    <w:rsid w:val="00AC7B79"/>
    <w:rsid w:val="00AD0115"/>
    <w:rsid w:val="00AD0DC4"/>
    <w:rsid w:val="00AD1653"/>
    <w:rsid w:val="00AD3301"/>
    <w:rsid w:val="00AD3DF2"/>
    <w:rsid w:val="00AD7701"/>
    <w:rsid w:val="00AD7CD0"/>
    <w:rsid w:val="00AE0D63"/>
    <w:rsid w:val="00AE4290"/>
    <w:rsid w:val="00AF0682"/>
    <w:rsid w:val="00AF183B"/>
    <w:rsid w:val="00AF1DB1"/>
    <w:rsid w:val="00AF4CA2"/>
    <w:rsid w:val="00AF4FCB"/>
    <w:rsid w:val="00AF6099"/>
    <w:rsid w:val="00AF6EAE"/>
    <w:rsid w:val="00AF7965"/>
    <w:rsid w:val="00AF7B66"/>
    <w:rsid w:val="00B00142"/>
    <w:rsid w:val="00B003C6"/>
    <w:rsid w:val="00B0293B"/>
    <w:rsid w:val="00B04E6E"/>
    <w:rsid w:val="00B057D6"/>
    <w:rsid w:val="00B05885"/>
    <w:rsid w:val="00B061D5"/>
    <w:rsid w:val="00B12F77"/>
    <w:rsid w:val="00B1410A"/>
    <w:rsid w:val="00B2152D"/>
    <w:rsid w:val="00B21D1A"/>
    <w:rsid w:val="00B23BD6"/>
    <w:rsid w:val="00B30A25"/>
    <w:rsid w:val="00B30E78"/>
    <w:rsid w:val="00B32DA2"/>
    <w:rsid w:val="00B34CAA"/>
    <w:rsid w:val="00B36664"/>
    <w:rsid w:val="00B404F9"/>
    <w:rsid w:val="00B42405"/>
    <w:rsid w:val="00B42A3A"/>
    <w:rsid w:val="00B44723"/>
    <w:rsid w:val="00B46FD8"/>
    <w:rsid w:val="00B47B56"/>
    <w:rsid w:val="00B51392"/>
    <w:rsid w:val="00B53A5C"/>
    <w:rsid w:val="00B5620C"/>
    <w:rsid w:val="00B5735C"/>
    <w:rsid w:val="00B61C85"/>
    <w:rsid w:val="00B62F59"/>
    <w:rsid w:val="00B67AAA"/>
    <w:rsid w:val="00B707DB"/>
    <w:rsid w:val="00B70964"/>
    <w:rsid w:val="00B7231F"/>
    <w:rsid w:val="00B75867"/>
    <w:rsid w:val="00B76966"/>
    <w:rsid w:val="00B8288C"/>
    <w:rsid w:val="00B8303A"/>
    <w:rsid w:val="00B8357C"/>
    <w:rsid w:val="00B8767C"/>
    <w:rsid w:val="00B87C7A"/>
    <w:rsid w:val="00B95985"/>
    <w:rsid w:val="00B97AAD"/>
    <w:rsid w:val="00BA1623"/>
    <w:rsid w:val="00BA2185"/>
    <w:rsid w:val="00BA2645"/>
    <w:rsid w:val="00BA464F"/>
    <w:rsid w:val="00BA4D7B"/>
    <w:rsid w:val="00BA6DCC"/>
    <w:rsid w:val="00BA78D8"/>
    <w:rsid w:val="00BB0BF8"/>
    <w:rsid w:val="00BB1029"/>
    <w:rsid w:val="00BB2F86"/>
    <w:rsid w:val="00BB654D"/>
    <w:rsid w:val="00BC047B"/>
    <w:rsid w:val="00BC441D"/>
    <w:rsid w:val="00BC7D2A"/>
    <w:rsid w:val="00BD010F"/>
    <w:rsid w:val="00BD0E48"/>
    <w:rsid w:val="00BD5160"/>
    <w:rsid w:val="00BD553A"/>
    <w:rsid w:val="00BD5D94"/>
    <w:rsid w:val="00BE0998"/>
    <w:rsid w:val="00BE211C"/>
    <w:rsid w:val="00BE40ED"/>
    <w:rsid w:val="00BE4186"/>
    <w:rsid w:val="00BF2694"/>
    <w:rsid w:val="00BF2796"/>
    <w:rsid w:val="00BF2EFB"/>
    <w:rsid w:val="00BF3AB3"/>
    <w:rsid w:val="00BF3B93"/>
    <w:rsid w:val="00C014CA"/>
    <w:rsid w:val="00C01F19"/>
    <w:rsid w:val="00C0575F"/>
    <w:rsid w:val="00C1151F"/>
    <w:rsid w:val="00C14366"/>
    <w:rsid w:val="00C158D2"/>
    <w:rsid w:val="00C16356"/>
    <w:rsid w:val="00C178C9"/>
    <w:rsid w:val="00C20626"/>
    <w:rsid w:val="00C236FA"/>
    <w:rsid w:val="00C24941"/>
    <w:rsid w:val="00C2560E"/>
    <w:rsid w:val="00C26DB8"/>
    <w:rsid w:val="00C27B2D"/>
    <w:rsid w:val="00C30A48"/>
    <w:rsid w:val="00C3211A"/>
    <w:rsid w:val="00C325B5"/>
    <w:rsid w:val="00C344E2"/>
    <w:rsid w:val="00C36CD3"/>
    <w:rsid w:val="00C412DA"/>
    <w:rsid w:val="00C44059"/>
    <w:rsid w:val="00C4579B"/>
    <w:rsid w:val="00C45895"/>
    <w:rsid w:val="00C46585"/>
    <w:rsid w:val="00C51231"/>
    <w:rsid w:val="00C522C6"/>
    <w:rsid w:val="00C52763"/>
    <w:rsid w:val="00C549DB"/>
    <w:rsid w:val="00C5536C"/>
    <w:rsid w:val="00C56407"/>
    <w:rsid w:val="00C6129B"/>
    <w:rsid w:val="00C64C02"/>
    <w:rsid w:val="00C66949"/>
    <w:rsid w:val="00C66EE3"/>
    <w:rsid w:val="00C67269"/>
    <w:rsid w:val="00C70B6C"/>
    <w:rsid w:val="00C7174B"/>
    <w:rsid w:val="00C71F8F"/>
    <w:rsid w:val="00C723F8"/>
    <w:rsid w:val="00C7306E"/>
    <w:rsid w:val="00C7561E"/>
    <w:rsid w:val="00C75800"/>
    <w:rsid w:val="00C80FC8"/>
    <w:rsid w:val="00C829FF"/>
    <w:rsid w:val="00C85592"/>
    <w:rsid w:val="00C85F05"/>
    <w:rsid w:val="00C85FB8"/>
    <w:rsid w:val="00C90A31"/>
    <w:rsid w:val="00C90BF0"/>
    <w:rsid w:val="00C9246E"/>
    <w:rsid w:val="00C93317"/>
    <w:rsid w:val="00C9344C"/>
    <w:rsid w:val="00C94D2E"/>
    <w:rsid w:val="00CA041C"/>
    <w:rsid w:val="00CA05AF"/>
    <w:rsid w:val="00CA1663"/>
    <w:rsid w:val="00CA36BB"/>
    <w:rsid w:val="00CA6809"/>
    <w:rsid w:val="00CB170B"/>
    <w:rsid w:val="00CB3541"/>
    <w:rsid w:val="00CB3B0A"/>
    <w:rsid w:val="00CB3CB1"/>
    <w:rsid w:val="00CB3E53"/>
    <w:rsid w:val="00CB603D"/>
    <w:rsid w:val="00CC0FC1"/>
    <w:rsid w:val="00CC1648"/>
    <w:rsid w:val="00CC1E87"/>
    <w:rsid w:val="00CC38FB"/>
    <w:rsid w:val="00CC431C"/>
    <w:rsid w:val="00CC7296"/>
    <w:rsid w:val="00CC792F"/>
    <w:rsid w:val="00CD2EEB"/>
    <w:rsid w:val="00CD63D4"/>
    <w:rsid w:val="00CD6CF7"/>
    <w:rsid w:val="00CE141E"/>
    <w:rsid w:val="00CE1E23"/>
    <w:rsid w:val="00CE55AE"/>
    <w:rsid w:val="00CF25AD"/>
    <w:rsid w:val="00CF3598"/>
    <w:rsid w:val="00CF3C86"/>
    <w:rsid w:val="00CF42B8"/>
    <w:rsid w:val="00CF4D77"/>
    <w:rsid w:val="00CF582C"/>
    <w:rsid w:val="00CF5B3F"/>
    <w:rsid w:val="00CF60B1"/>
    <w:rsid w:val="00D01211"/>
    <w:rsid w:val="00D013F7"/>
    <w:rsid w:val="00D01F70"/>
    <w:rsid w:val="00D021FC"/>
    <w:rsid w:val="00D05C6B"/>
    <w:rsid w:val="00D06A88"/>
    <w:rsid w:val="00D10A37"/>
    <w:rsid w:val="00D11478"/>
    <w:rsid w:val="00D12945"/>
    <w:rsid w:val="00D12DC4"/>
    <w:rsid w:val="00D13F35"/>
    <w:rsid w:val="00D14FF2"/>
    <w:rsid w:val="00D16BBA"/>
    <w:rsid w:val="00D17737"/>
    <w:rsid w:val="00D17DB4"/>
    <w:rsid w:val="00D2030C"/>
    <w:rsid w:val="00D21D89"/>
    <w:rsid w:val="00D23000"/>
    <w:rsid w:val="00D23104"/>
    <w:rsid w:val="00D25254"/>
    <w:rsid w:val="00D258F4"/>
    <w:rsid w:val="00D2765C"/>
    <w:rsid w:val="00D2777B"/>
    <w:rsid w:val="00D318B5"/>
    <w:rsid w:val="00D356FB"/>
    <w:rsid w:val="00D421C0"/>
    <w:rsid w:val="00D434C6"/>
    <w:rsid w:val="00D45A7A"/>
    <w:rsid w:val="00D4759E"/>
    <w:rsid w:val="00D476EB"/>
    <w:rsid w:val="00D5259E"/>
    <w:rsid w:val="00D55267"/>
    <w:rsid w:val="00D56024"/>
    <w:rsid w:val="00D56462"/>
    <w:rsid w:val="00D5773F"/>
    <w:rsid w:val="00D6123D"/>
    <w:rsid w:val="00D65E81"/>
    <w:rsid w:val="00D672A1"/>
    <w:rsid w:val="00D70D83"/>
    <w:rsid w:val="00D71D8E"/>
    <w:rsid w:val="00D71DCC"/>
    <w:rsid w:val="00D758A9"/>
    <w:rsid w:val="00D824DB"/>
    <w:rsid w:val="00D83954"/>
    <w:rsid w:val="00D83D3A"/>
    <w:rsid w:val="00D85D61"/>
    <w:rsid w:val="00D85D93"/>
    <w:rsid w:val="00D90682"/>
    <w:rsid w:val="00D948A0"/>
    <w:rsid w:val="00D95513"/>
    <w:rsid w:val="00DA46A1"/>
    <w:rsid w:val="00DB154B"/>
    <w:rsid w:val="00DB40C2"/>
    <w:rsid w:val="00DB6751"/>
    <w:rsid w:val="00DC3199"/>
    <w:rsid w:val="00DC3766"/>
    <w:rsid w:val="00DC3FB1"/>
    <w:rsid w:val="00DC52D7"/>
    <w:rsid w:val="00DC64E0"/>
    <w:rsid w:val="00DD0493"/>
    <w:rsid w:val="00DD382B"/>
    <w:rsid w:val="00DD61A7"/>
    <w:rsid w:val="00DE00D2"/>
    <w:rsid w:val="00DE0387"/>
    <w:rsid w:val="00DE5138"/>
    <w:rsid w:val="00DE56FA"/>
    <w:rsid w:val="00DE5D4C"/>
    <w:rsid w:val="00DE6875"/>
    <w:rsid w:val="00DF15A3"/>
    <w:rsid w:val="00DF2569"/>
    <w:rsid w:val="00DF2C91"/>
    <w:rsid w:val="00DF2E5A"/>
    <w:rsid w:val="00DF3B60"/>
    <w:rsid w:val="00DF6C07"/>
    <w:rsid w:val="00E000F3"/>
    <w:rsid w:val="00E01F33"/>
    <w:rsid w:val="00E03F9A"/>
    <w:rsid w:val="00E0568D"/>
    <w:rsid w:val="00E06B28"/>
    <w:rsid w:val="00E119F0"/>
    <w:rsid w:val="00E12856"/>
    <w:rsid w:val="00E14656"/>
    <w:rsid w:val="00E15056"/>
    <w:rsid w:val="00E206AC"/>
    <w:rsid w:val="00E20B94"/>
    <w:rsid w:val="00E20BAD"/>
    <w:rsid w:val="00E20F8F"/>
    <w:rsid w:val="00E223E0"/>
    <w:rsid w:val="00E27D50"/>
    <w:rsid w:val="00E27F0E"/>
    <w:rsid w:val="00E310DD"/>
    <w:rsid w:val="00E332C6"/>
    <w:rsid w:val="00E342D7"/>
    <w:rsid w:val="00E35086"/>
    <w:rsid w:val="00E35465"/>
    <w:rsid w:val="00E36083"/>
    <w:rsid w:val="00E36164"/>
    <w:rsid w:val="00E41544"/>
    <w:rsid w:val="00E41CB5"/>
    <w:rsid w:val="00E45E87"/>
    <w:rsid w:val="00E4642E"/>
    <w:rsid w:val="00E46BC6"/>
    <w:rsid w:val="00E47E14"/>
    <w:rsid w:val="00E50A72"/>
    <w:rsid w:val="00E519C0"/>
    <w:rsid w:val="00E51A13"/>
    <w:rsid w:val="00E51EF1"/>
    <w:rsid w:val="00E54A68"/>
    <w:rsid w:val="00E56361"/>
    <w:rsid w:val="00E5796C"/>
    <w:rsid w:val="00E57BDC"/>
    <w:rsid w:val="00E60760"/>
    <w:rsid w:val="00E65645"/>
    <w:rsid w:val="00E658DA"/>
    <w:rsid w:val="00E65DA2"/>
    <w:rsid w:val="00E66489"/>
    <w:rsid w:val="00E6688E"/>
    <w:rsid w:val="00E675FE"/>
    <w:rsid w:val="00E736DD"/>
    <w:rsid w:val="00E739EB"/>
    <w:rsid w:val="00E75456"/>
    <w:rsid w:val="00E7556E"/>
    <w:rsid w:val="00E75712"/>
    <w:rsid w:val="00E75E4B"/>
    <w:rsid w:val="00E81BEF"/>
    <w:rsid w:val="00E83994"/>
    <w:rsid w:val="00E8601B"/>
    <w:rsid w:val="00E87174"/>
    <w:rsid w:val="00E87CB9"/>
    <w:rsid w:val="00E92469"/>
    <w:rsid w:val="00E93295"/>
    <w:rsid w:val="00E9490B"/>
    <w:rsid w:val="00E966B4"/>
    <w:rsid w:val="00E96787"/>
    <w:rsid w:val="00E9727C"/>
    <w:rsid w:val="00E97944"/>
    <w:rsid w:val="00EA0413"/>
    <w:rsid w:val="00EA22C6"/>
    <w:rsid w:val="00EA4EAD"/>
    <w:rsid w:val="00EA51E8"/>
    <w:rsid w:val="00EA5F61"/>
    <w:rsid w:val="00EA615C"/>
    <w:rsid w:val="00EA680E"/>
    <w:rsid w:val="00EA7DB0"/>
    <w:rsid w:val="00EB134C"/>
    <w:rsid w:val="00EB2902"/>
    <w:rsid w:val="00EB334A"/>
    <w:rsid w:val="00EB3D3B"/>
    <w:rsid w:val="00EB5AE5"/>
    <w:rsid w:val="00EB6336"/>
    <w:rsid w:val="00EB7DA3"/>
    <w:rsid w:val="00EC0378"/>
    <w:rsid w:val="00EC2A5A"/>
    <w:rsid w:val="00EC331F"/>
    <w:rsid w:val="00EC38F8"/>
    <w:rsid w:val="00EC6099"/>
    <w:rsid w:val="00EC65DF"/>
    <w:rsid w:val="00EC6EF4"/>
    <w:rsid w:val="00EC75D7"/>
    <w:rsid w:val="00ED2378"/>
    <w:rsid w:val="00ED2E44"/>
    <w:rsid w:val="00ED590A"/>
    <w:rsid w:val="00EE0F65"/>
    <w:rsid w:val="00EE3CB7"/>
    <w:rsid w:val="00EE57B6"/>
    <w:rsid w:val="00EF23B7"/>
    <w:rsid w:val="00EF2C76"/>
    <w:rsid w:val="00EF2E5D"/>
    <w:rsid w:val="00EF4902"/>
    <w:rsid w:val="00F031BD"/>
    <w:rsid w:val="00F047BE"/>
    <w:rsid w:val="00F04CE0"/>
    <w:rsid w:val="00F05018"/>
    <w:rsid w:val="00F056A3"/>
    <w:rsid w:val="00F05C5A"/>
    <w:rsid w:val="00F06A41"/>
    <w:rsid w:val="00F06E7D"/>
    <w:rsid w:val="00F10F41"/>
    <w:rsid w:val="00F15536"/>
    <w:rsid w:val="00F24ADD"/>
    <w:rsid w:val="00F254BD"/>
    <w:rsid w:val="00F25C0D"/>
    <w:rsid w:val="00F262B8"/>
    <w:rsid w:val="00F2772F"/>
    <w:rsid w:val="00F3470E"/>
    <w:rsid w:val="00F366DD"/>
    <w:rsid w:val="00F36F76"/>
    <w:rsid w:val="00F371BF"/>
    <w:rsid w:val="00F37628"/>
    <w:rsid w:val="00F37F05"/>
    <w:rsid w:val="00F4062E"/>
    <w:rsid w:val="00F41D7B"/>
    <w:rsid w:val="00F41EF7"/>
    <w:rsid w:val="00F424A5"/>
    <w:rsid w:val="00F52C7F"/>
    <w:rsid w:val="00F5316A"/>
    <w:rsid w:val="00F618A6"/>
    <w:rsid w:val="00F6411D"/>
    <w:rsid w:val="00F66555"/>
    <w:rsid w:val="00F675AC"/>
    <w:rsid w:val="00F7466A"/>
    <w:rsid w:val="00F74832"/>
    <w:rsid w:val="00F74AC6"/>
    <w:rsid w:val="00F74D0B"/>
    <w:rsid w:val="00F75873"/>
    <w:rsid w:val="00F762F8"/>
    <w:rsid w:val="00F80C96"/>
    <w:rsid w:val="00F81756"/>
    <w:rsid w:val="00F84662"/>
    <w:rsid w:val="00F853EA"/>
    <w:rsid w:val="00F875E7"/>
    <w:rsid w:val="00F87F25"/>
    <w:rsid w:val="00F904B0"/>
    <w:rsid w:val="00F90A4A"/>
    <w:rsid w:val="00F91BDF"/>
    <w:rsid w:val="00F92B84"/>
    <w:rsid w:val="00F93203"/>
    <w:rsid w:val="00F949CD"/>
    <w:rsid w:val="00F97C41"/>
    <w:rsid w:val="00FA2A42"/>
    <w:rsid w:val="00FA369F"/>
    <w:rsid w:val="00FA4CAB"/>
    <w:rsid w:val="00FB3999"/>
    <w:rsid w:val="00FB45BF"/>
    <w:rsid w:val="00FB521B"/>
    <w:rsid w:val="00FB6544"/>
    <w:rsid w:val="00FB6D5C"/>
    <w:rsid w:val="00FB7475"/>
    <w:rsid w:val="00FC1B9A"/>
    <w:rsid w:val="00FC299B"/>
    <w:rsid w:val="00FC2C0C"/>
    <w:rsid w:val="00FC3E7C"/>
    <w:rsid w:val="00FC664E"/>
    <w:rsid w:val="00FC79B3"/>
    <w:rsid w:val="00FC7EFE"/>
    <w:rsid w:val="00FD15E0"/>
    <w:rsid w:val="00FD2540"/>
    <w:rsid w:val="00FD5B92"/>
    <w:rsid w:val="00FE4F11"/>
    <w:rsid w:val="00FE5B35"/>
    <w:rsid w:val="00FE5E35"/>
    <w:rsid w:val="00FE71A4"/>
    <w:rsid w:val="00FE77D1"/>
    <w:rsid w:val="00FF10E3"/>
    <w:rsid w:val="00FF25D9"/>
    <w:rsid w:val="00FF49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B9977310-B7AD-47B5-BD14-0C044B439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widowControl w:val="0"/>
      <w:tabs>
        <w:tab w:val="right" w:pos="9270"/>
      </w:tabs>
      <w:suppressAutoHyphens/>
      <w:spacing w:after="30"/>
      <w:ind w:right="8"/>
    </w:pPr>
    <w:rPr>
      <w:rFonts w:ascii="Arial" w:hAnsi="Arial"/>
      <w:kern w:val="1"/>
      <w:lang w:eastAsia="ar-SA"/>
    </w:rPr>
  </w:style>
  <w:style w:type="paragraph" w:styleId="Heading3">
    <w:name w:val="heading 3"/>
    <w:basedOn w:val="Normal"/>
    <w:link w:val="Heading3Char"/>
    <w:uiPriority w:val="9"/>
    <w:qFormat/>
    <w:rsid w:val="00154831"/>
    <w:pPr>
      <w:widowControl/>
      <w:tabs>
        <w:tab w:val="clear" w:pos="9270"/>
      </w:tabs>
      <w:suppressAutoHyphens w:val="0"/>
      <w:spacing w:before="100" w:beforeAutospacing="1" w:after="100" w:afterAutospacing="1"/>
      <w:ind w:right="0"/>
      <w:outlineLvl w:val="2"/>
    </w:pPr>
    <w:rPr>
      <w:rFonts w:ascii="Times New Roman" w:hAnsi="Times New Roman"/>
      <w:b/>
      <w:bCs/>
      <w:kern w:val="0"/>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Arial"/>
    </w:rPr>
  </w:style>
  <w:style w:type="character" w:customStyle="1" w:styleId="WW8Num1z2">
    <w:name w:val="WW8Num1z2"/>
    <w:rPr>
      <w:rFonts w:ascii="Wingdings" w:hAnsi="Wingdings" w:cs="Wingdings"/>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OpenSymbol"/>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eastAsia="Times New Roman" w:hAnsi="Arial" w:cs="Aria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Absatz-Standardschriftart">
    <w:name w:val="Absatz-Standardschriftart"/>
  </w:style>
  <w:style w:type="character" w:customStyle="1" w:styleId="WW8Num5z0">
    <w:name w:val="WW8Num5z0"/>
    <w:rPr>
      <w:rFonts w:ascii="Arial" w:eastAsia="Times New Roman" w:hAnsi="Arial" w:cs="Aria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DefaultParagraphFont">
    <w:name w:val="WW-Default Paragraph Font"/>
  </w:style>
  <w:style w:type="character" w:customStyle="1" w:styleId="WW-Absatz-Standardschriftart">
    <w:name w:val="WW-Absatz-Standardschriftart"/>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styleId="Hyperlink">
    <w:name w:val="Hyperlink"/>
    <w:rPr>
      <w:color w:val="0000FF"/>
      <w:u w:val="single"/>
    </w:rPr>
  </w:style>
  <w:style w:type="character" w:styleId="FollowedHyperlink">
    <w:name w:val="FollowedHyperlink"/>
    <w:rPr>
      <w:color w:val="800000"/>
      <w:u w:val="single"/>
    </w:rPr>
  </w:style>
  <w:style w:type="character" w:customStyle="1" w:styleId="PlainTextChar">
    <w:name w:val="Plain Text Char"/>
    <w:uiPriority w:val="99"/>
    <w:rPr>
      <w:rFonts w:ascii="Consolas" w:eastAsia="Calibri" w:hAnsi="Consolas" w:cs="Times New Roman"/>
      <w:sz w:val="21"/>
      <w:szCs w:val="21"/>
    </w:rPr>
  </w:style>
  <w:style w:type="character" w:customStyle="1" w:styleId="HTMLPreformattedChar">
    <w:name w:val="HTML Preformatted Char"/>
    <w:uiPriority w:val="99"/>
    <w:rPr>
      <w:rFonts w:ascii="Courier New" w:hAnsi="Courier New" w:cs="Courier New"/>
    </w:rPr>
  </w:style>
  <w:style w:type="character" w:customStyle="1" w:styleId="Bullets">
    <w:name w:val="Bullets"/>
    <w:rPr>
      <w:rFonts w:ascii="OpenSymbol" w:eastAsia="OpenSymbol" w:hAnsi="OpenSymbol" w:cs="OpenSymbol"/>
    </w:rPr>
  </w:style>
  <w:style w:type="character" w:customStyle="1" w:styleId="il">
    <w:name w:val="il"/>
    <w:basedOn w:val="DefaultParagraphFont"/>
  </w:style>
  <w:style w:type="character" w:customStyle="1" w:styleId="BalloonTextChar">
    <w:name w:val="Balloon Text Char"/>
    <w:rPr>
      <w:rFonts w:ascii="Tahoma" w:hAnsi="Tahoma" w:cs="Tahoma"/>
      <w:sz w:val="16"/>
      <w:szCs w:val="16"/>
    </w:rPr>
  </w:style>
  <w:style w:type="character" w:customStyle="1" w:styleId="HeaderChar">
    <w:name w:val="Header Char"/>
    <w:basedOn w:val="DefaultParagraphFont"/>
    <w:rPr>
      <w:rFonts w:ascii="Arial" w:hAnsi="Arial" w:cs="Arial"/>
    </w:rPr>
  </w:style>
  <w:style w:type="character" w:customStyle="1" w:styleId="FooterChar">
    <w:name w:val="Footer Char"/>
    <w:basedOn w:val="DefaultParagraphFont"/>
    <w:rPr>
      <w:rFonts w:ascii="Arial" w:hAnsi="Arial" w:cs="Arial"/>
    </w:rPr>
  </w:style>
  <w:style w:type="character" w:styleId="HTMLTypewriter">
    <w:name w:val="HTML Typewriter"/>
    <w:basedOn w:val="DefaultParagraphFont"/>
    <w:rPr>
      <w:rFonts w:ascii="Courier New" w:hAnsi="Courier New" w:cs="Courier New"/>
      <w:sz w:val="20"/>
      <w:szCs w:val="20"/>
    </w:rPr>
  </w:style>
  <w:style w:type="character" w:customStyle="1" w:styleId="KeywordDescriptionsChar">
    <w:name w:val="Keyword Descriptions Char"/>
    <w:basedOn w:val="DefaultParagraphFont"/>
    <w:rPr>
      <w:rFonts w:eastAsia="SimSun"/>
      <w:sz w:val="24"/>
      <w:szCs w:val="24"/>
    </w:rPr>
  </w:style>
  <w:style w:type="character" w:customStyle="1" w:styleId="ListLabel1">
    <w:name w:val="ListLabel 1"/>
    <w:rPr>
      <w:rFonts w:cs="Arial"/>
    </w:rPr>
  </w:style>
  <w:style w:type="character" w:customStyle="1" w:styleId="ListLabel2">
    <w:name w:val="ListLabel 2"/>
    <w:rPr>
      <w:sz w:val="20"/>
    </w:rPr>
  </w:style>
  <w:style w:type="character" w:customStyle="1" w:styleId="ListLabel3">
    <w:name w:val="ListLabel 3"/>
    <w:rPr>
      <w:rFonts w:cs="Courier New"/>
    </w:rPr>
  </w:style>
  <w:style w:type="character" w:customStyle="1" w:styleId="ListLabel4">
    <w:name w:val="ListLabel 4"/>
    <w:rPr>
      <w:rFonts w:eastAsia="Times New Roman" w:cs="Arial"/>
    </w:rPr>
  </w:style>
  <w:style w:type="character" w:customStyle="1" w:styleId="ListLabel5">
    <w:name w:val="ListLabel 5"/>
    <w:rPr>
      <w:rFonts w:eastAsia="SimSun" w:cs="Courier New"/>
    </w:rPr>
  </w:style>
  <w:style w:type="character" w:customStyle="1" w:styleId="ListLabel6">
    <w:name w:val="ListLabel 6"/>
    <w:rPr>
      <w:rFonts w:cs="Arial"/>
    </w:rPr>
  </w:style>
  <w:style w:type="character" w:customStyle="1" w:styleId="ListLabel7">
    <w:name w:val="ListLabel 7"/>
    <w:rPr>
      <w:sz w:val="16"/>
      <w:szCs w:val="16"/>
    </w:rPr>
  </w:style>
  <w:style w:type="character" w:customStyle="1" w:styleId="ListLabel8">
    <w:name w:val="ListLabel 8"/>
    <w:rPr>
      <w:rFonts w:eastAsia="Times New Roman" w:cs="Arial"/>
    </w:rPr>
  </w:style>
  <w:style w:type="character" w:customStyle="1" w:styleId="ListLabel9">
    <w:name w:val="ListLabel 9"/>
    <w:rPr>
      <w:rFonts w:cs="Courier New"/>
    </w:rPr>
  </w:style>
  <w:style w:type="paragraph" w:customStyle="1" w:styleId="Heading">
    <w:name w:val="Heading"/>
    <w:basedOn w:val="Normal"/>
    <w:next w:val="BodyText"/>
    <w:pPr>
      <w:keepNext/>
      <w:spacing w:before="240" w:after="120"/>
    </w:pPr>
    <w:rPr>
      <w:rFonts w:eastAsia="SimSun"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Tahoma"/>
    </w:rPr>
  </w:style>
  <w:style w:type="paragraph" w:customStyle="1" w:styleId="Caption1">
    <w:name w:val="Caption1"/>
    <w:basedOn w:val="Normal"/>
    <w:pPr>
      <w:suppressLineNumbers/>
      <w:spacing w:before="120" w:after="120"/>
    </w:pPr>
    <w:rPr>
      <w:rFonts w:cs="Mangal"/>
      <w:i/>
      <w:iCs/>
      <w:sz w:val="24"/>
      <w:szCs w:val="24"/>
    </w:rPr>
  </w:style>
  <w:style w:type="paragraph" w:customStyle="1" w:styleId="Caption10">
    <w:name w:val="Caption1"/>
    <w:basedOn w:val="Normal"/>
    <w:pPr>
      <w:suppressLineNumbers/>
      <w:spacing w:before="120" w:after="120"/>
    </w:pPr>
    <w:rPr>
      <w:rFonts w:cs="Tahoma"/>
      <w:i/>
      <w:iCs/>
      <w:sz w:val="24"/>
      <w:szCs w:val="24"/>
    </w:rPr>
  </w:style>
  <w:style w:type="paragraph" w:styleId="Date">
    <w:name w:val="Date"/>
    <w:basedOn w:val="Normal"/>
  </w:style>
  <w:style w:type="paragraph" w:styleId="HTMLPreformatted">
    <w:name w:val="HTML Preformatted"/>
    <w:basedOn w:val="Normal"/>
    <w:uiPriority w:val="99"/>
    <w:pPr>
      <w:widowControl/>
      <w:spacing w:after="0"/>
      <w:ind w:right="0"/>
    </w:pPr>
    <w:rPr>
      <w:rFonts w:ascii="Courier New" w:eastAsia="MS Mincho" w:hAnsi="Courier New" w:cs="Courier New"/>
    </w:rPr>
  </w:style>
  <w:style w:type="paragraph" w:styleId="PlainText">
    <w:name w:val="Plain Text"/>
    <w:basedOn w:val="Normal"/>
    <w:uiPriority w:val="99"/>
    <w:pPr>
      <w:widowControl/>
      <w:spacing w:after="0"/>
      <w:ind w:right="0"/>
    </w:pPr>
    <w:rPr>
      <w:rFonts w:ascii="Consolas" w:eastAsia="Calibri" w:hAnsi="Consolas" w:cs="Consolas"/>
      <w:sz w:val="21"/>
      <w:szCs w:val="21"/>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ListParagraph">
    <w:name w:val="List Paragraph"/>
    <w:basedOn w:val="Normal"/>
    <w:qFormat/>
    <w:pPr>
      <w:widowControl/>
      <w:tabs>
        <w:tab w:val="clear" w:pos="9270"/>
      </w:tabs>
      <w:suppressAutoHyphens w:val="0"/>
      <w:spacing w:after="0"/>
      <w:ind w:left="720" w:right="0"/>
    </w:pPr>
    <w:rPr>
      <w:rFonts w:ascii="Calibri" w:eastAsia="SimSun" w:hAnsi="Calibri" w:cs="Calibri"/>
      <w:sz w:val="22"/>
      <w:szCs w:val="22"/>
    </w:rPr>
  </w:style>
  <w:style w:type="paragraph" w:styleId="BalloonText">
    <w:name w:val="Balloon Text"/>
    <w:basedOn w:val="Normal"/>
    <w:pPr>
      <w:spacing w:after="0"/>
    </w:pPr>
    <w:rPr>
      <w:rFonts w:ascii="Tahoma" w:hAnsi="Tahoma" w:cs="Tahoma"/>
      <w:sz w:val="16"/>
      <w:szCs w:val="16"/>
    </w:rPr>
  </w:style>
  <w:style w:type="paragraph" w:styleId="Header">
    <w:name w:val="header"/>
    <w:basedOn w:val="Normal"/>
    <w:pPr>
      <w:suppressLineNumbers/>
      <w:tabs>
        <w:tab w:val="clear" w:pos="9270"/>
        <w:tab w:val="center" w:pos="4680"/>
        <w:tab w:val="right" w:pos="9360"/>
      </w:tabs>
    </w:pPr>
  </w:style>
  <w:style w:type="paragraph" w:styleId="Footer">
    <w:name w:val="footer"/>
    <w:basedOn w:val="Normal"/>
    <w:pPr>
      <w:suppressLineNumbers/>
      <w:tabs>
        <w:tab w:val="clear" w:pos="9270"/>
        <w:tab w:val="center" w:pos="4680"/>
        <w:tab w:val="right" w:pos="9360"/>
      </w:tabs>
    </w:pPr>
  </w:style>
  <w:style w:type="paragraph" w:customStyle="1" w:styleId="KeywordDescriptions">
    <w:name w:val="Keyword Descriptions"/>
    <w:basedOn w:val="Normal"/>
    <w:pPr>
      <w:widowControl/>
      <w:tabs>
        <w:tab w:val="clear" w:pos="9270"/>
      </w:tabs>
      <w:suppressAutoHyphens w:val="0"/>
      <w:spacing w:after="80"/>
      <w:ind w:right="0"/>
    </w:pPr>
    <w:rPr>
      <w:rFonts w:ascii="Times New Roman" w:eastAsia="SimSun" w:hAnsi="Times New Roman"/>
      <w:sz w:val="24"/>
      <w:szCs w:val="24"/>
    </w:rPr>
  </w:style>
  <w:style w:type="character" w:customStyle="1" w:styleId="Heading3Char">
    <w:name w:val="Heading 3 Char"/>
    <w:basedOn w:val="DefaultParagraphFont"/>
    <w:link w:val="Heading3"/>
    <w:uiPriority w:val="9"/>
    <w:rsid w:val="00154831"/>
    <w:rPr>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92011">
      <w:bodyDiv w:val="1"/>
      <w:marLeft w:val="0"/>
      <w:marRight w:val="0"/>
      <w:marTop w:val="0"/>
      <w:marBottom w:val="0"/>
      <w:divBdr>
        <w:top w:val="none" w:sz="0" w:space="0" w:color="auto"/>
        <w:left w:val="none" w:sz="0" w:space="0" w:color="auto"/>
        <w:bottom w:val="none" w:sz="0" w:space="0" w:color="auto"/>
        <w:right w:val="none" w:sz="0" w:space="0" w:color="auto"/>
      </w:divBdr>
    </w:div>
    <w:div w:id="30807067">
      <w:bodyDiv w:val="1"/>
      <w:marLeft w:val="0"/>
      <w:marRight w:val="0"/>
      <w:marTop w:val="0"/>
      <w:marBottom w:val="0"/>
      <w:divBdr>
        <w:top w:val="none" w:sz="0" w:space="0" w:color="auto"/>
        <w:left w:val="none" w:sz="0" w:space="0" w:color="auto"/>
        <w:bottom w:val="none" w:sz="0" w:space="0" w:color="auto"/>
        <w:right w:val="none" w:sz="0" w:space="0" w:color="auto"/>
      </w:divBdr>
    </w:div>
    <w:div w:id="205260171">
      <w:bodyDiv w:val="1"/>
      <w:marLeft w:val="0"/>
      <w:marRight w:val="0"/>
      <w:marTop w:val="0"/>
      <w:marBottom w:val="0"/>
      <w:divBdr>
        <w:top w:val="none" w:sz="0" w:space="0" w:color="auto"/>
        <w:left w:val="none" w:sz="0" w:space="0" w:color="auto"/>
        <w:bottom w:val="none" w:sz="0" w:space="0" w:color="auto"/>
        <w:right w:val="none" w:sz="0" w:space="0" w:color="auto"/>
      </w:divBdr>
    </w:div>
    <w:div w:id="271279853">
      <w:bodyDiv w:val="1"/>
      <w:marLeft w:val="0"/>
      <w:marRight w:val="0"/>
      <w:marTop w:val="0"/>
      <w:marBottom w:val="0"/>
      <w:divBdr>
        <w:top w:val="none" w:sz="0" w:space="0" w:color="auto"/>
        <w:left w:val="none" w:sz="0" w:space="0" w:color="auto"/>
        <w:bottom w:val="none" w:sz="0" w:space="0" w:color="auto"/>
        <w:right w:val="none" w:sz="0" w:space="0" w:color="auto"/>
      </w:divBdr>
    </w:div>
    <w:div w:id="348919151">
      <w:bodyDiv w:val="1"/>
      <w:marLeft w:val="0"/>
      <w:marRight w:val="0"/>
      <w:marTop w:val="0"/>
      <w:marBottom w:val="0"/>
      <w:divBdr>
        <w:top w:val="none" w:sz="0" w:space="0" w:color="auto"/>
        <w:left w:val="none" w:sz="0" w:space="0" w:color="auto"/>
        <w:bottom w:val="none" w:sz="0" w:space="0" w:color="auto"/>
        <w:right w:val="none" w:sz="0" w:space="0" w:color="auto"/>
      </w:divBdr>
    </w:div>
    <w:div w:id="420613730">
      <w:bodyDiv w:val="1"/>
      <w:marLeft w:val="0"/>
      <w:marRight w:val="0"/>
      <w:marTop w:val="0"/>
      <w:marBottom w:val="0"/>
      <w:divBdr>
        <w:top w:val="none" w:sz="0" w:space="0" w:color="auto"/>
        <w:left w:val="none" w:sz="0" w:space="0" w:color="auto"/>
        <w:bottom w:val="none" w:sz="0" w:space="0" w:color="auto"/>
        <w:right w:val="none" w:sz="0" w:space="0" w:color="auto"/>
      </w:divBdr>
    </w:div>
    <w:div w:id="422606735">
      <w:bodyDiv w:val="1"/>
      <w:marLeft w:val="0"/>
      <w:marRight w:val="0"/>
      <w:marTop w:val="0"/>
      <w:marBottom w:val="0"/>
      <w:divBdr>
        <w:top w:val="none" w:sz="0" w:space="0" w:color="auto"/>
        <w:left w:val="none" w:sz="0" w:space="0" w:color="auto"/>
        <w:bottom w:val="none" w:sz="0" w:space="0" w:color="auto"/>
        <w:right w:val="none" w:sz="0" w:space="0" w:color="auto"/>
      </w:divBdr>
    </w:div>
    <w:div w:id="764543112">
      <w:bodyDiv w:val="1"/>
      <w:marLeft w:val="0"/>
      <w:marRight w:val="0"/>
      <w:marTop w:val="0"/>
      <w:marBottom w:val="0"/>
      <w:divBdr>
        <w:top w:val="none" w:sz="0" w:space="0" w:color="auto"/>
        <w:left w:val="none" w:sz="0" w:space="0" w:color="auto"/>
        <w:bottom w:val="none" w:sz="0" w:space="0" w:color="auto"/>
        <w:right w:val="none" w:sz="0" w:space="0" w:color="auto"/>
      </w:divBdr>
      <w:divsChild>
        <w:div w:id="1754932320">
          <w:marLeft w:val="0"/>
          <w:marRight w:val="0"/>
          <w:marTop w:val="0"/>
          <w:marBottom w:val="0"/>
          <w:divBdr>
            <w:top w:val="none" w:sz="0" w:space="0" w:color="auto"/>
            <w:left w:val="none" w:sz="0" w:space="0" w:color="auto"/>
            <w:bottom w:val="none" w:sz="0" w:space="0" w:color="auto"/>
            <w:right w:val="none" w:sz="0" w:space="0" w:color="auto"/>
          </w:divBdr>
        </w:div>
        <w:div w:id="323239393">
          <w:marLeft w:val="0"/>
          <w:marRight w:val="0"/>
          <w:marTop w:val="0"/>
          <w:marBottom w:val="0"/>
          <w:divBdr>
            <w:top w:val="none" w:sz="0" w:space="0" w:color="auto"/>
            <w:left w:val="none" w:sz="0" w:space="0" w:color="auto"/>
            <w:bottom w:val="none" w:sz="0" w:space="0" w:color="auto"/>
            <w:right w:val="none" w:sz="0" w:space="0" w:color="auto"/>
          </w:divBdr>
        </w:div>
        <w:div w:id="1977641865">
          <w:marLeft w:val="0"/>
          <w:marRight w:val="0"/>
          <w:marTop w:val="0"/>
          <w:marBottom w:val="0"/>
          <w:divBdr>
            <w:top w:val="none" w:sz="0" w:space="0" w:color="auto"/>
            <w:left w:val="none" w:sz="0" w:space="0" w:color="auto"/>
            <w:bottom w:val="none" w:sz="0" w:space="0" w:color="auto"/>
            <w:right w:val="none" w:sz="0" w:space="0" w:color="auto"/>
          </w:divBdr>
        </w:div>
        <w:div w:id="336465630">
          <w:marLeft w:val="0"/>
          <w:marRight w:val="0"/>
          <w:marTop w:val="0"/>
          <w:marBottom w:val="0"/>
          <w:divBdr>
            <w:top w:val="none" w:sz="0" w:space="0" w:color="auto"/>
            <w:left w:val="none" w:sz="0" w:space="0" w:color="auto"/>
            <w:bottom w:val="none" w:sz="0" w:space="0" w:color="auto"/>
            <w:right w:val="none" w:sz="0" w:space="0" w:color="auto"/>
          </w:divBdr>
        </w:div>
        <w:div w:id="1745758370">
          <w:marLeft w:val="0"/>
          <w:marRight w:val="0"/>
          <w:marTop w:val="0"/>
          <w:marBottom w:val="0"/>
          <w:divBdr>
            <w:top w:val="none" w:sz="0" w:space="0" w:color="auto"/>
            <w:left w:val="none" w:sz="0" w:space="0" w:color="auto"/>
            <w:bottom w:val="none" w:sz="0" w:space="0" w:color="auto"/>
            <w:right w:val="none" w:sz="0" w:space="0" w:color="auto"/>
          </w:divBdr>
        </w:div>
        <w:div w:id="1543446776">
          <w:marLeft w:val="0"/>
          <w:marRight w:val="0"/>
          <w:marTop w:val="0"/>
          <w:marBottom w:val="0"/>
          <w:divBdr>
            <w:top w:val="none" w:sz="0" w:space="0" w:color="auto"/>
            <w:left w:val="none" w:sz="0" w:space="0" w:color="auto"/>
            <w:bottom w:val="none" w:sz="0" w:space="0" w:color="auto"/>
            <w:right w:val="none" w:sz="0" w:space="0" w:color="auto"/>
          </w:divBdr>
        </w:div>
        <w:div w:id="1786387160">
          <w:marLeft w:val="0"/>
          <w:marRight w:val="0"/>
          <w:marTop w:val="0"/>
          <w:marBottom w:val="0"/>
          <w:divBdr>
            <w:top w:val="none" w:sz="0" w:space="0" w:color="auto"/>
            <w:left w:val="none" w:sz="0" w:space="0" w:color="auto"/>
            <w:bottom w:val="none" w:sz="0" w:space="0" w:color="auto"/>
            <w:right w:val="none" w:sz="0" w:space="0" w:color="auto"/>
          </w:divBdr>
        </w:div>
        <w:div w:id="1706327553">
          <w:marLeft w:val="0"/>
          <w:marRight w:val="0"/>
          <w:marTop w:val="0"/>
          <w:marBottom w:val="0"/>
          <w:divBdr>
            <w:top w:val="none" w:sz="0" w:space="0" w:color="auto"/>
            <w:left w:val="none" w:sz="0" w:space="0" w:color="auto"/>
            <w:bottom w:val="none" w:sz="0" w:space="0" w:color="auto"/>
            <w:right w:val="none" w:sz="0" w:space="0" w:color="auto"/>
          </w:divBdr>
        </w:div>
        <w:div w:id="414016344">
          <w:marLeft w:val="0"/>
          <w:marRight w:val="0"/>
          <w:marTop w:val="0"/>
          <w:marBottom w:val="0"/>
          <w:divBdr>
            <w:top w:val="none" w:sz="0" w:space="0" w:color="auto"/>
            <w:left w:val="none" w:sz="0" w:space="0" w:color="auto"/>
            <w:bottom w:val="none" w:sz="0" w:space="0" w:color="auto"/>
            <w:right w:val="none" w:sz="0" w:space="0" w:color="auto"/>
          </w:divBdr>
        </w:div>
        <w:div w:id="1088577239">
          <w:marLeft w:val="0"/>
          <w:marRight w:val="0"/>
          <w:marTop w:val="0"/>
          <w:marBottom w:val="0"/>
          <w:divBdr>
            <w:top w:val="none" w:sz="0" w:space="0" w:color="auto"/>
            <w:left w:val="none" w:sz="0" w:space="0" w:color="auto"/>
            <w:bottom w:val="none" w:sz="0" w:space="0" w:color="auto"/>
            <w:right w:val="none" w:sz="0" w:space="0" w:color="auto"/>
          </w:divBdr>
        </w:div>
        <w:div w:id="1908373773">
          <w:marLeft w:val="0"/>
          <w:marRight w:val="0"/>
          <w:marTop w:val="0"/>
          <w:marBottom w:val="0"/>
          <w:divBdr>
            <w:top w:val="none" w:sz="0" w:space="0" w:color="auto"/>
            <w:left w:val="none" w:sz="0" w:space="0" w:color="auto"/>
            <w:bottom w:val="none" w:sz="0" w:space="0" w:color="auto"/>
            <w:right w:val="none" w:sz="0" w:space="0" w:color="auto"/>
          </w:divBdr>
        </w:div>
        <w:div w:id="26489175">
          <w:marLeft w:val="0"/>
          <w:marRight w:val="0"/>
          <w:marTop w:val="0"/>
          <w:marBottom w:val="0"/>
          <w:divBdr>
            <w:top w:val="none" w:sz="0" w:space="0" w:color="auto"/>
            <w:left w:val="none" w:sz="0" w:space="0" w:color="auto"/>
            <w:bottom w:val="none" w:sz="0" w:space="0" w:color="auto"/>
            <w:right w:val="none" w:sz="0" w:space="0" w:color="auto"/>
          </w:divBdr>
        </w:div>
        <w:div w:id="2067213891">
          <w:marLeft w:val="0"/>
          <w:marRight w:val="0"/>
          <w:marTop w:val="0"/>
          <w:marBottom w:val="0"/>
          <w:divBdr>
            <w:top w:val="none" w:sz="0" w:space="0" w:color="auto"/>
            <w:left w:val="none" w:sz="0" w:space="0" w:color="auto"/>
            <w:bottom w:val="none" w:sz="0" w:space="0" w:color="auto"/>
            <w:right w:val="none" w:sz="0" w:space="0" w:color="auto"/>
          </w:divBdr>
        </w:div>
        <w:div w:id="1245139786">
          <w:marLeft w:val="0"/>
          <w:marRight w:val="0"/>
          <w:marTop w:val="0"/>
          <w:marBottom w:val="0"/>
          <w:divBdr>
            <w:top w:val="none" w:sz="0" w:space="0" w:color="auto"/>
            <w:left w:val="none" w:sz="0" w:space="0" w:color="auto"/>
            <w:bottom w:val="none" w:sz="0" w:space="0" w:color="auto"/>
            <w:right w:val="none" w:sz="0" w:space="0" w:color="auto"/>
          </w:divBdr>
        </w:div>
        <w:div w:id="1474562873">
          <w:marLeft w:val="0"/>
          <w:marRight w:val="0"/>
          <w:marTop w:val="0"/>
          <w:marBottom w:val="0"/>
          <w:divBdr>
            <w:top w:val="none" w:sz="0" w:space="0" w:color="auto"/>
            <w:left w:val="none" w:sz="0" w:space="0" w:color="auto"/>
            <w:bottom w:val="none" w:sz="0" w:space="0" w:color="auto"/>
            <w:right w:val="none" w:sz="0" w:space="0" w:color="auto"/>
          </w:divBdr>
        </w:div>
        <w:div w:id="326203862">
          <w:marLeft w:val="0"/>
          <w:marRight w:val="0"/>
          <w:marTop w:val="0"/>
          <w:marBottom w:val="0"/>
          <w:divBdr>
            <w:top w:val="none" w:sz="0" w:space="0" w:color="auto"/>
            <w:left w:val="none" w:sz="0" w:space="0" w:color="auto"/>
            <w:bottom w:val="none" w:sz="0" w:space="0" w:color="auto"/>
            <w:right w:val="none" w:sz="0" w:space="0" w:color="auto"/>
          </w:divBdr>
        </w:div>
      </w:divsChild>
    </w:div>
    <w:div w:id="906653485">
      <w:bodyDiv w:val="1"/>
      <w:marLeft w:val="0"/>
      <w:marRight w:val="0"/>
      <w:marTop w:val="0"/>
      <w:marBottom w:val="0"/>
      <w:divBdr>
        <w:top w:val="none" w:sz="0" w:space="0" w:color="auto"/>
        <w:left w:val="none" w:sz="0" w:space="0" w:color="auto"/>
        <w:bottom w:val="none" w:sz="0" w:space="0" w:color="auto"/>
        <w:right w:val="none" w:sz="0" w:space="0" w:color="auto"/>
      </w:divBdr>
    </w:div>
    <w:div w:id="938295763">
      <w:bodyDiv w:val="1"/>
      <w:marLeft w:val="0"/>
      <w:marRight w:val="0"/>
      <w:marTop w:val="0"/>
      <w:marBottom w:val="0"/>
      <w:divBdr>
        <w:top w:val="none" w:sz="0" w:space="0" w:color="auto"/>
        <w:left w:val="none" w:sz="0" w:space="0" w:color="auto"/>
        <w:bottom w:val="none" w:sz="0" w:space="0" w:color="auto"/>
        <w:right w:val="none" w:sz="0" w:space="0" w:color="auto"/>
      </w:divBdr>
    </w:div>
    <w:div w:id="970867157">
      <w:bodyDiv w:val="1"/>
      <w:marLeft w:val="0"/>
      <w:marRight w:val="0"/>
      <w:marTop w:val="0"/>
      <w:marBottom w:val="0"/>
      <w:divBdr>
        <w:top w:val="none" w:sz="0" w:space="0" w:color="auto"/>
        <w:left w:val="none" w:sz="0" w:space="0" w:color="auto"/>
        <w:bottom w:val="none" w:sz="0" w:space="0" w:color="auto"/>
        <w:right w:val="none" w:sz="0" w:space="0" w:color="auto"/>
      </w:divBdr>
    </w:div>
    <w:div w:id="1073315464">
      <w:bodyDiv w:val="1"/>
      <w:marLeft w:val="0"/>
      <w:marRight w:val="0"/>
      <w:marTop w:val="0"/>
      <w:marBottom w:val="0"/>
      <w:divBdr>
        <w:top w:val="none" w:sz="0" w:space="0" w:color="auto"/>
        <w:left w:val="none" w:sz="0" w:space="0" w:color="auto"/>
        <w:bottom w:val="none" w:sz="0" w:space="0" w:color="auto"/>
        <w:right w:val="none" w:sz="0" w:space="0" w:color="auto"/>
      </w:divBdr>
    </w:div>
    <w:div w:id="1073770966">
      <w:bodyDiv w:val="1"/>
      <w:marLeft w:val="0"/>
      <w:marRight w:val="0"/>
      <w:marTop w:val="0"/>
      <w:marBottom w:val="0"/>
      <w:divBdr>
        <w:top w:val="none" w:sz="0" w:space="0" w:color="auto"/>
        <w:left w:val="none" w:sz="0" w:space="0" w:color="auto"/>
        <w:bottom w:val="none" w:sz="0" w:space="0" w:color="auto"/>
        <w:right w:val="none" w:sz="0" w:space="0" w:color="auto"/>
      </w:divBdr>
    </w:div>
    <w:div w:id="1105996831">
      <w:bodyDiv w:val="1"/>
      <w:marLeft w:val="0"/>
      <w:marRight w:val="0"/>
      <w:marTop w:val="0"/>
      <w:marBottom w:val="0"/>
      <w:divBdr>
        <w:top w:val="none" w:sz="0" w:space="0" w:color="auto"/>
        <w:left w:val="none" w:sz="0" w:space="0" w:color="auto"/>
        <w:bottom w:val="none" w:sz="0" w:space="0" w:color="auto"/>
        <w:right w:val="none" w:sz="0" w:space="0" w:color="auto"/>
      </w:divBdr>
    </w:div>
    <w:div w:id="1215198582">
      <w:bodyDiv w:val="1"/>
      <w:marLeft w:val="0"/>
      <w:marRight w:val="0"/>
      <w:marTop w:val="0"/>
      <w:marBottom w:val="0"/>
      <w:divBdr>
        <w:top w:val="none" w:sz="0" w:space="0" w:color="auto"/>
        <w:left w:val="none" w:sz="0" w:space="0" w:color="auto"/>
        <w:bottom w:val="none" w:sz="0" w:space="0" w:color="auto"/>
        <w:right w:val="none" w:sz="0" w:space="0" w:color="auto"/>
      </w:divBdr>
    </w:div>
    <w:div w:id="1280146388">
      <w:bodyDiv w:val="1"/>
      <w:marLeft w:val="0"/>
      <w:marRight w:val="0"/>
      <w:marTop w:val="0"/>
      <w:marBottom w:val="0"/>
      <w:divBdr>
        <w:top w:val="none" w:sz="0" w:space="0" w:color="auto"/>
        <w:left w:val="none" w:sz="0" w:space="0" w:color="auto"/>
        <w:bottom w:val="none" w:sz="0" w:space="0" w:color="auto"/>
        <w:right w:val="none" w:sz="0" w:space="0" w:color="auto"/>
      </w:divBdr>
    </w:div>
    <w:div w:id="1290629656">
      <w:bodyDiv w:val="1"/>
      <w:marLeft w:val="0"/>
      <w:marRight w:val="0"/>
      <w:marTop w:val="0"/>
      <w:marBottom w:val="0"/>
      <w:divBdr>
        <w:top w:val="none" w:sz="0" w:space="0" w:color="auto"/>
        <w:left w:val="none" w:sz="0" w:space="0" w:color="auto"/>
        <w:bottom w:val="none" w:sz="0" w:space="0" w:color="auto"/>
        <w:right w:val="none" w:sz="0" w:space="0" w:color="auto"/>
      </w:divBdr>
    </w:div>
    <w:div w:id="1325938550">
      <w:bodyDiv w:val="1"/>
      <w:marLeft w:val="0"/>
      <w:marRight w:val="0"/>
      <w:marTop w:val="0"/>
      <w:marBottom w:val="0"/>
      <w:divBdr>
        <w:top w:val="none" w:sz="0" w:space="0" w:color="auto"/>
        <w:left w:val="none" w:sz="0" w:space="0" w:color="auto"/>
        <w:bottom w:val="none" w:sz="0" w:space="0" w:color="auto"/>
        <w:right w:val="none" w:sz="0" w:space="0" w:color="auto"/>
      </w:divBdr>
    </w:div>
    <w:div w:id="1333411358">
      <w:bodyDiv w:val="1"/>
      <w:marLeft w:val="0"/>
      <w:marRight w:val="0"/>
      <w:marTop w:val="0"/>
      <w:marBottom w:val="0"/>
      <w:divBdr>
        <w:top w:val="none" w:sz="0" w:space="0" w:color="auto"/>
        <w:left w:val="none" w:sz="0" w:space="0" w:color="auto"/>
        <w:bottom w:val="none" w:sz="0" w:space="0" w:color="auto"/>
        <w:right w:val="none" w:sz="0" w:space="0" w:color="auto"/>
      </w:divBdr>
    </w:div>
    <w:div w:id="1336608601">
      <w:bodyDiv w:val="1"/>
      <w:marLeft w:val="0"/>
      <w:marRight w:val="0"/>
      <w:marTop w:val="0"/>
      <w:marBottom w:val="0"/>
      <w:divBdr>
        <w:top w:val="none" w:sz="0" w:space="0" w:color="auto"/>
        <w:left w:val="none" w:sz="0" w:space="0" w:color="auto"/>
        <w:bottom w:val="none" w:sz="0" w:space="0" w:color="auto"/>
        <w:right w:val="none" w:sz="0" w:space="0" w:color="auto"/>
      </w:divBdr>
    </w:div>
    <w:div w:id="1433630011">
      <w:bodyDiv w:val="1"/>
      <w:marLeft w:val="0"/>
      <w:marRight w:val="0"/>
      <w:marTop w:val="0"/>
      <w:marBottom w:val="0"/>
      <w:divBdr>
        <w:top w:val="none" w:sz="0" w:space="0" w:color="auto"/>
        <w:left w:val="none" w:sz="0" w:space="0" w:color="auto"/>
        <w:bottom w:val="none" w:sz="0" w:space="0" w:color="auto"/>
        <w:right w:val="none" w:sz="0" w:space="0" w:color="auto"/>
      </w:divBdr>
    </w:div>
    <w:div w:id="1453329330">
      <w:bodyDiv w:val="1"/>
      <w:marLeft w:val="0"/>
      <w:marRight w:val="0"/>
      <w:marTop w:val="0"/>
      <w:marBottom w:val="0"/>
      <w:divBdr>
        <w:top w:val="none" w:sz="0" w:space="0" w:color="auto"/>
        <w:left w:val="none" w:sz="0" w:space="0" w:color="auto"/>
        <w:bottom w:val="none" w:sz="0" w:space="0" w:color="auto"/>
        <w:right w:val="none" w:sz="0" w:space="0" w:color="auto"/>
      </w:divBdr>
    </w:div>
    <w:div w:id="1489831465">
      <w:bodyDiv w:val="1"/>
      <w:marLeft w:val="0"/>
      <w:marRight w:val="0"/>
      <w:marTop w:val="0"/>
      <w:marBottom w:val="0"/>
      <w:divBdr>
        <w:top w:val="none" w:sz="0" w:space="0" w:color="auto"/>
        <w:left w:val="none" w:sz="0" w:space="0" w:color="auto"/>
        <w:bottom w:val="none" w:sz="0" w:space="0" w:color="auto"/>
        <w:right w:val="none" w:sz="0" w:space="0" w:color="auto"/>
      </w:divBdr>
    </w:div>
    <w:div w:id="1494375068">
      <w:bodyDiv w:val="1"/>
      <w:marLeft w:val="0"/>
      <w:marRight w:val="0"/>
      <w:marTop w:val="0"/>
      <w:marBottom w:val="0"/>
      <w:divBdr>
        <w:top w:val="none" w:sz="0" w:space="0" w:color="auto"/>
        <w:left w:val="none" w:sz="0" w:space="0" w:color="auto"/>
        <w:bottom w:val="none" w:sz="0" w:space="0" w:color="auto"/>
        <w:right w:val="none" w:sz="0" w:space="0" w:color="auto"/>
      </w:divBdr>
    </w:div>
    <w:div w:id="1502425407">
      <w:bodyDiv w:val="1"/>
      <w:marLeft w:val="0"/>
      <w:marRight w:val="0"/>
      <w:marTop w:val="0"/>
      <w:marBottom w:val="0"/>
      <w:divBdr>
        <w:top w:val="none" w:sz="0" w:space="0" w:color="auto"/>
        <w:left w:val="none" w:sz="0" w:space="0" w:color="auto"/>
        <w:bottom w:val="none" w:sz="0" w:space="0" w:color="auto"/>
        <w:right w:val="none" w:sz="0" w:space="0" w:color="auto"/>
      </w:divBdr>
    </w:div>
    <w:div w:id="1533106543">
      <w:bodyDiv w:val="1"/>
      <w:marLeft w:val="0"/>
      <w:marRight w:val="0"/>
      <w:marTop w:val="0"/>
      <w:marBottom w:val="0"/>
      <w:divBdr>
        <w:top w:val="none" w:sz="0" w:space="0" w:color="auto"/>
        <w:left w:val="none" w:sz="0" w:space="0" w:color="auto"/>
        <w:bottom w:val="none" w:sz="0" w:space="0" w:color="auto"/>
        <w:right w:val="none" w:sz="0" w:space="0" w:color="auto"/>
      </w:divBdr>
    </w:div>
    <w:div w:id="1614052516">
      <w:bodyDiv w:val="1"/>
      <w:marLeft w:val="0"/>
      <w:marRight w:val="0"/>
      <w:marTop w:val="0"/>
      <w:marBottom w:val="0"/>
      <w:divBdr>
        <w:top w:val="none" w:sz="0" w:space="0" w:color="auto"/>
        <w:left w:val="none" w:sz="0" w:space="0" w:color="auto"/>
        <w:bottom w:val="none" w:sz="0" w:space="0" w:color="auto"/>
        <w:right w:val="none" w:sz="0" w:space="0" w:color="auto"/>
      </w:divBdr>
    </w:div>
    <w:div w:id="1668089340">
      <w:bodyDiv w:val="1"/>
      <w:marLeft w:val="0"/>
      <w:marRight w:val="0"/>
      <w:marTop w:val="0"/>
      <w:marBottom w:val="0"/>
      <w:divBdr>
        <w:top w:val="none" w:sz="0" w:space="0" w:color="auto"/>
        <w:left w:val="none" w:sz="0" w:space="0" w:color="auto"/>
        <w:bottom w:val="none" w:sz="0" w:space="0" w:color="auto"/>
        <w:right w:val="none" w:sz="0" w:space="0" w:color="auto"/>
      </w:divBdr>
    </w:div>
    <w:div w:id="1723676275">
      <w:bodyDiv w:val="1"/>
      <w:marLeft w:val="0"/>
      <w:marRight w:val="0"/>
      <w:marTop w:val="0"/>
      <w:marBottom w:val="0"/>
      <w:divBdr>
        <w:top w:val="none" w:sz="0" w:space="0" w:color="auto"/>
        <w:left w:val="none" w:sz="0" w:space="0" w:color="auto"/>
        <w:bottom w:val="none" w:sz="0" w:space="0" w:color="auto"/>
        <w:right w:val="none" w:sz="0" w:space="0" w:color="auto"/>
      </w:divBdr>
    </w:div>
    <w:div w:id="1851606110">
      <w:bodyDiv w:val="1"/>
      <w:marLeft w:val="0"/>
      <w:marRight w:val="0"/>
      <w:marTop w:val="0"/>
      <w:marBottom w:val="0"/>
      <w:divBdr>
        <w:top w:val="none" w:sz="0" w:space="0" w:color="auto"/>
        <w:left w:val="none" w:sz="0" w:space="0" w:color="auto"/>
        <w:bottom w:val="none" w:sz="0" w:space="0" w:color="auto"/>
        <w:right w:val="none" w:sz="0" w:space="0" w:color="auto"/>
      </w:divBdr>
    </w:div>
    <w:div w:id="1894808943">
      <w:bodyDiv w:val="1"/>
      <w:marLeft w:val="0"/>
      <w:marRight w:val="0"/>
      <w:marTop w:val="0"/>
      <w:marBottom w:val="0"/>
      <w:divBdr>
        <w:top w:val="none" w:sz="0" w:space="0" w:color="auto"/>
        <w:left w:val="none" w:sz="0" w:space="0" w:color="auto"/>
        <w:bottom w:val="none" w:sz="0" w:space="0" w:color="auto"/>
        <w:right w:val="none" w:sz="0" w:space="0" w:color="auto"/>
      </w:divBdr>
    </w:div>
    <w:div w:id="2134515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e.webex.com/sae/j.php?MTID=m4d8ccc152fbad40525f12983b3b80505" TargetMode="External"/><Relationship Id="rId13" Type="http://schemas.openxmlformats.org/officeDocument/2006/relationships/hyperlink" Target="http://www.ibis.org/editorial_wip/" TargetMode="External"/><Relationship Id="rId18" Type="http://schemas.openxmlformats.org/officeDocument/2006/relationships/hyperlink" Target="mailto:bob@teraspeedlabs.com" TargetMode="External"/><Relationship Id="rId26" Type="http://schemas.openxmlformats.org/officeDocument/2006/relationships/hyperlink" Target="mailto:ibis-users@eda.org" TargetMode="External"/><Relationship Id="rId39" Type="http://schemas.openxmlformats.org/officeDocument/2006/relationships/hyperlink" Target="http://www.ibis.org/" TargetMode="External"/><Relationship Id="rId3" Type="http://schemas.openxmlformats.org/officeDocument/2006/relationships/settings" Target="settings.xml"/><Relationship Id="rId21" Type="http://schemas.openxmlformats.org/officeDocument/2006/relationships/hyperlink" Target="mailto:curtis.clark@ansys.com" TargetMode="External"/><Relationship Id="rId34" Type="http://schemas.openxmlformats.org/officeDocument/2006/relationships/hyperlink" Target="http://www.ibis.org/bugs/icmchk/" TargetMode="External"/><Relationship Id="rId42"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www.ibis.org/interconnect_wip/" TargetMode="External"/><Relationship Id="rId17" Type="http://schemas.openxmlformats.org/officeDocument/2006/relationships/hyperlink" Target="mailto:rrwolff@micron.com" TargetMode="External"/><Relationship Id="rId25" Type="http://schemas.openxmlformats.org/officeDocument/2006/relationships/hyperlink" Target="mailto:ibis@eda.org" TargetMode="External"/><Relationship Id="rId33" Type="http://schemas.openxmlformats.org/officeDocument/2006/relationships/hyperlink" Target="http://www.ibis.org/bugs/tschk/bugform.txt" TargetMode="External"/><Relationship Id="rId38" Type="http://schemas.openxmlformats.org/officeDocument/2006/relationships/hyperlink" Target="http://www.ibis.org/bugs/s2iplt/bugsplt.txt" TargetMode="External"/><Relationship Id="rId2" Type="http://schemas.openxmlformats.org/officeDocument/2006/relationships/styles" Target="styles.xml"/><Relationship Id="rId16" Type="http://schemas.openxmlformats.org/officeDocument/2006/relationships/hyperlink" Target="mailto:lwang@iometh.com" TargetMode="External"/><Relationship Id="rId20" Type="http://schemas.openxmlformats.org/officeDocument/2006/relationships/hyperlink" Target="mailto:mikelabonte@eda.org" TargetMode="External"/><Relationship Id="rId29" Type="http://schemas.openxmlformats.org/officeDocument/2006/relationships/hyperlink" Target="mailto:ibis-quality@freelists.org" TargetMode="External"/><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bis.org/macromodel_wip/" TargetMode="External"/><Relationship Id="rId24" Type="http://schemas.openxmlformats.org/officeDocument/2006/relationships/hyperlink" Target="mailto:ibis-users@freelists.org" TargetMode="External"/><Relationship Id="rId32" Type="http://schemas.openxmlformats.org/officeDocument/2006/relationships/hyperlink" Target="http://www.ibis.org/bugs/tschk/" TargetMode="External"/><Relationship Id="rId37" Type="http://schemas.openxmlformats.org/officeDocument/2006/relationships/hyperlink" Target="http://www.ibis.org/bugs/s2ibis2/bugs2i2.txt" TargetMode="External"/><Relationship Id="rId40" Type="http://schemas.openxmlformats.org/officeDocument/2006/relationships/hyperlink" Target="http://www.ibis.org/directory.html" TargetMode="External"/><Relationship Id="rId5" Type="http://schemas.openxmlformats.org/officeDocument/2006/relationships/footnotes" Target="footnotes.xml"/><Relationship Id="rId15" Type="http://schemas.openxmlformats.org/officeDocument/2006/relationships/hyperlink" Target="mailto:mlabonte@" TargetMode="External"/><Relationship Id="rId23" Type="http://schemas.openxmlformats.org/officeDocument/2006/relationships/hyperlink" Target="mailto:ibis@freelists.org" TargetMode="External"/><Relationship Id="rId28" Type="http://schemas.openxmlformats.org/officeDocument/2006/relationships/hyperlink" Target="mailto:ibis-interconn@freelists.org" TargetMode="External"/><Relationship Id="rId36" Type="http://schemas.openxmlformats.org/officeDocument/2006/relationships/hyperlink" Target="http://www.ibis.org/bugs/s2ibis/bugs2i.txt" TargetMode="External"/><Relationship Id="rId10" Type="http://schemas.openxmlformats.org/officeDocument/2006/relationships/hyperlink" Target="http://www.ibis.org/quality_wip/" TargetMode="External"/><Relationship Id="rId19" Type="http://schemas.openxmlformats.org/officeDocument/2006/relationships/hyperlink" Target="mailto:ibis-librarian@ibis.org" TargetMode="External"/><Relationship Id="rId31" Type="http://schemas.openxmlformats.org/officeDocument/2006/relationships/hyperlink" Target="http://www.ibis.org/%20bugs/ibischk/bugform.txt"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bis.org/ibischk6/ibischk_6.1.1_UserGuide_wip1.pdf" TargetMode="External"/><Relationship Id="rId14" Type="http://schemas.openxmlformats.org/officeDocument/2006/relationships/hyperlink" Target="http://www.ibis.org/policies/" TargetMode="External"/><Relationship Id="rId22" Type="http://schemas.openxmlformats.org/officeDocument/2006/relationships/hyperlink" Target="mailto:info@ibis.org" TargetMode="External"/><Relationship Id="rId27" Type="http://schemas.openxmlformats.org/officeDocument/2006/relationships/hyperlink" Target="mailto:ibis-macro@freelists.org" TargetMode="External"/><Relationship Id="rId30" Type="http://schemas.openxmlformats.org/officeDocument/2006/relationships/hyperlink" Target="http://www.ibis.org/bugs/ibischk/" TargetMode="External"/><Relationship Id="rId35" Type="http://schemas.openxmlformats.org/officeDocument/2006/relationships/hyperlink" Target="http://www.ibis.org/bugs/icmchk/icm_bugform.txt"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7361</TotalTime>
  <Pages>1</Pages>
  <Words>4521</Words>
  <Characters>25772</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Organization</vt:lpstr>
    </vt:vector>
  </TitlesOfParts>
  <Company>Micron Technology, Inc.</Company>
  <LinksUpToDate>false</LinksUpToDate>
  <CharactersWithSpaces>30233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dc:title>
  <dc:creator>Mike LaBonte</dc:creator>
  <cp:lastModifiedBy>Randy Wolff (rrwolff)</cp:lastModifiedBy>
  <cp:revision>53</cp:revision>
  <cp:lastPrinted>2016-12-21T21:15:00Z</cp:lastPrinted>
  <dcterms:created xsi:type="dcterms:W3CDTF">2016-12-07T22:12:00Z</dcterms:created>
  <dcterms:modified xsi:type="dcterms:W3CDTF">2016-12-21T21:16:00Z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Micron Technology, Inc.</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