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816BA5">
        <w:rPr>
          <w:b/>
          <w:sz w:val="22"/>
          <w:szCs w:val="22"/>
        </w:rPr>
        <w:t>January 26</w:t>
      </w:r>
      <w:r w:rsidR="00AA59D6">
        <w:rPr>
          <w:b/>
          <w:sz w:val="22"/>
          <w:szCs w:val="22"/>
        </w:rPr>
        <w:t>, 2018</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B82E86" w:rsidRDefault="00AA59D6" w:rsidP="00B82E86">
      <w:pPr>
        <w:tabs>
          <w:tab w:val="clear" w:pos="9270"/>
        </w:tabs>
        <w:rPr>
          <w:rFonts w:cs="Arial"/>
          <w:kern w:val="2"/>
          <w:sz w:val="22"/>
          <w:szCs w:val="22"/>
        </w:rPr>
      </w:pPr>
      <w:r>
        <w:rPr>
          <w:rFonts w:cs="Arial"/>
          <w:b/>
          <w:sz w:val="22"/>
          <w:szCs w:val="22"/>
        </w:rPr>
        <w:t>VOTING MEMBERS AND 2018</w:t>
      </w:r>
      <w:r w:rsidR="00B82E86">
        <w:rPr>
          <w:rFonts w:cs="Arial"/>
          <w:b/>
          <w:sz w:val="22"/>
          <w:szCs w:val="22"/>
        </w:rPr>
        <w:t xml:space="preserve"> PARTICIPANTS</w:t>
      </w:r>
    </w:p>
    <w:p w:rsidR="00B82E86" w:rsidRDefault="00B82E86" w:rsidP="00AA59D6">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827BE8">
        <w:rPr>
          <w:rFonts w:cs="Arial"/>
          <w:sz w:val="22"/>
          <w:szCs w:val="22"/>
          <w:lang w:val="es-ES"/>
        </w:rPr>
        <w:t>*</w:t>
      </w:r>
    </w:p>
    <w:p w:rsidR="00B82E86" w:rsidRDefault="00B82E86" w:rsidP="00B82E86">
      <w:pPr>
        <w:tabs>
          <w:tab w:val="clear" w:pos="9270"/>
        </w:tabs>
        <w:rPr>
          <w:sz w:val="22"/>
          <w:szCs w:val="22"/>
          <w:lang w:val="pt-BR"/>
        </w:rPr>
      </w:pPr>
      <w:r>
        <w:rPr>
          <w:rFonts w:cs="Arial"/>
          <w:sz w:val="22"/>
          <w:szCs w:val="22"/>
        </w:rPr>
        <w:t>Applied Simulation Technology</w:t>
      </w:r>
      <w:r>
        <w:rPr>
          <w:rFonts w:cs="Arial"/>
          <w:sz w:val="22"/>
          <w:szCs w:val="22"/>
        </w:rPr>
        <w:tab/>
        <w:t>(</w:t>
      </w:r>
      <w:r w:rsidR="00070B78">
        <w:rPr>
          <w:sz w:val="22"/>
          <w:szCs w:val="22"/>
        </w:rPr>
        <w:t>Fred Balistreri)</w:t>
      </w:r>
    </w:p>
    <w:p w:rsidR="00B82E86" w:rsidRDefault="00B82E86" w:rsidP="00B82E86">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Pr="00CD328C">
        <w:rPr>
          <w:sz w:val="22"/>
          <w:szCs w:val="22"/>
        </w:rPr>
        <w:t>(</w:t>
      </w:r>
      <w:r w:rsidR="004B6A10">
        <w:rPr>
          <w:sz w:val="22"/>
          <w:szCs w:val="22"/>
        </w:rPr>
        <w:t>Yunong Gan</w:t>
      </w:r>
      <w:r w:rsidRPr="00CD328C">
        <w:rPr>
          <w:sz w:val="22"/>
          <w:szCs w:val="22"/>
        </w:rPr>
        <w:t>)</w:t>
      </w:r>
    </w:p>
    <w:p w:rsidR="00B82E86" w:rsidRDefault="00B82E86" w:rsidP="00AA59D6">
      <w:pPr>
        <w:tabs>
          <w:tab w:val="clear" w:pos="9270"/>
        </w:tabs>
        <w:rPr>
          <w:rFonts w:cs="Arial"/>
          <w:sz w:val="22"/>
          <w:szCs w:val="22"/>
        </w:rPr>
      </w:pPr>
      <w:r>
        <w:rPr>
          <w:rFonts w:cs="Arial"/>
          <w:sz w:val="22"/>
          <w:szCs w:val="22"/>
        </w:rPr>
        <w:t>Cad</w:t>
      </w:r>
      <w:r w:rsidR="00AA59D6">
        <w:rPr>
          <w:rFonts w:cs="Arial"/>
          <w:sz w:val="22"/>
          <w:szCs w:val="22"/>
        </w:rPr>
        <w:t>ence Design Systems</w:t>
      </w:r>
      <w:r w:rsidR="00AA59D6">
        <w:rPr>
          <w:rFonts w:cs="Arial"/>
          <w:sz w:val="22"/>
          <w:szCs w:val="22"/>
        </w:rPr>
        <w:tab/>
      </w:r>
      <w:r w:rsidR="00AA59D6">
        <w:rPr>
          <w:rFonts w:cs="Arial"/>
          <w:sz w:val="22"/>
          <w:szCs w:val="22"/>
        </w:rPr>
        <w:tab/>
        <w:t>Brad Brim</w:t>
      </w:r>
      <w:r w:rsidR="00827BE8">
        <w:rPr>
          <w:rFonts w:cs="Arial"/>
          <w:sz w:val="22"/>
          <w:szCs w:val="22"/>
        </w:rPr>
        <w:t>*</w:t>
      </w:r>
    </w:p>
    <w:p w:rsidR="00B82E86" w:rsidRDefault="00B82E86" w:rsidP="00B82E86">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r>
      <w:r w:rsidR="00073382">
        <w:rPr>
          <w:sz w:val="22"/>
          <w:szCs w:val="22"/>
          <w:lang w:val="pt-BR"/>
        </w:rPr>
        <w:t>(Bidyut Sen)</w:t>
      </w:r>
    </w:p>
    <w:p w:rsidR="00B82E86" w:rsidRDefault="00B82E86" w:rsidP="00073382">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bookmarkStart w:id="0" w:name="_GoBack"/>
      <w:bookmarkEnd w:id="0"/>
      <w:r>
        <w:rPr>
          <w:sz w:val="22"/>
          <w:szCs w:val="22"/>
          <w:lang w:val="pt-BR"/>
        </w:rPr>
        <w:tab/>
      </w:r>
      <w:r>
        <w:rPr>
          <w:sz w:val="22"/>
          <w:szCs w:val="22"/>
          <w:lang w:val="pt-BR"/>
        </w:rPr>
        <w:tab/>
      </w:r>
      <w:r>
        <w:rPr>
          <w:sz w:val="22"/>
          <w:szCs w:val="22"/>
          <w:lang w:val="pt-BR"/>
        </w:rPr>
        <w:tab/>
      </w:r>
      <w:r w:rsidR="00073382">
        <w:rPr>
          <w:sz w:val="22"/>
          <w:szCs w:val="22"/>
          <w:lang w:val="pt-BR"/>
        </w:rPr>
        <w:t>(Leonardo Sassi)</w:t>
      </w:r>
    </w:p>
    <w:p w:rsidR="00B82E86" w:rsidRDefault="00B82E86" w:rsidP="00B82E86">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r>
      <w:r w:rsidR="00073382">
        <w:rPr>
          <w:rFonts w:cs="Arial"/>
          <w:sz w:val="22"/>
          <w:szCs w:val="22"/>
        </w:rPr>
        <w:t>(Anders Ekholm)</w:t>
      </w:r>
    </w:p>
    <w:p w:rsidR="00B82E86" w:rsidRDefault="00B82E86" w:rsidP="00B82E86">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r w:rsidR="00827BE8">
        <w:rPr>
          <w:rFonts w:cs="Arial"/>
          <w:sz w:val="22"/>
          <w:szCs w:val="22"/>
          <w:lang w:val="pt-BR"/>
        </w:rPr>
        <w:t>*</w:t>
      </w:r>
    </w:p>
    <w:p w:rsidR="00B82E86" w:rsidRDefault="00B82E86" w:rsidP="00073382">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r>
      <w:r w:rsidR="00073382">
        <w:rPr>
          <w:rFonts w:cs="Arial"/>
          <w:sz w:val="22"/>
          <w:szCs w:val="22"/>
          <w:lang w:val="de-DE"/>
        </w:rPr>
        <w:t>(</w:t>
      </w:r>
      <w:r w:rsidR="00BF221A">
        <w:rPr>
          <w:rFonts w:cs="Arial"/>
          <w:sz w:val="22"/>
          <w:szCs w:val="22"/>
          <w:lang w:val="de-DE"/>
        </w:rPr>
        <w:t>Hang (Paul) Yan</w:t>
      </w:r>
      <w:r w:rsidR="00073382">
        <w:rPr>
          <w:rFonts w:cs="Arial"/>
          <w:sz w:val="22"/>
          <w:szCs w:val="22"/>
          <w:lang w:val="de-DE"/>
        </w:rPr>
        <w:t>)</w:t>
      </w:r>
    </w:p>
    <w:p w:rsidR="00B82E86" w:rsidRDefault="00B82E86" w:rsidP="00B82E86">
      <w:pPr>
        <w:tabs>
          <w:tab w:val="clear" w:pos="9270"/>
        </w:tabs>
        <w:ind w:left="3600" w:hanging="3600"/>
        <w:rPr>
          <w:rFonts w:cs="Arial"/>
          <w:sz w:val="22"/>
          <w:szCs w:val="22"/>
        </w:rPr>
      </w:pPr>
      <w:r>
        <w:rPr>
          <w:rFonts w:cs="Arial"/>
          <w:sz w:val="22"/>
          <w:szCs w:val="22"/>
        </w:rPr>
        <w:t>IBM</w:t>
      </w:r>
      <w:r>
        <w:rPr>
          <w:rFonts w:cs="Arial"/>
          <w:sz w:val="22"/>
          <w:szCs w:val="22"/>
        </w:rPr>
        <w:tab/>
      </w:r>
      <w:r w:rsidR="00073382">
        <w:rPr>
          <w:rFonts w:cs="Arial"/>
          <w:sz w:val="22"/>
          <w:szCs w:val="22"/>
        </w:rPr>
        <w:t>(</w:t>
      </w:r>
      <w:r>
        <w:rPr>
          <w:rFonts w:cs="Arial"/>
          <w:sz w:val="22"/>
          <w:szCs w:val="22"/>
        </w:rPr>
        <w:t>Luis Armenta</w:t>
      </w:r>
      <w:r w:rsidR="00073382">
        <w:rPr>
          <w:rFonts w:cs="Arial"/>
          <w:sz w:val="22"/>
          <w:szCs w:val="22"/>
        </w:rPr>
        <w:t>)</w:t>
      </w:r>
    </w:p>
    <w:p w:rsidR="00B82E86" w:rsidRDefault="00B82E86" w:rsidP="00B82E86">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B82E86" w:rsidRDefault="00B82E86" w:rsidP="00B82E86">
      <w:pPr>
        <w:tabs>
          <w:tab w:val="clear" w:pos="9270"/>
        </w:tabs>
        <w:ind w:left="3600" w:hanging="3600"/>
        <w:rPr>
          <w:rFonts w:cs="Arial"/>
          <w:sz w:val="22"/>
          <w:szCs w:val="22"/>
        </w:rPr>
      </w:pPr>
      <w:r>
        <w:rPr>
          <w:rFonts w:cs="Arial"/>
          <w:sz w:val="22"/>
          <w:szCs w:val="22"/>
        </w:rPr>
        <w:t>Intel Corporation</w:t>
      </w:r>
      <w:r>
        <w:rPr>
          <w:rFonts w:cs="Arial"/>
          <w:sz w:val="22"/>
          <w:szCs w:val="22"/>
        </w:rPr>
        <w:tab/>
        <w:t>Hsinho Wu</w:t>
      </w:r>
      <w:r w:rsidR="00827BE8">
        <w:rPr>
          <w:rFonts w:cs="Arial"/>
          <w:sz w:val="22"/>
          <w:szCs w:val="22"/>
        </w:rPr>
        <w:t>*, Michael Mirmak*</w:t>
      </w:r>
    </w:p>
    <w:p w:rsidR="00B82E86" w:rsidRDefault="00B82E86" w:rsidP="00B82E86">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827BE8">
        <w:rPr>
          <w:rFonts w:cs="Arial"/>
          <w:sz w:val="22"/>
          <w:szCs w:val="22"/>
        </w:rPr>
        <w:t>*</w:t>
      </w:r>
    </w:p>
    <w:p w:rsidR="00B82E86" w:rsidRPr="002B53A4" w:rsidRDefault="00B82E86" w:rsidP="00073382">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827BE8">
        <w:rPr>
          <w:rFonts w:cs="Arial"/>
          <w:sz w:val="22"/>
          <w:szCs w:val="22"/>
          <w:lang w:val="es-ES"/>
        </w:rPr>
        <w:t>*</w:t>
      </w:r>
    </w:p>
    <w:p w:rsidR="00B82E86" w:rsidRDefault="00B82E86" w:rsidP="00B82E86">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r>
      <w:r w:rsidR="00073382">
        <w:rPr>
          <w:rFonts w:cs="Arial"/>
          <w:sz w:val="22"/>
          <w:szCs w:val="22"/>
          <w:lang w:val="pt-BR"/>
        </w:rPr>
        <w:t>(Mahbubul Bari)</w:t>
      </w:r>
    </w:p>
    <w:p w:rsidR="00B82E86" w:rsidRDefault="00B82E86" w:rsidP="00B82E86">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p>
    <w:p w:rsidR="00B82E86" w:rsidRDefault="00532E06" w:rsidP="00B82E86">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816BA5">
        <w:rPr>
          <w:rFonts w:cs="Arial"/>
          <w:sz w:val="22"/>
          <w:szCs w:val="22"/>
        </w:rPr>
        <w:t>, Justin Butterfield*</w:t>
      </w:r>
    </w:p>
    <w:p w:rsidR="00B82E86" w:rsidRDefault="00B82E86" w:rsidP="00B82E86">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B82E86" w:rsidRDefault="00073382" w:rsidP="00B82E86">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t>
      </w:r>
      <w:r w:rsidR="004B6A10">
        <w:rPr>
          <w:rFonts w:cs="Arial"/>
          <w:sz w:val="22"/>
          <w:szCs w:val="22"/>
          <w:lang w:val="pt-BR"/>
        </w:rPr>
        <w:t>Senthil Nagarathinam</w:t>
      </w:r>
      <w:r>
        <w:rPr>
          <w:rFonts w:cs="Arial"/>
          <w:sz w:val="22"/>
          <w:szCs w:val="22"/>
          <w:lang w:val="pt-BR"/>
        </w:rPr>
        <w:t>)</w:t>
      </w:r>
    </w:p>
    <w:p w:rsidR="00B82E86" w:rsidRDefault="00B82E86" w:rsidP="00B82E86">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00073382">
        <w:rPr>
          <w:rFonts w:cs="Arial"/>
          <w:sz w:val="22"/>
          <w:szCs w:val="22"/>
          <w:lang w:val="pt-BR"/>
        </w:rPr>
        <w:t>(</w:t>
      </w:r>
      <w:r>
        <w:rPr>
          <w:rFonts w:cs="Arial"/>
          <w:sz w:val="22"/>
          <w:szCs w:val="22"/>
          <w:lang w:val="pt-BR"/>
        </w:rPr>
        <w:t>Joseph Aday</w:t>
      </w:r>
      <w:r w:rsidR="00073382">
        <w:rPr>
          <w:rFonts w:cs="Arial"/>
          <w:sz w:val="22"/>
          <w:szCs w:val="22"/>
          <w:lang w:val="pt-BR"/>
        </w:rPr>
        <w:t>)</w:t>
      </w:r>
    </w:p>
    <w:p w:rsidR="00B82E86" w:rsidRDefault="00B82E86" w:rsidP="00B82E86">
      <w:pPr>
        <w:tabs>
          <w:tab w:val="clear" w:pos="9270"/>
        </w:tabs>
        <w:rPr>
          <w:rFonts w:cs="Arial"/>
          <w:sz w:val="22"/>
          <w:szCs w:val="22"/>
        </w:rPr>
      </w:pPr>
      <w:r>
        <w:rPr>
          <w:rFonts w:cs="Arial"/>
          <w:sz w:val="22"/>
          <w:szCs w:val="22"/>
        </w:rPr>
        <w:t>SiSoft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Mike LaBonte*, Walter Katz</w:t>
      </w:r>
      <w:r w:rsidR="003B3FDC">
        <w:rPr>
          <w:rFonts w:cs="Arial"/>
          <w:sz w:val="22"/>
          <w:szCs w:val="22"/>
        </w:rPr>
        <w:t>*</w:t>
      </w:r>
    </w:p>
    <w:p w:rsidR="00B82E86" w:rsidRDefault="00073382" w:rsidP="00AA59D6">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r>
      <w:r w:rsidR="00B82E86">
        <w:rPr>
          <w:rFonts w:cs="Arial"/>
          <w:sz w:val="22"/>
          <w:szCs w:val="22"/>
        </w:rPr>
        <w:t>Ted Mido</w:t>
      </w:r>
      <w:r w:rsidR="002E1572">
        <w:rPr>
          <w:rFonts w:cs="Arial"/>
          <w:sz w:val="22"/>
          <w:szCs w:val="22"/>
        </w:rPr>
        <w:t>, Adri</w:t>
      </w:r>
      <w:r w:rsidR="00827BE8">
        <w:rPr>
          <w:rFonts w:cs="Arial"/>
          <w:sz w:val="22"/>
          <w:szCs w:val="22"/>
        </w:rPr>
        <w:t>en Auge*</w:t>
      </w:r>
    </w:p>
    <w:p w:rsidR="00B82E86" w:rsidRDefault="00B82E86" w:rsidP="00B82E86">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p>
    <w:p w:rsidR="00B82E86" w:rsidRDefault="00B82E86" w:rsidP="00B82E86">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073382">
        <w:rPr>
          <w:rFonts w:cs="Arial"/>
          <w:sz w:val="22"/>
          <w:szCs w:val="22"/>
        </w:rPr>
        <w:t>(Raymond Anderson)</w:t>
      </w:r>
    </w:p>
    <w:p w:rsidR="00073382" w:rsidRDefault="00B82E86" w:rsidP="00073382">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r>
      <w:r w:rsidR="00073382">
        <w:rPr>
          <w:rFonts w:cs="Arial"/>
          <w:sz w:val="22"/>
          <w:szCs w:val="22"/>
        </w:rPr>
        <w:t>(Shunlin Zhu)</w:t>
      </w:r>
    </w:p>
    <w:p w:rsidR="00B82E86" w:rsidRDefault="00B82E86" w:rsidP="00073382">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073382">
        <w:rPr>
          <w:rFonts w:cs="Arial"/>
          <w:sz w:val="22"/>
          <w:szCs w:val="22"/>
        </w:rPr>
        <w:t>(Michael Schaeder)</w:t>
      </w:r>
    </w:p>
    <w:p w:rsidR="00B82E86" w:rsidRDefault="00B82E86" w:rsidP="00B82E86">
      <w:pPr>
        <w:tabs>
          <w:tab w:val="clear" w:pos="9270"/>
        </w:tabs>
        <w:rPr>
          <w:rFonts w:cs="Arial"/>
          <w:b/>
          <w:sz w:val="22"/>
          <w:szCs w:val="22"/>
        </w:rPr>
      </w:pPr>
    </w:p>
    <w:p w:rsidR="00073382" w:rsidRDefault="00073382" w:rsidP="00B82E86">
      <w:pPr>
        <w:tabs>
          <w:tab w:val="clear" w:pos="9270"/>
        </w:tabs>
        <w:rPr>
          <w:rFonts w:cs="Arial"/>
          <w:b/>
          <w:sz w:val="22"/>
          <w:szCs w:val="22"/>
        </w:rPr>
      </w:pPr>
    </w:p>
    <w:p w:rsidR="00B82E86" w:rsidRDefault="00AA59D6" w:rsidP="00B82E86">
      <w:pPr>
        <w:tabs>
          <w:tab w:val="clear" w:pos="9270"/>
        </w:tabs>
        <w:rPr>
          <w:sz w:val="22"/>
          <w:szCs w:val="22"/>
          <w:lang w:val="pt-BR"/>
        </w:rPr>
      </w:pPr>
      <w:r>
        <w:rPr>
          <w:rFonts w:cs="Arial"/>
          <w:b/>
          <w:sz w:val="22"/>
          <w:szCs w:val="22"/>
        </w:rPr>
        <w:t>OTHER PARTICIPANTS IN 2018</w:t>
      </w:r>
    </w:p>
    <w:p w:rsidR="00B82E86" w:rsidRDefault="00B82E86" w:rsidP="00B82E86">
      <w:pPr>
        <w:tabs>
          <w:tab w:val="clear" w:pos="9270"/>
        </w:tabs>
        <w:rPr>
          <w:rFonts w:cs="Arial"/>
          <w:sz w:val="22"/>
          <w:szCs w:val="22"/>
          <w:lang w:val="pt-BR"/>
        </w:rPr>
      </w:pPr>
      <w:r>
        <w:rPr>
          <w:rFonts w:cs="Arial"/>
          <w:sz w:val="22"/>
          <w:szCs w:val="22"/>
          <w:lang w:val="pt-BR"/>
        </w:rPr>
        <w:t>SAE-ITC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t>
      </w:r>
      <w:r w:rsidR="003F126C">
        <w:rPr>
          <w:rFonts w:cs="Arial"/>
          <w:sz w:val="22"/>
          <w:szCs w:val="22"/>
          <w:lang w:val="pt-BR"/>
        </w:rPr>
        <w:t>Jose Godoy</w:t>
      </w:r>
      <w:r w:rsidR="00073382">
        <w:rPr>
          <w:rFonts w:cs="Arial"/>
          <w:sz w:val="22"/>
          <w:szCs w:val="22"/>
          <w:lang w:val="pt-BR"/>
        </w:rPr>
        <w:t>)</w:t>
      </w:r>
    </w:p>
    <w:p w:rsidR="00033172" w:rsidRPr="00E56C0D" w:rsidRDefault="00033172" w:rsidP="00392CD1">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1" w:name="OLE_LINK8"/>
      <w:bookmarkEnd w:id="1"/>
      <w:r>
        <w:rPr>
          <w:rFonts w:cs="Arial"/>
          <w:sz w:val="22"/>
          <w:szCs w:val="22"/>
        </w:rPr>
        <w:lastRenderedPageBreak/>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CB1FD1" w:rsidRDefault="0083283E" w:rsidP="00E15056">
      <w:pPr>
        <w:tabs>
          <w:tab w:val="clear" w:pos="9270"/>
        </w:tabs>
        <w:ind w:right="14"/>
        <w:rPr>
          <w:rFonts w:cs="Arial"/>
          <w:sz w:val="22"/>
          <w:szCs w:val="22"/>
        </w:rPr>
      </w:pPr>
      <w:r>
        <w:rPr>
          <w:rFonts w:cs="Arial"/>
          <w:sz w:val="22"/>
          <w:szCs w:val="22"/>
        </w:rPr>
        <w:t>February 2, 2018</w:t>
      </w:r>
      <w:r>
        <w:rPr>
          <w:rFonts w:cs="Arial"/>
          <w:sz w:val="22"/>
          <w:szCs w:val="22"/>
        </w:rPr>
        <w:tab/>
        <w:t>IBIS Summit at DesignCon – no teleconference</w:t>
      </w:r>
    </w:p>
    <w:p w:rsidR="00816BA5" w:rsidRPr="002A39F3" w:rsidRDefault="00816BA5" w:rsidP="00816BA5">
      <w:pPr>
        <w:tabs>
          <w:tab w:val="clear" w:pos="9270"/>
        </w:tabs>
        <w:ind w:right="14"/>
        <w:rPr>
          <w:rFonts w:cs="Arial"/>
          <w:sz w:val="22"/>
          <w:szCs w:val="22"/>
        </w:rPr>
      </w:pPr>
      <w:r>
        <w:rPr>
          <w:rFonts w:cs="Arial"/>
          <w:sz w:val="22"/>
          <w:szCs w:val="22"/>
        </w:rPr>
        <w:t>February 16, 2018</w:t>
      </w:r>
      <w:r>
        <w:rPr>
          <w:rFonts w:cs="Arial"/>
          <w:sz w:val="22"/>
          <w:szCs w:val="22"/>
        </w:rPr>
        <w:tab/>
      </w:r>
      <w:r>
        <w:rPr>
          <w:rFonts w:cs="Arial"/>
          <w:sz w:val="22"/>
          <w:szCs w:val="22"/>
        </w:rPr>
        <w:tab/>
        <w:t>624 227 121</w:t>
      </w:r>
      <w:r>
        <w:rPr>
          <w:rFonts w:cs="Arial"/>
          <w:sz w:val="22"/>
          <w:szCs w:val="22"/>
        </w:rPr>
        <w:tab/>
      </w:r>
      <w:r>
        <w:rPr>
          <w:rFonts w:cs="Arial"/>
          <w:sz w:val="22"/>
          <w:szCs w:val="22"/>
        </w:rPr>
        <w:tab/>
      </w:r>
      <w:r>
        <w:rPr>
          <w:rFonts w:cs="Arial"/>
          <w:sz w:val="22"/>
          <w:szCs w:val="22"/>
        </w:rPr>
        <w:tab/>
        <w:t>IBISfriday11</w:t>
      </w:r>
    </w:p>
    <w:p w:rsidR="0083283E" w:rsidRDefault="0083283E"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history="1">
        <w:r w:rsidR="00380741">
          <w:rPr>
            <w:rStyle w:val="Hyperlink"/>
          </w:rPr>
          <w:t>http://tinyurl.com/y7yt7buz</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2" w:name="Bookmark"/>
      <w:bookmarkEnd w:id="2"/>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827BE8" w:rsidRDefault="00E4154F">
      <w:pPr>
        <w:tabs>
          <w:tab w:val="clear" w:pos="9270"/>
        </w:tabs>
        <w:rPr>
          <w:rFonts w:cs="Arial"/>
          <w:sz w:val="22"/>
          <w:szCs w:val="22"/>
        </w:rPr>
      </w:pPr>
      <w:r>
        <w:rPr>
          <w:rFonts w:cs="Arial"/>
          <w:sz w:val="22"/>
          <w:szCs w:val="22"/>
        </w:rPr>
        <w:t>Adrien Auge from Synopsys introduced himself.  He</w:t>
      </w:r>
      <w:r w:rsidR="00827BE8">
        <w:rPr>
          <w:rFonts w:cs="Arial"/>
          <w:sz w:val="22"/>
          <w:szCs w:val="22"/>
        </w:rPr>
        <w:t xml:space="preserve"> </w:t>
      </w:r>
      <w:r>
        <w:rPr>
          <w:rFonts w:cs="Arial"/>
          <w:sz w:val="22"/>
          <w:szCs w:val="22"/>
        </w:rPr>
        <w:t xml:space="preserve">stated </w:t>
      </w:r>
      <w:r w:rsidR="003A7314">
        <w:rPr>
          <w:rFonts w:cs="Arial"/>
          <w:sz w:val="22"/>
          <w:szCs w:val="22"/>
        </w:rPr>
        <w:t xml:space="preserve">that </w:t>
      </w:r>
      <w:r>
        <w:rPr>
          <w:rFonts w:cs="Arial"/>
          <w:sz w:val="22"/>
          <w:szCs w:val="22"/>
        </w:rPr>
        <w:t>he is</w:t>
      </w:r>
      <w:r w:rsidR="00827BE8">
        <w:rPr>
          <w:rFonts w:cs="Arial"/>
          <w:sz w:val="22"/>
          <w:szCs w:val="22"/>
        </w:rPr>
        <w:t xml:space="preserve"> </w:t>
      </w:r>
      <w:r w:rsidR="009C75A4">
        <w:rPr>
          <w:rFonts w:cs="Arial"/>
          <w:sz w:val="22"/>
          <w:szCs w:val="22"/>
        </w:rPr>
        <w:t xml:space="preserve">working </w:t>
      </w:r>
      <w:r w:rsidR="00827BE8">
        <w:rPr>
          <w:rFonts w:cs="Arial"/>
          <w:sz w:val="22"/>
          <w:szCs w:val="22"/>
        </w:rPr>
        <w:t xml:space="preserve">on IBIS-AMI modeling.  </w:t>
      </w:r>
      <w:r>
        <w:rPr>
          <w:rFonts w:cs="Arial"/>
          <w:sz w:val="22"/>
          <w:szCs w:val="22"/>
        </w:rPr>
        <w:t xml:space="preserve">He noted </w:t>
      </w:r>
      <w:r w:rsidR="00827BE8">
        <w:rPr>
          <w:rFonts w:cs="Arial"/>
          <w:sz w:val="22"/>
          <w:szCs w:val="22"/>
        </w:rPr>
        <w:t>Ted</w:t>
      </w:r>
      <w:r>
        <w:rPr>
          <w:rFonts w:cs="Arial"/>
          <w:sz w:val="22"/>
          <w:szCs w:val="22"/>
        </w:rPr>
        <w:t xml:space="preserve"> Mido</w:t>
      </w:r>
      <w:r w:rsidR="00827BE8">
        <w:rPr>
          <w:rFonts w:cs="Arial"/>
          <w:sz w:val="22"/>
          <w:szCs w:val="22"/>
        </w:rPr>
        <w:t xml:space="preserve"> and Kevin</w:t>
      </w:r>
      <w:r>
        <w:rPr>
          <w:rFonts w:cs="Arial"/>
          <w:sz w:val="22"/>
          <w:szCs w:val="22"/>
        </w:rPr>
        <w:t xml:space="preserve"> Li</w:t>
      </w:r>
      <w:r w:rsidR="00827BE8">
        <w:rPr>
          <w:rFonts w:cs="Arial"/>
          <w:sz w:val="22"/>
          <w:szCs w:val="22"/>
        </w:rPr>
        <w:t xml:space="preserve"> have moved </w:t>
      </w:r>
      <w:r>
        <w:rPr>
          <w:rFonts w:cs="Arial"/>
          <w:sz w:val="22"/>
          <w:szCs w:val="22"/>
        </w:rPr>
        <w:t>out of the</w:t>
      </w:r>
      <w:r w:rsidR="00827BE8">
        <w:rPr>
          <w:rFonts w:cs="Arial"/>
          <w:sz w:val="22"/>
          <w:szCs w:val="22"/>
        </w:rPr>
        <w:t xml:space="preserve"> </w:t>
      </w:r>
      <w:r>
        <w:rPr>
          <w:rFonts w:cs="Arial"/>
          <w:sz w:val="22"/>
          <w:szCs w:val="22"/>
        </w:rPr>
        <w:t>U.S.,</w:t>
      </w:r>
      <w:r w:rsidR="00827BE8">
        <w:rPr>
          <w:rFonts w:cs="Arial"/>
          <w:sz w:val="22"/>
          <w:szCs w:val="22"/>
        </w:rPr>
        <w:t xml:space="preserve"> and he is </w:t>
      </w:r>
      <w:r>
        <w:rPr>
          <w:rFonts w:cs="Arial"/>
          <w:sz w:val="22"/>
          <w:szCs w:val="22"/>
        </w:rPr>
        <w:t>joining</w:t>
      </w:r>
      <w:r w:rsidR="00827BE8">
        <w:rPr>
          <w:rFonts w:cs="Arial"/>
          <w:sz w:val="22"/>
          <w:szCs w:val="22"/>
        </w:rPr>
        <w:t xml:space="preserve"> in their place.</w:t>
      </w:r>
    </w:p>
    <w:p w:rsidR="00827BE8" w:rsidRDefault="00827BE8">
      <w:pPr>
        <w:tabs>
          <w:tab w:val="clear" w:pos="9270"/>
        </w:tabs>
        <w:rPr>
          <w:rFonts w:cs="Arial"/>
          <w:sz w:val="22"/>
          <w:szCs w:val="22"/>
        </w:rPr>
      </w:pPr>
    </w:p>
    <w:p w:rsidR="00622E4A" w:rsidRDefault="00827BE8">
      <w:pPr>
        <w:tabs>
          <w:tab w:val="clear" w:pos="9270"/>
        </w:tabs>
        <w:rPr>
          <w:rFonts w:cs="Arial"/>
          <w:sz w:val="22"/>
          <w:szCs w:val="22"/>
        </w:rPr>
      </w:pPr>
      <w:r>
        <w:rPr>
          <w:rFonts w:cs="Arial"/>
          <w:sz w:val="22"/>
          <w:szCs w:val="22"/>
        </w:rPr>
        <w:t>Mike</w:t>
      </w:r>
      <w:r w:rsidR="00622E4A">
        <w:rPr>
          <w:rFonts w:cs="Arial"/>
          <w:sz w:val="22"/>
          <w:szCs w:val="22"/>
        </w:rPr>
        <w:t xml:space="preserve"> </w:t>
      </w:r>
      <w:r w:rsidR="00A2546A">
        <w:rPr>
          <w:rFonts w:cs="Arial"/>
          <w:sz w:val="22"/>
          <w:szCs w:val="22"/>
        </w:rPr>
        <w:t xml:space="preserve">declared that a quorum was </w:t>
      </w:r>
      <w:r w:rsidR="009946D1">
        <w:rPr>
          <w:rFonts w:cs="Arial"/>
          <w:sz w:val="22"/>
          <w:szCs w:val="22"/>
        </w:rPr>
        <w:t>reached and the</w:t>
      </w:r>
      <w:r w:rsidR="00154831">
        <w:rPr>
          <w:rFonts w:cs="Arial"/>
          <w:sz w:val="22"/>
          <w:szCs w:val="22"/>
        </w:rPr>
        <w:t xml:space="preserve"> meeting could begin.</w:t>
      </w:r>
    </w:p>
    <w:p w:rsidR="00827BE8" w:rsidRDefault="00827BE8">
      <w:pPr>
        <w:tabs>
          <w:tab w:val="clear" w:pos="9270"/>
        </w:tabs>
        <w:rPr>
          <w:rFonts w:cs="Arial"/>
          <w:sz w:val="22"/>
          <w:szCs w:val="22"/>
        </w:rPr>
      </w:pPr>
    </w:p>
    <w:p w:rsidR="00816BA5" w:rsidRDefault="00816BA5">
      <w:pPr>
        <w:tabs>
          <w:tab w:val="clear" w:pos="9270"/>
        </w:tabs>
        <w:rPr>
          <w:rFonts w:cs="Arial"/>
          <w:sz w:val="22"/>
          <w:szCs w:val="22"/>
        </w:rPr>
      </w:pPr>
      <w:r>
        <w:rPr>
          <w:rFonts w:cs="Arial"/>
          <w:sz w:val="22"/>
          <w:szCs w:val="22"/>
        </w:rPr>
        <w:t>Justin Butterfield took meeting minutes in the absence of Randy Wolff.</w:t>
      </w:r>
    </w:p>
    <w:p w:rsidR="00134407" w:rsidRDefault="00134407">
      <w:pPr>
        <w:tabs>
          <w:tab w:val="clear" w:pos="9270"/>
        </w:tabs>
        <w:rPr>
          <w:rFonts w:cs="Arial"/>
          <w:sz w:val="22"/>
          <w:szCs w:val="22"/>
        </w:rPr>
      </w:pPr>
    </w:p>
    <w:p w:rsidR="003D4522" w:rsidRDefault="003D452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B05998">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xml:space="preserve">, Touchstone 2.0, IBIS-ISS 1.0 or ICM 1.1 specifications.  </w:t>
      </w:r>
      <w:r w:rsidR="003B08F7">
        <w:rPr>
          <w:rFonts w:cs="Arial"/>
          <w:sz w:val="22"/>
          <w:szCs w:val="22"/>
        </w:rPr>
        <w:t>No patents were declared.</w:t>
      </w:r>
    </w:p>
    <w:p w:rsidR="005A09CC" w:rsidRDefault="005A09CC">
      <w:pPr>
        <w:tabs>
          <w:tab w:val="clear" w:pos="9270"/>
        </w:tabs>
        <w:rPr>
          <w:rFonts w:cs="Arial"/>
          <w:sz w:val="22"/>
          <w:szCs w:val="22"/>
        </w:rPr>
      </w:pPr>
    </w:p>
    <w:p w:rsidR="00F24728" w:rsidRPr="00F24728" w:rsidRDefault="00F24728">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070B78" w:rsidRDefault="000E2671" w:rsidP="00377F4E">
      <w:pPr>
        <w:rPr>
          <w:rFonts w:cs="Arial"/>
          <w:sz w:val="22"/>
          <w:szCs w:val="22"/>
        </w:rPr>
      </w:pPr>
      <w:r>
        <w:rPr>
          <w:rFonts w:cs="Arial"/>
          <w:sz w:val="22"/>
          <w:szCs w:val="22"/>
        </w:rPr>
        <w:t>Mike LaBonte</w:t>
      </w:r>
      <w:r w:rsidR="00070B78">
        <w:rPr>
          <w:rFonts w:cs="Arial"/>
          <w:sz w:val="22"/>
          <w:szCs w:val="22"/>
        </w:rPr>
        <w:t xml:space="preserve"> called for comments on the minutes of the </w:t>
      </w:r>
      <w:r w:rsidR="00816BA5">
        <w:rPr>
          <w:rFonts w:cs="Arial"/>
          <w:sz w:val="22"/>
          <w:szCs w:val="22"/>
        </w:rPr>
        <w:t xml:space="preserve">January </w:t>
      </w:r>
      <w:r w:rsidR="00452811">
        <w:rPr>
          <w:rFonts w:cs="Arial"/>
          <w:sz w:val="22"/>
          <w:szCs w:val="22"/>
        </w:rPr>
        <w:t>5</w:t>
      </w:r>
      <w:r w:rsidR="00816BA5">
        <w:rPr>
          <w:rFonts w:cs="Arial"/>
          <w:sz w:val="22"/>
          <w:szCs w:val="22"/>
        </w:rPr>
        <w:t>, 2018</w:t>
      </w:r>
      <w:r w:rsidR="00070B78">
        <w:rPr>
          <w:rFonts w:cs="Arial"/>
          <w:sz w:val="22"/>
          <w:szCs w:val="22"/>
        </w:rPr>
        <w:t xml:space="preserve"> IBIS Open Forum teleconference.  </w:t>
      </w:r>
      <w:r w:rsidR="002531A3">
        <w:rPr>
          <w:rFonts w:cs="Arial"/>
          <w:sz w:val="22"/>
          <w:szCs w:val="22"/>
        </w:rPr>
        <w:t>Bob Ross</w:t>
      </w:r>
      <w:r w:rsidR="00070B78">
        <w:rPr>
          <w:rFonts w:cs="Arial"/>
          <w:sz w:val="22"/>
          <w:szCs w:val="22"/>
        </w:rPr>
        <w:t xml:space="preserve"> moved to approve the minutes.  </w:t>
      </w:r>
      <w:r w:rsidR="002531A3">
        <w:rPr>
          <w:rFonts w:cs="Arial"/>
          <w:sz w:val="22"/>
          <w:szCs w:val="22"/>
        </w:rPr>
        <w:t>Brad Brim</w:t>
      </w:r>
      <w:r w:rsidR="00070B78">
        <w:rPr>
          <w:rFonts w:cs="Arial"/>
          <w:sz w:val="22"/>
          <w:szCs w:val="22"/>
        </w:rPr>
        <w:t xml:space="preserve"> seconded the motion. There were no objections. </w:t>
      </w:r>
    </w:p>
    <w:p w:rsidR="00D40F68" w:rsidRPr="00AE4AFC" w:rsidRDefault="00D40F68" w:rsidP="00AE4AFC">
      <w:pPr>
        <w:rPr>
          <w:rFonts w:cs="Arial"/>
          <w:sz w:val="22"/>
          <w:szCs w:val="22"/>
        </w:rPr>
      </w:pPr>
    </w:p>
    <w:p w:rsidR="000F72F1" w:rsidRDefault="000E2671" w:rsidP="000F72F1">
      <w:pPr>
        <w:widowControl/>
        <w:tabs>
          <w:tab w:val="left" w:pos="720"/>
        </w:tabs>
        <w:spacing w:after="0"/>
        <w:ind w:right="0"/>
        <w:rPr>
          <w:rFonts w:cs="Arial"/>
          <w:kern w:val="2"/>
          <w:sz w:val="22"/>
          <w:szCs w:val="22"/>
        </w:rPr>
      </w:pPr>
      <w:r>
        <w:rPr>
          <w:rFonts w:cs="Arial"/>
          <w:sz w:val="22"/>
          <w:szCs w:val="22"/>
        </w:rPr>
        <w:t>Mike</w:t>
      </w:r>
      <w:r w:rsidR="000F72F1">
        <w:rPr>
          <w:rFonts w:cs="Arial"/>
          <w:sz w:val="22"/>
          <w:szCs w:val="22"/>
        </w:rPr>
        <w:t xml:space="preserve"> reviewed ARs from the previous meeting.</w:t>
      </w:r>
    </w:p>
    <w:p w:rsidR="000F72F1" w:rsidRDefault="000F72F1" w:rsidP="000F72F1">
      <w:pPr>
        <w:widowControl/>
        <w:tabs>
          <w:tab w:val="left" w:pos="720"/>
        </w:tabs>
        <w:spacing w:after="0"/>
        <w:ind w:right="0"/>
        <w:rPr>
          <w:rFonts w:cs="Arial"/>
          <w:sz w:val="22"/>
          <w:szCs w:val="22"/>
        </w:rPr>
      </w:pPr>
    </w:p>
    <w:p w:rsidR="000F72F1" w:rsidRDefault="000F72F1" w:rsidP="000F72F1">
      <w:pPr>
        <w:pStyle w:val="ListParagraph"/>
        <w:numPr>
          <w:ilvl w:val="0"/>
          <w:numId w:val="20"/>
        </w:numPr>
        <w:rPr>
          <w:rFonts w:ascii="Arial" w:hAnsi="Arial" w:cs="Arial"/>
        </w:rPr>
      </w:pPr>
      <w:r>
        <w:rPr>
          <w:rFonts w:ascii="Arial" w:hAnsi="Arial" w:cs="Arial"/>
        </w:rPr>
        <w:t xml:space="preserve">Mike </w:t>
      </w:r>
      <w:r w:rsidR="00452811">
        <w:rPr>
          <w:rFonts w:ascii="Arial" w:hAnsi="Arial" w:cs="Arial"/>
        </w:rPr>
        <w:t xml:space="preserve">to </w:t>
      </w:r>
      <w:r w:rsidR="00816BA5">
        <w:rPr>
          <w:rFonts w:ascii="Arial" w:hAnsi="Arial" w:cs="Arial"/>
        </w:rPr>
        <w:t>find out where the original IBIS 6.1 Figure 29 is at</w:t>
      </w:r>
      <w:r>
        <w:rPr>
          <w:rFonts w:ascii="Arial" w:hAnsi="Arial" w:cs="Arial"/>
        </w:rPr>
        <w:t xml:space="preserve"> [AR].</w:t>
      </w:r>
    </w:p>
    <w:p w:rsidR="00983048" w:rsidRPr="00983048" w:rsidRDefault="000F72F1" w:rsidP="00983048">
      <w:pPr>
        <w:pStyle w:val="ListParagraph"/>
        <w:rPr>
          <w:rFonts w:ascii="Arial" w:hAnsi="Arial" w:cs="Arial"/>
        </w:rPr>
      </w:pPr>
      <w:r>
        <w:rPr>
          <w:rFonts w:ascii="Arial" w:hAnsi="Arial" w:cs="Arial"/>
        </w:rPr>
        <w:t>Mike reported</w:t>
      </w:r>
      <w:r w:rsidR="00983048">
        <w:rPr>
          <w:rFonts w:ascii="Arial" w:hAnsi="Arial" w:cs="Arial"/>
        </w:rPr>
        <w:t xml:space="preserve"> this as</w:t>
      </w:r>
      <w:r w:rsidR="002531A3">
        <w:rPr>
          <w:rFonts w:ascii="Arial" w:hAnsi="Arial" w:cs="Arial"/>
        </w:rPr>
        <w:t xml:space="preserve"> done</w:t>
      </w:r>
      <w:r w:rsidR="00E4154F">
        <w:rPr>
          <w:rFonts w:ascii="Arial" w:hAnsi="Arial" w:cs="Arial"/>
        </w:rPr>
        <w:t>,</w:t>
      </w:r>
      <w:r w:rsidR="002531A3">
        <w:rPr>
          <w:rFonts w:ascii="Arial" w:hAnsi="Arial" w:cs="Arial"/>
        </w:rPr>
        <w:t xml:space="preserve"> and he has sent this to A</w:t>
      </w:r>
      <w:r w:rsidR="00E4154F">
        <w:rPr>
          <w:rFonts w:ascii="Arial" w:hAnsi="Arial" w:cs="Arial"/>
        </w:rPr>
        <w:t>rp</w:t>
      </w:r>
      <w:r w:rsidR="002531A3">
        <w:rPr>
          <w:rFonts w:ascii="Arial" w:hAnsi="Arial" w:cs="Arial"/>
        </w:rPr>
        <w:t>ad</w:t>
      </w:r>
      <w:r w:rsidR="00BA601F">
        <w:rPr>
          <w:rFonts w:ascii="Arial" w:hAnsi="Arial" w:cs="Arial"/>
        </w:rPr>
        <w:t xml:space="preserve"> Muranyi</w:t>
      </w:r>
      <w:r w:rsidR="002531A3">
        <w:rPr>
          <w:rFonts w:ascii="Arial" w:hAnsi="Arial" w:cs="Arial"/>
        </w:rPr>
        <w:t>.</w:t>
      </w:r>
    </w:p>
    <w:p w:rsidR="00AE4AFC" w:rsidRDefault="00AE4AFC" w:rsidP="00CE44F0">
      <w:pPr>
        <w:pStyle w:val="ListParagraph"/>
        <w:rPr>
          <w:rFonts w:ascii="Arial" w:hAnsi="Arial" w:cs="Arial"/>
        </w:rPr>
      </w:pPr>
    </w:p>
    <w:p w:rsidR="0050474B" w:rsidRDefault="0050474B">
      <w:pPr>
        <w:tabs>
          <w:tab w:val="clear" w:pos="9270"/>
        </w:tabs>
        <w:rPr>
          <w:rFonts w:cs="Arial"/>
          <w:b/>
          <w:sz w:val="22"/>
          <w:szCs w:val="22"/>
        </w:rPr>
      </w:pPr>
    </w:p>
    <w:p w:rsidR="00D27B10"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033172" w:rsidRDefault="00501F12">
      <w:pPr>
        <w:tabs>
          <w:tab w:val="clear" w:pos="9270"/>
        </w:tabs>
        <w:rPr>
          <w:rFonts w:cs="Arial"/>
          <w:sz w:val="22"/>
          <w:szCs w:val="22"/>
        </w:rPr>
      </w:pPr>
      <w:r>
        <w:rPr>
          <w:rFonts w:cs="Arial"/>
          <w:sz w:val="22"/>
          <w:szCs w:val="22"/>
        </w:rPr>
        <w:t>None.</w:t>
      </w:r>
    </w:p>
    <w:p w:rsidR="004819D1" w:rsidRDefault="004819D1">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EA6A71" w:rsidRDefault="00B93E23" w:rsidP="00501F12">
      <w:pPr>
        <w:pStyle w:val="PlainText"/>
        <w:rPr>
          <w:rFonts w:cs="Arial"/>
          <w:sz w:val="22"/>
          <w:szCs w:val="22"/>
        </w:rPr>
      </w:pPr>
      <w:r w:rsidRPr="00200623">
        <w:rPr>
          <w:rFonts w:ascii="Arial" w:hAnsi="Arial" w:cs="Arial"/>
          <w:sz w:val="22"/>
          <w:szCs w:val="22"/>
        </w:rPr>
        <w:t>Bob Ross reported</w:t>
      </w:r>
      <w:r w:rsidR="00C141F8">
        <w:rPr>
          <w:rFonts w:ascii="Arial" w:hAnsi="Arial" w:cs="Arial"/>
          <w:sz w:val="22"/>
          <w:szCs w:val="22"/>
        </w:rPr>
        <w:t xml:space="preserve"> </w:t>
      </w:r>
      <w:r w:rsidR="00E362FD">
        <w:rPr>
          <w:rFonts w:ascii="Arial" w:hAnsi="Arial" w:cs="Arial"/>
          <w:sz w:val="22"/>
          <w:szCs w:val="22"/>
        </w:rPr>
        <w:t xml:space="preserve">that </w:t>
      </w:r>
      <w:r w:rsidR="00EA6A71">
        <w:rPr>
          <w:rFonts w:ascii="Arial" w:hAnsi="Arial" w:cs="Arial"/>
          <w:sz w:val="22"/>
          <w:szCs w:val="22"/>
        </w:rPr>
        <w:t>we are at 26</w:t>
      </w:r>
      <w:r w:rsidR="00987923">
        <w:rPr>
          <w:rFonts w:ascii="Arial" w:hAnsi="Arial" w:cs="Arial"/>
          <w:sz w:val="22"/>
          <w:szCs w:val="22"/>
        </w:rPr>
        <w:t xml:space="preserve"> mem</w:t>
      </w:r>
      <w:r w:rsidR="00D27B10">
        <w:rPr>
          <w:rFonts w:ascii="Arial" w:hAnsi="Arial" w:cs="Arial"/>
          <w:sz w:val="22"/>
          <w:szCs w:val="22"/>
        </w:rPr>
        <w:t>bers</w:t>
      </w:r>
      <w:r w:rsidR="006E5CB4">
        <w:rPr>
          <w:rFonts w:ascii="Arial" w:hAnsi="Arial" w:cs="Arial"/>
          <w:sz w:val="22"/>
          <w:szCs w:val="22"/>
        </w:rPr>
        <w:t xml:space="preserve"> and</w:t>
      </w:r>
      <w:r w:rsidR="00987923">
        <w:rPr>
          <w:rFonts w:ascii="Arial" w:hAnsi="Arial" w:cs="Arial"/>
          <w:sz w:val="22"/>
          <w:szCs w:val="22"/>
        </w:rPr>
        <w:t xml:space="preserve"> </w:t>
      </w:r>
      <w:r w:rsidR="00A15A6E">
        <w:rPr>
          <w:rFonts w:ascii="Arial" w:hAnsi="Arial" w:cs="Arial"/>
          <w:sz w:val="22"/>
          <w:szCs w:val="22"/>
        </w:rPr>
        <w:t xml:space="preserve">3 </w:t>
      </w:r>
      <w:r w:rsidR="006E5CB4">
        <w:rPr>
          <w:rFonts w:ascii="Arial" w:hAnsi="Arial" w:cs="Arial"/>
          <w:sz w:val="22"/>
          <w:szCs w:val="22"/>
        </w:rPr>
        <w:t xml:space="preserve">membership payments </w:t>
      </w:r>
      <w:r w:rsidR="00A15A6E">
        <w:rPr>
          <w:rFonts w:ascii="Arial" w:hAnsi="Arial" w:cs="Arial"/>
          <w:sz w:val="22"/>
          <w:szCs w:val="22"/>
        </w:rPr>
        <w:t>have come in</w:t>
      </w:r>
      <w:r w:rsidR="006E5CB4">
        <w:rPr>
          <w:rFonts w:ascii="Arial" w:hAnsi="Arial" w:cs="Arial"/>
          <w:sz w:val="22"/>
          <w:szCs w:val="22"/>
        </w:rPr>
        <w:t xml:space="preserve"> for 2018</w:t>
      </w:r>
      <w:r>
        <w:rPr>
          <w:rFonts w:ascii="Arial" w:hAnsi="Arial" w:cs="Arial"/>
          <w:sz w:val="22"/>
          <w:szCs w:val="22"/>
        </w:rPr>
        <w:t xml:space="preserve">.  Actual cash flow of </w:t>
      </w:r>
      <w:r w:rsidR="00A15A6E">
        <w:rPr>
          <w:rFonts w:ascii="Arial" w:hAnsi="Arial" w:cs="Arial"/>
          <w:sz w:val="22"/>
          <w:szCs w:val="22"/>
        </w:rPr>
        <w:t>$4</w:t>
      </w:r>
      <w:r w:rsidR="00BA601F">
        <w:rPr>
          <w:rFonts w:ascii="Arial" w:hAnsi="Arial" w:cs="Arial"/>
          <w:sz w:val="22"/>
          <w:szCs w:val="22"/>
        </w:rPr>
        <w:t>,</w:t>
      </w:r>
      <w:r w:rsidR="00A15A6E">
        <w:rPr>
          <w:rFonts w:ascii="Arial" w:hAnsi="Arial" w:cs="Arial"/>
          <w:sz w:val="22"/>
          <w:szCs w:val="22"/>
        </w:rPr>
        <w:t xml:space="preserve">450 </w:t>
      </w:r>
      <w:r w:rsidR="00816BA5">
        <w:rPr>
          <w:rFonts w:ascii="Arial" w:hAnsi="Arial" w:cs="Arial"/>
          <w:sz w:val="22"/>
          <w:szCs w:val="22"/>
        </w:rPr>
        <w:t>has been collected in 2018</w:t>
      </w:r>
      <w:r>
        <w:rPr>
          <w:rFonts w:ascii="Arial" w:hAnsi="Arial" w:cs="Arial"/>
          <w:sz w:val="22"/>
          <w:szCs w:val="22"/>
        </w:rPr>
        <w:t>.</w:t>
      </w:r>
      <w:r w:rsidR="00C33848">
        <w:rPr>
          <w:rFonts w:ascii="Arial" w:hAnsi="Arial" w:cs="Arial"/>
          <w:sz w:val="22"/>
          <w:szCs w:val="22"/>
        </w:rPr>
        <w:t xml:space="preserve">  </w:t>
      </w:r>
      <w:r w:rsidR="004F6648">
        <w:rPr>
          <w:rFonts w:ascii="Arial" w:hAnsi="Arial" w:cs="Arial"/>
          <w:sz w:val="22"/>
          <w:szCs w:val="22"/>
        </w:rPr>
        <w:t>Bob noted he</w:t>
      </w:r>
      <w:r w:rsidR="00A15A6E">
        <w:rPr>
          <w:rFonts w:ascii="Arial" w:hAnsi="Arial" w:cs="Arial"/>
          <w:sz w:val="22"/>
          <w:szCs w:val="22"/>
        </w:rPr>
        <w:t xml:space="preserve"> does not yet have final numbers for 2017 yet, but </w:t>
      </w:r>
      <w:r w:rsidR="004F6648">
        <w:rPr>
          <w:rFonts w:ascii="Arial" w:hAnsi="Arial" w:cs="Arial"/>
          <w:sz w:val="22"/>
          <w:szCs w:val="22"/>
        </w:rPr>
        <w:t xml:space="preserve">he </w:t>
      </w:r>
      <w:r w:rsidR="00A15A6E">
        <w:rPr>
          <w:rFonts w:ascii="Arial" w:hAnsi="Arial" w:cs="Arial"/>
          <w:sz w:val="22"/>
          <w:szCs w:val="22"/>
        </w:rPr>
        <w:t xml:space="preserve">will report </w:t>
      </w:r>
      <w:r w:rsidR="004F6648">
        <w:rPr>
          <w:rFonts w:ascii="Arial" w:hAnsi="Arial" w:cs="Arial"/>
          <w:sz w:val="22"/>
          <w:szCs w:val="22"/>
        </w:rPr>
        <w:t>these</w:t>
      </w:r>
      <w:r w:rsidR="00A15A6E">
        <w:rPr>
          <w:rFonts w:ascii="Arial" w:hAnsi="Arial" w:cs="Arial"/>
          <w:sz w:val="22"/>
          <w:szCs w:val="22"/>
        </w:rPr>
        <w:t xml:space="preserve"> </w:t>
      </w:r>
      <w:r w:rsidR="004F6648">
        <w:rPr>
          <w:rFonts w:ascii="Arial" w:hAnsi="Arial" w:cs="Arial"/>
          <w:sz w:val="22"/>
          <w:szCs w:val="22"/>
        </w:rPr>
        <w:t>at</w:t>
      </w:r>
      <w:r w:rsidR="00A15A6E">
        <w:rPr>
          <w:rFonts w:ascii="Arial" w:hAnsi="Arial" w:cs="Arial"/>
          <w:sz w:val="22"/>
          <w:szCs w:val="22"/>
        </w:rPr>
        <w:t xml:space="preserve"> a </w:t>
      </w:r>
      <w:r w:rsidR="004F6648">
        <w:rPr>
          <w:rFonts w:ascii="Arial" w:hAnsi="Arial" w:cs="Arial"/>
          <w:sz w:val="22"/>
          <w:szCs w:val="22"/>
        </w:rPr>
        <w:t>future</w:t>
      </w:r>
      <w:r w:rsidR="00A15A6E">
        <w:rPr>
          <w:rFonts w:ascii="Arial" w:hAnsi="Arial" w:cs="Arial"/>
          <w:sz w:val="22"/>
          <w:szCs w:val="22"/>
        </w:rPr>
        <w:t xml:space="preserve"> meeting.</w:t>
      </w:r>
    </w:p>
    <w:p w:rsidR="00B93E23" w:rsidRDefault="00B93E23">
      <w:pPr>
        <w:tabs>
          <w:tab w:val="clear" w:pos="9270"/>
          <w:tab w:val="left" w:pos="3345"/>
        </w:tabs>
        <w:rPr>
          <w:rFonts w:cs="Arial"/>
          <w:sz w:val="22"/>
          <w:szCs w:val="22"/>
        </w:rPr>
      </w:pPr>
    </w:p>
    <w:p w:rsidR="00501F12" w:rsidRDefault="00501F12">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452811" w:rsidRDefault="00871560" w:rsidP="00501F12">
      <w:pPr>
        <w:tabs>
          <w:tab w:val="clear" w:pos="9270"/>
        </w:tabs>
        <w:rPr>
          <w:rFonts w:cs="Arial"/>
          <w:sz w:val="22"/>
          <w:szCs w:val="22"/>
        </w:rPr>
      </w:pPr>
      <w:r>
        <w:rPr>
          <w:rFonts w:cs="Arial"/>
          <w:sz w:val="22"/>
          <w:szCs w:val="22"/>
        </w:rPr>
        <w:t xml:space="preserve">Mike LaBonte </w:t>
      </w:r>
      <w:r w:rsidR="00FA23D8">
        <w:rPr>
          <w:rFonts w:cs="Arial"/>
          <w:sz w:val="22"/>
          <w:szCs w:val="22"/>
        </w:rPr>
        <w:t>reported</w:t>
      </w:r>
      <w:r w:rsidR="000B6062">
        <w:rPr>
          <w:rFonts w:cs="Arial"/>
          <w:sz w:val="22"/>
          <w:szCs w:val="22"/>
        </w:rPr>
        <w:t xml:space="preserve"> </w:t>
      </w:r>
      <w:r w:rsidR="004F6648">
        <w:rPr>
          <w:rFonts w:cs="Arial"/>
          <w:sz w:val="22"/>
          <w:szCs w:val="22"/>
        </w:rPr>
        <w:t>there were some standard updates to</w:t>
      </w:r>
      <w:r w:rsidR="00A15A6E">
        <w:rPr>
          <w:rFonts w:cs="Arial"/>
          <w:sz w:val="22"/>
          <w:szCs w:val="22"/>
        </w:rPr>
        <w:t xml:space="preserve"> </w:t>
      </w:r>
      <w:r w:rsidR="00BA601F">
        <w:rPr>
          <w:rFonts w:cs="Arial"/>
          <w:sz w:val="22"/>
          <w:szCs w:val="22"/>
        </w:rPr>
        <w:t>the upcoming e</w:t>
      </w:r>
      <w:r w:rsidR="004F6648">
        <w:rPr>
          <w:rFonts w:cs="Arial"/>
          <w:sz w:val="22"/>
          <w:szCs w:val="22"/>
        </w:rPr>
        <w:t>vents page.  He also extended the copyright notices to</w:t>
      </w:r>
      <w:r w:rsidR="00A15A6E">
        <w:rPr>
          <w:rFonts w:cs="Arial"/>
          <w:sz w:val="22"/>
          <w:szCs w:val="22"/>
        </w:rPr>
        <w:t xml:space="preserve"> 2018.</w:t>
      </w:r>
    </w:p>
    <w:p w:rsidR="00816BA5" w:rsidRDefault="00816BA5" w:rsidP="00501F12">
      <w:pPr>
        <w:tabs>
          <w:tab w:val="clear" w:pos="9270"/>
        </w:tabs>
        <w:rPr>
          <w:rFonts w:cs="Arial"/>
          <w:sz w:val="22"/>
          <w:szCs w:val="22"/>
        </w:rPr>
      </w:pPr>
    </w:p>
    <w:p w:rsidR="00501F12" w:rsidRDefault="00501F12" w:rsidP="00501F12">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2B08E0" w:rsidRDefault="00816BA5">
      <w:pPr>
        <w:tabs>
          <w:tab w:val="clear" w:pos="9270"/>
        </w:tabs>
        <w:rPr>
          <w:rFonts w:cs="Arial"/>
          <w:sz w:val="22"/>
          <w:szCs w:val="22"/>
        </w:rPr>
      </w:pPr>
      <w:r>
        <w:rPr>
          <w:rFonts w:cs="Arial"/>
          <w:sz w:val="22"/>
          <w:szCs w:val="22"/>
        </w:rPr>
        <w:t>Curtis Clark reported</w:t>
      </w:r>
      <w:r w:rsidR="00A15A6E">
        <w:rPr>
          <w:rFonts w:cs="Arial"/>
          <w:sz w:val="22"/>
          <w:szCs w:val="22"/>
        </w:rPr>
        <w:t xml:space="preserve"> </w:t>
      </w:r>
      <w:r w:rsidR="004F6648">
        <w:rPr>
          <w:rFonts w:cs="Arial"/>
          <w:sz w:val="22"/>
          <w:szCs w:val="22"/>
        </w:rPr>
        <w:t xml:space="preserve">that </w:t>
      </w:r>
      <w:r w:rsidR="00A15A6E">
        <w:rPr>
          <w:rFonts w:cs="Arial"/>
          <w:sz w:val="22"/>
          <w:szCs w:val="22"/>
        </w:rPr>
        <w:t xml:space="preserve">there was one subscriber </w:t>
      </w:r>
      <w:r w:rsidR="004F6648">
        <w:rPr>
          <w:rFonts w:cs="Arial"/>
          <w:sz w:val="22"/>
          <w:szCs w:val="22"/>
        </w:rPr>
        <w:t>who</w:t>
      </w:r>
      <w:r w:rsidR="00A15A6E">
        <w:rPr>
          <w:rFonts w:cs="Arial"/>
          <w:sz w:val="22"/>
          <w:szCs w:val="22"/>
        </w:rPr>
        <w:t xml:space="preserve"> is not getting all messages</w:t>
      </w:r>
      <w:r w:rsidR="007A5DB3">
        <w:rPr>
          <w:rFonts w:cs="Arial"/>
          <w:sz w:val="22"/>
          <w:szCs w:val="22"/>
        </w:rPr>
        <w:t>,</w:t>
      </w:r>
      <w:r w:rsidR="00A15A6E">
        <w:rPr>
          <w:rFonts w:cs="Arial"/>
          <w:sz w:val="22"/>
          <w:szCs w:val="22"/>
        </w:rPr>
        <w:t xml:space="preserve"> but </w:t>
      </w:r>
      <w:r w:rsidR="004F6648">
        <w:rPr>
          <w:rFonts w:cs="Arial"/>
          <w:sz w:val="22"/>
          <w:szCs w:val="22"/>
        </w:rPr>
        <w:t>this</w:t>
      </w:r>
      <w:r w:rsidR="00A15A6E">
        <w:rPr>
          <w:rFonts w:cs="Arial"/>
          <w:sz w:val="22"/>
          <w:szCs w:val="22"/>
        </w:rPr>
        <w:t xml:space="preserve"> is being looked into</w:t>
      </w:r>
      <w:r w:rsidR="007A5DB3">
        <w:rPr>
          <w:rFonts w:cs="Arial"/>
          <w:sz w:val="22"/>
          <w:szCs w:val="22"/>
        </w:rPr>
        <w:t xml:space="preserve"> and</w:t>
      </w:r>
      <w:r w:rsidR="00837064">
        <w:rPr>
          <w:rFonts w:cs="Arial"/>
          <w:sz w:val="22"/>
          <w:szCs w:val="22"/>
        </w:rPr>
        <w:t xml:space="preserve"> is</w:t>
      </w:r>
      <w:r w:rsidR="007A5DB3">
        <w:rPr>
          <w:rFonts w:cs="Arial"/>
          <w:sz w:val="22"/>
          <w:szCs w:val="22"/>
        </w:rPr>
        <w:t xml:space="preserve"> believed to be an issue on the subscriber’s mail server</w:t>
      </w:r>
      <w:r w:rsidR="00A15A6E">
        <w:rPr>
          <w:rFonts w:cs="Arial"/>
          <w:sz w:val="22"/>
          <w:szCs w:val="22"/>
        </w:rPr>
        <w:t>.</w:t>
      </w:r>
    </w:p>
    <w:p w:rsidR="00452811" w:rsidRDefault="00452811">
      <w:pPr>
        <w:tabs>
          <w:tab w:val="clear" w:pos="9270"/>
        </w:tabs>
        <w:rPr>
          <w:rFonts w:cs="Arial"/>
          <w:sz w:val="22"/>
          <w:szCs w:val="22"/>
        </w:rPr>
      </w:pPr>
    </w:p>
    <w:p w:rsidR="00CB1FD1" w:rsidRPr="006737E8" w:rsidRDefault="00CB1FD1">
      <w:pPr>
        <w:tabs>
          <w:tab w:val="clear" w:pos="9270"/>
        </w:tabs>
        <w:rPr>
          <w:rFonts w:cs="Arial"/>
          <w:sz w:val="22"/>
          <w:szCs w:val="22"/>
        </w:rPr>
      </w:pPr>
    </w:p>
    <w:p w:rsidR="00985EC4" w:rsidRDefault="00A2546A">
      <w:pPr>
        <w:tabs>
          <w:tab w:val="clear" w:pos="9270"/>
        </w:tabs>
        <w:rPr>
          <w:rFonts w:cs="Arial"/>
          <w:sz w:val="22"/>
          <w:szCs w:val="22"/>
        </w:rPr>
      </w:pPr>
      <w:r>
        <w:rPr>
          <w:rFonts w:cs="Arial"/>
          <w:b/>
          <w:sz w:val="22"/>
          <w:szCs w:val="22"/>
        </w:rPr>
        <w:t>LIBRARY UPDATE</w:t>
      </w:r>
    </w:p>
    <w:p w:rsidR="00D27B10" w:rsidRDefault="00816BA5">
      <w:pPr>
        <w:tabs>
          <w:tab w:val="clear" w:pos="9270"/>
        </w:tabs>
        <w:rPr>
          <w:rFonts w:cs="Arial"/>
          <w:sz w:val="22"/>
          <w:szCs w:val="22"/>
        </w:rPr>
      </w:pPr>
      <w:r>
        <w:rPr>
          <w:rFonts w:cs="Arial"/>
          <w:sz w:val="22"/>
          <w:szCs w:val="22"/>
        </w:rPr>
        <w:t>No update.</w:t>
      </w:r>
    </w:p>
    <w:p w:rsidR="00985EC4" w:rsidRDefault="00985EC4">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7234FC" w:rsidRDefault="00A2546A" w:rsidP="007234FC">
      <w:pPr>
        <w:tabs>
          <w:tab w:val="clear" w:pos="9270"/>
        </w:tabs>
        <w:rPr>
          <w:rFonts w:cs="Arial"/>
          <w:sz w:val="22"/>
          <w:szCs w:val="22"/>
        </w:rPr>
      </w:pPr>
      <w:r>
        <w:rPr>
          <w:rFonts w:cs="Arial"/>
          <w:sz w:val="22"/>
          <w:szCs w:val="22"/>
        </w:rPr>
        <w:t>- Conferences</w:t>
      </w:r>
    </w:p>
    <w:p w:rsidR="00B241F1" w:rsidRDefault="00697614">
      <w:pPr>
        <w:keepNext/>
        <w:widowControl/>
        <w:tabs>
          <w:tab w:val="clear" w:pos="9270"/>
        </w:tabs>
        <w:spacing w:after="0"/>
        <w:ind w:right="0"/>
        <w:rPr>
          <w:rFonts w:eastAsia="Calibri" w:cs="Arial"/>
          <w:sz w:val="22"/>
          <w:szCs w:val="22"/>
        </w:rPr>
      </w:pPr>
      <w:r>
        <w:rPr>
          <w:rFonts w:eastAsia="Calibri" w:cs="Arial"/>
          <w:sz w:val="22"/>
          <w:szCs w:val="22"/>
        </w:rPr>
        <w:t>None.</w:t>
      </w:r>
    </w:p>
    <w:p w:rsidR="00697614" w:rsidRPr="008C2C34" w:rsidRDefault="00697614">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67380F" w:rsidRPr="0067380F" w:rsidRDefault="007234FC" w:rsidP="007234FC">
      <w:pPr>
        <w:tabs>
          <w:tab w:val="clear" w:pos="9270"/>
        </w:tabs>
        <w:rPr>
          <w:rFonts w:cs="Arial"/>
        </w:rPr>
      </w:pPr>
      <w:r>
        <w:rPr>
          <w:rFonts w:cs="Arial"/>
          <w:sz w:val="22"/>
          <w:szCs w:val="22"/>
        </w:rPr>
        <w:t>None.</w:t>
      </w:r>
    </w:p>
    <w:p w:rsidR="00D04CA2" w:rsidRPr="00DD19E1" w:rsidRDefault="00D04CA2" w:rsidP="00187DD4">
      <w:pPr>
        <w:tabs>
          <w:tab w:val="clear" w:pos="9270"/>
        </w:tabs>
        <w:rPr>
          <w:rFonts w:cs="Arial"/>
          <w:sz w:val="22"/>
          <w:szCs w:val="22"/>
        </w:rPr>
      </w:pPr>
    </w:p>
    <w:p w:rsidR="00187DD4" w:rsidRDefault="00187DD4" w:rsidP="00187DD4">
      <w:pPr>
        <w:tabs>
          <w:tab w:val="clear" w:pos="9270"/>
        </w:tabs>
        <w:rPr>
          <w:rFonts w:cs="Arial"/>
          <w:sz w:val="22"/>
          <w:szCs w:val="22"/>
        </w:rPr>
      </w:pPr>
      <w:r>
        <w:rPr>
          <w:rFonts w:cs="Arial"/>
          <w:sz w:val="22"/>
          <w:szCs w:val="22"/>
        </w:rPr>
        <w:t>- Related standards</w:t>
      </w:r>
    </w:p>
    <w:p w:rsidR="00755F66" w:rsidRDefault="00C50D8B" w:rsidP="00032743">
      <w:pPr>
        <w:tabs>
          <w:tab w:val="clear" w:pos="9270"/>
        </w:tabs>
        <w:rPr>
          <w:rFonts w:eastAsia="Calibri" w:cs="Arial"/>
          <w:sz w:val="22"/>
          <w:szCs w:val="22"/>
        </w:rPr>
      </w:pPr>
      <w:r>
        <w:rPr>
          <w:rFonts w:eastAsia="Calibri" w:cs="Arial"/>
          <w:sz w:val="22"/>
          <w:szCs w:val="22"/>
        </w:rPr>
        <w:t>Mike LaBonte noted that IEEE 2401 (JEITA LPB) is a standard that we are tracking.</w:t>
      </w:r>
    </w:p>
    <w:p w:rsidR="00C50D8B" w:rsidRDefault="00C50D8B" w:rsidP="00032743">
      <w:pPr>
        <w:tabs>
          <w:tab w:val="clear" w:pos="9270"/>
        </w:tabs>
        <w:rPr>
          <w:rFonts w:eastAsia="Calibri" w:cs="Arial"/>
          <w:sz w:val="22"/>
          <w:szCs w:val="22"/>
        </w:rPr>
      </w:pPr>
    </w:p>
    <w:p w:rsidR="005A3BA6" w:rsidRDefault="005A3BA6" w:rsidP="00032743">
      <w:pPr>
        <w:tabs>
          <w:tab w:val="clear" w:pos="9270"/>
        </w:tabs>
        <w:rPr>
          <w:rFonts w:eastAsia="Calibri" w:cs="Arial"/>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091ADD" w:rsidRDefault="00091ADD" w:rsidP="00091ADD">
      <w:pPr>
        <w:rPr>
          <w:rFonts w:cs="Arial"/>
          <w:sz w:val="22"/>
          <w:szCs w:val="22"/>
        </w:rPr>
      </w:pPr>
      <w:r w:rsidRPr="00091ADD">
        <w:rPr>
          <w:rFonts w:cs="Arial"/>
          <w:sz w:val="22"/>
          <w:szCs w:val="22"/>
        </w:rPr>
        <w:t>-</w:t>
      </w:r>
      <w:r w:rsidR="007315E1">
        <w:rPr>
          <w:rFonts w:cs="Arial"/>
          <w:sz w:val="22"/>
          <w:szCs w:val="22"/>
        </w:rPr>
        <w:t xml:space="preserve"> </w:t>
      </w:r>
      <w:r w:rsidRPr="00091ADD">
        <w:rPr>
          <w:rFonts w:cs="Arial"/>
          <w:sz w:val="22"/>
          <w:szCs w:val="22"/>
        </w:rPr>
        <w:t>DesignCon 2018</w:t>
      </w:r>
    </w:p>
    <w:p w:rsidR="002B08E0" w:rsidRDefault="003B2EF8" w:rsidP="002B08E0">
      <w:pPr>
        <w:rPr>
          <w:rFonts w:cs="Arial"/>
          <w:sz w:val="22"/>
          <w:szCs w:val="22"/>
        </w:rPr>
      </w:pPr>
      <w:r>
        <w:rPr>
          <w:rFonts w:cs="Arial"/>
          <w:sz w:val="22"/>
          <w:szCs w:val="22"/>
        </w:rPr>
        <w:t xml:space="preserve">DesignCon </w:t>
      </w:r>
      <w:r w:rsidR="00250FC8">
        <w:rPr>
          <w:rFonts w:cs="Arial"/>
          <w:sz w:val="22"/>
          <w:szCs w:val="22"/>
        </w:rPr>
        <w:t>will be held in Santa Clara, CA</w:t>
      </w:r>
      <w:r w:rsidR="00091ADD">
        <w:rPr>
          <w:rFonts w:cs="Arial"/>
          <w:sz w:val="22"/>
          <w:szCs w:val="22"/>
        </w:rPr>
        <w:t xml:space="preserve"> </w:t>
      </w:r>
      <w:r>
        <w:rPr>
          <w:rFonts w:cs="Arial"/>
          <w:sz w:val="22"/>
          <w:szCs w:val="22"/>
        </w:rPr>
        <w:t>on</w:t>
      </w:r>
      <w:r w:rsidR="009F76AA">
        <w:rPr>
          <w:rFonts w:cs="Arial"/>
          <w:sz w:val="22"/>
          <w:szCs w:val="22"/>
        </w:rPr>
        <w:t xml:space="preserve"> January 30</w:t>
      </w:r>
      <w:r w:rsidR="00091ADD">
        <w:rPr>
          <w:rFonts w:cs="Arial"/>
          <w:sz w:val="22"/>
          <w:szCs w:val="22"/>
        </w:rPr>
        <w:t xml:space="preserve"> through </w:t>
      </w:r>
      <w:r w:rsidR="009F76AA">
        <w:rPr>
          <w:rFonts w:cs="Arial"/>
          <w:sz w:val="22"/>
          <w:szCs w:val="22"/>
        </w:rPr>
        <w:t>February 1, 2018</w:t>
      </w:r>
      <w:r w:rsidR="00091ADD">
        <w:rPr>
          <w:rFonts w:cs="Arial"/>
          <w:sz w:val="22"/>
          <w:szCs w:val="22"/>
        </w:rPr>
        <w:t xml:space="preserve">.  </w:t>
      </w:r>
      <w:r w:rsidR="002B08E0">
        <w:rPr>
          <w:rFonts w:cs="Arial"/>
          <w:sz w:val="22"/>
          <w:szCs w:val="22"/>
        </w:rPr>
        <w:t>An IBIS Summit will be held on Friday, February 2, 2018</w:t>
      </w:r>
      <w:r w:rsidR="0003585C">
        <w:rPr>
          <w:rFonts w:cs="Arial"/>
          <w:sz w:val="22"/>
          <w:szCs w:val="22"/>
        </w:rPr>
        <w:t xml:space="preserve"> from 8:00 a.m. to 5:00 p.m</w:t>
      </w:r>
      <w:r w:rsidR="00C50D8B">
        <w:rPr>
          <w:rFonts w:cs="Arial"/>
          <w:sz w:val="22"/>
          <w:szCs w:val="22"/>
        </w:rPr>
        <w:t xml:space="preserve">. in room 209 of the </w:t>
      </w:r>
      <w:r w:rsidR="003B3FDC">
        <w:rPr>
          <w:rFonts w:cs="Arial"/>
          <w:sz w:val="22"/>
          <w:szCs w:val="22"/>
        </w:rPr>
        <w:t xml:space="preserve">Santa Clara </w:t>
      </w:r>
      <w:r w:rsidR="004F6648">
        <w:rPr>
          <w:rFonts w:cs="Arial"/>
          <w:sz w:val="22"/>
          <w:szCs w:val="22"/>
        </w:rPr>
        <w:t>Convention C</w:t>
      </w:r>
      <w:r w:rsidR="00C50D8B">
        <w:rPr>
          <w:rFonts w:cs="Arial"/>
          <w:sz w:val="22"/>
          <w:szCs w:val="22"/>
        </w:rPr>
        <w:t>enter</w:t>
      </w:r>
      <w:r w:rsidR="0003585C">
        <w:rPr>
          <w:rFonts w:cs="Arial"/>
          <w:sz w:val="22"/>
          <w:szCs w:val="22"/>
        </w:rPr>
        <w:t xml:space="preserve">.  </w:t>
      </w:r>
      <w:r w:rsidR="00BA601F">
        <w:rPr>
          <w:rFonts w:cs="Arial"/>
          <w:sz w:val="22"/>
          <w:szCs w:val="22"/>
        </w:rPr>
        <w:t xml:space="preserve">Mike </w:t>
      </w:r>
      <w:r w:rsidR="00BA601F">
        <w:rPr>
          <w:rFonts w:eastAsia="Calibri" w:cs="Arial"/>
          <w:sz w:val="22"/>
          <w:szCs w:val="22"/>
        </w:rPr>
        <w:t>LaBonte</w:t>
      </w:r>
      <w:r w:rsidR="00BA601F">
        <w:rPr>
          <w:rFonts w:cs="Arial"/>
          <w:sz w:val="22"/>
          <w:szCs w:val="22"/>
        </w:rPr>
        <w:t xml:space="preserve"> stated that Lance Wang has been taking registrations, and lunch will be provided for those who are registered.  Bob Ross reported that we are targeting about 50 people and 11 presentations.  Mike noted the agenda will be sent out soon.  </w:t>
      </w:r>
      <w:r w:rsidR="00EA5F7B">
        <w:rPr>
          <w:rFonts w:cs="Arial"/>
          <w:sz w:val="22"/>
          <w:szCs w:val="22"/>
        </w:rPr>
        <w:t xml:space="preserve">Cadence Design Systems, </w:t>
      </w:r>
      <w:r w:rsidR="003F126C">
        <w:rPr>
          <w:rFonts w:cs="Arial"/>
          <w:sz w:val="22"/>
          <w:szCs w:val="22"/>
        </w:rPr>
        <w:t>Keysight Technologies</w:t>
      </w:r>
      <w:r w:rsidR="00EA5F7B">
        <w:rPr>
          <w:rFonts w:cs="Arial"/>
          <w:sz w:val="22"/>
          <w:szCs w:val="22"/>
        </w:rPr>
        <w:t>, Mentor, a Siemens Business</w:t>
      </w:r>
      <w:r w:rsidR="007A5DB3">
        <w:rPr>
          <w:rFonts w:cs="Arial"/>
          <w:sz w:val="22"/>
          <w:szCs w:val="22"/>
        </w:rPr>
        <w:t xml:space="preserve"> and Synop</w:t>
      </w:r>
      <w:r w:rsidR="003B3FDC">
        <w:rPr>
          <w:rFonts w:cs="Arial"/>
          <w:sz w:val="22"/>
          <w:szCs w:val="22"/>
        </w:rPr>
        <w:t>sys</w:t>
      </w:r>
      <w:r w:rsidR="003F126C">
        <w:rPr>
          <w:rFonts w:cs="Arial"/>
          <w:sz w:val="22"/>
          <w:szCs w:val="22"/>
        </w:rPr>
        <w:t xml:space="preserve"> </w:t>
      </w:r>
      <w:r w:rsidR="00EA5F7B">
        <w:rPr>
          <w:rFonts w:cs="Arial"/>
          <w:sz w:val="22"/>
          <w:szCs w:val="22"/>
        </w:rPr>
        <w:t>are</w:t>
      </w:r>
      <w:r w:rsidR="003F126C">
        <w:rPr>
          <w:rFonts w:cs="Arial"/>
          <w:sz w:val="22"/>
          <w:szCs w:val="22"/>
        </w:rPr>
        <w:t xml:space="preserve"> sponsor</w:t>
      </w:r>
      <w:r w:rsidR="00EA5F7B">
        <w:rPr>
          <w:rFonts w:cs="Arial"/>
          <w:sz w:val="22"/>
          <w:szCs w:val="22"/>
        </w:rPr>
        <w:t>s</w:t>
      </w:r>
      <w:r w:rsidR="003F126C">
        <w:rPr>
          <w:rFonts w:cs="Arial"/>
          <w:sz w:val="22"/>
          <w:szCs w:val="22"/>
        </w:rPr>
        <w:t>.</w:t>
      </w:r>
    </w:p>
    <w:p w:rsidR="00452811" w:rsidRDefault="00452811" w:rsidP="002B08E0">
      <w:pPr>
        <w:rPr>
          <w:rFonts w:cs="Arial"/>
          <w:sz w:val="22"/>
          <w:szCs w:val="22"/>
        </w:rPr>
      </w:pPr>
    </w:p>
    <w:p w:rsidR="000A2D8A" w:rsidRDefault="000A2D8A" w:rsidP="000A2D8A">
      <w:pPr>
        <w:rPr>
          <w:rFonts w:cs="Arial"/>
          <w:sz w:val="22"/>
          <w:szCs w:val="22"/>
        </w:rPr>
      </w:pPr>
      <w:r w:rsidRPr="00091ADD">
        <w:rPr>
          <w:rFonts w:cs="Arial"/>
          <w:sz w:val="22"/>
          <w:szCs w:val="22"/>
        </w:rPr>
        <w:t>-</w:t>
      </w:r>
      <w:r>
        <w:rPr>
          <w:rFonts w:cs="Arial"/>
          <w:sz w:val="22"/>
          <w:szCs w:val="22"/>
        </w:rPr>
        <w:t xml:space="preserve"> European IBIS Summit at SPI</w:t>
      </w:r>
      <w:r w:rsidRPr="00091ADD">
        <w:rPr>
          <w:rFonts w:cs="Arial"/>
          <w:sz w:val="22"/>
          <w:szCs w:val="22"/>
        </w:rPr>
        <w:t xml:space="preserve"> 2018</w:t>
      </w:r>
    </w:p>
    <w:p w:rsidR="00452811" w:rsidRDefault="0003585C" w:rsidP="00452811">
      <w:pPr>
        <w:rPr>
          <w:rFonts w:cs="Arial"/>
          <w:sz w:val="22"/>
          <w:szCs w:val="22"/>
        </w:rPr>
      </w:pPr>
      <w:r>
        <w:rPr>
          <w:rFonts w:cs="Arial"/>
          <w:sz w:val="22"/>
          <w:szCs w:val="22"/>
        </w:rPr>
        <w:t xml:space="preserve">SPI 2018 will be held in Brest, France on May 22 through May 25, 2018.  </w:t>
      </w:r>
      <w:r w:rsidR="00452811">
        <w:rPr>
          <w:rFonts w:cs="Arial"/>
          <w:sz w:val="22"/>
          <w:szCs w:val="22"/>
        </w:rPr>
        <w:t xml:space="preserve">An IBIS Summit will be held the afternoon of </w:t>
      </w:r>
      <w:r w:rsidR="00407383">
        <w:rPr>
          <w:rFonts w:cs="Arial"/>
          <w:sz w:val="22"/>
          <w:szCs w:val="22"/>
        </w:rPr>
        <w:t xml:space="preserve">Friday, </w:t>
      </w:r>
      <w:r w:rsidR="00452811">
        <w:rPr>
          <w:rFonts w:cs="Arial"/>
          <w:sz w:val="22"/>
          <w:szCs w:val="22"/>
        </w:rPr>
        <w:t>May 25</w:t>
      </w:r>
      <w:r w:rsidR="00AE231D">
        <w:rPr>
          <w:rFonts w:cs="Arial"/>
          <w:sz w:val="22"/>
          <w:szCs w:val="22"/>
        </w:rPr>
        <w:t>, 2018</w:t>
      </w:r>
      <w:r w:rsidR="00452811">
        <w:rPr>
          <w:rFonts w:cs="Arial"/>
          <w:sz w:val="22"/>
          <w:szCs w:val="22"/>
        </w:rPr>
        <w:t>.</w:t>
      </w:r>
      <w:r w:rsidR="00BA601F">
        <w:rPr>
          <w:rFonts w:cs="Arial"/>
          <w:sz w:val="22"/>
          <w:szCs w:val="22"/>
        </w:rPr>
        <w:t xml:space="preserve">  </w:t>
      </w:r>
      <w:r w:rsidR="003B3FDC">
        <w:rPr>
          <w:rFonts w:cs="Arial"/>
          <w:sz w:val="22"/>
          <w:szCs w:val="22"/>
        </w:rPr>
        <w:t>Bob</w:t>
      </w:r>
      <w:r w:rsidR="0097705D">
        <w:rPr>
          <w:rFonts w:cs="Arial"/>
          <w:sz w:val="22"/>
          <w:szCs w:val="22"/>
        </w:rPr>
        <w:t xml:space="preserve"> commented that</w:t>
      </w:r>
      <w:r w:rsidR="003B3FDC">
        <w:rPr>
          <w:rFonts w:cs="Arial"/>
          <w:sz w:val="22"/>
          <w:szCs w:val="22"/>
        </w:rPr>
        <w:t xml:space="preserve"> </w:t>
      </w:r>
      <w:r w:rsidR="0097705D">
        <w:rPr>
          <w:rFonts w:cs="Arial"/>
          <w:sz w:val="22"/>
          <w:szCs w:val="22"/>
        </w:rPr>
        <w:t>IBIS is</w:t>
      </w:r>
      <w:r w:rsidR="003B3FDC">
        <w:rPr>
          <w:rFonts w:cs="Arial"/>
          <w:sz w:val="22"/>
          <w:szCs w:val="22"/>
        </w:rPr>
        <w:t xml:space="preserve"> expected to </w:t>
      </w:r>
      <w:r w:rsidR="001B44F0">
        <w:rPr>
          <w:rFonts w:cs="Arial"/>
          <w:sz w:val="22"/>
          <w:szCs w:val="22"/>
        </w:rPr>
        <w:t>be a sponsor</w:t>
      </w:r>
      <w:r w:rsidR="003B3FDC">
        <w:rPr>
          <w:rFonts w:cs="Arial"/>
          <w:sz w:val="22"/>
          <w:szCs w:val="22"/>
        </w:rPr>
        <w:t>.  Mike</w:t>
      </w:r>
      <w:r w:rsidR="0097705D">
        <w:rPr>
          <w:rFonts w:cs="Arial"/>
          <w:sz w:val="22"/>
          <w:szCs w:val="22"/>
        </w:rPr>
        <w:t xml:space="preserve"> stated that</w:t>
      </w:r>
      <w:r w:rsidR="00F25282">
        <w:rPr>
          <w:rFonts w:cs="Arial"/>
          <w:sz w:val="22"/>
          <w:szCs w:val="22"/>
        </w:rPr>
        <w:t xml:space="preserve"> we are working on the a</w:t>
      </w:r>
      <w:r w:rsidR="003B3FDC">
        <w:rPr>
          <w:rFonts w:cs="Arial"/>
          <w:sz w:val="22"/>
          <w:szCs w:val="22"/>
        </w:rPr>
        <w:t xml:space="preserve">genda and soliciting presentations and looking for </w:t>
      </w:r>
      <w:r w:rsidR="0097705D">
        <w:rPr>
          <w:rFonts w:cs="Arial"/>
          <w:sz w:val="22"/>
          <w:szCs w:val="22"/>
        </w:rPr>
        <w:t>sponsors</w:t>
      </w:r>
      <w:r w:rsidR="003B3FDC">
        <w:rPr>
          <w:rFonts w:cs="Arial"/>
          <w:sz w:val="22"/>
          <w:szCs w:val="22"/>
        </w:rPr>
        <w:t xml:space="preserve">.  </w:t>
      </w:r>
      <w:r w:rsidR="0097705D">
        <w:rPr>
          <w:rFonts w:cs="Arial"/>
          <w:sz w:val="22"/>
          <w:szCs w:val="22"/>
        </w:rPr>
        <w:t xml:space="preserve">Bob </w:t>
      </w:r>
      <w:r w:rsidR="001B44F0">
        <w:rPr>
          <w:rFonts w:cs="Arial"/>
          <w:sz w:val="22"/>
          <w:szCs w:val="22"/>
        </w:rPr>
        <w:t xml:space="preserve">noted </w:t>
      </w:r>
      <w:r w:rsidR="0097705D">
        <w:rPr>
          <w:rFonts w:cs="Arial"/>
          <w:sz w:val="22"/>
          <w:szCs w:val="22"/>
        </w:rPr>
        <w:t xml:space="preserve">that </w:t>
      </w:r>
      <w:r w:rsidR="003B3FDC">
        <w:rPr>
          <w:rFonts w:cs="Arial"/>
          <w:sz w:val="22"/>
          <w:szCs w:val="22"/>
        </w:rPr>
        <w:t xml:space="preserve">announcements </w:t>
      </w:r>
      <w:r w:rsidR="0097705D">
        <w:rPr>
          <w:rFonts w:cs="Arial"/>
          <w:sz w:val="22"/>
          <w:szCs w:val="22"/>
        </w:rPr>
        <w:t>will go out in M</w:t>
      </w:r>
      <w:r w:rsidR="003B3FDC">
        <w:rPr>
          <w:rFonts w:cs="Arial"/>
          <w:sz w:val="22"/>
          <w:szCs w:val="22"/>
        </w:rPr>
        <w:t>arch.</w:t>
      </w:r>
    </w:p>
    <w:p w:rsidR="0080169F" w:rsidRDefault="0080169F" w:rsidP="00452811">
      <w:pPr>
        <w:rPr>
          <w:rFonts w:cs="Arial"/>
          <w:sz w:val="22"/>
          <w:szCs w:val="22"/>
        </w:rPr>
      </w:pPr>
    </w:p>
    <w:p w:rsidR="0093128E" w:rsidRDefault="0093128E" w:rsidP="00452811">
      <w:pPr>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452811" w:rsidRDefault="0070068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5D778C">
        <w:rPr>
          <w:rFonts w:cs="Arial"/>
          <w:sz w:val="22"/>
          <w:szCs w:val="22"/>
        </w:rPr>
        <w:t xml:space="preserve"> </w:t>
      </w:r>
      <w:r w:rsidR="003220E4">
        <w:rPr>
          <w:rFonts w:cs="Arial"/>
          <w:sz w:val="22"/>
          <w:szCs w:val="22"/>
        </w:rPr>
        <w:t xml:space="preserve"> </w:t>
      </w:r>
      <w:r w:rsidR="00866E14">
        <w:rPr>
          <w:rFonts w:cs="Arial"/>
          <w:sz w:val="22"/>
          <w:szCs w:val="22"/>
        </w:rPr>
        <w:t>The group</w:t>
      </w:r>
      <w:r w:rsidR="00FB050F">
        <w:rPr>
          <w:rFonts w:cs="Arial"/>
          <w:sz w:val="22"/>
          <w:szCs w:val="22"/>
        </w:rPr>
        <w:t xml:space="preserve"> </w:t>
      </w:r>
      <w:r w:rsidR="00866E14">
        <w:rPr>
          <w:rFonts w:cs="Arial"/>
          <w:sz w:val="22"/>
          <w:szCs w:val="22"/>
        </w:rPr>
        <w:t>has</w:t>
      </w:r>
      <w:r w:rsidR="00FB050F">
        <w:rPr>
          <w:rFonts w:cs="Arial"/>
          <w:sz w:val="22"/>
          <w:szCs w:val="22"/>
        </w:rPr>
        <w:t xml:space="preserve"> been working on the I</w:t>
      </w:r>
      <w:r w:rsidR="001B44F0">
        <w:rPr>
          <w:rFonts w:cs="Arial"/>
          <w:sz w:val="22"/>
          <w:szCs w:val="22"/>
        </w:rPr>
        <w:t>BIS 7 parser in advance of the s</w:t>
      </w:r>
      <w:r w:rsidR="00FB050F">
        <w:rPr>
          <w:rFonts w:cs="Arial"/>
          <w:sz w:val="22"/>
          <w:szCs w:val="22"/>
        </w:rPr>
        <w:t>pecification</w:t>
      </w:r>
      <w:r w:rsidR="00F25282">
        <w:rPr>
          <w:rFonts w:cs="Arial"/>
          <w:sz w:val="22"/>
          <w:szCs w:val="22"/>
        </w:rPr>
        <w:t xml:space="preserve"> being released</w:t>
      </w:r>
      <w:r w:rsidR="00FB050F">
        <w:rPr>
          <w:rFonts w:cs="Arial"/>
          <w:sz w:val="22"/>
          <w:szCs w:val="22"/>
        </w:rPr>
        <w:t xml:space="preserve">.  In </w:t>
      </w:r>
      <w:r w:rsidR="00053BA2">
        <w:rPr>
          <w:rFonts w:cs="Arial"/>
          <w:sz w:val="22"/>
          <w:szCs w:val="22"/>
        </w:rPr>
        <w:t>addition,</w:t>
      </w:r>
      <w:r w:rsidR="00FB050F">
        <w:rPr>
          <w:rFonts w:cs="Arial"/>
          <w:sz w:val="22"/>
          <w:szCs w:val="22"/>
        </w:rPr>
        <w:t xml:space="preserve"> t</w:t>
      </w:r>
      <w:r w:rsidR="00194607">
        <w:rPr>
          <w:rFonts w:cs="Arial"/>
          <w:sz w:val="22"/>
          <w:szCs w:val="22"/>
        </w:rPr>
        <w:t>here are some</w:t>
      </w:r>
      <w:r w:rsidR="00FB050F">
        <w:rPr>
          <w:rFonts w:cs="Arial"/>
          <w:sz w:val="22"/>
          <w:szCs w:val="22"/>
        </w:rPr>
        <w:t xml:space="preserve"> IBISCHK6</w:t>
      </w:r>
      <w:r w:rsidR="00194607">
        <w:rPr>
          <w:rFonts w:cs="Arial"/>
          <w:sz w:val="22"/>
          <w:szCs w:val="22"/>
        </w:rPr>
        <w:t xml:space="preserve"> bugs that are still </w:t>
      </w:r>
      <w:r w:rsidR="00FB050F">
        <w:rPr>
          <w:rFonts w:cs="Arial"/>
          <w:sz w:val="22"/>
          <w:szCs w:val="22"/>
        </w:rPr>
        <w:t xml:space="preserve">being </w:t>
      </w:r>
      <w:r w:rsidR="00194607">
        <w:rPr>
          <w:rFonts w:cs="Arial"/>
          <w:sz w:val="22"/>
          <w:szCs w:val="22"/>
        </w:rPr>
        <w:t>wor</w:t>
      </w:r>
      <w:r w:rsidR="001B44F0">
        <w:rPr>
          <w:rFonts w:cs="Arial"/>
          <w:sz w:val="22"/>
          <w:szCs w:val="22"/>
        </w:rPr>
        <w:t xml:space="preserve">ked </w:t>
      </w:r>
      <w:r w:rsidR="00194607">
        <w:rPr>
          <w:rFonts w:cs="Arial"/>
          <w:sz w:val="22"/>
          <w:szCs w:val="22"/>
        </w:rPr>
        <w:t xml:space="preserve">on </w:t>
      </w:r>
      <w:r w:rsidR="00FB050F">
        <w:rPr>
          <w:rFonts w:cs="Arial"/>
          <w:sz w:val="22"/>
          <w:szCs w:val="22"/>
        </w:rPr>
        <w:t>and other</w:t>
      </w:r>
      <w:r w:rsidR="00F25282">
        <w:rPr>
          <w:rFonts w:cs="Arial"/>
          <w:sz w:val="22"/>
          <w:szCs w:val="22"/>
        </w:rPr>
        <w:t xml:space="preserve"> bugs that have </w:t>
      </w:r>
      <w:r w:rsidR="00FB050F">
        <w:rPr>
          <w:rFonts w:cs="Arial"/>
          <w:sz w:val="22"/>
          <w:szCs w:val="22"/>
        </w:rPr>
        <w:t>yet to be</w:t>
      </w:r>
      <w:r w:rsidR="00F25282">
        <w:rPr>
          <w:rFonts w:cs="Arial"/>
          <w:sz w:val="22"/>
          <w:szCs w:val="22"/>
        </w:rPr>
        <w:t xml:space="preserve"> </w:t>
      </w:r>
      <w:r w:rsidR="00194607">
        <w:rPr>
          <w:rFonts w:cs="Arial"/>
          <w:sz w:val="22"/>
          <w:szCs w:val="22"/>
        </w:rPr>
        <w:t>filed.</w:t>
      </w:r>
    </w:p>
    <w:p w:rsidR="0080169F" w:rsidRDefault="0080169F">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B06AF">
        <w:rPr>
          <w:rFonts w:cs="Arial"/>
          <w:sz w:val="22"/>
          <w:szCs w:val="22"/>
        </w:rPr>
        <w:t>IBISCHK</w:t>
      </w:r>
      <w:r w:rsidR="00490742">
        <w:rPr>
          <w:rFonts w:cs="Arial"/>
          <w:sz w:val="22"/>
          <w:szCs w:val="22"/>
        </w:rPr>
        <w:t>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D36835" w:rsidP="002B4065">
      <w:pPr>
        <w:tabs>
          <w:tab w:val="clear" w:pos="9270"/>
        </w:tabs>
        <w:ind w:firstLine="720"/>
      </w:pPr>
      <w:hyperlink r:id="rId10" w:history="1">
        <w:r w:rsidR="009F3748">
          <w:rPr>
            <w:rStyle w:val="Hyperlink"/>
          </w:rPr>
          <w:t>http://www.ibis.org/ibischk6/ibischk_6.1.4_UserGuide_wip1.pdf</w:t>
        </w:r>
      </w:hyperlink>
    </w:p>
    <w:p w:rsidR="00856CDB" w:rsidRPr="00856CDB" w:rsidRDefault="00856CDB" w:rsidP="00856CDB">
      <w:pPr>
        <w:tabs>
          <w:tab w:val="clear" w:pos="9270"/>
        </w:tabs>
        <w:rPr>
          <w:color w:val="1F497D"/>
          <w:sz w:val="22"/>
        </w:rPr>
      </w:pPr>
    </w:p>
    <w:p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rsidR="00033172" w:rsidRDefault="00033172">
      <w:pPr>
        <w:tabs>
          <w:tab w:val="clear" w:pos="9270"/>
        </w:tabs>
        <w:rPr>
          <w:rFonts w:cs="Arial"/>
          <w:sz w:val="22"/>
          <w:szCs w:val="22"/>
        </w:rPr>
      </w:pPr>
    </w:p>
    <w:p w:rsidR="00033172" w:rsidRDefault="00D36835">
      <w:pPr>
        <w:tabs>
          <w:tab w:val="clear" w:pos="9270"/>
        </w:tabs>
        <w:ind w:firstLine="720"/>
        <w:rPr>
          <w:rStyle w:val="Hyperlink"/>
        </w:rPr>
      </w:pPr>
      <w:hyperlink r:id="rId11"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452811" w:rsidRDefault="00772D18">
      <w:pPr>
        <w:tabs>
          <w:tab w:val="clear" w:pos="9270"/>
        </w:tabs>
        <w:rPr>
          <w:rFonts w:cs="Arial"/>
          <w:sz w:val="22"/>
          <w:szCs w:val="22"/>
        </w:rPr>
      </w:pPr>
      <w:r>
        <w:rPr>
          <w:rFonts w:cs="Arial"/>
          <w:sz w:val="22"/>
          <w:szCs w:val="22"/>
        </w:rPr>
        <w:t>Mike</w:t>
      </w:r>
      <w:r w:rsidR="00FB050F">
        <w:rPr>
          <w:rFonts w:cs="Arial"/>
          <w:sz w:val="22"/>
          <w:szCs w:val="22"/>
        </w:rPr>
        <w:t xml:space="preserve"> LaBonte</w:t>
      </w:r>
      <w:r w:rsidR="00A2546A">
        <w:rPr>
          <w:rFonts w:cs="Arial"/>
          <w:sz w:val="22"/>
          <w:szCs w:val="22"/>
        </w:rPr>
        <w:t xml:space="preserve"> reported that the group is meeting regularly on Tuesdays at 12:00 p.m. PT.</w:t>
      </w:r>
      <w:r w:rsidR="0033477F">
        <w:rPr>
          <w:rFonts w:cs="Arial"/>
          <w:sz w:val="22"/>
          <w:szCs w:val="22"/>
        </w:rPr>
        <w:t xml:space="preserve"> </w:t>
      </w:r>
      <w:r>
        <w:rPr>
          <w:rFonts w:cs="Arial"/>
          <w:sz w:val="22"/>
          <w:szCs w:val="22"/>
        </w:rPr>
        <w:t xml:space="preserve"> </w:t>
      </w:r>
      <w:r w:rsidR="003220E4">
        <w:rPr>
          <w:rFonts w:cs="Arial"/>
          <w:sz w:val="22"/>
          <w:szCs w:val="22"/>
        </w:rPr>
        <w:t xml:space="preserve"> </w:t>
      </w:r>
      <w:r>
        <w:rPr>
          <w:rFonts w:cs="Arial"/>
          <w:sz w:val="22"/>
          <w:szCs w:val="22"/>
        </w:rPr>
        <w:t xml:space="preserve">The focus </w:t>
      </w:r>
      <w:r w:rsidR="00415D72">
        <w:rPr>
          <w:rFonts w:cs="Arial"/>
          <w:sz w:val="22"/>
          <w:szCs w:val="22"/>
        </w:rPr>
        <w:t>has been to help with BIRD189.5</w:t>
      </w:r>
      <w:r w:rsidR="00F25282">
        <w:rPr>
          <w:rFonts w:cs="Arial"/>
          <w:sz w:val="22"/>
          <w:szCs w:val="22"/>
        </w:rPr>
        <w:t>.</w:t>
      </w:r>
    </w:p>
    <w:p w:rsidR="0080169F" w:rsidRDefault="0080169F">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D36835">
      <w:pPr>
        <w:tabs>
          <w:tab w:val="clear" w:pos="9270"/>
        </w:tabs>
        <w:ind w:firstLine="720"/>
        <w:rPr>
          <w:rFonts w:cs="Arial"/>
          <w:sz w:val="22"/>
          <w:szCs w:val="22"/>
        </w:rPr>
      </w:pPr>
      <w:hyperlink r:id="rId12"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452811" w:rsidRDefault="00772D18">
      <w:pPr>
        <w:tabs>
          <w:tab w:val="clear" w:pos="9270"/>
        </w:tabs>
        <w:rPr>
          <w:rFonts w:cs="Arial"/>
          <w:sz w:val="22"/>
          <w:szCs w:val="22"/>
        </w:rPr>
      </w:pPr>
      <w:r>
        <w:rPr>
          <w:rFonts w:cs="Arial"/>
          <w:sz w:val="22"/>
          <w:szCs w:val="22"/>
        </w:rPr>
        <w:t>Michael Mirmak</w:t>
      </w:r>
      <w:r w:rsidR="00530086">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6B3D8F">
        <w:rPr>
          <w:rFonts w:cs="Arial"/>
          <w:sz w:val="22"/>
          <w:szCs w:val="22"/>
        </w:rPr>
        <w:t>i</w:t>
      </w:r>
      <w:r w:rsidR="00530086">
        <w:rPr>
          <w:rFonts w:cs="Arial"/>
          <w:sz w:val="22"/>
          <w:szCs w:val="22"/>
        </w:rPr>
        <w:t>s meeting at 8:00 a.m. PT on Wednesdays.</w:t>
      </w:r>
      <w:r w:rsidR="00F80454">
        <w:rPr>
          <w:rFonts w:cs="Arial"/>
          <w:sz w:val="22"/>
          <w:szCs w:val="22"/>
        </w:rPr>
        <w:t xml:space="preserve">  </w:t>
      </w:r>
      <w:r w:rsidR="00866E14">
        <w:rPr>
          <w:rFonts w:cs="Arial"/>
          <w:sz w:val="22"/>
          <w:szCs w:val="22"/>
        </w:rPr>
        <w:t>He stated</w:t>
      </w:r>
      <w:r>
        <w:rPr>
          <w:rFonts w:cs="Arial"/>
          <w:sz w:val="22"/>
          <w:szCs w:val="22"/>
        </w:rPr>
        <w:t xml:space="preserve"> t</w:t>
      </w:r>
      <w:r w:rsidR="00CE5113">
        <w:rPr>
          <w:rFonts w:cs="Arial"/>
          <w:sz w:val="22"/>
          <w:szCs w:val="22"/>
        </w:rPr>
        <w:t>hat they had hoped to finalize</w:t>
      </w:r>
      <w:r>
        <w:rPr>
          <w:rFonts w:cs="Arial"/>
          <w:sz w:val="22"/>
          <w:szCs w:val="22"/>
        </w:rPr>
        <w:t xml:space="preserve"> BIRD189.5</w:t>
      </w:r>
      <w:r w:rsidR="00866E14">
        <w:rPr>
          <w:rFonts w:cs="Arial"/>
          <w:sz w:val="22"/>
          <w:szCs w:val="22"/>
        </w:rPr>
        <w:t xml:space="preserve"> before the DesignCon Summit</w:t>
      </w:r>
      <w:r>
        <w:rPr>
          <w:rFonts w:cs="Arial"/>
          <w:sz w:val="22"/>
          <w:szCs w:val="22"/>
        </w:rPr>
        <w:t>,</w:t>
      </w:r>
      <w:r w:rsidR="00866E14">
        <w:rPr>
          <w:rFonts w:cs="Arial"/>
          <w:sz w:val="22"/>
          <w:szCs w:val="22"/>
        </w:rPr>
        <w:t xml:space="preserve"> but</w:t>
      </w:r>
      <w:r>
        <w:rPr>
          <w:rFonts w:cs="Arial"/>
          <w:sz w:val="22"/>
          <w:szCs w:val="22"/>
        </w:rPr>
        <w:t xml:space="preserve"> there are still some remaining editorial issues</w:t>
      </w:r>
      <w:r w:rsidR="00866E14">
        <w:rPr>
          <w:rFonts w:cs="Arial"/>
          <w:sz w:val="22"/>
          <w:szCs w:val="22"/>
        </w:rPr>
        <w:t xml:space="preserve"> to be resolved</w:t>
      </w:r>
      <w:r>
        <w:rPr>
          <w:rFonts w:cs="Arial"/>
          <w:sz w:val="22"/>
          <w:szCs w:val="22"/>
        </w:rPr>
        <w:t xml:space="preserve">.  He hopes </w:t>
      </w:r>
      <w:r w:rsidR="00866E14">
        <w:rPr>
          <w:rFonts w:cs="Arial"/>
          <w:sz w:val="22"/>
          <w:szCs w:val="22"/>
        </w:rPr>
        <w:t xml:space="preserve">for the </w:t>
      </w:r>
      <w:r w:rsidR="00CE5113">
        <w:rPr>
          <w:rFonts w:cs="Arial"/>
          <w:sz w:val="22"/>
          <w:szCs w:val="22"/>
        </w:rPr>
        <w:t>group</w:t>
      </w:r>
      <w:r w:rsidR="00866E14">
        <w:rPr>
          <w:rFonts w:cs="Arial"/>
          <w:sz w:val="22"/>
          <w:szCs w:val="22"/>
        </w:rPr>
        <w:t xml:space="preserve"> </w:t>
      </w:r>
      <w:r>
        <w:rPr>
          <w:rFonts w:cs="Arial"/>
          <w:sz w:val="22"/>
          <w:szCs w:val="22"/>
        </w:rPr>
        <w:t>to vote</w:t>
      </w:r>
      <w:r w:rsidR="00465C2E">
        <w:rPr>
          <w:rFonts w:cs="Arial"/>
          <w:sz w:val="22"/>
          <w:szCs w:val="22"/>
        </w:rPr>
        <w:t xml:space="preserve"> on </w:t>
      </w:r>
      <w:r>
        <w:rPr>
          <w:rFonts w:cs="Arial"/>
          <w:sz w:val="22"/>
          <w:szCs w:val="22"/>
        </w:rPr>
        <w:t>BIRD</w:t>
      </w:r>
      <w:r w:rsidR="00465C2E">
        <w:rPr>
          <w:rFonts w:cs="Arial"/>
          <w:sz w:val="22"/>
          <w:szCs w:val="22"/>
        </w:rPr>
        <w:t>189.5</w:t>
      </w:r>
      <w:r>
        <w:rPr>
          <w:rFonts w:cs="Arial"/>
          <w:sz w:val="22"/>
          <w:szCs w:val="22"/>
        </w:rPr>
        <w:t xml:space="preserve"> soon and submit it to </w:t>
      </w:r>
      <w:r w:rsidR="003A7DD6">
        <w:rPr>
          <w:rFonts w:cs="Arial"/>
          <w:sz w:val="22"/>
          <w:szCs w:val="22"/>
        </w:rPr>
        <w:t>the O</w:t>
      </w:r>
      <w:r w:rsidR="00465C2E">
        <w:rPr>
          <w:rFonts w:cs="Arial"/>
          <w:sz w:val="22"/>
          <w:szCs w:val="22"/>
        </w:rPr>
        <w:t>pen F</w:t>
      </w:r>
      <w:r>
        <w:rPr>
          <w:rFonts w:cs="Arial"/>
          <w:sz w:val="22"/>
          <w:szCs w:val="22"/>
        </w:rPr>
        <w:t xml:space="preserve">orum.  </w:t>
      </w:r>
    </w:p>
    <w:p w:rsidR="0080169F" w:rsidRDefault="0080169F">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D36835">
      <w:pPr>
        <w:tabs>
          <w:tab w:val="clear" w:pos="9270"/>
        </w:tabs>
        <w:ind w:firstLine="720"/>
        <w:rPr>
          <w:rFonts w:cs="Arial"/>
          <w:sz w:val="22"/>
          <w:szCs w:val="22"/>
        </w:rPr>
      </w:pPr>
      <w:hyperlink r:id="rId13"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F34DA3" w:rsidRDefault="00772D18" w:rsidP="0026779C">
      <w:pPr>
        <w:tabs>
          <w:tab w:val="clear" w:pos="9270"/>
        </w:tabs>
        <w:rPr>
          <w:rFonts w:cs="Arial"/>
          <w:sz w:val="22"/>
          <w:szCs w:val="22"/>
        </w:rPr>
      </w:pPr>
      <w:r>
        <w:rPr>
          <w:rFonts w:cs="Arial"/>
          <w:sz w:val="22"/>
          <w:szCs w:val="22"/>
        </w:rPr>
        <w:t>Michael Mirmak</w:t>
      </w:r>
      <w:r w:rsidR="00277C52">
        <w:rPr>
          <w:rFonts w:cs="Arial"/>
          <w:sz w:val="22"/>
          <w:szCs w:val="22"/>
        </w:rPr>
        <w:t xml:space="preserve"> </w:t>
      </w:r>
      <w:r w:rsidR="00E7556E">
        <w:rPr>
          <w:rFonts w:cs="Arial"/>
          <w:sz w:val="22"/>
          <w:szCs w:val="22"/>
        </w:rPr>
        <w:t xml:space="preserve">reported that </w:t>
      </w:r>
      <w:r w:rsidR="00F80454">
        <w:rPr>
          <w:rFonts w:cs="Arial"/>
          <w:sz w:val="22"/>
          <w:szCs w:val="22"/>
        </w:rPr>
        <w:t xml:space="preserve">this group </w:t>
      </w:r>
      <w:r w:rsidR="000960F6">
        <w:rPr>
          <w:rFonts w:cs="Arial"/>
          <w:sz w:val="22"/>
          <w:szCs w:val="22"/>
        </w:rPr>
        <w:t xml:space="preserve">remains suspended.  Should there be any official document to review such as IBIS 7.0, the </w:t>
      </w:r>
      <w:r w:rsidR="00FD7E53">
        <w:rPr>
          <w:rFonts w:cs="Arial"/>
          <w:sz w:val="22"/>
          <w:szCs w:val="22"/>
        </w:rPr>
        <w:t>task group will resume meetings on Fridays when there is no Open Forum teleconference.</w:t>
      </w:r>
    </w:p>
    <w:p w:rsidR="00FD5D38" w:rsidRDefault="00FD5D38"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865A2F" w:rsidRDefault="00D36835" w:rsidP="0026779C">
      <w:pPr>
        <w:tabs>
          <w:tab w:val="clear" w:pos="9270"/>
        </w:tabs>
        <w:ind w:firstLine="720"/>
        <w:rPr>
          <w:rFonts w:cs="Arial"/>
        </w:rPr>
      </w:pPr>
      <w:hyperlink r:id="rId14" w:history="1">
        <w:r w:rsidR="0026779C" w:rsidRPr="00865A2F">
          <w:rPr>
            <w:rStyle w:val="Hyperlink"/>
            <w:rFonts w:cs="Arial"/>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465C2E" w:rsidRDefault="0080169F" w:rsidP="009B49E0">
      <w:pPr>
        <w:tabs>
          <w:tab w:val="clear" w:pos="9270"/>
        </w:tabs>
        <w:rPr>
          <w:rFonts w:cs="Arial"/>
          <w:sz w:val="22"/>
          <w:szCs w:val="22"/>
        </w:rPr>
      </w:pPr>
      <w:r>
        <w:rPr>
          <w:rFonts w:cs="Arial"/>
          <w:sz w:val="22"/>
          <w:szCs w:val="22"/>
        </w:rPr>
        <w:t>- Meetings with SAE ITC</w:t>
      </w:r>
      <w:r w:rsidR="00EE58F2">
        <w:rPr>
          <w:rFonts w:cs="Arial"/>
          <w:sz w:val="22"/>
          <w:szCs w:val="22"/>
        </w:rPr>
        <w:t xml:space="preserve">.  </w:t>
      </w:r>
    </w:p>
    <w:p w:rsidR="00452811" w:rsidRDefault="00EE58F2" w:rsidP="009B49E0">
      <w:pPr>
        <w:tabs>
          <w:tab w:val="clear" w:pos="9270"/>
        </w:tabs>
        <w:rPr>
          <w:rFonts w:cs="Arial"/>
          <w:sz w:val="22"/>
          <w:szCs w:val="22"/>
        </w:rPr>
      </w:pPr>
      <w:r>
        <w:rPr>
          <w:rFonts w:cs="Arial"/>
          <w:sz w:val="22"/>
          <w:szCs w:val="22"/>
        </w:rPr>
        <w:t>Bob</w:t>
      </w:r>
      <w:r w:rsidR="00465C2E">
        <w:rPr>
          <w:rFonts w:cs="Arial"/>
          <w:sz w:val="22"/>
          <w:szCs w:val="22"/>
        </w:rPr>
        <w:t xml:space="preserve"> Ross</w:t>
      </w:r>
      <w:r>
        <w:rPr>
          <w:rFonts w:cs="Arial"/>
          <w:sz w:val="22"/>
          <w:szCs w:val="22"/>
        </w:rPr>
        <w:t xml:space="preserve"> reported that there have </w:t>
      </w:r>
      <w:r w:rsidR="00465C2E">
        <w:rPr>
          <w:rFonts w:cs="Arial"/>
          <w:sz w:val="22"/>
          <w:szCs w:val="22"/>
        </w:rPr>
        <w:t xml:space="preserve">been </w:t>
      </w:r>
      <w:r>
        <w:rPr>
          <w:rFonts w:cs="Arial"/>
          <w:sz w:val="22"/>
          <w:szCs w:val="22"/>
        </w:rPr>
        <w:t>meetings</w:t>
      </w:r>
      <w:r w:rsidR="00465C2E">
        <w:rPr>
          <w:rFonts w:cs="Arial"/>
          <w:sz w:val="22"/>
          <w:szCs w:val="22"/>
        </w:rPr>
        <w:t xml:space="preserve"> with SAE ITC</w:t>
      </w:r>
      <w:r>
        <w:rPr>
          <w:rFonts w:cs="Arial"/>
          <w:sz w:val="22"/>
          <w:szCs w:val="22"/>
        </w:rPr>
        <w:t xml:space="preserve"> on financial matters</w:t>
      </w:r>
      <w:r w:rsidR="00465C2E">
        <w:rPr>
          <w:rFonts w:cs="Arial"/>
          <w:sz w:val="22"/>
          <w:szCs w:val="22"/>
        </w:rPr>
        <w:t>.</w:t>
      </w:r>
      <w:r>
        <w:rPr>
          <w:rFonts w:cs="Arial"/>
          <w:sz w:val="22"/>
          <w:szCs w:val="22"/>
        </w:rPr>
        <w:t xml:space="preserve"> </w:t>
      </w:r>
      <w:r w:rsidR="00465C2E">
        <w:rPr>
          <w:rFonts w:cs="Arial"/>
          <w:sz w:val="22"/>
          <w:szCs w:val="22"/>
        </w:rPr>
        <w:t xml:space="preserve"> We</w:t>
      </w:r>
      <w:r>
        <w:rPr>
          <w:rFonts w:cs="Arial"/>
          <w:sz w:val="22"/>
          <w:szCs w:val="22"/>
        </w:rPr>
        <w:t xml:space="preserve"> have not heard back on the final assessment on the</w:t>
      </w:r>
      <w:r w:rsidR="00415D72">
        <w:rPr>
          <w:rFonts w:cs="Arial"/>
          <w:sz w:val="22"/>
          <w:szCs w:val="22"/>
        </w:rPr>
        <w:t xml:space="preserve"> IBIS</w:t>
      </w:r>
      <w:r>
        <w:rPr>
          <w:rFonts w:cs="Arial"/>
          <w:sz w:val="22"/>
          <w:szCs w:val="22"/>
        </w:rPr>
        <w:t xml:space="preserve"> committee</w:t>
      </w:r>
      <w:r w:rsidR="00415D72">
        <w:rPr>
          <w:rFonts w:cs="Arial"/>
          <w:sz w:val="22"/>
          <w:szCs w:val="22"/>
        </w:rPr>
        <w:t>,</w:t>
      </w:r>
      <w:r>
        <w:rPr>
          <w:rFonts w:cs="Arial"/>
          <w:sz w:val="22"/>
          <w:szCs w:val="22"/>
        </w:rPr>
        <w:t xml:space="preserve"> and we ha</w:t>
      </w:r>
      <w:r w:rsidR="00CE5113">
        <w:rPr>
          <w:rFonts w:cs="Arial"/>
          <w:sz w:val="22"/>
          <w:szCs w:val="22"/>
        </w:rPr>
        <w:t>ve another meeting after DesignCon</w:t>
      </w:r>
      <w:r>
        <w:rPr>
          <w:rFonts w:cs="Arial"/>
          <w:sz w:val="22"/>
          <w:szCs w:val="22"/>
        </w:rPr>
        <w:t xml:space="preserve"> to discuss the details</w:t>
      </w:r>
      <w:r w:rsidR="00415D72">
        <w:rPr>
          <w:rFonts w:cs="Arial"/>
          <w:sz w:val="22"/>
          <w:szCs w:val="22"/>
        </w:rPr>
        <w:t xml:space="preserve"> of the charges from SAE</w:t>
      </w:r>
      <w:r>
        <w:rPr>
          <w:rFonts w:cs="Arial"/>
          <w:sz w:val="22"/>
          <w:szCs w:val="22"/>
        </w:rPr>
        <w:t>.</w:t>
      </w:r>
    </w:p>
    <w:p w:rsidR="00452811" w:rsidRDefault="00452811" w:rsidP="009B49E0">
      <w:pPr>
        <w:tabs>
          <w:tab w:val="clear" w:pos="9270"/>
        </w:tabs>
        <w:rPr>
          <w:rFonts w:cs="Arial"/>
          <w:sz w:val="22"/>
          <w:szCs w:val="22"/>
        </w:rPr>
      </w:pPr>
    </w:p>
    <w:p w:rsidR="0080169F" w:rsidRPr="003D3A26" w:rsidRDefault="0080169F" w:rsidP="009B49E0">
      <w:pPr>
        <w:tabs>
          <w:tab w:val="clear" w:pos="9270"/>
        </w:tabs>
        <w:rPr>
          <w:rFonts w:cs="Arial"/>
          <w:sz w:val="22"/>
          <w:szCs w:val="22"/>
        </w:rPr>
      </w:pPr>
    </w:p>
    <w:p w:rsidR="00CF0FFF" w:rsidRDefault="00CF0FFF" w:rsidP="00CF0FFF">
      <w:pPr>
        <w:tabs>
          <w:tab w:val="clear" w:pos="9270"/>
        </w:tabs>
        <w:rPr>
          <w:rFonts w:cs="Arial"/>
          <w:sz w:val="22"/>
          <w:szCs w:val="22"/>
        </w:rPr>
      </w:pPr>
      <w:r>
        <w:rPr>
          <w:rFonts w:cs="Arial"/>
          <w:b/>
          <w:sz w:val="22"/>
          <w:szCs w:val="22"/>
        </w:rPr>
        <w:t>BIRD193: FIGURE 29 CORRECTIONS</w:t>
      </w:r>
    </w:p>
    <w:p w:rsidR="00C40498" w:rsidRDefault="00BC0BB1" w:rsidP="00CF0FFF">
      <w:pPr>
        <w:tabs>
          <w:tab w:val="clear" w:pos="9270"/>
        </w:tabs>
        <w:rPr>
          <w:rFonts w:cs="Arial"/>
          <w:sz w:val="22"/>
          <w:szCs w:val="22"/>
        </w:rPr>
      </w:pPr>
      <w:r>
        <w:rPr>
          <w:rFonts w:cs="Arial"/>
          <w:sz w:val="22"/>
          <w:szCs w:val="22"/>
        </w:rPr>
        <w:t xml:space="preserve">Mike </w:t>
      </w:r>
      <w:r w:rsidR="00AD2D48">
        <w:rPr>
          <w:rFonts w:cs="Arial"/>
          <w:sz w:val="22"/>
          <w:szCs w:val="22"/>
        </w:rPr>
        <w:t xml:space="preserve">LaBonte </w:t>
      </w:r>
      <w:r>
        <w:rPr>
          <w:rFonts w:cs="Arial"/>
          <w:sz w:val="22"/>
          <w:szCs w:val="22"/>
        </w:rPr>
        <w:t>reported that BIRD193 has been submitted by Arpad</w:t>
      </w:r>
      <w:r w:rsidR="00AD2D48">
        <w:rPr>
          <w:rFonts w:cs="Arial"/>
          <w:sz w:val="22"/>
          <w:szCs w:val="22"/>
        </w:rPr>
        <w:t xml:space="preserve"> Muranyi</w:t>
      </w:r>
      <w:r>
        <w:rPr>
          <w:rFonts w:cs="Arial"/>
          <w:sz w:val="22"/>
          <w:szCs w:val="22"/>
        </w:rPr>
        <w:t xml:space="preserve">. </w:t>
      </w:r>
      <w:r w:rsidR="00AD2D48">
        <w:rPr>
          <w:rFonts w:cs="Arial"/>
          <w:sz w:val="22"/>
          <w:szCs w:val="22"/>
        </w:rPr>
        <w:t>Mike introduced the BIRD in Arpad’s</w:t>
      </w:r>
      <w:r>
        <w:rPr>
          <w:rFonts w:cs="Arial"/>
          <w:sz w:val="22"/>
          <w:szCs w:val="22"/>
        </w:rPr>
        <w:t xml:space="preserve"> absence.  The BIRD </w:t>
      </w:r>
      <w:r w:rsidR="00AD2D48">
        <w:rPr>
          <w:rFonts w:cs="Arial"/>
          <w:sz w:val="22"/>
          <w:szCs w:val="22"/>
        </w:rPr>
        <w:t>defines</w:t>
      </w:r>
      <w:r>
        <w:rPr>
          <w:rFonts w:cs="Arial"/>
          <w:sz w:val="22"/>
          <w:szCs w:val="22"/>
        </w:rPr>
        <w:t xml:space="preserve"> changes</w:t>
      </w:r>
      <w:r w:rsidR="00AD2D48">
        <w:rPr>
          <w:rFonts w:cs="Arial"/>
          <w:sz w:val="22"/>
          <w:szCs w:val="22"/>
        </w:rPr>
        <w:t xml:space="preserve"> related to Figure</w:t>
      </w:r>
      <w:r>
        <w:rPr>
          <w:rFonts w:cs="Arial"/>
          <w:sz w:val="22"/>
          <w:szCs w:val="22"/>
        </w:rPr>
        <w:t xml:space="preserve"> 29.  </w:t>
      </w:r>
      <w:r w:rsidR="00AD2D48">
        <w:rPr>
          <w:rFonts w:cs="Arial"/>
          <w:sz w:val="22"/>
          <w:szCs w:val="22"/>
        </w:rPr>
        <w:t>For example, t</w:t>
      </w:r>
      <w:r>
        <w:rPr>
          <w:rFonts w:cs="Arial"/>
          <w:sz w:val="22"/>
          <w:szCs w:val="22"/>
        </w:rPr>
        <w:t xml:space="preserve">he existing figure </w:t>
      </w:r>
      <w:r w:rsidR="00415D72">
        <w:rPr>
          <w:rFonts w:cs="Arial"/>
          <w:sz w:val="22"/>
          <w:szCs w:val="22"/>
        </w:rPr>
        <w:t>has</w:t>
      </w:r>
      <w:r>
        <w:rPr>
          <w:rFonts w:cs="Arial"/>
          <w:sz w:val="22"/>
          <w:szCs w:val="22"/>
        </w:rPr>
        <w:t xml:space="preserve"> the Analog Buffer Control connecting to the</w:t>
      </w:r>
      <w:r w:rsidR="00512DB1">
        <w:rPr>
          <w:rFonts w:cs="Arial"/>
          <w:sz w:val="22"/>
          <w:szCs w:val="22"/>
        </w:rPr>
        <w:t xml:space="preserve"> </w:t>
      </w:r>
      <w:r w:rsidR="00AD2D48">
        <w:rPr>
          <w:rFonts w:cs="Arial"/>
          <w:sz w:val="22"/>
          <w:szCs w:val="22"/>
        </w:rPr>
        <w:t>package pin, while t</w:t>
      </w:r>
      <w:r>
        <w:rPr>
          <w:rFonts w:cs="Arial"/>
          <w:sz w:val="22"/>
          <w:szCs w:val="22"/>
        </w:rPr>
        <w:t xml:space="preserve">he new figure connects </w:t>
      </w:r>
      <w:r w:rsidR="00415D72">
        <w:rPr>
          <w:rFonts w:cs="Arial"/>
          <w:sz w:val="22"/>
          <w:szCs w:val="22"/>
        </w:rPr>
        <w:t>this point to the die pad.</w:t>
      </w:r>
    </w:p>
    <w:p w:rsidR="00C40498" w:rsidRDefault="00C40498" w:rsidP="00CF0FFF">
      <w:pPr>
        <w:tabs>
          <w:tab w:val="clear" w:pos="9270"/>
        </w:tabs>
        <w:rPr>
          <w:rFonts w:cs="Arial"/>
          <w:sz w:val="22"/>
          <w:szCs w:val="22"/>
        </w:rPr>
      </w:pPr>
    </w:p>
    <w:p w:rsidR="00C40498" w:rsidRDefault="00BC0BB1" w:rsidP="00CF0FFF">
      <w:pPr>
        <w:tabs>
          <w:tab w:val="clear" w:pos="9270"/>
        </w:tabs>
        <w:rPr>
          <w:rFonts w:cs="Arial"/>
          <w:sz w:val="22"/>
          <w:szCs w:val="22"/>
        </w:rPr>
      </w:pPr>
      <w:r>
        <w:rPr>
          <w:rFonts w:cs="Arial"/>
          <w:sz w:val="22"/>
          <w:szCs w:val="22"/>
        </w:rPr>
        <w:t>Michael</w:t>
      </w:r>
      <w:r w:rsidR="00C40498">
        <w:rPr>
          <w:rFonts w:cs="Arial"/>
          <w:sz w:val="22"/>
          <w:szCs w:val="22"/>
        </w:rPr>
        <w:t xml:space="preserve"> Mirmak</w:t>
      </w:r>
      <w:r>
        <w:rPr>
          <w:rFonts w:cs="Arial"/>
          <w:sz w:val="22"/>
          <w:szCs w:val="22"/>
        </w:rPr>
        <w:t xml:space="preserve"> asked about the interaction between BIRD</w:t>
      </w:r>
      <w:r w:rsidR="00AD2D48">
        <w:rPr>
          <w:rFonts w:cs="Arial"/>
          <w:sz w:val="22"/>
          <w:szCs w:val="22"/>
        </w:rPr>
        <w:t>193</w:t>
      </w:r>
      <w:r>
        <w:rPr>
          <w:rFonts w:cs="Arial"/>
          <w:sz w:val="22"/>
          <w:szCs w:val="22"/>
        </w:rPr>
        <w:t xml:space="preserve"> and BIRD189.  </w:t>
      </w:r>
      <w:r w:rsidR="00C40498">
        <w:rPr>
          <w:rFonts w:cs="Arial"/>
          <w:sz w:val="22"/>
          <w:szCs w:val="22"/>
        </w:rPr>
        <w:t xml:space="preserve">Mike replied that BIRD189 has further eliminated the possibility </w:t>
      </w:r>
      <w:r w:rsidR="00F25282">
        <w:rPr>
          <w:rFonts w:cs="Arial"/>
          <w:sz w:val="22"/>
          <w:szCs w:val="22"/>
        </w:rPr>
        <w:t>for</w:t>
      </w:r>
      <w:r w:rsidR="00C40498">
        <w:rPr>
          <w:rFonts w:cs="Arial"/>
          <w:sz w:val="22"/>
          <w:szCs w:val="22"/>
        </w:rPr>
        <w:t xml:space="preserve"> connecting multiple buffers to the same pin, and BIRD193 removes these cases from Figure 29.  </w:t>
      </w:r>
      <w:r w:rsidR="00512DB1">
        <w:rPr>
          <w:rFonts w:cs="Arial"/>
          <w:sz w:val="22"/>
          <w:szCs w:val="22"/>
        </w:rPr>
        <w:t>Curtis</w:t>
      </w:r>
      <w:r w:rsidR="00C40498">
        <w:rPr>
          <w:rFonts w:cs="Arial"/>
          <w:sz w:val="22"/>
          <w:szCs w:val="22"/>
        </w:rPr>
        <w:t xml:space="preserve"> Clark</w:t>
      </w:r>
      <w:r w:rsidR="00512DB1">
        <w:rPr>
          <w:rFonts w:cs="Arial"/>
          <w:sz w:val="22"/>
          <w:szCs w:val="22"/>
        </w:rPr>
        <w:t xml:space="preserve"> noted that </w:t>
      </w:r>
      <w:r w:rsidR="00C40498">
        <w:rPr>
          <w:rFonts w:cs="Arial"/>
          <w:sz w:val="22"/>
          <w:szCs w:val="22"/>
        </w:rPr>
        <w:t>BIRD193</w:t>
      </w:r>
      <w:r w:rsidR="00512DB1">
        <w:rPr>
          <w:rFonts w:cs="Arial"/>
          <w:sz w:val="22"/>
          <w:szCs w:val="22"/>
        </w:rPr>
        <w:t xml:space="preserve"> is fully compatible with BIRD189 without mentioning BIRD189.  Bob</w:t>
      </w:r>
      <w:r w:rsidR="00C40498">
        <w:rPr>
          <w:rFonts w:cs="Arial"/>
          <w:sz w:val="22"/>
          <w:szCs w:val="22"/>
        </w:rPr>
        <w:t xml:space="preserve"> Ross</w:t>
      </w:r>
      <w:r w:rsidR="00512DB1">
        <w:rPr>
          <w:rFonts w:cs="Arial"/>
          <w:sz w:val="22"/>
          <w:szCs w:val="22"/>
        </w:rPr>
        <w:t xml:space="preserve"> </w:t>
      </w:r>
      <w:r w:rsidR="00C40498">
        <w:rPr>
          <w:rFonts w:cs="Arial"/>
          <w:sz w:val="22"/>
          <w:szCs w:val="22"/>
        </w:rPr>
        <w:t>commented</w:t>
      </w:r>
      <w:r w:rsidR="00512DB1">
        <w:rPr>
          <w:rFonts w:cs="Arial"/>
          <w:sz w:val="22"/>
          <w:szCs w:val="22"/>
        </w:rPr>
        <w:t xml:space="preserve"> that </w:t>
      </w:r>
      <w:r w:rsidR="00C40498">
        <w:rPr>
          <w:rFonts w:cs="Arial"/>
          <w:sz w:val="22"/>
          <w:szCs w:val="22"/>
        </w:rPr>
        <w:t xml:space="preserve">BIRD193 </w:t>
      </w:r>
      <w:r w:rsidR="00512DB1">
        <w:rPr>
          <w:rFonts w:cs="Arial"/>
          <w:sz w:val="22"/>
          <w:szCs w:val="22"/>
        </w:rPr>
        <w:t xml:space="preserve">cleans up and removes forward looking entries </w:t>
      </w:r>
      <w:r w:rsidR="00C40498">
        <w:rPr>
          <w:rFonts w:cs="Arial"/>
          <w:sz w:val="22"/>
          <w:szCs w:val="22"/>
        </w:rPr>
        <w:t>from</w:t>
      </w:r>
      <w:r w:rsidR="00512DB1">
        <w:rPr>
          <w:rFonts w:cs="Arial"/>
          <w:sz w:val="22"/>
          <w:szCs w:val="22"/>
        </w:rPr>
        <w:t xml:space="preserve"> </w:t>
      </w:r>
      <w:r w:rsidR="00C40498">
        <w:rPr>
          <w:rFonts w:cs="Arial"/>
          <w:sz w:val="22"/>
          <w:szCs w:val="22"/>
        </w:rPr>
        <w:t>Figure 29</w:t>
      </w:r>
      <w:r w:rsidR="00512DB1">
        <w:rPr>
          <w:rFonts w:cs="Arial"/>
          <w:sz w:val="22"/>
          <w:szCs w:val="22"/>
        </w:rPr>
        <w:t>.</w:t>
      </w:r>
      <w:r w:rsidR="00276247">
        <w:rPr>
          <w:rFonts w:cs="Arial"/>
          <w:sz w:val="22"/>
          <w:szCs w:val="22"/>
        </w:rPr>
        <w:t xml:space="preserve">  </w:t>
      </w:r>
    </w:p>
    <w:p w:rsidR="00C40498" w:rsidRDefault="00C40498" w:rsidP="00CF0FFF">
      <w:pPr>
        <w:tabs>
          <w:tab w:val="clear" w:pos="9270"/>
        </w:tabs>
        <w:rPr>
          <w:rFonts w:cs="Arial"/>
          <w:sz w:val="22"/>
          <w:szCs w:val="22"/>
        </w:rPr>
      </w:pPr>
    </w:p>
    <w:p w:rsidR="00C40498" w:rsidRDefault="00276247" w:rsidP="00CF0FFF">
      <w:pPr>
        <w:tabs>
          <w:tab w:val="clear" w:pos="9270"/>
        </w:tabs>
        <w:rPr>
          <w:rFonts w:cs="Arial"/>
          <w:sz w:val="22"/>
          <w:szCs w:val="22"/>
        </w:rPr>
      </w:pPr>
      <w:r>
        <w:rPr>
          <w:rFonts w:cs="Arial"/>
          <w:sz w:val="22"/>
          <w:szCs w:val="22"/>
        </w:rPr>
        <w:t xml:space="preserve">Michael asked what version of IBIS </w:t>
      </w:r>
      <w:r w:rsidR="00C40498">
        <w:rPr>
          <w:rFonts w:cs="Arial"/>
          <w:sz w:val="22"/>
          <w:szCs w:val="22"/>
        </w:rPr>
        <w:t>BIRD193</w:t>
      </w:r>
      <w:r>
        <w:rPr>
          <w:rFonts w:cs="Arial"/>
          <w:sz w:val="22"/>
          <w:szCs w:val="22"/>
        </w:rPr>
        <w:t xml:space="preserve"> is targeted for.  Mike said there was general agreement </w:t>
      </w:r>
      <w:r w:rsidR="00C40498">
        <w:rPr>
          <w:rFonts w:cs="Arial"/>
          <w:sz w:val="22"/>
          <w:szCs w:val="22"/>
        </w:rPr>
        <w:t>to include it in IBIS V</w:t>
      </w:r>
      <w:r>
        <w:rPr>
          <w:rFonts w:cs="Arial"/>
          <w:sz w:val="22"/>
          <w:szCs w:val="22"/>
        </w:rPr>
        <w:t>ersion 7</w:t>
      </w:r>
      <w:r w:rsidR="00C40498">
        <w:rPr>
          <w:rFonts w:cs="Arial"/>
          <w:sz w:val="22"/>
          <w:szCs w:val="22"/>
        </w:rPr>
        <w:t>.0,</w:t>
      </w:r>
      <w:r>
        <w:rPr>
          <w:rFonts w:cs="Arial"/>
          <w:sz w:val="22"/>
          <w:szCs w:val="22"/>
        </w:rPr>
        <w:t xml:space="preserve"> but </w:t>
      </w:r>
      <w:r w:rsidR="00C40498">
        <w:rPr>
          <w:rFonts w:cs="Arial"/>
          <w:sz w:val="22"/>
          <w:szCs w:val="22"/>
        </w:rPr>
        <w:t xml:space="preserve">there </w:t>
      </w:r>
      <w:r w:rsidR="00381416">
        <w:rPr>
          <w:rFonts w:cs="Arial"/>
          <w:sz w:val="22"/>
          <w:szCs w:val="22"/>
        </w:rPr>
        <w:t>was</w:t>
      </w:r>
      <w:r w:rsidR="00C40498">
        <w:rPr>
          <w:rFonts w:cs="Arial"/>
          <w:sz w:val="22"/>
          <w:szCs w:val="22"/>
        </w:rPr>
        <w:t xml:space="preserve"> no final decision, as it has not been voted on</w:t>
      </w:r>
      <w:r>
        <w:rPr>
          <w:rFonts w:cs="Arial"/>
          <w:sz w:val="22"/>
          <w:szCs w:val="22"/>
        </w:rPr>
        <w:t xml:space="preserve">.  Curtis </w:t>
      </w:r>
      <w:r w:rsidR="00C40498">
        <w:rPr>
          <w:rFonts w:cs="Arial"/>
          <w:sz w:val="22"/>
          <w:szCs w:val="22"/>
        </w:rPr>
        <w:t>commented</w:t>
      </w:r>
      <w:r>
        <w:rPr>
          <w:rFonts w:cs="Arial"/>
          <w:sz w:val="22"/>
          <w:szCs w:val="22"/>
        </w:rPr>
        <w:t xml:space="preserve"> that </w:t>
      </w:r>
      <w:r w:rsidR="00C40498">
        <w:rPr>
          <w:rFonts w:cs="Arial"/>
          <w:sz w:val="22"/>
          <w:szCs w:val="22"/>
        </w:rPr>
        <w:t>there was discussion in the ATM Task Group that BIRD193</w:t>
      </w:r>
    </w:p>
    <w:p w:rsidR="00BC0BB1" w:rsidRDefault="00276247" w:rsidP="00CF0FFF">
      <w:pPr>
        <w:tabs>
          <w:tab w:val="clear" w:pos="9270"/>
        </w:tabs>
        <w:rPr>
          <w:rFonts w:cs="Arial"/>
          <w:sz w:val="22"/>
          <w:szCs w:val="22"/>
        </w:rPr>
      </w:pPr>
      <w:r>
        <w:rPr>
          <w:rFonts w:cs="Arial"/>
          <w:sz w:val="22"/>
          <w:szCs w:val="22"/>
        </w:rPr>
        <w:t>should go</w:t>
      </w:r>
      <w:r w:rsidR="00C40498">
        <w:rPr>
          <w:rFonts w:cs="Arial"/>
          <w:sz w:val="22"/>
          <w:szCs w:val="22"/>
        </w:rPr>
        <w:t xml:space="preserve"> in the same version as BIRD189.</w:t>
      </w:r>
    </w:p>
    <w:p w:rsidR="00CF0FFF" w:rsidRDefault="00CF0FFF" w:rsidP="00CF0FFF">
      <w:pPr>
        <w:tabs>
          <w:tab w:val="clear" w:pos="9270"/>
        </w:tabs>
        <w:rPr>
          <w:rFonts w:cs="Arial"/>
          <w:sz w:val="22"/>
          <w:szCs w:val="22"/>
        </w:rPr>
      </w:pPr>
    </w:p>
    <w:p w:rsidR="00CF0FFF" w:rsidRDefault="00CF0FFF" w:rsidP="00CF0FFF">
      <w:pPr>
        <w:tabs>
          <w:tab w:val="clear" w:pos="9270"/>
        </w:tabs>
        <w:rPr>
          <w:rFonts w:cs="Arial"/>
          <w:sz w:val="22"/>
          <w:szCs w:val="22"/>
        </w:rPr>
      </w:pPr>
    </w:p>
    <w:p w:rsidR="009B49E0" w:rsidRDefault="009B49E0" w:rsidP="009B49E0">
      <w:pPr>
        <w:tabs>
          <w:tab w:val="clear" w:pos="9270"/>
        </w:tabs>
        <w:rPr>
          <w:rFonts w:cs="Arial"/>
          <w:sz w:val="22"/>
          <w:szCs w:val="22"/>
        </w:rPr>
      </w:pPr>
      <w:r>
        <w:rPr>
          <w:rFonts w:cs="Arial"/>
          <w:b/>
          <w:sz w:val="22"/>
          <w:szCs w:val="22"/>
        </w:rPr>
        <w:t>BIRD125.1: MAKE IBIS-ISS AVAILABLE FOR IBIS PACKAGE MODELING</w:t>
      </w:r>
    </w:p>
    <w:p w:rsidR="009B49E0" w:rsidRDefault="009B49E0" w:rsidP="009B49E0">
      <w:pPr>
        <w:tabs>
          <w:tab w:val="clear" w:pos="9270"/>
        </w:tabs>
        <w:rPr>
          <w:rFonts w:cs="Arial"/>
          <w:sz w:val="22"/>
          <w:szCs w:val="22"/>
        </w:rPr>
      </w:pPr>
      <w:r>
        <w:rPr>
          <w:rFonts w:cs="Arial"/>
          <w:sz w:val="22"/>
          <w:szCs w:val="22"/>
        </w:rPr>
        <w:t>Discussion was tabled.</w:t>
      </w:r>
    </w:p>
    <w:p w:rsidR="009B49E0" w:rsidRDefault="009B49E0" w:rsidP="009B49E0">
      <w:pPr>
        <w:tabs>
          <w:tab w:val="clear" w:pos="9270"/>
        </w:tabs>
        <w:rPr>
          <w:rFonts w:cs="Arial"/>
          <w:sz w:val="22"/>
          <w:szCs w:val="22"/>
        </w:rPr>
      </w:pPr>
    </w:p>
    <w:p w:rsidR="009B49E0" w:rsidRDefault="009B49E0" w:rsidP="009B49E0">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BIRD145.3: CASCADING IBIS I/O BUFFERS WITH [EXTERNAL CIRCUIT]S USING THE [MODEL CALL] KEYWORD</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BIRD163: INSTANTIATING AND CONNECTING [EXTERNAL CIRCUIT] PACKAGE MODELS WITH [CIRCUIT CALL]</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BIRD164: ALLOWING PACKAGE MODELS TO BE DEFINED IN [EXTERNAL CIRCUIT]</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EE0285" w:rsidRDefault="00EE0285" w:rsidP="00EE0285">
      <w:pPr>
        <w:tabs>
          <w:tab w:val="clear" w:pos="9270"/>
        </w:tabs>
        <w:rPr>
          <w:rFonts w:cs="Arial"/>
          <w:sz w:val="22"/>
          <w:szCs w:val="22"/>
        </w:rPr>
      </w:pPr>
      <w:r>
        <w:rPr>
          <w:rFonts w:cs="Arial"/>
          <w:b/>
          <w:sz w:val="22"/>
          <w:szCs w:val="22"/>
        </w:rPr>
        <w:lastRenderedPageBreak/>
        <w:t>BIRD166.4: RESOLVING PROBLEMS WITH REDRIVER INIT FLOW</w:t>
      </w:r>
    </w:p>
    <w:p w:rsidR="00EE0285" w:rsidRDefault="00EE0285" w:rsidP="00EE0285">
      <w:pPr>
        <w:tabs>
          <w:tab w:val="clear" w:pos="9270"/>
        </w:tabs>
        <w:rPr>
          <w:rFonts w:cs="Arial"/>
          <w:sz w:val="22"/>
          <w:szCs w:val="22"/>
        </w:rPr>
      </w:pPr>
      <w:r>
        <w:rPr>
          <w:rFonts w:cs="Arial"/>
          <w:sz w:val="22"/>
          <w:szCs w:val="22"/>
        </w:rPr>
        <w:t>Discussion was tabled.</w:t>
      </w:r>
    </w:p>
    <w:p w:rsidR="00EE0285" w:rsidRDefault="00EE0285" w:rsidP="00EE0285">
      <w:pPr>
        <w:tabs>
          <w:tab w:val="clear" w:pos="9270"/>
        </w:tabs>
        <w:rPr>
          <w:rFonts w:cs="Arial"/>
          <w:sz w:val="22"/>
          <w:szCs w:val="22"/>
        </w:rPr>
      </w:pPr>
    </w:p>
    <w:p w:rsidR="00EE0285" w:rsidRPr="00243F50" w:rsidRDefault="00EE0285" w:rsidP="00EE0285">
      <w:pPr>
        <w:tabs>
          <w:tab w:val="clear" w:pos="9270"/>
        </w:tabs>
        <w:rPr>
          <w:rFonts w:cs="Arial"/>
          <w:sz w:val="22"/>
          <w:szCs w:val="22"/>
        </w:rPr>
      </w:pPr>
    </w:p>
    <w:p w:rsidR="003E2A6B" w:rsidRDefault="003E2A6B" w:rsidP="003E2A6B">
      <w:pPr>
        <w:tabs>
          <w:tab w:val="clear" w:pos="9270"/>
        </w:tabs>
        <w:rPr>
          <w:rFonts w:cs="Arial"/>
          <w:sz w:val="22"/>
          <w:szCs w:val="22"/>
        </w:rPr>
      </w:pPr>
      <w:r>
        <w:rPr>
          <w:rFonts w:cs="Arial"/>
          <w:b/>
          <w:sz w:val="22"/>
          <w:szCs w:val="22"/>
        </w:rPr>
        <w:t>BIRD181.1: I-V TABLE CLARIFICATIONS</w:t>
      </w:r>
    </w:p>
    <w:p w:rsidR="00CB3952" w:rsidRDefault="00CB3952" w:rsidP="00CB3952">
      <w:pPr>
        <w:tabs>
          <w:tab w:val="clear" w:pos="9270"/>
        </w:tabs>
        <w:rPr>
          <w:rFonts w:cs="Arial"/>
          <w:sz w:val="22"/>
          <w:szCs w:val="22"/>
        </w:rPr>
      </w:pPr>
      <w:r>
        <w:rPr>
          <w:rFonts w:cs="Arial"/>
          <w:sz w:val="22"/>
          <w:szCs w:val="22"/>
        </w:rPr>
        <w:t>Discussion was tabled.</w:t>
      </w:r>
    </w:p>
    <w:p w:rsidR="00D83C40" w:rsidRDefault="00D83C40" w:rsidP="00D83C40">
      <w:pPr>
        <w:tabs>
          <w:tab w:val="clear" w:pos="9270"/>
        </w:tabs>
        <w:rPr>
          <w:rFonts w:cs="Arial"/>
          <w:sz w:val="22"/>
          <w:szCs w:val="22"/>
        </w:rPr>
      </w:pPr>
    </w:p>
    <w:p w:rsidR="002122C8" w:rsidRDefault="002122C8">
      <w:pPr>
        <w:tabs>
          <w:tab w:val="clear" w:pos="9270"/>
        </w:tabs>
        <w:rPr>
          <w:rFonts w:cs="Arial"/>
          <w:b/>
          <w:sz w:val="22"/>
          <w:szCs w:val="22"/>
        </w:rPr>
      </w:pPr>
    </w:p>
    <w:p w:rsidR="00EE0285" w:rsidRDefault="00EE0285" w:rsidP="00EE0285">
      <w:pPr>
        <w:tabs>
          <w:tab w:val="clear" w:pos="9270"/>
        </w:tabs>
        <w:rPr>
          <w:rFonts w:cs="Arial"/>
          <w:b/>
          <w:sz w:val="22"/>
          <w:szCs w:val="22"/>
        </w:rPr>
      </w:pPr>
      <w:r>
        <w:rPr>
          <w:rFonts w:cs="Arial"/>
          <w:b/>
          <w:sz w:val="22"/>
          <w:szCs w:val="22"/>
        </w:rPr>
        <w:t>BIRD189.4: INTERCONNECT MODELING USING IBIS-ISS AND TOUCHSTONE</w:t>
      </w:r>
    </w:p>
    <w:p w:rsidR="00EE0285" w:rsidRDefault="00EE0285" w:rsidP="00EE0285">
      <w:pPr>
        <w:tabs>
          <w:tab w:val="clear" w:pos="9270"/>
        </w:tabs>
        <w:rPr>
          <w:rFonts w:cs="Arial"/>
          <w:sz w:val="22"/>
          <w:szCs w:val="22"/>
        </w:rPr>
      </w:pPr>
      <w:r>
        <w:rPr>
          <w:rFonts w:cs="Arial"/>
          <w:sz w:val="22"/>
          <w:szCs w:val="22"/>
        </w:rPr>
        <w:t>Discussion was tabled.</w:t>
      </w:r>
    </w:p>
    <w:p w:rsidR="00EE0285" w:rsidRDefault="00EE0285" w:rsidP="00EE0285">
      <w:pPr>
        <w:tabs>
          <w:tab w:val="clear" w:pos="9270"/>
        </w:tabs>
        <w:rPr>
          <w:rFonts w:cs="Arial"/>
          <w:sz w:val="22"/>
          <w:szCs w:val="22"/>
        </w:rPr>
      </w:pPr>
    </w:p>
    <w:p w:rsidR="00EE0285" w:rsidRDefault="00EE0285" w:rsidP="00EE0285">
      <w:pPr>
        <w:tabs>
          <w:tab w:val="clear" w:pos="9270"/>
        </w:tabs>
        <w:rPr>
          <w:rFonts w:cs="Arial"/>
          <w:sz w:val="22"/>
          <w:szCs w:val="22"/>
        </w:rPr>
      </w:pPr>
    </w:p>
    <w:p w:rsidR="00FA23D8" w:rsidRDefault="00FA23D8" w:rsidP="00FA23D8">
      <w:pPr>
        <w:tabs>
          <w:tab w:val="clear" w:pos="9270"/>
        </w:tabs>
        <w:rPr>
          <w:rFonts w:cs="Arial"/>
          <w:b/>
          <w:sz w:val="22"/>
          <w:szCs w:val="22"/>
        </w:rPr>
      </w:pPr>
      <w:r>
        <w:rPr>
          <w:rFonts w:cs="Arial"/>
          <w:b/>
          <w:sz w:val="22"/>
          <w:szCs w:val="22"/>
        </w:rPr>
        <w:t>BIRD190: CLARIFICATION FOR REDRIVER FLOW</w:t>
      </w:r>
    </w:p>
    <w:p w:rsidR="00FA23D8" w:rsidRPr="002122C8" w:rsidRDefault="00FA23D8" w:rsidP="00FA23D8">
      <w:pPr>
        <w:tabs>
          <w:tab w:val="clear" w:pos="9270"/>
        </w:tabs>
        <w:rPr>
          <w:rFonts w:cs="Arial"/>
          <w:sz w:val="22"/>
          <w:szCs w:val="22"/>
        </w:rPr>
      </w:pPr>
      <w:r>
        <w:rPr>
          <w:rFonts w:cs="Arial"/>
          <w:sz w:val="22"/>
          <w:szCs w:val="22"/>
        </w:rPr>
        <w:t>Discussion was tabled.</w:t>
      </w:r>
    </w:p>
    <w:p w:rsidR="00FA23D8" w:rsidRDefault="00FA23D8" w:rsidP="00FA23D8">
      <w:pPr>
        <w:tabs>
          <w:tab w:val="clear" w:pos="9270"/>
        </w:tabs>
        <w:rPr>
          <w:rFonts w:cs="Arial"/>
          <w:sz w:val="22"/>
          <w:szCs w:val="22"/>
        </w:rPr>
      </w:pPr>
    </w:p>
    <w:p w:rsidR="00FA23D8" w:rsidRPr="002122C8" w:rsidRDefault="00FA23D8" w:rsidP="00FA23D8">
      <w:pPr>
        <w:tabs>
          <w:tab w:val="clear" w:pos="9270"/>
        </w:tabs>
        <w:rPr>
          <w:rFonts w:cs="Arial"/>
          <w:sz w:val="22"/>
          <w:szCs w:val="22"/>
        </w:rPr>
      </w:pPr>
    </w:p>
    <w:p w:rsidR="00D4759E" w:rsidRPr="00D4759E" w:rsidRDefault="00A2546A">
      <w:pPr>
        <w:tabs>
          <w:tab w:val="clear" w:pos="9270"/>
        </w:tabs>
        <w:rPr>
          <w:rFonts w:cs="Arial"/>
          <w:b/>
          <w:sz w:val="22"/>
          <w:szCs w:val="22"/>
        </w:rPr>
      </w:pPr>
      <w:r>
        <w:rPr>
          <w:rFonts w:cs="Arial"/>
          <w:b/>
          <w:sz w:val="22"/>
          <w:szCs w:val="22"/>
        </w:rPr>
        <w:t xml:space="preserve">IBISCHK6 PARSER AND BUG STATUS </w:t>
      </w:r>
    </w:p>
    <w:p w:rsidR="00CC0CAA" w:rsidRDefault="00C33374" w:rsidP="00CF0FFF">
      <w:pPr>
        <w:rPr>
          <w:sz w:val="22"/>
        </w:rPr>
      </w:pPr>
      <w:r>
        <w:rPr>
          <w:sz w:val="22"/>
        </w:rPr>
        <w:t>Bob Ross reported</w:t>
      </w:r>
      <w:r w:rsidR="00A57FF8">
        <w:rPr>
          <w:sz w:val="22"/>
        </w:rPr>
        <w:t xml:space="preserve"> </w:t>
      </w:r>
      <w:r w:rsidR="008262D8">
        <w:rPr>
          <w:sz w:val="22"/>
        </w:rPr>
        <w:t>there was further investigation</w:t>
      </w:r>
      <w:r w:rsidR="00714BB4">
        <w:rPr>
          <w:sz w:val="22"/>
        </w:rPr>
        <w:t xml:space="preserve"> into BUG195, which relates to missing</w:t>
      </w:r>
      <w:r w:rsidR="00381416">
        <w:rPr>
          <w:sz w:val="22"/>
        </w:rPr>
        <w:t xml:space="preserve"> the</w:t>
      </w:r>
      <w:r w:rsidR="00714BB4">
        <w:rPr>
          <w:sz w:val="22"/>
        </w:rPr>
        <w:t xml:space="preserve"> </w:t>
      </w:r>
      <w:r w:rsidR="00714BB4" w:rsidRPr="00714BB4">
        <w:rPr>
          <w:sz w:val="22"/>
        </w:rPr>
        <w:t xml:space="preserve">[End Node Declarations] </w:t>
      </w:r>
      <w:r w:rsidR="00714BB4">
        <w:rPr>
          <w:sz w:val="22"/>
        </w:rPr>
        <w:t xml:space="preserve">keyword </w:t>
      </w:r>
      <w:r w:rsidR="006C0C5D">
        <w:rPr>
          <w:sz w:val="22"/>
        </w:rPr>
        <w:t>not giving</w:t>
      </w:r>
      <w:r w:rsidR="00714BB4">
        <w:rPr>
          <w:sz w:val="22"/>
        </w:rPr>
        <w:t xml:space="preserve"> an</w:t>
      </w:r>
      <w:r w:rsidR="008262D8">
        <w:rPr>
          <w:sz w:val="22"/>
        </w:rPr>
        <w:t xml:space="preserve"> error</w:t>
      </w:r>
      <w:r w:rsidR="00714BB4">
        <w:rPr>
          <w:sz w:val="22"/>
        </w:rPr>
        <w:t>.  Bob also confirmed</w:t>
      </w:r>
      <w:r w:rsidR="00381416">
        <w:rPr>
          <w:sz w:val="22"/>
        </w:rPr>
        <w:t xml:space="preserve"> that</w:t>
      </w:r>
      <w:r w:rsidR="00714BB4">
        <w:rPr>
          <w:sz w:val="22"/>
        </w:rPr>
        <w:t xml:space="preserve"> the </w:t>
      </w:r>
      <w:r w:rsidR="00714BB4" w:rsidRPr="00714BB4">
        <w:rPr>
          <w:sz w:val="22"/>
        </w:rPr>
        <w:t>[End Circuit Call]</w:t>
      </w:r>
      <w:r w:rsidR="00714BB4">
        <w:rPr>
          <w:sz w:val="22"/>
        </w:rPr>
        <w:t xml:space="preserve"> and </w:t>
      </w:r>
      <w:r w:rsidR="00714BB4" w:rsidRPr="00714BB4">
        <w:rPr>
          <w:sz w:val="22"/>
        </w:rPr>
        <w:t>[End External Circuit]</w:t>
      </w:r>
      <w:r w:rsidR="00714BB4">
        <w:rPr>
          <w:sz w:val="22"/>
        </w:rPr>
        <w:t xml:space="preserve"> keywords also </w:t>
      </w:r>
      <w:r w:rsidR="006C0C5D">
        <w:rPr>
          <w:sz w:val="22"/>
        </w:rPr>
        <w:t xml:space="preserve">do not </w:t>
      </w:r>
      <w:r w:rsidR="00714BB4">
        <w:rPr>
          <w:sz w:val="22"/>
        </w:rPr>
        <w:t xml:space="preserve">give an error </w:t>
      </w:r>
      <w:r w:rsidR="00BA601F">
        <w:rPr>
          <w:sz w:val="22"/>
        </w:rPr>
        <w:t>when they are missing.  A</w:t>
      </w:r>
      <w:r w:rsidR="008262D8">
        <w:rPr>
          <w:sz w:val="22"/>
        </w:rPr>
        <w:t>n error message was reported for</w:t>
      </w:r>
      <w:r w:rsidR="00714BB4">
        <w:rPr>
          <w:sz w:val="22"/>
        </w:rPr>
        <w:t xml:space="preserve"> a missing</w:t>
      </w:r>
      <w:r w:rsidR="008262D8">
        <w:rPr>
          <w:sz w:val="22"/>
        </w:rPr>
        <w:t xml:space="preserve"> [End External Model]</w:t>
      </w:r>
      <w:r w:rsidR="00714BB4">
        <w:rPr>
          <w:sz w:val="22"/>
        </w:rPr>
        <w:t xml:space="preserve"> keyword</w:t>
      </w:r>
      <w:r w:rsidR="008262D8">
        <w:rPr>
          <w:sz w:val="22"/>
        </w:rPr>
        <w:t xml:space="preserve">.  </w:t>
      </w:r>
      <w:r w:rsidR="00714BB4">
        <w:rPr>
          <w:sz w:val="22"/>
        </w:rPr>
        <w:t>Bob stated that the</w:t>
      </w:r>
      <w:r w:rsidR="008262D8">
        <w:rPr>
          <w:sz w:val="22"/>
        </w:rPr>
        <w:t xml:space="preserve"> bug </w:t>
      </w:r>
      <w:r w:rsidR="00714BB4">
        <w:rPr>
          <w:sz w:val="22"/>
        </w:rPr>
        <w:t xml:space="preserve">report </w:t>
      </w:r>
      <w:r w:rsidR="008262D8">
        <w:rPr>
          <w:sz w:val="22"/>
        </w:rPr>
        <w:t>now deal</w:t>
      </w:r>
      <w:r w:rsidR="00714BB4">
        <w:rPr>
          <w:sz w:val="22"/>
        </w:rPr>
        <w:t>s</w:t>
      </w:r>
      <w:r w:rsidR="008262D8">
        <w:rPr>
          <w:sz w:val="22"/>
        </w:rPr>
        <w:t xml:space="preserve"> with all three </w:t>
      </w:r>
      <w:r w:rsidR="00714BB4">
        <w:rPr>
          <w:sz w:val="22"/>
        </w:rPr>
        <w:t xml:space="preserve">cases </w:t>
      </w:r>
      <w:r w:rsidR="008262D8">
        <w:rPr>
          <w:sz w:val="22"/>
        </w:rPr>
        <w:t xml:space="preserve">at once.  </w:t>
      </w:r>
    </w:p>
    <w:p w:rsidR="005A6103" w:rsidRDefault="005A6103" w:rsidP="0093220A">
      <w:pPr>
        <w:rPr>
          <w:sz w:val="22"/>
        </w:rPr>
      </w:pPr>
    </w:p>
    <w:p w:rsidR="005A6103" w:rsidRDefault="005A6103" w:rsidP="0093220A">
      <w:pPr>
        <w:rPr>
          <w:sz w:val="22"/>
        </w:rPr>
      </w:pPr>
    </w:p>
    <w:p w:rsidR="003B43A5" w:rsidRPr="003B43A5" w:rsidRDefault="00A2546A" w:rsidP="0093220A">
      <w:pPr>
        <w:rPr>
          <w:rFonts w:cs="Arial"/>
          <w:sz w:val="22"/>
          <w:szCs w:val="22"/>
        </w:rPr>
      </w:pPr>
      <w:r>
        <w:rPr>
          <w:rFonts w:cs="Arial"/>
          <w:b/>
          <w:sz w:val="22"/>
          <w:szCs w:val="22"/>
        </w:rPr>
        <w:t>NEW TECHNICAL ISSUES</w:t>
      </w:r>
    </w:p>
    <w:p w:rsidR="005A6103" w:rsidRDefault="007C69CB">
      <w:pPr>
        <w:tabs>
          <w:tab w:val="clear" w:pos="9270"/>
        </w:tabs>
        <w:rPr>
          <w:rFonts w:eastAsia="Calibri" w:cs="Arial"/>
          <w:sz w:val="22"/>
          <w:szCs w:val="22"/>
        </w:rPr>
      </w:pPr>
      <w:r>
        <w:rPr>
          <w:rFonts w:eastAsia="Calibri" w:cs="Arial"/>
          <w:sz w:val="22"/>
          <w:szCs w:val="22"/>
        </w:rPr>
        <w:t>None.</w:t>
      </w:r>
    </w:p>
    <w:p w:rsidR="007C69CB" w:rsidRDefault="007C69CB">
      <w:pPr>
        <w:tabs>
          <w:tab w:val="clear" w:pos="9270"/>
        </w:tabs>
        <w:rPr>
          <w:rFonts w:eastAsia="Calibri" w:cs="Arial"/>
          <w:sz w:val="22"/>
          <w:szCs w:val="22"/>
        </w:rPr>
      </w:pPr>
    </w:p>
    <w:p w:rsidR="005A6103" w:rsidRDefault="005A610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560515" w:rsidRDefault="007C69CB" w:rsidP="00B47B56">
      <w:pPr>
        <w:tabs>
          <w:tab w:val="clear" w:pos="9270"/>
        </w:tabs>
        <w:rPr>
          <w:rFonts w:cs="Arial"/>
          <w:sz w:val="22"/>
          <w:szCs w:val="22"/>
        </w:rPr>
      </w:pPr>
      <w:r>
        <w:rPr>
          <w:rFonts w:cs="Arial"/>
          <w:sz w:val="22"/>
          <w:szCs w:val="22"/>
        </w:rPr>
        <w:t xml:space="preserve">The DesignCon IBIS Summit is scheduled on February 2, 2018.  No teleconference will be available.  </w:t>
      </w:r>
      <w:r w:rsidR="00D04CA2">
        <w:rPr>
          <w:rFonts w:cs="Arial"/>
          <w:sz w:val="22"/>
          <w:szCs w:val="22"/>
        </w:rPr>
        <w:t xml:space="preserve">The next IBIS Open Forum teleconference meeting will be held </w:t>
      </w:r>
      <w:r>
        <w:rPr>
          <w:rFonts w:cs="Arial"/>
          <w:sz w:val="22"/>
          <w:szCs w:val="22"/>
        </w:rPr>
        <w:t>February</w:t>
      </w:r>
      <w:r w:rsidR="005A6103">
        <w:rPr>
          <w:rFonts w:cs="Arial"/>
          <w:sz w:val="22"/>
          <w:szCs w:val="22"/>
        </w:rPr>
        <w:t xml:space="preserve"> </w:t>
      </w:r>
      <w:r>
        <w:rPr>
          <w:rFonts w:cs="Arial"/>
          <w:sz w:val="22"/>
          <w:szCs w:val="22"/>
        </w:rPr>
        <w:t>1</w:t>
      </w:r>
      <w:r w:rsidR="006E1034">
        <w:rPr>
          <w:rFonts w:cs="Arial"/>
          <w:sz w:val="22"/>
          <w:szCs w:val="22"/>
        </w:rPr>
        <w:t>6</w:t>
      </w:r>
      <w:r w:rsidR="005A6103">
        <w:rPr>
          <w:rFonts w:cs="Arial"/>
          <w:sz w:val="22"/>
          <w:szCs w:val="22"/>
        </w:rPr>
        <w:t>, 2018</w:t>
      </w:r>
      <w:r w:rsidR="00B92F0B">
        <w:rPr>
          <w:rFonts w:cs="Arial"/>
          <w:sz w:val="22"/>
          <w:szCs w:val="22"/>
        </w:rPr>
        <w:t xml:space="preserve">.  </w:t>
      </w:r>
      <w:r w:rsidR="00A2546A">
        <w:rPr>
          <w:rFonts w:cs="Arial"/>
          <w:sz w:val="22"/>
          <w:szCs w:val="22"/>
        </w:rPr>
        <w:t>The following IBIS Open Forum teleconf</w:t>
      </w:r>
      <w:r w:rsidR="00E90A82">
        <w:rPr>
          <w:rFonts w:cs="Arial"/>
          <w:sz w:val="22"/>
          <w:szCs w:val="22"/>
        </w:rPr>
        <w:t xml:space="preserve">erence meeting is </w:t>
      </w:r>
      <w:r w:rsidR="006F2237">
        <w:rPr>
          <w:rFonts w:cs="Arial"/>
          <w:sz w:val="22"/>
          <w:szCs w:val="22"/>
        </w:rPr>
        <w:t xml:space="preserve">tentatively </w:t>
      </w:r>
      <w:r w:rsidR="00E90A82">
        <w:rPr>
          <w:rFonts w:cs="Arial"/>
          <w:sz w:val="22"/>
          <w:szCs w:val="22"/>
        </w:rPr>
        <w:t>scheduled on</w:t>
      </w:r>
      <w:r w:rsidR="00EA51E8">
        <w:rPr>
          <w:rFonts w:cs="Arial"/>
          <w:sz w:val="22"/>
          <w:szCs w:val="22"/>
        </w:rPr>
        <w:t xml:space="preserve"> </w:t>
      </w:r>
      <w:r>
        <w:rPr>
          <w:rFonts w:cs="Arial"/>
          <w:sz w:val="22"/>
          <w:szCs w:val="22"/>
        </w:rPr>
        <w:t>March</w:t>
      </w:r>
      <w:r w:rsidR="000A2D8A">
        <w:rPr>
          <w:rFonts w:cs="Arial"/>
          <w:sz w:val="22"/>
          <w:szCs w:val="22"/>
        </w:rPr>
        <w:t xml:space="preserve"> </w:t>
      </w:r>
      <w:r>
        <w:rPr>
          <w:rFonts w:cs="Arial"/>
          <w:sz w:val="22"/>
          <w:szCs w:val="22"/>
        </w:rPr>
        <w:t>9</w:t>
      </w:r>
      <w:r w:rsidR="000A2D8A">
        <w:rPr>
          <w:rFonts w:cs="Arial"/>
          <w:sz w:val="22"/>
          <w:szCs w:val="22"/>
        </w:rPr>
        <w:t>, 2018</w:t>
      </w:r>
      <w:r>
        <w:rPr>
          <w:rFonts w:cs="Arial"/>
          <w:sz w:val="22"/>
          <w:szCs w:val="22"/>
        </w:rPr>
        <w:t>.</w:t>
      </w:r>
    </w:p>
    <w:p w:rsidR="007C69CB" w:rsidRDefault="007C69CB" w:rsidP="00B47B56">
      <w:pPr>
        <w:tabs>
          <w:tab w:val="clear" w:pos="9270"/>
        </w:tabs>
        <w:rPr>
          <w:rFonts w:cs="Arial"/>
          <w:sz w:val="22"/>
          <w:szCs w:val="22"/>
        </w:rPr>
      </w:pPr>
    </w:p>
    <w:p w:rsidR="00015441" w:rsidRDefault="00727274" w:rsidP="009D0143">
      <w:pPr>
        <w:rPr>
          <w:sz w:val="22"/>
        </w:rPr>
      </w:pPr>
      <w:r>
        <w:rPr>
          <w:sz w:val="22"/>
        </w:rPr>
        <w:t>Bob</w:t>
      </w:r>
      <w:r w:rsidR="008A2889">
        <w:rPr>
          <w:sz w:val="22"/>
        </w:rPr>
        <w:t xml:space="preserve"> </w:t>
      </w:r>
      <w:r w:rsidR="00B4503C">
        <w:rPr>
          <w:sz w:val="22"/>
        </w:rPr>
        <w:t xml:space="preserve">Ross </w:t>
      </w:r>
      <w:r w:rsidR="00015441" w:rsidRPr="009D0143">
        <w:rPr>
          <w:sz w:val="22"/>
        </w:rPr>
        <w:t xml:space="preserve">moved to adjourn. </w:t>
      </w:r>
      <w:r w:rsidR="0033571C">
        <w:rPr>
          <w:sz w:val="22"/>
        </w:rPr>
        <w:t xml:space="preserve"> </w:t>
      </w:r>
      <w:r>
        <w:rPr>
          <w:sz w:val="22"/>
        </w:rPr>
        <w:t>Curtis</w:t>
      </w:r>
      <w:r w:rsidR="00B4503C">
        <w:rPr>
          <w:sz w:val="22"/>
        </w:rPr>
        <w:t xml:space="preserve"> Clark</w:t>
      </w:r>
      <w:r w:rsidR="0034262D">
        <w:rPr>
          <w:sz w:val="22"/>
        </w:rPr>
        <w:t xml:space="preserve">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rsidR="00D823F8" w:rsidRPr="009D0143" w:rsidRDefault="00D823F8"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D36835" w:rsidP="005D2884">
      <w:pPr>
        <w:tabs>
          <w:tab w:val="clear" w:pos="9270"/>
        </w:tabs>
        <w:ind w:firstLine="720"/>
        <w:rPr>
          <w:rFonts w:cs="Arial"/>
          <w:sz w:val="22"/>
          <w:szCs w:val="22"/>
        </w:rPr>
      </w:pPr>
      <w:hyperlink r:id="rId15"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D36835">
      <w:pPr>
        <w:tabs>
          <w:tab w:val="clear" w:pos="9270"/>
        </w:tabs>
        <w:ind w:firstLine="720"/>
        <w:rPr>
          <w:rFonts w:cs="Arial"/>
          <w:sz w:val="22"/>
          <w:szCs w:val="22"/>
        </w:rPr>
      </w:pPr>
      <w:hyperlink r:id="rId16"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D36835">
      <w:pPr>
        <w:tabs>
          <w:tab w:val="clear" w:pos="9270"/>
        </w:tabs>
        <w:ind w:firstLine="720"/>
        <w:rPr>
          <w:rFonts w:cs="Arial"/>
          <w:sz w:val="22"/>
          <w:szCs w:val="22"/>
        </w:rPr>
      </w:pPr>
      <w:hyperlink r:id="rId17"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D36835" w:rsidP="00FC1B9A">
      <w:pPr>
        <w:ind w:firstLine="720"/>
        <w:rPr>
          <w:color w:val="000000" w:themeColor="text1"/>
        </w:rPr>
      </w:pPr>
      <w:hyperlink r:id="rId18"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D36835">
      <w:pPr>
        <w:tabs>
          <w:tab w:val="clear" w:pos="9270"/>
        </w:tabs>
        <w:ind w:firstLine="720"/>
        <w:rPr>
          <w:rFonts w:eastAsia="Calibri" w:cs="Arial"/>
          <w:sz w:val="22"/>
          <w:szCs w:val="22"/>
          <w:lang w:val="fr-FR"/>
        </w:rPr>
      </w:pPr>
      <w:hyperlink r:id="rId19"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D36835" w:rsidP="005D2884">
      <w:pPr>
        <w:tabs>
          <w:tab w:val="clear" w:pos="9270"/>
        </w:tabs>
        <w:ind w:firstLine="720"/>
        <w:rPr>
          <w:rFonts w:cs="Arial"/>
          <w:sz w:val="22"/>
          <w:szCs w:val="22"/>
        </w:rPr>
      </w:pPr>
      <w:hyperlink r:id="rId20"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D36835">
      <w:pPr>
        <w:tabs>
          <w:tab w:val="clear" w:pos="9270"/>
        </w:tabs>
        <w:ind w:firstLine="720"/>
        <w:rPr>
          <w:rFonts w:cs="Arial"/>
          <w:sz w:val="22"/>
          <w:szCs w:val="22"/>
        </w:rPr>
      </w:pPr>
      <w:hyperlink r:id="rId21"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2"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3" w:history="1">
        <w:r w:rsidRPr="00FC1B9A">
          <w:rPr>
            <w:rStyle w:val="Hyperlink"/>
          </w:rPr>
          <w:t>ibis@freelists.org</w:t>
        </w:r>
      </w:hyperlink>
      <w:r w:rsidRPr="005D2884">
        <w:rPr>
          <w:color w:val="000000"/>
          <w:sz w:val="22"/>
          <w:szCs w:val="22"/>
        </w:rPr>
        <w:t xml:space="preserve"> and/or </w:t>
      </w:r>
      <w:hyperlink r:id="rId24" w:history="1">
        <w:r w:rsidRPr="00FC1B9A">
          <w:rPr>
            <w:rStyle w:val="Hyperlink"/>
          </w:rPr>
          <w:t>ibis-users@freelists.org</w:t>
        </w:r>
      </w:hyperlink>
      <w:r w:rsidRPr="005D2884">
        <w:rPr>
          <w:color w:val="000000"/>
          <w:sz w:val="22"/>
          <w:szCs w:val="22"/>
        </w:rPr>
        <w:t xml:space="preserve"> email lists (formerly </w:t>
      </w:r>
      <w:hyperlink r:id="rId25" w:history="1">
        <w:r w:rsidRPr="00FC1B9A">
          <w:rPr>
            <w:rStyle w:val="Hyperlink"/>
          </w:rPr>
          <w:t>ibis@eda.org</w:t>
        </w:r>
      </w:hyperlink>
      <w:r w:rsidRPr="005D2884">
        <w:rPr>
          <w:color w:val="000000"/>
          <w:sz w:val="22"/>
          <w:szCs w:val="22"/>
        </w:rPr>
        <w:t xml:space="preserve"> and </w:t>
      </w:r>
      <w:hyperlink r:id="rId26"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7" w:history="1">
        <w:r w:rsidR="00FC1B9A" w:rsidRPr="00C02D7B">
          <w:rPr>
            <w:rStyle w:val="Hyperlink"/>
          </w:rPr>
          <w:t>ibis-macro@freelists.org</w:t>
        </w:r>
      </w:hyperlink>
      <w:r w:rsidR="00FC1B9A" w:rsidRPr="00FC1B9A">
        <w:rPr>
          <w:color w:val="000000"/>
          <w:sz w:val="22"/>
          <w:szCs w:val="22"/>
        </w:rPr>
        <w:t xml:space="preserve">, </w:t>
      </w:r>
      <w:hyperlink r:id="rId28" w:history="1">
        <w:r w:rsidRPr="00FC1B9A">
          <w:rPr>
            <w:rStyle w:val="Hyperlink"/>
          </w:rPr>
          <w:t>ibis-interconn@freelists.org</w:t>
        </w:r>
      </w:hyperlink>
      <w:r w:rsidRPr="00FC1B9A">
        <w:rPr>
          <w:color w:val="000000"/>
          <w:sz w:val="22"/>
          <w:szCs w:val="22"/>
        </w:rPr>
        <w:t xml:space="preserve">, or </w:t>
      </w:r>
      <w:hyperlink r:id="rId29"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lastRenderedPageBreak/>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D36835" w:rsidP="005D2884">
      <w:pPr>
        <w:ind w:left="720"/>
        <w:rPr>
          <w:rStyle w:val="Hyperlink"/>
        </w:rPr>
      </w:pPr>
      <w:hyperlink r:id="rId30"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1"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D36835" w:rsidP="005D2884">
      <w:pPr>
        <w:ind w:left="720"/>
        <w:rPr>
          <w:rStyle w:val="Hyperlink"/>
        </w:rPr>
      </w:pPr>
      <w:hyperlink r:id="rId32"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D36835" w:rsidP="005D2884">
      <w:pPr>
        <w:ind w:left="720"/>
        <w:rPr>
          <w:rStyle w:val="Hyperlink"/>
        </w:rPr>
      </w:pPr>
      <w:hyperlink r:id="rId34"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5"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D36835" w:rsidP="005D2884">
      <w:pPr>
        <w:tabs>
          <w:tab w:val="clear" w:pos="9270"/>
        </w:tabs>
        <w:ind w:left="720"/>
        <w:rPr>
          <w:rStyle w:val="Hyperlink"/>
        </w:rPr>
      </w:pPr>
      <w:hyperlink r:id="rId36"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7"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D36835">
      <w:pPr>
        <w:tabs>
          <w:tab w:val="clear" w:pos="9270"/>
        </w:tabs>
        <w:ind w:firstLine="720"/>
      </w:pPr>
      <w:hyperlink r:id="rId39"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D36835">
      <w:pPr>
        <w:tabs>
          <w:tab w:val="clear" w:pos="9270"/>
        </w:tabs>
        <w:ind w:firstLine="720"/>
        <w:rPr>
          <w:rFonts w:cs="Arial"/>
          <w:sz w:val="22"/>
          <w:szCs w:val="22"/>
        </w:rPr>
      </w:pPr>
      <w:hyperlink r:id="rId40"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7C69CB" w:rsidTr="00B92F0B">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7C69CB" w:rsidRDefault="007C69CB" w:rsidP="007C69CB">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7C69CB" w:rsidRDefault="007C69CB" w:rsidP="007C69CB">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7C69CB" w:rsidRDefault="007C69CB" w:rsidP="007C69CB">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7C69CB" w:rsidRDefault="007C69CB" w:rsidP="007C69CB">
            <w:pPr>
              <w:ind w:right="0"/>
              <w:jc w:val="center"/>
            </w:pPr>
            <w:r>
              <w:rPr>
                <w:b/>
                <w:sz w:val="16"/>
              </w:rPr>
              <w:t>December 1, 2017</w:t>
            </w:r>
          </w:p>
        </w:tc>
        <w:tc>
          <w:tcPr>
            <w:tcW w:w="1080" w:type="dxa"/>
            <w:tcBorders>
              <w:top w:val="single" w:sz="4" w:space="0" w:color="000000"/>
              <w:bottom w:val="single" w:sz="4" w:space="0" w:color="000000"/>
            </w:tcBorders>
            <w:shd w:val="clear" w:color="auto" w:fill="FFFFFF"/>
            <w:vAlign w:val="bottom"/>
          </w:tcPr>
          <w:p w:rsidR="007C69CB" w:rsidRDefault="007C69CB" w:rsidP="007C69CB">
            <w:pPr>
              <w:ind w:right="0"/>
              <w:jc w:val="center"/>
            </w:pPr>
            <w:r>
              <w:rPr>
                <w:b/>
                <w:sz w:val="16"/>
              </w:rPr>
              <w:t>December 15, 2017</w:t>
            </w:r>
          </w:p>
        </w:tc>
        <w:tc>
          <w:tcPr>
            <w:tcW w:w="1079" w:type="dxa"/>
            <w:tcBorders>
              <w:top w:val="single" w:sz="4" w:space="0" w:color="000000"/>
              <w:bottom w:val="single" w:sz="4" w:space="0" w:color="000000"/>
            </w:tcBorders>
            <w:shd w:val="clear" w:color="auto" w:fill="FFFFFF"/>
            <w:vAlign w:val="bottom"/>
          </w:tcPr>
          <w:p w:rsidR="007C69CB" w:rsidRDefault="007C69CB" w:rsidP="007C69CB">
            <w:pPr>
              <w:ind w:right="0"/>
              <w:jc w:val="center"/>
            </w:pPr>
            <w:r>
              <w:rPr>
                <w:b/>
                <w:sz w:val="16"/>
              </w:rPr>
              <w:t>January 5, 2018</w:t>
            </w:r>
          </w:p>
        </w:tc>
        <w:tc>
          <w:tcPr>
            <w:tcW w:w="1101" w:type="dxa"/>
            <w:tcBorders>
              <w:top w:val="single" w:sz="4" w:space="0" w:color="000000"/>
              <w:bottom w:val="single" w:sz="4" w:space="0" w:color="000000"/>
              <w:right w:val="single" w:sz="4" w:space="0" w:color="000000"/>
            </w:tcBorders>
            <w:shd w:val="clear" w:color="auto" w:fill="FFFFFF"/>
            <w:vAlign w:val="bottom"/>
          </w:tcPr>
          <w:p w:rsidR="007C69CB" w:rsidRDefault="007C69CB" w:rsidP="007C69CB">
            <w:pPr>
              <w:ind w:right="0"/>
              <w:jc w:val="center"/>
            </w:pPr>
            <w:r>
              <w:rPr>
                <w:b/>
                <w:sz w:val="16"/>
              </w:rPr>
              <w:t>January 26, 2018</w:t>
            </w:r>
          </w:p>
        </w:tc>
      </w:tr>
      <w:tr w:rsidR="007C69CB" w:rsidTr="00B92F0B">
        <w:tc>
          <w:tcPr>
            <w:tcW w:w="2535" w:type="dxa"/>
            <w:tcBorders>
              <w:left w:val="single" w:sz="4" w:space="0" w:color="000000"/>
            </w:tcBorders>
            <w:shd w:val="clear" w:color="auto" w:fill="FFFFFF"/>
            <w:vAlign w:val="center"/>
          </w:tcPr>
          <w:p w:rsidR="007C69CB" w:rsidRDefault="007C69CB" w:rsidP="007C69CB">
            <w:pPr>
              <w:ind w:right="0"/>
              <w:rPr>
                <w:sz w:val="16"/>
              </w:rPr>
            </w:pPr>
            <w:r>
              <w:rPr>
                <w:sz w:val="16"/>
              </w:rPr>
              <w:t>ANSYS</w:t>
            </w:r>
          </w:p>
        </w:tc>
        <w:tc>
          <w:tcPr>
            <w:tcW w:w="1438" w:type="dxa"/>
            <w:shd w:val="clear" w:color="auto" w:fill="FFFFFF"/>
          </w:tcPr>
          <w:p w:rsidR="007C69CB" w:rsidRDefault="007C69CB" w:rsidP="007C69CB">
            <w:pPr>
              <w:ind w:right="0"/>
              <w:jc w:val="center"/>
              <w:rPr>
                <w:rFonts w:eastAsia="SimSun" w:cs="Arial"/>
                <w:sz w:val="16"/>
                <w:szCs w:val="22"/>
              </w:rPr>
            </w:pPr>
            <w:r>
              <w:rPr>
                <w:sz w:val="16"/>
              </w:rPr>
              <w:t>User</w:t>
            </w:r>
          </w:p>
        </w:tc>
        <w:tc>
          <w:tcPr>
            <w:tcW w:w="1080" w:type="dxa"/>
            <w:shd w:val="clear" w:color="auto" w:fill="FFFFFF"/>
          </w:tcPr>
          <w:p w:rsidR="007C69CB" w:rsidRDefault="007C69CB" w:rsidP="007C69CB">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7C69CB" w:rsidRDefault="007C69CB" w:rsidP="007C69CB">
            <w:pPr>
              <w:ind w:right="0"/>
              <w:jc w:val="center"/>
            </w:pPr>
            <w:r>
              <w:rPr>
                <w:sz w:val="16"/>
                <w:szCs w:val="16"/>
              </w:rPr>
              <w:t>X</w:t>
            </w:r>
          </w:p>
        </w:tc>
        <w:tc>
          <w:tcPr>
            <w:tcW w:w="1080" w:type="dxa"/>
            <w:shd w:val="clear" w:color="auto" w:fill="FFFFFF"/>
          </w:tcPr>
          <w:p w:rsidR="007C69CB" w:rsidRDefault="007C69CB" w:rsidP="007C69CB">
            <w:pPr>
              <w:ind w:right="0"/>
              <w:jc w:val="center"/>
            </w:pPr>
            <w:r>
              <w:rPr>
                <w:sz w:val="16"/>
                <w:szCs w:val="16"/>
              </w:rPr>
              <w:t>X</w:t>
            </w:r>
          </w:p>
        </w:tc>
        <w:tc>
          <w:tcPr>
            <w:tcW w:w="1079" w:type="dxa"/>
            <w:shd w:val="clear" w:color="auto" w:fill="FFFFFF"/>
          </w:tcPr>
          <w:p w:rsidR="007C69CB" w:rsidRDefault="007C69CB" w:rsidP="007C69CB">
            <w:pPr>
              <w:ind w:right="0"/>
              <w:jc w:val="center"/>
            </w:pPr>
            <w:r>
              <w:rPr>
                <w:sz w:val="16"/>
                <w:szCs w:val="16"/>
              </w:rPr>
              <w:t>-</w:t>
            </w:r>
          </w:p>
        </w:tc>
        <w:tc>
          <w:tcPr>
            <w:tcW w:w="1101" w:type="dxa"/>
            <w:tcBorders>
              <w:right w:val="single" w:sz="4" w:space="0" w:color="000000"/>
            </w:tcBorders>
            <w:shd w:val="clear" w:color="auto" w:fill="FFFFFF"/>
          </w:tcPr>
          <w:p w:rsidR="007C69CB" w:rsidRDefault="00711B9A" w:rsidP="007C69CB">
            <w:pPr>
              <w:ind w:right="0"/>
              <w:jc w:val="center"/>
            </w:pPr>
            <w:r>
              <w:rPr>
                <w:sz w:val="16"/>
                <w:szCs w:val="16"/>
              </w:rPr>
              <w:t>X</w:t>
            </w:r>
          </w:p>
        </w:tc>
      </w:tr>
      <w:tr w:rsidR="007C69CB" w:rsidTr="00B92F0B">
        <w:tc>
          <w:tcPr>
            <w:tcW w:w="2535" w:type="dxa"/>
            <w:tcBorders>
              <w:left w:val="single" w:sz="4" w:space="0" w:color="000000"/>
            </w:tcBorders>
            <w:shd w:val="clear" w:color="auto" w:fill="FFFFFF"/>
            <w:vAlign w:val="center"/>
          </w:tcPr>
          <w:p w:rsidR="007C69CB" w:rsidRDefault="007C69CB" w:rsidP="007C69CB">
            <w:pPr>
              <w:ind w:right="0"/>
              <w:rPr>
                <w:sz w:val="16"/>
              </w:rPr>
            </w:pPr>
            <w:r>
              <w:rPr>
                <w:sz w:val="16"/>
              </w:rPr>
              <w:t>Applied Simulation Technology</w:t>
            </w:r>
          </w:p>
        </w:tc>
        <w:tc>
          <w:tcPr>
            <w:tcW w:w="1438" w:type="dxa"/>
            <w:shd w:val="clear" w:color="auto" w:fill="FFFFFF"/>
          </w:tcPr>
          <w:p w:rsidR="007C69CB" w:rsidRDefault="007C69CB" w:rsidP="007C69CB">
            <w:pPr>
              <w:ind w:right="0"/>
              <w:jc w:val="center"/>
              <w:rPr>
                <w:rFonts w:eastAsia="SimSun" w:cs="Arial"/>
                <w:sz w:val="16"/>
                <w:szCs w:val="22"/>
              </w:rPr>
            </w:pPr>
            <w:r>
              <w:rPr>
                <w:sz w:val="16"/>
              </w:rPr>
              <w:t>User</w:t>
            </w:r>
          </w:p>
        </w:tc>
        <w:tc>
          <w:tcPr>
            <w:tcW w:w="1080" w:type="dxa"/>
            <w:shd w:val="clear" w:color="auto" w:fill="FFFFFF"/>
          </w:tcPr>
          <w:p w:rsidR="007C69CB" w:rsidRDefault="007C69CB" w:rsidP="007C69C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C69CB" w:rsidRDefault="007C69CB" w:rsidP="007C69CB">
            <w:pPr>
              <w:ind w:right="0"/>
              <w:jc w:val="center"/>
            </w:pPr>
            <w:r>
              <w:rPr>
                <w:sz w:val="16"/>
                <w:szCs w:val="16"/>
              </w:rPr>
              <w:t>-</w:t>
            </w:r>
          </w:p>
        </w:tc>
        <w:tc>
          <w:tcPr>
            <w:tcW w:w="1080" w:type="dxa"/>
            <w:shd w:val="clear" w:color="auto" w:fill="FFFFFF"/>
          </w:tcPr>
          <w:p w:rsidR="007C69CB" w:rsidRDefault="007C69CB" w:rsidP="007C69CB">
            <w:pPr>
              <w:ind w:right="0"/>
              <w:jc w:val="center"/>
            </w:pPr>
            <w:r>
              <w:rPr>
                <w:sz w:val="16"/>
                <w:szCs w:val="16"/>
              </w:rPr>
              <w:t>-</w:t>
            </w:r>
          </w:p>
        </w:tc>
        <w:tc>
          <w:tcPr>
            <w:tcW w:w="1079" w:type="dxa"/>
            <w:shd w:val="clear" w:color="auto" w:fill="FFFFFF"/>
          </w:tcPr>
          <w:p w:rsidR="007C69CB" w:rsidRDefault="007C69CB" w:rsidP="007C69CB">
            <w:pPr>
              <w:ind w:right="0"/>
              <w:jc w:val="center"/>
            </w:pPr>
            <w:r>
              <w:rPr>
                <w:sz w:val="16"/>
                <w:szCs w:val="16"/>
              </w:rPr>
              <w:t>-</w:t>
            </w:r>
          </w:p>
        </w:tc>
        <w:tc>
          <w:tcPr>
            <w:tcW w:w="1101" w:type="dxa"/>
            <w:tcBorders>
              <w:right w:val="single" w:sz="4" w:space="0" w:color="000000"/>
            </w:tcBorders>
            <w:shd w:val="clear" w:color="auto" w:fill="FFFFFF"/>
          </w:tcPr>
          <w:p w:rsidR="007C69CB" w:rsidRDefault="007C69CB" w:rsidP="007C69CB">
            <w:pPr>
              <w:ind w:right="0"/>
              <w:jc w:val="center"/>
            </w:pPr>
            <w:r>
              <w:rPr>
                <w:sz w:val="16"/>
                <w:szCs w:val="16"/>
              </w:rPr>
              <w:t>-</w:t>
            </w:r>
          </w:p>
        </w:tc>
      </w:tr>
      <w:tr w:rsidR="007C69CB" w:rsidTr="00B92F0B">
        <w:tc>
          <w:tcPr>
            <w:tcW w:w="2535" w:type="dxa"/>
            <w:tcBorders>
              <w:left w:val="single" w:sz="4" w:space="0" w:color="000000"/>
            </w:tcBorders>
            <w:shd w:val="clear" w:color="auto" w:fill="FFFFFF"/>
            <w:vAlign w:val="center"/>
          </w:tcPr>
          <w:p w:rsidR="007C69CB" w:rsidRDefault="007C69CB" w:rsidP="007C69CB">
            <w:pPr>
              <w:ind w:right="0"/>
              <w:rPr>
                <w:sz w:val="16"/>
              </w:rPr>
            </w:pPr>
            <w:r>
              <w:rPr>
                <w:sz w:val="16"/>
              </w:rPr>
              <w:t>Broadcom Ltd.</w:t>
            </w:r>
          </w:p>
        </w:tc>
        <w:tc>
          <w:tcPr>
            <w:tcW w:w="1438" w:type="dxa"/>
            <w:shd w:val="clear" w:color="auto" w:fill="FFFFFF"/>
          </w:tcPr>
          <w:p w:rsidR="007C69CB" w:rsidRDefault="007C69CB" w:rsidP="007C69CB">
            <w:pPr>
              <w:jc w:val="center"/>
              <w:rPr>
                <w:rFonts w:eastAsia="SimSun" w:cs="Arial"/>
                <w:sz w:val="16"/>
                <w:szCs w:val="22"/>
              </w:rPr>
            </w:pPr>
            <w:r>
              <w:rPr>
                <w:sz w:val="16"/>
              </w:rPr>
              <w:t>Producer</w:t>
            </w:r>
          </w:p>
        </w:tc>
        <w:tc>
          <w:tcPr>
            <w:tcW w:w="1080" w:type="dxa"/>
            <w:shd w:val="clear" w:color="auto" w:fill="FFFFFF"/>
          </w:tcPr>
          <w:p w:rsidR="007C69CB" w:rsidRDefault="007C69CB" w:rsidP="007C69CB">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C69CB" w:rsidRDefault="007C69CB" w:rsidP="007C69CB">
            <w:pPr>
              <w:ind w:right="0"/>
              <w:jc w:val="center"/>
            </w:pPr>
            <w:r>
              <w:rPr>
                <w:sz w:val="16"/>
                <w:szCs w:val="16"/>
              </w:rPr>
              <w:t>-</w:t>
            </w:r>
          </w:p>
        </w:tc>
        <w:tc>
          <w:tcPr>
            <w:tcW w:w="1080" w:type="dxa"/>
            <w:shd w:val="clear" w:color="auto" w:fill="FFFFFF"/>
          </w:tcPr>
          <w:p w:rsidR="007C69CB" w:rsidRDefault="007C69CB" w:rsidP="007C69CB">
            <w:pPr>
              <w:ind w:right="0"/>
              <w:jc w:val="center"/>
            </w:pPr>
            <w:r>
              <w:rPr>
                <w:sz w:val="16"/>
                <w:szCs w:val="16"/>
              </w:rPr>
              <w:t>-</w:t>
            </w:r>
          </w:p>
        </w:tc>
        <w:tc>
          <w:tcPr>
            <w:tcW w:w="1079" w:type="dxa"/>
            <w:shd w:val="clear" w:color="auto" w:fill="FFFFFF"/>
          </w:tcPr>
          <w:p w:rsidR="007C69CB" w:rsidRDefault="007C69CB" w:rsidP="007C69CB">
            <w:pPr>
              <w:ind w:right="0"/>
              <w:jc w:val="center"/>
            </w:pPr>
            <w:r>
              <w:rPr>
                <w:sz w:val="16"/>
                <w:szCs w:val="16"/>
              </w:rPr>
              <w:t>-</w:t>
            </w:r>
          </w:p>
        </w:tc>
        <w:tc>
          <w:tcPr>
            <w:tcW w:w="1101" w:type="dxa"/>
            <w:tcBorders>
              <w:right w:val="single" w:sz="4" w:space="0" w:color="000000"/>
            </w:tcBorders>
            <w:shd w:val="clear" w:color="auto" w:fill="FFFFFF"/>
          </w:tcPr>
          <w:p w:rsidR="007C69CB" w:rsidRDefault="007C69CB" w:rsidP="007C69CB">
            <w:pPr>
              <w:ind w:right="0"/>
              <w:jc w:val="center"/>
            </w:pPr>
            <w:r>
              <w:rPr>
                <w:sz w:val="16"/>
                <w:szCs w:val="16"/>
              </w:rPr>
              <w:t>-</w:t>
            </w:r>
          </w:p>
        </w:tc>
      </w:tr>
      <w:tr w:rsidR="007C69CB" w:rsidTr="00B92F0B">
        <w:tc>
          <w:tcPr>
            <w:tcW w:w="2535" w:type="dxa"/>
            <w:tcBorders>
              <w:left w:val="single" w:sz="4" w:space="0" w:color="000000"/>
            </w:tcBorders>
            <w:shd w:val="clear" w:color="auto" w:fill="FFFFFF"/>
            <w:vAlign w:val="center"/>
          </w:tcPr>
          <w:p w:rsidR="007C69CB" w:rsidRDefault="007C69CB" w:rsidP="007C69CB">
            <w:pPr>
              <w:ind w:right="0"/>
              <w:rPr>
                <w:sz w:val="16"/>
              </w:rPr>
            </w:pPr>
            <w:r>
              <w:rPr>
                <w:sz w:val="16"/>
              </w:rPr>
              <w:t>Cadence Design Systems</w:t>
            </w:r>
          </w:p>
        </w:tc>
        <w:tc>
          <w:tcPr>
            <w:tcW w:w="1438" w:type="dxa"/>
            <w:shd w:val="clear" w:color="auto" w:fill="FFFFFF"/>
          </w:tcPr>
          <w:p w:rsidR="007C69CB" w:rsidRDefault="007C69CB" w:rsidP="007C69CB">
            <w:pPr>
              <w:jc w:val="center"/>
              <w:rPr>
                <w:rFonts w:eastAsia="SimSun" w:cs="Arial"/>
                <w:sz w:val="16"/>
                <w:szCs w:val="22"/>
              </w:rPr>
            </w:pPr>
            <w:r>
              <w:rPr>
                <w:sz w:val="16"/>
              </w:rPr>
              <w:t>User</w:t>
            </w:r>
          </w:p>
        </w:tc>
        <w:tc>
          <w:tcPr>
            <w:tcW w:w="1080" w:type="dxa"/>
            <w:shd w:val="clear" w:color="auto" w:fill="FFFFFF"/>
          </w:tcPr>
          <w:p w:rsidR="007C69CB" w:rsidRDefault="007C69CB" w:rsidP="007C69C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C69CB" w:rsidRDefault="007C69CB" w:rsidP="007C69CB">
            <w:pPr>
              <w:ind w:right="0"/>
              <w:jc w:val="center"/>
            </w:pPr>
            <w:r>
              <w:rPr>
                <w:sz w:val="16"/>
                <w:szCs w:val="16"/>
              </w:rPr>
              <w:t>-</w:t>
            </w:r>
          </w:p>
        </w:tc>
        <w:tc>
          <w:tcPr>
            <w:tcW w:w="1080" w:type="dxa"/>
            <w:shd w:val="clear" w:color="auto" w:fill="FFFFFF"/>
          </w:tcPr>
          <w:p w:rsidR="007C69CB" w:rsidRDefault="007C69CB" w:rsidP="007C69CB">
            <w:pPr>
              <w:ind w:right="0"/>
              <w:jc w:val="center"/>
            </w:pPr>
            <w:r>
              <w:rPr>
                <w:sz w:val="16"/>
                <w:szCs w:val="16"/>
              </w:rPr>
              <w:t>X</w:t>
            </w:r>
          </w:p>
        </w:tc>
        <w:tc>
          <w:tcPr>
            <w:tcW w:w="1079" w:type="dxa"/>
            <w:shd w:val="clear" w:color="auto" w:fill="FFFFFF"/>
          </w:tcPr>
          <w:p w:rsidR="007C69CB" w:rsidRDefault="007C69CB" w:rsidP="007C69CB">
            <w:pPr>
              <w:ind w:right="0"/>
              <w:jc w:val="center"/>
            </w:pPr>
            <w:r>
              <w:rPr>
                <w:sz w:val="16"/>
                <w:szCs w:val="16"/>
              </w:rPr>
              <w:t>-</w:t>
            </w:r>
          </w:p>
        </w:tc>
        <w:tc>
          <w:tcPr>
            <w:tcW w:w="1101" w:type="dxa"/>
            <w:tcBorders>
              <w:right w:val="single" w:sz="4" w:space="0" w:color="000000"/>
            </w:tcBorders>
            <w:shd w:val="clear" w:color="auto" w:fill="FFFFFF"/>
          </w:tcPr>
          <w:p w:rsidR="007C69CB" w:rsidRDefault="00711B9A" w:rsidP="007C69CB">
            <w:pPr>
              <w:ind w:right="0"/>
              <w:jc w:val="center"/>
            </w:pPr>
            <w:r>
              <w:rPr>
                <w:sz w:val="16"/>
                <w:szCs w:val="16"/>
              </w:rPr>
              <w:t>X</w:t>
            </w:r>
          </w:p>
        </w:tc>
      </w:tr>
      <w:tr w:rsidR="007C69CB" w:rsidTr="00B92F0B">
        <w:tc>
          <w:tcPr>
            <w:tcW w:w="2535" w:type="dxa"/>
            <w:tcBorders>
              <w:left w:val="single" w:sz="4" w:space="0" w:color="000000"/>
            </w:tcBorders>
            <w:shd w:val="clear" w:color="auto" w:fill="FFFFFF"/>
            <w:vAlign w:val="center"/>
          </w:tcPr>
          <w:p w:rsidR="007C69CB" w:rsidRDefault="007C69CB" w:rsidP="007C69CB">
            <w:pPr>
              <w:ind w:right="0"/>
              <w:rPr>
                <w:sz w:val="16"/>
              </w:rPr>
            </w:pPr>
            <w:r>
              <w:rPr>
                <w:sz w:val="16"/>
              </w:rPr>
              <w:t>Cisco Systems</w:t>
            </w:r>
          </w:p>
        </w:tc>
        <w:tc>
          <w:tcPr>
            <w:tcW w:w="1438" w:type="dxa"/>
            <w:shd w:val="clear" w:color="auto" w:fill="FFFFFF"/>
          </w:tcPr>
          <w:p w:rsidR="007C69CB" w:rsidRDefault="007C69CB" w:rsidP="007C69CB">
            <w:pPr>
              <w:jc w:val="center"/>
              <w:rPr>
                <w:sz w:val="16"/>
              </w:rPr>
            </w:pPr>
            <w:r>
              <w:rPr>
                <w:sz w:val="16"/>
              </w:rPr>
              <w:t>User</w:t>
            </w:r>
          </w:p>
        </w:tc>
        <w:tc>
          <w:tcPr>
            <w:tcW w:w="1080" w:type="dxa"/>
            <w:shd w:val="clear" w:color="auto" w:fill="FFFFFF"/>
          </w:tcPr>
          <w:p w:rsidR="007C69CB" w:rsidRDefault="007C69CB" w:rsidP="007C69C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C69CB" w:rsidRDefault="007C69CB" w:rsidP="007C69CB">
            <w:pPr>
              <w:ind w:right="0"/>
              <w:jc w:val="center"/>
              <w:rPr>
                <w:sz w:val="16"/>
                <w:szCs w:val="16"/>
              </w:rPr>
            </w:pPr>
            <w:r>
              <w:rPr>
                <w:sz w:val="16"/>
                <w:szCs w:val="16"/>
              </w:rPr>
              <w:t>-</w:t>
            </w:r>
          </w:p>
        </w:tc>
        <w:tc>
          <w:tcPr>
            <w:tcW w:w="1080" w:type="dxa"/>
            <w:shd w:val="clear" w:color="auto" w:fill="FFFFFF"/>
          </w:tcPr>
          <w:p w:rsidR="007C69CB" w:rsidRDefault="007C69CB" w:rsidP="007C69CB">
            <w:pPr>
              <w:ind w:right="0"/>
              <w:jc w:val="center"/>
              <w:rPr>
                <w:sz w:val="16"/>
                <w:szCs w:val="16"/>
              </w:rPr>
            </w:pPr>
            <w:r>
              <w:rPr>
                <w:sz w:val="16"/>
                <w:szCs w:val="16"/>
              </w:rPr>
              <w:t>-</w:t>
            </w:r>
          </w:p>
        </w:tc>
        <w:tc>
          <w:tcPr>
            <w:tcW w:w="1079" w:type="dxa"/>
            <w:shd w:val="clear" w:color="auto" w:fill="FFFFFF"/>
          </w:tcPr>
          <w:p w:rsidR="007C69CB" w:rsidRDefault="007C69CB" w:rsidP="007C69CB">
            <w:pPr>
              <w:ind w:right="0"/>
              <w:jc w:val="center"/>
              <w:rPr>
                <w:sz w:val="16"/>
                <w:szCs w:val="16"/>
              </w:rPr>
            </w:pPr>
            <w:r>
              <w:rPr>
                <w:sz w:val="16"/>
                <w:szCs w:val="16"/>
              </w:rPr>
              <w:t>-</w:t>
            </w:r>
          </w:p>
        </w:tc>
        <w:tc>
          <w:tcPr>
            <w:tcW w:w="1101" w:type="dxa"/>
            <w:tcBorders>
              <w:right w:val="single" w:sz="4" w:space="0" w:color="000000"/>
            </w:tcBorders>
            <w:shd w:val="clear" w:color="auto" w:fill="FFFFFF"/>
          </w:tcPr>
          <w:p w:rsidR="007C69CB" w:rsidRDefault="007C69CB" w:rsidP="007C69CB">
            <w:pPr>
              <w:ind w:right="0"/>
              <w:jc w:val="center"/>
              <w:rPr>
                <w:sz w:val="16"/>
                <w:szCs w:val="16"/>
              </w:rPr>
            </w:pPr>
            <w:r>
              <w:rPr>
                <w:sz w:val="16"/>
                <w:szCs w:val="16"/>
              </w:rPr>
              <w:t>-</w:t>
            </w:r>
          </w:p>
        </w:tc>
      </w:tr>
      <w:tr w:rsidR="007C69CB" w:rsidTr="00B92F0B">
        <w:tc>
          <w:tcPr>
            <w:tcW w:w="2535" w:type="dxa"/>
            <w:tcBorders>
              <w:left w:val="single" w:sz="4" w:space="0" w:color="000000"/>
            </w:tcBorders>
            <w:shd w:val="clear" w:color="auto" w:fill="FFFFFF"/>
            <w:vAlign w:val="center"/>
          </w:tcPr>
          <w:p w:rsidR="007C69CB" w:rsidRDefault="007C69CB" w:rsidP="007C69CB">
            <w:pPr>
              <w:ind w:right="0"/>
              <w:rPr>
                <w:sz w:val="16"/>
              </w:rPr>
            </w:pPr>
            <w:r>
              <w:rPr>
                <w:sz w:val="16"/>
              </w:rPr>
              <w:t>CST</w:t>
            </w:r>
          </w:p>
        </w:tc>
        <w:tc>
          <w:tcPr>
            <w:tcW w:w="1438" w:type="dxa"/>
            <w:shd w:val="clear" w:color="auto" w:fill="FFFFFF"/>
          </w:tcPr>
          <w:p w:rsidR="007C69CB" w:rsidRDefault="007C69CB" w:rsidP="007C69CB">
            <w:pPr>
              <w:jc w:val="center"/>
              <w:rPr>
                <w:sz w:val="16"/>
              </w:rPr>
            </w:pPr>
            <w:r>
              <w:rPr>
                <w:sz w:val="16"/>
              </w:rPr>
              <w:t>User</w:t>
            </w:r>
          </w:p>
        </w:tc>
        <w:tc>
          <w:tcPr>
            <w:tcW w:w="1080" w:type="dxa"/>
            <w:shd w:val="clear" w:color="auto" w:fill="FFFFFF"/>
          </w:tcPr>
          <w:p w:rsidR="007C69CB" w:rsidRDefault="007C69CB" w:rsidP="007C69C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C69CB" w:rsidRDefault="007C69CB" w:rsidP="007C69CB">
            <w:pPr>
              <w:ind w:right="0"/>
              <w:jc w:val="center"/>
              <w:rPr>
                <w:sz w:val="16"/>
                <w:szCs w:val="16"/>
              </w:rPr>
            </w:pPr>
            <w:r>
              <w:rPr>
                <w:sz w:val="16"/>
                <w:szCs w:val="16"/>
              </w:rPr>
              <w:t>-</w:t>
            </w:r>
          </w:p>
        </w:tc>
        <w:tc>
          <w:tcPr>
            <w:tcW w:w="1080" w:type="dxa"/>
            <w:shd w:val="clear" w:color="auto" w:fill="FFFFFF"/>
          </w:tcPr>
          <w:p w:rsidR="007C69CB" w:rsidRDefault="007C69CB" w:rsidP="007C69CB">
            <w:pPr>
              <w:ind w:right="0"/>
              <w:jc w:val="center"/>
              <w:rPr>
                <w:sz w:val="16"/>
                <w:szCs w:val="16"/>
              </w:rPr>
            </w:pPr>
            <w:r>
              <w:rPr>
                <w:sz w:val="16"/>
                <w:szCs w:val="16"/>
              </w:rPr>
              <w:t>-</w:t>
            </w:r>
          </w:p>
        </w:tc>
        <w:tc>
          <w:tcPr>
            <w:tcW w:w="1079" w:type="dxa"/>
            <w:shd w:val="clear" w:color="auto" w:fill="FFFFFF"/>
          </w:tcPr>
          <w:p w:rsidR="007C69CB" w:rsidRDefault="007C69CB" w:rsidP="007C69CB">
            <w:pPr>
              <w:ind w:right="0"/>
              <w:jc w:val="center"/>
              <w:rPr>
                <w:sz w:val="16"/>
                <w:szCs w:val="16"/>
              </w:rPr>
            </w:pPr>
            <w:r>
              <w:rPr>
                <w:sz w:val="16"/>
                <w:szCs w:val="16"/>
              </w:rPr>
              <w:t>-</w:t>
            </w:r>
          </w:p>
        </w:tc>
        <w:tc>
          <w:tcPr>
            <w:tcW w:w="1101" w:type="dxa"/>
            <w:tcBorders>
              <w:right w:val="single" w:sz="4" w:space="0" w:color="000000"/>
            </w:tcBorders>
            <w:shd w:val="clear" w:color="auto" w:fill="FFFFFF"/>
          </w:tcPr>
          <w:p w:rsidR="007C69CB" w:rsidRDefault="007C69CB" w:rsidP="007C69CB">
            <w:pPr>
              <w:ind w:right="0"/>
              <w:jc w:val="center"/>
              <w:rPr>
                <w:sz w:val="16"/>
                <w:szCs w:val="16"/>
              </w:rPr>
            </w:pPr>
            <w:r>
              <w:rPr>
                <w:sz w:val="16"/>
                <w:szCs w:val="16"/>
              </w:rPr>
              <w:t>-</w:t>
            </w:r>
          </w:p>
        </w:tc>
      </w:tr>
      <w:tr w:rsidR="007C69CB" w:rsidTr="00B92F0B">
        <w:tc>
          <w:tcPr>
            <w:tcW w:w="2535" w:type="dxa"/>
            <w:tcBorders>
              <w:left w:val="single" w:sz="4" w:space="0" w:color="000000"/>
            </w:tcBorders>
            <w:shd w:val="clear" w:color="auto" w:fill="FFFFFF"/>
            <w:vAlign w:val="center"/>
          </w:tcPr>
          <w:p w:rsidR="007C69CB" w:rsidRDefault="007C69CB" w:rsidP="007C69CB">
            <w:pPr>
              <w:ind w:right="0"/>
              <w:rPr>
                <w:sz w:val="16"/>
              </w:rPr>
            </w:pPr>
            <w:r>
              <w:rPr>
                <w:sz w:val="16"/>
              </w:rPr>
              <w:t>Ericsson</w:t>
            </w:r>
          </w:p>
        </w:tc>
        <w:tc>
          <w:tcPr>
            <w:tcW w:w="1438" w:type="dxa"/>
            <w:shd w:val="clear" w:color="auto" w:fill="FFFFFF"/>
          </w:tcPr>
          <w:p w:rsidR="007C69CB" w:rsidRDefault="007C69CB" w:rsidP="007C69CB">
            <w:pPr>
              <w:jc w:val="center"/>
              <w:rPr>
                <w:sz w:val="16"/>
              </w:rPr>
            </w:pPr>
            <w:r>
              <w:rPr>
                <w:sz w:val="16"/>
              </w:rPr>
              <w:t>Producer</w:t>
            </w:r>
          </w:p>
        </w:tc>
        <w:tc>
          <w:tcPr>
            <w:tcW w:w="1080" w:type="dxa"/>
            <w:shd w:val="clear" w:color="auto" w:fill="FFFFFF"/>
          </w:tcPr>
          <w:p w:rsidR="007C69CB" w:rsidRDefault="007C69CB" w:rsidP="007C69C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C69CB" w:rsidRDefault="007C69CB" w:rsidP="007C69CB">
            <w:pPr>
              <w:ind w:right="0"/>
              <w:jc w:val="center"/>
              <w:rPr>
                <w:sz w:val="16"/>
                <w:szCs w:val="16"/>
              </w:rPr>
            </w:pPr>
            <w:r>
              <w:rPr>
                <w:sz w:val="16"/>
                <w:szCs w:val="16"/>
              </w:rPr>
              <w:t>-</w:t>
            </w:r>
          </w:p>
        </w:tc>
        <w:tc>
          <w:tcPr>
            <w:tcW w:w="1080" w:type="dxa"/>
            <w:shd w:val="clear" w:color="auto" w:fill="FFFFFF"/>
          </w:tcPr>
          <w:p w:rsidR="007C69CB" w:rsidRDefault="007C69CB" w:rsidP="007C69CB">
            <w:pPr>
              <w:ind w:right="0"/>
              <w:jc w:val="center"/>
              <w:rPr>
                <w:sz w:val="16"/>
                <w:szCs w:val="16"/>
              </w:rPr>
            </w:pPr>
            <w:r>
              <w:rPr>
                <w:sz w:val="16"/>
                <w:szCs w:val="16"/>
              </w:rPr>
              <w:t>-</w:t>
            </w:r>
          </w:p>
        </w:tc>
        <w:tc>
          <w:tcPr>
            <w:tcW w:w="1079" w:type="dxa"/>
            <w:shd w:val="clear" w:color="auto" w:fill="FFFFFF"/>
          </w:tcPr>
          <w:p w:rsidR="007C69CB" w:rsidRDefault="007C69CB" w:rsidP="007C69CB">
            <w:pPr>
              <w:ind w:right="0"/>
              <w:jc w:val="center"/>
              <w:rPr>
                <w:sz w:val="16"/>
                <w:szCs w:val="16"/>
              </w:rPr>
            </w:pPr>
            <w:r>
              <w:rPr>
                <w:sz w:val="16"/>
                <w:szCs w:val="16"/>
              </w:rPr>
              <w:t>-</w:t>
            </w:r>
          </w:p>
        </w:tc>
        <w:tc>
          <w:tcPr>
            <w:tcW w:w="1101" w:type="dxa"/>
            <w:tcBorders>
              <w:right w:val="single" w:sz="4" w:space="0" w:color="000000"/>
            </w:tcBorders>
            <w:shd w:val="clear" w:color="auto" w:fill="FFFFFF"/>
          </w:tcPr>
          <w:p w:rsidR="007C69CB" w:rsidRDefault="007C69CB" w:rsidP="007C69CB">
            <w:pPr>
              <w:ind w:right="0"/>
              <w:jc w:val="center"/>
              <w:rPr>
                <w:sz w:val="16"/>
                <w:szCs w:val="16"/>
              </w:rPr>
            </w:pPr>
            <w:r>
              <w:rPr>
                <w:sz w:val="16"/>
                <w:szCs w:val="16"/>
              </w:rPr>
              <w:t>-</w:t>
            </w:r>
          </w:p>
        </w:tc>
      </w:tr>
      <w:tr w:rsidR="007C69CB" w:rsidTr="00B92F0B">
        <w:tc>
          <w:tcPr>
            <w:tcW w:w="2535" w:type="dxa"/>
            <w:tcBorders>
              <w:left w:val="single" w:sz="4" w:space="0" w:color="000000"/>
            </w:tcBorders>
            <w:shd w:val="clear" w:color="auto" w:fill="FFFFFF"/>
            <w:vAlign w:val="center"/>
          </w:tcPr>
          <w:p w:rsidR="007C69CB" w:rsidRDefault="007C69CB" w:rsidP="007C69CB">
            <w:pPr>
              <w:ind w:right="0"/>
              <w:rPr>
                <w:sz w:val="16"/>
              </w:rPr>
            </w:pPr>
            <w:r>
              <w:rPr>
                <w:sz w:val="16"/>
              </w:rPr>
              <w:t>GLOBALFOUNDRIES</w:t>
            </w:r>
          </w:p>
        </w:tc>
        <w:tc>
          <w:tcPr>
            <w:tcW w:w="1438" w:type="dxa"/>
            <w:shd w:val="clear" w:color="auto" w:fill="FFFFFF"/>
          </w:tcPr>
          <w:p w:rsidR="007C69CB" w:rsidRDefault="007C69CB" w:rsidP="007C69CB">
            <w:pPr>
              <w:jc w:val="center"/>
              <w:rPr>
                <w:sz w:val="16"/>
              </w:rPr>
            </w:pPr>
            <w:r>
              <w:rPr>
                <w:sz w:val="16"/>
              </w:rPr>
              <w:t>Producer</w:t>
            </w:r>
          </w:p>
        </w:tc>
        <w:tc>
          <w:tcPr>
            <w:tcW w:w="1080" w:type="dxa"/>
            <w:shd w:val="clear" w:color="auto" w:fill="FFFFFF"/>
          </w:tcPr>
          <w:p w:rsidR="007C69CB" w:rsidRDefault="007C69CB" w:rsidP="007C69C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C69CB" w:rsidRDefault="007C69CB" w:rsidP="007C69CB">
            <w:pPr>
              <w:ind w:right="0"/>
              <w:jc w:val="center"/>
              <w:rPr>
                <w:sz w:val="16"/>
                <w:szCs w:val="16"/>
              </w:rPr>
            </w:pPr>
            <w:r>
              <w:rPr>
                <w:sz w:val="16"/>
                <w:szCs w:val="16"/>
              </w:rPr>
              <w:t>X</w:t>
            </w:r>
          </w:p>
        </w:tc>
        <w:tc>
          <w:tcPr>
            <w:tcW w:w="1080" w:type="dxa"/>
            <w:shd w:val="clear" w:color="auto" w:fill="FFFFFF"/>
          </w:tcPr>
          <w:p w:rsidR="007C69CB" w:rsidRDefault="007C69CB" w:rsidP="007C69CB">
            <w:pPr>
              <w:ind w:right="0"/>
              <w:jc w:val="center"/>
              <w:rPr>
                <w:sz w:val="16"/>
                <w:szCs w:val="16"/>
              </w:rPr>
            </w:pPr>
            <w:r>
              <w:rPr>
                <w:sz w:val="16"/>
                <w:szCs w:val="16"/>
              </w:rPr>
              <w:t>-</w:t>
            </w:r>
          </w:p>
        </w:tc>
        <w:tc>
          <w:tcPr>
            <w:tcW w:w="1079" w:type="dxa"/>
            <w:shd w:val="clear" w:color="auto" w:fill="FFFFFF"/>
          </w:tcPr>
          <w:p w:rsidR="007C69CB" w:rsidRDefault="007C69CB" w:rsidP="007C69CB">
            <w:pPr>
              <w:ind w:right="0"/>
              <w:jc w:val="center"/>
              <w:rPr>
                <w:sz w:val="16"/>
                <w:szCs w:val="16"/>
              </w:rPr>
            </w:pPr>
            <w:r>
              <w:rPr>
                <w:sz w:val="16"/>
                <w:szCs w:val="16"/>
              </w:rPr>
              <w:t>-</w:t>
            </w:r>
          </w:p>
        </w:tc>
        <w:tc>
          <w:tcPr>
            <w:tcW w:w="1101" w:type="dxa"/>
            <w:tcBorders>
              <w:right w:val="single" w:sz="4" w:space="0" w:color="000000"/>
            </w:tcBorders>
            <w:shd w:val="clear" w:color="auto" w:fill="FFFFFF"/>
          </w:tcPr>
          <w:p w:rsidR="007C69CB" w:rsidRDefault="00711B9A" w:rsidP="007C69CB">
            <w:pPr>
              <w:ind w:right="0"/>
              <w:jc w:val="center"/>
              <w:rPr>
                <w:sz w:val="16"/>
                <w:szCs w:val="16"/>
              </w:rPr>
            </w:pPr>
            <w:r>
              <w:rPr>
                <w:sz w:val="16"/>
                <w:szCs w:val="16"/>
              </w:rPr>
              <w:t>X</w:t>
            </w:r>
          </w:p>
        </w:tc>
      </w:tr>
      <w:tr w:rsidR="007C69CB" w:rsidTr="00B92F0B">
        <w:tc>
          <w:tcPr>
            <w:tcW w:w="2535" w:type="dxa"/>
            <w:tcBorders>
              <w:left w:val="single" w:sz="4" w:space="0" w:color="000000"/>
            </w:tcBorders>
            <w:shd w:val="clear" w:color="auto" w:fill="FFFFFF"/>
            <w:vAlign w:val="center"/>
          </w:tcPr>
          <w:p w:rsidR="007C69CB" w:rsidRDefault="007C69CB" w:rsidP="007C69CB">
            <w:pPr>
              <w:ind w:right="0"/>
              <w:rPr>
                <w:sz w:val="16"/>
              </w:rPr>
            </w:pPr>
            <w:r>
              <w:rPr>
                <w:sz w:val="16"/>
              </w:rPr>
              <w:t>Huawei Technologies</w:t>
            </w:r>
          </w:p>
        </w:tc>
        <w:tc>
          <w:tcPr>
            <w:tcW w:w="1438" w:type="dxa"/>
            <w:shd w:val="clear" w:color="auto" w:fill="FFFFFF"/>
          </w:tcPr>
          <w:p w:rsidR="007C69CB" w:rsidRDefault="007C69CB" w:rsidP="007C69CB">
            <w:pPr>
              <w:jc w:val="center"/>
              <w:rPr>
                <w:sz w:val="16"/>
              </w:rPr>
            </w:pPr>
            <w:r>
              <w:rPr>
                <w:sz w:val="16"/>
              </w:rPr>
              <w:t>Producer</w:t>
            </w:r>
          </w:p>
        </w:tc>
        <w:tc>
          <w:tcPr>
            <w:tcW w:w="1080" w:type="dxa"/>
            <w:shd w:val="clear" w:color="auto" w:fill="FFFFFF"/>
          </w:tcPr>
          <w:p w:rsidR="007C69CB" w:rsidRDefault="007C69CB" w:rsidP="007C69C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C69CB" w:rsidRDefault="007C69CB" w:rsidP="007C69CB">
            <w:pPr>
              <w:ind w:right="0"/>
              <w:jc w:val="center"/>
              <w:rPr>
                <w:sz w:val="16"/>
                <w:szCs w:val="16"/>
              </w:rPr>
            </w:pPr>
            <w:r>
              <w:rPr>
                <w:sz w:val="16"/>
                <w:szCs w:val="16"/>
              </w:rPr>
              <w:t>-</w:t>
            </w:r>
          </w:p>
        </w:tc>
        <w:tc>
          <w:tcPr>
            <w:tcW w:w="1080" w:type="dxa"/>
            <w:shd w:val="clear" w:color="auto" w:fill="FFFFFF"/>
          </w:tcPr>
          <w:p w:rsidR="007C69CB" w:rsidRDefault="007C69CB" w:rsidP="007C69CB">
            <w:pPr>
              <w:ind w:right="0"/>
              <w:jc w:val="center"/>
              <w:rPr>
                <w:sz w:val="16"/>
                <w:szCs w:val="16"/>
              </w:rPr>
            </w:pPr>
            <w:r>
              <w:rPr>
                <w:sz w:val="16"/>
                <w:szCs w:val="16"/>
              </w:rPr>
              <w:t>-</w:t>
            </w:r>
          </w:p>
        </w:tc>
        <w:tc>
          <w:tcPr>
            <w:tcW w:w="1079" w:type="dxa"/>
            <w:shd w:val="clear" w:color="auto" w:fill="FFFFFF"/>
          </w:tcPr>
          <w:p w:rsidR="007C69CB" w:rsidRDefault="007C69CB" w:rsidP="007C69CB">
            <w:pPr>
              <w:ind w:right="0"/>
              <w:jc w:val="center"/>
              <w:rPr>
                <w:sz w:val="16"/>
                <w:szCs w:val="16"/>
              </w:rPr>
            </w:pPr>
            <w:r>
              <w:rPr>
                <w:sz w:val="16"/>
                <w:szCs w:val="16"/>
              </w:rPr>
              <w:t>-</w:t>
            </w:r>
          </w:p>
        </w:tc>
        <w:tc>
          <w:tcPr>
            <w:tcW w:w="1101" w:type="dxa"/>
            <w:tcBorders>
              <w:right w:val="single" w:sz="4" w:space="0" w:color="000000"/>
            </w:tcBorders>
            <w:shd w:val="clear" w:color="auto" w:fill="FFFFFF"/>
          </w:tcPr>
          <w:p w:rsidR="007C69CB" w:rsidRDefault="007C69CB" w:rsidP="007C69CB">
            <w:pPr>
              <w:ind w:right="0"/>
              <w:jc w:val="center"/>
              <w:rPr>
                <w:sz w:val="16"/>
                <w:szCs w:val="16"/>
              </w:rPr>
            </w:pPr>
            <w:r>
              <w:rPr>
                <w:sz w:val="16"/>
                <w:szCs w:val="16"/>
              </w:rPr>
              <w:t>-</w:t>
            </w:r>
          </w:p>
        </w:tc>
      </w:tr>
      <w:tr w:rsidR="007C69CB" w:rsidTr="00B92F0B">
        <w:tc>
          <w:tcPr>
            <w:tcW w:w="2535" w:type="dxa"/>
            <w:tcBorders>
              <w:left w:val="single" w:sz="4" w:space="0" w:color="000000"/>
            </w:tcBorders>
            <w:shd w:val="clear" w:color="auto" w:fill="FFFFFF"/>
            <w:vAlign w:val="center"/>
          </w:tcPr>
          <w:p w:rsidR="007C69CB" w:rsidRDefault="007C69CB" w:rsidP="007C69CB">
            <w:pPr>
              <w:ind w:right="0"/>
              <w:rPr>
                <w:sz w:val="16"/>
              </w:rPr>
            </w:pPr>
            <w:r>
              <w:rPr>
                <w:sz w:val="16"/>
              </w:rPr>
              <w:t>IBM</w:t>
            </w:r>
          </w:p>
        </w:tc>
        <w:tc>
          <w:tcPr>
            <w:tcW w:w="1438" w:type="dxa"/>
            <w:shd w:val="clear" w:color="auto" w:fill="FFFFFF"/>
          </w:tcPr>
          <w:p w:rsidR="007C69CB" w:rsidRDefault="007C69CB" w:rsidP="007C69CB">
            <w:pPr>
              <w:jc w:val="center"/>
              <w:rPr>
                <w:rFonts w:eastAsia="SimSun" w:cs="Arial"/>
                <w:sz w:val="16"/>
                <w:szCs w:val="22"/>
              </w:rPr>
            </w:pPr>
            <w:r>
              <w:rPr>
                <w:sz w:val="16"/>
              </w:rPr>
              <w:t>Producer</w:t>
            </w:r>
          </w:p>
        </w:tc>
        <w:tc>
          <w:tcPr>
            <w:tcW w:w="1080" w:type="dxa"/>
            <w:shd w:val="clear" w:color="auto" w:fill="FFFFFF"/>
          </w:tcPr>
          <w:p w:rsidR="007C69CB" w:rsidRDefault="007C69CB" w:rsidP="007C69CB">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C69CB" w:rsidRDefault="007C69CB" w:rsidP="007C69CB">
            <w:pPr>
              <w:ind w:right="0"/>
              <w:jc w:val="center"/>
            </w:pPr>
            <w:r>
              <w:rPr>
                <w:sz w:val="16"/>
                <w:szCs w:val="16"/>
              </w:rPr>
              <w:t>-</w:t>
            </w:r>
          </w:p>
        </w:tc>
        <w:tc>
          <w:tcPr>
            <w:tcW w:w="1080" w:type="dxa"/>
            <w:shd w:val="clear" w:color="auto" w:fill="FFFFFF"/>
          </w:tcPr>
          <w:p w:rsidR="007C69CB" w:rsidRDefault="007C69CB" w:rsidP="007C69CB">
            <w:pPr>
              <w:ind w:right="0"/>
              <w:jc w:val="center"/>
            </w:pPr>
            <w:r>
              <w:rPr>
                <w:sz w:val="16"/>
                <w:szCs w:val="16"/>
              </w:rPr>
              <w:t>-</w:t>
            </w:r>
          </w:p>
        </w:tc>
        <w:tc>
          <w:tcPr>
            <w:tcW w:w="1079" w:type="dxa"/>
            <w:shd w:val="clear" w:color="auto" w:fill="FFFFFF"/>
          </w:tcPr>
          <w:p w:rsidR="007C69CB" w:rsidRDefault="007C69CB" w:rsidP="007C69CB">
            <w:pPr>
              <w:ind w:right="0"/>
              <w:jc w:val="center"/>
            </w:pPr>
            <w:r>
              <w:rPr>
                <w:sz w:val="16"/>
                <w:szCs w:val="16"/>
              </w:rPr>
              <w:t>-</w:t>
            </w:r>
          </w:p>
        </w:tc>
        <w:tc>
          <w:tcPr>
            <w:tcW w:w="1101" w:type="dxa"/>
            <w:tcBorders>
              <w:right w:val="single" w:sz="4" w:space="0" w:color="000000"/>
            </w:tcBorders>
            <w:shd w:val="clear" w:color="auto" w:fill="FFFFFF"/>
          </w:tcPr>
          <w:p w:rsidR="007C69CB" w:rsidRDefault="007C69CB" w:rsidP="007C69CB">
            <w:pPr>
              <w:ind w:right="0"/>
              <w:jc w:val="center"/>
            </w:pPr>
            <w:r>
              <w:rPr>
                <w:sz w:val="16"/>
                <w:szCs w:val="16"/>
              </w:rPr>
              <w:t>-</w:t>
            </w:r>
          </w:p>
        </w:tc>
      </w:tr>
      <w:tr w:rsidR="007C69CB" w:rsidTr="00B92F0B">
        <w:tc>
          <w:tcPr>
            <w:tcW w:w="2535" w:type="dxa"/>
            <w:tcBorders>
              <w:left w:val="single" w:sz="4" w:space="0" w:color="000000"/>
            </w:tcBorders>
            <w:shd w:val="clear" w:color="auto" w:fill="FFFFFF"/>
            <w:vAlign w:val="center"/>
          </w:tcPr>
          <w:p w:rsidR="007C69CB" w:rsidRDefault="007C69CB" w:rsidP="007C69CB">
            <w:pPr>
              <w:ind w:right="0"/>
              <w:rPr>
                <w:sz w:val="16"/>
              </w:rPr>
            </w:pPr>
            <w:r>
              <w:rPr>
                <w:sz w:val="16"/>
              </w:rPr>
              <w:t>Infineon Technologies AG</w:t>
            </w:r>
          </w:p>
        </w:tc>
        <w:tc>
          <w:tcPr>
            <w:tcW w:w="1438" w:type="dxa"/>
            <w:shd w:val="clear" w:color="auto" w:fill="FFFFFF"/>
          </w:tcPr>
          <w:p w:rsidR="007C69CB" w:rsidRDefault="007C69CB" w:rsidP="007C69CB">
            <w:pPr>
              <w:jc w:val="center"/>
              <w:rPr>
                <w:rFonts w:eastAsia="SimSun" w:cs="Arial"/>
                <w:sz w:val="16"/>
                <w:szCs w:val="22"/>
              </w:rPr>
            </w:pPr>
            <w:r>
              <w:rPr>
                <w:sz w:val="16"/>
              </w:rPr>
              <w:t>Producer</w:t>
            </w:r>
          </w:p>
        </w:tc>
        <w:tc>
          <w:tcPr>
            <w:tcW w:w="1080" w:type="dxa"/>
            <w:shd w:val="clear" w:color="auto" w:fill="FFFFFF"/>
          </w:tcPr>
          <w:p w:rsidR="007C69CB" w:rsidRDefault="007C69CB" w:rsidP="007C69CB">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C69CB" w:rsidRDefault="007C69CB" w:rsidP="007C69CB">
            <w:pPr>
              <w:ind w:right="0"/>
              <w:jc w:val="center"/>
            </w:pPr>
            <w:r>
              <w:rPr>
                <w:sz w:val="16"/>
                <w:szCs w:val="16"/>
              </w:rPr>
              <w:t>-</w:t>
            </w:r>
          </w:p>
        </w:tc>
        <w:tc>
          <w:tcPr>
            <w:tcW w:w="1080" w:type="dxa"/>
            <w:shd w:val="clear" w:color="auto" w:fill="FFFFFF"/>
          </w:tcPr>
          <w:p w:rsidR="007C69CB" w:rsidRDefault="007C69CB" w:rsidP="007C69CB">
            <w:pPr>
              <w:ind w:right="0"/>
              <w:jc w:val="center"/>
            </w:pPr>
            <w:r>
              <w:rPr>
                <w:sz w:val="16"/>
                <w:szCs w:val="16"/>
              </w:rPr>
              <w:t>X</w:t>
            </w:r>
          </w:p>
        </w:tc>
        <w:tc>
          <w:tcPr>
            <w:tcW w:w="1079" w:type="dxa"/>
            <w:shd w:val="clear" w:color="auto" w:fill="FFFFFF"/>
          </w:tcPr>
          <w:p w:rsidR="007C69CB" w:rsidRDefault="007C69CB" w:rsidP="007C69CB">
            <w:pPr>
              <w:ind w:right="0"/>
              <w:jc w:val="center"/>
            </w:pPr>
            <w:r>
              <w:rPr>
                <w:sz w:val="16"/>
                <w:szCs w:val="16"/>
              </w:rPr>
              <w:t>-</w:t>
            </w:r>
          </w:p>
        </w:tc>
        <w:tc>
          <w:tcPr>
            <w:tcW w:w="1101" w:type="dxa"/>
            <w:tcBorders>
              <w:right w:val="single" w:sz="4" w:space="0" w:color="000000"/>
            </w:tcBorders>
            <w:shd w:val="clear" w:color="auto" w:fill="FFFFFF"/>
          </w:tcPr>
          <w:p w:rsidR="007C69CB" w:rsidRDefault="007C69CB" w:rsidP="007C69CB">
            <w:pPr>
              <w:ind w:right="0"/>
              <w:jc w:val="center"/>
            </w:pPr>
            <w:r>
              <w:rPr>
                <w:sz w:val="16"/>
                <w:szCs w:val="16"/>
              </w:rPr>
              <w:t>-</w:t>
            </w:r>
          </w:p>
        </w:tc>
      </w:tr>
      <w:tr w:rsidR="007C69CB" w:rsidTr="00B92F0B">
        <w:tc>
          <w:tcPr>
            <w:tcW w:w="2535" w:type="dxa"/>
            <w:tcBorders>
              <w:left w:val="single" w:sz="4" w:space="0" w:color="000000"/>
            </w:tcBorders>
            <w:shd w:val="clear" w:color="auto" w:fill="FFFFFF"/>
            <w:vAlign w:val="center"/>
          </w:tcPr>
          <w:p w:rsidR="007C69CB" w:rsidRDefault="007C69CB" w:rsidP="007C69CB">
            <w:pPr>
              <w:ind w:right="0"/>
              <w:rPr>
                <w:sz w:val="16"/>
              </w:rPr>
            </w:pPr>
            <w:r>
              <w:rPr>
                <w:sz w:val="16"/>
              </w:rPr>
              <w:t>Intel Corp.</w:t>
            </w:r>
          </w:p>
        </w:tc>
        <w:tc>
          <w:tcPr>
            <w:tcW w:w="1438" w:type="dxa"/>
            <w:shd w:val="clear" w:color="auto" w:fill="FFFFFF"/>
          </w:tcPr>
          <w:p w:rsidR="007C69CB" w:rsidRDefault="007C69CB" w:rsidP="007C69CB">
            <w:pPr>
              <w:jc w:val="center"/>
              <w:rPr>
                <w:sz w:val="16"/>
              </w:rPr>
            </w:pPr>
            <w:r>
              <w:rPr>
                <w:sz w:val="16"/>
              </w:rPr>
              <w:t>Producer</w:t>
            </w:r>
          </w:p>
        </w:tc>
        <w:tc>
          <w:tcPr>
            <w:tcW w:w="1080" w:type="dxa"/>
            <w:shd w:val="clear" w:color="auto" w:fill="FFFFFF"/>
          </w:tcPr>
          <w:p w:rsidR="007C69CB" w:rsidRDefault="007C69CB" w:rsidP="007C69C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7C69CB" w:rsidRDefault="007C69CB" w:rsidP="007C69CB">
            <w:pPr>
              <w:ind w:right="0"/>
              <w:jc w:val="center"/>
              <w:rPr>
                <w:sz w:val="16"/>
                <w:szCs w:val="16"/>
              </w:rPr>
            </w:pPr>
            <w:r>
              <w:rPr>
                <w:sz w:val="16"/>
                <w:szCs w:val="16"/>
              </w:rPr>
              <w:t>X</w:t>
            </w:r>
          </w:p>
        </w:tc>
        <w:tc>
          <w:tcPr>
            <w:tcW w:w="1080" w:type="dxa"/>
            <w:shd w:val="clear" w:color="auto" w:fill="FFFFFF"/>
          </w:tcPr>
          <w:p w:rsidR="007C69CB" w:rsidRDefault="007C69CB" w:rsidP="007C69CB">
            <w:pPr>
              <w:ind w:right="0"/>
              <w:jc w:val="center"/>
              <w:rPr>
                <w:sz w:val="16"/>
                <w:szCs w:val="16"/>
              </w:rPr>
            </w:pPr>
            <w:r>
              <w:rPr>
                <w:sz w:val="16"/>
                <w:szCs w:val="16"/>
              </w:rPr>
              <w:t>X</w:t>
            </w:r>
          </w:p>
        </w:tc>
        <w:tc>
          <w:tcPr>
            <w:tcW w:w="1079" w:type="dxa"/>
            <w:shd w:val="clear" w:color="auto" w:fill="FFFFFF"/>
          </w:tcPr>
          <w:p w:rsidR="007C69CB" w:rsidRDefault="007C69CB" w:rsidP="007C69CB">
            <w:pPr>
              <w:ind w:right="0"/>
              <w:jc w:val="center"/>
              <w:rPr>
                <w:sz w:val="16"/>
                <w:szCs w:val="16"/>
              </w:rPr>
            </w:pPr>
            <w:r>
              <w:rPr>
                <w:sz w:val="16"/>
                <w:szCs w:val="16"/>
              </w:rPr>
              <w:t>X</w:t>
            </w:r>
          </w:p>
        </w:tc>
        <w:tc>
          <w:tcPr>
            <w:tcW w:w="1101" w:type="dxa"/>
            <w:tcBorders>
              <w:right w:val="single" w:sz="4" w:space="0" w:color="000000"/>
            </w:tcBorders>
            <w:shd w:val="clear" w:color="auto" w:fill="FFFFFF"/>
          </w:tcPr>
          <w:p w:rsidR="007C69CB" w:rsidRDefault="00711B9A" w:rsidP="007C69CB">
            <w:pPr>
              <w:ind w:right="0"/>
              <w:jc w:val="center"/>
              <w:rPr>
                <w:sz w:val="16"/>
                <w:szCs w:val="16"/>
              </w:rPr>
            </w:pPr>
            <w:r>
              <w:rPr>
                <w:sz w:val="16"/>
                <w:szCs w:val="16"/>
              </w:rPr>
              <w:t>X</w:t>
            </w:r>
          </w:p>
        </w:tc>
      </w:tr>
      <w:tr w:rsidR="007C69CB" w:rsidTr="00B92F0B">
        <w:tc>
          <w:tcPr>
            <w:tcW w:w="2535" w:type="dxa"/>
            <w:tcBorders>
              <w:left w:val="single" w:sz="4" w:space="0" w:color="000000"/>
            </w:tcBorders>
            <w:shd w:val="clear" w:color="auto" w:fill="FFFFFF"/>
            <w:vAlign w:val="center"/>
          </w:tcPr>
          <w:p w:rsidR="007C69CB" w:rsidRDefault="007C69CB" w:rsidP="007C69CB">
            <w:pPr>
              <w:ind w:right="0"/>
              <w:rPr>
                <w:sz w:val="16"/>
              </w:rPr>
            </w:pPr>
            <w:r>
              <w:rPr>
                <w:sz w:val="16"/>
              </w:rPr>
              <w:t>IO Methodology</w:t>
            </w:r>
          </w:p>
        </w:tc>
        <w:tc>
          <w:tcPr>
            <w:tcW w:w="1438" w:type="dxa"/>
            <w:shd w:val="clear" w:color="auto" w:fill="FFFFFF"/>
          </w:tcPr>
          <w:p w:rsidR="007C69CB" w:rsidRDefault="007C69CB" w:rsidP="007C69CB">
            <w:pPr>
              <w:jc w:val="center"/>
              <w:rPr>
                <w:rFonts w:eastAsia="SimSun" w:cs="Arial"/>
                <w:sz w:val="16"/>
                <w:szCs w:val="22"/>
              </w:rPr>
            </w:pPr>
            <w:r>
              <w:rPr>
                <w:sz w:val="16"/>
              </w:rPr>
              <w:t>User</w:t>
            </w:r>
          </w:p>
        </w:tc>
        <w:tc>
          <w:tcPr>
            <w:tcW w:w="1080" w:type="dxa"/>
            <w:shd w:val="clear" w:color="auto" w:fill="FFFFFF"/>
          </w:tcPr>
          <w:p w:rsidR="007C69CB" w:rsidRDefault="007C69CB" w:rsidP="007C69C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C69CB" w:rsidRDefault="007C69CB" w:rsidP="007C69CB">
            <w:pPr>
              <w:ind w:right="0"/>
              <w:jc w:val="center"/>
            </w:pPr>
            <w:r>
              <w:rPr>
                <w:sz w:val="16"/>
                <w:szCs w:val="16"/>
              </w:rPr>
              <w:t>X</w:t>
            </w:r>
          </w:p>
        </w:tc>
        <w:tc>
          <w:tcPr>
            <w:tcW w:w="1080" w:type="dxa"/>
            <w:shd w:val="clear" w:color="auto" w:fill="FFFFFF"/>
          </w:tcPr>
          <w:p w:rsidR="007C69CB" w:rsidRDefault="007C69CB" w:rsidP="007C69CB">
            <w:pPr>
              <w:ind w:right="0"/>
              <w:jc w:val="center"/>
            </w:pPr>
            <w:r>
              <w:rPr>
                <w:sz w:val="16"/>
                <w:szCs w:val="16"/>
              </w:rPr>
              <w:t>-</w:t>
            </w:r>
          </w:p>
        </w:tc>
        <w:tc>
          <w:tcPr>
            <w:tcW w:w="1079" w:type="dxa"/>
            <w:shd w:val="clear" w:color="auto" w:fill="FFFFFF"/>
          </w:tcPr>
          <w:p w:rsidR="007C69CB" w:rsidRDefault="007C69CB" w:rsidP="007C69CB">
            <w:pPr>
              <w:ind w:right="0"/>
              <w:jc w:val="center"/>
            </w:pPr>
            <w:r>
              <w:rPr>
                <w:sz w:val="16"/>
                <w:szCs w:val="16"/>
              </w:rPr>
              <w:t>X</w:t>
            </w:r>
          </w:p>
        </w:tc>
        <w:tc>
          <w:tcPr>
            <w:tcW w:w="1101" w:type="dxa"/>
            <w:tcBorders>
              <w:right w:val="single" w:sz="4" w:space="0" w:color="000000"/>
            </w:tcBorders>
            <w:shd w:val="clear" w:color="auto" w:fill="FFFFFF"/>
          </w:tcPr>
          <w:p w:rsidR="007C69CB" w:rsidRDefault="00711B9A" w:rsidP="007C69CB">
            <w:pPr>
              <w:ind w:right="0"/>
              <w:jc w:val="center"/>
            </w:pPr>
            <w:r>
              <w:rPr>
                <w:sz w:val="16"/>
                <w:szCs w:val="16"/>
              </w:rPr>
              <w:t>X</w:t>
            </w:r>
          </w:p>
        </w:tc>
      </w:tr>
      <w:tr w:rsidR="007C69CB" w:rsidTr="00B92F0B">
        <w:tc>
          <w:tcPr>
            <w:tcW w:w="2535" w:type="dxa"/>
            <w:tcBorders>
              <w:left w:val="single" w:sz="4" w:space="0" w:color="000000"/>
            </w:tcBorders>
            <w:shd w:val="clear" w:color="auto" w:fill="FFFFFF"/>
            <w:vAlign w:val="center"/>
          </w:tcPr>
          <w:p w:rsidR="007C69CB" w:rsidRDefault="007C69CB" w:rsidP="007C69CB">
            <w:pPr>
              <w:ind w:right="0"/>
              <w:rPr>
                <w:sz w:val="16"/>
              </w:rPr>
            </w:pPr>
            <w:r>
              <w:rPr>
                <w:sz w:val="16"/>
              </w:rPr>
              <w:t>Keysight Technologies</w:t>
            </w:r>
          </w:p>
        </w:tc>
        <w:tc>
          <w:tcPr>
            <w:tcW w:w="1438" w:type="dxa"/>
            <w:shd w:val="clear" w:color="auto" w:fill="FFFFFF"/>
          </w:tcPr>
          <w:p w:rsidR="007C69CB" w:rsidRDefault="007C69CB" w:rsidP="007C69CB">
            <w:pPr>
              <w:ind w:right="0"/>
              <w:jc w:val="center"/>
              <w:rPr>
                <w:rFonts w:eastAsia="SimSun" w:cs="Arial"/>
                <w:sz w:val="16"/>
                <w:szCs w:val="22"/>
              </w:rPr>
            </w:pPr>
            <w:r>
              <w:rPr>
                <w:sz w:val="16"/>
              </w:rPr>
              <w:t>User</w:t>
            </w:r>
          </w:p>
        </w:tc>
        <w:tc>
          <w:tcPr>
            <w:tcW w:w="1080" w:type="dxa"/>
            <w:shd w:val="clear" w:color="auto" w:fill="FFFFFF"/>
          </w:tcPr>
          <w:p w:rsidR="007C69CB" w:rsidRDefault="00196415" w:rsidP="007C69C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C69CB" w:rsidRDefault="007C69CB" w:rsidP="007C69CB">
            <w:pPr>
              <w:ind w:right="0"/>
              <w:jc w:val="center"/>
            </w:pPr>
            <w:r>
              <w:rPr>
                <w:sz w:val="16"/>
                <w:szCs w:val="16"/>
              </w:rPr>
              <w:t>-</w:t>
            </w:r>
          </w:p>
        </w:tc>
        <w:tc>
          <w:tcPr>
            <w:tcW w:w="1080" w:type="dxa"/>
            <w:shd w:val="clear" w:color="auto" w:fill="FFFFFF"/>
          </w:tcPr>
          <w:p w:rsidR="007C69CB" w:rsidRDefault="007C69CB" w:rsidP="007C69CB">
            <w:pPr>
              <w:ind w:right="0"/>
              <w:jc w:val="center"/>
            </w:pPr>
            <w:r>
              <w:rPr>
                <w:sz w:val="16"/>
                <w:szCs w:val="16"/>
              </w:rPr>
              <w:t>-</w:t>
            </w:r>
          </w:p>
        </w:tc>
        <w:tc>
          <w:tcPr>
            <w:tcW w:w="1079" w:type="dxa"/>
            <w:shd w:val="clear" w:color="auto" w:fill="FFFFFF"/>
          </w:tcPr>
          <w:p w:rsidR="007C69CB" w:rsidRDefault="007C69CB" w:rsidP="007C69CB">
            <w:pPr>
              <w:ind w:right="0"/>
              <w:jc w:val="center"/>
            </w:pPr>
            <w:r>
              <w:rPr>
                <w:sz w:val="16"/>
                <w:szCs w:val="16"/>
              </w:rPr>
              <w:t>X</w:t>
            </w:r>
          </w:p>
        </w:tc>
        <w:tc>
          <w:tcPr>
            <w:tcW w:w="1101" w:type="dxa"/>
            <w:tcBorders>
              <w:right w:val="single" w:sz="4" w:space="0" w:color="000000"/>
            </w:tcBorders>
            <w:shd w:val="clear" w:color="auto" w:fill="FFFFFF"/>
          </w:tcPr>
          <w:p w:rsidR="007C69CB" w:rsidRDefault="00711B9A" w:rsidP="007C69CB">
            <w:pPr>
              <w:ind w:right="0"/>
              <w:jc w:val="center"/>
            </w:pPr>
            <w:r>
              <w:rPr>
                <w:sz w:val="16"/>
                <w:szCs w:val="16"/>
              </w:rPr>
              <w:t>X</w:t>
            </w:r>
          </w:p>
        </w:tc>
      </w:tr>
      <w:tr w:rsidR="007C69CB" w:rsidTr="00B92F0B">
        <w:tc>
          <w:tcPr>
            <w:tcW w:w="2535" w:type="dxa"/>
            <w:tcBorders>
              <w:left w:val="single" w:sz="4" w:space="0" w:color="000000"/>
            </w:tcBorders>
            <w:shd w:val="clear" w:color="auto" w:fill="FFFFFF"/>
            <w:vAlign w:val="center"/>
          </w:tcPr>
          <w:p w:rsidR="007C69CB" w:rsidRDefault="007C69CB" w:rsidP="007C69CB">
            <w:pPr>
              <w:ind w:right="0"/>
              <w:rPr>
                <w:sz w:val="16"/>
              </w:rPr>
            </w:pPr>
            <w:r>
              <w:rPr>
                <w:sz w:val="16"/>
                <w:szCs w:val="16"/>
              </w:rPr>
              <w:t>Maxim Integrated</w:t>
            </w:r>
          </w:p>
        </w:tc>
        <w:tc>
          <w:tcPr>
            <w:tcW w:w="1438" w:type="dxa"/>
            <w:shd w:val="clear" w:color="auto" w:fill="FFFFFF"/>
          </w:tcPr>
          <w:p w:rsidR="007C69CB" w:rsidRDefault="007C69CB" w:rsidP="007C69CB">
            <w:pPr>
              <w:jc w:val="center"/>
              <w:rPr>
                <w:rFonts w:eastAsia="SimSun" w:cs="Arial"/>
                <w:sz w:val="16"/>
                <w:szCs w:val="22"/>
              </w:rPr>
            </w:pPr>
            <w:r>
              <w:rPr>
                <w:sz w:val="16"/>
              </w:rPr>
              <w:t>Producer</w:t>
            </w:r>
          </w:p>
        </w:tc>
        <w:tc>
          <w:tcPr>
            <w:tcW w:w="1080" w:type="dxa"/>
            <w:shd w:val="clear" w:color="auto" w:fill="FFFFFF"/>
          </w:tcPr>
          <w:p w:rsidR="007C69CB" w:rsidRDefault="007C69CB" w:rsidP="007C69CB">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C69CB" w:rsidRDefault="007C69CB" w:rsidP="007C69CB">
            <w:pPr>
              <w:ind w:right="0"/>
              <w:jc w:val="center"/>
            </w:pPr>
            <w:r>
              <w:rPr>
                <w:sz w:val="16"/>
                <w:szCs w:val="16"/>
              </w:rPr>
              <w:t>-</w:t>
            </w:r>
          </w:p>
        </w:tc>
        <w:tc>
          <w:tcPr>
            <w:tcW w:w="1080" w:type="dxa"/>
            <w:shd w:val="clear" w:color="auto" w:fill="FFFFFF"/>
          </w:tcPr>
          <w:p w:rsidR="007C69CB" w:rsidRDefault="007C69CB" w:rsidP="007C69CB">
            <w:pPr>
              <w:ind w:right="0"/>
              <w:jc w:val="center"/>
            </w:pPr>
            <w:r>
              <w:rPr>
                <w:sz w:val="16"/>
                <w:szCs w:val="16"/>
              </w:rPr>
              <w:t>-</w:t>
            </w:r>
          </w:p>
        </w:tc>
        <w:tc>
          <w:tcPr>
            <w:tcW w:w="1079" w:type="dxa"/>
            <w:shd w:val="clear" w:color="auto" w:fill="FFFFFF"/>
          </w:tcPr>
          <w:p w:rsidR="007C69CB" w:rsidRDefault="007C69CB" w:rsidP="007C69CB">
            <w:pPr>
              <w:ind w:right="0"/>
              <w:jc w:val="center"/>
            </w:pPr>
            <w:r>
              <w:rPr>
                <w:sz w:val="16"/>
                <w:szCs w:val="16"/>
              </w:rPr>
              <w:t>-</w:t>
            </w:r>
          </w:p>
        </w:tc>
        <w:tc>
          <w:tcPr>
            <w:tcW w:w="1101" w:type="dxa"/>
            <w:tcBorders>
              <w:right w:val="single" w:sz="4" w:space="0" w:color="000000"/>
            </w:tcBorders>
            <w:shd w:val="clear" w:color="auto" w:fill="FFFFFF"/>
          </w:tcPr>
          <w:p w:rsidR="007C69CB" w:rsidRDefault="007C69CB" w:rsidP="007C69CB">
            <w:pPr>
              <w:ind w:right="0"/>
              <w:jc w:val="center"/>
            </w:pPr>
            <w:r>
              <w:rPr>
                <w:sz w:val="16"/>
                <w:szCs w:val="16"/>
              </w:rPr>
              <w:t>-</w:t>
            </w:r>
          </w:p>
        </w:tc>
      </w:tr>
      <w:tr w:rsidR="007C69CB" w:rsidTr="00B92F0B">
        <w:tc>
          <w:tcPr>
            <w:tcW w:w="2535" w:type="dxa"/>
            <w:tcBorders>
              <w:left w:val="single" w:sz="4" w:space="0" w:color="000000"/>
            </w:tcBorders>
            <w:shd w:val="clear" w:color="auto" w:fill="FFFFFF"/>
            <w:vAlign w:val="center"/>
          </w:tcPr>
          <w:p w:rsidR="007C69CB" w:rsidRDefault="007C69CB" w:rsidP="007C69CB">
            <w:pPr>
              <w:ind w:right="0"/>
              <w:rPr>
                <w:sz w:val="16"/>
                <w:szCs w:val="16"/>
              </w:rPr>
            </w:pPr>
            <w:r>
              <w:rPr>
                <w:sz w:val="16"/>
                <w:szCs w:val="16"/>
              </w:rPr>
              <w:t>Mentor, A Siemens Business</w:t>
            </w:r>
          </w:p>
        </w:tc>
        <w:tc>
          <w:tcPr>
            <w:tcW w:w="1438" w:type="dxa"/>
            <w:shd w:val="clear" w:color="auto" w:fill="FFFFFF"/>
          </w:tcPr>
          <w:p w:rsidR="007C69CB" w:rsidRDefault="007C69CB" w:rsidP="007C69CB">
            <w:pPr>
              <w:jc w:val="center"/>
              <w:rPr>
                <w:sz w:val="16"/>
              </w:rPr>
            </w:pPr>
            <w:r>
              <w:rPr>
                <w:sz w:val="16"/>
              </w:rPr>
              <w:t>User</w:t>
            </w:r>
          </w:p>
        </w:tc>
        <w:tc>
          <w:tcPr>
            <w:tcW w:w="1080" w:type="dxa"/>
            <w:shd w:val="clear" w:color="auto" w:fill="FFFFFF"/>
          </w:tcPr>
          <w:p w:rsidR="007C69CB" w:rsidRDefault="007C69CB" w:rsidP="007C69C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7C69CB" w:rsidRDefault="007C69CB" w:rsidP="007C69CB">
            <w:pPr>
              <w:ind w:right="0"/>
              <w:jc w:val="center"/>
              <w:rPr>
                <w:sz w:val="16"/>
                <w:szCs w:val="16"/>
              </w:rPr>
            </w:pPr>
            <w:r>
              <w:rPr>
                <w:sz w:val="16"/>
                <w:szCs w:val="16"/>
              </w:rPr>
              <w:t>X</w:t>
            </w:r>
          </w:p>
        </w:tc>
        <w:tc>
          <w:tcPr>
            <w:tcW w:w="1080" w:type="dxa"/>
            <w:shd w:val="clear" w:color="auto" w:fill="FFFFFF"/>
          </w:tcPr>
          <w:p w:rsidR="007C69CB" w:rsidRDefault="007C69CB" w:rsidP="007C69CB">
            <w:pPr>
              <w:ind w:right="0"/>
              <w:jc w:val="center"/>
              <w:rPr>
                <w:sz w:val="16"/>
                <w:szCs w:val="16"/>
              </w:rPr>
            </w:pPr>
            <w:r>
              <w:rPr>
                <w:sz w:val="16"/>
                <w:szCs w:val="16"/>
              </w:rPr>
              <w:t>X</w:t>
            </w:r>
          </w:p>
        </w:tc>
        <w:tc>
          <w:tcPr>
            <w:tcW w:w="1079" w:type="dxa"/>
            <w:shd w:val="clear" w:color="auto" w:fill="FFFFFF"/>
          </w:tcPr>
          <w:p w:rsidR="007C69CB" w:rsidRDefault="007C69CB" w:rsidP="007C69CB">
            <w:pPr>
              <w:ind w:right="0"/>
              <w:jc w:val="center"/>
              <w:rPr>
                <w:sz w:val="16"/>
                <w:szCs w:val="16"/>
              </w:rPr>
            </w:pPr>
            <w:r>
              <w:rPr>
                <w:sz w:val="16"/>
                <w:szCs w:val="16"/>
              </w:rPr>
              <w:t>X</w:t>
            </w:r>
          </w:p>
        </w:tc>
        <w:tc>
          <w:tcPr>
            <w:tcW w:w="1101" w:type="dxa"/>
            <w:tcBorders>
              <w:right w:val="single" w:sz="4" w:space="0" w:color="000000"/>
            </w:tcBorders>
            <w:shd w:val="clear" w:color="auto" w:fill="FFFFFF"/>
          </w:tcPr>
          <w:p w:rsidR="007C69CB" w:rsidRDefault="007C69CB" w:rsidP="007C69CB">
            <w:pPr>
              <w:ind w:right="0"/>
              <w:jc w:val="center"/>
              <w:rPr>
                <w:sz w:val="16"/>
                <w:szCs w:val="16"/>
              </w:rPr>
            </w:pPr>
            <w:r>
              <w:rPr>
                <w:sz w:val="16"/>
                <w:szCs w:val="16"/>
              </w:rPr>
              <w:t>-</w:t>
            </w:r>
          </w:p>
        </w:tc>
      </w:tr>
      <w:tr w:rsidR="007C69CB" w:rsidTr="00B92F0B">
        <w:tc>
          <w:tcPr>
            <w:tcW w:w="2535" w:type="dxa"/>
            <w:tcBorders>
              <w:left w:val="single" w:sz="4" w:space="0" w:color="000000"/>
            </w:tcBorders>
            <w:shd w:val="clear" w:color="auto" w:fill="FFFFFF"/>
            <w:vAlign w:val="center"/>
          </w:tcPr>
          <w:p w:rsidR="007C69CB" w:rsidRDefault="007C69CB" w:rsidP="007C69CB">
            <w:pPr>
              <w:ind w:right="0"/>
              <w:rPr>
                <w:sz w:val="16"/>
              </w:rPr>
            </w:pPr>
            <w:r>
              <w:rPr>
                <w:sz w:val="16"/>
              </w:rPr>
              <w:t>Micron Technology</w:t>
            </w:r>
          </w:p>
        </w:tc>
        <w:tc>
          <w:tcPr>
            <w:tcW w:w="1438" w:type="dxa"/>
            <w:shd w:val="clear" w:color="auto" w:fill="FFFFFF"/>
          </w:tcPr>
          <w:p w:rsidR="007C69CB" w:rsidRDefault="007C69CB" w:rsidP="007C69CB">
            <w:pPr>
              <w:jc w:val="center"/>
              <w:rPr>
                <w:rFonts w:eastAsia="SimSun" w:cs="Arial"/>
                <w:sz w:val="16"/>
                <w:szCs w:val="22"/>
              </w:rPr>
            </w:pPr>
            <w:r>
              <w:rPr>
                <w:sz w:val="16"/>
              </w:rPr>
              <w:t>Producer</w:t>
            </w:r>
          </w:p>
        </w:tc>
        <w:tc>
          <w:tcPr>
            <w:tcW w:w="1080" w:type="dxa"/>
            <w:shd w:val="clear" w:color="auto" w:fill="FFFFFF"/>
          </w:tcPr>
          <w:p w:rsidR="007C69CB" w:rsidRDefault="007C69CB" w:rsidP="007C69C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C69CB" w:rsidRDefault="007C69CB" w:rsidP="007C69CB">
            <w:pPr>
              <w:ind w:right="0"/>
              <w:jc w:val="center"/>
            </w:pPr>
            <w:r>
              <w:rPr>
                <w:sz w:val="16"/>
                <w:szCs w:val="16"/>
              </w:rPr>
              <w:t>X</w:t>
            </w:r>
          </w:p>
        </w:tc>
        <w:tc>
          <w:tcPr>
            <w:tcW w:w="1080" w:type="dxa"/>
            <w:shd w:val="clear" w:color="auto" w:fill="FFFFFF"/>
          </w:tcPr>
          <w:p w:rsidR="007C69CB" w:rsidRDefault="007C69CB" w:rsidP="007C69CB">
            <w:pPr>
              <w:ind w:right="0"/>
              <w:jc w:val="center"/>
            </w:pPr>
            <w:r>
              <w:rPr>
                <w:sz w:val="16"/>
                <w:szCs w:val="16"/>
              </w:rPr>
              <w:t>X</w:t>
            </w:r>
          </w:p>
        </w:tc>
        <w:tc>
          <w:tcPr>
            <w:tcW w:w="1079" w:type="dxa"/>
            <w:shd w:val="clear" w:color="auto" w:fill="FFFFFF"/>
          </w:tcPr>
          <w:p w:rsidR="007C69CB" w:rsidRDefault="007C69CB" w:rsidP="007C69CB">
            <w:pPr>
              <w:ind w:right="0"/>
              <w:jc w:val="center"/>
            </w:pPr>
            <w:r>
              <w:rPr>
                <w:sz w:val="16"/>
                <w:szCs w:val="16"/>
              </w:rPr>
              <w:t>X</w:t>
            </w:r>
          </w:p>
        </w:tc>
        <w:tc>
          <w:tcPr>
            <w:tcW w:w="1101" w:type="dxa"/>
            <w:tcBorders>
              <w:right w:val="single" w:sz="4" w:space="0" w:color="000000"/>
            </w:tcBorders>
            <w:shd w:val="clear" w:color="auto" w:fill="FFFFFF"/>
          </w:tcPr>
          <w:p w:rsidR="007C69CB" w:rsidRDefault="007C69CB" w:rsidP="007C69CB">
            <w:pPr>
              <w:ind w:right="0"/>
              <w:jc w:val="center"/>
            </w:pPr>
            <w:r>
              <w:rPr>
                <w:sz w:val="16"/>
                <w:szCs w:val="16"/>
              </w:rPr>
              <w:t>X</w:t>
            </w:r>
          </w:p>
        </w:tc>
      </w:tr>
      <w:tr w:rsidR="007C69CB" w:rsidTr="00B92F0B">
        <w:tc>
          <w:tcPr>
            <w:tcW w:w="2535" w:type="dxa"/>
            <w:tcBorders>
              <w:left w:val="single" w:sz="4" w:space="0" w:color="000000"/>
            </w:tcBorders>
            <w:shd w:val="clear" w:color="auto" w:fill="FFFFFF"/>
            <w:vAlign w:val="center"/>
          </w:tcPr>
          <w:p w:rsidR="007C69CB" w:rsidRDefault="007C69CB" w:rsidP="007C69CB">
            <w:pPr>
              <w:ind w:right="0"/>
              <w:rPr>
                <w:sz w:val="16"/>
              </w:rPr>
            </w:pPr>
            <w:r>
              <w:rPr>
                <w:sz w:val="16"/>
              </w:rPr>
              <w:t>NXP</w:t>
            </w:r>
          </w:p>
        </w:tc>
        <w:tc>
          <w:tcPr>
            <w:tcW w:w="1438" w:type="dxa"/>
            <w:shd w:val="clear" w:color="auto" w:fill="FFFFFF"/>
          </w:tcPr>
          <w:p w:rsidR="007C69CB" w:rsidRDefault="007C69CB" w:rsidP="007C69CB">
            <w:pPr>
              <w:jc w:val="center"/>
              <w:rPr>
                <w:sz w:val="16"/>
              </w:rPr>
            </w:pPr>
            <w:r>
              <w:rPr>
                <w:sz w:val="16"/>
              </w:rPr>
              <w:t>Producer</w:t>
            </w:r>
          </w:p>
        </w:tc>
        <w:tc>
          <w:tcPr>
            <w:tcW w:w="1080" w:type="dxa"/>
            <w:shd w:val="clear" w:color="auto" w:fill="FFFFFF"/>
          </w:tcPr>
          <w:p w:rsidR="007C69CB" w:rsidRDefault="007C69CB" w:rsidP="007C69C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C69CB" w:rsidRDefault="007C69CB" w:rsidP="007C69CB">
            <w:pPr>
              <w:ind w:right="0"/>
              <w:jc w:val="center"/>
              <w:rPr>
                <w:sz w:val="16"/>
                <w:szCs w:val="16"/>
              </w:rPr>
            </w:pPr>
            <w:r>
              <w:rPr>
                <w:sz w:val="16"/>
                <w:szCs w:val="16"/>
              </w:rPr>
              <w:t>-</w:t>
            </w:r>
          </w:p>
        </w:tc>
        <w:tc>
          <w:tcPr>
            <w:tcW w:w="1080" w:type="dxa"/>
            <w:shd w:val="clear" w:color="auto" w:fill="FFFFFF"/>
          </w:tcPr>
          <w:p w:rsidR="007C69CB" w:rsidRDefault="007C69CB" w:rsidP="007C69CB">
            <w:pPr>
              <w:ind w:right="0"/>
              <w:jc w:val="center"/>
              <w:rPr>
                <w:sz w:val="16"/>
                <w:szCs w:val="16"/>
              </w:rPr>
            </w:pPr>
            <w:r>
              <w:rPr>
                <w:sz w:val="16"/>
                <w:szCs w:val="16"/>
              </w:rPr>
              <w:t>-</w:t>
            </w:r>
          </w:p>
        </w:tc>
        <w:tc>
          <w:tcPr>
            <w:tcW w:w="1079" w:type="dxa"/>
            <w:shd w:val="clear" w:color="auto" w:fill="FFFFFF"/>
          </w:tcPr>
          <w:p w:rsidR="007C69CB" w:rsidRDefault="007C69CB" w:rsidP="007C69CB">
            <w:pPr>
              <w:ind w:right="0"/>
              <w:jc w:val="center"/>
              <w:rPr>
                <w:sz w:val="16"/>
                <w:szCs w:val="16"/>
              </w:rPr>
            </w:pPr>
            <w:r>
              <w:rPr>
                <w:sz w:val="16"/>
                <w:szCs w:val="16"/>
              </w:rPr>
              <w:t>-</w:t>
            </w:r>
          </w:p>
        </w:tc>
        <w:tc>
          <w:tcPr>
            <w:tcW w:w="1101" w:type="dxa"/>
            <w:tcBorders>
              <w:right w:val="single" w:sz="4" w:space="0" w:color="000000"/>
            </w:tcBorders>
            <w:shd w:val="clear" w:color="auto" w:fill="FFFFFF"/>
          </w:tcPr>
          <w:p w:rsidR="007C69CB" w:rsidRDefault="007C69CB" w:rsidP="007C69CB">
            <w:pPr>
              <w:ind w:right="0"/>
              <w:jc w:val="center"/>
              <w:rPr>
                <w:sz w:val="16"/>
                <w:szCs w:val="16"/>
              </w:rPr>
            </w:pPr>
            <w:r>
              <w:rPr>
                <w:sz w:val="16"/>
                <w:szCs w:val="16"/>
              </w:rPr>
              <w:t>-</w:t>
            </w:r>
          </w:p>
        </w:tc>
      </w:tr>
      <w:tr w:rsidR="007C69CB" w:rsidTr="00B92F0B">
        <w:tc>
          <w:tcPr>
            <w:tcW w:w="2535" w:type="dxa"/>
            <w:tcBorders>
              <w:left w:val="single" w:sz="4" w:space="0" w:color="000000"/>
            </w:tcBorders>
            <w:shd w:val="clear" w:color="auto" w:fill="FFFFFF"/>
            <w:vAlign w:val="center"/>
          </w:tcPr>
          <w:p w:rsidR="007C69CB" w:rsidRDefault="007C69CB" w:rsidP="007C69CB">
            <w:pPr>
              <w:ind w:right="0"/>
              <w:rPr>
                <w:sz w:val="16"/>
              </w:rPr>
            </w:pPr>
            <w:r>
              <w:rPr>
                <w:sz w:val="16"/>
              </w:rPr>
              <w:t>Qualcomm</w:t>
            </w:r>
          </w:p>
        </w:tc>
        <w:tc>
          <w:tcPr>
            <w:tcW w:w="1438" w:type="dxa"/>
            <w:shd w:val="clear" w:color="auto" w:fill="FFFFFF"/>
          </w:tcPr>
          <w:p w:rsidR="007C69CB" w:rsidRDefault="007C69CB" w:rsidP="007C69CB">
            <w:pPr>
              <w:jc w:val="center"/>
              <w:rPr>
                <w:sz w:val="16"/>
              </w:rPr>
            </w:pPr>
            <w:r>
              <w:rPr>
                <w:sz w:val="16"/>
              </w:rPr>
              <w:t>Producer</w:t>
            </w:r>
          </w:p>
        </w:tc>
        <w:tc>
          <w:tcPr>
            <w:tcW w:w="1080" w:type="dxa"/>
            <w:shd w:val="clear" w:color="auto" w:fill="FFFFFF"/>
          </w:tcPr>
          <w:p w:rsidR="007C69CB" w:rsidRDefault="007C69CB" w:rsidP="007C69C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C69CB" w:rsidRDefault="007C69CB" w:rsidP="007C69CB">
            <w:pPr>
              <w:ind w:right="0"/>
              <w:jc w:val="center"/>
              <w:rPr>
                <w:sz w:val="16"/>
                <w:szCs w:val="16"/>
              </w:rPr>
            </w:pPr>
            <w:r>
              <w:rPr>
                <w:sz w:val="16"/>
                <w:szCs w:val="16"/>
              </w:rPr>
              <w:t>-</w:t>
            </w:r>
          </w:p>
        </w:tc>
        <w:tc>
          <w:tcPr>
            <w:tcW w:w="1080" w:type="dxa"/>
            <w:shd w:val="clear" w:color="auto" w:fill="FFFFFF"/>
          </w:tcPr>
          <w:p w:rsidR="007C69CB" w:rsidRDefault="007C69CB" w:rsidP="007C69CB">
            <w:pPr>
              <w:ind w:right="0"/>
              <w:jc w:val="center"/>
              <w:rPr>
                <w:sz w:val="16"/>
                <w:szCs w:val="16"/>
              </w:rPr>
            </w:pPr>
            <w:r>
              <w:rPr>
                <w:sz w:val="16"/>
                <w:szCs w:val="16"/>
              </w:rPr>
              <w:t>-</w:t>
            </w:r>
          </w:p>
        </w:tc>
        <w:tc>
          <w:tcPr>
            <w:tcW w:w="1079" w:type="dxa"/>
            <w:shd w:val="clear" w:color="auto" w:fill="FFFFFF"/>
          </w:tcPr>
          <w:p w:rsidR="007C69CB" w:rsidRDefault="007C69CB" w:rsidP="007C69CB">
            <w:pPr>
              <w:ind w:right="0"/>
              <w:jc w:val="center"/>
              <w:rPr>
                <w:sz w:val="16"/>
                <w:szCs w:val="16"/>
              </w:rPr>
            </w:pPr>
            <w:r>
              <w:rPr>
                <w:sz w:val="16"/>
                <w:szCs w:val="16"/>
              </w:rPr>
              <w:t>-</w:t>
            </w:r>
          </w:p>
        </w:tc>
        <w:tc>
          <w:tcPr>
            <w:tcW w:w="1101" w:type="dxa"/>
            <w:tcBorders>
              <w:right w:val="single" w:sz="4" w:space="0" w:color="000000"/>
            </w:tcBorders>
            <w:shd w:val="clear" w:color="auto" w:fill="FFFFFF"/>
          </w:tcPr>
          <w:p w:rsidR="007C69CB" w:rsidRDefault="007C69CB" w:rsidP="007C69CB">
            <w:pPr>
              <w:ind w:right="0"/>
              <w:jc w:val="center"/>
              <w:rPr>
                <w:sz w:val="16"/>
                <w:szCs w:val="16"/>
              </w:rPr>
            </w:pPr>
            <w:r>
              <w:rPr>
                <w:sz w:val="16"/>
                <w:szCs w:val="16"/>
              </w:rPr>
              <w:t>-</w:t>
            </w:r>
          </w:p>
        </w:tc>
      </w:tr>
      <w:tr w:rsidR="007C69CB" w:rsidTr="00B92F0B">
        <w:tc>
          <w:tcPr>
            <w:tcW w:w="2535" w:type="dxa"/>
            <w:tcBorders>
              <w:left w:val="single" w:sz="4" w:space="0" w:color="000000"/>
            </w:tcBorders>
            <w:shd w:val="clear" w:color="auto" w:fill="FFFFFF"/>
            <w:vAlign w:val="center"/>
          </w:tcPr>
          <w:p w:rsidR="007C69CB" w:rsidRDefault="007C69CB" w:rsidP="007C69CB">
            <w:pPr>
              <w:ind w:right="0"/>
              <w:rPr>
                <w:sz w:val="16"/>
              </w:rPr>
            </w:pPr>
            <w:r>
              <w:rPr>
                <w:sz w:val="16"/>
              </w:rPr>
              <w:t>Raytheon</w:t>
            </w:r>
          </w:p>
        </w:tc>
        <w:tc>
          <w:tcPr>
            <w:tcW w:w="1438" w:type="dxa"/>
            <w:shd w:val="clear" w:color="auto" w:fill="FFFFFF"/>
          </w:tcPr>
          <w:p w:rsidR="007C69CB" w:rsidRDefault="007C69CB" w:rsidP="007C69CB">
            <w:pPr>
              <w:jc w:val="center"/>
              <w:rPr>
                <w:sz w:val="16"/>
              </w:rPr>
            </w:pPr>
            <w:r>
              <w:rPr>
                <w:sz w:val="16"/>
              </w:rPr>
              <w:t>User</w:t>
            </w:r>
          </w:p>
        </w:tc>
        <w:tc>
          <w:tcPr>
            <w:tcW w:w="1080" w:type="dxa"/>
            <w:shd w:val="clear" w:color="auto" w:fill="FFFFFF"/>
          </w:tcPr>
          <w:p w:rsidR="007C69CB" w:rsidRDefault="007C69CB" w:rsidP="007C69C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C69CB" w:rsidRDefault="007C69CB" w:rsidP="007C69CB">
            <w:pPr>
              <w:ind w:right="0"/>
              <w:jc w:val="center"/>
              <w:rPr>
                <w:sz w:val="16"/>
                <w:szCs w:val="16"/>
              </w:rPr>
            </w:pPr>
            <w:r>
              <w:rPr>
                <w:sz w:val="16"/>
                <w:szCs w:val="16"/>
              </w:rPr>
              <w:t>-</w:t>
            </w:r>
          </w:p>
        </w:tc>
        <w:tc>
          <w:tcPr>
            <w:tcW w:w="1080" w:type="dxa"/>
            <w:shd w:val="clear" w:color="auto" w:fill="FFFFFF"/>
          </w:tcPr>
          <w:p w:rsidR="007C69CB" w:rsidRDefault="007C69CB" w:rsidP="007C69CB">
            <w:pPr>
              <w:ind w:right="0"/>
              <w:jc w:val="center"/>
              <w:rPr>
                <w:sz w:val="16"/>
                <w:szCs w:val="16"/>
              </w:rPr>
            </w:pPr>
            <w:r>
              <w:rPr>
                <w:sz w:val="16"/>
                <w:szCs w:val="16"/>
              </w:rPr>
              <w:t>-</w:t>
            </w:r>
          </w:p>
        </w:tc>
        <w:tc>
          <w:tcPr>
            <w:tcW w:w="1079" w:type="dxa"/>
            <w:shd w:val="clear" w:color="auto" w:fill="FFFFFF"/>
          </w:tcPr>
          <w:p w:rsidR="007C69CB" w:rsidRDefault="007C69CB" w:rsidP="007C69CB">
            <w:pPr>
              <w:ind w:right="0"/>
              <w:jc w:val="center"/>
              <w:rPr>
                <w:sz w:val="16"/>
                <w:szCs w:val="16"/>
              </w:rPr>
            </w:pPr>
            <w:r>
              <w:rPr>
                <w:sz w:val="16"/>
                <w:szCs w:val="16"/>
              </w:rPr>
              <w:t>-</w:t>
            </w:r>
          </w:p>
        </w:tc>
        <w:tc>
          <w:tcPr>
            <w:tcW w:w="1101" w:type="dxa"/>
            <w:tcBorders>
              <w:right w:val="single" w:sz="4" w:space="0" w:color="000000"/>
            </w:tcBorders>
            <w:shd w:val="clear" w:color="auto" w:fill="FFFFFF"/>
          </w:tcPr>
          <w:p w:rsidR="007C69CB" w:rsidRDefault="007C69CB" w:rsidP="007C69CB">
            <w:pPr>
              <w:ind w:right="0"/>
              <w:jc w:val="center"/>
              <w:rPr>
                <w:sz w:val="16"/>
                <w:szCs w:val="16"/>
              </w:rPr>
            </w:pPr>
            <w:r>
              <w:rPr>
                <w:sz w:val="16"/>
                <w:szCs w:val="16"/>
              </w:rPr>
              <w:t>-</w:t>
            </w:r>
          </w:p>
        </w:tc>
      </w:tr>
      <w:tr w:rsidR="007C69CB" w:rsidTr="00B92F0B">
        <w:tc>
          <w:tcPr>
            <w:tcW w:w="2535" w:type="dxa"/>
            <w:tcBorders>
              <w:left w:val="single" w:sz="4" w:space="0" w:color="000000"/>
            </w:tcBorders>
            <w:shd w:val="clear" w:color="auto" w:fill="FFFFFF"/>
            <w:vAlign w:val="center"/>
          </w:tcPr>
          <w:p w:rsidR="007C69CB" w:rsidRDefault="007C69CB" w:rsidP="007C69CB">
            <w:pPr>
              <w:ind w:right="0"/>
              <w:rPr>
                <w:sz w:val="16"/>
              </w:rPr>
            </w:pPr>
            <w:r>
              <w:rPr>
                <w:sz w:val="16"/>
              </w:rPr>
              <w:t xml:space="preserve">SiSoft </w:t>
            </w:r>
          </w:p>
        </w:tc>
        <w:tc>
          <w:tcPr>
            <w:tcW w:w="1438" w:type="dxa"/>
            <w:shd w:val="clear" w:color="auto" w:fill="FFFFFF"/>
          </w:tcPr>
          <w:p w:rsidR="007C69CB" w:rsidRDefault="007C69CB" w:rsidP="007C69CB">
            <w:pPr>
              <w:jc w:val="center"/>
              <w:rPr>
                <w:rFonts w:eastAsia="SimSun" w:cs="Arial"/>
                <w:sz w:val="16"/>
                <w:szCs w:val="22"/>
              </w:rPr>
            </w:pPr>
            <w:r>
              <w:rPr>
                <w:sz w:val="16"/>
              </w:rPr>
              <w:t>User</w:t>
            </w:r>
          </w:p>
        </w:tc>
        <w:tc>
          <w:tcPr>
            <w:tcW w:w="1080" w:type="dxa"/>
            <w:shd w:val="clear" w:color="auto" w:fill="FFFFFF"/>
          </w:tcPr>
          <w:p w:rsidR="007C69CB" w:rsidRDefault="007C69CB" w:rsidP="007C69C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C69CB" w:rsidRDefault="007C69CB" w:rsidP="007C69CB">
            <w:pPr>
              <w:ind w:right="0"/>
              <w:jc w:val="center"/>
            </w:pPr>
            <w:r>
              <w:rPr>
                <w:sz w:val="16"/>
                <w:szCs w:val="16"/>
              </w:rPr>
              <w:t>X</w:t>
            </w:r>
          </w:p>
        </w:tc>
        <w:tc>
          <w:tcPr>
            <w:tcW w:w="1080" w:type="dxa"/>
            <w:shd w:val="clear" w:color="auto" w:fill="FFFFFF"/>
          </w:tcPr>
          <w:p w:rsidR="007C69CB" w:rsidRDefault="007C69CB" w:rsidP="007C69CB">
            <w:pPr>
              <w:ind w:right="0"/>
              <w:jc w:val="center"/>
            </w:pPr>
            <w:r>
              <w:rPr>
                <w:sz w:val="16"/>
                <w:szCs w:val="16"/>
              </w:rPr>
              <w:t>X</w:t>
            </w:r>
          </w:p>
        </w:tc>
        <w:tc>
          <w:tcPr>
            <w:tcW w:w="1079" w:type="dxa"/>
            <w:shd w:val="clear" w:color="auto" w:fill="FFFFFF"/>
          </w:tcPr>
          <w:p w:rsidR="007C69CB" w:rsidRDefault="007C69CB" w:rsidP="007C69CB">
            <w:pPr>
              <w:ind w:right="0"/>
              <w:jc w:val="center"/>
            </w:pPr>
            <w:r>
              <w:rPr>
                <w:sz w:val="16"/>
                <w:szCs w:val="16"/>
              </w:rPr>
              <w:t>X</w:t>
            </w:r>
          </w:p>
        </w:tc>
        <w:tc>
          <w:tcPr>
            <w:tcW w:w="1101" w:type="dxa"/>
            <w:tcBorders>
              <w:right w:val="single" w:sz="4" w:space="0" w:color="000000"/>
            </w:tcBorders>
            <w:shd w:val="clear" w:color="auto" w:fill="FFFFFF"/>
          </w:tcPr>
          <w:p w:rsidR="007C69CB" w:rsidRDefault="007C69CB" w:rsidP="007C69CB">
            <w:pPr>
              <w:ind w:right="0"/>
              <w:jc w:val="center"/>
            </w:pPr>
            <w:r>
              <w:rPr>
                <w:sz w:val="16"/>
                <w:szCs w:val="16"/>
              </w:rPr>
              <w:t>X</w:t>
            </w:r>
          </w:p>
        </w:tc>
      </w:tr>
      <w:tr w:rsidR="007C69CB" w:rsidTr="00B92F0B">
        <w:tc>
          <w:tcPr>
            <w:tcW w:w="2535" w:type="dxa"/>
            <w:tcBorders>
              <w:left w:val="single" w:sz="4" w:space="0" w:color="000000"/>
            </w:tcBorders>
            <w:shd w:val="clear" w:color="auto" w:fill="FFFFFF"/>
            <w:vAlign w:val="center"/>
          </w:tcPr>
          <w:p w:rsidR="007C69CB" w:rsidRDefault="007C69CB" w:rsidP="007C69CB">
            <w:pPr>
              <w:ind w:right="0"/>
              <w:rPr>
                <w:sz w:val="16"/>
              </w:rPr>
            </w:pPr>
            <w:r>
              <w:rPr>
                <w:sz w:val="16"/>
              </w:rPr>
              <w:t>Synopsys</w:t>
            </w:r>
          </w:p>
        </w:tc>
        <w:tc>
          <w:tcPr>
            <w:tcW w:w="1438" w:type="dxa"/>
            <w:shd w:val="clear" w:color="auto" w:fill="FFFFFF"/>
          </w:tcPr>
          <w:p w:rsidR="007C69CB" w:rsidRDefault="007C69CB" w:rsidP="007C69CB">
            <w:pPr>
              <w:jc w:val="center"/>
              <w:rPr>
                <w:rFonts w:eastAsia="SimSun" w:cs="Arial"/>
                <w:sz w:val="16"/>
                <w:szCs w:val="22"/>
              </w:rPr>
            </w:pPr>
            <w:r>
              <w:rPr>
                <w:sz w:val="16"/>
              </w:rPr>
              <w:t>User</w:t>
            </w:r>
          </w:p>
        </w:tc>
        <w:tc>
          <w:tcPr>
            <w:tcW w:w="1080" w:type="dxa"/>
            <w:shd w:val="clear" w:color="auto" w:fill="FFFFFF"/>
          </w:tcPr>
          <w:p w:rsidR="007C69CB" w:rsidRDefault="007C69CB" w:rsidP="007C69C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C69CB" w:rsidRDefault="007C69CB" w:rsidP="007C69CB">
            <w:pPr>
              <w:ind w:right="0"/>
              <w:jc w:val="center"/>
            </w:pPr>
            <w:r>
              <w:rPr>
                <w:sz w:val="16"/>
                <w:szCs w:val="16"/>
              </w:rPr>
              <w:t>X</w:t>
            </w:r>
          </w:p>
        </w:tc>
        <w:tc>
          <w:tcPr>
            <w:tcW w:w="1080" w:type="dxa"/>
            <w:shd w:val="clear" w:color="auto" w:fill="FFFFFF"/>
          </w:tcPr>
          <w:p w:rsidR="007C69CB" w:rsidRDefault="007C69CB" w:rsidP="007C69CB">
            <w:pPr>
              <w:ind w:right="0"/>
              <w:jc w:val="center"/>
            </w:pPr>
            <w:r>
              <w:rPr>
                <w:sz w:val="16"/>
                <w:szCs w:val="16"/>
              </w:rPr>
              <w:t>X</w:t>
            </w:r>
          </w:p>
        </w:tc>
        <w:tc>
          <w:tcPr>
            <w:tcW w:w="1079" w:type="dxa"/>
            <w:shd w:val="clear" w:color="auto" w:fill="FFFFFF"/>
          </w:tcPr>
          <w:p w:rsidR="007C69CB" w:rsidRDefault="007C69CB" w:rsidP="007C69CB">
            <w:pPr>
              <w:ind w:right="0"/>
              <w:jc w:val="center"/>
            </w:pPr>
            <w:r>
              <w:rPr>
                <w:sz w:val="16"/>
                <w:szCs w:val="16"/>
              </w:rPr>
              <w:t>X</w:t>
            </w:r>
          </w:p>
        </w:tc>
        <w:tc>
          <w:tcPr>
            <w:tcW w:w="1101" w:type="dxa"/>
            <w:tcBorders>
              <w:right w:val="single" w:sz="4" w:space="0" w:color="000000"/>
            </w:tcBorders>
            <w:shd w:val="clear" w:color="auto" w:fill="FFFFFF"/>
          </w:tcPr>
          <w:p w:rsidR="007C69CB" w:rsidRDefault="00711B9A" w:rsidP="007C69CB">
            <w:pPr>
              <w:ind w:right="0"/>
              <w:jc w:val="center"/>
            </w:pPr>
            <w:r>
              <w:rPr>
                <w:sz w:val="16"/>
                <w:szCs w:val="16"/>
              </w:rPr>
              <w:t>X</w:t>
            </w:r>
          </w:p>
        </w:tc>
      </w:tr>
      <w:tr w:rsidR="007C69CB" w:rsidTr="00B92F0B">
        <w:tc>
          <w:tcPr>
            <w:tcW w:w="2535" w:type="dxa"/>
            <w:tcBorders>
              <w:left w:val="single" w:sz="4" w:space="0" w:color="000000"/>
            </w:tcBorders>
            <w:shd w:val="clear" w:color="auto" w:fill="FFFFFF"/>
            <w:vAlign w:val="center"/>
          </w:tcPr>
          <w:p w:rsidR="007C69CB" w:rsidRDefault="007C69CB" w:rsidP="007C69CB">
            <w:pPr>
              <w:ind w:right="0"/>
              <w:rPr>
                <w:sz w:val="16"/>
              </w:rPr>
            </w:pPr>
            <w:r>
              <w:rPr>
                <w:sz w:val="16"/>
              </w:rPr>
              <w:t>Teraspeed Labs</w:t>
            </w:r>
          </w:p>
        </w:tc>
        <w:tc>
          <w:tcPr>
            <w:tcW w:w="1438" w:type="dxa"/>
            <w:shd w:val="clear" w:color="auto" w:fill="FFFFFF"/>
          </w:tcPr>
          <w:p w:rsidR="007C69CB" w:rsidRDefault="007C69CB" w:rsidP="007C69CB">
            <w:pPr>
              <w:jc w:val="center"/>
              <w:rPr>
                <w:rFonts w:eastAsia="SimSun" w:cs="Arial"/>
                <w:sz w:val="16"/>
                <w:szCs w:val="22"/>
              </w:rPr>
            </w:pPr>
            <w:r>
              <w:rPr>
                <w:sz w:val="16"/>
              </w:rPr>
              <w:t>General Interest</w:t>
            </w:r>
          </w:p>
        </w:tc>
        <w:tc>
          <w:tcPr>
            <w:tcW w:w="1080" w:type="dxa"/>
            <w:shd w:val="clear" w:color="auto" w:fill="FFFFFF"/>
          </w:tcPr>
          <w:p w:rsidR="007C69CB" w:rsidRDefault="007C69CB" w:rsidP="007C69C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C69CB" w:rsidRPr="001730D4" w:rsidRDefault="007C69CB" w:rsidP="007C69CB">
            <w:pPr>
              <w:ind w:right="0"/>
              <w:jc w:val="center"/>
            </w:pPr>
            <w:r>
              <w:rPr>
                <w:sz w:val="16"/>
                <w:szCs w:val="16"/>
              </w:rPr>
              <w:t>X</w:t>
            </w:r>
          </w:p>
        </w:tc>
        <w:tc>
          <w:tcPr>
            <w:tcW w:w="1080" w:type="dxa"/>
            <w:shd w:val="clear" w:color="auto" w:fill="FFFFFF"/>
          </w:tcPr>
          <w:p w:rsidR="007C69CB" w:rsidRPr="001730D4" w:rsidRDefault="007C69CB" w:rsidP="007C69CB">
            <w:pPr>
              <w:ind w:right="0"/>
              <w:jc w:val="center"/>
            </w:pPr>
            <w:r>
              <w:rPr>
                <w:sz w:val="16"/>
                <w:szCs w:val="16"/>
              </w:rPr>
              <w:t>X</w:t>
            </w:r>
          </w:p>
        </w:tc>
        <w:tc>
          <w:tcPr>
            <w:tcW w:w="1079" w:type="dxa"/>
            <w:shd w:val="clear" w:color="auto" w:fill="FFFFFF"/>
          </w:tcPr>
          <w:p w:rsidR="007C69CB" w:rsidRPr="001730D4" w:rsidRDefault="007C69CB" w:rsidP="007C69CB">
            <w:pPr>
              <w:ind w:right="0"/>
              <w:jc w:val="center"/>
            </w:pPr>
            <w:r>
              <w:rPr>
                <w:sz w:val="16"/>
                <w:szCs w:val="16"/>
              </w:rPr>
              <w:t>X</w:t>
            </w:r>
          </w:p>
        </w:tc>
        <w:tc>
          <w:tcPr>
            <w:tcW w:w="1101" w:type="dxa"/>
            <w:tcBorders>
              <w:right w:val="single" w:sz="4" w:space="0" w:color="000000"/>
            </w:tcBorders>
            <w:shd w:val="clear" w:color="auto" w:fill="FFFFFF"/>
          </w:tcPr>
          <w:p w:rsidR="007C69CB" w:rsidRPr="001730D4" w:rsidRDefault="007C69CB" w:rsidP="007C69CB">
            <w:pPr>
              <w:ind w:right="0"/>
              <w:jc w:val="center"/>
            </w:pPr>
            <w:r>
              <w:rPr>
                <w:sz w:val="16"/>
                <w:szCs w:val="16"/>
              </w:rPr>
              <w:t>X</w:t>
            </w:r>
          </w:p>
        </w:tc>
      </w:tr>
      <w:tr w:rsidR="007C69CB" w:rsidTr="00B92F0B">
        <w:tc>
          <w:tcPr>
            <w:tcW w:w="2535" w:type="dxa"/>
            <w:tcBorders>
              <w:left w:val="single" w:sz="4" w:space="0" w:color="000000"/>
            </w:tcBorders>
            <w:shd w:val="clear" w:color="auto" w:fill="FFFFFF"/>
            <w:vAlign w:val="center"/>
          </w:tcPr>
          <w:p w:rsidR="007C69CB" w:rsidRDefault="007C69CB" w:rsidP="007C69CB">
            <w:pPr>
              <w:ind w:right="0"/>
              <w:rPr>
                <w:sz w:val="16"/>
              </w:rPr>
            </w:pPr>
            <w:r>
              <w:rPr>
                <w:sz w:val="16"/>
              </w:rPr>
              <w:t>Xilinx</w:t>
            </w:r>
          </w:p>
        </w:tc>
        <w:tc>
          <w:tcPr>
            <w:tcW w:w="1438" w:type="dxa"/>
            <w:shd w:val="clear" w:color="auto" w:fill="FFFFFF"/>
          </w:tcPr>
          <w:p w:rsidR="007C69CB" w:rsidRDefault="007C69CB" w:rsidP="007C69CB">
            <w:pPr>
              <w:jc w:val="center"/>
              <w:rPr>
                <w:rFonts w:eastAsia="SimSun" w:cs="Arial"/>
                <w:sz w:val="16"/>
                <w:szCs w:val="22"/>
              </w:rPr>
            </w:pPr>
            <w:r>
              <w:rPr>
                <w:sz w:val="16"/>
              </w:rPr>
              <w:t>Producer</w:t>
            </w:r>
          </w:p>
        </w:tc>
        <w:tc>
          <w:tcPr>
            <w:tcW w:w="1080" w:type="dxa"/>
            <w:shd w:val="clear" w:color="auto" w:fill="FFFFFF"/>
          </w:tcPr>
          <w:p w:rsidR="007C69CB" w:rsidRDefault="007C69CB" w:rsidP="007C69CB">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C69CB" w:rsidRDefault="007C69CB" w:rsidP="007C69CB">
            <w:pPr>
              <w:ind w:right="0"/>
              <w:jc w:val="center"/>
            </w:pPr>
            <w:r>
              <w:rPr>
                <w:sz w:val="16"/>
                <w:szCs w:val="16"/>
              </w:rPr>
              <w:t>-</w:t>
            </w:r>
          </w:p>
        </w:tc>
        <w:tc>
          <w:tcPr>
            <w:tcW w:w="1080" w:type="dxa"/>
            <w:shd w:val="clear" w:color="auto" w:fill="FFFFFF"/>
          </w:tcPr>
          <w:p w:rsidR="007C69CB" w:rsidRDefault="007C69CB" w:rsidP="007C69CB">
            <w:pPr>
              <w:ind w:right="0"/>
              <w:jc w:val="center"/>
            </w:pPr>
            <w:r>
              <w:rPr>
                <w:sz w:val="16"/>
                <w:szCs w:val="16"/>
              </w:rPr>
              <w:t>-</w:t>
            </w:r>
          </w:p>
        </w:tc>
        <w:tc>
          <w:tcPr>
            <w:tcW w:w="1079" w:type="dxa"/>
            <w:shd w:val="clear" w:color="auto" w:fill="FFFFFF"/>
          </w:tcPr>
          <w:p w:rsidR="007C69CB" w:rsidRDefault="007C69CB" w:rsidP="007C69CB">
            <w:pPr>
              <w:ind w:right="0"/>
              <w:jc w:val="center"/>
            </w:pPr>
            <w:r>
              <w:rPr>
                <w:sz w:val="16"/>
                <w:szCs w:val="16"/>
              </w:rPr>
              <w:t>-</w:t>
            </w:r>
          </w:p>
        </w:tc>
        <w:tc>
          <w:tcPr>
            <w:tcW w:w="1101" w:type="dxa"/>
            <w:tcBorders>
              <w:right w:val="single" w:sz="4" w:space="0" w:color="000000"/>
            </w:tcBorders>
            <w:shd w:val="clear" w:color="auto" w:fill="FFFFFF"/>
          </w:tcPr>
          <w:p w:rsidR="007C69CB" w:rsidRDefault="007C69CB" w:rsidP="007C69CB">
            <w:pPr>
              <w:ind w:right="0"/>
              <w:jc w:val="center"/>
            </w:pPr>
            <w:r>
              <w:rPr>
                <w:sz w:val="16"/>
                <w:szCs w:val="16"/>
              </w:rPr>
              <w:t>-</w:t>
            </w:r>
          </w:p>
        </w:tc>
      </w:tr>
      <w:tr w:rsidR="007C69CB" w:rsidTr="00B92F0B">
        <w:tc>
          <w:tcPr>
            <w:tcW w:w="2535" w:type="dxa"/>
            <w:tcBorders>
              <w:left w:val="single" w:sz="4" w:space="0" w:color="000000"/>
            </w:tcBorders>
            <w:shd w:val="clear" w:color="auto" w:fill="FFFFFF"/>
            <w:vAlign w:val="center"/>
          </w:tcPr>
          <w:p w:rsidR="007C69CB" w:rsidRDefault="007C69CB" w:rsidP="007C69CB">
            <w:pPr>
              <w:ind w:right="0"/>
              <w:rPr>
                <w:sz w:val="16"/>
              </w:rPr>
            </w:pPr>
            <w:r>
              <w:rPr>
                <w:sz w:val="16"/>
              </w:rPr>
              <w:t>ZTE Corp.</w:t>
            </w:r>
          </w:p>
        </w:tc>
        <w:tc>
          <w:tcPr>
            <w:tcW w:w="1438" w:type="dxa"/>
            <w:shd w:val="clear" w:color="auto" w:fill="FFFFFF"/>
          </w:tcPr>
          <w:p w:rsidR="007C69CB" w:rsidRDefault="007C69CB" w:rsidP="007C69CB">
            <w:pPr>
              <w:jc w:val="center"/>
              <w:rPr>
                <w:sz w:val="16"/>
              </w:rPr>
            </w:pPr>
            <w:r>
              <w:rPr>
                <w:sz w:val="16"/>
              </w:rPr>
              <w:t>User</w:t>
            </w:r>
          </w:p>
        </w:tc>
        <w:tc>
          <w:tcPr>
            <w:tcW w:w="1080" w:type="dxa"/>
            <w:shd w:val="clear" w:color="auto" w:fill="FFFFFF"/>
          </w:tcPr>
          <w:p w:rsidR="007C69CB" w:rsidRDefault="007C69CB" w:rsidP="007C69C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C69CB" w:rsidRDefault="007C69CB" w:rsidP="007C69CB">
            <w:pPr>
              <w:ind w:right="0"/>
              <w:jc w:val="center"/>
              <w:rPr>
                <w:sz w:val="16"/>
                <w:szCs w:val="16"/>
              </w:rPr>
            </w:pPr>
            <w:r>
              <w:rPr>
                <w:sz w:val="16"/>
                <w:szCs w:val="16"/>
              </w:rPr>
              <w:t>-</w:t>
            </w:r>
          </w:p>
        </w:tc>
        <w:tc>
          <w:tcPr>
            <w:tcW w:w="1080" w:type="dxa"/>
            <w:shd w:val="clear" w:color="auto" w:fill="FFFFFF"/>
          </w:tcPr>
          <w:p w:rsidR="007C69CB" w:rsidRDefault="007C69CB" w:rsidP="007C69CB">
            <w:pPr>
              <w:ind w:right="0"/>
              <w:jc w:val="center"/>
              <w:rPr>
                <w:sz w:val="16"/>
                <w:szCs w:val="16"/>
              </w:rPr>
            </w:pPr>
            <w:r>
              <w:rPr>
                <w:sz w:val="16"/>
                <w:szCs w:val="16"/>
              </w:rPr>
              <w:t>X</w:t>
            </w:r>
          </w:p>
        </w:tc>
        <w:tc>
          <w:tcPr>
            <w:tcW w:w="1079" w:type="dxa"/>
            <w:shd w:val="clear" w:color="auto" w:fill="FFFFFF"/>
          </w:tcPr>
          <w:p w:rsidR="007C69CB" w:rsidRDefault="007C69CB" w:rsidP="007C69CB">
            <w:pPr>
              <w:ind w:right="0"/>
              <w:jc w:val="center"/>
              <w:rPr>
                <w:sz w:val="16"/>
                <w:szCs w:val="16"/>
              </w:rPr>
            </w:pPr>
            <w:r>
              <w:rPr>
                <w:sz w:val="16"/>
                <w:szCs w:val="16"/>
              </w:rPr>
              <w:t>-</w:t>
            </w:r>
          </w:p>
        </w:tc>
        <w:tc>
          <w:tcPr>
            <w:tcW w:w="1101" w:type="dxa"/>
            <w:tcBorders>
              <w:right w:val="single" w:sz="4" w:space="0" w:color="000000"/>
            </w:tcBorders>
            <w:shd w:val="clear" w:color="auto" w:fill="FFFFFF"/>
          </w:tcPr>
          <w:p w:rsidR="007C69CB" w:rsidRDefault="007C69CB" w:rsidP="007C69CB">
            <w:pPr>
              <w:ind w:right="0"/>
              <w:jc w:val="center"/>
              <w:rPr>
                <w:sz w:val="16"/>
                <w:szCs w:val="16"/>
              </w:rPr>
            </w:pPr>
            <w:r>
              <w:rPr>
                <w:sz w:val="16"/>
                <w:szCs w:val="16"/>
              </w:rPr>
              <w:t>-</w:t>
            </w:r>
          </w:p>
        </w:tc>
      </w:tr>
      <w:tr w:rsidR="007C69CB" w:rsidTr="00B92F0B">
        <w:tc>
          <w:tcPr>
            <w:tcW w:w="2535" w:type="dxa"/>
            <w:tcBorders>
              <w:left w:val="single" w:sz="4" w:space="0" w:color="000000"/>
              <w:bottom w:val="single" w:sz="4" w:space="0" w:color="000000"/>
            </w:tcBorders>
            <w:shd w:val="clear" w:color="auto" w:fill="FFFFFF"/>
            <w:vAlign w:val="center"/>
          </w:tcPr>
          <w:p w:rsidR="007C69CB" w:rsidRDefault="007C69CB" w:rsidP="007C69CB">
            <w:pPr>
              <w:ind w:right="0"/>
              <w:rPr>
                <w:sz w:val="16"/>
              </w:rPr>
            </w:pPr>
            <w:r>
              <w:rPr>
                <w:sz w:val="16"/>
              </w:rPr>
              <w:t>Zuken</w:t>
            </w:r>
          </w:p>
        </w:tc>
        <w:tc>
          <w:tcPr>
            <w:tcW w:w="1438" w:type="dxa"/>
            <w:tcBorders>
              <w:bottom w:val="single" w:sz="4" w:space="0" w:color="000000"/>
            </w:tcBorders>
            <w:shd w:val="clear" w:color="auto" w:fill="FFFFFF"/>
          </w:tcPr>
          <w:p w:rsidR="007C69CB" w:rsidRDefault="007C69CB" w:rsidP="007C69CB">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7C69CB" w:rsidRDefault="007C69CB" w:rsidP="007C69CB">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7C69CB" w:rsidRDefault="007C69CB" w:rsidP="007C69CB">
            <w:pPr>
              <w:ind w:right="0"/>
              <w:jc w:val="center"/>
            </w:pPr>
            <w:r>
              <w:rPr>
                <w:sz w:val="16"/>
                <w:szCs w:val="16"/>
              </w:rPr>
              <w:t>-</w:t>
            </w:r>
          </w:p>
        </w:tc>
        <w:tc>
          <w:tcPr>
            <w:tcW w:w="1080" w:type="dxa"/>
            <w:tcBorders>
              <w:bottom w:val="single" w:sz="4" w:space="0" w:color="000000"/>
            </w:tcBorders>
            <w:shd w:val="clear" w:color="auto" w:fill="FFFFFF"/>
          </w:tcPr>
          <w:p w:rsidR="007C69CB" w:rsidRDefault="007C69CB" w:rsidP="007C69CB">
            <w:pPr>
              <w:ind w:right="0"/>
              <w:jc w:val="center"/>
            </w:pPr>
            <w:r>
              <w:rPr>
                <w:sz w:val="16"/>
                <w:szCs w:val="16"/>
              </w:rPr>
              <w:t>X</w:t>
            </w:r>
          </w:p>
        </w:tc>
        <w:tc>
          <w:tcPr>
            <w:tcW w:w="1079" w:type="dxa"/>
            <w:tcBorders>
              <w:bottom w:val="single" w:sz="4" w:space="0" w:color="000000"/>
            </w:tcBorders>
            <w:shd w:val="clear" w:color="auto" w:fill="FFFFFF"/>
          </w:tcPr>
          <w:p w:rsidR="007C69CB" w:rsidRDefault="007C69CB" w:rsidP="007C69CB">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7C69CB" w:rsidRDefault="007C69CB" w:rsidP="007C69CB">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1"/>
      <w:footerReference w:type="default" r:id="rId42"/>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835" w:rsidRDefault="00D36835">
      <w:pPr>
        <w:spacing w:after="0"/>
      </w:pPr>
      <w:r>
        <w:separator/>
      </w:r>
    </w:p>
  </w:endnote>
  <w:endnote w:type="continuationSeparator" w:id="0">
    <w:p w:rsidR="00D36835" w:rsidRDefault="00D368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5A4" w:rsidRDefault="009C75A4">
    <w:pPr>
      <w:pStyle w:val="Footer"/>
    </w:pPr>
    <w:r>
      <w:rPr>
        <w:rFonts w:cs="Arial"/>
      </w:rPr>
      <w:t>©</w:t>
    </w:r>
    <w:r>
      <w:t>2018 IBIS Open Forum</w:t>
    </w:r>
    <w:r>
      <w:tab/>
    </w:r>
    <w:r>
      <w:tab/>
    </w:r>
    <w:r>
      <w:fldChar w:fldCharType="begin"/>
    </w:r>
    <w:r>
      <w:instrText xml:space="preserve"> PAGE </w:instrText>
    </w:r>
    <w:r>
      <w:fldChar w:fldCharType="separate"/>
    </w:r>
    <w:r w:rsidR="00BF221A">
      <w:rPr>
        <w:noProof/>
      </w:rPr>
      <w:t>1</w:t>
    </w:r>
    <w:r>
      <w:fldChar w:fldCharType="end"/>
    </w:r>
    <w:r>
      <w:t xml:space="preserve"> </w:t>
    </w:r>
  </w:p>
  <w:p w:rsidR="009C75A4" w:rsidRDefault="009C7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835" w:rsidRDefault="00D36835">
      <w:pPr>
        <w:spacing w:after="0"/>
      </w:pPr>
      <w:r>
        <w:separator/>
      </w:r>
    </w:p>
  </w:footnote>
  <w:footnote w:type="continuationSeparator" w:id="0">
    <w:p w:rsidR="00D36835" w:rsidRDefault="00D368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5A4" w:rsidRDefault="009C75A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9"/>
  </w:num>
  <w:num w:numId="9">
    <w:abstractNumId w:val="16"/>
  </w:num>
  <w:num w:numId="10">
    <w:abstractNumId w:val="6"/>
  </w:num>
  <w:num w:numId="11">
    <w:abstractNumId w:val="7"/>
  </w:num>
  <w:num w:numId="12">
    <w:abstractNumId w:val="14"/>
  </w:num>
  <w:num w:numId="13">
    <w:abstractNumId w:val="4"/>
  </w:num>
  <w:num w:numId="14">
    <w:abstractNumId w:val="17"/>
  </w:num>
  <w:num w:numId="15">
    <w:abstractNumId w:val="20"/>
  </w:num>
  <w:num w:numId="16">
    <w:abstractNumId w:val="21"/>
  </w:num>
  <w:num w:numId="17">
    <w:abstractNumId w:val="23"/>
  </w:num>
  <w:num w:numId="18">
    <w:abstractNumId w:val="10"/>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12"/>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08B5"/>
    <w:rsid w:val="00000F43"/>
    <w:rsid w:val="000025CD"/>
    <w:rsid w:val="0000308C"/>
    <w:rsid w:val="000040A5"/>
    <w:rsid w:val="00004163"/>
    <w:rsid w:val="0000686F"/>
    <w:rsid w:val="000100AC"/>
    <w:rsid w:val="000110B6"/>
    <w:rsid w:val="00011A2C"/>
    <w:rsid w:val="00011ABE"/>
    <w:rsid w:val="000120CD"/>
    <w:rsid w:val="000129CD"/>
    <w:rsid w:val="00013643"/>
    <w:rsid w:val="00015441"/>
    <w:rsid w:val="00015F8F"/>
    <w:rsid w:val="00016510"/>
    <w:rsid w:val="00017092"/>
    <w:rsid w:val="00017EEA"/>
    <w:rsid w:val="00020352"/>
    <w:rsid w:val="00020401"/>
    <w:rsid w:val="000212F8"/>
    <w:rsid w:val="000216C1"/>
    <w:rsid w:val="0002388D"/>
    <w:rsid w:val="00025EA6"/>
    <w:rsid w:val="0003131E"/>
    <w:rsid w:val="00032743"/>
    <w:rsid w:val="000328F7"/>
    <w:rsid w:val="00033172"/>
    <w:rsid w:val="00033EBF"/>
    <w:rsid w:val="00033EF3"/>
    <w:rsid w:val="00034B13"/>
    <w:rsid w:val="00035456"/>
    <w:rsid w:val="0003585C"/>
    <w:rsid w:val="00036195"/>
    <w:rsid w:val="00036D4A"/>
    <w:rsid w:val="00042336"/>
    <w:rsid w:val="000425E8"/>
    <w:rsid w:val="00042893"/>
    <w:rsid w:val="00042F1B"/>
    <w:rsid w:val="00043699"/>
    <w:rsid w:val="00044B95"/>
    <w:rsid w:val="00047A00"/>
    <w:rsid w:val="00047A2D"/>
    <w:rsid w:val="00050A24"/>
    <w:rsid w:val="00051B2A"/>
    <w:rsid w:val="00051DB7"/>
    <w:rsid w:val="00052D02"/>
    <w:rsid w:val="00052EC1"/>
    <w:rsid w:val="000531DD"/>
    <w:rsid w:val="00053BA2"/>
    <w:rsid w:val="00053E54"/>
    <w:rsid w:val="00055554"/>
    <w:rsid w:val="00055F35"/>
    <w:rsid w:val="000564E2"/>
    <w:rsid w:val="000569F2"/>
    <w:rsid w:val="00056AB9"/>
    <w:rsid w:val="00060641"/>
    <w:rsid w:val="0006064C"/>
    <w:rsid w:val="0006137B"/>
    <w:rsid w:val="00062B00"/>
    <w:rsid w:val="00063064"/>
    <w:rsid w:val="0006340B"/>
    <w:rsid w:val="00064B95"/>
    <w:rsid w:val="00066811"/>
    <w:rsid w:val="00070B78"/>
    <w:rsid w:val="00070CE6"/>
    <w:rsid w:val="00071221"/>
    <w:rsid w:val="000720E7"/>
    <w:rsid w:val="00073382"/>
    <w:rsid w:val="0007383D"/>
    <w:rsid w:val="00073A5D"/>
    <w:rsid w:val="00075FA6"/>
    <w:rsid w:val="000769E1"/>
    <w:rsid w:val="00076E31"/>
    <w:rsid w:val="0007730A"/>
    <w:rsid w:val="00077489"/>
    <w:rsid w:val="00077535"/>
    <w:rsid w:val="00081560"/>
    <w:rsid w:val="00081A56"/>
    <w:rsid w:val="000828DF"/>
    <w:rsid w:val="000833A9"/>
    <w:rsid w:val="000836DB"/>
    <w:rsid w:val="000847C3"/>
    <w:rsid w:val="00085B6B"/>
    <w:rsid w:val="00085E60"/>
    <w:rsid w:val="0008614A"/>
    <w:rsid w:val="00087195"/>
    <w:rsid w:val="00087739"/>
    <w:rsid w:val="00091482"/>
    <w:rsid w:val="00091ADD"/>
    <w:rsid w:val="000921BA"/>
    <w:rsid w:val="00092885"/>
    <w:rsid w:val="000945D3"/>
    <w:rsid w:val="00095830"/>
    <w:rsid w:val="000960F6"/>
    <w:rsid w:val="00096491"/>
    <w:rsid w:val="000971ED"/>
    <w:rsid w:val="0009730F"/>
    <w:rsid w:val="000A0617"/>
    <w:rsid w:val="000A1A6F"/>
    <w:rsid w:val="000A2D8A"/>
    <w:rsid w:val="000A2E5B"/>
    <w:rsid w:val="000A368E"/>
    <w:rsid w:val="000A47D6"/>
    <w:rsid w:val="000A57B4"/>
    <w:rsid w:val="000A5FEB"/>
    <w:rsid w:val="000A6AA4"/>
    <w:rsid w:val="000A7963"/>
    <w:rsid w:val="000B016F"/>
    <w:rsid w:val="000B2C51"/>
    <w:rsid w:val="000B6062"/>
    <w:rsid w:val="000B61A6"/>
    <w:rsid w:val="000B61B1"/>
    <w:rsid w:val="000C0BD5"/>
    <w:rsid w:val="000C392F"/>
    <w:rsid w:val="000C4E75"/>
    <w:rsid w:val="000C5482"/>
    <w:rsid w:val="000C5F23"/>
    <w:rsid w:val="000C6398"/>
    <w:rsid w:val="000C7486"/>
    <w:rsid w:val="000D0810"/>
    <w:rsid w:val="000D1555"/>
    <w:rsid w:val="000D1820"/>
    <w:rsid w:val="000D31D9"/>
    <w:rsid w:val="000D325C"/>
    <w:rsid w:val="000D4F21"/>
    <w:rsid w:val="000D7E64"/>
    <w:rsid w:val="000E0BBB"/>
    <w:rsid w:val="000E2671"/>
    <w:rsid w:val="000E2796"/>
    <w:rsid w:val="000E3A23"/>
    <w:rsid w:val="000E508B"/>
    <w:rsid w:val="000E620C"/>
    <w:rsid w:val="000E64C5"/>
    <w:rsid w:val="000E75A1"/>
    <w:rsid w:val="000F0CB3"/>
    <w:rsid w:val="000F156B"/>
    <w:rsid w:val="000F30A4"/>
    <w:rsid w:val="000F32A1"/>
    <w:rsid w:val="000F3660"/>
    <w:rsid w:val="000F39CA"/>
    <w:rsid w:val="000F4D77"/>
    <w:rsid w:val="000F5CD2"/>
    <w:rsid w:val="000F6B4D"/>
    <w:rsid w:val="000F72F1"/>
    <w:rsid w:val="00100BFE"/>
    <w:rsid w:val="00101F8A"/>
    <w:rsid w:val="00103595"/>
    <w:rsid w:val="00104886"/>
    <w:rsid w:val="00105392"/>
    <w:rsid w:val="00105E01"/>
    <w:rsid w:val="00106048"/>
    <w:rsid w:val="001066EC"/>
    <w:rsid w:val="00106ACE"/>
    <w:rsid w:val="00106E6B"/>
    <w:rsid w:val="0010703E"/>
    <w:rsid w:val="00107094"/>
    <w:rsid w:val="00107B90"/>
    <w:rsid w:val="00111B70"/>
    <w:rsid w:val="00112A30"/>
    <w:rsid w:val="00112CB6"/>
    <w:rsid w:val="00115DD4"/>
    <w:rsid w:val="00116B70"/>
    <w:rsid w:val="001173BE"/>
    <w:rsid w:val="00120633"/>
    <w:rsid w:val="0012109D"/>
    <w:rsid w:val="00121E3B"/>
    <w:rsid w:val="0012309F"/>
    <w:rsid w:val="0012408B"/>
    <w:rsid w:val="00124660"/>
    <w:rsid w:val="00124C5F"/>
    <w:rsid w:val="00125D85"/>
    <w:rsid w:val="0012674E"/>
    <w:rsid w:val="00127037"/>
    <w:rsid w:val="00127D1D"/>
    <w:rsid w:val="00127E4C"/>
    <w:rsid w:val="001313A3"/>
    <w:rsid w:val="00131D0C"/>
    <w:rsid w:val="00131F1A"/>
    <w:rsid w:val="00132946"/>
    <w:rsid w:val="0013344A"/>
    <w:rsid w:val="00134407"/>
    <w:rsid w:val="00134634"/>
    <w:rsid w:val="00134D66"/>
    <w:rsid w:val="00135F08"/>
    <w:rsid w:val="00136B91"/>
    <w:rsid w:val="0014029C"/>
    <w:rsid w:val="001402AF"/>
    <w:rsid w:val="00141C43"/>
    <w:rsid w:val="0014266B"/>
    <w:rsid w:val="00142C36"/>
    <w:rsid w:val="0014594A"/>
    <w:rsid w:val="0014701F"/>
    <w:rsid w:val="001475AE"/>
    <w:rsid w:val="00150110"/>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C37"/>
    <w:rsid w:val="00160592"/>
    <w:rsid w:val="001605E0"/>
    <w:rsid w:val="00160DD6"/>
    <w:rsid w:val="00161BDF"/>
    <w:rsid w:val="00163B33"/>
    <w:rsid w:val="0016439D"/>
    <w:rsid w:val="00166C7A"/>
    <w:rsid w:val="00167728"/>
    <w:rsid w:val="00170742"/>
    <w:rsid w:val="00171F1D"/>
    <w:rsid w:val="00172590"/>
    <w:rsid w:val="00173009"/>
    <w:rsid w:val="001730D4"/>
    <w:rsid w:val="001736FB"/>
    <w:rsid w:val="00173F63"/>
    <w:rsid w:val="00174069"/>
    <w:rsid w:val="00176543"/>
    <w:rsid w:val="00176C3F"/>
    <w:rsid w:val="00177C2E"/>
    <w:rsid w:val="00180865"/>
    <w:rsid w:val="001815C5"/>
    <w:rsid w:val="001815F2"/>
    <w:rsid w:val="0018397D"/>
    <w:rsid w:val="00184701"/>
    <w:rsid w:val="00187753"/>
    <w:rsid w:val="00187DD4"/>
    <w:rsid w:val="00190B36"/>
    <w:rsid w:val="00191003"/>
    <w:rsid w:val="00191053"/>
    <w:rsid w:val="001914B4"/>
    <w:rsid w:val="00194607"/>
    <w:rsid w:val="0019481A"/>
    <w:rsid w:val="00195712"/>
    <w:rsid w:val="00195CE6"/>
    <w:rsid w:val="001962E6"/>
    <w:rsid w:val="00196415"/>
    <w:rsid w:val="00196D84"/>
    <w:rsid w:val="0019769E"/>
    <w:rsid w:val="001A0513"/>
    <w:rsid w:val="001A280F"/>
    <w:rsid w:val="001A2EA7"/>
    <w:rsid w:val="001A33AB"/>
    <w:rsid w:val="001A3BB7"/>
    <w:rsid w:val="001A3EDE"/>
    <w:rsid w:val="001A42DB"/>
    <w:rsid w:val="001A5F99"/>
    <w:rsid w:val="001B0094"/>
    <w:rsid w:val="001B1407"/>
    <w:rsid w:val="001B2FF5"/>
    <w:rsid w:val="001B31B2"/>
    <w:rsid w:val="001B3538"/>
    <w:rsid w:val="001B3F6D"/>
    <w:rsid w:val="001B44F0"/>
    <w:rsid w:val="001B47E4"/>
    <w:rsid w:val="001B511B"/>
    <w:rsid w:val="001B5196"/>
    <w:rsid w:val="001B6436"/>
    <w:rsid w:val="001C0379"/>
    <w:rsid w:val="001C092E"/>
    <w:rsid w:val="001C1348"/>
    <w:rsid w:val="001C3654"/>
    <w:rsid w:val="001C4D7F"/>
    <w:rsid w:val="001C547B"/>
    <w:rsid w:val="001C7C97"/>
    <w:rsid w:val="001D064D"/>
    <w:rsid w:val="001D0726"/>
    <w:rsid w:val="001D19AF"/>
    <w:rsid w:val="001D2DB9"/>
    <w:rsid w:val="001D3B6B"/>
    <w:rsid w:val="001D4994"/>
    <w:rsid w:val="001D51D3"/>
    <w:rsid w:val="001D7413"/>
    <w:rsid w:val="001D7E14"/>
    <w:rsid w:val="001E0275"/>
    <w:rsid w:val="001E0BE1"/>
    <w:rsid w:val="001E3C79"/>
    <w:rsid w:val="001E4664"/>
    <w:rsid w:val="001E4860"/>
    <w:rsid w:val="001E4B92"/>
    <w:rsid w:val="001E5714"/>
    <w:rsid w:val="001E57E4"/>
    <w:rsid w:val="001E5CFE"/>
    <w:rsid w:val="001E697F"/>
    <w:rsid w:val="001F191A"/>
    <w:rsid w:val="001F1B81"/>
    <w:rsid w:val="001F2237"/>
    <w:rsid w:val="001F2D94"/>
    <w:rsid w:val="001F2EF4"/>
    <w:rsid w:val="001F4665"/>
    <w:rsid w:val="001F51D2"/>
    <w:rsid w:val="001F5E6F"/>
    <w:rsid w:val="001F607C"/>
    <w:rsid w:val="001F7A62"/>
    <w:rsid w:val="00200623"/>
    <w:rsid w:val="00202012"/>
    <w:rsid w:val="00202B0F"/>
    <w:rsid w:val="00204268"/>
    <w:rsid w:val="00205878"/>
    <w:rsid w:val="00207321"/>
    <w:rsid w:val="002103B2"/>
    <w:rsid w:val="002122C8"/>
    <w:rsid w:val="002132FF"/>
    <w:rsid w:val="00213306"/>
    <w:rsid w:val="002135D9"/>
    <w:rsid w:val="00213F54"/>
    <w:rsid w:val="00214E98"/>
    <w:rsid w:val="00216378"/>
    <w:rsid w:val="002167C3"/>
    <w:rsid w:val="002169A1"/>
    <w:rsid w:val="00220C18"/>
    <w:rsid w:val="00220EBF"/>
    <w:rsid w:val="00221D8D"/>
    <w:rsid w:val="00222826"/>
    <w:rsid w:val="00223125"/>
    <w:rsid w:val="00223C9D"/>
    <w:rsid w:val="00224F8E"/>
    <w:rsid w:val="002269C4"/>
    <w:rsid w:val="002300C9"/>
    <w:rsid w:val="00230AC9"/>
    <w:rsid w:val="00231218"/>
    <w:rsid w:val="00231B20"/>
    <w:rsid w:val="002331E3"/>
    <w:rsid w:val="002335D5"/>
    <w:rsid w:val="00233633"/>
    <w:rsid w:val="00233C22"/>
    <w:rsid w:val="00234B29"/>
    <w:rsid w:val="00235B47"/>
    <w:rsid w:val="002365B6"/>
    <w:rsid w:val="00237BC6"/>
    <w:rsid w:val="00240365"/>
    <w:rsid w:val="00242374"/>
    <w:rsid w:val="00242B8F"/>
    <w:rsid w:val="00243CBF"/>
    <w:rsid w:val="00243F50"/>
    <w:rsid w:val="00244A04"/>
    <w:rsid w:val="002453F4"/>
    <w:rsid w:val="00245602"/>
    <w:rsid w:val="00250A46"/>
    <w:rsid w:val="00250FC8"/>
    <w:rsid w:val="002513DD"/>
    <w:rsid w:val="00251BCE"/>
    <w:rsid w:val="002531A3"/>
    <w:rsid w:val="00253886"/>
    <w:rsid w:val="00254DC6"/>
    <w:rsid w:val="0026039E"/>
    <w:rsid w:val="00260669"/>
    <w:rsid w:val="00261C83"/>
    <w:rsid w:val="002629A9"/>
    <w:rsid w:val="00262E1E"/>
    <w:rsid w:val="00262E9F"/>
    <w:rsid w:val="00263A1F"/>
    <w:rsid w:val="00263C0D"/>
    <w:rsid w:val="00263E55"/>
    <w:rsid w:val="00263EFB"/>
    <w:rsid w:val="00264D15"/>
    <w:rsid w:val="00265685"/>
    <w:rsid w:val="0026779C"/>
    <w:rsid w:val="00270108"/>
    <w:rsid w:val="002702A3"/>
    <w:rsid w:val="00270B0B"/>
    <w:rsid w:val="00272863"/>
    <w:rsid w:val="002730A8"/>
    <w:rsid w:val="002759CA"/>
    <w:rsid w:val="00276247"/>
    <w:rsid w:val="00277C52"/>
    <w:rsid w:val="00280B90"/>
    <w:rsid w:val="0028392F"/>
    <w:rsid w:val="00284ED6"/>
    <w:rsid w:val="00285178"/>
    <w:rsid w:val="0028537B"/>
    <w:rsid w:val="00285F73"/>
    <w:rsid w:val="00286B50"/>
    <w:rsid w:val="002938E4"/>
    <w:rsid w:val="00293A98"/>
    <w:rsid w:val="00294BF4"/>
    <w:rsid w:val="00297CD5"/>
    <w:rsid w:val="002A1B79"/>
    <w:rsid w:val="002A39F3"/>
    <w:rsid w:val="002A3A75"/>
    <w:rsid w:val="002A48CC"/>
    <w:rsid w:val="002A7847"/>
    <w:rsid w:val="002B0696"/>
    <w:rsid w:val="002B08E0"/>
    <w:rsid w:val="002B1226"/>
    <w:rsid w:val="002B2090"/>
    <w:rsid w:val="002B4065"/>
    <w:rsid w:val="002B48BB"/>
    <w:rsid w:val="002B4F5A"/>
    <w:rsid w:val="002B6907"/>
    <w:rsid w:val="002B7F79"/>
    <w:rsid w:val="002C01FB"/>
    <w:rsid w:val="002C1AC5"/>
    <w:rsid w:val="002C20E5"/>
    <w:rsid w:val="002C36C3"/>
    <w:rsid w:val="002C3E5D"/>
    <w:rsid w:val="002C4007"/>
    <w:rsid w:val="002C5018"/>
    <w:rsid w:val="002C6EFD"/>
    <w:rsid w:val="002C799B"/>
    <w:rsid w:val="002C7B20"/>
    <w:rsid w:val="002D17FE"/>
    <w:rsid w:val="002D1CC3"/>
    <w:rsid w:val="002D3880"/>
    <w:rsid w:val="002D3DF9"/>
    <w:rsid w:val="002D4712"/>
    <w:rsid w:val="002D49F9"/>
    <w:rsid w:val="002D4C1D"/>
    <w:rsid w:val="002E1572"/>
    <w:rsid w:val="002E1819"/>
    <w:rsid w:val="002E2B76"/>
    <w:rsid w:val="002E58A2"/>
    <w:rsid w:val="002E6CAF"/>
    <w:rsid w:val="002E75C2"/>
    <w:rsid w:val="002F1B8A"/>
    <w:rsid w:val="002F36FA"/>
    <w:rsid w:val="002F3895"/>
    <w:rsid w:val="002F4C32"/>
    <w:rsid w:val="002F5D39"/>
    <w:rsid w:val="002F6A2E"/>
    <w:rsid w:val="002F7646"/>
    <w:rsid w:val="00302088"/>
    <w:rsid w:val="00302986"/>
    <w:rsid w:val="003029FC"/>
    <w:rsid w:val="00303B66"/>
    <w:rsid w:val="00304A4D"/>
    <w:rsid w:val="00304E6A"/>
    <w:rsid w:val="003052EB"/>
    <w:rsid w:val="00305DF5"/>
    <w:rsid w:val="003060EE"/>
    <w:rsid w:val="00306B3A"/>
    <w:rsid w:val="00310968"/>
    <w:rsid w:val="00311322"/>
    <w:rsid w:val="00311573"/>
    <w:rsid w:val="00311852"/>
    <w:rsid w:val="00313C1D"/>
    <w:rsid w:val="0031453D"/>
    <w:rsid w:val="00314C42"/>
    <w:rsid w:val="00317492"/>
    <w:rsid w:val="00320C8F"/>
    <w:rsid w:val="003220E4"/>
    <w:rsid w:val="00322E8C"/>
    <w:rsid w:val="003233A2"/>
    <w:rsid w:val="003249A3"/>
    <w:rsid w:val="0032795E"/>
    <w:rsid w:val="00330796"/>
    <w:rsid w:val="0033225B"/>
    <w:rsid w:val="0033282F"/>
    <w:rsid w:val="00332AA5"/>
    <w:rsid w:val="0033477F"/>
    <w:rsid w:val="0033571C"/>
    <w:rsid w:val="003363BC"/>
    <w:rsid w:val="003416C6"/>
    <w:rsid w:val="0034222C"/>
    <w:rsid w:val="0034262D"/>
    <w:rsid w:val="0034298F"/>
    <w:rsid w:val="00346680"/>
    <w:rsid w:val="003468AD"/>
    <w:rsid w:val="003468CB"/>
    <w:rsid w:val="00347BE4"/>
    <w:rsid w:val="0035042B"/>
    <w:rsid w:val="00350742"/>
    <w:rsid w:val="00351DBF"/>
    <w:rsid w:val="00354925"/>
    <w:rsid w:val="00354D8E"/>
    <w:rsid w:val="003553B9"/>
    <w:rsid w:val="00355C6E"/>
    <w:rsid w:val="00356272"/>
    <w:rsid w:val="00356425"/>
    <w:rsid w:val="0035643A"/>
    <w:rsid w:val="00356F00"/>
    <w:rsid w:val="003573DB"/>
    <w:rsid w:val="0035752F"/>
    <w:rsid w:val="00357765"/>
    <w:rsid w:val="00360E58"/>
    <w:rsid w:val="00362197"/>
    <w:rsid w:val="00363524"/>
    <w:rsid w:val="003638E4"/>
    <w:rsid w:val="00364082"/>
    <w:rsid w:val="0036541A"/>
    <w:rsid w:val="00365C1F"/>
    <w:rsid w:val="00365C88"/>
    <w:rsid w:val="003663AC"/>
    <w:rsid w:val="00367684"/>
    <w:rsid w:val="00367ABA"/>
    <w:rsid w:val="00367C66"/>
    <w:rsid w:val="00367D8F"/>
    <w:rsid w:val="003703AE"/>
    <w:rsid w:val="003705D7"/>
    <w:rsid w:val="003709EF"/>
    <w:rsid w:val="00370E49"/>
    <w:rsid w:val="003711E2"/>
    <w:rsid w:val="00372238"/>
    <w:rsid w:val="0037292A"/>
    <w:rsid w:val="00372EE3"/>
    <w:rsid w:val="0037309E"/>
    <w:rsid w:val="003762B3"/>
    <w:rsid w:val="00377F4E"/>
    <w:rsid w:val="00380741"/>
    <w:rsid w:val="00381416"/>
    <w:rsid w:val="0038321F"/>
    <w:rsid w:val="00383B9A"/>
    <w:rsid w:val="00384A51"/>
    <w:rsid w:val="00384A60"/>
    <w:rsid w:val="0038589C"/>
    <w:rsid w:val="00386855"/>
    <w:rsid w:val="00386DD0"/>
    <w:rsid w:val="003872B3"/>
    <w:rsid w:val="00392183"/>
    <w:rsid w:val="0039251C"/>
    <w:rsid w:val="00392CD1"/>
    <w:rsid w:val="0039551B"/>
    <w:rsid w:val="00396612"/>
    <w:rsid w:val="00396833"/>
    <w:rsid w:val="003975BA"/>
    <w:rsid w:val="00397BA8"/>
    <w:rsid w:val="00397D39"/>
    <w:rsid w:val="003A0460"/>
    <w:rsid w:val="003A1EFE"/>
    <w:rsid w:val="003A320A"/>
    <w:rsid w:val="003A66E9"/>
    <w:rsid w:val="003A6BA2"/>
    <w:rsid w:val="003A6D61"/>
    <w:rsid w:val="003A7314"/>
    <w:rsid w:val="003A779A"/>
    <w:rsid w:val="003A7DD6"/>
    <w:rsid w:val="003B08F7"/>
    <w:rsid w:val="003B2B77"/>
    <w:rsid w:val="003B2EF8"/>
    <w:rsid w:val="003B323B"/>
    <w:rsid w:val="003B3FDC"/>
    <w:rsid w:val="003B43A5"/>
    <w:rsid w:val="003B55F7"/>
    <w:rsid w:val="003B5DDF"/>
    <w:rsid w:val="003B634E"/>
    <w:rsid w:val="003B64C5"/>
    <w:rsid w:val="003C04F1"/>
    <w:rsid w:val="003C0B05"/>
    <w:rsid w:val="003C3B2F"/>
    <w:rsid w:val="003C4234"/>
    <w:rsid w:val="003C6490"/>
    <w:rsid w:val="003C7AF8"/>
    <w:rsid w:val="003D01E1"/>
    <w:rsid w:val="003D0375"/>
    <w:rsid w:val="003D0723"/>
    <w:rsid w:val="003D1A38"/>
    <w:rsid w:val="003D22D1"/>
    <w:rsid w:val="003D3A26"/>
    <w:rsid w:val="003D4522"/>
    <w:rsid w:val="003D696A"/>
    <w:rsid w:val="003D7067"/>
    <w:rsid w:val="003D7641"/>
    <w:rsid w:val="003E2A6B"/>
    <w:rsid w:val="003E3096"/>
    <w:rsid w:val="003E394F"/>
    <w:rsid w:val="003E3A7F"/>
    <w:rsid w:val="003E46DE"/>
    <w:rsid w:val="003E4878"/>
    <w:rsid w:val="003E4DA0"/>
    <w:rsid w:val="003E5A6F"/>
    <w:rsid w:val="003E70EF"/>
    <w:rsid w:val="003F0722"/>
    <w:rsid w:val="003F126C"/>
    <w:rsid w:val="003F2C0C"/>
    <w:rsid w:val="003F31F6"/>
    <w:rsid w:val="003F3518"/>
    <w:rsid w:val="003F3FE6"/>
    <w:rsid w:val="003F401F"/>
    <w:rsid w:val="003F56DF"/>
    <w:rsid w:val="003F62F3"/>
    <w:rsid w:val="00401523"/>
    <w:rsid w:val="00402105"/>
    <w:rsid w:val="004025A3"/>
    <w:rsid w:val="00402604"/>
    <w:rsid w:val="004035F1"/>
    <w:rsid w:val="0040436B"/>
    <w:rsid w:val="00406486"/>
    <w:rsid w:val="00407383"/>
    <w:rsid w:val="004114A7"/>
    <w:rsid w:val="004139B7"/>
    <w:rsid w:val="00413E2A"/>
    <w:rsid w:val="00414E0C"/>
    <w:rsid w:val="00414F8F"/>
    <w:rsid w:val="00415D72"/>
    <w:rsid w:val="00421F92"/>
    <w:rsid w:val="0042220F"/>
    <w:rsid w:val="00423D5E"/>
    <w:rsid w:val="00425CAB"/>
    <w:rsid w:val="004264E9"/>
    <w:rsid w:val="004278DB"/>
    <w:rsid w:val="00427A71"/>
    <w:rsid w:val="00430CA3"/>
    <w:rsid w:val="00430E4A"/>
    <w:rsid w:val="00434746"/>
    <w:rsid w:val="00435428"/>
    <w:rsid w:val="0043773D"/>
    <w:rsid w:val="00437986"/>
    <w:rsid w:val="00437D2F"/>
    <w:rsid w:val="004435EE"/>
    <w:rsid w:val="00443C66"/>
    <w:rsid w:val="004447AB"/>
    <w:rsid w:val="004447BA"/>
    <w:rsid w:val="00444C16"/>
    <w:rsid w:val="004451F9"/>
    <w:rsid w:val="004453CA"/>
    <w:rsid w:val="00446697"/>
    <w:rsid w:val="0044764A"/>
    <w:rsid w:val="00451CEF"/>
    <w:rsid w:val="00451FEC"/>
    <w:rsid w:val="00452811"/>
    <w:rsid w:val="00455F72"/>
    <w:rsid w:val="004567F8"/>
    <w:rsid w:val="0046071D"/>
    <w:rsid w:val="004608D8"/>
    <w:rsid w:val="0046179E"/>
    <w:rsid w:val="00461C1D"/>
    <w:rsid w:val="00462523"/>
    <w:rsid w:val="00465C2E"/>
    <w:rsid w:val="00466F85"/>
    <w:rsid w:val="0046768C"/>
    <w:rsid w:val="00467C24"/>
    <w:rsid w:val="00467FF6"/>
    <w:rsid w:val="00471C01"/>
    <w:rsid w:val="004737D1"/>
    <w:rsid w:val="004738C1"/>
    <w:rsid w:val="00474433"/>
    <w:rsid w:val="0047517E"/>
    <w:rsid w:val="00475B6E"/>
    <w:rsid w:val="00476033"/>
    <w:rsid w:val="00476943"/>
    <w:rsid w:val="0047752D"/>
    <w:rsid w:val="00477590"/>
    <w:rsid w:val="004819D1"/>
    <w:rsid w:val="00483D82"/>
    <w:rsid w:val="00483EBB"/>
    <w:rsid w:val="00484206"/>
    <w:rsid w:val="00484E42"/>
    <w:rsid w:val="004860FA"/>
    <w:rsid w:val="00486C8B"/>
    <w:rsid w:val="00486D7A"/>
    <w:rsid w:val="004874FD"/>
    <w:rsid w:val="00490742"/>
    <w:rsid w:val="00491487"/>
    <w:rsid w:val="00491B6E"/>
    <w:rsid w:val="00492B05"/>
    <w:rsid w:val="00492D2F"/>
    <w:rsid w:val="00494211"/>
    <w:rsid w:val="0049456F"/>
    <w:rsid w:val="004946D7"/>
    <w:rsid w:val="00494FB5"/>
    <w:rsid w:val="00497253"/>
    <w:rsid w:val="004A0DB2"/>
    <w:rsid w:val="004A1B90"/>
    <w:rsid w:val="004A1F88"/>
    <w:rsid w:val="004A34AB"/>
    <w:rsid w:val="004A370A"/>
    <w:rsid w:val="004A4D08"/>
    <w:rsid w:val="004A5B83"/>
    <w:rsid w:val="004A5CCE"/>
    <w:rsid w:val="004A7599"/>
    <w:rsid w:val="004B06AF"/>
    <w:rsid w:val="004B3F72"/>
    <w:rsid w:val="004B4463"/>
    <w:rsid w:val="004B6A10"/>
    <w:rsid w:val="004B6B34"/>
    <w:rsid w:val="004B7F2B"/>
    <w:rsid w:val="004C1B72"/>
    <w:rsid w:val="004C4298"/>
    <w:rsid w:val="004C650E"/>
    <w:rsid w:val="004C65AE"/>
    <w:rsid w:val="004D06D6"/>
    <w:rsid w:val="004D0AC8"/>
    <w:rsid w:val="004D0EED"/>
    <w:rsid w:val="004D2CFA"/>
    <w:rsid w:val="004D5974"/>
    <w:rsid w:val="004D7163"/>
    <w:rsid w:val="004D7BA3"/>
    <w:rsid w:val="004E0B4F"/>
    <w:rsid w:val="004E1563"/>
    <w:rsid w:val="004E24EC"/>
    <w:rsid w:val="004E37B7"/>
    <w:rsid w:val="004E4D2B"/>
    <w:rsid w:val="004E4FB7"/>
    <w:rsid w:val="004E5861"/>
    <w:rsid w:val="004E5A5D"/>
    <w:rsid w:val="004E6E1C"/>
    <w:rsid w:val="004E7050"/>
    <w:rsid w:val="004F01DD"/>
    <w:rsid w:val="004F221C"/>
    <w:rsid w:val="004F4310"/>
    <w:rsid w:val="004F6648"/>
    <w:rsid w:val="005012DD"/>
    <w:rsid w:val="00501F12"/>
    <w:rsid w:val="0050325E"/>
    <w:rsid w:val="005040FE"/>
    <w:rsid w:val="0050474B"/>
    <w:rsid w:val="005048D5"/>
    <w:rsid w:val="00506F68"/>
    <w:rsid w:val="00507881"/>
    <w:rsid w:val="00512D29"/>
    <w:rsid w:val="00512DB1"/>
    <w:rsid w:val="0051519E"/>
    <w:rsid w:val="00515BE0"/>
    <w:rsid w:val="0051628E"/>
    <w:rsid w:val="005220BE"/>
    <w:rsid w:val="00522FF0"/>
    <w:rsid w:val="00523B88"/>
    <w:rsid w:val="00524545"/>
    <w:rsid w:val="00525A6D"/>
    <w:rsid w:val="00526313"/>
    <w:rsid w:val="005266A2"/>
    <w:rsid w:val="00526E7B"/>
    <w:rsid w:val="00530086"/>
    <w:rsid w:val="005307B2"/>
    <w:rsid w:val="00530A98"/>
    <w:rsid w:val="0053117B"/>
    <w:rsid w:val="00531846"/>
    <w:rsid w:val="005321F0"/>
    <w:rsid w:val="005327CF"/>
    <w:rsid w:val="00532DEE"/>
    <w:rsid w:val="00532E06"/>
    <w:rsid w:val="005340FA"/>
    <w:rsid w:val="00535FB4"/>
    <w:rsid w:val="005363BA"/>
    <w:rsid w:val="005365ED"/>
    <w:rsid w:val="00536E3D"/>
    <w:rsid w:val="0053758A"/>
    <w:rsid w:val="00537F19"/>
    <w:rsid w:val="00540450"/>
    <w:rsid w:val="005406F3"/>
    <w:rsid w:val="00540FC3"/>
    <w:rsid w:val="00542C28"/>
    <w:rsid w:val="00542E23"/>
    <w:rsid w:val="0054328E"/>
    <w:rsid w:val="005455B4"/>
    <w:rsid w:val="00545B7B"/>
    <w:rsid w:val="00546B77"/>
    <w:rsid w:val="00547022"/>
    <w:rsid w:val="0055025D"/>
    <w:rsid w:val="0055184C"/>
    <w:rsid w:val="00553DF5"/>
    <w:rsid w:val="00554ADE"/>
    <w:rsid w:val="00554B9E"/>
    <w:rsid w:val="00555E2E"/>
    <w:rsid w:val="0055619B"/>
    <w:rsid w:val="005564A3"/>
    <w:rsid w:val="005565B2"/>
    <w:rsid w:val="00557390"/>
    <w:rsid w:val="00557885"/>
    <w:rsid w:val="00560515"/>
    <w:rsid w:val="00561DDC"/>
    <w:rsid w:val="00562445"/>
    <w:rsid w:val="00562794"/>
    <w:rsid w:val="005638FE"/>
    <w:rsid w:val="0056447A"/>
    <w:rsid w:val="0056527F"/>
    <w:rsid w:val="00566E12"/>
    <w:rsid w:val="00567B73"/>
    <w:rsid w:val="00570A39"/>
    <w:rsid w:val="00571923"/>
    <w:rsid w:val="00571AA2"/>
    <w:rsid w:val="00573023"/>
    <w:rsid w:val="005746FC"/>
    <w:rsid w:val="00574B63"/>
    <w:rsid w:val="0057602C"/>
    <w:rsid w:val="005761DB"/>
    <w:rsid w:val="00576651"/>
    <w:rsid w:val="005767E7"/>
    <w:rsid w:val="005813CD"/>
    <w:rsid w:val="00581FE6"/>
    <w:rsid w:val="005824BD"/>
    <w:rsid w:val="005827A2"/>
    <w:rsid w:val="00582825"/>
    <w:rsid w:val="00582B8E"/>
    <w:rsid w:val="00583300"/>
    <w:rsid w:val="00584208"/>
    <w:rsid w:val="00584DE0"/>
    <w:rsid w:val="00590333"/>
    <w:rsid w:val="005903C8"/>
    <w:rsid w:val="00590F5C"/>
    <w:rsid w:val="005917FB"/>
    <w:rsid w:val="005926E4"/>
    <w:rsid w:val="00592CC6"/>
    <w:rsid w:val="00593114"/>
    <w:rsid w:val="0059380A"/>
    <w:rsid w:val="00594195"/>
    <w:rsid w:val="00595B33"/>
    <w:rsid w:val="005A09BC"/>
    <w:rsid w:val="005A09CC"/>
    <w:rsid w:val="005A1CBF"/>
    <w:rsid w:val="005A2215"/>
    <w:rsid w:val="005A2D74"/>
    <w:rsid w:val="005A3186"/>
    <w:rsid w:val="005A339D"/>
    <w:rsid w:val="005A3BA6"/>
    <w:rsid w:val="005A5996"/>
    <w:rsid w:val="005A60D9"/>
    <w:rsid w:val="005A6103"/>
    <w:rsid w:val="005A62D6"/>
    <w:rsid w:val="005A66ED"/>
    <w:rsid w:val="005B0F72"/>
    <w:rsid w:val="005B1514"/>
    <w:rsid w:val="005B1AE6"/>
    <w:rsid w:val="005B20D0"/>
    <w:rsid w:val="005B34CA"/>
    <w:rsid w:val="005B4C13"/>
    <w:rsid w:val="005B5B2D"/>
    <w:rsid w:val="005B7BE3"/>
    <w:rsid w:val="005C3200"/>
    <w:rsid w:val="005C63B1"/>
    <w:rsid w:val="005C73A3"/>
    <w:rsid w:val="005C7DE6"/>
    <w:rsid w:val="005D0C92"/>
    <w:rsid w:val="005D1EEB"/>
    <w:rsid w:val="005D2884"/>
    <w:rsid w:val="005D288E"/>
    <w:rsid w:val="005D2F3E"/>
    <w:rsid w:val="005D30CC"/>
    <w:rsid w:val="005D61EB"/>
    <w:rsid w:val="005D778C"/>
    <w:rsid w:val="005E040E"/>
    <w:rsid w:val="005E134B"/>
    <w:rsid w:val="005E3A52"/>
    <w:rsid w:val="005E3B76"/>
    <w:rsid w:val="005E4629"/>
    <w:rsid w:val="005E4D7A"/>
    <w:rsid w:val="005E5ACE"/>
    <w:rsid w:val="005E635B"/>
    <w:rsid w:val="005E6A07"/>
    <w:rsid w:val="005E7367"/>
    <w:rsid w:val="005E75AB"/>
    <w:rsid w:val="005E77DE"/>
    <w:rsid w:val="005E7D08"/>
    <w:rsid w:val="005F3A9A"/>
    <w:rsid w:val="005F3D94"/>
    <w:rsid w:val="005F4CC4"/>
    <w:rsid w:val="005F503A"/>
    <w:rsid w:val="006019D9"/>
    <w:rsid w:val="00601DF3"/>
    <w:rsid w:val="006021D7"/>
    <w:rsid w:val="00602B64"/>
    <w:rsid w:val="00604531"/>
    <w:rsid w:val="00604A65"/>
    <w:rsid w:val="00605141"/>
    <w:rsid w:val="006052E8"/>
    <w:rsid w:val="00606039"/>
    <w:rsid w:val="0060721D"/>
    <w:rsid w:val="006073A4"/>
    <w:rsid w:val="006079E2"/>
    <w:rsid w:val="00610613"/>
    <w:rsid w:val="00610CEE"/>
    <w:rsid w:val="00610D23"/>
    <w:rsid w:val="006112F6"/>
    <w:rsid w:val="006117D6"/>
    <w:rsid w:val="00614EF6"/>
    <w:rsid w:val="006172B6"/>
    <w:rsid w:val="006177F8"/>
    <w:rsid w:val="0061783C"/>
    <w:rsid w:val="00617C4E"/>
    <w:rsid w:val="00617C50"/>
    <w:rsid w:val="0062262D"/>
    <w:rsid w:val="00622E4A"/>
    <w:rsid w:val="00623C79"/>
    <w:rsid w:val="00627679"/>
    <w:rsid w:val="00627ED7"/>
    <w:rsid w:val="00632D32"/>
    <w:rsid w:val="0063346D"/>
    <w:rsid w:val="00633F4E"/>
    <w:rsid w:val="006356E1"/>
    <w:rsid w:val="00636D05"/>
    <w:rsid w:val="00637DF2"/>
    <w:rsid w:val="006411A1"/>
    <w:rsid w:val="00641A88"/>
    <w:rsid w:val="00641E94"/>
    <w:rsid w:val="00644539"/>
    <w:rsid w:val="00644A9C"/>
    <w:rsid w:val="00644C4C"/>
    <w:rsid w:val="006472CA"/>
    <w:rsid w:val="00647A6E"/>
    <w:rsid w:val="00651F41"/>
    <w:rsid w:val="00652A75"/>
    <w:rsid w:val="006543AF"/>
    <w:rsid w:val="00654B81"/>
    <w:rsid w:val="00656410"/>
    <w:rsid w:val="00657525"/>
    <w:rsid w:val="00660636"/>
    <w:rsid w:val="00660885"/>
    <w:rsid w:val="00662331"/>
    <w:rsid w:val="0066286F"/>
    <w:rsid w:val="006630F3"/>
    <w:rsid w:val="006655E0"/>
    <w:rsid w:val="00666A8F"/>
    <w:rsid w:val="006671F6"/>
    <w:rsid w:val="00667260"/>
    <w:rsid w:val="006672BC"/>
    <w:rsid w:val="00670728"/>
    <w:rsid w:val="00670BF9"/>
    <w:rsid w:val="00671B00"/>
    <w:rsid w:val="006737E8"/>
    <w:rsid w:val="0067380F"/>
    <w:rsid w:val="006749DC"/>
    <w:rsid w:val="00674DBD"/>
    <w:rsid w:val="00676F9D"/>
    <w:rsid w:val="00677F77"/>
    <w:rsid w:val="00681312"/>
    <w:rsid w:val="00685D78"/>
    <w:rsid w:val="006868FD"/>
    <w:rsid w:val="00686E7D"/>
    <w:rsid w:val="00690A25"/>
    <w:rsid w:val="0069145E"/>
    <w:rsid w:val="006921D5"/>
    <w:rsid w:val="00693AFA"/>
    <w:rsid w:val="0069428E"/>
    <w:rsid w:val="0069503C"/>
    <w:rsid w:val="00697614"/>
    <w:rsid w:val="006A0140"/>
    <w:rsid w:val="006A0BC4"/>
    <w:rsid w:val="006A0E17"/>
    <w:rsid w:val="006A12C2"/>
    <w:rsid w:val="006A1702"/>
    <w:rsid w:val="006A1AB4"/>
    <w:rsid w:val="006A1C0E"/>
    <w:rsid w:val="006A4B5E"/>
    <w:rsid w:val="006A5601"/>
    <w:rsid w:val="006A77DA"/>
    <w:rsid w:val="006A7A7E"/>
    <w:rsid w:val="006B1A21"/>
    <w:rsid w:val="006B2250"/>
    <w:rsid w:val="006B3617"/>
    <w:rsid w:val="006B3D8F"/>
    <w:rsid w:val="006B40E8"/>
    <w:rsid w:val="006B4B13"/>
    <w:rsid w:val="006B5C2A"/>
    <w:rsid w:val="006B7465"/>
    <w:rsid w:val="006B7F53"/>
    <w:rsid w:val="006C0C5D"/>
    <w:rsid w:val="006C2567"/>
    <w:rsid w:val="006C2A9F"/>
    <w:rsid w:val="006C2B07"/>
    <w:rsid w:val="006C2F2A"/>
    <w:rsid w:val="006C3815"/>
    <w:rsid w:val="006C3872"/>
    <w:rsid w:val="006C3D8B"/>
    <w:rsid w:val="006C478C"/>
    <w:rsid w:val="006C5D6F"/>
    <w:rsid w:val="006D05F1"/>
    <w:rsid w:val="006D1515"/>
    <w:rsid w:val="006D16E2"/>
    <w:rsid w:val="006D192D"/>
    <w:rsid w:val="006D1F85"/>
    <w:rsid w:val="006D2153"/>
    <w:rsid w:val="006D618A"/>
    <w:rsid w:val="006D67FE"/>
    <w:rsid w:val="006D74BB"/>
    <w:rsid w:val="006D7B33"/>
    <w:rsid w:val="006E012B"/>
    <w:rsid w:val="006E1034"/>
    <w:rsid w:val="006E2A64"/>
    <w:rsid w:val="006E306F"/>
    <w:rsid w:val="006E3208"/>
    <w:rsid w:val="006E5CB4"/>
    <w:rsid w:val="006E5DB4"/>
    <w:rsid w:val="006E7177"/>
    <w:rsid w:val="006F140C"/>
    <w:rsid w:val="006F16A6"/>
    <w:rsid w:val="006F2237"/>
    <w:rsid w:val="006F2EB0"/>
    <w:rsid w:val="006F3A81"/>
    <w:rsid w:val="006F3CC5"/>
    <w:rsid w:val="006F4C82"/>
    <w:rsid w:val="006F509C"/>
    <w:rsid w:val="006F5A9D"/>
    <w:rsid w:val="00700685"/>
    <w:rsid w:val="00701F25"/>
    <w:rsid w:val="007030A9"/>
    <w:rsid w:val="00703F8A"/>
    <w:rsid w:val="0070472A"/>
    <w:rsid w:val="007050FE"/>
    <w:rsid w:val="007051C3"/>
    <w:rsid w:val="00707126"/>
    <w:rsid w:val="00707241"/>
    <w:rsid w:val="00710A08"/>
    <w:rsid w:val="00711B9A"/>
    <w:rsid w:val="00711EFE"/>
    <w:rsid w:val="00712B9A"/>
    <w:rsid w:val="007136A9"/>
    <w:rsid w:val="00714035"/>
    <w:rsid w:val="0071478B"/>
    <w:rsid w:val="00714BB4"/>
    <w:rsid w:val="00715194"/>
    <w:rsid w:val="00715262"/>
    <w:rsid w:val="007153D1"/>
    <w:rsid w:val="00715980"/>
    <w:rsid w:val="00716E2D"/>
    <w:rsid w:val="0071765B"/>
    <w:rsid w:val="00721A50"/>
    <w:rsid w:val="00721CE4"/>
    <w:rsid w:val="00721DF1"/>
    <w:rsid w:val="007234FC"/>
    <w:rsid w:val="00723D4C"/>
    <w:rsid w:val="00724142"/>
    <w:rsid w:val="007255FF"/>
    <w:rsid w:val="00725D67"/>
    <w:rsid w:val="00726707"/>
    <w:rsid w:val="00727206"/>
    <w:rsid w:val="00727274"/>
    <w:rsid w:val="007307E4"/>
    <w:rsid w:val="00730A3D"/>
    <w:rsid w:val="007315E1"/>
    <w:rsid w:val="00731D7F"/>
    <w:rsid w:val="00735D62"/>
    <w:rsid w:val="007364AF"/>
    <w:rsid w:val="00736E7B"/>
    <w:rsid w:val="007404EA"/>
    <w:rsid w:val="007429EA"/>
    <w:rsid w:val="007434DD"/>
    <w:rsid w:val="00743DB9"/>
    <w:rsid w:val="00744A00"/>
    <w:rsid w:val="0074707A"/>
    <w:rsid w:val="0074769E"/>
    <w:rsid w:val="007503B4"/>
    <w:rsid w:val="007514A7"/>
    <w:rsid w:val="007527FA"/>
    <w:rsid w:val="00755F66"/>
    <w:rsid w:val="00756329"/>
    <w:rsid w:val="00757EE5"/>
    <w:rsid w:val="00760127"/>
    <w:rsid w:val="0076497A"/>
    <w:rsid w:val="00765C8A"/>
    <w:rsid w:val="00766BC4"/>
    <w:rsid w:val="00767A44"/>
    <w:rsid w:val="00770532"/>
    <w:rsid w:val="00770C72"/>
    <w:rsid w:val="00771C9A"/>
    <w:rsid w:val="00772D18"/>
    <w:rsid w:val="007763B7"/>
    <w:rsid w:val="00777367"/>
    <w:rsid w:val="0077775E"/>
    <w:rsid w:val="0078087C"/>
    <w:rsid w:val="007823CB"/>
    <w:rsid w:val="00784068"/>
    <w:rsid w:val="007841A1"/>
    <w:rsid w:val="0078477A"/>
    <w:rsid w:val="00785AC7"/>
    <w:rsid w:val="00791F93"/>
    <w:rsid w:val="00793C42"/>
    <w:rsid w:val="00794AFC"/>
    <w:rsid w:val="007956DB"/>
    <w:rsid w:val="007A123A"/>
    <w:rsid w:val="007A262E"/>
    <w:rsid w:val="007A3AD1"/>
    <w:rsid w:val="007A4E0D"/>
    <w:rsid w:val="007A5DB3"/>
    <w:rsid w:val="007A7F9A"/>
    <w:rsid w:val="007B0DE0"/>
    <w:rsid w:val="007B0E9F"/>
    <w:rsid w:val="007B0FE8"/>
    <w:rsid w:val="007B1895"/>
    <w:rsid w:val="007B29D8"/>
    <w:rsid w:val="007B37DE"/>
    <w:rsid w:val="007B45BC"/>
    <w:rsid w:val="007B4BAE"/>
    <w:rsid w:val="007B5251"/>
    <w:rsid w:val="007B7E58"/>
    <w:rsid w:val="007B7F1B"/>
    <w:rsid w:val="007C0342"/>
    <w:rsid w:val="007C0E69"/>
    <w:rsid w:val="007C3961"/>
    <w:rsid w:val="007C3B33"/>
    <w:rsid w:val="007C5610"/>
    <w:rsid w:val="007C5C78"/>
    <w:rsid w:val="007C619A"/>
    <w:rsid w:val="007C638F"/>
    <w:rsid w:val="007C6788"/>
    <w:rsid w:val="007C69CB"/>
    <w:rsid w:val="007C6D2E"/>
    <w:rsid w:val="007C73EB"/>
    <w:rsid w:val="007C7816"/>
    <w:rsid w:val="007C7E56"/>
    <w:rsid w:val="007D05E0"/>
    <w:rsid w:val="007D12A7"/>
    <w:rsid w:val="007D2459"/>
    <w:rsid w:val="007D3B3B"/>
    <w:rsid w:val="007D487E"/>
    <w:rsid w:val="007D4D42"/>
    <w:rsid w:val="007E06F0"/>
    <w:rsid w:val="007E0938"/>
    <w:rsid w:val="007E0E6F"/>
    <w:rsid w:val="007E18B4"/>
    <w:rsid w:val="007E18BE"/>
    <w:rsid w:val="007E2187"/>
    <w:rsid w:val="007E2A48"/>
    <w:rsid w:val="007E37D1"/>
    <w:rsid w:val="007E3984"/>
    <w:rsid w:val="007E3A21"/>
    <w:rsid w:val="007E6AF9"/>
    <w:rsid w:val="007F010D"/>
    <w:rsid w:val="007F02E1"/>
    <w:rsid w:val="007F0C79"/>
    <w:rsid w:val="007F171E"/>
    <w:rsid w:val="007F351F"/>
    <w:rsid w:val="007F3D74"/>
    <w:rsid w:val="007F4296"/>
    <w:rsid w:val="007F4542"/>
    <w:rsid w:val="007F4BB6"/>
    <w:rsid w:val="007F4D94"/>
    <w:rsid w:val="007F696F"/>
    <w:rsid w:val="007F76CA"/>
    <w:rsid w:val="007F7BDE"/>
    <w:rsid w:val="00800435"/>
    <w:rsid w:val="00800675"/>
    <w:rsid w:val="00800C6E"/>
    <w:rsid w:val="0080169F"/>
    <w:rsid w:val="008016E6"/>
    <w:rsid w:val="00801E76"/>
    <w:rsid w:val="00804387"/>
    <w:rsid w:val="00805202"/>
    <w:rsid w:val="00805A5B"/>
    <w:rsid w:val="008062DE"/>
    <w:rsid w:val="008062E3"/>
    <w:rsid w:val="00806673"/>
    <w:rsid w:val="00806FF2"/>
    <w:rsid w:val="00807503"/>
    <w:rsid w:val="008076E2"/>
    <w:rsid w:val="00807A27"/>
    <w:rsid w:val="00810E43"/>
    <w:rsid w:val="008123EA"/>
    <w:rsid w:val="008126DA"/>
    <w:rsid w:val="00813A6C"/>
    <w:rsid w:val="008151D8"/>
    <w:rsid w:val="00815B00"/>
    <w:rsid w:val="00816BA5"/>
    <w:rsid w:val="008170AE"/>
    <w:rsid w:val="00817EED"/>
    <w:rsid w:val="00825045"/>
    <w:rsid w:val="008259DD"/>
    <w:rsid w:val="00825E1C"/>
    <w:rsid w:val="008262D8"/>
    <w:rsid w:val="00827BE8"/>
    <w:rsid w:val="0083283E"/>
    <w:rsid w:val="00833220"/>
    <w:rsid w:val="008348AF"/>
    <w:rsid w:val="00836016"/>
    <w:rsid w:val="00837064"/>
    <w:rsid w:val="0084001D"/>
    <w:rsid w:val="00841D65"/>
    <w:rsid w:val="00843C38"/>
    <w:rsid w:val="008440A5"/>
    <w:rsid w:val="00845148"/>
    <w:rsid w:val="0084593A"/>
    <w:rsid w:val="008463A4"/>
    <w:rsid w:val="00846CA2"/>
    <w:rsid w:val="00847564"/>
    <w:rsid w:val="00850939"/>
    <w:rsid w:val="00851DAA"/>
    <w:rsid w:val="00853C09"/>
    <w:rsid w:val="00854991"/>
    <w:rsid w:val="008568E0"/>
    <w:rsid w:val="008569AB"/>
    <w:rsid w:val="00856CDB"/>
    <w:rsid w:val="00862C0D"/>
    <w:rsid w:val="008631FB"/>
    <w:rsid w:val="00865050"/>
    <w:rsid w:val="00865A2F"/>
    <w:rsid w:val="00865BC4"/>
    <w:rsid w:val="00865EF8"/>
    <w:rsid w:val="00866E14"/>
    <w:rsid w:val="00867347"/>
    <w:rsid w:val="0087071E"/>
    <w:rsid w:val="00870D5D"/>
    <w:rsid w:val="00871560"/>
    <w:rsid w:val="0087242D"/>
    <w:rsid w:val="0087269B"/>
    <w:rsid w:val="00873F36"/>
    <w:rsid w:val="0087462D"/>
    <w:rsid w:val="00881D7B"/>
    <w:rsid w:val="00881EC5"/>
    <w:rsid w:val="00883A4E"/>
    <w:rsid w:val="00884526"/>
    <w:rsid w:val="00884C1A"/>
    <w:rsid w:val="00887B6D"/>
    <w:rsid w:val="00887D19"/>
    <w:rsid w:val="0089108D"/>
    <w:rsid w:val="00891991"/>
    <w:rsid w:val="00892EF2"/>
    <w:rsid w:val="00893098"/>
    <w:rsid w:val="008960CE"/>
    <w:rsid w:val="0089629A"/>
    <w:rsid w:val="00897997"/>
    <w:rsid w:val="00897B5B"/>
    <w:rsid w:val="008A0167"/>
    <w:rsid w:val="008A05B7"/>
    <w:rsid w:val="008A0F45"/>
    <w:rsid w:val="008A2889"/>
    <w:rsid w:val="008A2E6F"/>
    <w:rsid w:val="008A3E77"/>
    <w:rsid w:val="008A45C7"/>
    <w:rsid w:val="008A4C64"/>
    <w:rsid w:val="008A5474"/>
    <w:rsid w:val="008A6E94"/>
    <w:rsid w:val="008A772A"/>
    <w:rsid w:val="008B15C8"/>
    <w:rsid w:val="008B1CB4"/>
    <w:rsid w:val="008B33C5"/>
    <w:rsid w:val="008B41F9"/>
    <w:rsid w:val="008B5EC0"/>
    <w:rsid w:val="008B6F32"/>
    <w:rsid w:val="008B7A64"/>
    <w:rsid w:val="008C0867"/>
    <w:rsid w:val="008C0F5D"/>
    <w:rsid w:val="008C15DE"/>
    <w:rsid w:val="008C250B"/>
    <w:rsid w:val="008C26BC"/>
    <w:rsid w:val="008C2C34"/>
    <w:rsid w:val="008C31A4"/>
    <w:rsid w:val="008C338F"/>
    <w:rsid w:val="008C3947"/>
    <w:rsid w:val="008C467A"/>
    <w:rsid w:val="008C4AFD"/>
    <w:rsid w:val="008C55BC"/>
    <w:rsid w:val="008C5CE8"/>
    <w:rsid w:val="008C73A0"/>
    <w:rsid w:val="008C7C89"/>
    <w:rsid w:val="008D0A47"/>
    <w:rsid w:val="008D119C"/>
    <w:rsid w:val="008D14BF"/>
    <w:rsid w:val="008D1FB4"/>
    <w:rsid w:val="008D2154"/>
    <w:rsid w:val="008D28C0"/>
    <w:rsid w:val="008D42D8"/>
    <w:rsid w:val="008D4DE5"/>
    <w:rsid w:val="008D6ED0"/>
    <w:rsid w:val="008D753C"/>
    <w:rsid w:val="008D7BD0"/>
    <w:rsid w:val="008E1E65"/>
    <w:rsid w:val="008E1EE5"/>
    <w:rsid w:val="008E295C"/>
    <w:rsid w:val="008E314E"/>
    <w:rsid w:val="008E4BE7"/>
    <w:rsid w:val="008E6818"/>
    <w:rsid w:val="008E7831"/>
    <w:rsid w:val="008F0229"/>
    <w:rsid w:val="008F089B"/>
    <w:rsid w:val="008F1695"/>
    <w:rsid w:val="008F1EC7"/>
    <w:rsid w:val="008F20B2"/>
    <w:rsid w:val="008F230A"/>
    <w:rsid w:val="008F3921"/>
    <w:rsid w:val="008F464C"/>
    <w:rsid w:val="008F5043"/>
    <w:rsid w:val="008F602A"/>
    <w:rsid w:val="008F6AFC"/>
    <w:rsid w:val="008F703B"/>
    <w:rsid w:val="008F7661"/>
    <w:rsid w:val="00900167"/>
    <w:rsid w:val="009008C4"/>
    <w:rsid w:val="00901D04"/>
    <w:rsid w:val="00902D0D"/>
    <w:rsid w:val="009034D5"/>
    <w:rsid w:val="00903ECF"/>
    <w:rsid w:val="00905F9B"/>
    <w:rsid w:val="009074C7"/>
    <w:rsid w:val="009076CF"/>
    <w:rsid w:val="009114A6"/>
    <w:rsid w:val="00911941"/>
    <w:rsid w:val="00913244"/>
    <w:rsid w:val="009141A8"/>
    <w:rsid w:val="00914A70"/>
    <w:rsid w:val="00914C51"/>
    <w:rsid w:val="00915516"/>
    <w:rsid w:val="00916D58"/>
    <w:rsid w:val="00917A1F"/>
    <w:rsid w:val="009207BB"/>
    <w:rsid w:val="00921750"/>
    <w:rsid w:val="00921A25"/>
    <w:rsid w:val="00923435"/>
    <w:rsid w:val="00924C98"/>
    <w:rsid w:val="0092717B"/>
    <w:rsid w:val="0093128E"/>
    <w:rsid w:val="0093220A"/>
    <w:rsid w:val="009327D3"/>
    <w:rsid w:val="00933317"/>
    <w:rsid w:val="009338C1"/>
    <w:rsid w:val="0093448E"/>
    <w:rsid w:val="00936202"/>
    <w:rsid w:val="00936671"/>
    <w:rsid w:val="00942714"/>
    <w:rsid w:val="00942C62"/>
    <w:rsid w:val="00944F1E"/>
    <w:rsid w:val="00945250"/>
    <w:rsid w:val="00945D69"/>
    <w:rsid w:val="00946655"/>
    <w:rsid w:val="00946F78"/>
    <w:rsid w:val="00950319"/>
    <w:rsid w:val="00951427"/>
    <w:rsid w:val="00952669"/>
    <w:rsid w:val="009538E3"/>
    <w:rsid w:val="009551DD"/>
    <w:rsid w:val="0095533F"/>
    <w:rsid w:val="0095565C"/>
    <w:rsid w:val="00957BF9"/>
    <w:rsid w:val="00960F8E"/>
    <w:rsid w:val="0096171A"/>
    <w:rsid w:val="00961C1A"/>
    <w:rsid w:val="00961F69"/>
    <w:rsid w:val="009622C0"/>
    <w:rsid w:val="00962C35"/>
    <w:rsid w:val="009630BD"/>
    <w:rsid w:val="009656E7"/>
    <w:rsid w:val="009667A5"/>
    <w:rsid w:val="00966D08"/>
    <w:rsid w:val="0097043C"/>
    <w:rsid w:val="00971AD0"/>
    <w:rsid w:val="00971B28"/>
    <w:rsid w:val="00971CB0"/>
    <w:rsid w:val="00971FCB"/>
    <w:rsid w:val="0097497B"/>
    <w:rsid w:val="009769C1"/>
    <w:rsid w:val="0097705D"/>
    <w:rsid w:val="00977604"/>
    <w:rsid w:val="0098192D"/>
    <w:rsid w:val="00981E0D"/>
    <w:rsid w:val="00982076"/>
    <w:rsid w:val="00982E76"/>
    <w:rsid w:val="00983048"/>
    <w:rsid w:val="0098348D"/>
    <w:rsid w:val="009834E3"/>
    <w:rsid w:val="00985EC4"/>
    <w:rsid w:val="00985F60"/>
    <w:rsid w:val="0098643C"/>
    <w:rsid w:val="00987923"/>
    <w:rsid w:val="00991A15"/>
    <w:rsid w:val="00993165"/>
    <w:rsid w:val="009931F3"/>
    <w:rsid w:val="009946D1"/>
    <w:rsid w:val="00994B5E"/>
    <w:rsid w:val="0099583F"/>
    <w:rsid w:val="00996082"/>
    <w:rsid w:val="0099689B"/>
    <w:rsid w:val="00996968"/>
    <w:rsid w:val="009A0078"/>
    <w:rsid w:val="009A2058"/>
    <w:rsid w:val="009A4B32"/>
    <w:rsid w:val="009A6CE5"/>
    <w:rsid w:val="009A73D2"/>
    <w:rsid w:val="009A7A07"/>
    <w:rsid w:val="009B1D1A"/>
    <w:rsid w:val="009B4241"/>
    <w:rsid w:val="009B42BB"/>
    <w:rsid w:val="009B4685"/>
    <w:rsid w:val="009B48BD"/>
    <w:rsid w:val="009B49E0"/>
    <w:rsid w:val="009B6E81"/>
    <w:rsid w:val="009B6EA5"/>
    <w:rsid w:val="009B7041"/>
    <w:rsid w:val="009B7F4E"/>
    <w:rsid w:val="009C0614"/>
    <w:rsid w:val="009C25B6"/>
    <w:rsid w:val="009C277A"/>
    <w:rsid w:val="009C2B49"/>
    <w:rsid w:val="009C3DE2"/>
    <w:rsid w:val="009C5713"/>
    <w:rsid w:val="009C75A4"/>
    <w:rsid w:val="009D0143"/>
    <w:rsid w:val="009D0E4C"/>
    <w:rsid w:val="009D1412"/>
    <w:rsid w:val="009D2431"/>
    <w:rsid w:val="009D36F5"/>
    <w:rsid w:val="009D4B8C"/>
    <w:rsid w:val="009E0945"/>
    <w:rsid w:val="009E20FB"/>
    <w:rsid w:val="009E2AA1"/>
    <w:rsid w:val="009E2F69"/>
    <w:rsid w:val="009E4350"/>
    <w:rsid w:val="009E594D"/>
    <w:rsid w:val="009E6C23"/>
    <w:rsid w:val="009E7FD4"/>
    <w:rsid w:val="009F01F0"/>
    <w:rsid w:val="009F20DB"/>
    <w:rsid w:val="009F26B4"/>
    <w:rsid w:val="009F288F"/>
    <w:rsid w:val="009F3748"/>
    <w:rsid w:val="009F3B4D"/>
    <w:rsid w:val="009F4441"/>
    <w:rsid w:val="009F4478"/>
    <w:rsid w:val="009F48D7"/>
    <w:rsid w:val="009F5ECA"/>
    <w:rsid w:val="009F6438"/>
    <w:rsid w:val="009F76AA"/>
    <w:rsid w:val="009F7916"/>
    <w:rsid w:val="009F7C5E"/>
    <w:rsid w:val="00A024C4"/>
    <w:rsid w:val="00A0445A"/>
    <w:rsid w:val="00A0447C"/>
    <w:rsid w:val="00A05BE2"/>
    <w:rsid w:val="00A109B6"/>
    <w:rsid w:val="00A11142"/>
    <w:rsid w:val="00A11808"/>
    <w:rsid w:val="00A119DF"/>
    <w:rsid w:val="00A11A0F"/>
    <w:rsid w:val="00A11E57"/>
    <w:rsid w:val="00A13373"/>
    <w:rsid w:val="00A13908"/>
    <w:rsid w:val="00A13E8B"/>
    <w:rsid w:val="00A140DA"/>
    <w:rsid w:val="00A151E7"/>
    <w:rsid w:val="00A15A6E"/>
    <w:rsid w:val="00A200B1"/>
    <w:rsid w:val="00A21E7B"/>
    <w:rsid w:val="00A2345E"/>
    <w:rsid w:val="00A2449E"/>
    <w:rsid w:val="00A2546A"/>
    <w:rsid w:val="00A2561E"/>
    <w:rsid w:val="00A25C8D"/>
    <w:rsid w:val="00A272F0"/>
    <w:rsid w:val="00A30043"/>
    <w:rsid w:val="00A31BDA"/>
    <w:rsid w:val="00A32234"/>
    <w:rsid w:val="00A362EB"/>
    <w:rsid w:val="00A369D5"/>
    <w:rsid w:val="00A375BA"/>
    <w:rsid w:val="00A37875"/>
    <w:rsid w:val="00A44D37"/>
    <w:rsid w:val="00A45E55"/>
    <w:rsid w:val="00A4722A"/>
    <w:rsid w:val="00A519BF"/>
    <w:rsid w:val="00A5301E"/>
    <w:rsid w:val="00A531ED"/>
    <w:rsid w:val="00A54262"/>
    <w:rsid w:val="00A54C4B"/>
    <w:rsid w:val="00A552AC"/>
    <w:rsid w:val="00A55347"/>
    <w:rsid w:val="00A56C5A"/>
    <w:rsid w:val="00A57FF8"/>
    <w:rsid w:val="00A6024C"/>
    <w:rsid w:val="00A602EE"/>
    <w:rsid w:val="00A611BF"/>
    <w:rsid w:val="00A62867"/>
    <w:rsid w:val="00A629C5"/>
    <w:rsid w:val="00A6423B"/>
    <w:rsid w:val="00A642DE"/>
    <w:rsid w:val="00A645C4"/>
    <w:rsid w:val="00A64C0A"/>
    <w:rsid w:val="00A653C2"/>
    <w:rsid w:val="00A66D40"/>
    <w:rsid w:val="00A6794C"/>
    <w:rsid w:val="00A70227"/>
    <w:rsid w:val="00A714B0"/>
    <w:rsid w:val="00A745BC"/>
    <w:rsid w:val="00A768F7"/>
    <w:rsid w:val="00A80245"/>
    <w:rsid w:val="00A82DEF"/>
    <w:rsid w:val="00A83C1F"/>
    <w:rsid w:val="00A84C56"/>
    <w:rsid w:val="00A863D3"/>
    <w:rsid w:val="00A90550"/>
    <w:rsid w:val="00A91154"/>
    <w:rsid w:val="00A9164B"/>
    <w:rsid w:val="00A92D3F"/>
    <w:rsid w:val="00A93FBA"/>
    <w:rsid w:val="00A94974"/>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842"/>
    <w:rsid w:val="00AA3C1F"/>
    <w:rsid w:val="00AA3F26"/>
    <w:rsid w:val="00AA45D3"/>
    <w:rsid w:val="00AA59D6"/>
    <w:rsid w:val="00AA6E1B"/>
    <w:rsid w:val="00AA7238"/>
    <w:rsid w:val="00AA752A"/>
    <w:rsid w:val="00AB1546"/>
    <w:rsid w:val="00AB4179"/>
    <w:rsid w:val="00AB4281"/>
    <w:rsid w:val="00AB5548"/>
    <w:rsid w:val="00AB55B8"/>
    <w:rsid w:val="00AB5D2C"/>
    <w:rsid w:val="00AB662C"/>
    <w:rsid w:val="00AB7141"/>
    <w:rsid w:val="00AB764B"/>
    <w:rsid w:val="00AB7845"/>
    <w:rsid w:val="00AC1AA6"/>
    <w:rsid w:val="00AC37FA"/>
    <w:rsid w:val="00AC43DC"/>
    <w:rsid w:val="00AC4582"/>
    <w:rsid w:val="00AC5250"/>
    <w:rsid w:val="00AC63E8"/>
    <w:rsid w:val="00AC664F"/>
    <w:rsid w:val="00AC688C"/>
    <w:rsid w:val="00AC6D47"/>
    <w:rsid w:val="00AC734A"/>
    <w:rsid w:val="00AC7B79"/>
    <w:rsid w:val="00AD0115"/>
    <w:rsid w:val="00AD075C"/>
    <w:rsid w:val="00AD0DC4"/>
    <w:rsid w:val="00AD0DD8"/>
    <w:rsid w:val="00AD1653"/>
    <w:rsid w:val="00AD2D48"/>
    <w:rsid w:val="00AD3301"/>
    <w:rsid w:val="00AD3DF2"/>
    <w:rsid w:val="00AD5240"/>
    <w:rsid w:val="00AD571E"/>
    <w:rsid w:val="00AD5FC8"/>
    <w:rsid w:val="00AD7701"/>
    <w:rsid w:val="00AD7CD0"/>
    <w:rsid w:val="00AE0D63"/>
    <w:rsid w:val="00AE231D"/>
    <w:rsid w:val="00AE3AC8"/>
    <w:rsid w:val="00AE4290"/>
    <w:rsid w:val="00AE4AFC"/>
    <w:rsid w:val="00AE4C23"/>
    <w:rsid w:val="00AF0682"/>
    <w:rsid w:val="00AF183B"/>
    <w:rsid w:val="00AF1DB1"/>
    <w:rsid w:val="00AF3F81"/>
    <w:rsid w:val="00AF49D6"/>
    <w:rsid w:val="00AF4CA2"/>
    <w:rsid w:val="00AF4FCB"/>
    <w:rsid w:val="00AF5D95"/>
    <w:rsid w:val="00AF6099"/>
    <w:rsid w:val="00AF66F7"/>
    <w:rsid w:val="00AF6EAE"/>
    <w:rsid w:val="00AF7965"/>
    <w:rsid w:val="00AF7B66"/>
    <w:rsid w:val="00B00142"/>
    <w:rsid w:val="00B003C6"/>
    <w:rsid w:val="00B0293B"/>
    <w:rsid w:val="00B04E6E"/>
    <w:rsid w:val="00B0541A"/>
    <w:rsid w:val="00B057D6"/>
    <w:rsid w:val="00B05885"/>
    <w:rsid w:val="00B05998"/>
    <w:rsid w:val="00B061D5"/>
    <w:rsid w:val="00B073B1"/>
    <w:rsid w:val="00B108A0"/>
    <w:rsid w:val="00B1216D"/>
    <w:rsid w:val="00B12F77"/>
    <w:rsid w:val="00B1410A"/>
    <w:rsid w:val="00B16E9B"/>
    <w:rsid w:val="00B20131"/>
    <w:rsid w:val="00B2152D"/>
    <w:rsid w:val="00B21A42"/>
    <w:rsid w:val="00B21B48"/>
    <w:rsid w:val="00B21D1A"/>
    <w:rsid w:val="00B23BD6"/>
    <w:rsid w:val="00B241F1"/>
    <w:rsid w:val="00B24286"/>
    <w:rsid w:val="00B2490F"/>
    <w:rsid w:val="00B30A25"/>
    <w:rsid w:val="00B30E78"/>
    <w:rsid w:val="00B32DA2"/>
    <w:rsid w:val="00B34CAA"/>
    <w:rsid w:val="00B36664"/>
    <w:rsid w:val="00B404F9"/>
    <w:rsid w:val="00B42405"/>
    <w:rsid w:val="00B42A3A"/>
    <w:rsid w:val="00B44723"/>
    <w:rsid w:val="00B44F6D"/>
    <w:rsid w:val="00B4503C"/>
    <w:rsid w:val="00B45F47"/>
    <w:rsid w:val="00B46FD8"/>
    <w:rsid w:val="00B47B56"/>
    <w:rsid w:val="00B5059F"/>
    <w:rsid w:val="00B508B1"/>
    <w:rsid w:val="00B51392"/>
    <w:rsid w:val="00B5159A"/>
    <w:rsid w:val="00B5163D"/>
    <w:rsid w:val="00B53A5C"/>
    <w:rsid w:val="00B5491D"/>
    <w:rsid w:val="00B54FAB"/>
    <w:rsid w:val="00B5620C"/>
    <w:rsid w:val="00B57120"/>
    <w:rsid w:val="00B5735C"/>
    <w:rsid w:val="00B60144"/>
    <w:rsid w:val="00B6026A"/>
    <w:rsid w:val="00B60B05"/>
    <w:rsid w:val="00B61C3E"/>
    <w:rsid w:val="00B61C85"/>
    <w:rsid w:val="00B62F59"/>
    <w:rsid w:val="00B6600A"/>
    <w:rsid w:val="00B66710"/>
    <w:rsid w:val="00B6679D"/>
    <w:rsid w:val="00B67AAA"/>
    <w:rsid w:val="00B70005"/>
    <w:rsid w:val="00B707DB"/>
    <w:rsid w:val="00B708FE"/>
    <w:rsid w:val="00B70964"/>
    <w:rsid w:val="00B7231F"/>
    <w:rsid w:val="00B73138"/>
    <w:rsid w:val="00B739E3"/>
    <w:rsid w:val="00B740BC"/>
    <w:rsid w:val="00B751F2"/>
    <w:rsid w:val="00B75867"/>
    <w:rsid w:val="00B76966"/>
    <w:rsid w:val="00B81822"/>
    <w:rsid w:val="00B81F33"/>
    <w:rsid w:val="00B8288C"/>
    <w:rsid w:val="00B82E86"/>
    <w:rsid w:val="00B8303A"/>
    <w:rsid w:val="00B8357C"/>
    <w:rsid w:val="00B84DE6"/>
    <w:rsid w:val="00B862AC"/>
    <w:rsid w:val="00B8767C"/>
    <w:rsid w:val="00B87C7A"/>
    <w:rsid w:val="00B87EE2"/>
    <w:rsid w:val="00B90CFE"/>
    <w:rsid w:val="00B92F0B"/>
    <w:rsid w:val="00B92FBE"/>
    <w:rsid w:val="00B93E23"/>
    <w:rsid w:val="00B95985"/>
    <w:rsid w:val="00B963EA"/>
    <w:rsid w:val="00B96F0E"/>
    <w:rsid w:val="00B97854"/>
    <w:rsid w:val="00B97AAD"/>
    <w:rsid w:val="00BA1623"/>
    <w:rsid w:val="00BA17A2"/>
    <w:rsid w:val="00BA1E28"/>
    <w:rsid w:val="00BA2185"/>
    <w:rsid w:val="00BA2645"/>
    <w:rsid w:val="00BA30C5"/>
    <w:rsid w:val="00BA464F"/>
    <w:rsid w:val="00BA4D7B"/>
    <w:rsid w:val="00BA51CB"/>
    <w:rsid w:val="00BA601F"/>
    <w:rsid w:val="00BA6DCC"/>
    <w:rsid w:val="00BA78D8"/>
    <w:rsid w:val="00BB0BF8"/>
    <w:rsid w:val="00BB1029"/>
    <w:rsid w:val="00BB2F86"/>
    <w:rsid w:val="00BB3B79"/>
    <w:rsid w:val="00BB4849"/>
    <w:rsid w:val="00BB654D"/>
    <w:rsid w:val="00BC047B"/>
    <w:rsid w:val="00BC0BB1"/>
    <w:rsid w:val="00BC32F7"/>
    <w:rsid w:val="00BC441D"/>
    <w:rsid w:val="00BC4B04"/>
    <w:rsid w:val="00BC4E4E"/>
    <w:rsid w:val="00BC62AA"/>
    <w:rsid w:val="00BC686F"/>
    <w:rsid w:val="00BC7D2A"/>
    <w:rsid w:val="00BD010F"/>
    <w:rsid w:val="00BD0E48"/>
    <w:rsid w:val="00BD18F6"/>
    <w:rsid w:val="00BD2D07"/>
    <w:rsid w:val="00BD5160"/>
    <w:rsid w:val="00BD553A"/>
    <w:rsid w:val="00BD5D94"/>
    <w:rsid w:val="00BD62AE"/>
    <w:rsid w:val="00BD64D0"/>
    <w:rsid w:val="00BE0998"/>
    <w:rsid w:val="00BE211C"/>
    <w:rsid w:val="00BE40ED"/>
    <w:rsid w:val="00BE4186"/>
    <w:rsid w:val="00BE4DD8"/>
    <w:rsid w:val="00BF221A"/>
    <w:rsid w:val="00BF2694"/>
    <w:rsid w:val="00BF2796"/>
    <w:rsid w:val="00BF2EFB"/>
    <w:rsid w:val="00BF3AB3"/>
    <w:rsid w:val="00BF3B93"/>
    <w:rsid w:val="00C014CA"/>
    <w:rsid w:val="00C01F19"/>
    <w:rsid w:val="00C03191"/>
    <w:rsid w:val="00C0384B"/>
    <w:rsid w:val="00C0575F"/>
    <w:rsid w:val="00C06793"/>
    <w:rsid w:val="00C0696D"/>
    <w:rsid w:val="00C1151F"/>
    <w:rsid w:val="00C141F8"/>
    <w:rsid w:val="00C14366"/>
    <w:rsid w:val="00C158D2"/>
    <w:rsid w:val="00C16356"/>
    <w:rsid w:val="00C178C9"/>
    <w:rsid w:val="00C17FA5"/>
    <w:rsid w:val="00C200E2"/>
    <w:rsid w:val="00C20626"/>
    <w:rsid w:val="00C236FA"/>
    <w:rsid w:val="00C24941"/>
    <w:rsid w:val="00C2560E"/>
    <w:rsid w:val="00C26A94"/>
    <w:rsid w:val="00C26DB8"/>
    <w:rsid w:val="00C27100"/>
    <w:rsid w:val="00C27B2D"/>
    <w:rsid w:val="00C27BFF"/>
    <w:rsid w:val="00C30A48"/>
    <w:rsid w:val="00C3211A"/>
    <w:rsid w:val="00C325B5"/>
    <w:rsid w:val="00C33374"/>
    <w:rsid w:val="00C33848"/>
    <w:rsid w:val="00C344E2"/>
    <w:rsid w:val="00C3598A"/>
    <w:rsid w:val="00C36CD3"/>
    <w:rsid w:val="00C40498"/>
    <w:rsid w:val="00C41208"/>
    <w:rsid w:val="00C412DA"/>
    <w:rsid w:val="00C41380"/>
    <w:rsid w:val="00C44059"/>
    <w:rsid w:val="00C450A6"/>
    <w:rsid w:val="00C4579B"/>
    <w:rsid w:val="00C45895"/>
    <w:rsid w:val="00C46585"/>
    <w:rsid w:val="00C4739C"/>
    <w:rsid w:val="00C4754D"/>
    <w:rsid w:val="00C50D8B"/>
    <w:rsid w:val="00C51231"/>
    <w:rsid w:val="00C516A4"/>
    <w:rsid w:val="00C521DC"/>
    <w:rsid w:val="00C522C6"/>
    <w:rsid w:val="00C52763"/>
    <w:rsid w:val="00C54245"/>
    <w:rsid w:val="00C549DB"/>
    <w:rsid w:val="00C54E76"/>
    <w:rsid w:val="00C5536C"/>
    <w:rsid w:val="00C56407"/>
    <w:rsid w:val="00C57D68"/>
    <w:rsid w:val="00C607F7"/>
    <w:rsid w:val="00C6129B"/>
    <w:rsid w:val="00C64390"/>
    <w:rsid w:val="00C64C02"/>
    <w:rsid w:val="00C6627A"/>
    <w:rsid w:val="00C66949"/>
    <w:rsid w:val="00C66EE3"/>
    <w:rsid w:val="00C67269"/>
    <w:rsid w:val="00C702F0"/>
    <w:rsid w:val="00C70B6C"/>
    <w:rsid w:val="00C7174B"/>
    <w:rsid w:val="00C71F8F"/>
    <w:rsid w:val="00C723F8"/>
    <w:rsid w:val="00C72A0F"/>
    <w:rsid w:val="00C7306E"/>
    <w:rsid w:val="00C7561E"/>
    <w:rsid w:val="00C75800"/>
    <w:rsid w:val="00C77ECC"/>
    <w:rsid w:val="00C80FC8"/>
    <w:rsid w:val="00C829FF"/>
    <w:rsid w:val="00C82B8D"/>
    <w:rsid w:val="00C82EF6"/>
    <w:rsid w:val="00C85592"/>
    <w:rsid w:val="00C85F05"/>
    <w:rsid w:val="00C85FB8"/>
    <w:rsid w:val="00C865FB"/>
    <w:rsid w:val="00C876A0"/>
    <w:rsid w:val="00C90A31"/>
    <w:rsid w:val="00C90BF0"/>
    <w:rsid w:val="00C9246E"/>
    <w:rsid w:val="00C929C2"/>
    <w:rsid w:val="00C932D2"/>
    <w:rsid w:val="00C93317"/>
    <w:rsid w:val="00C9344C"/>
    <w:rsid w:val="00C93DB8"/>
    <w:rsid w:val="00C9427A"/>
    <w:rsid w:val="00C94C8B"/>
    <w:rsid w:val="00C94D2E"/>
    <w:rsid w:val="00C9651E"/>
    <w:rsid w:val="00C9723E"/>
    <w:rsid w:val="00C97F93"/>
    <w:rsid w:val="00CA01C5"/>
    <w:rsid w:val="00CA041C"/>
    <w:rsid w:val="00CA05AF"/>
    <w:rsid w:val="00CA1240"/>
    <w:rsid w:val="00CA1663"/>
    <w:rsid w:val="00CA23C7"/>
    <w:rsid w:val="00CA36BB"/>
    <w:rsid w:val="00CA63E9"/>
    <w:rsid w:val="00CA6809"/>
    <w:rsid w:val="00CA7332"/>
    <w:rsid w:val="00CB170B"/>
    <w:rsid w:val="00CB1FD1"/>
    <w:rsid w:val="00CB3541"/>
    <w:rsid w:val="00CB3952"/>
    <w:rsid w:val="00CB3B0A"/>
    <w:rsid w:val="00CB3CB1"/>
    <w:rsid w:val="00CB3E53"/>
    <w:rsid w:val="00CB5DEB"/>
    <w:rsid w:val="00CB603D"/>
    <w:rsid w:val="00CB733C"/>
    <w:rsid w:val="00CC0A33"/>
    <w:rsid w:val="00CC0B18"/>
    <w:rsid w:val="00CC0CAA"/>
    <w:rsid w:val="00CC0FC1"/>
    <w:rsid w:val="00CC1648"/>
    <w:rsid w:val="00CC1E87"/>
    <w:rsid w:val="00CC38FB"/>
    <w:rsid w:val="00CC431C"/>
    <w:rsid w:val="00CC5291"/>
    <w:rsid w:val="00CC69FE"/>
    <w:rsid w:val="00CC7296"/>
    <w:rsid w:val="00CC792F"/>
    <w:rsid w:val="00CD2EEB"/>
    <w:rsid w:val="00CD3082"/>
    <w:rsid w:val="00CD328C"/>
    <w:rsid w:val="00CD4494"/>
    <w:rsid w:val="00CD63D4"/>
    <w:rsid w:val="00CD6CF7"/>
    <w:rsid w:val="00CE141E"/>
    <w:rsid w:val="00CE1E23"/>
    <w:rsid w:val="00CE255C"/>
    <w:rsid w:val="00CE32CC"/>
    <w:rsid w:val="00CE3949"/>
    <w:rsid w:val="00CE44F0"/>
    <w:rsid w:val="00CE5113"/>
    <w:rsid w:val="00CE55AE"/>
    <w:rsid w:val="00CE6FA9"/>
    <w:rsid w:val="00CF031A"/>
    <w:rsid w:val="00CF0FFF"/>
    <w:rsid w:val="00CF25AD"/>
    <w:rsid w:val="00CF3598"/>
    <w:rsid w:val="00CF3C86"/>
    <w:rsid w:val="00CF42B8"/>
    <w:rsid w:val="00CF438C"/>
    <w:rsid w:val="00CF4D77"/>
    <w:rsid w:val="00CF582C"/>
    <w:rsid w:val="00CF5B3F"/>
    <w:rsid w:val="00CF60B1"/>
    <w:rsid w:val="00CF7B74"/>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2945"/>
    <w:rsid w:val="00D12DC4"/>
    <w:rsid w:val="00D1342A"/>
    <w:rsid w:val="00D13E98"/>
    <w:rsid w:val="00D13F35"/>
    <w:rsid w:val="00D14FF2"/>
    <w:rsid w:val="00D152D3"/>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765C"/>
    <w:rsid w:val="00D2777B"/>
    <w:rsid w:val="00D27B10"/>
    <w:rsid w:val="00D30B63"/>
    <w:rsid w:val="00D3103F"/>
    <w:rsid w:val="00D318B5"/>
    <w:rsid w:val="00D3319C"/>
    <w:rsid w:val="00D356FB"/>
    <w:rsid w:val="00D36278"/>
    <w:rsid w:val="00D36835"/>
    <w:rsid w:val="00D40F68"/>
    <w:rsid w:val="00D41732"/>
    <w:rsid w:val="00D421C0"/>
    <w:rsid w:val="00D434C6"/>
    <w:rsid w:val="00D4581C"/>
    <w:rsid w:val="00D45A7A"/>
    <w:rsid w:val="00D45BC8"/>
    <w:rsid w:val="00D4704F"/>
    <w:rsid w:val="00D4759E"/>
    <w:rsid w:val="00D476EB"/>
    <w:rsid w:val="00D5138D"/>
    <w:rsid w:val="00D52446"/>
    <w:rsid w:val="00D5259E"/>
    <w:rsid w:val="00D55267"/>
    <w:rsid w:val="00D56024"/>
    <w:rsid w:val="00D56462"/>
    <w:rsid w:val="00D5773F"/>
    <w:rsid w:val="00D61200"/>
    <w:rsid w:val="00D6123D"/>
    <w:rsid w:val="00D617A2"/>
    <w:rsid w:val="00D634D5"/>
    <w:rsid w:val="00D65BE3"/>
    <w:rsid w:val="00D65E81"/>
    <w:rsid w:val="00D663C4"/>
    <w:rsid w:val="00D66686"/>
    <w:rsid w:val="00D672A1"/>
    <w:rsid w:val="00D70D83"/>
    <w:rsid w:val="00D71D8E"/>
    <w:rsid w:val="00D71DCC"/>
    <w:rsid w:val="00D72A1B"/>
    <w:rsid w:val="00D72FC7"/>
    <w:rsid w:val="00D758A9"/>
    <w:rsid w:val="00D80D58"/>
    <w:rsid w:val="00D823C1"/>
    <w:rsid w:val="00D823F8"/>
    <w:rsid w:val="00D824DB"/>
    <w:rsid w:val="00D83097"/>
    <w:rsid w:val="00D830A0"/>
    <w:rsid w:val="00D83954"/>
    <w:rsid w:val="00D83C40"/>
    <w:rsid w:val="00D83D3A"/>
    <w:rsid w:val="00D840E5"/>
    <w:rsid w:val="00D85764"/>
    <w:rsid w:val="00D85D61"/>
    <w:rsid w:val="00D85D93"/>
    <w:rsid w:val="00D90682"/>
    <w:rsid w:val="00D91838"/>
    <w:rsid w:val="00D948A0"/>
    <w:rsid w:val="00D95513"/>
    <w:rsid w:val="00DA0A2D"/>
    <w:rsid w:val="00DA17D1"/>
    <w:rsid w:val="00DA2358"/>
    <w:rsid w:val="00DA3AFC"/>
    <w:rsid w:val="00DA46A1"/>
    <w:rsid w:val="00DA6066"/>
    <w:rsid w:val="00DA745C"/>
    <w:rsid w:val="00DB154B"/>
    <w:rsid w:val="00DB1F78"/>
    <w:rsid w:val="00DB40C2"/>
    <w:rsid w:val="00DB44EE"/>
    <w:rsid w:val="00DB5F48"/>
    <w:rsid w:val="00DB6751"/>
    <w:rsid w:val="00DB6D12"/>
    <w:rsid w:val="00DC149E"/>
    <w:rsid w:val="00DC17AF"/>
    <w:rsid w:val="00DC3199"/>
    <w:rsid w:val="00DC3766"/>
    <w:rsid w:val="00DC3FB1"/>
    <w:rsid w:val="00DC52D7"/>
    <w:rsid w:val="00DC5C17"/>
    <w:rsid w:val="00DC64E0"/>
    <w:rsid w:val="00DC7800"/>
    <w:rsid w:val="00DD0466"/>
    <w:rsid w:val="00DD0493"/>
    <w:rsid w:val="00DD19E1"/>
    <w:rsid w:val="00DD382B"/>
    <w:rsid w:val="00DD61A7"/>
    <w:rsid w:val="00DE00D2"/>
    <w:rsid w:val="00DE0387"/>
    <w:rsid w:val="00DE5138"/>
    <w:rsid w:val="00DE56FA"/>
    <w:rsid w:val="00DE5D4C"/>
    <w:rsid w:val="00DE6875"/>
    <w:rsid w:val="00DE71E9"/>
    <w:rsid w:val="00DE7B19"/>
    <w:rsid w:val="00DF15A3"/>
    <w:rsid w:val="00DF2569"/>
    <w:rsid w:val="00DF2C91"/>
    <w:rsid w:val="00DF2E5A"/>
    <w:rsid w:val="00DF3B60"/>
    <w:rsid w:val="00DF5B4A"/>
    <w:rsid w:val="00DF6C07"/>
    <w:rsid w:val="00E000F3"/>
    <w:rsid w:val="00E01978"/>
    <w:rsid w:val="00E01F33"/>
    <w:rsid w:val="00E03F9A"/>
    <w:rsid w:val="00E04608"/>
    <w:rsid w:val="00E0568D"/>
    <w:rsid w:val="00E06B28"/>
    <w:rsid w:val="00E119F0"/>
    <w:rsid w:val="00E12856"/>
    <w:rsid w:val="00E14656"/>
    <w:rsid w:val="00E15056"/>
    <w:rsid w:val="00E160D1"/>
    <w:rsid w:val="00E206AC"/>
    <w:rsid w:val="00E20B94"/>
    <w:rsid w:val="00E20BAD"/>
    <w:rsid w:val="00E20F8F"/>
    <w:rsid w:val="00E223E0"/>
    <w:rsid w:val="00E2257A"/>
    <w:rsid w:val="00E22C3D"/>
    <w:rsid w:val="00E23162"/>
    <w:rsid w:val="00E23BD8"/>
    <w:rsid w:val="00E23C09"/>
    <w:rsid w:val="00E2716F"/>
    <w:rsid w:val="00E27D50"/>
    <w:rsid w:val="00E27F0E"/>
    <w:rsid w:val="00E310DD"/>
    <w:rsid w:val="00E332C6"/>
    <w:rsid w:val="00E342D7"/>
    <w:rsid w:val="00E35086"/>
    <w:rsid w:val="00E35465"/>
    <w:rsid w:val="00E36083"/>
    <w:rsid w:val="00E36164"/>
    <w:rsid w:val="00E362FD"/>
    <w:rsid w:val="00E41544"/>
    <w:rsid w:val="00E4154F"/>
    <w:rsid w:val="00E41CB5"/>
    <w:rsid w:val="00E426E7"/>
    <w:rsid w:val="00E4289A"/>
    <w:rsid w:val="00E45E87"/>
    <w:rsid w:val="00E4642E"/>
    <w:rsid w:val="00E46705"/>
    <w:rsid w:val="00E46BC6"/>
    <w:rsid w:val="00E47E14"/>
    <w:rsid w:val="00E50A72"/>
    <w:rsid w:val="00E50D5E"/>
    <w:rsid w:val="00E51336"/>
    <w:rsid w:val="00E519C0"/>
    <w:rsid w:val="00E51A13"/>
    <w:rsid w:val="00E51EF1"/>
    <w:rsid w:val="00E54A68"/>
    <w:rsid w:val="00E56361"/>
    <w:rsid w:val="00E56C0D"/>
    <w:rsid w:val="00E5796C"/>
    <w:rsid w:val="00E57BDC"/>
    <w:rsid w:val="00E60760"/>
    <w:rsid w:val="00E635D4"/>
    <w:rsid w:val="00E65645"/>
    <w:rsid w:val="00E658DA"/>
    <w:rsid w:val="00E65D99"/>
    <w:rsid w:val="00E65DA2"/>
    <w:rsid w:val="00E662CB"/>
    <w:rsid w:val="00E66489"/>
    <w:rsid w:val="00E6688E"/>
    <w:rsid w:val="00E675FE"/>
    <w:rsid w:val="00E6781E"/>
    <w:rsid w:val="00E736DD"/>
    <w:rsid w:val="00E739EB"/>
    <w:rsid w:val="00E75456"/>
    <w:rsid w:val="00E7556E"/>
    <w:rsid w:val="00E75712"/>
    <w:rsid w:val="00E75ABF"/>
    <w:rsid w:val="00E75E4B"/>
    <w:rsid w:val="00E81BEF"/>
    <w:rsid w:val="00E83994"/>
    <w:rsid w:val="00E83FF0"/>
    <w:rsid w:val="00E8601B"/>
    <w:rsid w:val="00E86760"/>
    <w:rsid w:val="00E87174"/>
    <w:rsid w:val="00E87579"/>
    <w:rsid w:val="00E87CB9"/>
    <w:rsid w:val="00E900CF"/>
    <w:rsid w:val="00E905F6"/>
    <w:rsid w:val="00E90A82"/>
    <w:rsid w:val="00E90DFD"/>
    <w:rsid w:val="00E92469"/>
    <w:rsid w:val="00E93295"/>
    <w:rsid w:val="00E9490B"/>
    <w:rsid w:val="00E962CE"/>
    <w:rsid w:val="00E966B4"/>
    <w:rsid w:val="00E96787"/>
    <w:rsid w:val="00E971F1"/>
    <w:rsid w:val="00E9727C"/>
    <w:rsid w:val="00E9741E"/>
    <w:rsid w:val="00E97944"/>
    <w:rsid w:val="00EA0413"/>
    <w:rsid w:val="00EA1BD0"/>
    <w:rsid w:val="00EA22C6"/>
    <w:rsid w:val="00EA3648"/>
    <w:rsid w:val="00EA4673"/>
    <w:rsid w:val="00EA4EAD"/>
    <w:rsid w:val="00EA51E8"/>
    <w:rsid w:val="00EA5A8C"/>
    <w:rsid w:val="00EA5F61"/>
    <w:rsid w:val="00EA5F7B"/>
    <w:rsid w:val="00EA615C"/>
    <w:rsid w:val="00EA680E"/>
    <w:rsid w:val="00EA6A71"/>
    <w:rsid w:val="00EA7DB0"/>
    <w:rsid w:val="00EB134C"/>
    <w:rsid w:val="00EB2902"/>
    <w:rsid w:val="00EB334A"/>
    <w:rsid w:val="00EB3D3B"/>
    <w:rsid w:val="00EB490E"/>
    <w:rsid w:val="00EB5A37"/>
    <w:rsid w:val="00EB5AE5"/>
    <w:rsid w:val="00EB5CBA"/>
    <w:rsid w:val="00EB6336"/>
    <w:rsid w:val="00EB7930"/>
    <w:rsid w:val="00EB7DA3"/>
    <w:rsid w:val="00EB7F68"/>
    <w:rsid w:val="00EC0378"/>
    <w:rsid w:val="00EC2A5A"/>
    <w:rsid w:val="00EC331F"/>
    <w:rsid w:val="00EC3618"/>
    <w:rsid w:val="00EC38F8"/>
    <w:rsid w:val="00EC517F"/>
    <w:rsid w:val="00EC569C"/>
    <w:rsid w:val="00EC5AA0"/>
    <w:rsid w:val="00EC6099"/>
    <w:rsid w:val="00EC65DF"/>
    <w:rsid w:val="00EC6EF4"/>
    <w:rsid w:val="00EC75D7"/>
    <w:rsid w:val="00ED0012"/>
    <w:rsid w:val="00ED2378"/>
    <w:rsid w:val="00ED27B9"/>
    <w:rsid w:val="00ED2E44"/>
    <w:rsid w:val="00ED555E"/>
    <w:rsid w:val="00ED56BB"/>
    <w:rsid w:val="00ED590A"/>
    <w:rsid w:val="00EE0285"/>
    <w:rsid w:val="00EE0F65"/>
    <w:rsid w:val="00EE3CB7"/>
    <w:rsid w:val="00EE54F8"/>
    <w:rsid w:val="00EE576D"/>
    <w:rsid w:val="00EE57B6"/>
    <w:rsid w:val="00EE58F2"/>
    <w:rsid w:val="00EE6852"/>
    <w:rsid w:val="00EF108B"/>
    <w:rsid w:val="00EF23B7"/>
    <w:rsid w:val="00EF2C76"/>
    <w:rsid w:val="00EF2E5D"/>
    <w:rsid w:val="00EF4902"/>
    <w:rsid w:val="00EF4DEF"/>
    <w:rsid w:val="00EF53CC"/>
    <w:rsid w:val="00EF5E02"/>
    <w:rsid w:val="00F031BD"/>
    <w:rsid w:val="00F047BE"/>
    <w:rsid w:val="00F04CE0"/>
    <w:rsid w:val="00F05018"/>
    <w:rsid w:val="00F056A3"/>
    <w:rsid w:val="00F05C5A"/>
    <w:rsid w:val="00F06A41"/>
    <w:rsid w:val="00F06E7D"/>
    <w:rsid w:val="00F10F41"/>
    <w:rsid w:val="00F117B0"/>
    <w:rsid w:val="00F14846"/>
    <w:rsid w:val="00F15536"/>
    <w:rsid w:val="00F16C30"/>
    <w:rsid w:val="00F17246"/>
    <w:rsid w:val="00F1797C"/>
    <w:rsid w:val="00F21486"/>
    <w:rsid w:val="00F244C5"/>
    <w:rsid w:val="00F24728"/>
    <w:rsid w:val="00F24ADD"/>
    <w:rsid w:val="00F25282"/>
    <w:rsid w:val="00F254BD"/>
    <w:rsid w:val="00F25C0D"/>
    <w:rsid w:val="00F262B8"/>
    <w:rsid w:val="00F26E2E"/>
    <w:rsid w:val="00F27186"/>
    <w:rsid w:val="00F2772F"/>
    <w:rsid w:val="00F30301"/>
    <w:rsid w:val="00F32A06"/>
    <w:rsid w:val="00F33E0B"/>
    <w:rsid w:val="00F342AF"/>
    <w:rsid w:val="00F3470E"/>
    <w:rsid w:val="00F34DA3"/>
    <w:rsid w:val="00F366DD"/>
    <w:rsid w:val="00F3682F"/>
    <w:rsid w:val="00F36F76"/>
    <w:rsid w:val="00F371BF"/>
    <w:rsid w:val="00F37628"/>
    <w:rsid w:val="00F37F05"/>
    <w:rsid w:val="00F4062E"/>
    <w:rsid w:val="00F41D7B"/>
    <w:rsid w:val="00F41EF7"/>
    <w:rsid w:val="00F4212B"/>
    <w:rsid w:val="00F424A5"/>
    <w:rsid w:val="00F50782"/>
    <w:rsid w:val="00F52C7F"/>
    <w:rsid w:val="00F52EC9"/>
    <w:rsid w:val="00F5316A"/>
    <w:rsid w:val="00F53FC0"/>
    <w:rsid w:val="00F5667B"/>
    <w:rsid w:val="00F56A8F"/>
    <w:rsid w:val="00F618A6"/>
    <w:rsid w:val="00F6322A"/>
    <w:rsid w:val="00F6411D"/>
    <w:rsid w:val="00F641BE"/>
    <w:rsid w:val="00F64AE9"/>
    <w:rsid w:val="00F65324"/>
    <w:rsid w:val="00F66555"/>
    <w:rsid w:val="00F675AC"/>
    <w:rsid w:val="00F709F3"/>
    <w:rsid w:val="00F73CB2"/>
    <w:rsid w:val="00F7466A"/>
    <w:rsid w:val="00F74832"/>
    <w:rsid w:val="00F74AC6"/>
    <w:rsid w:val="00F74D0B"/>
    <w:rsid w:val="00F75873"/>
    <w:rsid w:val="00F762F8"/>
    <w:rsid w:val="00F7637E"/>
    <w:rsid w:val="00F77E5B"/>
    <w:rsid w:val="00F80454"/>
    <w:rsid w:val="00F80823"/>
    <w:rsid w:val="00F80C96"/>
    <w:rsid w:val="00F811E2"/>
    <w:rsid w:val="00F81756"/>
    <w:rsid w:val="00F83C87"/>
    <w:rsid w:val="00F84662"/>
    <w:rsid w:val="00F853EA"/>
    <w:rsid w:val="00F859C3"/>
    <w:rsid w:val="00F87267"/>
    <w:rsid w:val="00F875E7"/>
    <w:rsid w:val="00F87F25"/>
    <w:rsid w:val="00F904B0"/>
    <w:rsid w:val="00F90A4A"/>
    <w:rsid w:val="00F91BDF"/>
    <w:rsid w:val="00F9237E"/>
    <w:rsid w:val="00F92B84"/>
    <w:rsid w:val="00F93203"/>
    <w:rsid w:val="00F949CD"/>
    <w:rsid w:val="00F94EF4"/>
    <w:rsid w:val="00F97C41"/>
    <w:rsid w:val="00FA1E44"/>
    <w:rsid w:val="00FA23D8"/>
    <w:rsid w:val="00FA2A42"/>
    <w:rsid w:val="00FA2C2D"/>
    <w:rsid w:val="00FA3585"/>
    <w:rsid w:val="00FA369F"/>
    <w:rsid w:val="00FA4CAB"/>
    <w:rsid w:val="00FA736A"/>
    <w:rsid w:val="00FB04B4"/>
    <w:rsid w:val="00FB050F"/>
    <w:rsid w:val="00FB0B79"/>
    <w:rsid w:val="00FB3999"/>
    <w:rsid w:val="00FB45BF"/>
    <w:rsid w:val="00FB521B"/>
    <w:rsid w:val="00FB554E"/>
    <w:rsid w:val="00FB6544"/>
    <w:rsid w:val="00FB6D5C"/>
    <w:rsid w:val="00FB7475"/>
    <w:rsid w:val="00FC1B9A"/>
    <w:rsid w:val="00FC1CF4"/>
    <w:rsid w:val="00FC299B"/>
    <w:rsid w:val="00FC2C0C"/>
    <w:rsid w:val="00FC398E"/>
    <w:rsid w:val="00FC3E7C"/>
    <w:rsid w:val="00FC664E"/>
    <w:rsid w:val="00FC7845"/>
    <w:rsid w:val="00FC79B3"/>
    <w:rsid w:val="00FC7EFE"/>
    <w:rsid w:val="00FD0A38"/>
    <w:rsid w:val="00FD15E0"/>
    <w:rsid w:val="00FD2540"/>
    <w:rsid w:val="00FD2557"/>
    <w:rsid w:val="00FD3460"/>
    <w:rsid w:val="00FD5B92"/>
    <w:rsid w:val="00FD5D38"/>
    <w:rsid w:val="00FD5D44"/>
    <w:rsid w:val="00FD707D"/>
    <w:rsid w:val="00FD72E3"/>
    <w:rsid w:val="00FD7E53"/>
    <w:rsid w:val="00FE0A9E"/>
    <w:rsid w:val="00FE1FB0"/>
    <w:rsid w:val="00FE3378"/>
    <w:rsid w:val="00FE49A1"/>
    <w:rsid w:val="00FE4F11"/>
    <w:rsid w:val="00FE5B35"/>
    <w:rsid w:val="00FE5E35"/>
    <w:rsid w:val="00FE6C50"/>
    <w:rsid w:val="00FE71A4"/>
    <w:rsid w:val="00FE77D1"/>
    <w:rsid w:val="00FF0A11"/>
    <w:rsid w:val="00FF0A99"/>
    <w:rsid w:val="00FF0C2B"/>
    <w:rsid w:val="00FF10E3"/>
    <w:rsid w:val="00FF25D9"/>
    <w:rsid w:val="00FF2FAF"/>
    <w:rsid w:val="00FF3134"/>
    <w:rsid w:val="00FF4416"/>
    <w:rsid w:val="00FF49FF"/>
    <w:rsid w:val="00FF4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6CAD830"/>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is.org/interconnect_wip/" TargetMode="External"/><Relationship Id="rId18" Type="http://schemas.openxmlformats.org/officeDocument/2006/relationships/hyperlink" Target="mailto:bob@teraspeedlabs.com" TargetMode="External"/><Relationship Id="rId26" Type="http://schemas.openxmlformats.org/officeDocument/2006/relationships/hyperlink" Target="mailto:ibis-users@eda.org" TargetMode="External"/><Relationship Id="rId39" Type="http://schemas.openxmlformats.org/officeDocument/2006/relationships/hyperlink" Target="http://www.ibis.org/" TargetMode="External"/><Relationship Id="rId3" Type="http://schemas.openxmlformats.org/officeDocument/2006/relationships/styles" Target="styles.xml"/><Relationship Id="rId21" Type="http://schemas.openxmlformats.org/officeDocument/2006/relationships/hyperlink" Target="mailto:curtis.clark@ansys.com" TargetMode="External"/><Relationship Id="rId34" Type="http://schemas.openxmlformats.org/officeDocument/2006/relationships/hyperlink" Target="http://www.ibis.org/bugs/icmchk/"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bis.org/macromodel_wip/" TargetMode="External"/><Relationship Id="rId17" Type="http://schemas.openxmlformats.org/officeDocument/2006/relationships/hyperlink" Target="mailto:rrwolff@micron.com" TargetMode="External"/><Relationship Id="rId25" Type="http://schemas.openxmlformats.org/officeDocument/2006/relationships/hyperlink" Target="mailto:ibis@eda.org" TargetMode="External"/><Relationship Id="rId33" Type="http://schemas.openxmlformats.org/officeDocument/2006/relationships/hyperlink" Target="http://www.ibis.org/bugs/tschk/bugform.txt" TargetMode="External"/><Relationship Id="rId38" Type="http://schemas.openxmlformats.org/officeDocument/2006/relationships/hyperlink" Target="http://www.ibis.org/bugs/s2iplt/bugsplt.txt" TargetMode="External"/><Relationship Id="rId2" Type="http://schemas.openxmlformats.org/officeDocument/2006/relationships/numbering" Target="numbering.xml"/><Relationship Id="rId16" Type="http://schemas.openxmlformats.org/officeDocument/2006/relationships/hyperlink" Target="mailto:lwang@iometh.com" TargetMode="External"/><Relationship Id="rId20" Type="http://schemas.openxmlformats.org/officeDocument/2006/relationships/hyperlink" Target="mailto:mikelabonte@eda.org" TargetMode="External"/><Relationship Id="rId29" Type="http://schemas.openxmlformats.org/officeDocument/2006/relationships/hyperlink" Target="mailto:ibis-quality@freelists.or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is.org/quality_wip/" TargetMode="External"/><Relationship Id="rId24" Type="http://schemas.openxmlformats.org/officeDocument/2006/relationships/hyperlink" Target="mailto:ibis-users@freelists.org" TargetMode="External"/><Relationship Id="rId32" Type="http://schemas.openxmlformats.org/officeDocument/2006/relationships/hyperlink" Target="http://www.ibis.org/bugs/tschk/" TargetMode="External"/><Relationship Id="rId37" Type="http://schemas.openxmlformats.org/officeDocument/2006/relationships/hyperlink" Target="http://www.ibis.org/bugs/s2ibis2/bugs2i2.txt" TargetMode="External"/><Relationship Id="rId40" Type="http://schemas.openxmlformats.org/officeDocument/2006/relationships/hyperlink" Target="http://www.ibis.org/directory.html" TargetMode="External"/><Relationship Id="rId5" Type="http://schemas.openxmlformats.org/officeDocument/2006/relationships/webSettings" Target="webSettings.xml"/><Relationship Id="rId15" Type="http://schemas.openxmlformats.org/officeDocument/2006/relationships/hyperlink" Target="mailto:mlabonte@" TargetMode="External"/><Relationship Id="rId23" Type="http://schemas.openxmlformats.org/officeDocument/2006/relationships/hyperlink" Target="mailto:ibis@freelists.org" TargetMode="External"/><Relationship Id="rId28" Type="http://schemas.openxmlformats.org/officeDocument/2006/relationships/hyperlink" Target="mailto:ibis-interconn@freelists.org" TargetMode="External"/><Relationship Id="rId36" Type="http://schemas.openxmlformats.org/officeDocument/2006/relationships/hyperlink" Target="http://www.ibis.org/bugs/s2ibis/bugs2i.txt" TargetMode="External"/><Relationship Id="rId10" Type="http://schemas.openxmlformats.org/officeDocument/2006/relationships/hyperlink" Target="http://www.ibis.org/ibischk6/ibischk_6.1.4_UserGuide_wip1.pdf" TargetMode="External"/><Relationship Id="rId19" Type="http://schemas.openxmlformats.org/officeDocument/2006/relationships/hyperlink" Target="mailto:ibis-librarian@ibis.org" TargetMode="External"/><Relationship Id="rId31" Type="http://schemas.openxmlformats.org/officeDocument/2006/relationships/hyperlink" Target="http://www.ibis.org/%20bugs/ibischk/bugform.tx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inyurl.com/y7yt7buz" TargetMode="External"/><Relationship Id="rId14" Type="http://schemas.openxmlformats.org/officeDocument/2006/relationships/hyperlink" Target="http://www.ibis.org/editorial_wip/" TargetMode="External"/><Relationship Id="rId22" Type="http://schemas.openxmlformats.org/officeDocument/2006/relationships/hyperlink" Target="mailto:info@ibis.org" TargetMode="External"/><Relationship Id="rId27" Type="http://schemas.openxmlformats.org/officeDocument/2006/relationships/hyperlink" Target="mailto:ibis-macro@freelists.org" TargetMode="External"/><Relationship Id="rId30" Type="http://schemas.openxmlformats.org/officeDocument/2006/relationships/hyperlink" Target="http://www.ibis.org/bugs/ibischk/" TargetMode="External"/><Relationship Id="rId35" Type="http://schemas.openxmlformats.org/officeDocument/2006/relationships/hyperlink" Target="http://www.ibis.org/bugs/icmchk/icm_bugform.tx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74D53-C14E-45B1-B8DD-AE03947F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12246</TotalTime>
  <Pages>9</Pages>
  <Words>2370</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75</cp:revision>
  <cp:lastPrinted>2016-12-21T21:15:00Z</cp:lastPrinted>
  <dcterms:created xsi:type="dcterms:W3CDTF">2017-12-15T15:10:00Z</dcterms:created>
  <dcterms:modified xsi:type="dcterms:W3CDTF">2018-01-30T23:04:00Z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