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747765">
        <w:rPr>
          <w:b/>
          <w:sz w:val="22"/>
          <w:szCs w:val="22"/>
        </w:rPr>
        <w:t>Mar</w:t>
      </w:r>
      <w:bookmarkStart w:id="0" w:name="_GoBack"/>
      <w:bookmarkEnd w:id="0"/>
      <w:r w:rsidR="00747765">
        <w:rPr>
          <w:b/>
          <w:sz w:val="22"/>
          <w:szCs w:val="22"/>
        </w:rPr>
        <w:t>ch</w:t>
      </w:r>
      <w:r w:rsidR="00ED7A1F">
        <w:rPr>
          <w:b/>
          <w:sz w:val="22"/>
          <w:szCs w:val="22"/>
        </w:rPr>
        <w:t xml:space="preserve"> </w:t>
      </w:r>
      <w:r w:rsidR="00E17F82">
        <w:rPr>
          <w:b/>
          <w:sz w:val="22"/>
          <w:szCs w:val="22"/>
        </w:rPr>
        <w:t>23</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ED7A1F" w:rsidRDefault="00ED7A1F" w:rsidP="00ED7A1F">
      <w:pPr>
        <w:tabs>
          <w:tab w:val="clear" w:pos="9270"/>
        </w:tabs>
        <w:rPr>
          <w:rFonts w:cs="Arial"/>
          <w:kern w:val="2"/>
          <w:sz w:val="22"/>
          <w:szCs w:val="22"/>
        </w:rPr>
      </w:pPr>
      <w:r>
        <w:rPr>
          <w:rFonts w:cs="Arial"/>
          <w:b/>
          <w:sz w:val="22"/>
          <w:szCs w:val="22"/>
        </w:rPr>
        <w:t>VOTING MEMBERS AND 2018 PARTICIPANTS</w:t>
      </w:r>
    </w:p>
    <w:p w:rsidR="00ED7A1F" w:rsidRDefault="00ED7A1F" w:rsidP="00ED7A1F">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57AF0">
        <w:rPr>
          <w:rFonts w:cs="Arial"/>
          <w:sz w:val="22"/>
          <w:szCs w:val="22"/>
          <w:lang w:val="es-ES"/>
        </w:rPr>
        <w:t>*</w:t>
      </w:r>
    </w:p>
    <w:p w:rsidR="00ED7A1F" w:rsidRDefault="00ED7A1F" w:rsidP="00ED7A1F">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ED7A1F" w:rsidRDefault="00ED7A1F" w:rsidP="00ED7A1F">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ED7A1F" w:rsidRDefault="00ED7A1F" w:rsidP="00ED7A1F">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r w:rsidR="00F57AF0">
        <w:rPr>
          <w:rFonts w:cs="Arial"/>
          <w:sz w:val="22"/>
          <w:szCs w:val="22"/>
        </w:rPr>
        <w:t>*</w:t>
      </w:r>
    </w:p>
    <w:p w:rsidR="00ED7A1F" w:rsidRDefault="00ED7A1F" w:rsidP="00ED7A1F">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ED7A1F" w:rsidRDefault="00ED7A1F" w:rsidP="00ED7A1F">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D7A1F" w:rsidRDefault="00ED7A1F" w:rsidP="00ED7A1F">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ED7A1F" w:rsidRDefault="00ED7A1F" w:rsidP="00ED7A1F">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ED7A1F" w:rsidRDefault="00ED7A1F" w:rsidP="00ED7A1F">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ED7A1F" w:rsidRDefault="00ED7A1F" w:rsidP="00ED7A1F">
      <w:pPr>
        <w:tabs>
          <w:tab w:val="clear" w:pos="9270"/>
        </w:tabs>
        <w:ind w:left="3600" w:hanging="3600"/>
        <w:rPr>
          <w:rFonts w:cs="Arial"/>
          <w:sz w:val="22"/>
          <w:szCs w:val="22"/>
        </w:rPr>
      </w:pPr>
      <w:r>
        <w:rPr>
          <w:rFonts w:cs="Arial"/>
          <w:sz w:val="22"/>
          <w:szCs w:val="22"/>
        </w:rPr>
        <w:t>IBM</w:t>
      </w:r>
      <w:r>
        <w:rPr>
          <w:rFonts w:cs="Arial"/>
          <w:sz w:val="22"/>
          <w:szCs w:val="22"/>
        </w:rPr>
        <w:tab/>
        <w:t>Greg Edlund</w:t>
      </w:r>
    </w:p>
    <w:p w:rsidR="00ED7A1F" w:rsidRDefault="00ED7A1F" w:rsidP="00ED7A1F">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ED7A1F" w:rsidRDefault="00ED7A1F" w:rsidP="00ED7A1F">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w:t>
      </w:r>
      <w:r w:rsidR="00F57AF0">
        <w:rPr>
          <w:rFonts w:cs="Arial"/>
          <w:sz w:val="22"/>
          <w:szCs w:val="22"/>
        </w:rPr>
        <w:t>*</w:t>
      </w:r>
      <w:r>
        <w:rPr>
          <w:rFonts w:cs="Arial"/>
          <w:sz w:val="22"/>
          <w:szCs w:val="22"/>
        </w:rPr>
        <w:t>, Nilesh Dattani</w:t>
      </w:r>
    </w:p>
    <w:p w:rsidR="00ED7A1F" w:rsidRDefault="00ED7A1F" w:rsidP="00ED7A1F">
      <w:pPr>
        <w:tabs>
          <w:tab w:val="clear" w:pos="9270"/>
        </w:tabs>
        <w:ind w:left="3600" w:hanging="3600"/>
        <w:rPr>
          <w:rFonts w:cs="Arial"/>
          <w:sz w:val="22"/>
          <w:szCs w:val="22"/>
        </w:rPr>
      </w:pPr>
      <w:r>
        <w:rPr>
          <w:rFonts w:cs="Arial"/>
          <w:sz w:val="22"/>
          <w:szCs w:val="22"/>
        </w:rPr>
        <w:tab/>
        <w:t xml:space="preserve">  Fernando Mendoza Hernandez, Varun Gupta</w:t>
      </w:r>
    </w:p>
    <w:p w:rsidR="00ED7A1F" w:rsidRDefault="00ED7A1F" w:rsidP="00ED7A1F">
      <w:pPr>
        <w:tabs>
          <w:tab w:val="clear" w:pos="9270"/>
        </w:tabs>
        <w:ind w:left="3600" w:hanging="3600"/>
        <w:rPr>
          <w:rFonts w:cs="Arial"/>
          <w:sz w:val="22"/>
          <w:szCs w:val="22"/>
        </w:rPr>
      </w:pPr>
      <w:r>
        <w:rPr>
          <w:rFonts w:cs="Arial"/>
          <w:sz w:val="22"/>
          <w:szCs w:val="22"/>
        </w:rPr>
        <w:tab/>
        <w:t xml:space="preserve">  Subas Bastola, Hansel Dsilva</w:t>
      </w:r>
    </w:p>
    <w:p w:rsidR="00ED7A1F" w:rsidRDefault="00ED7A1F" w:rsidP="00ED7A1F">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F57AF0">
        <w:rPr>
          <w:rFonts w:cs="Arial"/>
          <w:sz w:val="22"/>
          <w:szCs w:val="22"/>
        </w:rPr>
        <w:t>*</w:t>
      </w:r>
    </w:p>
    <w:p w:rsidR="00ED7A1F" w:rsidRDefault="00ED7A1F" w:rsidP="00ED7A1F">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F57AF0">
        <w:rPr>
          <w:rFonts w:cs="Arial"/>
          <w:sz w:val="22"/>
          <w:szCs w:val="22"/>
          <w:lang w:val="es-ES"/>
        </w:rPr>
        <w:t>*</w:t>
      </w:r>
      <w:r>
        <w:rPr>
          <w:rFonts w:cs="Arial"/>
          <w:sz w:val="22"/>
          <w:szCs w:val="22"/>
          <w:lang w:val="es-ES"/>
        </w:rPr>
        <w:t>, Ming Yan, Heidi Barnes</w:t>
      </w:r>
    </w:p>
    <w:p w:rsidR="00ED7A1F" w:rsidRPr="002B53A4" w:rsidRDefault="00ED7A1F" w:rsidP="00ED7A1F">
      <w:pPr>
        <w:tabs>
          <w:tab w:val="clear" w:pos="9270"/>
        </w:tabs>
        <w:ind w:left="3600" w:hanging="3600"/>
        <w:rPr>
          <w:rFonts w:cs="Arial"/>
          <w:sz w:val="22"/>
          <w:szCs w:val="22"/>
          <w:lang w:val="es-ES"/>
        </w:rPr>
      </w:pPr>
      <w:r>
        <w:rPr>
          <w:rFonts w:cs="Arial"/>
          <w:sz w:val="22"/>
          <w:szCs w:val="22"/>
          <w:lang w:val="es-ES"/>
        </w:rPr>
        <w:tab/>
        <w:t xml:space="preserve">  Pegah Alavi</w:t>
      </w:r>
    </w:p>
    <w:p w:rsidR="00ED7A1F" w:rsidRDefault="00ED7A1F" w:rsidP="00ED7A1F">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ED7A1F" w:rsidRDefault="00ED7A1F" w:rsidP="00ED7A1F">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F57AF0">
        <w:rPr>
          <w:rFonts w:cs="Arial"/>
          <w:sz w:val="22"/>
          <w:szCs w:val="22"/>
        </w:rPr>
        <w:t>*</w:t>
      </w:r>
      <w:r>
        <w:rPr>
          <w:rFonts w:cs="Arial"/>
          <w:sz w:val="22"/>
          <w:szCs w:val="22"/>
        </w:rPr>
        <w:t xml:space="preserve">, Weston Beal, </w:t>
      </w:r>
      <w:r w:rsidRPr="000A0BB6">
        <w:rPr>
          <w:rFonts w:cs="Arial"/>
          <w:sz w:val="22"/>
          <w:szCs w:val="22"/>
        </w:rPr>
        <w:t>Raj Raghuram</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p>
    <w:p w:rsidR="00ED7A1F" w:rsidRDefault="00ED7A1F" w:rsidP="00ED7A1F">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ED7A1F" w:rsidRDefault="00ED7A1F" w:rsidP="00ED7A1F">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ED7A1F" w:rsidRDefault="00ED7A1F" w:rsidP="00ED7A1F">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ED7A1F" w:rsidRDefault="00ED7A1F" w:rsidP="00ED7A1F">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D7A1F" w:rsidRDefault="00ED7A1F" w:rsidP="00ED7A1F">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F57AF0">
        <w:rPr>
          <w:rFonts w:cs="Arial"/>
          <w:sz w:val="22"/>
          <w:szCs w:val="22"/>
        </w:rPr>
        <w:t>*</w:t>
      </w:r>
      <w:r>
        <w:rPr>
          <w:rFonts w:cs="Arial"/>
          <w:sz w:val="22"/>
          <w:szCs w:val="22"/>
        </w:rPr>
        <w:t>, Todd Westerhoff</w:t>
      </w:r>
    </w:p>
    <w:p w:rsidR="00ED7A1F" w:rsidRDefault="00ED7A1F" w:rsidP="00ED7A1F">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F57AF0">
        <w:rPr>
          <w:rFonts w:cs="Arial"/>
          <w:sz w:val="22"/>
          <w:szCs w:val="22"/>
        </w:rPr>
        <w:t>*</w:t>
      </w:r>
      <w:r>
        <w:rPr>
          <w:rFonts w:cs="Arial"/>
          <w:sz w:val="22"/>
          <w:szCs w:val="22"/>
        </w:rPr>
        <w:t>, Adrien Auge, Scott Wedge</w:t>
      </w:r>
    </w:p>
    <w:p w:rsidR="00ED7A1F" w:rsidRDefault="00ED7A1F" w:rsidP="00ED7A1F">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ED7A1F" w:rsidRDefault="00ED7A1F" w:rsidP="00ED7A1F">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ED7A1F" w:rsidRDefault="00ED7A1F" w:rsidP="00ED7A1F">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D7A1F" w:rsidRDefault="00ED7A1F" w:rsidP="00ED7A1F">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ED7A1F" w:rsidRDefault="00ED7A1F" w:rsidP="00ED7A1F">
      <w:pPr>
        <w:tabs>
          <w:tab w:val="clear" w:pos="9270"/>
        </w:tabs>
        <w:rPr>
          <w:rFonts w:cs="Arial"/>
          <w:b/>
          <w:sz w:val="22"/>
          <w:szCs w:val="22"/>
        </w:rPr>
      </w:pPr>
    </w:p>
    <w:p w:rsidR="00ED7A1F" w:rsidRDefault="00ED7A1F" w:rsidP="00ED7A1F">
      <w:pPr>
        <w:tabs>
          <w:tab w:val="clear" w:pos="9270"/>
        </w:tabs>
        <w:rPr>
          <w:rFonts w:cs="Arial"/>
          <w:b/>
          <w:sz w:val="22"/>
          <w:szCs w:val="22"/>
        </w:rPr>
      </w:pPr>
    </w:p>
    <w:p w:rsidR="00ED7A1F" w:rsidRDefault="00ED7A1F" w:rsidP="00ED7A1F">
      <w:pPr>
        <w:tabs>
          <w:tab w:val="clear" w:pos="9270"/>
        </w:tabs>
        <w:rPr>
          <w:sz w:val="22"/>
          <w:szCs w:val="22"/>
          <w:lang w:val="pt-BR"/>
        </w:rPr>
      </w:pPr>
      <w:r>
        <w:rPr>
          <w:rFonts w:cs="Arial"/>
          <w:b/>
          <w:sz w:val="22"/>
          <w:szCs w:val="22"/>
        </w:rPr>
        <w:t>OTHER PARTICIPANTS IN 2018</w:t>
      </w:r>
    </w:p>
    <w:p w:rsidR="00ED7A1F" w:rsidRDefault="00ED7A1F" w:rsidP="00ED7A1F">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ED7A1F" w:rsidRDefault="00ED7A1F" w:rsidP="00ED7A1F">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D7A1F" w:rsidRDefault="00ED7A1F" w:rsidP="00ED7A1F">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D7A1F" w:rsidRDefault="00ED7A1F" w:rsidP="00ED7A1F">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ED7A1F" w:rsidRDefault="00ED7A1F" w:rsidP="00ED7A1F">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ED7A1F" w:rsidRDefault="00ED7A1F" w:rsidP="00ED7A1F">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ED7A1F" w:rsidRDefault="00ED7A1F" w:rsidP="00ED7A1F">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ED7A1F" w:rsidRDefault="00ED7A1F" w:rsidP="00ED7A1F">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ED7A1F" w:rsidRDefault="00ED7A1F" w:rsidP="00ED7A1F">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ED7A1F" w:rsidRDefault="00ED7A1F" w:rsidP="00ED7A1F">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D7A1F" w:rsidRDefault="00ED7A1F" w:rsidP="00ED7A1F">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ED7A1F" w:rsidRDefault="00ED7A1F" w:rsidP="00ED7A1F">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D7A1F" w:rsidRDefault="00ED7A1F" w:rsidP="00ED7A1F">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ED7A1F" w:rsidRDefault="00ED7A1F" w:rsidP="00ED7A1F">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16BA5" w:rsidRPr="002A39F3" w:rsidRDefault="00102082" w:rsidP="00816BA5">
      <w:pPr>
        <w:tabs>
          <w:tab w:val="clear" w:pos="9270"/>
        </w:tabs>
        <w:ind w:right="14"/>
        <w:rPr>
          <w:rFonts w:cs="Arial"/>
          <w:sz w:val="22"/>
          <w:szCs w:val="22"/>
        </w:rPr>
      </w:pPr>
      <w:r>
        <w:rPr>
          <w:rFonts w:cs="Arial"/>
          <w:sz w:val="22"/>
          <w:szCs w:val="22"/>
        </w:rPr>
        <w:t>April 13</w:t>
      </w:r>
      <w:r w:rsidR="00816BA5">
        <w:rPr>
          <w:rFonts w:cs="Arial"/>
          <w:sz w:val="22"/>
          <w:szCs w:val="22"/>
        </w:rPr>
        <w:t>, 2018</w:t>
      </w:r>
      <w:r w:rsidR="00816BA5">
        <w:rPr>
          <w:rFonts w:cs="Arial"/>
          <w:sz w:val="22"/>
          <w:szCs w:val="22"/>
        </w:rPr>
        <w:tab/>
      </w:r>
      <w:r w:rsidR="00816BA5">
        <w:rPr>
          <w:rFonts w:cs="Arial"/>
          <w:sz w:val="22"/>
          <w:szCs w:val="22"/>
        </w:rPr>
        <w:tab/>
      </w:r>
      <w:r>
        <w:rPr>
          <w:rFonts w:cs="Arial"/>
          <w:sz w:val="22"/>
          <w:szCs w:val="22"/>
        </w:rPr>
        <w:tab/>
      </w:r>
      <w:r w:rsidR="00816BA5">
        <w:rPr>
          <w:rFonts w:cs="Arial"/>
          <w:sz w:val="22"/>
          <w:szCs w:val="22"/>
        </w:rPr>
        <w:t>624 227 121</w:t>
      </w:r>
      <w:r w:rsidR="00816BA5">
        <w:rPr>
          <w:rFonts w:cs="Arial"/>
          <w:sz w:val="22"/>
          <w:szCs w:val="22"/>
        </w:rPr>
        <w:tab/>
      </w:r>
      <w:r w:rsidR="00816BA5">
        <w:rPr>
          <w:rFonts w:cs="Arial"/>
          <w:sz w:val="22"/>
          <w:szCs w:val="22"/>
        </w:rPr>
        <w:tab/>
      </w:r>
      <w:r w:rsidR="00816BA5">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645386">
        <w:rPr>
          <w:rFonts w:cs="Arial"/>
          <w:sz w:val="22"/>
          <w:szCs w:val="22"/>
        </w:rPr>
        <w:t xml:space="preserve">LaBonte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E2671" w:rsidP="00377F4E">
      <w:pPr>
        <w:rPr>
          <w:rFonts w:cs="Arial"/>
          <w:sz w:val="22"/>
          <w:szCs w:val="22"/>
        </w:rPr>
      </w:pPr>
      <w:r>
        <w:rPr>
          <w:rFonts w:cs="Arial"/>
          <w:sz w:val="22"/>
          <w:szCs w:val="22"/>
        </w:rPr>
        <w:lastRenderedPageBreak/>
        <w:t>Mike LaBonte</w:t>
      </w:r>
      <w:r w:rsidR="00070B78">
        <w:rPr>
          <w:rFonts w:cs="Arial"/>
          <w:sz w:val="22"/>
          <w:szCs w:val="22"/>
        </w:rPr>
        <w:t xml:space="preserve"> called for comments on the minutes of the </w:t>
      </w:r>
      <w:r w:rsidR="00102082">
        <w:rPr>
          <w:rFonts w:cs="Arial"/>
          <w:sz w:val="22"/>
          <w:szCs w:val="22"/>
        </w:rPr>
        <w:t>March 9</w:t>
      </w:r>
      <w:r w:rsidR="00816BA5">
        <w:rPr>
          <w:rFonts w:cs="Arial"/>
          <w:sz w:val="22"/>
          <w:szCs w:val="22"/>
        </w:rPr>
        <w:t>, 2018</w:t>
      </w:r>
      <w:r w:rsidR="00070B78">
        <w:rPr>
          <w:rFonts w:cs="Arial"/>
          <w:sz w:val="22"/>
          <w:szCs w:val="22"/>
        </w:rPr>
        <w:t xml:space="preserve"> IBIS Open Forum teleconference.  </w:t>
      </w:r>
      <w:r w:rsidR="00357073">
        <w:rPr>
          <w:rFonts w:cs="Arial"/>
          <w:sz w:val="22"/>
          <w:szCs w:val="22"/>
        </w:rPr>
        <w:t>Curtis Clark</w:t>
      </w:r>
      <w:r w:rsidR="00070B78">
        <w:rPr>
          <w:rFonts w:cs="Arial"/>
          <w:sz w:val="22"/>
          <w:szCs w:val="22"/>
        </w:rPr>
        <w:t xml:space="preserve"> moved to approve the minutes.  </w:t>
      </w:r>
      <w:r w:rsidR="00357073">
        <w:rPr>
          <w:rFonts w:cs="Arial"/>
          <w:sz w:val="22"/>
          <w:szCs w:val="22"/>
        </w:rPr>
        <w:t>Bob Ross</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983048" w:rsidRPr="00983048" w:rsidRDefault="00645386" w:rsidP="00645386">
      <w:pPr>
        <w:pStyle w:val="ListParagraph"/>
        <w:ind w:left="0"/>
        <w:rPr>
          <w:rFonts w:ascii="Arial" w:hAnsi="Arial" w:cs="Arial"/>
        </w:rPr>
      </w:pPr>
      <w:r>
        <w:rPr>
          <w:rFonts w:ascii="Arial" w:hAnsi="Arial" w:cs="Arial"/>
        </w:rPr>
        <w:t>There were no ARs to review.</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357073">
      <w:pPr>
        <w:tabs>
          <w:tab w:val="clear" w:pos="9270"/>
        </w:tabs>
        <w:rPr>
          <w:rFonts w:cs="Arial"/>
          <w:sz w:val="22"/>
          <w:szCs w:val="22"/>
        </w:rPr>
      </w:pPr>
      <w:r>
        <w:rPr>
          <w:rFonts w:cs="Arial"/>
          <w:sz w:val="22"/>
          <w:szCs w:val="22"/>
        </w:rPr>
        <w:t>Mike LaBonte noted he sent the meeting agenda out late for this meeting.</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501F12" w:rsidRDefault="003D3E09">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are at 26 members. </w:t>
      </w:r>
      <w:r>
        <w:rPr>
          <w:rFonts w:cs="Arial"/>
          <w:sz w:val="22"/>
          <w:szCs w:val="22"/>
        </w:rPr>
        <w:t xml:space="preserve">There have been </w:t>
      </w:r>
      <w:r w:rsidR="00357073">
        <w:rPr>
          <w:rFonts w:cs="Arial"/>
          <w:sz w:val="22"/>
          <w:szCs w:val="22"/>
        </w:rPr>
        <w:t xml:space="preserve">13 renewals for 2018 so far. </w:t>
      </w:r>
      <w:r>
        <w:rPr>
          <w:rFonts w:cs="Arial"/>
          <w:sz w:val="22"/>
          <w:szCs w:val="22"/>
        </w:rPr>
        <w:t>There is $</w:t>
      </w:r>
      <w:r w:rsidR="00357073">
        <w:rPr>
          <w:rFonts w:cs="Arial"/>
          <w:sz w:val="22"/>
          <w:szCs w:val="22"/>
        </w:rPr>
        <w:t>8</w:t>
      </w:r>
      <w:r>
        <w:rPr>
          <w:rFonts w:cs="Arial"/>
          <w:sz w:val="22"/>
          <w:szCs w:val="22"/>
        </w:rPr>
        <w:t>,</w:t>
      </w:r>
      <w:r w:rsidR="00357073">
        <w:rPr>
          <w:rFonts w:cs="Arial"/>
          <w:sz w:val="22"/>
          <w:szCs w:val="22"/>
        </w:rPr>
        <w:t>415 in the treasury</w:t>
      </w:r>
      <w:r>
        <w:rPr>
          <w:rFonts w:cs="Arial"/>
          <w:sz w:val="22"/>
          <w:szCs w:val="22"/>
        </w:rPr>
        <w:t>.</w:t>
      </w:r>
      <w:r w:rsidR="00357073">
        <w:rPr>
          <w:rFonts w:cs="Arial"/>
          <w:sz w:val="22"/>
          <w:szCs w:val="22"/>
        </w:rPr>
        <w:t xml:space="preserve"> </w:t>
      </w:r>
      <w:r>
        <w:rPr>
          <w:rFonts w:cs="Arial"/>
          <w:sz w:val="22"/>
          <w:szCs w:val="22"/>
        </w:rPr>
        <w:t xml:space="preserve"> We are</w:t>
      </w:r>
      <w:r w:rsidR="00357073">
        <w:rPr>
          <w:rFonts w:cs="Arial"/>
          <w:sz w:val="22"/>
          <w:szCs w:val="22"/>
        </w:rPr>
        <w:t xml:space="preserve"> working on a new format for reporting numbers per </w:t>
      </w:r>
      <w:r>
        <w:rPr>
          <w:rFonts w:cs="Arial"/>
          <w:sz w:val="22"/>
          <w:szCs w:val="22"/>
        </w:rPr>
        <w:t>SAE’</w:t>
      </w:r>
      <w:r w:rsidR="00357073">
        <w:rPr>
          <w:rFonts w:cs="Arial"/>
          <w:sz w:val="22"/>
          <w:szCs w:val="22"/>
        </w:rPr>
        <w:t xml:space="preserve">s request </w:t>
      </w:r>
      <w:r>
        <w:rPr>
          <w:rFonts w:cs="Arial"/>
          <w:sz w:val="22"/>
          <w:szCs w:val="22"/>
        </w:rPr>
        <w:t>for breaking down expenses.  The</w:t>
      </w:r>
      <w:r w:rsidR="00357073">
        <w:rPr>
          <w:rFonts w:cs="Arial"/>
          <w:sz w:val="22"/>
          <w:szCs w:val="22"/>
        </w:rPr>
        <w:t xml:space="preserve">y are requesting budget information that </w:t>
      </w:r>
      <w:r>
        <w:rPr>
          <w:rFonts w:cs="Arial"/>
          <w:sz w:val="22"/>
          <w:szCs w:val="22"/>
        </w:rPr>
        <w:t>Bob</w:t>
      </w:r>
      <w:r w:rsidR="00357073">
        <w:rPr>
          <w:rFonts w:cs="Arial"/>
          <w:sz w:val="22"/>
          <w:szCs w:val="22"/>
        </w:rPr>
        <w:t xml:space="preserve"> is working to provide.  </w:t>
      </w:r>
      <w:r>
        <w:rPr>
          <w:rFonts w:cs="Arial"/>
          <w:sz w:val="22"/>
          <w:szCs w:val="22"/>
        </w:rPr>
        <w:t>We h</w:t>
      </w:r>
      <w:r w:rsidR="00357073">
        <w:rPr>
          <w:rFonts w:cs="Arial"/>
          <w:sz w:val="22"/>
          <w:szCs w:val="22"/>
        </w:rPr>
        <w:t xml:space="preserve">ad a meeting with SAE last Wednesday </w:t>
      </w:r>
      <w:r>
        <w:rPr>
          <w:rFonts w:cs="Arial"/>
          <w:sz w:val="22"/>
          <w:szCs w:val="22"/>
        </w:rPr>
        <w:t>including Jose Godoy and Laurie Stro</w:t>
      </w:r>
      <w:r w:rsidR="00357073">
        <w:rPr>
          <w:rFonts w:cs="Arial"/>
          <w:sz w:val="22"/>
          <w:szCs w:val="22"/>
        </w:rPr>
        <w:t xml:space="preserve">m, the VP of </w:t>
      </w:r>
      <w:r>
        <w:rPr>
          <w:rFonts w:cs="Arial"/>
          <w:sz w:val="22"/>
          <w:szCs w:val="22"/>
        </w:rPr>
        <w:t>the</w:t>
      </w:r>
      <w:r w:rsidR="00357073">
        <w:rPr>
          <w:rFonts w:cs="Arial"/>
          <w:sz w:val="22"/>
          <w:szCs w:val="22"/>
        </w:rPr>
        <w:t xml:space="preserve"> group under which we are positioned.  </w:t>
      </w:r>
      <w:r>
        <w:rPr>
          <w:rFonts w:cs="Arial"/>
          <w:sz w:val="22"/>
          <w:szCs w:val="22"/>
        </w:rPr>
        <w:t>They are w</w:t>
      </w:r>
      <w:r w:rsidR="00357073">
        <w:rPr>
          <w:rFonts w:cs="Arial"/>
          <w:sz w:val="22"/>
          <w:szCs w:val="22"/>
        </w:rPr>
        <w:t>o</w:t>
      </w:r>
      <w:r>
        <w:rPr>
          <w:rFonts w:cs="Arial"/>
          <w:sz w:val="22"/>
          <w:szCs w:val="22"/>
        </w:rPr>
        <w:t>rking on an SAE-ITC landing spot on</w:t>
      </w:r>
      <w:r w:rsidR="00357073">
        <w:rPr>
          <w:rFonts w:cs="Arial"/>
          <w:sz w:val="22"/>
          <w:szCs w:val="22"/>
        </w:rPr>
        <w:t xml:space="preserve"> </w:t>
      </w:r>
      <w:r>
        <w:rPr>
          <w:rFonts w:cs="Arial"/>
          <w:sz w:val="22"/>
          <w:szCs w:val="22"/>
        </w:rPr>
        <w:t>t</w:t>
      </w:r>
      <w:r w:rsidR="00357073">
        <w:rPr>
          <w:rFonts w:cs="Arial"/>
          <w:sz w:val="22"/>
          <w:szCs w:val="22"/>
        </w:rPr>
        <w:t>heir webpage for IBIS and other committees that report into</w:t>
      </w:r>
      <w:r>
        <w:rPr>
          <w:rFonts w:cs="Arial"/>
          <w:sz w:val="22"/>
          <w:szCs w:val="22"/>
        </w:rPr>
        <w:t xml:space="preserve"> SAE-ITC.  We</w:t>
      </w:r>
      <w:r w:rsidR="00357073">
        <w:rPr>
          <w:rFonts w:cs="Arial"/>
          <w:sz w:val="22"/>
          <w:szCs w:val="22"/>
        </w:rPr>
        <w:t xml:space="preserve"> provided some input on that. </w:t>
      </w:r>
    </w:p>
    <w:p w:rsidR="00357073" w:rsidRDefault="00357073">
      <w:pPr>
        <w:tabs>
          <w:tab w:val="clear" w:pos="9270"/>
          <w:tab w:val="left" w:pos="3345"/>
        </w:tabs>
        <w:rPr>
          <w:rFonts w:cs="Arial"/>
          <w:sz w:val="22"/>
          <w:szCs w:val="22"/>
        </w:rPr>
      </w:pPr>
    </w:p>
    <w:p w:rsidR="003D3E09" w:rsidRDefault="003D3E09">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53B8F"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C97A1E">
        <w:rPr>
          <w:rFonts w:cs="Arial"/>
          <w:sz w:val="22"/>
          <w:szCs w:val="22"/>
        </w:rPr>
        <w:t>there have been no ma</w:t>
      </w:r>
      <w:r w:rsidR="003D3E09">
        <w:rPr>
          <w:rFonts w:cs="Arial"/>
          <w:sz w:val="22"/>
          <w:szCs w:val="22"/>
        </w:rPr>
        <w:t>jor changes to the website.  Bo</w:t>
      </w:r>
      <w:r w:rsidR="00C97A1E">
        <w:rPr>
          <w:rFonts w:cs="Arial"/>
          <w:sz w:val="22"/>
          <w:szCs w:val="22"/>
        </w:rPr>
        <w:t>b</w:t>
      </w:r>
      <w:r w:rsidR="003D3E09">
        <w:rPr>
          <w:rFonts w:cs="Arial"/>
          <w:sz w:val="22"/>
          <w:szCs w:val="22"/>
        </w:rPr>
        <w:t xml:space="preserve"> </w:t>
      </w:r>
      <w:r w:rsidR="00C97A1E">
        <w:rPr>
          <w:rFonts w:cs="Arial"/>
          <w:sz w:val="22"/>
          <w:szCs w:val="22"/>
        </w:rPr>
        <w:t>mentioned the most recent mee</w:t>
      </w:r>
      <w:r w:rsidR="003D3E09">
        <w:rPr>
          <w:rFonts w:cs="Arial"/>
          <w:sz w:val="22"/>
          <w:szCs w:val="22"/>
        </w:rPr>
        <w:t xml:space="preserve">ting with SAE and the fact that they </w:t>
      </w:r>
      <w:r w:rsidR="00C97A1E">
        <w:rPr>
          <w:rFonts w:cs="Arial"/>
          <w:sz w:val="22"/>
          <w:szCs w:val="22"/>
        </w:rPr>
        <w:t>are saying later this year they are hoping to build a landing page for it, but not replace our website.  IBIS is one of several standards organizations under SAE-ITC.  They showed us the ARINC landing page as an examp</w:t>
      </w:r>
      <w:r w:rsidR="003D3E09">
        <w:rPr>
          <w:rFonts w:cs="Arial"/>
          <w:sz w:val="22"/>
          <w:szCs w:val="22"/>
        </w:rPr>
        <w:t>le.  It would have, for example, l</w:t>
      </w:r>
      <w:r w:rsidR="00C97A1E">
        <w:rPr>
          <w:rFonts w:cs="Arial"/>
          <w:sz w:val="22"/>
          <w:szCs w:val="22"/>
        </w:rPr>
        <w:t>inks to become a member.  Clicking on things would take you to our regular webpage.</w:t>
      </w:r>
    </w:p>
    <w:p w:rsidR="00102082" w:rsidRDefault="0010208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53B8F" w:rsidRDefault="00816BA5">
      <w:pPr>
        <w:tabs>
          <w:tab w:val="clear" w:pos="9270"/>
        </w:tabs>
        <w:rPr>
          <w:rFonts w:cs="Arial"/>
          <w:sz w:val="22"/>
          <w:szCs w:val="22"/>
        </w:rPr>
      </w:pPr>
      <w:r>
        <w:rPr>
          <w:rFonts w:cs="Arial"/>
          <w:sz w:val="22"/>
          <w:szCs w:val="22"/>
        </w:rPr>
        <w:t>Curtis Clark reported</w:t>
      </w:r>
      <w:r w:rsidR="00286427">
        <w:rPr>
          <w:rFonts w:cs="Arial"/>
          <w:sz w:val="22"/>
          <w:szCs w:val="22"/>
        </w:rPr>
        <w:t xml:space="preserve"> </w:t>
      </w:r>
      <w:r w:rsidR="00C97A1E">
        <w:rPr>
          <w:rFonts w:cs="Arial"/>
          <w:sz w:val="22"/>
          <w:szCs w:val="22"/>
        </w:rPr>
        <w:t>nothing new to report.  Everything is running smoothly.</w:t>
      </w:r>
    </w:p>
    <w:p w:rsidR="00102082" w:rsidRDefault="00102082">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102082">
      <w:pPr>
        <w:tabs>
          <w:tab w:val="clear" w:pos="9270"/>
        </w:tabs>
        <w:rPr>
          <w:rFonts w:cs="Arial"/>
          <w:sz w:val="22"/>
          <w:szCs w:val="22"/>
        </w:rPr>
      </w:pPr>
      <w:r>
        <w:rPr>
          <w:rFonts w:cs="Arial"/>
          <w:sz w:val="22"/>
          <w:szCs w:val="22"/>
        </w:rPr>
        <w:t>None.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F062BA" w:rsidRDefault="00F062BA" w:rsidP="00F062BA">
      <w:pPr>
        <w:tabs>
          <w:tab w:val="clear" w:pos="9270"/>
        </w:tabs>
        <w:rPr>
          <w:rFonts w:eastAsia="Calibri" w:cs="Arial"/>
          <w:sz w:val="22"/>
          <w:szCs w:val="22"/>
        </w:rPr>
      </w:pPr>
      <w:r>
        <w:rPr>
          <w:rFonts w:eastAsia="Calibri" w:cs="Arial"/>
          <w:sz w:val="22"/>
          <w:szCs w:val="22"/>
        </w:rPr>
        <w:t>SPI2018 – the 22</w:t>
      </w:r>
      <w:r>
        <w:rPr>
          <w:rFonts w:eastAsia="Calibri" w:cs="Arial"/>
          <w:sz w:val="22"/>
          <w:szCs w:val="22"/>
          <w:vertAlign w:val="superscript"/>
        </w:rPr>
        <w:t>nd</w:t>
      </w:r>
      <w:r>
        <w:rPr>
          <w:rFonts w:eastAsia="Calibri" w:cs="Arial"/>
          <w:sz w:val="22"/>
          <w:szCs w:val="22"/>
        </w:rPr>
        <w:t xml:space="preserve"> IEEE Workshop on Signal and Power Integrity will be held in Brest, France on May 22-25, 2018.  An IBIS Summit will be held after the event.  More information is available at:</w:t>
      </w:r>
    </w:p>
    <w:p w:rsidR="00F062BA" w:rsidRPr="009667A5" w:rsidRDefault="00F062BA" w:rsidP="00F062BA">
      <w:pPr>
        <w:tabs>
          <w:tab w:val="clear" w:pos="9270"/>
        </w:tabs>
        <w:rPr>
          <w:rFonts w:eastAsia="Calibri" w:cs="Arial"/>
          <w:sz w:val="22"/>
          <w:szCs w:val="22"/>
        </w:rPr>
      </w:pPr>
    </w:p>
    <w:p w:rsidR="00F062BA" w:rsidRDefault="00F062BA" w:rsidP="00F062BA">
      <w:pPr>
        <w:tabs>
          <w:tab w:val="clear" w:pos="9270"/>
        </w:tabs>
      </w:pPr>
      <w:r w:rsidRPr="00B5159A">
        <w:rPr>
          <w:rFonts w:eastAsia="Calibri" w:cs="Arial"/>
          <w:szCs w:val="22"/>
        </w:rPr>
        <w:tab/>
      </w:r>
      <w:hyperlink r:id="rId10" w:history="1">
        <w:r w:rsidRPr="00ED1D7B">
          <w:rPr>
            <w:rStyle w:val="Hyperlink"/>
          </w:rPr>
          <w:t>https://spi2018.sciencesconf.org/</w:t>
        </w:r>
      </w:hyperlink>
    </w:p>
    <w:p w:rsidR="00F062BA" w:rsidRDefault="00F062BA" w:rsidP="00F062BA">
      <w:pPr>
        <w:tabs>
          <w:tab w:val="clear" w:pos="9270"/>
        </w:tabs>
        <w:rPr>
          <w:rFonts w:cs="Arial"/>
          <w:sz w:val="22"/>
          <w:szCs w:val="22"/>
        </w:rPr>
      </w:pPr>
    </w:p>
    <w:p w:rsidR="00CE4121" w:rsidRDefault="00CE4121" w:rsidP="00F062BA">
      <w:pPr>
        <w:tabs>
          <w:tab w:val="clear" w:pos="9270"/>
        </w:tabs>
        <w:rPr>
          <w:rFonts w:cs="Arial"/>
          <w:sz w:val="22"/>
          <w:szCs w:val="22"/>
        </w:rPr>
      </w:pPr>
      <w:r>
        <w:rPr>
          <w:rFonts w:cs="Arial"/>
          <w:sz w:val="22"/>
          <w:szCs w:val="22"/>
        </w:rPr>
        <w:t xml:space="preserve">Ambrish </w:t>
      </w:r>
      <w:r w:rsidR="003D3E09">
        <w:rPr>
          <w:rFonts w:cs="Arial"/>
          <w:sz w:val="22"/>
          <w:szCs w:val="22"/>
        </w:rPr>
        <w:t xml:space="preserve">Varma reported that he </w:t>
      </w:r>
      <w:r>
        <w:rPr>
          <w:rFonts w:cs="Arial"/>
          <w:sz w:val="22"/>
          <w:szCs w:val="22"/>
        </w:rPr>
        <w:t xml:space="preserve">attended the DesignCon planning meeting for 2019.  There </w:t>
      </w:r>
      <w:r>
        <w:rPr>
          <w:rFonts w:cs="Arial"/>
          <w:sz w:val="22"/>
          <w:szCs w:val="22"/>
        </w:rPr>
        <w:lastRenderedPageBreak/>
        <w:t xml:space="preserve">was some talk of organizing a track for IBIS.  Mike </w:t>
      </w:r>
      <w:r w:rsidR="003D3E09">
        <w:rPr>
          <w:rFonts w:cs="Arial"/>
          <w:sz w:val="22"/>
          <w:szCs w:val="22"/>
        </w:rPr>
        <w:t>LaBonte added that</w:t>
      </w:r>
      <w:r>
        <w:rPr>
          <w:rFonts w:cs="Arial"/>
          <w:sz w:val="22"/>
          <w:szCs w:val="22"/>
        </w:rPr>
        <w:t xml:space="preserve"> he first heard this suggested a few years ago.  Walter Katz strongly suggested they do have a separate trac</w:t>
      </w:r>
      <w:r w:rsidR="003D3E09">
        <w:rPr>
          <w:rFonts w:cs="Arial"/>
          <w:sz w:val="22"/>
          <w:szCs w:val="22"/>
        </w:rPr>
        <w:t xml:space="preserve">k, as there were many IBIS-AMI </w:t>
      </w:r>
      <w:r>
        <w:rPr>
          <w:rFonts w:cs="Arial"/>
          <w:sz w:val="22"/>
          <w:szCs w:val="22"/>
        </w:rPr>
        <w:t>papers at the same time during the show</w:t>
      </w:r>
      <w:r w:rsidR="003D3E09">
        <w:rPr>
          <w:rFonts w:cs="Arial"/>
          <w:sz w:val="22"/>
          <w:szCs w:val="22"/>
        </w:rPr>
        <w:t xml:space="preserve"> in 2018</w:t>
      </w:r>
      <w:r w:rsidR="00214514">
        <w:rPr>
          <w:rFonts w:cs="Arial"/>
          <w:sz w:val="22"/>
          <w:szCs w:val="22"/>
        </w:rPr>
        <w:t>.  Ambrish noted that many other tracks cover high</w:t>
      </w:r>
      <w:r>
        <w:rPr>
          <w:rFonts w:cs="Arial"/>
          <w:sz w:val="22"/>
          <w:szCs w:val="22"/>
        </w:rPr>
        <w:t xml:space="preserve"> speed simulation</w:t>
      </w:r>
      <w:r w:rsidR="00214514">
        <w:rPr>
          <w:rFonts w:cs="Arial"/>
          <w:sz w:val="22"/>
          <w:szCs w:val="22"/>
        </w:rPr>
        <w:t xml:space="preserve"> and other IBIS related topics.  He asked </w:t>
      </w:r>
      <w:r>
        <w:rPr>
          <w:rFonts w:cs="Arial"/>
          <w:sz w:val="22"/>
          <w:szCs w:val="22"/>
        </w:rPr>
        <w:t xml:space="preserve">when do we want a track just for IBIS.  The main advantage for IBIS is to not have overlapping papers as Walter mentioned.  Randy </w:t>
      </w:r>
      <w:r w:rsidR="00214514">
        <w:rPr>
          <w:rFonts w:cs="Arial"/>
          <w:sz w:val="22"/>
          <w:szCs w:val="22"/>
        </w:rPr>
        <w:t>Wolff added that</w:t>
      </w:r>
      <w:r>
        <w:rPr>
          <w:rFonts w:cs="Arial"/>
          <w:sz w:val="22"/>
          <w:szCs w:val="22"/>
        </w:rPr>
        <w:t xml:space="preserve"> there are several IBIS members on the </w:t>
      </w:r>
      <w:r w:rsidR="00214514">
        <w:rPr>
          <w:rFonts w:cs="Arial"/>
          <w:sz w:val="22"/>
          <w:szCs w:val="22"/>
        </w:rPr>
        <w:t>technical program committee</w:t>
      </w:r>
      <w:r>
        <w:rPr>
          <w:rFonts w:cs="Arial"/>
          <w:sz w:val="22"/>
          <w:szCs w:val="22"/>
        </w:rPr>
        <w:t>, so we would just need a common direction if we want to recommend or organize this.  Walter felt there could be something like IBIS-AMI and equalization as a track topic, since this would also cover DDR5.  Randy motioned to discuss this further and bring a recommendation to DesignCon in the next few weeks.  Michael seconded the motion.  There were no objections.</w:t>
      </w:r>
    </w:p>
    <w:p w:rsidR="00CE4121" w:rsidRDefault="00CE4121" w:rsidP="00F062BA">
      <w:pPr>
        <w:tabs>
          <w:tab w:val="clear" w:pos="9270"/>
        </w:tabs>
        <w:rPr>
          <w:rFonts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064A9F" w:rsidRDefault="00064A9F" w:rsidP="00032743">
      <w:pPr>
        <w:tabs>
          <w:tab w:val="clear" w:pos="9270"/>
        </w:tabs>
        <w:rPr>
          <w:rFonts w:eastAsia="Calibri" w:cs="Arial"/>
          <w:sz w:val="22"/>
          <w:szCs w:val="22"/>
        </w:rPr>
      </w:pPr>
    </w:p>
    <w:p w:rsidR="00CE4121" w:rsidRDefault="00214514" w:rsidP="00032743">
      <w:pPr>
        <w:tabs>
          <w:tab w:val="clear" w:pos="9270"/>
        </w:tabs>
        <w:rPr>
          <w:rFonts w:eastAsia="Calibri" w:cs="Arial"/>
          <w:sz w:val="22"/>
          <w:szCs w:val="22"/>
        </w:rPr>
      </w:pPr>
      <w:r>
        <w:rPr>
          <w:rFonts w:eastAsia="Calibri" w:cs="Arial"/>
          <w:sz w:val="22"/>
          <w:szCs w:val="22"/>
        </w:rPr>
        <w:t>Michael Mirmak reported that on February 1</w:t>
      </w:r>
      <w:r w:rsidR="00CE4121">
        <w:rPr>
          <w:rFonts w:eastAsia="Calibri" w:cs="Arial"/>
          <w:sz w:val="22"/>
          <w:szCs w:val="22"/>
        </w:rPr>
        <w:t>, ther</w:t>
      </w:r>
      <w:r>
        <w:rPr>
          <w:rFonts w:eastAsia="Calibri" w:cs="Arial"/>
          <w:sz w:val="22"/>
          <w:szCs w:val="22"/>
        </w:rPr>
        <w:t>e</w:t>
      </w:r>
      <w:r w:rsidR="00CE4121">
        <w:rPr>
          <w:rFonts w:eastAsia="Calibri" w:cs="Arial"/>
          <w:sz w:val="22"/>
          <w:szCs w:val="22"/>
        </w:rPr>
        <w:t xml:space="preserve"> was a </w:t>
      </w:r>
      <w:r>
        <w:rPr>
          <w:rFonts w:eastAsia="Calibri" w:cs="Arial"/>
          <w:sz w:val="22"/>
          <w:szCs w:val="22"/>
        </w:rPr>
        <w:t xml:space="preserve">DASC meeting at </w:t>
      </w:r>
      <w:r w:rsidR="00CE4121">
        <w:rPr>
          <w:rFonts w:eastAsia="Calibri" w:cs="Arial"/>
          <w:sz w:val="22"/>
          <w:szCs w:val="22"/>
        </w:rPr>
        <w:t xml:space="preserve">DVCON.  Michael met with a couple members of DASC.  </w:t>
      </w:r>
      <w:r>
        <w:rPr>
          <w:rFonts w:eastAsia="Calibri" w:cs="Arial"/>
          <w:sz w:val="22"/>
          <w:szCs w:val="22"/>
        </w:rPr>
        <w:t>He h</w:t>
      </w:r>
      <w:r w:rsidR="00CE4121">
        <w:rPr>
          <w:rFonts w:eastAsia="Calibri" w:cs="Arial"/>
          <w:sz w:val="22"/>
          <w:szCs w:val="22"/>
        </w:rPr>
        <w:t xml:space="preserve">ad positive discussions with the board </w:t>
      </w:r>
      <w:r>
        <w:rPr>
          <w:rFonts w:eastAsia="Calibri" w:cs="Arial"/>
          <w:sz w:val="22"/>
          <w:szCs w:val="22"/>
        </w:rPr>
        <w:t>membership who wanted to see IB</w:t>
      </w:r>
      <w:r w:rsidR="00CE4121">
        <w:rPr>
          <w:rFonts w:eastAsia="Calibri" w:cs="Arial"/>
          <w:sz w:val="22"/>
          <w:szCs w:val="22"/>
        </w:rPr>
        <w:t xml:space="preserve">IS join DASC.  </w:t>
      </w:r>
      <w:r>
        <w:rPr>
          <w:rFonts w:eastAsia="Calibri" w:cs="Arial"/>
          <w:sz w:val="22"/>
          <w:szCs w:val="22"/>
        </w:rPr>
        <w:t xml:space="preserve">IEEE 2401 is </w:t>
      </w:r>
      <w:r w:rsidR="00CE4121">
        <w:rPr>
          <w:rFonts w:eastAsia="Calibri" w:cs="Arial"/>
          <w:sz w:val="22"/>
          <w:szCs w:val="22"/>
        </w:rPr>
        <w:t xml:space="preserve">starting work and </w:t>
      </w:r>
      <w:r>
        <w:rPr>
          <w:rFonts w:eastAsia="Calibri" w:cs="Arial"/>
          <w:sz w:val="22"/>
          <w:szCs w:val="22"/>
        </w:rPr>
        <w:t>anticipates</w:t>
      </w:r>
      <w:r w:rsidR="00CE4121">
        <w:rPr>
          <w:rFonts w:eastAsia="Calibri" w:cs="Arial"/>
          <w:sz w:val="22"/>
          <w:szCs w:val="22"/>
        </w:rPr>
        <w:t xml:space="preserve"> resuming meetings in April to take up more LPB work.  Tanaka-san will participate more in IBIS meetings.  </w:t>
      </w:r>
      <w:r>
        <w:rPr>
          <w:rFonts w:eastAsia="Calibri" w:cs="Arial"/>
          <w:sz w:val="22"/>
          <w:szCs w:val="22"/>
        </w:rPr>
        <w:t>They would like to have d</w:t>
      </w:r>
      <w:r w:rsidR="00CE4121">
        <w:rPr>
          <w:rFonts w:eastAsia="Calibri" w:cs="Arial"/>
          <w:sz w:val="22"/>
          <w:szCs w:val="22"/>
        </w:rPr>
        <w:t xml:space="preserve">iscussion on how IBIS can participate more generally in DASC and 2401, including how IBIS could become an entity member of DASC.  Bob </w:t>
      </w:r>
      <w:r>
        <w:rPr>
          <w:rFonts w:eastAsia="Calibri" w:cs="Arial"/>
          <w:sz w:val="22"/>
          <w:szCs w:val="22"/>
        </w:rPr>
        <w:t xml:space="preserve">Ross </w:t>
      </w:r>
      <w:r w:rsidR="00CE4121">
        <w:rPr>
          <w:rFonts w:eastAsia="Calibri" w:cs="Arial"/>
          <w:sz w:val="22"/>
          <w:szCs w:val="22"/>
        </w:rPr>
        <w:t>mentioned we may have another board meeting discussing these topics with some IEEE members.</w:t>
      </w:r>
    </w:p>
    <w:p w:rsidR="00102082" w:rsidRDefault="00102082"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E53B8F"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C6365F">
        <w:rPr>
          <w:rFonts w:cs="Arial"/>
          <w:sz w:val="22"/>
          <w:szCs w:val="22"/>
        </w:rPr>
        <w:t xml:space="preserve"> </w:t>
      </w:r>
      <w:r w:rsidR="00CE4121">
        <w:rPr>
          <w:rFonts w:cs="Arial"/>
          <w:sz w:val="22"/>
          <w:szCs w:val="22"/>
        </w:rPr>
        <w:t>Mike LaBonte will be attending. The SP</w:t>
      </w:r>
      <w:r w:rsidR="00214514">
        <w:rPr>
          <w:rFonts w:cs="Arial"/>
          <w:sz w:val="22"/>
          <w:szCs w:val="22"/>
        </w:rPr>
        <w:t>I program is now published.  Bo</w:t>
      </w:r>
      <w:r w:rsidR="00CE4121">
        <w:rPr>
          <w:rFonts w:cs="Arial"/>
          <w:sz w:val="22"/>
          <w:szCs w:val="22"/>
        </w:rPr>
        <w:t>b</w:t>
      </w:r>
      <w:r w:rsidR="00214514">
        <w:rPr>
          <w:rFonts w:cs="Arial"/>
          <w:sz w:val="22"/>
          <w:szCs w:val="22"/>
        </w:rPr>
        <w:t xml:space="preserve"> Ross </w:t>
      </w:r>
      <w:r w:rsidR="00CE4121">
        <w:rPr>
          <w:rFonts w:cs="Arial"/>
          <w:sz w:val="22"/>
          <w:szCs w:val="22"/>
        </w:rPr>
        <w:t>noted the schedule currently is to start at 1:30 p.m.  Mike noted that the first announcement needs to go out.  Zuken is a sponsor.</w:t>
      </w:r>
    </w:p>
    <w:p w:rsidR="00102082" w:rsidRDefault="00102082"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E53B8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BA21E0">
        <w:rPr>
          <w:rFonts w:cs="Arial"/>
          <w:sz w:val="22"/>
          <w:szCs w:val="22"/>
        </w:rPr>
        <w:t xml:space="preserve">The focus remains about IBISCHK bugs.  Recently there is some advanced work to prepare the parser development contract, at least the technical requirements portion of it.  </w:t>
      </w:r>
    </w:p>
    <w:p w:rsidR="00102082" w:rsidRDefault="0010208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214514" w:rsidP="002B4065">
      <w:pPr>
        <w:tabs>
          <w:tab w:val="clear" w:pos="9270"/>
        </w:tabs>
        <w:ind w:firstLine="720"/>
      </w:pPr>
      <w:hyperlink r:id="rId11"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lastRenderedPageBreak/>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214514">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C6365F" w:rsidRDefault="00C6365F">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B97597">
        <w:rPr>
          <w:rFonts w:cs="Arial"/>
          <w:sz w:val="22"/>
          <w:szCs w:val="22"/>
        </w:rPr>
        <w:t xml:space="preserve">The group has been </w:t>
      </w:r>
      <w:r w:rsidR="001010FE">
        <w:rPr>
          <w:rFonts w:cs="Arial"/>
          <w:sz w:val="22"/>
          <w:szCs w:val="22"/>
        </w:rPr>
        <w:t>trying to help the progress of BIRD189 and BIRD158.  The primary focus is BIRD158 to ensure it is compatible with BIRD189.</w:t>
      </w:r>
    </w:p>
    <w:p w:rsidR="00102082" w:rsidRDefault="0010208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14514">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C6365F" w:rsidRDefault="001010FE">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2829CD">
        <w:rPr>
          <w:rFonts w:cs="Arial"/>
          <w:sz w:val="22"/>
          <w:szCs w:val="22"/>
        </w:rPr>
        <w:t xml:space="preserve">The Friday Editorial task group time slot is also used on occasion.  </w:t>
      </w:r>
      <w:r>
        <w:rPr>
          <w:rFonts w:cs="Arial"/>
          <w:sz w:val="22"/>
          <w:szCs w:val="22"/>
        </w:rPr>
        <w:t xml:space="preserve">BIRD189 is the singular focus.  </w:t>
      </w:r>
      <w:r w:rsidR="00214514">
        <w:rPr>
          <w:rFonts w:cs="Arial"/>
          <w:sz w:val="22"/>
          <w:szCs w:val="22"/>
        </w:rPr>
        <w:t>There has been a</w:t>
      </w:r>
      <w:r>
        <w:rPr>
          <w:rFonts w:cs="Arial"/>
          <w:sz w:val="22"/>
          <w:szCs w:val="22"/>
        </w:rPr>
        <w:t xml:space="preserve"> lot of recent activity on the reflectors about A_gnd, or Node 0, and whether it should be made available to model makers in the specification.  Join in the discussion if you have any strong opinions about it.  There should be some motions to close this out soon and prepare a BIRD draft for submittal to the Open Forum.</w:t>
      </w:r>
    </w:p>
    <w:p w:rsidR="00102082" w:rsidRDefault="0010208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14514">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B97597"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r w:rsidR="002829CD">
        <w:rPr>
          <w:rFonts w:cs="Arial"/>
          <w:sz w:val="22"/>
          <w:szCs w:val="22"/>
        </w:rPr>
        <w:t xml:space="preserve">  </w:t>
      </w:r>
    </w:p>
    <w:p w:rsidR="001010FE" w:rsidRDefault="001010FE"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214514"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7769C7" w:rsidRPr="007769C7" w:rsidRDefault="002D099E" w:rsidP="009B49E0">
      <w:pPr>
        <w:tabs>
          <w:tab w:val="clear" w:pos="9270"/>
        </w:tabs>
        <w:rPr>
          <w:sz w:val="22"/>
        </w:rPr>
      </w:pPr>
      <w:r>
        <w:rPr>
          <w:rFonts w:cs="Arial"/>
          <w:sz w:val="22"/>
          <w:szCs w:val="22"/>
        </w:rPr>
        <w:t xml:space="preserve">Mike </w:t>
      </w:r>
      <w:r w:rsidR="00214514">
        <w:rPr>
          <w:rFonts w:cs="Arial"/>
          <w:sz w:val="22"/>
          <w:szCs w:val="22"/>
        </w:rPr>
        <w:t xml:space="preserve">LaBonte </w:t>
      </w:r>
      <w:r>
        <w:rPr>
          <w:rFonts w:cs="Arial"/>
          <w:sz w:val="22"/>
          <w:szCs w:val="22"/>
        </w:rPr>
        <w:t xml:space="preserve">thanked both Arpad </w:t>
      </w:r>
      <w:r w:rsidR="00214514">
        <w:rPr>
          <w:rFonts w:cs="Arial"/>
          <w:sz w:val="22"/>
          <w:szCs w:val="22"/>
        </w:rPr>
        <w:t>Muranyi a</w:t>
      </w:r>
      <w:r>
        <w:rPr>
          <w:rFonts w:cs="Arial"/>
          <w:sz w:val="22"/>
          <w:szCs w:val="22"/>
        </w:rPr>
        <w:t xml:space="preserve">nd Michael </w:t>
      </w:r>
      <w:r w:rsidR="00214514">
        <w:rPr>
          <w:rFonts w:cs="Arial"/>
          <w:sz w:val="22"/>
          <w:szCs w:val="22"/>
        </w:rPr>
        <w:t xml:space="preserve">Mirmak </w:t>
      </w:r>
      <w:r>
        <w:rPr>
          <w:rFonts w:cs="Arial"/>
          <w:sz w:val="22"/>
          <w:szCs w:val="22"/>
        </w:rPr>
        <w:t>for their continued service as chairs of the Interconnect and ATM task groups.</w:t>
      </w:r>
    </w:p>
    <w:p w:rsidR="00E53B8F" w:rsidRDefault="00E53B8F" w:rsidP="009B49E0">
      <w:pPr>
        <w:tabs>
          <w:tab w:val="clear" w:pos="9270"/>
        </w:tabs>
        <w:rPr>
          <w:rFonts w:cs="Arial"/>
          <w:sz w:val="22"/>
          <w:szCs w:val="22"/>
        </w:rPr>
      </w:pPr>
    </w:p>
    <w:p w:rsidR="0080169F" w:rsidRPr="003D3A26" w:rsidRDefault="0080169F" w:rsidP="009B49E0">
      <w:pPr>
        <w:tabs>
          <w:tab w:val="clear" w:pos="9270"/>
        </w:tabs>
        <w:rPr>
          <w:rFonts w:cs="Arial"/>
          <w:sz w:val="22"/>
          <w:szCs w:val="22"/>
        </w:rPr>
      </w:pPr>
    </w:p>
    <w:p w:rsidR="00CF0FFF" w:rsidRDefault="00CF0FFF" w:rsidP="00CF0FFF">
      <w:pPr>
        <w:tabs>
          <w:tab w:val="clear" w:pos="9270"/>
        </w:tabs>
        <w:rPr>
          <w:rFonts w:cs="Arial"/>
          <w:sz w:val="22"/>
          <w:szCs w:val="22"/>
        </w:rPr>
      </w:pPr>
      <w:r>
        <w:rPr>
          <w:rFonts w:cs="Arial"/>
          <w:b/>
          <w:sz w:val="22"/>
          <w:szCs w:val="22"/>
        </w:rPr>
        <w:t>BIRD193: FIGURE 29 CORRECTIONS</w:t>
      </w:r>
    </w:p>
    <w:p w:rsidR="00471DF6" w:rsidRDefault="00F62750" w:rsidP="00CF0FFF">
      <w:pPr>
        <w:tabs>
          <w:tab w:val="clear" w:pos="9270"/>
        </w:tabs>
        <w:rPr>
          <w:rFonts w:cs="Arial"/>
          <w:sz w:val="22"/>
          <w:szCs w:val="22"/>
        </w:rPr>
      </w:pPr>
      <w:r>
        <w:rPr>
          <w:rFonts w:cs="Arial"/>
          <w:sz w:val="22"/>
          <w:szCs w:val="22"/>
        </w:rPr>
        <w:t xml:space="preserve">Arpad </w:t>
      </w:r>
      <w:r w:rsidR="00214514">
        <w:rPr>
          <w:rFonts w:cs="Arial"/>
          <w:sz w:val="22"/>
          <w:szCs w:val="22"/>
        </w:rPr>
        <w:t xml:space="preserve">Muranyi </w:t>
      </w:r>
      <w:r>
        <w:rPr>
          <w:rFonts w:cs="Arial"/>
          <w:sz w:val="22"/>
          <w:szCs w:val="22"/>
        </w:rPr>
        <w:t xml:space="preserve">noted the BIRD </w:t>
      </w:r>
      <w:r w:rsidR="00214514">
        <w:rPr>
          <w:rFonts w:cs="Arial"/>
          <w:sz w:val="22"/>
          <w:szCs w:val="22"/>
        </w:rPr>
        <w:t>fixes</w:t>
      </w:r>
      <w:r>
        <w:rPr>
          <w:rFonts w:cs="Arial"/>
          <w:sz w:val="22"/>
          <w:szCs w:val="22"/>
        </w:rPr>
        <w:t xml:space="preserve"> Figure 29</w:t>
      </w:r>
      <w:r w:rsidR="00214514">
        <w:rPr>
          <w:rFonts w:cs="Arial"/>
          <w:sz w:val="22"/>
          <w:szCs w:val="22"/>
        </w:rPr>
        <w:t xml:space="preserve"> a</w:t>
      </w:r>
      <w:r>
        <w:rPr>
          <w:rFonts w:cs="Arial"/>
          <w:sz w:val="22"/>
          <w:szCs w:val="22"/>
        </w:rPr>
        <w:t xml:space="preserve">nd surrounding examples.  For several years, there have been forward looking ideas in the figure related to package modeling </w:t>
      </w:r>
      <w:r w:rsidR="00214514">
        <w:rPr>
          <w:rFonts w:cs="Arial"/>
          <w:sz w:val="22"/>
          <w:szCs w:val="22"/>
        </w:rPr>
        <w:t>capabilities</w:t>
      </w:r>
      <w:r>
        <w:rPr>
          <w:rFonts w:cs="Arial"/>
          <w:sz w:val="22"/>
          <w:szCs w:val="22"/>
        </w:rPr>
        <w:t xml:space="preserve">.  Now that BIRD189 is almost ready, we did not want drawings and examples that will not be </w:t>
      </w:r>
      <w:r>
        <w:rPr>
          <w:rFonts w:cs="Arial"/>
          <w:sz w:val="22"/>
          <w:szCs w:val="22"/>
        </w:rPr>
        <w:lastRenderedPageBreak/>
        <w:t>supported in the specification.  This BIRD cleans up the spec</w:t>
      </w:r>
      <w:r w:rsidR="00214514">
        <w:rPr>
          <w:rFonts w:cs="Arial"/>
          <w:sz w:val="22"/>
          <w:szCs w:val="22"/>
        </w:rPr>
        <w:t>ification</w:t>
      </w:r>
      <w:r>
        <w:rPr>
          <w:rFonts w:cs="Arial"/>
          <w:sz w:val="22"/>
          <w:szCs w:val="22"/>
        </w:rPr>
        <w:t xml:space="preserve"> and makes it compatible with the BIRD189 features.</w:t>
      </w:r>
    </w:p>
    <w:p w:rsidR="00102082" w:rsidRDefault="00102082" w:rsidP="00CF0FFF">
      <w:pPr>
        <w:tabs>
          <w:tab w:val="clear" w:pos="9270"/>
        </w:tabs>
        <w:rPr>
          <w:rFonts w:cs="Arial"/>
          <w:sz w:val="22"/>
          <w:szCs w:val="22"/>
        </w:rPr>
      </w:pPr>
    </w:p>
    <w:p w:rsidR="00471DF6" w:rsidRDefault="00F62750" w:rsidP="00CF0FFF">
      <w:pPr>
        <w:tabs>
          <w:tab w:val="clear" w:pos="9270"/>
        </w:tabs>
        <w:rPr>
          <w:rFonts w:cs="Arial"/>
          <w:sz w:val="22"/>
          <w:szCs w:val="22"/>
        </w:rPr>
      </w:pPr>
      <w:r>
        <w:rPr>
          <w:rFonts w:cs="Arial"/>
          <w:sz w:val="22"/>
          <w:szCs w:val="22"/>
        </w:rPr>
        <w:t>Arpad</w:t>
      </w:r>
      <w:r w:rsidR="00471DF6">
        <w:rPr>
          <w:rFonts w:cs="Arial"/>
          <w:sz w:val="22"/>
          <w:szCs w:val="22"/>
        </w:rPr>
        <w:t xml:space="preserve"> moved to </w:t>
      </w:r>
      <w:r w:rsidR="00102082">
        <w:rPr>
          <w:rFonts w:cs="Arial"/>
          <w:sz w:val="22"/>
          <w:szCs w:val="22"/>
        </w:rPr>
        <w:t>vote on approval of BIRD193.</w:t>
      </w:r>
      <w:r w:rsidR="00471DF6">
        <w:rPr>
          <w:rFonts w:cs="Arial"/>
          <w:sz w:val="22"/>
          <w:szCs w:val="22"/>
        </w:rPr>
        <w:t xml:space="preserve">  </w:t>
      </w:r>
      <w:r>
        <w:rPr>
          <w:rFonts w:cs="Arial"/>
          <w:sz w:val="22"/>
          <w:szCs w:val="22"/>
        </w:rPr>
        <w:t>Michael Mirmak</w:t>
      </w:r>
      <w:r w:rsidR="00471DF6">
        <w:rPr>
          <w:rFonts w:cs="Arial"/>
          <w:sz w:val="22"/>
          <w:szCs w:val="22"/>
        </w:rPr>
        <w:t xml:space="preserve"> seconded the motion.  There were no objections.</w:t>
      </w:r>
    </w:p>
    <w:p w:rsidR="00B97597" w:rsidRDefault="00B97597" w:rsidP="00CF0FFF">
      <w:pPr>
        <w:tabs>
          <w:tab w:val="clear" w:pos="9270"/>
        </w:tabs>
        <w:rPr>
          <w:rFonts w:cs="Arial"/>
          <w:sz w:val="22"/>
          <w:szCs w:val="22"/>
        </w:rPr>
      </w:pPr>
    </w:p>
    <w:p w:rsidR="00102082" w:rsidRDefault="00102082" w:rsidP="00102082">
      <w:pPr>
        <w:tabs>
          <w:tab w:val="clear" w:pos="9270"/>
        </w:tabs>
        <w:rPr>
          <w:rFonts w:cs="Arial"/>
          <w:sz w:val="22"/>
          <w:szCs w:val="22"/>
        </w:rPr>
      </w:pPr>
      <w:r>
        <w:rPr>
          <w:rFonts w:cs="Arial"/>
          <w:sz w:val="22"/>
          <w:szCs w:val="22"/>
        </w:rPr>
        <w:t>The roll call vote tally was:</w:t>
      </w:r>
    </w:p>
    <w:p w:rsidR="00102082" w:rsidRDefault="00102082" w:rsidP="00102082">
      <w:pPr>
        <w:tabs>
          <w:tab w:val="clear" w:pos="9270"/>
        </w:tabs>
        <w:rPr>
          <w:rFonts w:cs="Arial"/>
          <w:sz w:val="22"/>
          <w:szCs w:val="22"/>
        </w:rPr>
      </w:pPr>
    </w:p>
    <w:p w:rsidR="00F62750" w:rsidRDefault="00F62750" w:rsidP="00102082">
      <w:pPr>
        <w:tabs>
          <w:tab w:val="clear" w:pos="9270"/>
        </w:tabs>
        <w:rPr>
          <w:rFonts w:cs="Arial"/>
          <w:sz w:val="22"/>
          <w:szCs w:val="22"/>
        </w:rPr>
      </w:pPr>
      <w:r>
        <w:rPr>
          <w:rFonts w:cs="Arial"/>
          <w:sz w:val="22"/>
          <w:szCs w:val="22"/>
        </w:rPr>
        <w:t>ANSYS – yes</w:t>
      </w:r>
    </w:p>
    <w:p w:rsidR="00102082" w:rsidRDefault="00102082" w:rsidP="00102082">
      <w:pPr>
        <w:tabs>
          <w:tab w:val="clear" w:pos="9270"/>
        </w:tabs>
        <w:rPr>
          <w:rFonts w:cs="Arial"/>
          <w:sz w:val="22"/>
          <w:szCs w:val="22"/>
        </w:rPr>
      </w:pPr>
      <w:r>
        <w:rPr>
          <w:rFonts w:cs="Arial"/>
          <w:sz w:val="22"/>
          <w:szCs w:val="22"/>
        </w:rPr>
        <w:t>Cadence –</w:t>
      </w:r>
      <w:r w:rsidR="00F62750">
        <w:rPr>
          <w:rFonts w:cs="Arial"/>
          <w:sz w:val="22"/>
          <w:szCs w:val="22"/>
        </w:rPr>
        <w:t xml:space="preserve"> abstain</w:t>
      </w:r>
    </w:p>
    <w:p w:rsidR="00F62750" w:rsidRDefault="00F62750" w:rsidP="00102082">
      <w:pPr>
        <w:tabs>
          <w:tab w:val="clear" w:pos="9270"/>
        </w:tabs>
        <w:rPr>
          <w:rFonts w:cs="Arial"/>
          <w:sz w:val="22"/>
          <w:szCs w:val="22"/>
        </w:rPr>
      </w:pPr>
      <w:r>
        <w:rPr>
          <w:rFonts w:cs="Arial"/>
          <w:sz w:val="22"/>
          <w:szCs w:val="22"/>
        </w:rPr>
        <w:t>Intel – yes</w:t>
      </w:r>
    </w:p>
    <w:p w:rsidR="00F62750" w:rsidRDefault="00F62750" w:rsidP="00102082">
      <w:pPr>
        <w:tabs>
          <w:tab w:val="clear" w:pos="9270"/>
        </w:tabs>
        <w:rPr>
          <w:rFonts w:cs="Arial"/>
          <w:sz w:val="22"/>
          <w:szCs w:val="22"/>
        </w:rPr>
      </w:pPr>
      <w:r>
        <w:rPr>
          <w:rFonts w:cs="Arial"/>
          <w:sz w:val="22"/>
          <w:szCs w:val="22"/>
        </w:rPr>
        <w:t>IO Methodology – yes</w:t>
      </w:r>
    </w:p>
    <w:p w:rsidR="00F62750" w:rsidRDefault="00F62750" w:rsidP="00102082">
      <w:pPr>
        <w:tabs>
          <w:tab w:val="clear" w:pos="9270"/>
        </w:tabs>
        <w:rPr>
          <w:rFonts w:cs="Arial"/>
          <w:sz w:val="22"/>
          <w:szCs w:val="22"/>
        </w:rPr>
      </w:pPr>
      <w:r>
        <w:rPr>
          <w:rFonts w:cs="Arial"/>
          <w:sz w:val="22"/>
          <w:szCs w:val="22"/>
        </w:rPr>
        <w:t>Keysight – yes</w:t>
      </w:r>
    </w:p>
    <w:p w:rsidR="00F62750" w:rsidRDefault="00F62750" w:rsidP="00102082">
      <w:pPr>
        <w:tabs>
          <w:tab w:val="clear" w:pos="9270"/>
        </w:tabs>
        <w:rPr>
          <w:rFonts w:cs="Arial"/>
          <w:sz w:val="22"/>
          <w:szCs w:val="22"/>
        </w:rPr>
      </w:pPr>
      <w:r>
        <w:rPr>
          <w:rFonts w:cs="Arial"/>
          <w:sz w:val="22"/>
          <w:szCs w:val="22"/>
        </w:rPr>
        <w:t>Mentor – yes</w:t>
      </w:r>
    </w:p>
    <w:p w:rsidR="00F62750" w:rsidRDefault="00F62750" w:rsidP="00102082">
      <w:pPr>
        <w:tabs>
          <w:tab w:val="clear" w:pos="9270"/>
        </w:tabs>
        <w:rPr>
          <w:rFonts w:cs="Arial"/>
          <w:sz w:val="22"/>
          <w:szCs w:val="22"/>
        </w:rPr>
      </w:pPr>
      <w:r>
        <w:rPr>
          <w:rFonts w:cs="Arial"/>
          <w:sz w:val="22"/>
          <w:szCs w:val="22"/>
        </w:rPr>
        <w:t>Micron – yes</w:t>
      </w:r>
    </w:p>
    <w:p w:rsidR="00F62750" w:rsidRDefault="00F62750" w:rsidP="00102082">
      <w:pPr>
        <w:tabs>
          <w:tab w:val="clear" w:pos="9270"/>
        </w:tabs>
        <w:rPr>
          <w:rFonts w:cs="Arial"/>
          <w:sz w:val="22"/>
          <w:szCs w:val="22"/>
        </w:rPr>
      </w:pPr>
      <w:r>
        <w:rPr>
          <w:rFonts w:cs="Arial"/>
          <w:sz w:val="22"/>
          <w:szCs w:val="22"/>
        </w:rPr>
        <w:t>SiSoft – yes</w:t>
      </w:r>
    </w:p>
    <w:p w:rsidR="00F62750" w:rsidRDefault="00F62750" w:rsidP="00102082">
      <w:pPr>
        <w:tabs>
          <w:tab w:val="clear" w:pos="9270"/>
        </w:tabs>
        <w:rPr>
          <w:rFonts w:cs="Arial"/>
          <w:sz w:val="22"/>
          <w:szCs w:val="22"/>
        </w:rPr>
      </w:pPr>
      <w:r>
        <w:rPr>
          <w:rFonts w:cs="Arial"/>
          <w:sz w:val="22"/>
          <w:szCs w:val="22"/>
        </w:rPr>
        <w:t>Synopsys – yes</w:t>
      </w:r>
    </w:p>
    <w:p w:rsidR="00F62750" w:rsidRDefault="00F62750" w:rsidP="00102082">
      <w:pPr>
        <w:tabs>
          <w:tab w:val="clear" w:pos="9270"/>
        </w:tabs>
        <w:rPr>
          <w:rFonts w:cs="Arial"/>
          <w:sz w:val="22"/>
          <w:szCs w:val="22"/>
        </w:rPr>
      </w:pPr>
      <w:r>
        <w:rPr>
          <w:rFonts w:cs="Arial"/>
          <w:sz w:val="22"/>
          <w:szCs w:val="22"/>
        </w:rPr>
        <w:t>Teraspeed Labs – yes</w:t>
      </w:r>
    </w:p>
    <w:p w:rsidR="00102082" w:rsidRDefault="00102082" w:rsidP="00102082">
      <w:pPr>
        <w:tabs>
          <w:tab w:val="clear" w:pos="9270"/>
        </w:tabs>
        <w:rPr>
          <w:rFonts w:cs="Arial"/>
          <w:sz w:val="22"/>
          <w:szCs w:val="22"/>
        </w:rPr>
      </w:pPr>
    </w:p>
    <w:p w:rsidR="00102082" w:rsidRDefault="00102082" w:rsidP="00102082">
      <w:pPr>
        <w:tabs>
          <w:tab w:val="clear" w:pos="9270"/>
        </w:tabs>
        <w:rPr>
          <w:rFonts w:cs="Arial"/>
          <w:sz w:val="22"/>
          <w:szCs w:val="22"/>
        </w:rPr>
      </w:pPr>
      <w:r>
        <w:rPr>
          <w:rFonts w:cs="Arial"/>
          <w:sz w:val="22"/>
          <w:szCs w:val="22"/>
        </w:rPr>
        <w:t xml:space="preserve">The roll call vote concluded with a vote tally of Yes – </w:t>
      </w:r>
      <w:r w:rsidR="00F62750">
        <w:rPr>
          <w:rFonts w:cs="Arial"/>
          <w:sz w:val="22"/>
          <w:szCs w:val="22"/>
        </w:rPr>
        <w:t>9</w:t>
      </w:r>
      <w:r>
        <w:rPr>
          <w:rFonts w:cs="Arial"/>
          <w:sz w:val="22"/>
          <w:szCs w:val="22"/>
        </w:rPr>
        <w:t>, No – 0, Abstain – 1.  The vote passed.</w:t>
      </w:r>
    </w:p>
    <w:p w:rsidR="00F62750" w:rsidRDefault="00F62750" w:rsidP="00102082">
      <w:pPr>
        <w:tabs>
          <w:tab w:val="clear" w:pos="9270"/>
        </w:tabs>
        <w:rPr>
          <w:rFonts w:cs="Arial"/>
          <w:sz w:val="22"/>
          <w:szCs w:val="22"/>
        </w:rPr>
      </w:pPr>
    </w:p>
    <w:p w:rsidR="00102082" w:rsidRDefault="00F62750" w:rsidP="00CF0FFF">
      <w:pPr>
        <w:tabs>
          <w:tab w:val="clear" w:pos="9270"/>
        </w:tabs>
        <w:rPr>
          <w:rFonts w:cs="Arial"/>
          <w:sz w:val="22"/>
          <w:szCs w:val="22"/>
        </w:rPr>
      </w:pPr>
      <w:r>
        <w:rPr>
          <w:rFonts w:cs="Arial"/>
          <w:sz w:val="22"/>
          <w:szCs w:val="22"/>
        </w:rPr>
        <w:t xml:space="preserve">Mike </w:t>
      </w:r>
      <w:r w:rsidR="00214514">
        <w:rPr>
          <w:rFonts w:cs="Arial"/>
          <w:sz w:val="22"/>
          <w:szCs w:val="22"/>
        </w:rPr>
        <w:t xml:space="preserve">LaBonte </w:t>
      </w:r>
      <w:r>
        <w:rPr>
          <w:rFonts w:cs="Arial"/>
          <w:sz w:val="22"/>
          <w:szCs w:val="22"/>
        </w:rPr>
        <w:t>will update the web with the BIRD vote changes [AR].</w:t>
      </w:r>
    </w:p>
    <w:p w:rsidR="00F62750" w:rsidRDefault="00F62750" w:rsidP="00CF0FFF">
      <w:pPr>
        <w:tabs>
          <w:tab w:val="clear" w:pos="9270"/>
        </w:tabs>
        <w:rPr>
          <w:rFonts w:cs="Arial"/>
          <w:sz w:val="22"/>
          <w:szCs w:val="22"/>
        </w:rPr>
      </w:pPr>
    </w:p>
    <w:p w:rsidR="00CF0FFF" w:rsidRDefault="00CF0FFF" w:rsidP="00CF0FFF">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lastRenderedPageBreak/>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E53B8F" w:rsidRDefault="00C33374" w:rsidP="0093220A">
      <w:pPr>
        <w:rPr>
          <w:sz w:val="22"/>
        </w:rPr>
      </w:pPr>
      <w:r>
        <w:rPr>
          <w:sz w:val="22"/>
        </w:rPr>
        <w:t>Bob Ross reported</w:t>
      </w:r>
      <w:r w:rsidR="00A57FF8">
        <w:rPr>
          <w:sz w:val="22"/>
        </w:rPr>
        <w:t xml:space="preserve"> </w:t>
      </w:r>
      <w:r w:rsidR="008E24B3">
        <w:rPr>
          <w:sz w:val="22"/>
        </w:rPr>
        <w:t>no further update.  The parser contract is being worked on slowly in the Quality task group by specifying what is expected by each BIRD.</w:t>
      </w:r>
    </w:p>
    <w:p w:rsidR="00102082" w:rsidRDefault="00102082" w:rsidP="0093220A">
      <w:pPr>
        <w:rPr>
          <w:sz w:val="22"/>
        </w:rPr>
      </w:pPr>
    </w:p>
    <w:p w:rsidR="003E4CA0" w:rsidRDefault="00214514" w:rsidP="0093220A">
      <w:pPr>
        <w:rPr>
          <w:sz w:val="22"/>
        </w:rPr>
      </w:pPr>
      <w:r>
        <w:rPr>
          <w:sz w:val="22"/>
        </w:rPr>
        <w:t>Bob noted that t</w:t>
      </w:r>
      <w:r w:rsidR="008E24B3">
        <w:rPr>
          <w:sz w:val="22"/>
        </w:rPr>
        <w:t xml:space="preserve">here is an issue with BIRD158.7 where there is a parameter value that does not specify if it should be greater than 0 or just a positive number.  It would have come up in the Touchstone S-parameter BIRD, but receiver terminations must be greater than zero, otherwise there is no waveform to be processed by the internal executable model.  Mike </w:t>
      </w:r>
      <w:r>
        <w:rPr>
          <w:sz w:val="22"/>
        </w:rPr>
        <w:t xml:space="preserve">LaBonte </w:t>
      </w:r>
      <w:r w:rsidR="008E24B3">
        <w:rPr>
          <w:sz w:val="22"/>
        </w:rPr>
        <w:t xml:space="preserve">noted the specification does say related to Rx_R that there would be an error if </w:t>
      </w:r>
      <w:r>
        <w:rPr>
          <w:sz w:val="22"/>
        </w:rPr>
        <w:t xml:space="preserve">it was </w:t>
      </w:r>
      <w:r w:rsidR="008E24B3">
        <w:rPr>
          <w:sz w:val="22"/>
        </w:rPr>
        <w:t>not a valid float number.  Bob and Mike think they need to warn if there are nega</w:t>
      </w:r>
      <w:r>
        <w:rPr>
          <w:sz w:val="22"/>
        </w:rPr>
        <w:t>tive numbers for this parameter</w:t>
      </w:r>
      <w:r w:rsidR="008E24B3">
        <w:rPr>
          <w:sz w:val="22"/>
        </w:rPr>
        <w:t>, but this does not exclude Rx_R of 0, since the spec</w:t>
      </w:r>
      <w:r w:rsidR="003E4CA0">
        <w:rPr>
          <w:sz w:val="22"/>
        </w:rPr>
        <w:t>ification</w:t>
      </w:r>
      <w:r w:rsidR="008E24B3">
        <w:rPr>
          <w:sz w:val="22"/>
        </w:rPr>
        <w:t xml:space="preserve"> does not state that the value of 0 is not valid.  Bob thinks the BIRD may need to state that Rx_R cannot be 0.  </w:t>
      </w:r>
    </w:p>
    <w:p w:rsidR="003E4CA0" w:rsidRDefault="003E4CA0" w:rsidP="0093220A">
      <w:pPr>
        <w:rPr>
          <w:sz w:val="22"/>
        </w:rPr>
      </w:pPr>
    </w:p>
    <w:p w:rsidR="008E24B3" w:rsidRDefault="008E24B3" w:rsidP="0093220A">
      <w:pPr>
        <w:rPr>
          <w:sz w:val="22"/>
        </w:rPr>
      </w:pPr>
      <w:r>
        <w:rPr>
          <w:sz w:val="22"/>
        </w:rPr>
        <w:t>Arpad</w:t>
      </w:r>
      <w:r w:rsidR="003E4CA0">
        <w:rPr>
          <w:sz w:val="22"/>
        </w:rPr>
        <w:t xml:space="preserve"> Muranyi</w:t>
      </w:r>
      <w:r>
        <w:rPr>
          <w:sz w:val="22"/>
        </w:rPr>
        <w:t xml:space="preserve"> noted the model is always in series, looking at the waveform at the pad or core side nodes, not at the pin.  Bob </w:t>
      </w:r>
      <w:r w:rsidR="003E4CA0">
        <w:rPr>
          <w:sz w:val="22"/>
        </w:rPr>
        <w:t>said that</w:t>
      </w:r>
      <w:r>
        <w:rPr>
          <w:sz w:val="22"/>
        </w:rPr>
        <w:t xml:space="preserve"> with a value of 0, the AMI model would be driven with 0 volts.  Arpad agreed this item should be included in an update to BIRD158 or the replacement BIRD for BIRD158.  Radek </w:t>
      </w:r>
      <w:r w:rsidR="003E4CA0">
        <w:rPr>
          <w:sz w:val="22"/>
        </w:rPr>
        <w:t xml:space="preserve">Biernacki </w:t>
      </w:r>
      <w:r>
        <w:rPr>
          <w:sz w:val="22"/>
        </w:rPr>
        <w:t xml:space="preserve">noted a warning is appropriate at this time based on BIRD158.  Arpad </w:t>
      </w:r>
      <w:r w:rsidR="003E4CA0">
        <w:rPr>
          <w:sz w:val="22"/>
        </w:rPr>
        <w:t xml:space="preserve">thought </w:t>
      </w:r>
      <w:r>
        <w:rPr>
          <w:sz w:val="22"/>
        </w:rPr>
        <w:t>the spec</w:t>
      </w:r>
      <w:r w:rsidR="003E4CA0">
        <w:rPr>
          <w:sz w:val="22"/>
        </w:rPr>
        <w:t>ification</w:t>
      </w:r>
      <w:r>
        <w:rPr>
          <w:sz w:val="22"/>
        </w:rPr>
        <w:t xml:space="preserve"> could be fixed since a replacement BIRD for BIRD158 is in progress.  Arpad noted the issue can be discussed further in the ATM meeting.</w:t>
      </w:r>
    </w:p>
    <w:p w:rsidR="008E24B3" w:rsidRDefault="008E24B3" w:rsidP="0093220A">
      <w:pPr>
        <w:rPr>
          <w:sz w:val="22"/>
        </w:rPr>
      </w:pPr>
    </w:p>
    <w:p w:rsidR="008E24B3" w:rsidRDefault="008E24B3" w:rsidP="0093220A">
      <w:pPr>
        <w:rPr>
          <w:sz w:val="22"/>
        </w:rPr>
      </w:pPr>
      <w:r>
        <w:rPr>
          <w:sz w:val="22"/>
        </w:rPr>
        <w:t xml:space="preserve">Mike </w:t>
      </w:r>
      <w:r w:rsidR="003E4CA0">
        <w:rPr>
          <w:sz w:val="22"/>
        </w:rPr>
        <w:t>posed the</w:t>
      </w:r>
      <w:r>
        <w:rPr>
          <w:sz w:val="22"/>
        </w:rPr>
        <w:t xml:space="preserve"> question about where we allow 0 and do not allow a value of 0.  In the table</w:t>
      </w:r>
      <w:r w:rsidR="003E4CA0">
        <w:rPr>
          <w:sz w:val="22"/>
        </w:rPr>
        <w:t xml:space="preserve"> of classifications for ibischk</w:t>
      </w:r>
      <w:r>
        <w:rPr>
          <w:sz w:val="22"/>
        </w:rPr>
        <w:t xml:space="preserve">, </w:t>
      </w:r>
      <w:r w:rsidR="003E4CA0">
        <w:rPr>
          <w:sz w:val="22"/>
        </w:rPr>
        <w:t xml:space="preserve">there is a </w:t>
      </w:r>
      <w:r>
        <w:rPr>
          <w:sz w:val="22"/>
        </w:rPr>
        <w:t xml:space="preserve">warning of Tx_V </w:t>
      </w:r>
      <w:r w:rsidR="003E4CA0">
        <w:rPr>
          <w:sz w:val="22"/>
        </w:rPr>
        <w:t>equal to</w:t>
      </w:r>
      <w:r>
        <w:rPr>
          <w:sz w:val="22"/>
        </w:rPr>
        <w:t xml:space="preserve"> 0, since this is a dead transmitter.  Should we really warn about this?  Radek noted this is fine since it is just a warning.  </w:t>
      </w:r>
      <w:r w:rsidR="003E4CA0">
        <w:rPr>
          <w:sz w:val="22"/>
        </w:rPr>
        <w:t xml:space="preserve">Mike asked if </w:t>
      </w:r>
      <w:r>
        <w:rPr>
          <w:sz w:val="22"/>
        </w:rPr>
        <w:t xml:space="preserve">we </w:t>
      </w:r>
      <w:r w:rsidR="003E4CA0">
        <w:rPr>
          <w:sz w:val="22"/>
        </w:rPr>
        <w:t xml:space="preserve">should </w:t>
      </w:r>
      <w:r>
        <w:rPr>
          <w:sz w:val="22"/>
        </w:rPr>
        <w:t>be consistent about a shorted Rx_R, which is indicating a defective R</w:t>
      </w:r>
      <w:r w:rsidR="003E4CA0">
        <w:rPr>
          <w:sz w:val="22"/>
        </w:rPr>
        <w:t>x.</w:t>
      </w:r>
      <w:r>
        <w:rPr>
          <w:sz w:val="22"/>
        </w:rPr>
        <w:t xml:space="preserve">  For now, the instruction is to warn about Rx_R of 0, but it would be best to be explicit about the values permitted in the BIRD, so the parser could issue errors.</w:t>
      </w:r>
    </w:p>
    <w:p w:rsidR="00C6365F" w:rsidRDefault="00C6365F" w:rsidP="0093220A">
      <w:pPr>
        <w:rPr>
          <w:sz w:val="22"/>
        </w:rPr>
      </w:pPr>
    </w:p>
    <w:p w:rsidR="005A6103" w:rsidRDefault="005A6103"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5A6103" w:rsidRDefault="007C69CB">
      <w:pPr>
        <w:tabs>
          <w:tab w:val="clear" w:pos="9270"/>
        </w:tabs>
        <w:rPr>
          <w:rFonts w:eastAsia="Calibri" w:cs="Arial"/>
          <w:sz w:val="22"/>
          <w:szCs w:val="22"/>
        </w:rPr>
      </w:pPr>
      <w:r>
        <w:rPr>
          <w:rFonts w:eastAsia="Calibri" w:cs="Arial"/>
          <w:sz w:val="22"/>
          <w:szCs w:val="22"/>
        </w:rPr>
        <w:t>None.</w:t>
      </w:r>
    </w:p>
    <w:p w:rsidR="007C69CB" w:rsidRDefault="007C69CB">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560515"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02082">
        <w:rPr>
          <w:rFonts w:cs="Arial"/>
          <w:sz w:val="22"/>
          <w:szCs w:val="22"/>
        </w:rPr>
        <w:t>April</w:t>
      </w:r>
      <w:r w:rsidR="00E53B8F">
        <w:rPr>
          <w:rFonts w:cs="Arial"/>
          <w:sz w:val="22"/>
          <w:szCs w:val="22"/>
        </w:rPr>
        <w:t xml:space="preserve"> </w:t>
      </w:r>
      <w:r w:rsidR="00102082">
        <w:rPr>
          <w:rFonts w:cs="Arial"/>
          <w:sz w:val="22"/>
          <w:szCs w:val="22"/>
        </w:rPr>
        <w:t>1</w:t>
      </w:r>
      <w:r w:rsidR="00471DF6">
        <w:rPr>
          <w:rFonts w:cs="Arial"/>
          <w:sz w:val="22"/>
          <w:szCs w:val="22"/>
        </w:rPr>
        <w:t>3</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102082">
        <w:rPr>
          <w:rFonts w:cs="Arial"/>
          <w:sz w:val="22"/>
          <w:szCs w:val="22"/>
        </w:rPr>
        <w:t>May 4</w:t>
      </w:r>
      <w:r w:rsidR="000A2D8A">
        <w:rPr>
          <w:rFonts w:cs="Arial"/>
          <w:sz w:val="22"/>
          <w:szCs w:val="22"/>
        </w:rPr>
        <w:t>, 2018</w:t>
      </w:r>
      <w:r w:rsidR="007C69CB">
        <w:rPr>
          <w:rFonts w:cs="Arial"/>
          <w:sz w:val="22"/>
          <w:szCs w:val="22"/>
        </w:rPr>
        <w:t>.</w:t>
      </w:r>
    </w:p>
    <w:p w:rsidR="007C69CB" w:rsidRDefault="007C69CB" w:rsidP="00B47B56">
      <w:pPr>
        <w:tabs>
          <w:tab w:val="clear" w:pos="9270"/>
        </w:tabs>
        <w:rPr>
          <w:rFonts w:cs="Arial"/>
          <w:sz w:val="22"/>
          <w:szCs w:val="22"/>
        </w:rPr>
      </w:pPr>
    </w:p>
    <w:p w:rsidR="00015441" w:rsidRDefault="004F09E1" w:rsidP="009D0143">
      <w:pPr>
        <w:rPr>
          <w:sz w:val="22"/>
        </w:rPr>
      </w:pPr>
      <w:r>
        <w:rPr>
          <w:sz w:val="22"/>
        </w:rPr>
        <w:t>Arpad Muranyi</w:t>
      </w:r>
      <w:r w:rsidR="00B4503C">
        <w:rPr>
          <w:sz w:val="22"/>
        </w:rPr>
        <w:t xml:space="preserve"> </w:t>
      </w:r>
      <w:r w:rsidR="00015441" w:rsidRPr="009D0143">
        <w:rPr>
          <w:sz w:val="22"/>
        </w:rPr>
        <w:t xml:space="preserve">moved to adjourn. </w:t>
      </w:r>
      <w:r w:rsidR="0033571C">
        <w:rPr>
          <w:sz w:val="22"/>
        </w:rPr>
        <w:t xml:space="preserve"> </w:t>
      </w:r>
      <w:r>
        <w:rPr>
          <w:sz w:val="22"/>
        </w:rPr>
        <w:t>Bob Ross</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214514"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214514">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214514">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214514"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214514">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214514"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214514">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214514"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214514"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214514"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214514"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214514">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214514">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F57AF0"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F57AF0" w:rsidRDefault="00F57AF0" w:rsidP="00F57AF0">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F57AF0" w:rsidRDefault="00F57AF0" w:rsidP="00F57AF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57AF0" w:rsidRDefault="00F57AF0" w:rsidP="00F57AF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F57AF0" w:rsidRDefault="00F57AF0" w:rsidP="00F57AF0">
            <w:pPr>
              <w:ind w:right="0"/>
              <w:jc w:val="center"/>
            </w:pPr>
            <w:r>
              <w:rPr>
                <w:b/>
                <w:sz w:val="16"/>
              </w:rPr>
              <w:t>February 2, 2018</w:t>
            </w:r>
          </w:p>
        </w:tc>
        <w:tc>
          <w:tcPr>
            <w:tcW w:w="1080" w:type="dxa"/>
            <w:tcBorders>
              <w:top w:val="single" w:sz="4" w:space="0" w:color="000000"/>
              <w:bottom w:val="single" w:sz="4" w:space="0" w:color="000000"/>
            </w:tcBorders>
            <w:shd w:val="clear" w:color="auto" w:fill="FFFFFF"/>
            <w:vAlign w:val="bottom"/>
          </w:tcPr>
          <w:p w:rsidR="00F57AF0" w:rsidRDefault="00F57AF0" w:rsidP="00F57AF0">
            <w:pPr>
              <w:ind w:right="0"/>
              <w:jc w:val="center"/>
            </w:pPr>
            <w:r>
              <w:rPr>
                <w:b/>
                <w:sz w:val="16"/>
              </w:rPr>
              <w:t>February 16, 2018</w:t>
            </w:r>
          </w:p>
        </w:tc>
        <w:tc>
          <w:tcPr>
            <w:tcW w:w="1079" w:type="dxa"/>
            <w:tcBorders>
              <w:top w:val="single" w:sz="4" w:space="0" w:color="000000"/>
              <w:bottom w:val="single" w:sz="4" w:space="0" w:color="000000"/>
            </w:tcBorders>
            <w:shd w:val="clear" w:color="auto" w:fill="FFFFFF"/>
            <w:vAlign w:val="bottom"/>
          </w:tcPr>
          <w:p w:rsidR="00F57AF0" w:rsidRDefault="00F57AF0" w:rsidP="00F57AF0">
            <w:pPr>
              <w:ind w:right="0"/>
              <w:jc w:val="center"/>
            </w:pPr>
            <w:r>
              <w:rPr>
                <w:b/>
                <w:sz w:val="16"/>
              </w:rPr>
              <w:t>March 9, 2018</w:t>
            </w:r>
          </w:p>
        </w:tc>
        <w:tc>
          <w:tcPr>
            <w:tcW w:w="1101" w:type="dxa"/>
            <w:tcBorders>
              <w:top w:val="single" w:sz="4" w:space="0" w:color="000000"/>
              <w:bottom w:val="single" w:sz="4" w:space="0" w:color="000000"/>
              <w:right w:val="single" w:sz="4" w:space="0" w:color="000000"/>
            </w:tcBorders>
            <w:shd w:val="clear" w:color="auto" w:fill="FFFFFF"/>
            <w:vAlign w:val="bottom"/>
          </w:tcPr>
          <w:p w:rsidR="00F57AF0" w:rsidRDefault="00F57AF0" w:rsidP="00F57AF0">
            <w:pPr>
              <w:ind w:right="0"/>
              <w:jc w:val="center"/>
            </w:pPr>
            <w:r>
              <w:rPr>
                <w:b/>
                <w:sz w:val="16"/>
              </w:rPr>
              <w:t>March 23, 2018</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ANSYS</w:t>
            </w:r>
          </w:p>
        </w:tc>
        <w:tc>
          <w:tcPr>
            <w:tcW w:w="1438" w:type="dxa"/>
            <w:shd w:val="clear" w:color="auto" w:fill="FFFFFF"/>
          </w:tcPr>
          <w:p w:rsidR="00F57AF0" w:rsidRDefault="00F57AF0" w:rsidP="00F57AF0">
            <w:pPr>
              <w:ind w:right="0"/>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F57AF0" w:rsidRDefault="00F57AF0" w:rsidP="00F57AF0">
            <w:pPr>
              <w:ind w:right="0"/>
              <w:jc w:val="center"/>
            </w:pPr>
            <w:r>
              <w:rPr>
                <w:sz w:val="16"/>
                <w:szCs w:val="16"/>
              </w:rPr>
              <w:t>-</w:t>
            </w:r>
          </w:p>
        </w:tc>
        <w:tc>
          <w:tcPr>
            <w:tcW w:w="1080" w:type="dxa"/>
            <w:shd w:val="clear" w:color="auto" w:fill="FFFFFF"/>
          </w:tcPr>
          <w:p w:rsidR="00F57AF0" w:rsidRDefault="00F57AF0" w:rsidP="00F57AF0">
            <w:pPr>
              <w:ind w:right="0"/>
              <w:jc w:val="center"/>
            </w:pPr>
            <w:r>
              <w:rPr>
                <w:sz w:val="16"/>
                <w:szCs w:val="16"/>
              </w:rPr>
              <w:t>X</w:t>
            </w:r>
          </w:p>
        </w:tc>
        <w:tc>
          <w:tcPr>
            <w:tcW w:w="1079" w:type="dxa"/>
            <w:shd w:val="clear" w:color="auto" w:fill="FFFFFF"/>
          </w:tcPr>
          <w:p w:rsidR="00F57AF0" w:rsidRDefault="00F57AF0" w:rsidP="00F57AF0">
            <w:pPr>
              <w:ind w:right="0"/>
              <w:jc w:val="cente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Applied Simulation Technology</w:t>
            </w:r>
          </w:p>
        </w:tc>
        <w:tc>
          <w:tcPr>
            <w:tcW w:w="1438" w:type="dxa"/>
            <w:shd w:val="clear" w:color="auto" w:fill="FFFFFF"/>
          </w:tcPr>
          <w:p w:rsidR="00F57AF0" w:rsidRDefault="00F57AF0" w:rsidP="00F57AF0">
            <w:pPr>
              <w:ind w:right="0"/>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Broadcom Ltd.</w:t>
            </w:r>
          </w:p>
        </w:tc>
        <w:tc>
          <w:tcPr>
            <w:tcW w:w="1438" w:type="dxa"/>
            <w:shd w:val="clear" w:color="auto" w:fill="FFFFFF"/>
          </w:tcPr>
          <w:p w:rsidR="00F57AF0" w:rsidRDefault="00F57AF0" w:rsidP="00F57AF0">
            <w:pPr>
              <w:jc w:val="center"/>
              <w:rPr>
                <w:rFonts w:eastAsia="SimSun" w:cs="Arial"/>
                <w:sz w:val="16"/>
                <w:szCs w:val="22"/>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Cadence Design Systems</w:t>
            </w:r>
          </w:p>
        </w:tc>
        <w:tc>
          <w:tcPr>
            <w:tcW w:w="1438" w:type="dxa"/>
            <w:shd w:val="clear" w:color="auto" w:fill="FFFFFF"/>
          </w:tcPr>
          <w:p w:rsidR="00F57AF0" w:rsidRDefault="00F57AF0" w:rsidP="00F57AF0">
            <w:pPr>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Cisco Systems</w:t>
            </w:r>
          </w:p>
        </w:tc>
        <w:tc>
          <w:tcPr>
            <w:tcW w:w="1438" w:type="dxa"/>
            <w:shd w:val="clear" w:color="auto" w:fill="FFFFFF"/>
          </w:tcPr>
          <w:p w:rsidR="00F57AF0" w:rsidRDefault="00F57AF0" w:rsidP="00F57AF0">
            <w:pPr>
              <w:jc w:val="center"/>
              <w:rPr>
                <w:sz w:val="16"/>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CST</w:t>
            </w:r>
          </w:p>
        </w:tc>
        <w:tc>
          <w:tcPr>
            <w:tcW w:w="1438" w:type="dxa"/>
            <w:shd w:val="clear" w:color="auto" w:fill="FFFFFF"/>
          </w:tcPr>
          <w:p w:rsidR="00F57AF0" w:rsidRDefault="00F57AF0" w:rsidP="00F57AF0">
            <w:pPr>
              <w:jc w:val="center"/>
              <w:rPr>
                <w:sz w:val="16"/>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Ericsson</w:t>
            </w:r>
          </w:p>
        </w:tc>
        <w:tc>
          <w:tcPr>
            <w:tcW w:w="1438" w:type="dxa"/>
            <w:shd w:val="clear" w:color="auto" w:fill="FFFFFF"/>
          </w:tcPr>
          <w:p w:rsidR="00F57AF0" w:rsidRDefault="00F57AF0" w:rsidP="00F57AF0">
            <w:pPr>
              <w:jc w:val="center"/>
              <w:rPr>
                <w:sz w:val="16"/>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GLOBALFOUNDRIES</w:t>
            </w:r>
          </w:p>
        </w:tc>
        <w:tc>
          <w:tcPr>
            <w:tcW w:w="1438" w:type="dxa"/>
            <w:shd w:val="clear" w:color="auto" w:fill="FFFFFF"/>
          </w:tcPr>
          <w:p w:rsidR="00F57AF0" w:rsidRDefault="00F57AF0" w:rsidP="00F57AF0">
            <w:pPr>
              <w:jc w:val="center"/>
              <w:rPr>
                <w:sz w:val="16"/>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79" w:type="dxa"/>
            <w:shd w:val="clear" w:color="auto" w:fill="FFFFFF"/>
          </w:tcPr>
          <w:p w:rsidR="00F57AF0" w:rsidRDefault="00F57AF0" w:rsidP="00F57AF0">
            <w:pPr>
              <w:ind w:right="0"/>
              <w:jc w:val="center"/>
              <w:rPr>
                <w:sz w:val="16"/>
                <w:szCs w:val="16"/>
              </w:rP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Huawei Technologies</w:t>
            </w:r>
          </w:p>
        </w:tc>
        <w:tc>
          <w:tcPr>
            <w:tcW w:w="1438" w:type="dxa"/>
            <w:shd w:val="clear" w:color="auto" w:fill="FFFFFF"/>
          </w:tcPr>
          <w:p w:rsidR="00F57AF0" w:rsidRDefault="00F57AF0" w:rsidP="00F57AF0">
            <w:pPr>
              <w:jc w:val="center"/>
              <w:rPr>
                <w:sz w:val="16"/>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IBM</w:t>
            </w:r>
          </w:p>
        </w:tc>
        <w:tc>
          <w:tcPr>
            <w:tcW w:w="1438" w:type="dxa"/>
            <w:shd w:val="clear" w:color="auto" w:fill="FFFFFF"/>
          </w:tcPr>
          <w:p w:rsidR="00F57AF0" w:rsidRDefault="00F57AF0" w:rsidP="00F57AF0">
            <w:pPr>
              <w:jc w:val="center"/>
              <w:rPr>
                <w:rFonts w:eastAsia="SimSun" w:cs="Arial"/>
                <w:sz w:val="16"/>
                <w:szCs w:val="22"/>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Infineon Technologies AG</w:t>
            </w:r>
          </w:p>
        </w:tc>
        <w:tc>
          <w:tcPr>
            <w:tcW w:w="1438" w:type="dxa"/>
            <w:shd w:val="clear" w:color="auto" w:fill="FFFFFF"/>
          </w:tcPr>
          <w:p w:rsidR="00F57AF0" w:rsidRDefault="00F57AF0" w:rsidP="00F57AF0">
            <w:pPr>
              <w:jc w:val="center"/>
              <w:rPr>
                <w:rFonts w:eastAsia="SimSun" w:cs="Arial"/>
                <w:sz w:val="16"/>
                <w:szCs w:val="22"/>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Intel Corp.</w:t>
            </w:r>
          </w:p>
        </w:tc>
        <w:tc>
          <w:tcPr>
            <w:tcW w:w="1438" w:type="dxa"/>
            <w:shd w:val="clear" w:color="auto" w:fill="FFFFFF"/>
          </w:tcPr>
          <w:p w:rsidR="00F57AF0" w:rsidRDefault="00F57AF0" w:rsidP="00F57AF0">
            <w:pPr>
              <w:jc w:val="center"/>
              <w:rPr>
                <w:sz w:val="16"/>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79" w:type="dxa"/>
            <w:shd w:val="clear" w:color="auto" w:fill="FFFFFF"/>
          </w:tcPr>
          <w:p w:rsidR="00F57AF0" w:rsidRDefault="00F57AF0" w:rsidP="00F57AF0">
            <w:pPr>
              <w:ind w:right="0"/>
              <w:jc w:val="center"/>
              <w:rPr>
                <w:sz w:val="16"/>
                <w:szCs w:val="16"/>
              </w:rP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IO Methodology</w:t>
            </w:r>
          </w:p>
        </w:tc>
        <w:tc>
          <w:tcPr>
            <w:tcW w:w="1438" w:type="dxa"/>
            <w:shd w:val="clear" w:color="auto" w:fill="FFFFFF"/>
          </w:tcPr>
          <w:p w:rsidR="00F57AF0" w:rsidRDefault="00F57AF0" w:rsidP="00F57AF0">
            <w:pPr>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X</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Keysight Technologies</w:t>
            </w:r>
          </w:p>
        </w:tc>
        <w:tc>
          <w:tcPr>
            <w:tcW w:w="1438" w:type="dxa"/>
            <w:shd w:val="clear" w:color="auto" w:fill="FFFFFF"/>
          </w:tcPr>
          <w:p w:rsidR="00F57AF0" w:rsidRDefault="00F57AF0" w:rsidP="00F57AF0">
            <w:pPr>
              <w:ind w:right="0"/>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X</w:t>
            </w:r>
          </w:p>
        </w:tc>
        <w:tc>
          <w:tcPr>
            <w:tcW w:w="1079" w:type="dxa"/>
            <w:shd w:val="clear" w:color="auto" w:fill="FFFFFF"/>
          </w:tcPr>
          <w:p w:rsidR="00F57AF0" w:rsidRDefault="00F57AF0" w:rsidP="00F57AF0">
            <w:pPr>
              <w:ind w:right="0"/>
              <w:jc w:val="cente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szCs w:val="16"/>
              </w:rPr>
              <w:t>Maxim Integrated</w:t>
            </w:r>
          </w:p>
        </w:tc>
        <w:tc>
          <w:tcPr>
            <w:tcW w:w="1438" w:type="dxa"/>
            <w:shd w:val="clear" w:color="auto" w:fill="FFFFFF"/>
          </w:tcPr>
          <w:p w:rsidR="00F57AF0" w:rsidRDefault="00F57AF0" w:rsidP="00F57AF0">
            <w:pPr>
              <w:jc w:val="center"/>
              <w:rPr>
                <w:rFonts w:eastAsia="SimSun" w:cs="Arial"/>
                <w:sz w:val="16"/>
                <w:szCs w:val="22"/>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szCs w:val="16"/>
              </w:rPr>
            </w:pPr>
            <w:r>
              <w:rPr>
                <w:sz w:val="16"/>
                <w:szCs w:val="16"/>
              </w:rPr>
              <w:t>Mentor, A Siemens Business</w:t>
            </w:r>
          </w:p>
        </w:tc>
        <w:tc>
          <w:tcPr>
            <w:tcW w:w="1438" w:type="dxa"/>
            <w:shd w:val="clear" w:color="auto" w:fill="FFFFFF"/>
          </w:tcPr>
          <w:p w:rsidR="00F57AF0" w:rsidRDefault="00F57AF0" w:rsidP="00F57AF0">
            <w:pPr>
              <w:jc w:val="center"/>
              <w:rPr>
                <w:sz w:val="16"/>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Micron Technology</w:t>
            </w:r>
          </w:p>
        </w:tc>
        <w:tc>
          <w:tcPr>
            <w:tcW w:w="1438" w:type="dxa"/>
            <w:shd w:val="clear" w:color="auto" w:fill="FFFFFF"/>
          </w:tcPr>
          <w:p w:rsidR="00F57AF0" w:rsidRDefault="00F57AF0" w:rsidP="00F57AF0">
            <w:pPr>
              <w:jc w:val="center"/>
              <w:rPr>
                <w:rFonts w:eastAsia="SimSun" w:cs="Arial"/>
                <w:sz w:val="16"/>
                <w:szCs w:val="22"/>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X</w:t>
            </w:r>
          </w:p>
        </w:tc>
        <w:tc>
          <w:tcPr>
            <w:tcW w:w="1079" w:type="dxa"/>
            <w:shd w:val="clear" w:color="auto" w:fill="FFFFFF"/>
          </w:tcPr>
          <w:p w:rsidR="00F57AF0" w:rsidRDefault="00F57AF0" w:rsidP="00F57AF0">
            <w:pPr>
              <w:ind w:right="0"/>
              <w:jc w:val="cente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NXP</w:t>
            </w:r>
          </w:p>
        </w:tc>
        <w:tc>
          <w:tcPr>
            <w:tcW w:w="1438" w:type="dxa"/>
            <w:shd w:val="clear" w:color="auto" w:fill="FFFFFF"/>
          </w:tcPr>
          <w:p w:rsidR="00F57AF0" w:rsidRDefault="00F57AF0" w:rsidP="00F57AF0">
            <w:pPr>
              <w:jc w:val="center"/>
              <w:rPr>
                <w:sz w:val="16"/>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Qualcomm</w:t>
            </w:r>
          </w:p>
        </w:tc>
        <w:tc>
          <w:tcPr>
            <w:tcW w:w="1438" w:type="dxa"/>
            <w:shd w:val="clear" w:color="auto" w:fill="FFFFFF"/>
          </w:tcPr>
          <w:p w:rsidR="00F57AF0" w:rsidRDefault="00F57AF0" w:rsidP="00F57AF0">
            <w:pPr>
              <w:jc w:val="center"/>
              <w:rPr>
                <w:sz w:val="16"/>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Raytheon</w:t>
            </w:r>
          </w:p>
        </w:tc>
        <w:tc>
          <w:tcPr>
            <w:tcW w:w="1438" w:type="dxa"/>
            <w:shd w:val="clear" w:color="auto" w:fill="FFFFFF"/>
          </w:tcPr>
          <w:p w:rsidR="00F57AF0" w:rsidRDefault="00F57AF0" w:rsidP="00F57AF0">
            <w:pPr>
              <w:jc w:val="center"/>
              <w:rPr>
                <w:sz w:val="16"/>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X</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 xml:space="preserve">SiSoft </w:t>
            </w:r>
          </w:p>
        </w:tc>
        <w:tc>
          <w:tcPr>
            <w:tcW w:w="1438" w:type="dxa"/>
            <w:shd w:val="clear" w:color="auto" w:fill="FFFFFF"/>
          </w:tcPr>
          <w:p w:rsidR="00F57AF0" w:rsidRDefault="00F57AF0" w:rsidP="00F57AF0">
            <w:pPr>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X</w:t>
            </w:r>
          </w:p>
        </w:tc>
        <w:tc>
          <w:tcPr>
            <w:tcW w:w="1079" w:type="dxa"/>
            <w:shd w:val="clear" w:color="auto" w:fill="FFFFFF"/>
          </w:tcPr>
          <w:p w:rsidR="00F57AF0" w:rsidRDefault="00F57AF0" w:rsidP="00F57AF0">
            <w:pPr>
              <w:ind w:right="0"/>
              <w:jc w:val="cente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Synopsys</w:t>
            </w:r>
          </w:p>
        </w:tc>
        <w:tc>
          <w:tcPr>
            <w:tcW w:w="1438" w:type="dxa"/>
            <w:shd w:val="clear" w:color="auto" w:fill="FFFFFF"/>
          </w:tcPr>
          <w:p w:rsidR="00F57AF0" w:rsidRDefault="00F57AF0" w:rsidP="00F57AF0">
            <w:pPr>
              <w:jc w:val="center"/>
              <w:rPr>
                <w:rFonts w:eastAsia="SimSun" w:cs="Arial"/>
                <w:sz w:val="16"/>
                <w:szCs w:val="22"/>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X</w:t>
            </w:r>
          </w:p>
        </w:tc>
        <w:tc>
          <w:tcPr>
            <w:tcW w:w="1079" w:type="dxa"/>
            <w:shd w:val="clear" w:color="auto" w:fill="FFFFFF"/>
          </w:tcPr>
          <w:p w:rsidR="00F57AF0" w:rsidRDefault="00F57AF0" w:rsidP="00F57AF0">
            <w:pPr>
              <w:ind w:right="0"/>
              <w:jc w:val="center"/>
            </w:pPr>
            <w:r>
              <w:rPr>
                <w:sz w:val="16"/>
                <w:szCs w:val="16"/>
              </w:rPr>
              <w:t>X</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Teraspeed Labs</w:t>
            </w:r>
          </w:p>
        </w:tc>
        <w:tc>
          <w:tcPr>
            <w:tcW w:w="1438" w:type="dxa"/>
            <w:shd w:val="clear" w:color="auto" w:fill="FFFFFF"/>
          </w:tcPr>
          <w:p w:rsidR="00F57AF0" w:rsidRDefault="00F57AF0" w:rsidP="00F57AF0">
            <w:pPr>
              <w:jc w:val="center"/>
              <w:rPr>
                <w:rFonts w:eastAsia="SimSun" w:cs="Arial"/>
                <w:sz w:val="16"/>
                <w:szCs w:val="22"/>
              </w:rPr>
            </w:pPr>
            <w:r>
              <w:rPr>
                <w:sz w:val="16"/>
              </w:rPr>
              <w:t>General Interest</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57AF0" w:rsidRPr="001730D4" w:rsidRDefault="00F57AF0" w:rsidP="00F57AF0">
            <w:pPr>
              <w:ind w:right="0"/>
              <w:jc w:val="center"/>
            </w:pPr>
            <w:r>
              <w:rPr>
                <w:sz w:val="16"/>
                <w:szCs w:val="16"/>
              </w:rPr>
              <w:t>X</w:t>
            </w:r>
          </w:p>
        </w:tc>
        <w:tc>
          <w:tcPr>
            <w:tcW w:w="1080" w:type="dxa"/>
            <w:shd w:val="clear" w:color="auto" w:fill="FFFFFF"/>
          </w:tcPr>
          <w:p w:rsidR="00F57AF0" w:rsidRPr="001730D4" w:rsidRDefault="00F57AF0" w:rsidP="00F57AF0">
            <w:pPr>
              <w:ind w:right="0"/>
              <w:jc w:val="center"/>
            </w:pPr>
            <w:r>
              <w:rPr>
                <w:sz w:val="16"/>
                <w:szCs w:val="16"/>
              </w:rPr>
              <w:t>X</w:t>
            </w:r>
          </w:p>
        </w:tc>
        <w:tc>
          <w:tcPr>
            <w:tcW w:w="1079" w:type="dxa"/>
            <w:shd w:val="clear" w:color="auto" w:fill="FFFFFF"/>
          </w:tcPr>
          <w:p w:rsidR="00F57AF0" w:rsidRPr="001730D4" w:rsidRDefault="00F57AF0" w:rsidP="00F57AF0">
            <w:pPr>
              <w:ind w:right="0"/>
              <w:jc w:val="center"/>
            </w:pPr>
            <w:r>
              <w:rPr>
                <w:sz w:val="16"/>
                <w:szCs w:val="16"/>
              </w:rPr>
              <w:t>X</w:t>
            </w:r>
          </w:p>
        </w:tc>
        <w:tc>
          <w:tcPr>
            <w:tcW w:w="1101" w:type="dxa"/>
            <w:tcBorders>
              <w:right w:val="single" w:sz="4" w:space="0" w:color="000000"/>
            </w:tcBorders>
            <w:shd w:val="clear" w:color="auto" w:fill="FFFFFF"/>
          </w:tcPr>
          <w:p w:rsidR="00F57AF0" w:rsidRPr="001730D4" w:rsidRDefault="00F57AF0" w:rsidP="00F57AF0">
            <w:pPr>
              <w:ind w:right="0"/>
              <w:jc w:val="center"/>
            </w:pPr>
            <w:r>
              <w:rPr>
                <w:sz w:val="16"/>
                <w:szCs w:val="16"/>
              </w:rPr>
              <w:t>X</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Xilinx</w:t>
            </w:r>
          </w:p>
        </w:tc>
        <w:tc>
          <w:tcPr>
            <w:tcW w:w="1438" w:type="dxa"/>
            <w:shd w:val="clear" w:color="auto" w:fill="FFFFFF"/>
          </w:tcPr>
          <w:p w:rsidR="00F57AF0" w:rsidRDefault="00F57AF0" w:rsidP="00F57AF0">
            <w:pPr>
              <w:jc w:val="center"/>
              <w:rPr>
                <w:rFonts w:eastAsia="SimSun" w:cs="Arial"/>
                <w:sz w:val="16"/>
                <w:szCs w:val="22"/>
              </w:rPr>
            </w:pPr>
            <w:r>
              <w:rPr>
                <w:sz w:val="16"/>
              </w:rPr>
              <w:t>Producer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57AF0" w:rsidRDefault="00F57AF0" w:rsidP="00F57AF0">
            <w:pPr>
              <w:ind w:right="0"/>
              <w:jc w:val="center"/>
            </w:pPr>
            <w:r>
              <w:rPr>
                <w:sz w:val="16"/>
                <w:szCs w:val="16"/>
              </w:rPr>
              <w:t>X</w:t>
            </w:r>
          </w:p>
        </w:tc>
        <w:tc>
          <w:tcPr>
            <w:tcW w:w="1080" w:type="dxa"/>
            <w:shd w:val="clear" w:color="auto" w:fill="FFFFFF"/>
          </w:tcPr>
          <w:p w:rsidR="00F57AF0" w:rsidRDefault="00F57AF0" w:rsidP="00F57AF0">
            <w:pPr>
              <w:ind w:right="0"/>
              <w:jc w:val="center"/>
            </w:pPr>
            <w:r>
              <w:rPr>
                <w:sz w:val="16"/>
                <w:szCs w:val="16"/>
              </w:rPr>
              <w:t>-</w:t>
            </w:r>
          </w:p>
        </w:tc>
        <w:tc>
          <w:tcPr>
            <w:tcW w:w="1079" w:type="dxa"/>
            <w:shd w:val="clear" w:color="auto" w:fill="FFFFFF"/>
          </w:tcPr>
          <w:p w:rsidR="00F57AF0" w:rsidRDefault="00F57AF0" w:rsidP="00F57AF0">
            <w:pPr>
              <w:ind w:right="0"/>
              <w:jc w:val="cente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pPr>
            <w:r>
              <w:rPr>
                <w:sz w:val="16"/>
                <w:szCs w:val="16"/>
              </w:rPr>
              <w:t>-</w:t>
            </w:r>
          </w:p>
        </w:tc>
      </w:tr>
      <w:tr w:rsidR="00F57AF0" w:rsidTr="00B92F0B">
        <w:tc>
          <w:tcPr>
            <w:tcW w:w="2535" w:type="dxa"/>
            <w:tcBorders>
              <w:left w:val="single" w:sz="4" w:space="0" w:color="000000"/>
            </w:tcBorders>
            <w:shd w:val="clear" w:color="auto" w:fill="FFFFFF"/>
            <w:vAlign w:val="center"/>
          </w:tcPr>
          <w:p w:rsidR="00F57AF0" w:rsidRDefault="00F57AF0" w:rsidP="00F57AF0">
            <w:pPr>
              <w:ind w:right="0"/>
              <w:rPr>
                <w:sz w:val="16"/>
              </w:rPr>
            </w:pPr>
            <w:r>
              <w:rPr>
                <w:sz w:val="16"/>
              </w:rPr>
              <w:t>ZTE Corp.</w:t>
            </w:r>
          </w:p>
        </w:tc>
        <w:tc>
          <w:tcPr>
            <w:tcW w:w="1438" w:type="dxa"/>
            <w:shd w:val="clear" w:color="auto" w:fill="FFFFFF"/>
          </w:tcPr>
          <w:p w:rsidR="00F57AF0" w:rsidRDefault="00F57AF0" w:rsidP="00F57AF0">
            <w:pPr>
              <w:jc w:val="center"/>
              <w:rPr>
                <w:sz w:val="16"/>
              </w:rPr>
            </w:pPr>
            <w:r>
              <w:rPr>
                <w:sz w:val="16"/>
              </w:rPr>
              <w:t>User</w:t>
            </w:r>
          </w:p>
        </w:tc>
        <w:tc>
          <w:tcPr>
            <w:tcW w:w="1080" w:type="dxa"/>
            <w:shd w:val="clear" w:color="auto" w:fill="FFFFFF"/>
          </w:tcPr>
          <w:p w:rsidR="00F57AF0" w:rsidRDefault="00F57AF0" w:rsidP="00F57AF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80" w:type="dxa"/>
            <w:shd w:val="clear" w:color="auto" w:fill="FFFFFF"/>
          </w:tcPr>
          <w:p w:rsidR="00F57AF0" w:rsidRDefault="00F57AF0" w:rsidP="00F57AF0">
            <w:pPr>
              <w:ind w:right="0"/>
              <w:jc w:val="center"/>
              <w:rPr>
                <w:sz w:val="16"/>
                <w:szCs w:val="16"/>
              </w:rPr>
            </w:pPr>
            <w:r>
              <w:rPr>
                <w:sz w:val="16"/>
                <w:szCs w:val="16"/>
              </w:rPr>
              <w:t>-</w:t>
            </w:r>
          </w:p>
        </w:tc>
        <w:tc>
          <w:tcPr>
            <w:tcW w:w="1079" w:type="dxa"/>
            <w:shd w:val="clear" w:color="auto" w:fill="FFFFFF"/>
          </w:tcPr>
          <w:p w:rsidR="00F57AF0" w:rsidRDefault="00F57AF0" w:rsidP="00F57AF0">
            <w:pPr>
              <w:ind w:right="0"/>
              <w:jc w:val="center"/>
              <w:rPr>
                <w:sz w:val="16"/>
                <w:szCs w:val="16"/>
              </w:rPr>
            </w:pPr>
            <w:r>
              <w:rPr>
                <w:sz w:val="16"/>
                <w:szCs w:val="16"/>
              </w:rPr>
              <w:t>-</w:t>
            </w:r>
          </w:p>
        </w:tc>
        <w:tc>
          <w:tcPr>
            <w:tcW w:w="1101" w:type="dxa"/>
            <w:tcBorders>
              <w:right w:val="single" w:sz="4" w:space="0" w:color="000000"/>
            </w:tcBorders>
            <w:shd w:val="clear" w:color="auto" w:fill="FFFFFF"/>
          </w:tcPr>
          <w:p w:rsidR="00F57AF0" w:rsidRDefault="00F57AF0" w:rsidP="00F57AF0">
            <w:pPr>
              <w:ind w:right="0"/>
              <w:jc w:val="center"/>
              <w:rPr>
                <w:sz w:val="16"/>
                <w:szCs w:val="16"/>
              </w:rPr>
            </w:pPr>
            <w:r>
              <w:rPr>
                <w:sz w:val="16"/>
                <w:szCs w:val="16"/>
              </w:rPr>
              <w:t>-</w:t>
            </w:r>
          </w:p>
        </w:tc>
      </w:tr>
      <w:tr w:rsidR="00F57AF0" w:rsidTr="00B92F0B">
        <w:tc>
          <w:tcPr>
            <w:tcW w:w="2535" w:type="dxa"/>
            <w:tcBorders>
              <w:left w:val="single" w:sz="4" w:space="0" w:color="000000"/>
              <w:bottom w:val="single" w:sz="4" w:space="0" w:color="000000"/>
            </w:tcBorders>
            <w:shd w:val="clear" w:color="auto" w:fill="FFFFFF"/>
            <w:vAlign w:val="center"/>
          </w:tcPr>
          <w:p w:rsidR="00F57AF0" w:rsidRDefault="00F57AF0" w:rsidP="00F57AF0">
            <w:pPr>
              <w:ind w:right="0"/>
              <w:rPr>
                <w:sz w:val="16"/>
              </w:rPr>
            </w:pPr>
            <w:r>
              <w:rPr>
                <w:sz w:val="16"/>
              </w:rPr>
              <w:t>Zuken</w:t>
            </w:r>
          </w:p>
        </w:tc>
        <w:tc>
          <w:tcPr>
            <w:tcW w:w="1438" w:type="dxa"/>
            <w:tcBorders>
              <w:bottom w:val="single" w:sz="4" w:space="0" w:color="000000"/>
            </w:tcBorders>
            <w:shd w:val="clear" w:color="auto" w:fill="FFFFFF"/>
          </w:tcPr>
          <w:p w:rsidR="00F57AF0" w:rsidRDefault="00F57AF0" w:rsidP="00F57AF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57AF0" w:rsidRDefault="00F57AF0" w:rsidP="00F57AF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F57AF0" w:rsidRDefault="00F57AF0" w:rsidP="00F57AF0">
            <w:pPr>
              <w:ind w:right="0"/>
              <w:jc w:val="center"/>
            </w:pPr>
            <w:r>
              <w:rPr>
                <w:sz w:val="16"/>
                <w:szCs w:val="16"/>
              </w:rPr>
              <w:t>X</w:t>
            </w:r>
          </w:p>
        </w:tc>
        <w:tc>
          <w:tcPr>
            <w:tcW w:w="1080" w:type="dxa"/>
            <w:tcBorders>
              <w:bottom w:val="single" w:sz="4" w:space="0" w:color="000000"/>
            </w:tcBorders>
            <w:shd w:val="clear" w:color="auto" w:fill="FFFFFF"/>
          </w:tcPr>
          <w:p w:rsidR="00F57AF0" w:rsidRDefault="00F57AF0" w:rsidP="00F57AF0">
            <w:pPr>
              <w:ind w:right="0"/>
              <w:jc w:val="center"/>
            </w:pPr>
            <w:r>
              <w:rPr>
                <w:sz w:val="16"/>
                <w:szCs w:val="16"/>
              </w:rPr>
              <w:t>-</w:t>
            </w:r>
          </w:p>
        </w:tc>
        <w:tc>
          <w:tcPr>
            <w:tcW w:w="1079" w:type="dxa"/>
            <w:tcBorders>
              <w:bottom w:val="single" w:sz="4" w:space="0" w:color="000000"/>
            </w:tcBorders>
            <w:shd w:val="clear" w:color="auto" w:fill="FFFFFF"/>
          </w:tcPr>
          <w:p w:rsidR="00F57AF0" w:rsidRDefault="00F57AF0" w:rsidP="00F57AF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F57AF0" w:rsidRDefault="00F57AF0" w:rsidP="00F57AF0">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60" w:rsidRDefault="00404E60">
      <w:pPr>
        <w:spacing w:after="0"/>
      </w:pPr>
      <w:r>
        <w:separator/>
      </w:r>
    </w:p>
  </w:endnote>
  <w:endnote w:type="continuationSeparator" w:id="0">
    <w:p w:rsidR="00404E60" w:rsidRDefault="00404E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14" w:rsidRDefault="00214514">
    <w:pPr>
      <w:pStyle w:val="Footer"/>
    </w:pPr>
    <w:r>
      <w:rPr>
        <w:rFonts w:cs="Arial"/>
      </w:rPr>
      <w:t>©</w:t>
    </w:r>
    <w:r>
      <w:t>2018 IBIS Open Forum</w:t>
    </w:r>
    <w:r>
      <w:tab/>
    </w:r>
    <w:r>
      <w:tab/>
    </w:r>
    <w:r>
      <w:fldChar w:fldCharType="begin"/>
    </w:r>
    <w:r>
      <w:instrText xml:space="preserve"> PAGE </w:instrText>
    </w:r>
    <w:r>
      <w:fldChar w:fldCharType="separate"/>
    </w:r>
    <w:r w:rsidR="003E4CA0">
      <w:rPr>
        <w:noProof/>
      </w:rPr>
      <w:t>1</w:t>
    </w:r>
    <w:r>
      <w:fldChar w:fldCharType="end"/>
    </w:r>
    <w:r>
      <w:t xml:space="preserve"> </w:t>
    </w:r>
  </w:p>
  <w:p w:rsidR="00214514" w:rsidRDefault="0021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60" w:rsidRDefault="00404E60">
      <w:pPr>
        <w:spacing w:after="0"/>
      </w:pPr>
      <w:r>
        <w:separator/>
      </w:r>
    </w:p>
  </w:footnote>
  <w:footnote w:type="continuationSeparator" w:id="0">
    <w:p w:rsidR="00404E60" w:rsidRDefault="00404E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14" w:rsidRDefault="002145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7"/>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1A3"/>
    <w:rsid w:val="00253886"/>
    <w:rsid w:val="00254DC6"/>
    <w:rsid w:val="0026039E"/>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1563"/>
    <w:rsid w:val="004E24EC"/>
    <w:rsid w:val="004E37B7"/>
    <w:rsid w:val="004E4D2B"/>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1034"/>
    <w:rsid w:val="006E2A64"/>
    <w:rsid w:val="006E306F"/>
    <w:rsid w:val="006E3208"/>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D67"/>
    <w:rsid w:val="00726707"/>
    <w:rsid w:val="00727206"/>
    <w:rsid w:val="00727274"/>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AD1"/>
    <w:rsid w:val="007A4E0D"/>
    <w:rsid w:val="007A5DB3"/>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6BA5"/>
    <w:rsid w:val="008170A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9E3"/>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7D68"/>
    <w:rsid w:val="00C607F7"/>
    <w:rsid w:val="00C6129B"/>
    <w:rsid w:val="00C6365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23C7"/>
    <w:rsid w:val="00CA36BB"/>
    <w:rsid w:val="00CA63E9"/>
    <w:rsid w:val="00CA6809"/>
    <w:rsid w:val="00CA7332"/>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54F"/>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24A10E"/>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bischk6/ibischk_6.1.4_UserGuide_wip1.pdf"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s://spi2018.sciencesconf.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564B-40E3-4F32-AF91-F4A447FB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18584</TotalTime>
  <Pages>11</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123</cp:revision>
  <cp:lastPrinted>2016-12-21T21:15:00Z</cp:lastPrinted>
  <dcterms:created xsi:type="dcterms:W3CDTF">2017-12-15T15:10:00Z</dcterms:created>
  <dcterms:modified xsi:type="dcterms:W3CDTF">2018-03-29T22:21:00Z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