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3A52" w:rsidRPr="005E3A52" w:rsidRDefault="005E3A52">
      <w:pPr>
        <w:rPr>
          <w:b/>
          <w:sz w:val="28"/>
          <w:szCs w:val="28"/>
        </w:rPr>
      </w:pPr>
      <w:r w:rsidRPr="005E3A52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3BD2B423" wp14:editId="1D557CD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A52" w:rsidRPr="005E3A52" w:rsidRDefault="005E3A52">
      <w:pPr>
        <w:rPr>
          <w:b/>
          <w:sz w:val="28"/>
          <w:szCs w:val="28"/>
        </w:rPr>
      </w:pPr>
    </w:p>
    <w:p w:rsidR="00033172" w:rsidRDefault="00A2546A">
      <w:r>
        <w:rPr>
          <w:b/>
          <w:sz w:val="32"/>
          <w:szCs w:val="32"/>
        </w:rPr>
        <w:t>IBIS Open Forum Minutes</w:t>
      </w:r>
    </w:p>
    <w:p w:rsidR="005E3A52" w:rsidRPr="005E3A52" w:rsidRDefault="005E3A52">
      <w:pPr>
        <w:rPr>
          <w:sz w:val="24"/>
        </w:rPr>
      </w:pPr>
    </w:p>
    <w:p w:rsidR="00134634" w:rsidRPr="00134634" w:rsidRDefault="00A2546A">
      <w:pPr>
        <w:tabs>
          <w:tab w:val="clear" w:pos="9270"/>
        </w:tabs>
        <w:rPr>
          <w:b/>
          <w:sz w:val="22"/>
          <w:szCs w:val="22"/>
        </w:rPr>
      </w:pPr>
      <w:r>
        <w:rPr>
          <w:sz w:val="22"/>
          <w:szCs w:val="22"/>
        </w:rPr>
        <w:t>Meeting Date:</w:t>
      </w:r>
      <w:r w:rsidR="00D2765C">
        <w:rPr>
          <w:b/>
          <w:sz w:val="22"/>
          <w:szCs w:val="22"/>
        </w:rPr>
        <w:t xml:space="preserve"> </w:t>
      </w:r>
      <w:r w:rsidR="00B30542">
        <w:rPr>
          <w:b/>
          <w:sz w:val="22"/>
          <w:szCs w:val="22"/>
        </w:rPr>
        <w:t>August</w:t>
      </w:r>
      <w:r w:rsidR="00ED7A1F">
        <w:rPr>
          <w:b/>
          <w:sz w:val="22"/>
          <w:szCs w:val="22"/>
        </w:rPr>
        <w:t xml:space="preserve"> </w:t>
      </w:r>
      <w:r w:rsidR="00E35344">
        <w:rPr>
          <w:b/>
          <w:sz w:val="22"/>
          <w:szCs w:val="22"/>
        </w:rPr>
        <w:t>31</w:t>
      </w:r>
      <w:r w:rsidR="00AA59D6">
        <w:rPr>
          <w:b/>
          <w:sz w:val="22"/>
          <w:szCs w:val="22"/>
        </w:rPr>
        <w:t>, 2018</w:t>
      </w:r>
    </w:p>
    <w:p w:rsidR="00033172" w:rsidRDefault="00A2546A">
      <w:pPr>
        <w:tabs>
          <w:tab w:val="clear" w:pos="9270"/>
        </w:tabs>
        <w:rPr>
          <w:sz w:val="22"/>
          <w:szCs w:val="22"/>
        </w:rPr>
      </w:pPr>
      <w:r>
        <w:rPr>
          <w:sz w:val="22"/>
          <w:szCs w:val="22"/>
        </w:rPr>
        <w:t xml:space="preserve">Meeting Location: </w:t>
      </w:r>
      <w:r>
        <w:rPr>
          <w:b/>
          <w:sz w:val="22"/>
          <w:szCs w:val="22"/>
        </w:rPr>
        <w:t>Teleconference</w:t>
      </w:r>
    </w:p>
    <w:p w:rsidR="00033172" w:rsidRDefault="00033172">
      <w:pPr>
        <w:tabs>
          <w:tab w:val="clear" w:pos="9270"/>
        </w:tabs>
        <w:rPr>
          <w:sz w:val="22"/>
          <w:szCs w:val="22"/>
        </w:rPr>
      </w:pPr>
    </w:p>
    <w:p w:rsidR="002D4AED" w:rsidRDefault="002D4AED" w:rsidP="002D4AED">
      <w:pPr>
        <w:tabs>
          <w:tab w:val="clear" w:pos="9270"/>
        </w:tabs>
        <w:rPr>
          <w:rFonts w:cs="Arial"/>
          <w:kern w:val="2"/>
          <w:sz w:val="22"/>
          <w:szCs w:val="22"/>
        </w:rPr>
      </w:pPr>
      <w:bookmarkStart w:id="0" w:name="_Hlk523475360"/>
      <w:r>
        <w:rPr>
          <w:rFonts w:cs="Arial"/>
          <w:b/>
          <w:sz w:val="22"/>
          <w:szCs w:val="22"/>
        </w:rPr>
        <w:t>VOTING MEMBERS AND 2018 PARTICIPANTS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ANSYS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  <w:t>Curtis Clark</w:t>
      </w:r>
      <w:r w:rsidR="00341B5D">
        <w:rPr>
          <w:rFonts w:cs="Arial"/>
          <w:sz w:val="22"/>
          <w:szCs w:val="22"/>
          <w:lang w:val="es-ES"/>
        </w:rPr>
        <w:t>*</w:t>
      </w:r>
    </w:p>
    <w:p w:rsidR="002D4AED" w:rsidRDefault="002D4AED" w:rsidP="002D4AED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rFonts w:cs="Arial"/>
          <w:sz w:val="22"/>
          <w:szCs w:val="22"/>
        </w:rPr>
        <w:t>Applied Simulation Technology</w:t>
      </w:r>
      <w:r>
        <w:rPr>
          <w:rFonts w:cs="Arial"/>
          <w:sz w:val="22"/>
          <w:szCs w:val="22"/>
        </w:rPr>
        <w:tab/>
        <w:t>(</w:t>
      </w:r>
      <w:r>
        <w:rPr>
          <w:sz w:val="22"/>
          <w:szCs w:val="22"/>
        </w:rPr>
        <w:t>Fred Balistreri)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sz w:val="22"/>
          <w:szCs w:val="22"/>
          <w:lang w:val="pt-BR"/>
        </w:rPr>
        <w:t>Broadcom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CD328C">
        <w:rPr>
          <w:sz w:val="22"/>
          <w:szCs w:val="22"/>
        </w:rPr>
        <w:t>(</w:t>
      </w:r>
      <w:r>
        <w:rPr>
          <w:sz w:val="22"/>
          <w:szCs w:val="22"/>
        </w:rPr>
        <w:t>Yunong Gan</w:t>
      </w:r>
      <w:r w:rsidRPr="00CD328C">
        <w:rPr>
          <w:sz w:val="22"/>
          <w:szCs w:val="22"/>
        </w:rPr>
        <w:t>)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Cadence Design Systems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Brad Brim, Ken Willis, Ambrish Varma</w:t>
      </w:r>
      <w:r w:rsidR="002A12EB">
        <w:rPr>
          <w:rFonts w:cs="Arial"/>
          <w:sz w:val="22"/>
          <w:szCs w:val="22"/>
        </w:rPr>
        <w:t>, Zhen Mu</w:t>
      </w:r>
      <w:r w:rsidR="00297920">
        <w:rPr>
          <w:rFonts w:cs="Arial"/>
          <w:sz w:val="22"/>
          <w:szCs w:val="22"/>
        </w:rPr>
        <w:t>*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sz w:val="22"/>
          <w:szCs w:val="22"/>
          <w:lang w:val="pt-BR"/>
        </w:rPr>
        <w:t>Cisco Systems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Stephen Scearce, Cassie Yan, Baosh Xu</w:t>
      </w:r>
    </w:p>
    <w:p w:rsidR="002D4AED" w:rsidRDefault="002D4AED" w:rsidP="002D4AED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CST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Stefan Paret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>Ericsson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Anders Ekholm, Zilwan Mahmod, Guohua Wang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GLOBALFOUNDRIES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Steve Parker</w:t>
      </w:r>
      <w:r w:rsidR="002A12EB">
        <w:rPr>
          <w:rFonts w:cs="Arial"/>
          <w:sz w:val="22"/>
          <w:szCs w:val="22"/>
          <w:lang w:val="pt-BR"/>
        </w:rPr>
        <w:t>*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Huawei Technologies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>(Hang (Paul) Yan)</w:t>
      </w:r>
    </w:p>
    <w:p w:rsidR="002D4AED" w:rsidRDefault="002D4AED" w:rsidP="002D4AED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IBM</w:t>
      </w:r>
      <w:r>
        <w:rPr>
          <w:rFonts w:cs="Arial"/>
          <w:sz w:val="22"/>
          <w:szCs w:val="22"/>
        </w:rPr>
        <w:tab/>
        <w:t>Greg Edlund, Luis Armenta</w:t>
      </w:r>
      <w:r w:rsidR="00DB12BC">
        <w:rPr>
          <w:rFonts w:cs="Arial"/>
          <w:sz w:val="22"/>
          <w:szCs w:val="22"/>
        </w:rPr>
        <w:t>, Hubert Harrer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eastAsia="SimSun" w:cs="Arial"/>
          <w:sz w:val="22"/>
          <w:szCs w:val="22"/>
          <w:lang w:val="de-DE"/>
        </w:rPr>
        <w:t xml:space="preserve">Infineon Technologies AG </w:t>
      </w:r>
      <w:r>
        <w:rPr>
          <w:rFonts w:eastAsia="SimSun" w:cs="Arial"/>
          <w:sz w:val="22"/>
          <w:szCs w:val="22"/>
          <w:lang w:val="de-DE"/>
        </w:rPr>
        <w:tab/>
      </w:r>
      <w:r>
        <w:rPr>
          <w:rFonts w:eastAsia="SimSun" w:cs="Arial"/>
          <w:sz w:val="22"/>
          <w:szCs w:val="22"/>
          <w:lang w:val="de-DE"/>
        </w:rPr>
        <w:tab/>
        <w:t>(Christian Sporrer)</w:t>
      </w:r>
    </w:p>
    <w:p w:rsidR="007457F6" w:rsidRDefault="007457F6" w:rsidP="007457F6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Intel Corporation</w:t>
      </w:r>
      <w:r>
        <w:rPr>
          <w:rFonts w:cs="Arial"/>
          <w:sz w:val="22"/>
          <w:szCs w:val="22"/>
        </w:rPr>
        <w:tab/>
        <w:t>Hsinho Wu</w:t>
      </w:r>
      <w:r w:rsidR="00341B5D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Michael Mirmak</w:t>
      </w:r>
      <w:r w:rsidR="00E22039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Nilesh Dattani</w:t>
      </w:r>
    </w:p>
    <w:p w:rsidR="007457F6" w:rsidRDefault="007457F6" w:rsidP="007457F6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Fernando Mendoza Hernandez, Varun Gupta</w:t>
      </w:r>
    </w:p>
    <w:p w:rsidR="007457F6" w:rsidRDefault="007457F6" w:rsidP="007457F6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Subas Bastola, Hansel Dsilva, Gianni Signorini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IO Methodology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Lance Wang</w:t>
      </w:r>
      <w:r w:rsidR="00341B5D">
        <w:rPr>
          <w:rFonts w:cs="Arial"/>
          <w:sz w:val="22"/>
          <w:szCs w:val="22"/>
        </w:rPr>
        <w:t>*</w:t>
      </w:r>
    </w:p>
    <w:p w:rsidR="002D4AED" w:rsidRDefault="002D4AED" w:rsidP="002D4AED">
      <w:pPr>
        <w:tabs>
          <w:tab w:val="clear" w:pos="9270"/>
        </w:tabs>
        <w:ind w:left="3600" w:hanging="360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Keysight Technologies</w:t>
      </w:r>
      <w:r>
        <w:rPr>
          <w:rFonts w:cs="Arial"/>
          <w:sz w:val="22"/>
          <w:szCs w:val="22"/>
          <w:lang w:val="es-ES"/>
        </w:rPr>
        <w:tab/>
        <w:t>Radek Biernacki</w:t>
      </w:r>
      <w:r w:rsidR="002A12EB">
        <w:rPr>
          <w:rFonts w:cs="Arial"/>
          <w:sz w:val="22"/>
          <w:szCs w:val="22"/>
          <w:lang w:val="es-ES"/>
        </w:rPr>
        <w:t>*</w:t>
      </w:r>
      <w:r>
        <w:rPr>
          <w:rFonts w:cs="Arial"/>
          <w:sz w:val="22"/>
          <w:szCs w:val="22"/>
          <w:lang w:val="es-ES"/>
        </w:rPr>
        <w:t>, Ming Yan, Heidi Barnes</w:t>
      </w:r>
    </w:p>
    <w:p w:rsidR="002D4AED" w:rsidRPr="002B53A4" w:rsidRDefault="002D4AED" w:rsidP="002D4AED">
      <w:pPr>
        <w:tabs>
          <w:tab w:val="clear" w:pos="9270"/>
        </w:tabs>
        <w:ind w:left="3600" w:hanging="360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ab/>
        <w:t xml:space="preserve">  Pegah Alavi</w:t>
      </w:r>
    </w:p>
    <w:p w:rsidR="007457F6" w:rsidRDefault="007457F6" w:rsidP="007457F6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t-BR"/>
        </w:rPr>
        <w:t>Maxim Integrated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Joe Engert, Yan Liang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Mentor, A Siemens Business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Arpad Muranyi</w:t>
      </w:r>
      <w:r w:rsidR="002A12EB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 xml:space="preserve">, Weston Beal, </w:t>
      </w:r>
      <w:r w:rsidRPr="000A0BB6">
        <w:rPr>
          <w:rFonts w:cs="Arial"/>
          <w:sz w:val="22"/>
          <w:szCs w:val="22"/>
        </w:rPr>
        <w:t>Raj Raghuram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Carlo Bleu, Mikael Stahlberg, </w:t>
      </w:r>
      <w:r w:rsidRPr="00683DAD">
        <w:rPr>
          <w:rFonts w:cs="Arial"/>
          <w:sz w:val="22"/>
          <w:szCs w:val="22"/>
        </w:rPr>
        <w:t>Yasushi Kondou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 w:rsidRPr="00683DAD">
        <w:rPr>
          <w:rFonts w:cs="Arial"/>
          <w:sz w:val="22"/>
          <w:szCs w:val="22"/>
        </w:rPr>
        <w:t>Vladimir Dmitriev-Zdorov</w:t>
      </w:r>
      <w:r w:rsidR="00DB12BC">
        <w:rPr>
          <w:rFonts w:cs="Arial"/>
          <w:sz w:val="22"/>
          <w:szCs w:val="22"/>
        </w:rPr>
        <w:t>, Nitin Bhagwath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Micron Technology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Randy Wolff, Justin Butterfield</w:t>
      </w:r>
      <w:r w:rsidR="00E35344">
        <w:rPr>
          <w:rFonts w:cs="Arial"/>
          <w:sz w:val="22"/>
          <w:szCs w:val="22"/>
        </w:rPr>
        <w:t>*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NXP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(John Burnett)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Raytheon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Joseph Aday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SiSoft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Mike LaBonte*, Walter Katz</w:t>
      </w:r>
      <w:r w:rsidR="002A12EB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Todd Westerhoff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Synopsys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Ted Mido</w:t>
      </w:r>
      <w:r w:rsidR="00341B5D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Adrien Auge, Scott Wedge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Teraspeed Labs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Bob Ross</w:t>
      </w:r>
      <w:r w:rsidR="00DB12BC">
        <w:rPr>
          <w:rFonts w:cs="Arial"/>
          <w:sz w:val="22"/>
          <w:szCs w:val="22"/>
        </w:rPr>
        <w:t>*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Xilinx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06FAB">
        <w:rPr>
          <w:rFonts w:cs="Arial"/>
          <w:sz w:val="22"/>
          <w:szCs w:val="22"/>
        </w:rPr>
        <w:t>Ravindra Gali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ZTE Corporation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(Shunlin Zhu)</w:t>
      </w:r>
    </w:p>
    <w:p w:rsidR="002D4AED" w:rsidRDefault="002D4AED" w:rsidP="002D4AED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Zuken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Michael Schaeder, </w:t>
      </w:r>
      <w:r w:rsidRPr="000A0BB6">
        <w:rPr>
          <w:rFonts w:cs="Arial"/>
          <w:sz w:val="22"/>
          <w:szCs w:val="22"/>
        </w:rPr>
        <w:t>Takayuki Shiratori</w:t>
      </w:r>
    </w:p>
    <w:bookmarkEnd w:id="0"/>
    <w:p w:rsidR="002D4AED" w:rsidRDefault="002D4AED" w:rsidP="002D4AED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2D4AED" w:rsidRDefault="002D4AED" w:rsidP="002D4AED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2D4AED" w:rsidRDefault="002D4AED" w:rsidP="002D4AED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rFonts w:cs="Arial"/>
          <w:b/>
          <w:sz w:val="22"/>
          <w:szCs w:val="22"/>
        </w:rPr>
        <w:t>OTHER PARTICIPANTS IN 2018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Google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Zhiping Yang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Haskware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David Banas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John Baprawski, Inc.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John Baprawski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lastRenderedPageBreak/>
        <w:t>KEI Systems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0A0BB6">
        <w:rPr>
          <w:rFonts w:cs="Arial"/>
          <w:sz w:val="22"/>
          <w:szCs w:val="22"/>
          <w:lang w:val="pt-BR"/>
        </w:rPr>
        <w:t>Shinichi Maeda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Lattice Semiconductor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Dinh Tran, </w:t>
      </w:r>
      <w:r w:rsidRPr="000A0BB6">
        <w:rPr>
          <w:rFonts w:cs="Arial"/>
          <w:sz w:val="22"/>
          <w:szCs w:val="22"/>
          <w:lang w:val="pt-BR"/>
        </w:rPr>
        <w:t>Maryam Shahbazi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OmniVision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406FAB">
        <w:rPr>
          <w:rFonts w:cs="Arial"/>
          <w:sz w:val="22"/>
          <w:szCs w:val="22"/>
          <w:lang w:val="pt-BR"/>
        </w:rPr>
        <w:t>Sirius Tsang</w:t>
      </w:r>
    </w:p>
    <w:p w:rsidR="002D4AED" w:rsidRDefault="002D4AED" w:rsidP="002D4AED">
      <w:pPr>
        <w:tabs>
          <w:tab w:val="clear" w:pos="9270"/>
        </w:tabs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>Politecnico di Milan</w:t>
      </w:r>
      <w:r w:rsidR="00DB12BC">
        <w:rPr>
          <w:rFonts w:eastAsia="Calibri" w:cs="Arial"/>
          <w:sz w:val="22"/>
          <w:szCs w:val="22"/>
          <w:lang w:val="pt-BR"/>
        </w:rPr>
        <w:t>o</w:t>
      </w:r>
      <w:r w:rsidR="00DB12BC">
        <w:rPr>
          <w:rFonts w:eastAsia="Calibri" w:cs="Arial"/>
          <w:sz w:val="22"/>
          <w:szCs w:val="22"/>
          <w:lang w:val="pt-BR"/>
        </w:rPr>
        <w:tab/>
      </w:r>
      <w:r w:rsidR="00DB12BC">
        <w:rPr>
          <w:rFonts w:eastAsia="Calibri" w:cs="Arial"/>
          <w:sz w:val="22"/>
          <w:szCs w:val="22"/>
          <w:lang w:val="pt-BR"/>
        </w:rPr>
        <w:tab/>
      </w:r>
      <w:r w:rsidR="00DB12BC">
        <w:rPr>
          <w:rFonts w:eastAsia="Calibri" w:cs="Arial"/>
          <w:sz w:val="22"/>
          <w:szCs w:val="22"/>
          <w:lang w:val="pt-BR"/>
        </w:rPr>
        <w:tab/>
        <w:t>Flavia Grassi, Xinglong Wu</w:t>
      </w:r>
    </w:p>
    <w:p w:rsidR="002D4AED" w:rsidRDefault="002D4AED" w:rsidP="002D4AED">
      <w:pPr>
        <w:tabs>
          <w:tab w:val="clear" w:pos="9270"/>
        </w:tabs>
        <w:rPr>
          <w:rFonts w:cs="Arial"/>
          <w:color w:val="000000"/>
          <w:sz w:val="22"/>
          <w:szCs w:val="22"/>
        </w:rPr>
      </w:pPr>
      <w:r>
        <w:rPr>
          <w:rFonts w:eastAsia="Calibri" w:cs="Arial"/>
          <w:sz w:val="22"/>
          <w:szCs w:val="22"/>
          <w:lang w:val="pt-BR"/>
        </w:rPr>
        <w:t>Politecnico di Torino</w:t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 w:rsidRPr="006A2545">
        <w:rPr>
          <w:rFonts w:cs="Arial"/>
          <w:color w:val="000000"/>
          <w:sz w:val="22"/>
          <w:szCs w:val="22"/>
        </w:rPr>
        <w:t xml:space="preserve">Tommaso Bradde, </w:t>
      </w:r>
      <w:r>
        <w:rPr>
          <w:rFonts w:cs="Arial"/>
          <w:color w:val="000000"/>
          <w:sz w:val="22"/>
          <w:szCs w:val="22"/>
        </w:rPr>
        <w:t>Marco</w:t>
      </w:r>
      <w:r w:rsidRPr="006A2545">
        <w:rPr>
          <w:rFonts w:cs="Arial"/>
          <w:color w:val="000000"/>
          <w:sz w:val="22"/>
          <w:szCs w:val="22"/>
        </w:rPr>
        <w:t xml:space="preserve"> De Stefano</w:t>
      </w:r>
      <w:r w:rsidR="00DB12BC">
        <w:rPr>
          <w:rFonts w:cs="Arial"/>
          <w:color w:val="000000"/>
          <w:sz w:val="22"/>
          <w:szCs w:val="22"/>
        </w:rPr>
        <w:t>, Paulo Manfredi</w:t>
      </w:r>
      <w:r w:rsidRPr="006A2545">
        <w:rPr>
          <w:rFonts w:cs="Arial"/>
          <w:color w:val="000000"/>
          <w:sz w:val="22"/>
          <w:szCs w:val="22"/>
        </w:rPr>
        <w:t xml:space="preserve"> </w:t>
      </w:r>
    </w:p>
    <w:p w:rsidR="002D4AED" w:rsidRPr="006A2545" w:rsidRDefault="002D4AED" w:rsidP="002D4AED">
      <w:pPr>
        <w:tabs>
          <w:tab w:val="clear" w:pos="9270"/>
        </w:tabs>
        <w:ind w:left="2880" w:firstLine="720"/>
        <w:rPr>
          <w:rFonts w:eastAsia="Calibri" w:cs="Arial"/>
          <w:sz w:val="22"/>
          <w:szCs w:val="22"/>
          <w:lang w:val="pt-BR"/>
        </w:rPr>
      </w:pPr>
      <w:r>
        <w:rPr>
          <w:rFonts w:cs="Arial"/>
          <w:color w:val="000000"/>
          <w:sz w:val="22"/>
          <w:szCs w:val="22"/>
        </w:rPr>
        <w:t xml:space="preserve">  </w:t>
      </w:r>
      <w:r w:rsidRPr="006A2545">
        <w:rPr>
          <w:rFonts w:cs="Arial"/>
          <w:color w:val="000000"/>
          <w:sz w:val="22"/>
          <w:szCs w:val="22"/>
        </w:rPr>
        <w:t xml:space="preserve">Riccardo Trinchero, </w:t>
      </w:r>
      <w:r w:rsidR="00DB12BC">
        <w:rPr>
          <w:rFonts w:eastAsia="Calibri" w:cs="Arial"/>
          <w:sz w:val="22"/>
          <w:szCs w:val="22"/>
          <w:lang w:val="pt-BR"/>
        </w:rPr>
        <w:t>Stefano Grivet-Talocia</w:t>
      </w:r>
    </w:p>
    <w:p w:rsidR="00DB12BC" w:rsidRDefault="00DB12BC" w:rsidP="00DB12BC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Qualcomm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Kevin Roselle, </w:t>
      </w:r>
      <w:r w:rsidRPr="000A0BB6">
        <w:rPr>
          <w:rFonts w:cs="Arial"/>
          <w:sz w:val="22"/>
          <w:szCs w:val="22"/>
          <w:lang w:val="pt-BR"/>
        </w:rPr>
        <w:t>Tim Michalka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Ricoh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406FAB">
        <w:rPr>
          <w:rFonts w:cs="Arial"/>
          <w:sz w:val="22"/>
          <w:szCs w:val="22"/>
          <w:lang w:val="pt-BR"/>
        </w:rPr>
        <w:t>Kazuki Murata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RITA Electronics Ltd.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Kenichi Higashiura, Hiroyuki Motoki</w:t>
      </w:r>
    </w:p>
    <w:p w:rsidR="002D4AED" w:rsidRDefault="009D1C4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SAE </w:t>
      </w:r>
      <w:r w:rsidR="002D4AED">
        <w:rPr>
          <w:rFonts w:cs="Arial"/>
          <w:sz w:val="22"/>
          <w:szCs w:val="22"/>
          <w:lang w:val="pt-BR"/>
        </w:rPr>
        <w:t>ITC</w:t>
      </w:r>
      <w:r w:rsidR="002D4AED">
        <w:rPr>
          <w:rFonts w:cs="Arial"/>
          <w:sz w:val="22"/>
          <w:szCs w:val="22"/>
          <w:lang w:val="pt-BR"/>
        </w:rPr>
        <w:tab/>
      </w:r>
      <w:r w:rsidR="002D4AED">
        <w:rPr>
          <w:rFonts w:cs="Arial"/>
          <w:sz w:val="22"/>
          <w:szCs w:val="22"/>
          <w:lang w:val="pt-BR"/>
        </w:rPr>
        <w:tab/>
      </w:r>
      <w:r w:rsidR="002D4AED">
        <w:rPr>
          <w:rFonts w:cs="Arial"/>
          <w:sz w:val="22"/>
          <w:szCs w:val="22"/>
          <w:lang w:val="pt-BR"/>
        </w:rPr>
        <w:tab/>
      </w:r>
      <w:r w:rsidR="002D4AED">
        <w:rPr>
          <w:rFonts w:cs="Arial"/>
          <w:sz w:val="22"/>
          <w:szCs w:val="22"/>
          <w:lang w:val="pt-BR"/>
        </w:rPr>
        <w:tab/>
        <w:t>(Jose Godoy)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Signal Metrics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Ron Olisar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Socionext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406FAB">
        <w:rPr>
          <w:rFonts w:cs="Arial"/>
          <w:sz w:val="22"/>
          <w:szCs w:val="22"/>
          <w:lang w:val="pt-BR"/>
        </w:rPr>
        <w:t>Megumi Ono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SPISim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Wei-hsing Huang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Stanford University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Tom Lee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ST</w:t>
      </w:r>
      <w:r w:rsidR="00DB12BC">
        <w:rPr>
          <w:rFonts w:cs="Arial"/>
          <w:sz w:val="22"/>
          <w:szCs w:val="22"/>
          <w:lang w:val="pt-BR"/>
        </w:rPr>
        <w:t>Microelectronics</w:t>
      </w:r>
      <w:r w:rsidR="00DB12BC">
        <w:rPr>
          <w:rFonts w:cs="Arial"/>
          <w:sz w:val="22"/>
          <w:szCs w:val="22"/>
          <w:lang w:val="pt-BR"/>
        </w:rPr>
        <w:tab/>
      </w:r>
      <w:r w:rsidR="00DB12BC">
        <w:rPr>
          <w:rFonts w:cs="Arial"/>
          <w:sz w:val="22"/>
          <w:szCs w:val="22"/>
          <w:lang w:val="pt-BR"/>
        </w:rPr>
        <w:tab/>
      </w:r>
      <w:r w:rsidR="00DB12BC">
        <w:rPr>
          <w:rFonts w:cs="Arial"/>
          <w:sz w:val="22"/>
          <w:szCs w:val="22"/>
          <w:lang w:val="pt-BR"/>
        </w:rPr>
        <w:tab/>
        <w:t>Aurora Sanna, Olivier Bayet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Toshiba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0A0BB6">
        <w:rPr>
          <w:rFonts w:cs="Arial"/>
          <w:sz w:val="22"/>
          <w:szCs w:val="22"/>
          <w:lang w:val="pt-BR"/>
        </w:rPr>
        <w:t>Yasuki Torigoshi</w:t>
      </w:r>
      <w:r>
        <w:rPr>
          <w:rFonts w:cs="Arial"/>
          <w:sz w:val="22"/>
          <w:szCs w:val="22"/>
          <w:lang w:val="pt-BR"/>
        </w:rPr>
        <w:t>, Yoshinori Fukuba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Universit</w:t>
      </w:r>
      <w:r w:rsidRPr="00380DDB">
        <w:rPr>
          <w:rFonts w:cs="Arial"/>
          <w:color w:val="333333"/>
          <w:sz w:val="22"/>
          <w:szCs w:val="22"/>
          <w:bdr w:val="none" w:sz="0" w:space="0" w:color="auto" w:frame="1"/>
        </w:rPr>
        <w:t>é</w:t>
      </w:r>
      <w:r>
        <w:rPr>
          <w:rFonts w:cs="Arial"/>
          <w:sz w:val="22"/>
          <w:szCs w:val="22"/>
          <w:lang w:val="pt-BR"/>
        </w:rPr>
        <w:t xml:space="preserve"> de Bre</w:t>
      </w:r>
      <w:r w:rsidR="00DB12BC">
        <w:rPr>
          <w:rFonts w:cs="Arial"/>
          <w:sz w:val="22"/>
          <w:szCs w:val="22"/>
          <w:lang w:val="pt-BR"/>
        </w:rPr>
        <w:t>tagne Occidentale</w:t>
      </w:r>
      <w:r w:rsidR="00DB12BC">
        <w:rPr>
          <w:rFonts w:cs="Arial"/>
          <w:sz w:val="22"/>
          <w:szCs w:val="22"/>
          <w:lang w:val="pt-BR"/>
        </w:rPr>
        <w:tab/>
        <w:t>Mihai Telescu, Charles Canaff</w:t>
      </w:r>
    </w:p>
    <w:p w:rsidR="00033172" w:rsidRPr="002D4AED" w:rsidRDefault="002D4AED" w:rsidP="002D4AED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University of Illinois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6A2545">
        <w:rPr>
          <w:rFonts w:cs="Arial"/>
          <w:color w:val="000000"/>
          <w:sz w:val="22"/>
          <w:szCs w:val="22"/>
        </w:rPr>
        <w:t>José Schutt-Aine</w:t>
      </w:r>
      <w:r>
        <w:rPr>
          <w:rFonts w:cs="Arial"/>
          <w:color w:val="000000"/>
          <w:sz w:val="22"/>
          <w:szCs w:val="22"/>
        </w:rPr>
        <w:br/>
        <w:t>University of Siegen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6A2545">
        <w:rPr>
          <w:rFonts w:cs="Arial"/>
          <w:color w:val="000000"/>
          <w:sz w:val="22"/>
          <w:szCs w:val="22"/>
        </w:rPr>
        <w:t>Elmar Griese</w:t>
      </w:r>
      <w:r w:rsidRPr="006A2545">
        <w:rPr>
          <w:rFonts w:cs="Arial"/>
          <w:color w:val="000000"/>
          <w:sz w:val="22"/>
          <w:szCs w:val="22"/>
        </w:rPr>
        <w:br/>
        <w:t>U</w:t>
      </w:r>
      <w:r>
        <w:rPr>
          <w:rFonts w:cs="Arial"/>
          <w:color w:val="000000"/>
          <w:sz w:val="22"/>
          <w:szCs w:val="22"/>
        </w:rPr>
        <w:t>niversity of Technology Hamburg</w:t>
      </w:r>
      <w:r>
        <w:rPr>
          <w:rFonts w:cs="Arial"/>
          <w:color w:val="000000"/>
          <w:sz w:val="22"/>
          <w:szCs w:val="22"/>
        </w:rPr>
        <w:tab/>
      </w:r>
      <w:r w:rsidRPr="006A2545">
        <w:rPr>
          <w:rFonts w:cs="Arial"/>
          <w:color w:val="000000"/>
          <w:sz w:val="22"/>
          <w:szCs w:val="22"/>
        </w:rPr>
        <w:t>Torben Wendt</w:t>
      </w:r>
      <w:r w:rsidRPr="006A2545">
        <w:rPr>
          <w:rFonts w:cs="Arial"/>
          <w:color w:val="000000"/>
          <w:sz w:val="22"/>
          <w:szCs w:val="22"/>
        </w:rPr>
        <w:br/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the list above, attendees at the meeting are indicated by *.  Principal members or other active members who have not attended are in parentheses. Participants who no longer are in the organization are in square brackets.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UPCOMING MEETINGS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bookmarkStart w:id="1" w:name="OLE_LINK8"/>
      <w:bookmarkEnd w:id="1"/>
      <w:r>
        <w:rPr>
          <w:rFonts w:cs="Arial"/>
          <w:sz w:val="22"/>
          <w:szCs w:val="22"/>
        </w:rPr>
        <w:t>The bridge numbers for future IBIS teleconferences are as follows: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Meeting Number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Meeting Password</w:t>
      </w:r>
    </w:p>
    <w:p w:rsidR="007A4650" w:rsidRDefault="00E35344" w:rsidP="007A4650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September 2</w:t>
      </w:r>
      <w:r w:rsidR="007914D1">
        <w:rPr>
          <w:rFonts w:cs="Arial"/>
          <w:sz w:val="22"/>
          <w:szCs w:val="22"/>
        </w:rPr>
        <w:t>1</w:t>
      </w:r>
      <w:r w:rsidR="007A4650">
        <w:rPr>
          <w:rFonts w:cs="Arial"/>
          <w:sz w:val="22"/>
          <w:szCs w:val="22"/>
        </w:rPr>
        <w:t>, 2018</w:t>
      </w:r>
      <w:r w:rsidR="007A4650">
        <w:rPr>
          <w:rFonts w:cs="Arial"/>
          <w:sz w:val="22"/>
          <w:szCs w:val="22"/>
        </w:rPr>
        <w:tab/>
      </w:r>
      <w:r w:rsidR="007A4650">
        <w:rPr>
          <w:rFonts w:cs="Arial"/>
          <w:sz w:val="22"/>
          <w:szCs w:val="22"/>
        </w:rPr>
        <w:tab/>
        <w:t>624 227 121</w:t>
      </w:r>
      <w:r w:rsidR="007A4650">
        <w:rPr>
          <w:rFonts w:cs="Arial"/>
          <w:sz w:val="22"/>
          <w:szCs w:val="22"/>
        </w:rPr>
        <w:tab/>
      </w:r>
      <w:r w:rsidR="007A4650">
        <w:rPr>
          <w:rFonts w:cs="Arial"/>
          <w:sz w:val="22"/>
          <w:szCs w:val="22"/>
        </w:rPr>
        <w:tab/>
      </w:r>
      <w:r w:rsidR="007A4650">
        <w:rPr>
          <w:rFonts w:cs="Arial"/>
          <w:sz w:val="22"/>
          <w:szCs w:val="22"/>
        </w:rPr>
        <w:tab/>
        <w:t>IBISfriday11</w:t>
      </w:r>
    </w:p>
    <w:p w:rsidR="0083283E" w:rsidRDefault="0083283E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teleconference dial-in information, use the password at the following website: </w:t>
      </w: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CA1240" w:rsidRPr="00781073" w:rsidRDefault="00CA1240" w:rsidP="00CA1240">
      <w:pPr>
        <w:tabs>
          <w:tab w:val="clear" w:pos="9270"/>
        </w:tabs>
        <w:ind w:right="14"/>
        <w:rPr>
          <w:rStyle w:val="object"/>
          <w:rFonts w:cs="Arial"/>
          <w:color w:val="000000"/>
        </w:rPr>
      </w:pPr>
      <w:r w:rsidRPr="00781073">
        <w:rPr>
          <w:rFonts w:cs="Arial"/>
        </w:rPr>
        <w:tab/>
      </w:r>
      <w:hyperlink r:id="rId9" w:history="1">
        <w:r w:rsidR="00380741">
          <w:rPr>
            <w:rStyle w:val="Hyperlink"/>
          </w:rPr>
          <w:t>http://tinyurl.com/y7yt7buz</w:t>
        </w:r>
      </w:hyperlink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bookmarkStart w:id="2" w:name="Bookmark"/>
      <w:bookmarkEnd w:id="2"/>
      <w:r>
        <w:rPr>
          <w:rFonts w:cs="Arial"/>
          <w:sz w:val="22"/>
          <w:szCs w:val="22"/>
        </w:rPr>
        <w:t>All teleconference meetings are 8:00 a.m. to 9:55 a.m. US Pacific Time.  Meeting agendas are typically distributed seven days before each Open Forum.  Minutes are typically distributed within seven days of the corresponding meeting.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NOTE: "AR" = Action Required.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INTRODUCTIONS AND MEETING QUORUM</w:t>
      </w:r>
    </w:p>
    <w:p w:rsidR="00620CE6" w:rsidRDefault="00E35344" w:rsidP="00620CE6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LaBonte</w:t>
      </w:r>
      <w:r w:rsidR="00620CE6">
        <w:rPr>
          <w:rFonts w:cs="Arial"/>
          <w:sz w:val="22"/>
          <w:szCs w:val="22"/>
        </w:rPr>
        <w:t xml:space="preserve"> declared that a quorum was reached and the meeting could begin.</w:t>
      </w:r>
    </w:p>
    <w:p w:rsidR="00E35344" w:rsidRDefault="00E35344" w:rsidP="00620CE6">
      <w:pPr>
        <w:tabs>
          <w:tab w:val="clear" w:pos="9270"/>
        </w:tabs>
        <w:rPr>
          <w:rFonts w:cs="Arial"/>
          <w:sz w:val="22"/>
          <w:szCs w:val="22"/>
        </w:rPr>
      </w:pPr>
    </w:p>
    <w:p w:rsidR="00E35344" w:rsidRDefault="00E35344" w:rsidP="00620CE6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Justin Butterfield took meeting notes.</w:t>
      </w:r>
    </w:p>
    <w:p w:rsidR="00827BE8" w:rsidRDefault="00827BE8">
      <w:pPr>
        <w:tabs>
          <w:tab w:val="clear" w:pos="9270"/>
        </w:tabs>
        <w:rPr>
          <w:rFonts w:cs="Arial"/>
          <w:sz w:val="22"/>
          <w:szCs w:val="22"/>
        </w:rPr>
      </w:pPr>
    </w:p>
    <w:p w:rsidR="002A12EB" w:rsidRDefault="002A12E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Zhen Mu </w:t>
      </w:r>
      <w:r w:rsidR="003C7014">
        <w:rPr>
          <w:rFonts w:cs="Arial"/>
          <w:sz w:val="22"/>
          <w:szCs w:val="22"/>
        </w:rPr>
        <w:t xml:space="preserve">from Cadence </w:t>
      </w:r>
      <w:r>
        <w:rPr>
          <w:rFonts w:cs="Arial"/>
          <w:sz w:val="22"/>
          <w:szCs w:val="22"/>
        </w:rPr>
        <w:t xml:space="preserve">introduced </w:t>
      </w:r>
      <w:r w:rsidR="003C7014">
        <w:rPr>
          <w:rFonts w:cs="Arial"/>
          <w:sz w:val="22"/>
          <w:szCs w:val="22"/>
        </w:rPr>
        <w:t>her</w:t>
      </w:r>
      <w:r w:rsidR="000A716D">
        <w:rPr>
          <w:rFonts w:cs="Arial"/>
          <w:sz w:val="22"/>
          <w:szCs w:val="22"/>
        </w:rPr>
        <w:t>self</w:t>
      </w:r>
      <w:r w:rsidR="003C7014">
        <w:rPr>
          <w:rFonts w:cs="Arial"/>
          <w:sz w:val="22"/>
          <w:szCs w:val="22"/>
        </w:rPr>
        <w:t xml:space="preserve">.  She is </w:t>
      </w:r>
      <w:r>
        <w:rPr>
          <w:rFonts w:cs="Arial"/>
          <w:sz w:val="22"/>
          <w:szCs w:val="22"/>
        </w:rPr>
        <w:t>working on high speed</w:t>
      </w:r>
      <w:r w:rsidR="003C7014">
        <w:rPr>
          <w:rFonts w:cs="Arial"/>
          <w:sz w:val="22"/>
          <w:szCs w:val="22"/>
        </w:rPr>
        <w:t xml:space="preserve"> digital design tools</w:t>
      </w:r>
      <w:r>
        <w:rPr>
          <w:rFonts w:cs="Arial"/>
          <w:sz w:val="22"/>
          <w:szCs w:val="22"/>
        </w:rPr>
        <w:t>.</w:t>
      </w:r>
    </w:p>
    <w:p w:rsidR="003D4522" w:rsidRDefault="003D4522">
      <w:pPr>
        <w:tabs>
          <w:tab w:val="clear" w:pos="9270"/>
        </w:tabs>
        <w:rPr>
          <w:rFonts w:cs="Arial"/>
          <w:sz w:val="22"/>
          <w:szCs w:val="22"/>
        </w:rPr>
      </w:pPr>
    </w:p>
    <w:p w:rsidR="00C54B32" w:rsidRDefault="00C54B3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CALL FOR PATENTS</w:t>
      </w:r>
    </w:p>
    <w:p w:rsidR="00033172" w:rsidRDefault="00B0599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LaBonte</w:t>
      </w:r>
      <w:r w:rsidR="003D1A38">
        <w:rPr>
          <w:rFonts w:cs="Arial"/>
          <w:sz w:val="22"/>
          <w:szCs w:val="22"/>
        </w:rPr>
        <w:t xml:space="preserve"> </w:t>
      </w:r>
      <w:r w:rsidR="00A2546A">
        <w:rPr>
          <w:rFonts w:cs="Arial"/>
          <w:sz w:val="22"/>
          <w:szCs w:val="22"/>
        </w:rPr>
        <w:t xml:space="preserve">called for </w:t>
      </w:r>
      <w:r w:rsidR="00E36164">
        <w:rPr>
          <w:rFonts w:cs="Arial"/>
          <w:sz w:val="22"/>
          <w:szCs w:val="22"/>
        </w:rPr>
        <w:t xml:space="preserve">declaration of </w:t>
      </w:r>
      <w:r w:rsidR="00A2546A">
        <w:rPr>
          <w:rFonts w:cs="Arial"/>
          <w:sz w:val="22"/>
          <w:szCs w:val="22"/>
        </w:rPr>
        <w:t>any patents or pending patents related to the IBIS 3.2, IBIS 4.2, IBIS 5</w:t>
      </w:r>
      <w:r w:rsidR="00F056A3">
        <w:rPr>
          <w:rFonts w:cs="Arial"/>
          <w:sz w:val="22"/>
          <w:szCs w:val="22"/>
        </w:rPr>
        <w:t>.1, IBIS 6.1</w:t>
      </w:r>
      <w:r w:rsidR="00A2546A">
        <w:rPr>
          <w:rFonts w:cs="Arial"/>
          <w:sz w:val="22"/>
          <w:szCs w:val="22"/>
        </w:rPr>
        <w:t xml:space="preserve">, Touchstone 2.0, IBIS-ISS 1.0 or ICM 1.1 specifications.  </w:t>
      </w:r>
      <w:r w:rsidR="003B08F7">
        <w:rPr>
          <w:rFonts w:cs="Arial"/>
          <w:sz w:val="22"/>
          <w:szCs w:val="22"/>
        </w:rPr>
        <w:t>No patents were declared.</w:t>
      </w:r>
    </w:p>
    <w:p w:rsidR="005A09CC" w:rsidRDefault="005A09CC">
      <w:pPr>
        <w:tabs>
          <w:tab w:val="clear" w:pos="9270"/>
        </w:tabs>
        <w:rPr>
          <w:rFonts w:cs="Arial"/>
          <w:sz w:val="22"/>
          <w:szCs w:val="22"/>
        </w:rPr>
      </w:pPr>
    </w:p>
    <w:p w:rsidR="00F24728" w:rsidRPr="00F24728" w:rsidRDefault="00F24728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REVIEW OF MINUTES AND ARS</w:t>
      </w:r>
    </w:p>
    <w:p w:rsidR="00070B78" w:rsidRDefault="00601784" w:rsidP="00377F4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</w:t>
      </w:r>
      <w:r w:rsidR="00070B78">
        <w:rPr>
          <w:rFonts w:cs="Arial"/>
          <w:sz w:val="22"/>
          <w:szCs w:val="22"/>
        </w:rPr>
        <w:t xml:space="preserve"> </w:t>
      </w:r>
      <w:r w:rsidR="00614D0E">
        <w:rPr>
          <w:rFonts w:cs="Arial"/>
          <w:sz w:val="22"/>
          <w:szCs w:val="22"/>
        </w:rPr>
        <w:t xml:space="preserve">LaBonte </w:t>
      </w:r>
      <w:r w:rsidR="00070B78">
        <w:rPr>
          <w:rFonts w:cs="Arial"/>
          <w:sz w:val="22"/>
          <w:szCs w:val="22"/>
        </w:rPr>
        <w:t xml:space="preserve">called for comments on the minutes of the </w:t>
      </w:r>
      <w:r w:rsidR="00E35344">
        <w:rPr>
          <w:rFonts w:cs="Arial"/>
          <w:sz w:val="22"/>
          <w:szCs w:val="22"/>
        </w:rPr>
        <w:t>August</w:t>
      </w:r>
      <w:r w:rsidR="007914D1">
        <w:rPr>
          <w:rFonts w:cs="Arial"/>
          <w:sz w:val="22"/>
          <w:szCs w:val="22"/>
        </w:rPr>
        <w:t xml:space="preserve"> </w:t>
      </w:r>
      <w:r w:rsidR="00E35344">
        <w:rPr>
          <w:rFonts w:cs="Arial"/>
          <w:sz w:val="22"/>
          <w:szCs w:val="22"/>
        </w:rPr>
        <w:t>1</w:t>
      </w:r>
      <w:r w:rsidR="007914D1">
        <w:rPr>
          <w:rFonts w:cs="Arial"/>
          <w:sz w:val="22"/>
          <w:szCs w:val="22"/>
        </w:rPr>
        <w:t>0</w:t>
      </w:r>
      <w:r w:rsidR="00816BA5">
        <w:rPr>
          <w:rFonts w:cs="Arial"/>
          <w:sz w:val="22"/>
          <w:szCs w:val="22"/>
        </w:rPr>
        <w:t>, 2018</w:t>
      </w:r>
      <w:r w:rsidR="00070B78">
        <w:rPr>
          <w:rFonts w:cs="Arial"/>
          <w:sz w:val="22"/>
          <w:szCs w:val="22"/>
        </w:rPr>
        <w:t xml:space="preserve"> I</w:t>
      </w:r>
      <w:r w:rsidR="00C0678D">
        <w:rPr>
          <w:rFonts w:cs="Arial"/>
          <w:sz w:val="22"/>
          <w:szCs w:val="22"/>
        </w:rPr>
        <w:t>BIS Open Forum teleconference</w:t>
      </w:r>
      <w:r>
        <w:rPr>
          <w:rFonts w:cs="Arial"/>
          <w:sz w:val="22"/>
          <w:szCs w:val="22"/>
        </w:rPr>
        <w:t xml:space="preserve">.  </w:t>
      </w:r>
      <w:r w:rsidR="002A12EB">
        <w:rPr>
          <w:rFonts w:cs="Arial"/>
          <w:sz w:val="22"/>
          <w:szCs w:val="22"/>
        </w:rPr>
        <w:t>Radek</w:t>
      </w:r>
      <w:r w:rsidR="00620CE6">
        <w:rPr>
          <w:rFonts w:cs="Arial"/>
          <w:sz w:val="22"/>
          <w:szCs w:val="22"/>
        </w:rPr>
        <w:t xml:space="preserve"> </w:t>
      </w:r>
      <w:r w:rsidR="003E5015">
        <w:rPr>
          <w:rFonts w:cs="Arial"/>
          <w:sz w:val="22"/>
          <w:szCs w:val="22"/>
          <w:lang w:val="es-ES"/>
        </w:rPr>
        <w:t>Biernacki</w:t>
      </w:r>
      <w:r w:rsidR="003E5015">
        <w:rPr>
          <w:rFonts w:cs="Arial"/>
          <w:sz w:val="22"/>
          <w:szCs w:val="22"/>
        </w:rPr>
        <w:t xml:space="preserve"> </w:t>
      </w:r>
      <w:r w:rsidR="00620CE6">
        <w:rPr>
          <w:rFonts w:cs="Arial"/>
          <w:sz w:val="22"/>
          <w:szCs w:val="22"/>
        </w:rPr>
        <w:t xml:space="preserve">moved to approve the minutes.  </w:t>
      </w:r>
      <w:r w:rsidR="002A12EB">
        <w:rPr>
          <w:rFonts w:cs="Arial"/>
          <w:sz w:val="22"/>
          <w:szCs w:val="22"/>
        </w:rPr>
        <w:t>Curtis Clark</w:t>
      </w:r>
      <w:r w:rsidR="00620CE6">
        <w:rPr>
          <w:rFonts w:cs="Arial"/>
          <w:sz w:val="22"/>
          <w:szCs w:val="22"/>
        </w:rPr>
        <w:t xml:space="preserve"> seconded the motion. </w:t>
      </w:r>
      <w:r w:rsidR="000346B6">
        <w:rPr>
          <w:rFonts w:cs="Arial"/>
          <w:sz w:val="22"/>
          <w:szCs w:val="22"/>
        </w:rPr>
        <w:t xml:space="preserve"> </w:t>
      </w:r>
      <w:r w:rsidR="00620CE6">
        <w:rPr>
          <w:rFonts w:cs="Arial"/>
          <w:sz w:val="22"/>
          <w:szCs w:val="22"/>
        </w:rPr>
        <w:t>There were no objections.</w:t>
      </w:r>
    </w:p>
    <w:p w:rsidR="00D40F68" w:rsidRDefault="00D40F68" w:rsidP="00AE4AFC">
      <w:pPr>
        <w:rPr>
          <w:rFonts w:cs="Arial"/>
          <w:sz w:val="22"/>
          <w:szCs w:val="22"/>
        </w:rPr>
      </w:pPr>
    </w:p>
    <w:p w:rsidR="00620CE6" w:rsidRDefault="00620CE6" w:rsidP="00620CE6">
      <w:pPr>
        <w:widowControl/>
        <w:tabs>
          <w:tab w:val="left" w:pos="720"/>
        </w:tabs>
        <w:spacing w:after="0"/>
        <w:ind w:right="0"/>
        <w:rPr>
          <w:rFonts w:cs="Arial"/>
          <w:kern w:val="2"/>
          <w:sz w:val="22"/>
          <w:szCs w:val="22"/>
        </w:rPr>
      </w:pPr>
      <w:r>
        <w:rPr>
          <w:rFonts w:cs="Arial"/>
          <w:sz w:val="22"/>
          <w:szCs w:val="22"/>
        </w:rPr>
        <w:t>Mike reviewed ARs from the previous meeting.</w:t>
      </w:r>
    </w:p>
    <w:p w:rsidR="00620CE6" w:rsidRDefault="00620CE6" w:rsidP="00620CE6">
      <w:pPr>
        <w:widowControl/>
        <w:tabs>
          <w:tab w:val="left" w:pos="720"/>
        </w:tabs>
        <w:spacing w:after="0"/>
        <w:ind w:right="0"/>
        <w:rPr>
          <w:rFonts w:cs="Arial"/>
          <w:sz w:val="22"/>
          <w:szCs w:val="22"/>
        </w:rPr>
      </w:pPr>
    </w:p>
    <w:p w:rsidR="00620CE6" w:rsidRPr="00F72365" w:rsidRDefault="00F72365" w:rsidP="00F7236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72365">
        <w:rPr>
          <w:rFonts w:ascii="Arial" w:hAnsi="Arial" w:cs="Arial"/>
        </w:rPr>
        <w:t>Mike LaBonte to prepare an overview of BIRD181.1</w:t>
      </w:r>
      <w:r>
        <w:rPr>
          <w:rFonts w:ascii="Arial" w:hAnsi="Arial" w:cs="Arial"/>
        </w:rPr>
        <w:t xml:space="preserve"> </w:t>
      </w:r>
      <w:r w:rsidRPr="00F72365">
        <w:rPr>
          <w:rFonts w:ascii="Arial" w:hAnsi="Arial" w:cs="Arial"/>
        </w:rPr>
        <w:t>to facilitate discussion for a future meeting [AR]</w:t>
      </w:r>
      <w:r w:rsidR="00620CE6" w:rsidRPr="00F72365">
        <w:rPr>
          <w:rFonts w:ascii="Arial" w:hAnsi="Arial" w:cs="Arial"/>
        </w:rPr>
        <w:t>.</w:t>
      </w:r>
    </w:p>
    <w:p w:rsidR="00620CE6" w:rsidRDefault="00620CE6" w:rsidP="00F723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Mike reported</w:t>
      </w:r>
      <w:r w:rsidR="003E5015">
        <w:rPr>
          <w:rFonts w:ascii="Arial" w:hAnsi="Arial" w:cs="Arial"/>
        </w:rPr>
        <w:t xml:space="preserve"> he has prepared a summary document which highlights the changes requested in BIRD181.1.  He is considering submitting a motion to un</w:t>
      </w:r>
      <w:r w:rsidR="00C54B32">
        <w:rPr>
          <w:rFonts w:ascii="Arial" w:hAnsi="Arial" w:cs="Arial"/>
        </w:rPr>
        <w:t>-table the BIRD, then discuss</w:t>
      </w:r>
      <w:r w:rsidR="003E5015">
        <w:rPr>
          <w:rFonts w:ascii="Arial" w:hAnsi="Arial" w:cs="Arial"/>
        </w:rPr>
        <w:t xml:space="preserve"> </w:t>
      </w:r>
      <w:r w:rsidR="007E62B0">
        <w:rPr>
          <w:rFonts w:ascii="Arial" w:hAnsi="Arial" w:cs="Arial"/>
        </w:rPr>
        <w:t>the</w:t>
      </w:r>
      <w:r w:rsidR="003E5015">
        <w:rPr>
          <w:rFonts w:ascii="Arial" w:hAnsi="Arial" w:cs="Arial"/>
        </w:rPr>
        <w:t xml:space="preserve"> summary</w:t>
      </w:r>
      <w:r w:rsidR="007E62B0">
        <w:rPr>
          <w:rFonts w:ascii="Arial" w:hAnsi="Arial" w:cs="Arial"/>
        </w:rPr>
        <w:t xml:space="preserve"> document</w:t>
      </w:r>
      <w:r w:rsidR="003E5015">
        <w:rPr>
          <w:rFonts w:ascii="Arial" w:hAnsi="Arial" w:cs="Arial"/>
        </w:rPr>
        <w:t>.</w:t>
      </w:r>
    </w:p>
    <w:p w:rsidR="0050474B" w:rsidRDefault="0050474B">
      <w:pPr>
        <w:tabs>
          <w:tab w:val="clear" w:pos="9270"/>
        </w:tabs>
        <w:rPr>
          <w:rFonts w:cs="Arial"/>
          <w:sz w:val="22"/>
          <w:szCs w:val="22"/>
        </w:rPr>
      </w:pPr>
    </w:p>
    <w:p w:rsidR="00614D0E" w:rsidRPr="00645386" w:rsidRDefault="00614D0E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ANNOUNCEMENTS</w:t>
      </w:r>
      <w:r w:rsidR="006737E8">
        <w:rPr>
          <w:rFonts w:cs="Arial"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CALL FOR ADDITIONAL AGENDA ITEMS</w:t>
      </w:r>
    </w:p>
    <w:p w:rsidR="004819D1" w:rsidRDefault="00E3534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None.</w:t>
      </w:r>
    </w:p>
    <w:p w:rsidR="00C64729" w:rsidRDefault="00C64729">
      <w:pPr>
        <w:tabs>
          <w:tab w:val="clear" w:pos="9270"/>
        </w:tabs>
        <w:rPr>
          <w:rFonts w:cs="Arial"/>
          <w:sz w:val="22"/>
          <w:szCs w:val="22"/>
        </w:rPr>
      </w:pPr>
    </w:p>
    <w:p w:rsidR="00E27F0E" w:rsidRDefault="00E27F0E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MEMBERSHIP STATUS AND TREASURER'S REPORT</w:t>
      </w:r>
    </w:p>
    <w:p w:rsidR="008B250D" w:rsidRDefault="003D3E09" w:rsidP="008B250D">
      <w:pPr>
        <w:tabs>
          <w:tab w:val="clear" w:pos="9270"/>
          <w:tab w:val="left" w:pos="33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Bob Ross reported that w</w:t>
      </w:r>
      <w:r w:rsidRPr="00C9130F">
        <w:rPr>
          <w:rFonts w:cs="Arial"/>
          <w:sz w:val="22"/>
          <w:szCs w:val="22"/>
        </w:rPr>
        <w:t>e</w:t>
      </w:r>
      <w:r w:rsidR="00357073">
        <w:rPr>
          <w:rFonts w:cs="Arial"/>
          <w:sz w:val="22"/>
          <w:szCs w:val="22"/>
        </w:rPr>
        <w:t xml:space="preserve"> </w:t>
      </w:r>
      <w:r w:rsidR="00E14924">
        <w:rPr>
          <w:rFonts w:cs="Arial"/>
          <w:sz w:val="22"/>
          <w:szCs w:val="22"/>
        </w:rPr>
        <w:t>have</w:t>
      </w:r>
      <w:r w:rsidR="00B246C2">
        <w:rPr>
          <w:rFonts w:cs="Arial"/>
          <w:sz w:val="22"/>
          <w:szCs w:val="22"/>
        </w:rPr>
        <w:t xml:space="preserve"> 25</w:t>
      </w:r>
      <w:r w:rsidR="00C64729">
        <w:rPr>
          <w:rFonts w:cs="Arial"/>
          <w:sz w:val="22"/>
          <w:szCs w:val="22"/>
        </w:rPr>
        <w:t xml:space="preserve"> members</w:t>
      </w:r>
      <w:r w:rsidR="00FC6B04">
        <w:rPr>
          <w:rFonts w:cs="Arial"/>
          <w:sz w:val="22"/>
          <w:szCs w:val="22"/>
        </w:rPr>
        <w:t>.</w:t>
      </w:r>
      <w:r w:rsidR="00C647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There is $</w:t>
      </w:r>
      <w:r w:rsidR="007914D1">
        <w:rPr>
          <w:rFonts w:cs="Arial"/>
          <w:sz w:val="22"/>
          <w:szCs w:val="22"/>
        </w:rPr>
        <w:t>23,209</w:t>
      </w:r>
      <w:r w:rsidR="00357073">
        <w:rPr>
          <w:rFonts w:cs="Arial"/>
          <w:sz w:val="22"/>
          <w:szCs w:val="22"/>
        </w:rPr>
        <w:t xml:space="preserve"> in the treasury</w:t>
      </w:r>
      <w:r w:rsidR="00E35344">
        <w:rPr>
          <w:rFonts w:cs="Arial"/>
          <w:sz w:val="22"/>
          <w:szCs w:val="22"/>
        </w:rPr>
        <w:t>.</w:t>
      </w:r>
      <w:r w:rsidR="00B246C2">
        <w:rPr>
          <w:rFonts w:cs="Arial"/>
          <w:sz w:val="22"/>
          <w:szCs w:val="22"/>
        </w:rPr>
        <w:t xml:space="preserve">  </w:t>
      </w:r>
    </w:p>
    <w:p w:rsidR="003D3E09" w:rsidRDefault="003D3E09">
      <w:pPr>
        <w:tabs>
          <w:tab w:val="clear" w:pos="9270"/>
          <w:tab w:val="left" w:pos="3345"/>
        </w:tabs>
        <w:rPr>
          <w:rFonts w:cs="Arial"/>
          <w:sz w:val="22"/>
          <w:szCs w:val="22"/>
        </w:rPr>
      </w:pPr>
    </w:p>
    <w:p w:rsidR="00E43B57" w:rsidRDefault="00E43B57">
      <w:pPr>
        <w:tabs>
          <w:tab w:val="clear" w:pos="9270"/>
          <w:tab w:val="left" w:pos="3345"/>
        </w:tabs>
        <w:rPr>
          <w:rFonts w:cs="Arial"/>
          <w:sz w:val="22"/>
          <w:szCs w:val="22"/>
        </w:rPr>
      </w:pPr>
    </w:p>
    <w:p w:rsidR="00033172" w:rsidRDefault="0093331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WEBSITE ADMINISTRATION</w:t>
      </w:r>
    </w:p>
    <w:p w:rsidR="00B246C2" w:rsidRDefault="00871560" w:rsidP="00501F1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LaBonte </w:t>
      </w:r>
      <w:r w:rsidR="00FA23D8">
        <w:rPr>
          <w:rFonts w:cs="Arial"/>
          <w:sz w:val="22"/>
          <w:szCs w:val="22"/>
        </w:rPr>
        <w:t>reported</w:t>
      </w:r>
      <w:r w:rsidR="000B6062">
        <w:rPr>
          <w:rFonts w:cs="Arial"/>
          <w:sz w:val="22"/>
          <w:szCs w:val="22"/>
        </w:rPr>
        <w:t xml:space="preserve"> </w:t>
      </w:r>
      <w:r w:rsidR="00C54B32">
        <w:rPr>
          <w:rFonts w:cs="Arial"/>
          <w:sz w:val="22"/>
          <w:szCs w:val="22"/>
        </w:rPr>
        <w:t>there was no r</w:t>
      </w:r>
      <w:r w:rsidR="0010023E">
        <w:rPr>
          <w:rFonts w:cs="Arial"/>
          <w:sz w:val="22"/>
          <w:szCs w:val="22"/>
        </w:rPr>
        <w:t>oster page update</w:t>
      </w:r>
      <w:r w:rsidR="007E62B0">
        <w:rPr>
          <w:rFonts w:cs="Arial"/>
          <w:sz w:val="22"/>
          <w:szCs w:val="22"/>
        </w:rPr>
        <w:t>,</w:t>
      </w:r>
      <w:r w:rsidR="0010023E">
        <w:rPr>
          <w:rFonts w:cs="Arial"/>
          <w:sz w:val="22"/>
          <w:szCs w:val="22"/>
        </w:rPr>
        <w:t xml:space="preserve"> despite what was </w:t>
      </w:r>
      <w:r w:rsidR="003E5015">
        <w:rPr>
          <w:rFonts w:cs="Arial"/>
          <w:sz w:val="22"/>
          <w:szCs w:val="22"/>
        </w:rPr>
        <w:t>stated</w:t>
      </w:r>
      <w:r w:rsidR="0010023E">
        <w:rPr>
          <w:rFonts w:cs="Arial"/>
          <w:sz w:val="22"/>
          <w:szCs w:val="22"/>
        </w:rPr>
        <w:t xml:space="preserve"> in the agenda.  </w:t>
      </w:r>
      <w:r w:rsidR="007E62B0">
        <w:rPr>
          <w:rFonts w:cs="Arial"/>
          <w:sz w:val="22"/>
          <w:szCs w:val="22"/>
        </w:rPr>
        <w:t xml:space="preserve">He mentioned </w:t>
      </w:r>
      <w:r w:rsidR="00765DF8" w:rsidRPr="00765DF8">
        <w:rPr>
          <w:rFonts w:cs="Arial"/>
          <w:sz w:val="22"/>
          <w:szCs w:val="22"/>
        </w:rPr>
        <w:t xml:space="preserve">Abdulrahman Rafiq </w:t>
      </w:r>
      <w:r w:rsidR="00E32C53">
        <w:rPr>
          <w:rFonts w:cs="Arial"/>
          <w:sz w:val="22"/>
          <w:szCs w:val="22"/>
        </w:rPr>
        <w:t xml:space="preserve">has started a website development company, and he </w:t>
      </w:r>
      <w:r w:rsidR="007E62B0">
        <w:rPr>
          <w:rFonts w:cs="Arial"/>
          <w:sz w:val="22"/>
          <w:szCs w:val="22"/>
        </w:rPr>
        <w:t>has</w:t>
      </w:r>
      <w:r w:rsidR="00E32C53">
        <w:rPr>
          <w:rFonts w:cs="Arial"/>
          <w:sz w:val="22"/>
          <w:szCs w:val="22"/>
        </w:rPr>
        <w:t xml:space="preserve"> </w:t>
      </w:r>
      <w:r w:rsidR="0010023E">
        <w:rPr>
          <w:rFonts w:cs="Arial"/>
          <w:sz w:val="22"/>
          <w:szCs w:val="22"/>
        </w:rPr>
        <w:t>offered to</w:t>
      </w:r>
      <w:r w:rsidR="00765DF8">
        <w:rPr>
          <w:rFonts w:cs="Arial"/>
          <w:sz w:val="22"/>
          <w:szCs w:val="22"/>
        </w:rPr>
        <w:t xml:space="preserve"> help</w:t>
      </w:r>
      <w:r w:rsidR="0010023E">
        <w:rPr>
          <w:rFonts w:cs="Arial"/>
          <w:sz w:val="22"/>
          <w:szCs w:val="22"/>
        </w:rPr>
        <w:t xml:space="preserve"> rebuild the IBIS website</w:t>
      </w:r>
      <w:r w:rsidR="00E32C53">
        <w:rPr>
          <w:rFonts w:cs="Arial"/>
          <w:sz w:val="22"/>
          <w:szCs w:val="22"/>
        </w:rPr>
        <w:t>. Mike</w:t>
      </w:r>
      <w:r w:rsidR="0010023E">
        <w:rPr>
          <w:rFonts w:cs="Arial"/>
          <w:sz w:val="22"/>
          <w:szCs w:val="22"/>
        </w:rPr>
        <w:t xml:space="preserve"> </w:t>
      </w:r>
      <w:r w:rsidR="007E62B0">
        <w:rPr>
          <w:rFonts w:cs="Arial"/>
          <w:sz w:val="22"/>
          <w:szCs w:val="22"/>
        </w:rPr>
        <w:t xml:space="preserve">has </w:t>
      </w:r>
      <w:r w:rsidR="0010023E">
        <w:rPr>
          <w:rFonts w:cs="Arial"/>
          <w:sz w:val="22"/>
          <w:szCs w:val="22"/>
        </w:rPr>
        <w:t>declined</w:t>
      </w:r>
      <w:r w:rsidR="00E32C53">
        <w:rPr>
          <w:rFonts w:cs="Arial"/>
          <w:sz w:val="22"/>
          <w:szCs w:val="22"/>
        </w:rPr>
        <w:t xml:space="preserve"> for now, but he wanted to mention it to the group as something to consider.</w:t>
      </w:r>
    </w:p>
    <w:p w:rsidR="00E35344" w:rsidRDefault="00E35344" w:rsidP="00501F12">
      <w:pPr>
        <w:tabs>
          <w:tab w:val="clear" w:pos="9270"/>
        </w:tabs>
        <w:rPr>
          <w:rFonts w:cs="Arial"/>
          <w:sz w:val="22"/>
          <w:szCs w:val="22"/>
        </w:rPr>
      </w:pPr>
    </w:p>
    <w:p w:rsidR="00501F12" w:rsidRDefault="00501F12" w:rsidP="00501F12">
      <w:pPr>
        <w:tabs>
          <w:tab w:val="clear" w:pos="9270"/>
        </w:tabs>
        <w:rPr>
          <w:rFonts w:cs="Arial"/>
          <w:sz w:val="22"/>
          <w:szCs w:val="22"/>
        </w:rPr>
      </w:pPr>
    </w:p>
    <w:p w:rsidR="006737E8" w:rsidRDefault="006D16E2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MAILING LIST ADMINISTRATION</w:t>
      </w:r>
    </w:p>
    <w:p w:rsidR="00B246C2" w:rsidRDefault="007914D1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Curtis Clark reported</w:t>
      </w:r>
      <w:r w:rsidR="00252B10">
        <w:rPr>
          <w:rFonts w:cs="Arial"/>
          <w:sz w:val="22"/>
          <w:szCs w:val="22"/>
        </w:rPr>
        <w:t xml:space="preserve"> </w:t>
      </w:r>
      <w:r w:rsidR="0010023E">
        <w:rPr>
          <w:rFonts w:cs="Arial"/>
          <w:sz w:val="22"/>
          <w:szCs w:val="22"/>
        </w:rPr>
        <w:t>Arpad</w:t>
      </w:r>
      <w:r w:rsidR="007E62B0">
        <w:rPr>
          <w:rFonts w:cs="Arial"/>
          <w:sz w:val="22"/>
          <w:szCs w:val="22"/>
        </w:rPr>
        <w:t xml:space="preserve"> </w:t>
      </w:r>
      <w:r w:rsidR="00CE3330">
        <w:rPr>
          <w:rFonts w:cs="Arial"/>
          <w:sz w:val="22"/>
          <w:szCs w:val="22"/>
        </w:rPr>
        <w:t>Muranyi</w:t>
      </w:r>
      <w:r w:rsidR="0010023E">
        <w:rPr>
          <w:rFonts w:cs="Arial"/>
          <w:sz w:val="22"/>
          <w:szCs w:val="22"/>
        </w:rPr>
        <w:t xml:space="preserve"> h</w:t>
      </w:r>
      <w:r w:rsidR="00E32C53">
        <w:rPr>
          <w:rFonts w:cs="Arial"/>
          <w:sz w:val="22"/>
          <w:szCs w:val="22"/>
        </w:rPr>
        <w:t xml:space="preserve">ad </w:t>
      </w:r>
      <w:r w:rsidR="00CE3330">
        <w:rPr>
          <w:rFonts w:cs="Arial"/>
          <w:sz w:val="22"/>
          <w:szCs w:val="22"/>
        </w:rPr>
        <w:t>issues with some</w:t>
      </w:r>
      <w:r w:rsidR="00E32C53">
        <w:rPr>
          <w:rFonts w:cs="Arial"/>
          <w:sz w:val="22"/>
          <w:szCs w:val="22"/>
        </w:rPr>
        <w:t xml:space="preserve"> bounced emails, and </w:t>
      </w:r>
      <w:r w:rsidR="0010023E">
        <w:rPr>
          <w:rFonts w:cs="Arial"/>
          <w:sz w:val="22"/>
          <w:szCs w:val="22"/>
        </w:rPr>
        <w:t>he is looking into</w:t>
      </w:r>
      <w:r w:rsidR="00E32C53">
        <w:rPr>
          <w:rFonts w:cs="Arial"/>
          <w:sz w:val="22"/>
          <w:szCs w:val="22"/>
        </w:rPr>
        <w:t xml:space="preserve"> these</w:t>
      </w:r>
      <w:r w:rsidR="0010023E">
        <w:rPr>
          <w:rFonts w:cs="Arial"/>
          <w:sz w:val="22"/>
          <w:szCs w:val="22"/>
        </w:rPr>
        <w:t>.</w:t>
      </w:r>
    </w:p>
    <w:p w:rsidR="00E35344" w:rsidRDefault="00E35344">
      <w:pPr>
        <w:tabs>
          <w:tab w:val="clear" w:pos="9270"/>
        </w:tabs>
        <w:rPr>
          <w:rFonts w:cs="Arial"/>
          <w:sz w:val="22"/>
          <w:szCs w:val="22"/>
        </w:rPr>
      </w:pPr>
    </w:p>
    <w:p w:rsidR="00B246C2" w:rsidRPr="006737E8" w:rsidRDefault="00B246C2">
      <w:pPr>
        <w:tabs>
          <w:tab w:val="clear" w:pos="9270"/>
        </w:tabs>
        <w:rPr>
          <w:rFonts w:cs="Arial"/>
          <w:sz w:val="22"/>
          <w:szCs w:val="22"/>
        </w:rPr>
      </w:pPr>
    </w:p>
    <w:p w:rsidR="00985EC4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LIBRARY UPDATE</w:t>
      </w:r>
    </w:p>
    <w:p w:rsidR="00FD5311" w:rsidRDefault="00C54B3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reported i</w:t>
      </w:r>
      <w:r w:rsidR="0010023E">
        <w:rPr>
          <w:rFonts w:cs="Arial"/>
          <w:sz w:val="22"/>
          <w:szCs w:val="22"/>
        </w:rPr>
        <w:t>n the previous meeting</w:t>
      </w:r>
      <w:r w:rsidR="00E32C53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And</w:t>
      </w:r>
      <w:r w:rsidR="0010023E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</w:t>
      </w:r>
      <w:r w:rsidR="0010023E">
        <w:rPr>
          <w:rFonts w:cs="Arial"/>
          <w:sz w:val="22"/>
          <w:szCs w:val="22"/>
        </w:rPr>
        <w:t xml:space="preserve">s </w:t>
      </w:r>
      <w:r w:rsidR="00E32C53">
        <w:rPr>
          <w:rFonts w:cs="Arial"/>
          <w:sz w:val="22"/>
          <w:szCs w:val="22"/>
        </w:rPr>
        <w:t xml:space="preserve">Ekholm </w:t>
      </w:r>
      <w:r>
        <w:rPr>
          <w:rFonts w:cs="Arial"/>
          <w:sz w:val="22"/>
          <w:szCs w:val="22"/>
        </w:rPr>
        <w:t>was making</w:t>
      </w:r>
      <w:r w:rsidR="0010023E">
        <w:rPr>
          <w:rFonts w:cs="Arial"/>
          <w:sz w:val="22"/>
          <w:szCs w:val="22"/>
        </w:rPr>
        <w:t xml:space="preserve"> some updates</w:t>
      </w:r>
      <w:r>
        <w:rPr>
          <w:rFonts w:cs="Arial"/>
          <w:sz w:val="22"/>
          <w:szCs w:val="22"/>
        </w:rPr>
        <w:t xml:space="preserve"> to the l</w:t>
      </w:r>
      <w:r w:rsidR="00E32C53">
        <w:rPr>
          <w:rFonts w:cs="Arial"/>
          <w:sz w:val="22"/>
          <w:szCs w:val="22"/>
        </w:rPr>
        <w:t>ibrary.</w:t>
      </w:r>
      <w:r w:rsidR="00FB0A97">
        <w:rPr>
          <w:rFonts w:cs="Arial"/>
          <w:sz w:val="22"/>
          <w:szCs w:val="22"/>
        </w:rPr>
        <w:t xml:space="preserve"> </w:t>
      </w:r>
      <w:r w:rsidR="00E32C53">
        <w:rPr>
          <w:rFonts w:cs="Arial"/>
          <w:sz w:val="22"/>
          <w:szCs w:val="22"/>
        </w:rPr>
        <w:t xml:space="preserve"> </w:t>
      </w:r>
      <w:r w:rsidR="00FB0A97">
        <w:rPr>
          <w:rFonts w:cs="Arial"/>
          <w:sz w:val="22"/>
          <w:szCs w:val="22"/>
        </w:rPr>
        <w:lastRenderedPageBreak/>
        <w:t>Mike LaBonte reported this is now complete.  If there is any feedback</w:t>
      </w:r>
      <w:r>
        <w:rPr>
          <w:rFonts w:cs="Arial"/>
          <w:sz w:val="22"/>
          <w:szCs w:val="22"/>
        </w:rPr>
        <w:t xml:space="preserve"> on the library, please let And</w:t>
      </w:r>
      <w:r w:rsidR="00FB0A97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</w:t>
      </w:r>
      <w:r w:rsidR="00FB0A97">
        <w:rPr>
          <w:rFonts w:cs="Arial"/>
          <w:sz w:val="22"/>
          <w:szCs w:val="22"/>
        </w:rPr>
        <w:t>s know.</w:t>
      </w:r>
    </w:p>
    <w:p w:rsidR="00FD5311" w:rsidRDefault="00FD5311" w:rsidP="00FD5311">
      <w:pPr>
        <w:tabs>
          <w:tab w:val="clear" w:pos="9270"/>
        </w:tabs>
        <w:rPr>
          <w:rFonts w:cs="Arial"/>
          <w:sz w:val="22"/>
          <w:szCs w:val="22"/>
        </w:rPr>
      </w:pPr>
    </w:p>
    <w:p w:rsidR="00FD5311" w:rsidRDefault="00FD5311" w:rsidP="00FD5311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INTERNATIONAL/EXTERNAL ACTIVITIES</w:t>
      </w:r>
    </w:p>
    <w:p w:rsidR="007234FC" w:rsidRDefault="00A2546A" w:rsidP="007234FC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Conferences</w:t>
      </w:r>
    </w:p>
    <w:p w:rsidR="00553265" w:rsidRDefault="00553265" w:rsidP="00553265">
      <w:pPr>
        <w:keepNext/>
        <w:widowControl/>
        <w:tabs>
          <w:tab w:val="clear" w:pos="9270"/>
        </w:tabs>
        <w:spacing w:after="0"/>
        <w:ind w:right="0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EPEPS – The 27</w:t>
      </w:r>
      <w:r w:rsidRPr="007307E4">
        <w:rPr>
          <w:rFonts w:eastAsia="Calibri" w:cs="Arial"/>
          <w:sz w:val="22"/>
          <w:szCs w:val="22"/>
          <w:vertAlign w:val="superscript"/>
        </w:rPr>
        <w:t>th</w:t>
      </w:r>
      <w:r>
        <w:rPr>
          <w:rFonts w:eastAsia="Calibri" w:cs="Arial"/>
          <w:sz w:val="22"/>
          <w:szCs w:val="22"/>
        </w:rPr>
        <w:t xml:space="preserve"> IEEE Conference on Electrical Performance of Electronic Packaging and Systems will be held in San Jose, CA on </w:t>
      </w:r>
      <w:r w:rsidR="00A840DA">
        <w:rPr>
          <w:rFonts w:cs="Arial"/>
          <w:sz w:val="22"/>
          <w:szCs w:val="22"/>
        </w:rPr>
        <w:t>October 14-17, 2018</w:t>
      </w:r>
      <w:r>
        <w:rPr>
          <w:rFonts w:cs="Arial"/>
          <w:sz w:val="22"/>
          <w:szCs w:val="22"/>
        </w:rPr>
        <w:t>.  More information is available at:</w:t>
      </w:r>
    </w:p>
    <w:p w:rsidR="00553265" w:rsidRDefault="00553265" w:rsidP="00553265">
      <w:pPr>
        <w:keepNext/>
        <w:widowControl/>
        <w:tabs>
          <w:tab w:val="clear" w:pos="9270"/>
        </w:tabs>
        <w:spacing w:after="0"/>
        <w:ind w:right="0"/>
        <w:rPr>
          <w:rFonts w:cs="Arial"/>
          <w:sz w:val="22"/>
          <w:szCs w:val="22"/>
        </w:rPr>
      </w:pPr>
    </w:p>
    <w:p w:rsidR="00553265" w:rsidRPr="00865A2F" w:rsidRDefault="00847FE8" w:rsidP="00553265">
      <w:pPr>
        <w:keepNext/>
        <w:widowControl/>
        <w:tabs>
          <w:tab w:val="clear" w:pos="9270"/>
        </w:tabs>
        <w:spacing w:after="0"/>
        <w:ind w:right="0" w:firstLine="720"/>
        <w:rPr>
          <w:rFonts w:cs="Arial"/>
        </w:rPr>
      </w:pPr>
      <w:hyperlink r:id="rId10" w:history="1">
        <w:r w:rsidR="00553265" w:rsidRPr="00865A2F">
          <w:rPr>
            <w:rStyle w:val="Hyperlink"/>
            <w:rFonts w:cs="Arial"/>
          </w:rPr>
          <w:t>http://www.epeps.org/</w:t>
        </w:r>
      </w:hyperlink>
    </w:p>
    <w:p w:rsidR="008B250D" w:rsidRDefault="008B250D" w:rsidP="00F062BA">
      <w:pPr>
        <w:tabs>
          <w:tab w:val="clear" w:pos="9270"/>
        </w:tabs>
        <w:rPr>
          <w:rFonts w:cs="Arial"/>
          <w:sz w:val="22"/>
          <w:szCs w:val="22"/>
        </w:rPr>
      </w:pPr>
    </w:p>
    <w:p w:rsidR="00553265" w:rsidRPr="009667A5" w:rsidRDefault="00553265" w:rsidP="0055326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EDI </w:t>
      </w:r>
      <w:r w:rsidRPr="008C2C34">
        <w:rPr>
          <w:rFonts w:eastAsia="Calibri" w:cs="Arial"/>
          <w:sz w:val="22"/>
          <w:szCs w:val="22"/>
        </w:rPr>
        <w:t xml:space="preserve">CON </w:t>
      </w:r>
      <w:r>
        <w:rPr>
          <w:rFonts w:eastAsia="Calibri" w:cs="Arial"/>
          <w:sz w:val="22"/>
          <w:szCs w:val="22"/>
        </w:rPr>
        <w:t xml:space="preserve">– Electronic Design Innovation Conference &amp; Exhibition </w:t>
      </w:r>
      <w:r w:rsidRPr="008C2C34">
        <w:rPr>
          <w:rFonts w:eastAsia="Calibri" w:cs="Arial"/>
          <w:sz w:val="22"/>
          <w:szCs w:val="22"/>
        </w:rPr>
        <w:t xml:space="preserve">will be held in </w:t>
      </w:r>
      <w:r>
        <w:rPr>
          <w:rFonts w:eastAsia="Calibri" w:cs="Arial"/>
          <w:sz w:val="22"/>
          <w:szCs w:val="22"/>
        </w:rPr>
        <w:t>Santa Clara, CA</w:t>
      </w:r>
      <w:r w:rsidRPr="008C2C34">
        <w:rPr>
          <w:rFonts w:eastAsia="Calibri" w:cs="Arial"/>
          <w:sz w:val="22"/>
          <w:szCs w:val="22"/>
        </w:rPr>
        <w:t xml:space="preserve"> on </w:t>
      </w:r>
      <w:r>
        <w:rPr>
          <w:rFonts w:eastAsia="Calibri" w:cs="Arial"/>
          <w:sz w:val="22"/>
          <w:szCs w:val="22"/>
        </w:rPr>
        <w:t>Octo</w:t>
      </w:r>
      <w:r w:rsidRPr="008C2C34">
        <w:rPr>
          <w:rFonts w:eastAsia="Calibri" w:cs="Arial"/>
          <w:sz w:val="22"/>
          <w:szCs w:val="22"/>
        </w:rPr>
        <w:t>ber</w:t>
      </w:r>
      <w:r>
        <w:rPr>
          <w:rFonts w:eastAsia="Calibri" w:cs="Arial"/>
          <w:sz w:val="22"/>
          <w:szCs w:val="22"/>
        </w:rPr>
        <w:t xml:space="preserve"> 17-18</w:t>
      </w:r>
      <w:r w:rsidRPr="008C2C34">
        <w:rPr>
          <w:rFonts w:eastAsia="Calibri" w:cs="Arial"/>
          <w:sz w:val="22"/>
          <w:szCs w:val="22"/>
        </w:rPr>
        <w:t>,</w:t>
      </w:r>
      <w:r>
        <w:rPr>
          <w:rFonts w:eastAsia="Calibri" w:cs="Arial"/>
          <w:sz w:val="22"/>
          <w:szCs w:val="22"/>
        </w:rPr>
        <w:t xml:space="preserve"> 2018</w:t>
      </w:r>
      <w:r w:rsidRPr="008C2C34">
        <w:rPr>
          <w:rFonts w:eastAsia="Calibri" w:cs="Arial"/>
          <w:sz w:val="22"/>
          <w:szCs w:val="22"/>
        </w:rPr>
        <w:t xml:space="preserve">. </w:t>
      </w:r>
      <w:r>
        <w:rPr>
          <w:rFonts w:eastAsia="Calibri" w:cs="Arial"/>
          <w:sz w:val="22"/>
          <w:szCs w:val="22"/>
        </w:rPr>
        <w:t xml:space="preserve"> </w:t>
      </w:r>
      <w:r w:rsidRPr="008C2C34">
        <w:rPr>
          <w:rFonts w:eastAsia="Calibri" w:cs="Arial"/>
          <w:sz w:val="22"/>
          <w:szCs w:val="22"/>
        </w:rPr>
        <w:t>More information is available at:</w:t>
      </w:r>
    </w:p>
    <w:p w:rsidR="00553265" w:rsidRPr="008C2C34" w:rsidRDefault="00553265" w:rsidP="00553265">
      <w:pPr>
        <w:keepNext/>
        <w:widowControl/>
        <w:tabs>
          <w:tab w:val="clear" w:pos="9270"/>
        </w:tabs>
        <w:spacing w:after="0"/>
        <w:ind w:right="0"/>
        <w:rPr>
          <w:rFonts w:eastAsia="Calibri" w:cs="Arial"/>
          <w:sz w:val="22"/>
          <w:szCs w:val="22"/>
        </w:rPr>
      </w:pPr>
    </w:p>
    <w:p w:rsidR="00553265" w:rsidRDefault="00553265" w:rsidP="00553265">
      <w:pPr>
        <w:keepNext/>
        <w:widowControl/>
        <w:tabs>
          <w:tab w:val="clear" w:pos="9270"/>
        </w:tabs>
        <w:spacing w:after="0"/>
        <w:ind w:right="0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ab/>
      </w:r>
      <w:hyperlink r:id="rId11" w:history="1">
        <w:r w:rsidRPr="00761EF6">
          <w:rPr>
            <w:rStyle w:val="Hyperlink"/>
            <w:rFonts w:eastAsia="Calibri" w:cs="Arial"/>
            <w:szCs w:val="22"/>
          </w:rPr>
          <w:t>http://www.ediconusa.com</w:t>
        </w:r>
      </w:hyperlink>
    </w:p>
    <w:p w:rsidR="00553265" w:rsidRDefault="00553265" w:rsidP="00553265">
      <w:pPr>
        <w:keepNext/>
        <w:widowControl/>
        <w:tabs>
          <w:tab w:val="clear" w:pos="9270"/>
        </w:tabs>
        <w:spacing w:after="0"/>
        <w:ind w:right="0"/>
        <w:rPr>
          <w:rFonts w:eastAsia="Calibri" w:cs="Arial"/>
          <w:sz w:val="22"/>
          <w:szCs w:val="22"/>
        </w:rPr>
      </w:pPr>
    </w:p>
    <w:p w:rsidR="00101C24" w:rsidRDefault="00101C24" w:rsidP="00553265">
      <w:pPr>
        <w:keepNext/>
        <w:widowControl/>
        <w:tabs>
          <w:tab w:val="clear" w:pos="9270"/>
        </w:tabs>
        <w:spacing w:after="0"/>
        <w:ind w:righ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Mike</w:t>
      </w:r>
      <w:r w:rsidR="00A765B3">
        <w:rPr>
          <w:rFonts w:eastAsia="Calibri" w:cs="Arial"/>
          <w:sz w:val="22"/>
          <w:szCs w:val="22"/>
        </w:rPr>
        <w:t xml:space="preserve"> </w:t>
      </w:r>
      <w:r w:rsidR="00A765B3">
        <w:rPr>
          <w:rFonts w:cs="Arial"/>
          <w:sz w:val="22"/>
          <w:szCs w:val="22"/>
        </w:rPr>
        <w:t>LaBonte</w:t>
      </w:r>
      <w:r>
        <w:rPr>
          <w:rFonts w:eastAsia="Calibri" w:cs="Arial"/>
          <w:sz w:val="22"/>
          <w:szCs w:val="22"/>
        </w:rPr>
        <w:t xml:space="preserve"> </w:t>
      </w:r>
      <w:r w:rsidR="00A765B3">
        <w:rPr>
          <w:rFonts w:eastAsia="Calibri" w:cs="Arial"/>
          <w:sz w:val="22"/>
          <w:szCs w:val="22"/>
        </w:rPr>
        <w:t>commented</w:t>
      </w:r>
      <w:r>
        <w:rPr>
          <w:rFonts w:eastAsia="Calibri" w:cs="Arial"/>
          <w:sz w:val="22"/>
          <w:szCs w:val="22"/>
        </w:rPr>
        <w:t xml:space="preserve"> that </w:t>
      </w:r>
      <w:r w:rsidR="00CE3330">
        <w:rPr>
          <w:rFonts w:eastAsia="Calibri" w:cs="Arial"/>
          <w:sz w:val="22"/>
          <w:szCs w:val="22"/>
        </w:rPr>
        <w:t>they have</w:t>
      </w:r>
      <w:r>
        <w:rPr>
          <w:rFonts w:eastAsia="Calibri" w:cs="Arial"/>
          <w:sz w:val="22"/>
          <w:szCs w:val="22"/>
        </w:rPr>
        <w:t xml:space="preserve"> not reached out to us, but we would probably not </w:t>
      </w:r>
      <w:r w:rsidR="000C7A11">
        <w:rPr>
          <w:rFonts w:eastAsia="Calibri" w:cs="Arial"/>
          <w:sz w:val="22"/>
          <w:szCs w:val="22"/>
        </w:rPr>
        <w:t>have been able to hold a S</w:t>
      </w:r>
      <w:r>
        <w:rPr>
          <w:rFonts w:eastAsia="Calibri" w:cs="Arial"/>
          <w:sz w:val="22"/>
          <w:szCs w:val="22"/>
        </w:rPr>
        <w:t>ummit</w:t>
      </w:r>
      <w:r w:rsidR="00CE3330">
        <w:rPr>
          <w:rFonts w:eastAsia="Calibri" w:cs="Arial"/>
          <w:sz w:val="22"/>
          <w:szCs w:val="22"/>
        </w:rPr>
        <w:t xml:space="preserve"> at EDI CON this year.</w:t>
      </w:r>
    </w:p>
    <w:p w:rsidR="00101C24" w:rsidRDefault="00101C24" w:rsidP="00553265">
      <w:pPr>
        <w:keepNext/>
        <w:widowControl/>
        <w:tabs>
          <w:tab w:val="clear" w:pos="9270"/>
        </w:tabs>
        <w:spacing w:after="0"/>
        <w:ind w:right="0"/>
        <w:rPr>
          <w:rFonts w:eastAsia="Calibri" w:cs="Arial"/>
          <w:sz w:val="22"/>
          <w:szCs w:val="22"/>
        </w:rPr>
      </w:pPr>
    </w:p>
    <w:p w:rsidR="00FB521B" w:rsidRDefault="00A2546A" w:rsidP="005B5B2D">
      <w:pPr>
        <w:keepNext/>
        <w:widowControl/>
        <w:tabs>
          <w:tab w:val="clear" w:pos="9270"/>
        </w:tabs>
        <w:spacing w:after="0"/>
        <w:ind w:righ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- Press Update</w:t>
      </w:r>
    </w:p>
    <w:p w:rsidR="00925F2E" w:rsidRPr="00E14924" w:rsidRDefault="001F2231" w:rsidP="001F2231">
      <w:pPr>
        <w:tabs>
          <w:tab w:val="clear" w:pos="9270"/>
        </w:tabs>
        <w:rPr>
          <w:rFonts w:cs="Arial"/>
          <w:szCs w:val="22"/>
        </w:rPr>
      </w:pPr>
      <w:r>
        <w:rPr>
          <w:rFonts w:cs="Arial"/>
          <w:sz w:val="22"/>
          <w:szCs w:val="22"/>
        </w:rPr>
        <w:t>None.</w:t>
      </w:r>
    </w:p>
    <w:p w:rsidR="00925F2E" w:rsidRPr="00DD19E1" w:rsidRDefault="00925F2E" w:rsidP="00187DD4">
      <w:pPr>
        <w:tabs>
          <w:tab w:val="clear" w:pos="9270"/>
        </w:tabs>
        <w:rPr>
          <w:rFonts w:cs="Arial"/>
          <w:sz w:val="22"/>
          <w:szCs w:val="22"/>
        </w:rPr>
      </w:pPr>
    </w:p>
    <w:p w:rsidR="00101C24" w:rsidRDefault="00187DD4" w:rsidP="00187DD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Related standards</w:t>
      </w:r>
    </w:p>
    <w:p w:rsidR="005A3BA6" w:rsidRPr="00E32C53" w:rsidRDefault="00C6365F" w:rsidP="00032743">
      <w:pPr>
        <w:tabs>
          <w:tab w:val="clear" w:pos="9270"/>
        </w:tabs>
        <w:rPr>
          <w:rFonts w:eastAsia="Calibri" w:cs="Arial"/>
          <w:sz w:val="22"/>
          <w:szCs w:val="22"/>
        </w:rPr>
      </w:pPr>
      <w:r w:rsidRPr="00E32C53">
        <w:rPr>
          <w:rFonts w:eastAsia="Calibri" w:cs="Arial"/>
          <w:sz w:val="22"/>
          <w:szCs w:val="22"/>
        </w:rPr>
        <w:t>IEC 63055/IEEE 2401, JEITA “LPB”</w:t>
      </w:r>
    </w:p>
    <w:p w:rsidR="00C171A5" w:rsidRPr="00E32C53" w:rsidRDefault="00E32C53" w:rsidP="00E35344">
      <w:pPr>
        <w:tabs>
          <w:tab w:val="clear" w:pos="9270"/>
        </w:tabs>
        <w:rPr>
          <w:rFonts w:eastAsia="Calibri" w:cs="Arial"/>
          <w:sz w:val="22"/>
          <w:szCs w:val="22"/>
        </w:rPr>
      </w:pPr>
      <w:r w:rsidRPr="00E32C53">
        <w:rPr>
          <w:rFonts w:eastAsia="Calibri" w:cs="Arial"/>
          <w:sz w:val="22"/>
          <w:szCs w:val="22"/>
        </w:rPr>
        <w:t>No update.</w:t>
      </w:r>
    </w:p>
    <w:p w:rsidR="00E35344" w:rsidRDefault="00E35344" w:rsidP="00E35344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0E7A5A" w:rsidRDefault="000E7A5A" w:rsidP="00032743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cs="Arial"/>
          <w:b/>
          <w:sz w:val="22"/>
          <w:szCs w:val="22"/>
        </w:rPr>
        <w:t>SUMMIT PLANNING AND STATUS</w:t>
      </w:r>
    </w:p>
    <w:p w:rsidR="00033E2B" w:rsidRDefault="00033E2B" w:rsidP="00033E2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- Asian IBIS Summit (Tokyo)</w:t>
      </w:r>
      <w:r>
        <w:rPr>
          <w:rFonts w:cs="Arial"/>
          <w:sz w:val="22"/>
          <w:szCs w:val="22"/>
        </w:rPr>
        <w:t xml:space="preserve"> </w:t>
      </w:r>
    </w:p>
    <w:p w:rsidR="00014C5C" w:rsidRPr="00014C5C" w:rsidRDefault="00033E2B" w:rsidP="0043122F">
      <w:pPr>
        <w:rPr>
          <w:sz w:val="22"/>
        </w:rPr>
      </w:pPr>
      <w:r>
        <w:rPr>
          <w:rFonts w:cs="Arial"/>
          <w:sz w:val="22"/>
          <w:szCs w:val="22"/>
        </w:rPr>
        <w:t xml:space="preserve">An IBIS Summit will be held at the Akihabara UDX Bldg. from 12:30 p.m. to 5:00 p.m. </w:t>
      </w:r>
      <w:r w:rsidR="00CE3330">
        <w:rPr>
          <w:rFonts w:cs="Arial"/>
          <w:sz w:val="22"/>
          <w:szCs w:val="22"/>
        </w:rPr>
        <w:t xml:space="preserve">on November 12, 2018.  </w:t>
      </w:r>
      <w:r w:rsidR="00E22039">
        <w:rPr>
          <w:rFonts w:cs="Arial"/>
          <w:sz w:val="22"/>
          <w:szCs w:val="22"/>
        </w:rPr>
        <w:t>Bob</w:t>
      </w:r>
      <w:r w:rsidR="00CE3330">
        <w:rPr>
          <w:rFonts w:cs="Arial"/>
          <w:sz w:val="22"/>
          <w:szCs w:val="22"/>
        </w:rPr>
        <w:t xml:space="preserve"> Ross</w:t>
      </w:r>
      <w:r w:rsidR="00E22039">
        <w:rPr>
          <w:rFonts w:cs="Arial"/>
          <w:sz w:val="22"/>
          <w:szCs w:val="22"/>
        </w:rPr>
        <w:t xml:space="preserve"> reported we have not </w:t>
      </w:r>
      <w:r w:rsidR="00CE3330">
        <w:rPr>
          <w:rFonts w:cs="Arial"/>
          <w:sz w:val="22"/>
          <w:szCs w:val="22"/>
        </w:rPr>
        <w:t xml:space="preserve">received </w:t>
      </w:r>
      <w:r w:rsidR="00E32C53">
        <w:rPr>
          <w:rFonts w:cs="Arial"/>
          <w:sz w:val="22"/>
          <w:szCs w:val="22"/>
        </w:rPr>
        <w:t xml:space="preserve">any </w:t>
      </w:r>
      <w:r w:rsidR="00E22039">
        <w:rPr>
          <w:rFonts w:cs="Arial"/>
          <w:sz w:val="22"/>
          <w:szCs w:val="22"/>
        </w:rPr>
        <w:t>updates</w:t>
      </w:r>
      <w:r w:rsidR="00E32C53">
        <w:rPr>
          <w:rFonts w:cs="Arial"/>
          <w:sz w:val="22"/>
          <w:szCs w:val="22"/>
        </w:rPr>
        <w:t xml:space="preserve"> from JEITA</w:t>
      </w:r>
      <w:r w:rsidR="00E22039">
        <w:rPr>
          <w:rFonts w:cs="Arial"/>
          <w:sz w:val="22"/>
          <w:szCs w:val="22"/>
        </w:rPr>
        <w:t xml:space="preserve">, but they typically schedule a Japanese IBIS session in the morning.  The room </w:t>
      </w:r>
      <w:r w:rsidR="00E32C53">
        <w:rPr>
          <w:rFonts w:cs="Arial"/>
          <w:sz w:val="22"/>
          <w:szCs w:val="22"/>
        </w:rPr>
        <w:t xml:space="preserve">for the Summit </w:t>
      </w:r>
      <w:r w:rsidR="00E22039">
        <w:rPr>
          <w:rFonts w:cs="Arial"/>
          <w:sz w:val="22"/>
          <w:szCs w:val="22"/>
        </w:rPr>
        <w:t>has been reserved.</w:t>
      </w:r>
    </w:p>
    <w:p w:rsidR="002A715D" w:rsidRDefault="002A715D" w:rsidP="0043122F">
      <w:pPr>
        <w:rPr>
          <w:rFonts w:cs="Arial"/>
          <w:sz w:val="22"/>
          <w:szCs w:val="22"/>
        </w:rPr>
      </w:pPr>
    </w:p>
    <w:p w:rsidR="00033E2B" w:rsidRDefault="00033E2B" w:rsidP="00033E2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- Asian IBIS Summit (Shanghai)</w:t>
      </w:r>
      <w:r>
        <w:rPr>
          <w:rFonts w:cs="Arial"/>
          <w:sz w:val="22"/>
          <w:szCs w:val="22"/>
        </w:rPr>
        <w:t xml:space="preserve"> </w:t>
      </w:r>
    </w:p>
    <w:p w:rsidR="002A715D" w:rsidRDefault="00033E2B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 IBIS Summit will be held at the Parkyard Hotel Shanghai from 8:30 a.m. to 5:00 p.m. </w:t>
      </w:r>
      <w:r w:rsidR="00A71334">
        <w:rPr>
          <w:rFonts w:cs="Arial"/>
          <w:sz w:val="22"/>
          <w:szCs w:val="22"/>
        </w:rPr>
        <w:t xml:space="preserve">on November 14, 2018.  </w:t>
      </w:r>
      <w:r>
        <w:rPr>
          <w:rFonts w:cs="Arial"/>
          <w:sz w:val="22"/>
          <w:szCs w:val="22"/>
        </w:rPr>
        <w:t>Huawei Technologies is the primary sponsor, and ZTE</w:t>
      </w:r>
      <w:r w:rsidR="00E22039">
        <w:rPr>
          <w:rFonts w:cs="Arial"/>
          <w:sz w:val="22"/>
          <w:szCs w:val="22"/>
        </w:rPr>
        <w:t xml:space="preserve"> and Synopsys</w:t>
      </w:r>
      <w:r>
        <w:rPr>
          <w:rFonts w:cs="Arial"/>
          <w:sz w:val="22"/>
          <w:szCs w:val="22"/>
        </w:rPr>
        <w:t xml:space="preserve"> </w:t>
      </w:r>
      <w:r w:rsidR="00E32C53">
        <w:rPr>
          <w:rFonts w:cs="Arial"/>
          <w:sz w:val="22"/>
          <w:szCs w:val="22"/>
        </w:rPr>
        <w:t>are</w:t>
      </w:r>
      <w:r>
        <w:rPr>
          <w:rFonts w:cs="Arial"/>
          <w:sz w:val="22"/>
          <w:szCs w:val="22"/>
        </w:rPr>
        <w:t xml:space="preserve"> additional sponsor</w:t>
      </w:r>
      <w:r w:rsidR="00E32C53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.</w:t>
      </w:r>
      <w:r w:rsidR="00E22039">
        <w:rPr>
          <w:rFonts w:cs="Arial"/>
          <w:sz w:val="22"/>
          <w:szCs w:val="22"/>
        </w:rPr>
        <w:t xml:space="preserve">  Bob reported he expects more sponsors.</w:t>
      </w:r>
    </w:p>
    <w:p w:rsidR="002A715D" w:rsidRDefault="002A715D" w:rsidP="0043122F">
      <w:pPr>
        <w:rPr>
          <w:rFonts w:cs="Arial"/>
          <w:sz w:val="22"/>
          <w:szCs w:val="22"/>
        </w:rPr>
      </w:pPr>
    </w:p>
    <w:p w:rsidR="00033E2B" w:rsidRDefault="00033E2B" w:rsidP="00033E2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- Asian IBIS Summit (Taipei)</w:t>
      </w:r>
      <w:r>
        <w:rPr>
          <w:rFonts w:cs="Arial"/>
          <w:sz w:val="22"/>
          <w:szCs w:val="22"/>
        </w:rPr>
        <w:t xml:space="preserve"> </w:t>
      </w:r>
    </w:p>
    <w:p w:rsidR="00C171A5" w:rsidRDefault="00033E2B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 IBIS Summit will be held at the Sherwood Hotel from 9:00 a.m. to 4:30 p.m. </w:t>
      </w:r>
      <w:r w:rsidR="00E35344">
        <w:rPr>
          <w:rFonts w:cs="Arial"/>
          <w:sz w:val="22"/>
          <w:szCs w:val="22"/>
        </w:rPr>
        <w:t xml:space="preserve">on November 16, 2018. </w:t>
      </w:r>
      <w:r w:rsidR="00886758">
        <w:rPr>
          <w:rFonts w:cs="Arial"/>
          <w:sz w:val="22"/>
          <w:szCs w:val="22"/>
        </w:rPr>
        <w:t xml:space="preserve"> Bob reported that Synopsys will sponsor the event.  </w:t>
      </w:r>
      <w:r w:rsidR="000C7A11">
        <w:rPr>
          <w:rFonts w:cs="Arial"/>
          <w:sz w:val="22"/>
          <w:szCs w:val="22"/>
        </w:rPr>
        <w:t>Bob</w:t>
      </w:r>
      <w:r w:rsidR="00886758">
        <w:rPr>
          <w:rFonts w:cs="Arial"/>
          <w:sz w:val="22"/>
          <w:szCs w:val="22"/>
        </w:rPr>
        <w:t xml:space="preserve"> will check with Lance</w:t>
      </w:r>
      <w:r w:rsidR="00CE3330">
        <w:rPr>
          <w:rFonts w:cs="Arial"/>
          <w:sz w:val="22"/>
          <w:szCs w:val="22"/>
        </w:rPr>
        <w:t xml:space="preserve"> Wang</w:t>
      </w:r>
      <w:r w:rsidR="00886758">
        <w:rPr>
          <w:rFonts w:cs="Arial"/>
          <w:sz w:val="22"/>
          <w:szCs w:val="22"/>
        </w:rPr>
        <w:t xml:space="preserve"> if IO</w:t>
      </w:r>
      <w:r w:rsidR="00E32C53">
        <w:rPr>
          <w:rFonts w:cs="Arial"/>
          <w:sz w:val="22"/>
          <w:szCs w:val="22"/>
        </w:rPr>
        <w:t xml:space="preserve"> </w:t>
      </w:r>
      <w:r w:rsidR="00886758">
        <w:rPr>
          <w:rFonts w:cs="Arial"/>
          <w:sz w:val="22"/>
          <w:szCs w:val="22"/>
        </w:rPr>
        <w:t xml:space="preserve">Methodology </w:t>
      </w:r>
      <w:r w:rsidR="00E32C53">
        <w:rPr>
          <w:rFonts w:cs="Arial"/>
          <w:sz w:val="22"/>
          <w:szCs w:val="22"/>
        </w:rPr>
        <w:t>would</w:t>
      </w:r>
      <w:r w:rsidR="00886758">
        <w:rPr>
          <w:rFonts w:cs="Arial"/>
          <w:sz w:val="22"/>
          <w:szCs w:val="22"/>
        </w:rPr>
        <w:t xml:space="preserve"> also like to sponsor.</w:t>
      </w:r>
    </w:p>
    <w:p w:rsidR="00014C5C" w:rsidRDefault="00014C5C" w:rsidP="0043122F">
      <w:pPr>
        <w:rPr>
          <w:rFonts w:cs="Arial"/>
          <w:sz w:val="22"/>
          <w:szCs w:val="22"/>
        </w:rPr>
      </w:pPr>
    </w:p>
    <w:p w:rsidR="00014C5C" w:rsidRDefault="00014C5C" w:rsidP="0043122F">
      <w:pPr>
        <w:rPr>
          <w:rFonts w:cs="Arial"/>
          <w:sz w:val="22"/>
          <w:szCs w:val="22"/>
        </w:rPr>
      </w:pPr>
      <w:r>
        <w:rPr>
          <w:sz w:val="22"/>
        </w:rPr>
        <w:t>Bob reported the first announcement for the Tokyo S</w:t>
      </w:r>
      <w:r w:rsidR="00C54B32">
        <w:rPr>
          <w:sz w:val="22"/>
        </w:rPr>
        <w:t>ummit should go out September 10, 2018</w:t>
      </w:r>
      <w:r w:rsidR="004A05A9">
        <w:rPr>
          <w:sz w:val="22"/>
        </w:rPr>
        <w:t xml:space="preserve"> </w:t>
      </w:r>
      <w:r>
        <w:rPr>
          <w:sz w:val="22"/>
        </w:rPr>
        <w:t xml:space="preserve">with the other Asian Summits to follow.  </w:t>
      </w:r>
    </w:p>
    <w:p w:rsidR="00C171A5" w:rsidRDefault="00C171A5" w:rsidP="0043122F">
      <w:pPr>
        <w:rPr>
          <w:rFonts w:cs="Arial"/>
          <w:sz w:val="22"/>
          <w:szCs w:val="22"/>
        </w:rPr>
      </w:pPr>
    </w:p>
    <w:p w:rsidR="00461191" w:rsidRDefault="00461191" w:rsidP="0043122F">
      <w:pPr>
        <w:rPr>
          <w:rFonts w:cs="Arial"/>
          <w:sz w:val="22"/>
          <w:szCs w:val="22"/>
        </w:rPr>
      </w:pPr>
    </w:p>
    <w:p w:rsidR="002A715D" w:rsidRDefault="00E35344" w:rsidP="0043122F">
      <w:pPr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lastRenderedPageBreak/>
        <w:t>- DesignCon IBIS Summit Vote</w:t>
      </w:r>
    </w:p>
    <w:p w:rsidR="006B19AC" w:rsidRDefault="00033E2B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Bob </w:t>
      </w:r>
      <w:r w:rsidR="006B19AC">
        <w:rPr>
          <w:rFonts w:cs="Arial"/>
          <w:sz w:val="22"/>
          <w:szCs w:val="22"/>
        </w:rPr>
        <w:t xml:space="preserve">moved to hold a DesignCon IBIS Summit </w:t>
      </w:r>
      <w:r w:rsidR="004A05A9">
        <w:rPr>
          <w:rFonts w:cs="Arial"/>
          <w:sz w:val="22"/>
          <w:szCs w:val="22"/>
        </w:rPr>
        <w:t>on Friday</w:t>
      </w:r>
      <w:r w:rsidR="00C54B32">
        <w:rPr>
          <w:rFonts w:cs="Arial"/>
          <w:sz w:val="22"/>
          <w:szCs w:val="22"/>
        </w:rPr>
        <w:t>,</w:t>
      </w:r>
      <w:r w:rsidR="004A05A9">
        <w:rPr>
          <w:rFonts w:cs="Arial"/>
          <w:sz w:val="22"/>
          <w:szCs w:val="22"/>
        </w:rPr>
        <w:t xml:space="preserve"> February</w:t>
      </w:r>
      <w:r w:rsidR="00886758">
        <w:rPr>
          <w:rFonts w:cs="Arial"/>
          <w:sz w:val="22"/>
          <w:szCs w:val="22"/>
        </w:rPr>
        <w:t xml:space="preserve"> 1</w:t>
      </w:r>
      <w:r w:rsidR="004A05A9">
        <w:rPr>
          <w:rFonts w:cs="Arial"/>
          <w:sz w:val="22"/>
          <w:szCs w:val="22"/>
        </w:rPr>
        <w:t xml:space="preserve">, 2019 </w:t>
      </w:r>
      <w:r w:rsidR="006B19AC">
        <w:rPr>
          <w:rFonts w:cs="Arial"/>
          <w:sz w:val="22"/>
          <w:szCs w:val="22"/>
        </w:rPr>
        <w:t xml:space="preserve">with costs not to exceed $9,000.  </w:t>
      </w:r>
      <w:r w:rsidR="00886758">
        <w:rPr>
          <w:rFonts w:cs="Arial"/>
          <w:sz w:val="22"/>
          <w:szCs w:val="22"/>
        </w:rPr>
        <w:t>Michael Mirmak</w:t>
      </w:r>
      <w:r w:rsidR="00E35344">
        <w:rPr>
          <w:rFonts w:cs="Arial"/>
          <w:sz w:val="22"/>
          <w:szCs w:val="22"/>
        </w:rPr>
        <w:t xml:space="preserve"> seconded the motion.  There were no objections.</w:t>
      </w:r>
    </w:p>
    <w:p w:rsidR="00E35344" w:rsidRDefault="00E35344" w:rsidP="0043122F">
      <w:pPr>
        <w:rPr>
          <w:rFonts w:cs="Arial"/>
          <w:sz w:val="22"/>
          <w:szCs w:val="22"/>
        </w:rPr>
      </w:pPr>
    </w:p>
    <w:p w:rsidR="00E35344" w:rsidRDefault="00E35344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roll call vote tally was:</w:t>
      </w:r>
    </w:p>
    <w:p w:rsidR="00E35344" w:rsidRDefault="00E35344" w:rsidP="0043122F">
      <w:pPr>
        <w:rPr>
          <w:rFonts w:cs="Arial"/>
          <w:sz w:val="22"/>
          <w:szCs w:val="22"/>
        </w:rPr>
      </w:pPr>
    </w:p>
    <w:p w:rsidR="00886758" w:rsidRDefault="00E32C53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s-ES"/>
        </w:rPr>
        <w:t>ANSYS</w:t>
      </w:r>
      <w:r>
        <w:rPr>
          <w:rFonts w:cs="Arial"/>
          <w:sz w:val="22"/>
          <w:szCs w:val="22"/>
        </w:rPr>
        <w:t xml:space="preserve"> </w:t>
      </w:r>
      <w:r w:rsidR="00CD2664">
        <w:rPr>
          <w:rFonts w:cs="Arial"/>
          <w:sz w:val="22"/>
          <w:szCs w:val="22"/>
        </w:rPr>
        <w:t xml:space="preserve">– </w:t>
      </w:r>
      <w:r w:rsidR="007822AE">
        <w:rPr>
          <w:rFonts w:cs="Arial"/>
          <w:sz w:val="22"/>
          <w:szCs w:val="22"/>
        </w:rPr>
        <w:t>yes</w:t>
      </w:r>
    </w:p>
    <w:p w:rsidR="007822AE" w:rsidRDefault="007822AE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Cadence </w:t>
      </w:r>
      <w:r w:rsidR="00CD2664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</w:t>
      </w:r>
    </w:p>
    <w:p w:rsidR="007822AE" w:rsidRDefault="00E32C53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t-BR"/>
        </w:rPr>
        <w:t>GLOBALFOUNDRIES</w:t>
      </w:r>
      <w:r>
        <w:rPr>
          <w:rFonts w:cs="Arial"/>
          <w:sz w:val="22"/>
          <w:szCs w:val="22"/>
        </w:rPr>
        <w:t xml:space="preserve"> </w:t>
      </w:r>
      <w:r w:rsidR="00CD2664">
        <w:rPr>
          <w:rFonts w:cs="Arial"/>
          <w:sz w:val="22"/>
          <w:szCs w:val="22"/>
        </w:rPr>
        <w:t xml:space="preserve">– </w:t>
      </w:r>
      <w:r w:rsidR="007822AE">
        <w:rPr>
          <w:rFonts w:cs="Arial"/>
          <w:sz w:val="22"/>
          <w:szCs w:val="22"/>
        </w:rPr>
        <w:t>yes</w:t>
      </w:r>
    </w:p>
    <w:p w:rsidR="00F72365" w:rsidRDefault="00E32C53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Infineon </w:t>
      </w:r>
      <w:r w:rsidR="00CD2664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 (b</w:t>
      </w:r>
      <w:r w:rsidR="00F72365">
        <w:rPr>
          <w:rFonts w:cs="Arial"/>
          <w:sz w:val="22"/>
          <w:szCs w:val="22"/>
        </w:rPr>
        <w:t>y email)</w:t>
      </w:r>
    </w:p>
    <w:p w:rsidR="007822AE" w:rsidRDefault="007822AE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Intel </w:t>
      </w:r>
      <w:r w:rsidR="00B236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</w:t>
      </w:r>
    </w:p>
    <w:p w:rsidR="007822AE" w:rsidRDefault="00E32C53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IO Methodology </w:t>
      </w:r>
      <w:r w:rsidR="00B2366F">
        <w:rPr>
          <w:rFonts w:cs="Arial"/>
          <w:sz w:val="22"/>
          <w:szCs w:val="22"/>
        </w:rPr>
        <w:t xml:space="preserve">– </w:t>
      </w:r>
      <w:r w:rsidR="007822AE">
        <w:rPr>
          <w:rFonts w:cs="Arial"/>
          <w:sz w:val="22"/>
          <w:szCs w:val="22"/>
        </w:rPr>
        <w:t>yes</w:t>
      </w:r>
    </w:p>
    <w:p w:rsidR="007822AE" w:rsidRDefault="007822AE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Keysight </w:t>
      </w:r>
      <w:r w:rsidR="00B236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</w:t>
      </w:r>
    </w:p>
    <w:p w:rsidR="007822AE" w:rsidRDefault="007822AE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Mentor </w:t>
      </w:r>
      <w:r w:rsidR="00B236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</w:t>
      </w:r>
    </w:p>
    <w:p w:rsidR="00E35344" w:rsidRDefault="00E35344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Micron </w:t>
      </w:r>
      <w:r w:rsidR="00B236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</w:t>
      </w:r>
    </w:p>
    <w:p w:rsidR="007822AE" w:rsidRDefault="007822AE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SiSoft </w:t>
      </w:r>
      <w:r w:rsidR="00B236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</w:t>
      </w:r>
    </w:p>
    <w:p w:rsidR="0075586D" w:rsidRDefault="0075586D" w:rsidP="0043122F">
      <w:pPr>
        <w:rPr>
          <w:rFonts w:cs="Arial"/>
          <w:sz w:val="22"/>
          <w:szCs w:val="22"/>
        </w:rPr>
      </w:pPr>
      <w:r w:rsidRPr="0075586D">
        <w:rPr>
          <w:rFonts w:cs="Arial"/>
          <w:sz w:val="22"/>
          <w:szCs w:val="22"/>
        </w:rPr>
        <w:t>Synopsys</w:t>
      </w:r>
      <w:r>
        <w:rPr>
          <w:rFonts w:cs="Arial"/>
          <w:sz w:val="22"/>
          <w:szCs w:val="22"/>
        </w:rPr>
        <w:t xml:space="preserve"> </w:t>
      </w:r>
      <w:r w:rsidR="00B236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</w:t>
      </w:r>
    </w:p>
    <w:p w:rsidR="0075586D" w:rsidRDefault="0075586D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Teraspeed Labs </w:t>
      </w:r>
      <w:r w:rsidR="00B236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</w:t>
      </w:r>
    </w:p>
    <w:p w:rsidR="00E35344" w:rsidRDefault="00E35344" w:rsidP="0043122F">
      <w:pPr>
        <w:rPr>
          <w:rFonts w:cs="Arial"/>
          <w:sz w:val="22"/>
          <w:szCs w:val="22"/>
        </w:rPr>
      </w:pPr>
    </w:p>
    <w:p w:rsidR="00E35344" w:rsidRDefault="000136D7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roll call vote concluded with a vo</w:t>
      </w:r>
      <w:r w:rsidR="007822AE">
        <w:rPr>
          <w:rFonts w:cs="Arial"/>
          <w:sz w:val="22"/>
          <w:szCs w:val="22"/>
        </w:rPr>
        <w:t>te tally of Yes – 12, No – 0</w:t>
      </w:r>
      <w:r>
        <w:rPr>
          <w:rFonts w:cs="Arial"/>
          <w:sz w:val="22"/>
          <w:szCs w:val="22"/>
        </w:rPr>
        <w:t>, Abstain – 0.  The vote passed.</w:t>
      </w:r>
    </w:p>
    <w:p w:rsidR="006B19AC" w:rsidRDefault="006B19AC" w:rsidP="0043122F">
      <w:pPr>
        <w:rPr>
          <w:rFonts w:cs="Arial"/>
          <w:sz w:val="22"/>
          <w:szCs w:val="22"/>
        </w:rPr>
      </w:pPr>
    </w:p>
    <w:p w:rsidR="0093128E" w:rsidRDefault="0093128E" w:rsidP="0045281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Sponsorship opportunities for all upcoming IBIS summits are available, with sponsors receiving free mentions in the minutes, agenda, and other announcements.  Contact the IBIS Board for further details.</w:t>
      </w:r>
    </w:p>
    <w:p w:rsidR="00C0575F" w:rsidRDefault="00C0575F" w:rsidP="00C0575F">
      <w:pPr>
        <w:tabs>
          <w:tab w:val="clear" w:pos="9270"/>
        </w:tabs>
        <w:rPr>
          <w:rFonts w:cs="Arial"/>
          <w:sz w:val="22"/>
          <w:szCs w:val="22"/>
        </w:rPr>
      </w:pPr>
    </w:p>
    <w:p w:rsidR="00CB3541" w:rsidRDefault="00CB3541" w:rsidP="00C0575F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QUALITY TASK GROUP</w:t>
      </w:r>
    </w:p>
    <w:p w:rsidR="00FA6F0D" w:rsidRDefault="0070068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LaBonte</w:t>
      </w:r>
      <w:r w:rsidR="00A2546A">
        <w:rPr>
          <w:rFonts w:cs="Arial"/>
          <w:sz w:val="22"/>
          <w:szCs w:val="22"/>
        </w:rPr>
        <w:t xml:space="preserve"> reported that </w:t>
      </w:r>
      <w:r w:rsidR="00C51231">
        <w:rPr>
          <w:rFonts w:cs="Arial"/>
          <w:sz w:val="22"/>
          <w:szCs w:val="22"/>
        </w:rPr>
        <w:t>t</w:t>
      </w:r>
      <w:r w:rsidR="00A2546A">
        <w:rPr>
          <w:rFonts w:cs="Arial"/>
          <w:sz w:val="22"/>
          <w:szCs w:val="22"/>
        </w:rPr>
        <w:t>he group is meeting on Tuesdays at 8:00 a.m. PT.</w:t>
      </w:r>
      <w:r w:rsidR="005D778C">
        <w:rPr>
          <w:rFonts w:cs="Arial"/>
          <w:sz w:val="22"/>
          <w:szCs w:val="22"/>
        </w:rPr>
        <w:t xml:space="preserve"> </w:t>
      </w:r>
      <w:r w:rsidR="003220E4">
        <w:rPr>
          <w:rFonts w:cs="Arial"/>
          <w:sz w:val="22"/>
          <w:szCs w:val="22"/>
        </w:rPr>
        <w:t xml:space="preserve"> </w:t>
      </w:r>
      <w:r w:rsidR="00C54B32">
        <w:rPr>
          <w:rFonts w:cs="Arial"/>
          <w:sz w:val="22"/>
          <w:szCs w:val="22"/>
        </w:rPr>
        <w:t>The</w:t>
      </w:r>
      <w:r w:rsidR="00297920">
        <w:rPr>
          <w:rFonts w:cs="Arial"/>
          <w:sz w:val="22"/>
          <w:szCs w:val="22"/>
        </w:rPr>
        <w:t xml:space="preserve"> focus has been on IBISCHK bugs and new parser development.  Bob </w:t>
      </w:r>
      <w:r w:rsidR="00380309">
        <w:rPr>
          <w:rFonts w:cs="Arial"/>
          <w:sz w:val="22"/>
          <w:szCs w:val="22"/>
        </w:rPr>
        <w:t xml:space="preserve">Ross </w:t>
      </w:r>
      <w:r w:rsidR="00297920">
        <w:rPr>
          <w:rFonts w:cs="Arial"/>
          <w:sz w:val="22"/>
          <w:szCs w:val="22"/>
        </w:rPr>
        <w:t xml:space="preserve">reported there are no bugs to process today.  Mike </w:t>
      </w:r>
      <w:r w:rsidR="005B1131">
        <w:rPr>
          <w:rFonts w:cs="Arial"/>
          <w:sz w:val="22"/>
          <w:szCs w:val="22"/>
        </w:rPr>
        <w:t>noted the group has</w:t>
      </w:r>
      <w:r w:rsidR="00297920">
        <w:rPr>
          <w:rFonts w:cs="Arial"/>
          <w:sz w:val="22"/>
          <w:szCs w:val="22"/>
        </w:rPr>
        <w:t xml:space="preserve"> been </w:t>
      </w:r>
      <w:r w:rsidR="005B1131">
        <w:rPr>
          <w:rFonts w:cs="Arial"/>
          <w:sz w:val="22"/>
          <w:szCs w:val="22"/>
        </w:rPr>
        <w:t>looking ahead to IBISCHK7 and IBISCHK</w:t>
      </w:r>
      <w:r w:rsidR="00297920">
        <w:rPr>
          <w:rFonts w:cs="Arial"/>
          <w:sz w:val="22"/>
          <w:szCs w:val="22"/>
        </w:rPr>
        <w:t>6.1.5</w:t>
      </w:r>
      <w:r w:rsidR="00380309">
        <w:rPr>
          <w:rFonts w:cs="Arial"/>
          <w:sz w:val="22"/>
          <w:szCs w:val="22"/>
        </w:rPr>
        <w:t xml:space="preserve"> parser definitions</w:t>
      </w:r>
      <w:r w:rsidR="00297920">
        <w:rPr>
          <w:rFonts w:cs="Arial"/>
          <w:sz w:val="22"/>
          <w:szCs w:val="22"/>
        </w:rPr>
        <w:t>.</w:t>
      </w:r>
    </w:p>
    <w:p w:rsidR="00806AB5" w:rsidRDefault="00806AB5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9A205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Quality task g</w:t>
      </w:r>
      <w:r w:rsidR="00A2546A">
        <w:rPr>
          <w:rFonts w:cs="Arial"/>
          <w:sz w:val="22"/>
          <w:szCs w:val="22"/>
        </w:rPr>
        <w:t>roup checklist and other documentation can be found at: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847FE8">
      <w:pPr>
        <w:tabs>
          <w:tab w:val="clear" w:pos="9270"/>
        </w:tabs>
        <w:ind w:firstLine="720"/>
        <w:rPr>
          <w:rStyle w:val="Hyperlink"/>
        </w:rPr>
      </w:pPr>
      <w:hyperlink r:id="rId12" w:history="1">
        <w:r w:rsidR="00FD2540" w:rsidRPr="00914714">
          <w:rPr>
            <w:rStyle w:val="Hyperlink"/>
          </w:rPr>
          <w:t>http://www.ibis.org/quality_wip/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F91BDF" w:rsidRDefault="00F91BDF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ADVANCED TECHNOLOGY MODELING TASK GROUP</w:t>
      </w:r>
    </w:p>
    <w:p w:rsidR="008B250D" w:rsidRDefault="00FA6F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Arpad </w:t>
      </w:r>
      <w:r w:rsidR="005B1131">
        <w:rPr>
          <w:rFonts w:cs="Arial"/>
          <w:sz w:val="22"/>
          <w:szCs w:val="22"/>
        </w:rPr>
        <w:t xml:space="preserve">Muranyi </w:t>
      </w:r>
      <w:r w:rsidR="00A2546A">
        <w:rPr>
          <w:rFonts w:cs="Arial"/>
          <w:sz w:val="22"/>
          <w:szCs w:val="22"/>
        </w:rPr>
        <w:t>reported that the group is meeting regularly on Tuesdays at 12:00 p.m. PT.</w:t>
      </w:r>
      <w:r w:rsidR="0033477F">
        <w:rPr>
          <w:rFonts w:cs="Arial"/>
          <w:sz w:val="22"/>
          <w:szCs w:val="22"/>
        </w:rPr>
        <w:t xml:space="preserve"> </w:t>
      </w:r>
      <w:r w:rsidR="00772D18">
        <w:rPr>
          <w:rFonts w:cs="Arial"/>
          <w:sz w:val="22"/>
          <w:szCs w:val="22"/>
        </w:rPr>
        <w:t xml:space="preserve"> </w:t>
      </w:r>
      <w:r w:rsidR="003220E4">
        <w:rPr>
          <w:rFonts w:cs="Arial"/>
          <w:sz w:val="22"/>
          <w:szCs w:val="22"/>
        </w:rPr>
        <w:t xml:space="preserve"> </w:t>
      </w:r>
      <w:r w:rsidR="00C54B32">
        <w:rPr>
          <w:rFonts w:cs="Arial"/>
          <w:sz w:val="22"/>
          <w:szCs w:val="22"/>
        </w:rPr>
        <w:t>T</w:t>
      </w:r>
      <w:r w:rsidR="00297920">
        <w:rPr>
          <w:rFonts w:cs="Arial"/>
          <w:sz w:val="22"/>
          <w:szCs w:val="22"/>
        </w:rPr>
        <w:t xml:space="preserve">he group is discussing upcoming </w:t>
      </w:r>
      <w:r w:rsidR="005B1131">
        <w:rPr>
          <w:rFonts w:cs="Arial"/>
          <w:sz w:val="22"/>
          <w:szCs w:val="22"/>
        </w:rPr>
        <w:t>IBIS-AMI features for single-</w:t>
      </w:r>
      <w:r w:rsidR="00297920">
        <w:rPr>
          <w:rFonts w:cs="Arial"/>
          <w:sz w:val="22"/>
          <w:szCs w:val="22"/>
        </w:rPr>
        <w:t xml:space="preserve">ended applications such as DDR5.  </w:t>
      </w:r>
      <w:r w:rsidR="005B1131">
        <w:rPr>
          <w:rFonts w:cs="Arial"/>
          <w:sz w:val="22"/>
          <w:szCs w:val="22"/>
        </w:rPr>
        <w:t>A</w:t>
      </w:r>
      <w:r w:rsidR="00297920">
        <w:rPr>
          <w:rFonts w:cs="Arial"/>
          <w:sz w:val="22"/>
          <w:szCs w:val="22"/>
        </w:rPr>
        <w:t xml:space="preserve"> strawman poll </w:t>
      </w:r>
      <w:r w:rsidR="005B1131">
        <w:rPr>
          <w:rFonts w:cs="Arial"/>
          <w:sz w:val="22"/>
          <w:szCs w:val="22"/>
        </w:rPr>
        <w:t>was conducted</w:t>
      </w:r>
      <w:r w:rsidR="00C54B32">
        <w:rPr>
          <w:rFonts w:cs="Arial"/>
          <w:sz w:val="22"/>
          <w:szCs w:val="22"/>
        </w:rPr>
        <w:t>,</w:t>
      </w:r>
      <w:r w:rsidR="005B1131">
        <w:rPr>
          <w:rFonts w:cs="Arial"/>
          <w:sz w:val="22"/>
          <w:szCs w:val="22"/>
        </w:rPr>
        <w:t xml:space="preserve"> </w:t>
      </w:r>
      <w:r w:rsidR="00297920">
        <w:rPr>
          <w:rFonts w:cs="Arial"/>
          <w:sz w:val="22"/>
          <w:szCs w:val="22"/>
        </w:rPr>
        <w:t>and Vref was one of the top issues</w:t>
      </w:r>
      <w:r w:rsidR="005B1131">
        <w:rPr>
          <w:rFonts w:cs="Arial"/>
          <w:sz w:val="22"/>
          <w:szCs w:val="22"/>
        </w:rPr>
        <w:t xml:space="preserve"> noted by the group</w:t>
      </w:r>
      <w:r w:rsidR="00297920">
        <w:rPr>
          <w:rFonts w:cs="Arial"/>
          <w:sz w:val="22"/>
          <w:szCs w:val="22"/>
        </w:rPr>
        <w:t>.</w:t>
      </w:r>
    </w:p>
    <w:p w:rsidR="00806AB5" w:rsidRDefault="00806AB5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Task group material can be found at: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847FE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3" w:history="1">
        <w:r w:rsidR="00FD2540" w:rsidRPr="00914714">
          <w:rPr>
            <w:rStyle w:val="Hyperlink"/>
          </w:rPr>
          <w:t>http://www.ibis.org/macromodel_wip/</w:t>
        </w:r>
      </w:hyperlink>
    </w:p>
    <w:p w:rsidR="00033172" w:rsidRDefault="00033172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C54B32" w:rsidRDefault="00C54B32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INTERCONNECT TASK GROUP</w:t>
      </w:r>
    </w:p>
    <w:p w:rsidR="007914D1" w:rsidRDefault="00CA399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Michael Mirmak</w:t>
      </w:r>
      <w:r w:rsidR="00530086">
        <w:rPr>
          <w:rFonts w:cs="Arial"/>
          <w:sz w:val="22"/>
          <w:szCs w:val="22"/>
        </w:rPr>
        <w:t xml:space="preserve"> </w:t>
      </w:r>
      <w:r w:rsidR="001914B4">
        <w:rPr>
          <w:rFonts w:cs="Arial"/>
          <w:sz w:val="22"/>
          <w:szCs w:val="22"/>
        </w:rPr>
        <w:t>reported that</w:t>
      </w:r>
      <w:r w:rsidR="00530086">
        <w:rPr>
          <w:rFonts w:cs="Arial"/>
          <w:sz w:val="22"/>
          <w:szCs w:val="22"/>
        </w:rPr>
        <w:t xml:space="preserve"> the group </w:t>
      </w:r>
      <w:r w:rsidR="00B14F67">
        <w:rPr>
          <w:rFonts w:cs="Arial"/>
          <w:sz w:val="22"/>
          <w:szCs w:val="22"/>
        </w:rPr>
        <w:t>usually meets</w:t>
      </w:r>
      <w:r w:rsidR="00530086">
        <w:rPr>
          <w:rFonts w:cs="Arial"/>
          <w:sz w:val="22"/>
          <w:szCs w:val="22"/>
        </w:rPr>
        <w:t xml:space="preserve"> at 8:00 a.m. PT on Wednesdays.</w:t>
      </w:r>
      <w:r w:rsidR="00F80454">
        <w:rPr>
          <w:rFonts w:cs="Arial"/>
          <w:sz w:val="22"/>
          <w:szCs w:val="22"/>
        </w:rPr>
        <w:t xml:space="preserve">  </w:t>
      </w:r>
      <w:r w:rsidR="001704D5">
        <w:rPr>
          <w:rFonts w:cs="Arial"/>
          <w:sz w:val="22"/>
          <w:szCs w:val="22"/>
        </w:rPr>
        <w:t>The group</w:t>
      </w:r>
      <w:r w:rsidR="00996E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remains</w:t>
      </w:r>
      <w:r w:rsidR="00996EB1">
        <w:rPr>
          <w:rFonts w:cs="Arial"/>
          <w:sz w:val="22"/>
          <w:szCs w:val="22"/>
        </w:rPr>
        <w:t xml:space="preserve"> </w:t>
      </w:r>
      <w:r w:rsidR="00AC0B33">
        <w:rPr>
          <w:rFonts w:cs="Arial"/>
          <w:sz w:val="22"/>
          <w:szCs w:val="22"/>
        </w:rPr>
        <w:t>suspended</w:t>
      </w:r>
      <w:r w:rsidR="00297920">
        <w:rPr>
          <w:rFonts w:cs="Arial"/>
          <w:sz w:val="22"/>
          <w:szCs w:val="22"/>
        </w:rPr>
        <w:t>.</w:t>
      </w:r>
    </w:p>
    <w:p w:rsidR="00806AB5" w:rsidRDefault="00806AB5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Task group material can be found at: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847FE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4" w:history="1">
        <w:r w:rsidR="00FD2540" w:rsidRPr="00914714">
          <w:rPr>
            <w:rStyle w:val="Hyperlink"/>
          </w:rPr>
          <w:t>http://www.ibis.org/interconnect_wip/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E7556E" w:rsidRDefault="00E7556E" w:rsidP="00E7556E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EDITORIAL TASK GROUP</w:t>
      </w:r>
    </w:p>
    <w:p w:rsidR="00250C9A" w:rsidRDefault="0010641B" w:rsidP="0026779C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Michael Mirmak</w:t>
      </w:r>
      <w:r w:rsidR="00277C52">
        <w:rPr>
          <w:rFonts w:cs="Arial"/>
          <w:sz w:val="22"/>
          <w:szCs w:val="22"/>
        </w:rPr>
        <w:t xml:space="preserve"> </w:t>
      </w:r>
      <w:r w:rsidR="00E7556E">
        <w:rPr>
          <w:rFonts w:cs="Arial"/>
          <w:sz w:val="22"/>
          <w:szCs w:val="22"/>
        </w:rPr>
        <w:t xml:space="preserve">reported that </w:t>
      </w:r>
      <w:r w:rsidR="007914D1">
        <w:rPr>
          <w:rFonts w:cs="Arial"/>
          <w:sz w:val="22"/>
          <w:szCs w:val="22"/>
        </w:rPr>
        <w:t>the group is meeting</w:t>
      </w:r>
      <w:r w:rsidR="00297920">
        <w:rPr>
          <w:rFonts w:cs="Arial"/>
          <w:sz w:val="22"/>
          <w:szCs w:val="22"/>
        </w:rPr>
        <w:t xml:space="preserve"> at 8:00 a.m. PT on Wednesdays and on</w:t>
      </w:r>
      <w:r w:rsidR="00FD7E53">
        <w:rPr>
          <w:rFonts w:cs="Arial"/>
          <w:sz w:val="22"/>
          <w:szCs w:val="22"/>
        </w:rPr>
        <w:t xml:space="preserve"> Fridays when there is no Open Forum teleconference</w:t>
      </w:r>
      <w:r w:rsidR="00297920">
        <w:rPr>
          <w:rFonts w:cs="Arial"/>
          <w:sz w:val="22"/>
          <w:szCs w:val="22"/>
        </w:rPr>
        <w:t xml:space="preserve">.  He reported that the group has been going through the issues and BIRDs one by one.  He invited </w:t>
      </w:r>
      <w:r w:rsidR="00380309">
        <w:rPr>
          <w:rFonts w:cs="Arial"/>
          <w:sz w:val="22"/>
          <w:szCs w:val="22"/>
        </w:rPr>
        <w:t>everyone</w:t>
      </w:r>
      <w:r w:rsidR="00297920">
        <w:rPr>
          <w:rFonts w:cs="Arial"/>
          <w:sz w:val="22"/>
          <w:szCs w:val="22"/>
        </w:rPr>
        <w:t xml:space="preserve"> to </w:t>
      </w:r>
      <w:r w:rsidR="00380309">
        <w:rPr>
          <w:rFonts w:cs="Arial"/>
          <w:sz w:val="22"/>
          <w:szCs w:val="22"/>
        </w:rPr>
        <w:t>review</w:t>
      </w:r>
      <w:r w:rsidR="00297920">
        <w:rPr>
          <w:rFonts w:cs="Arial"/>
          <w:sz w:val="22"/>
          <w:szCs w:val="22"/>
        </w:rPr>
        <w:t xml:space="preserve"> the</w:t>
      </w:r>
      <w:r w:rsidR="00380309">
        <w:rPr>
          <w:rFonts w:cs="Arial"/>
          <w:sz w:val="22"/>
          <w:szCs w:val="22"/>
        </w:rPr>
        <w:t xml:space="preserve"> IBIS Version 7.0 draft on the E</w:t>
      </w:r>
      <w:r w:rsidR="00297920">
        <w:rPr>
          <w:rFonts w:cs="Arial"/>
          <w:sz w:val="22"/>
          <w:szCs w:val="22"/>
        </w:rPr>
        <w:t>ditorial webpage.</w:t>
      </w:r>
    </w:p>
    <w:p w:rsidR="00806AB5" w:rsidRDefault="00806AB5" w:rsidP="0026779C">
      <w:pPr>
        <w:tabs>
          <w:tab w:val="clear" w:pos="9270"/>
        </w:tabs>
        <w:rPr>
          <w:rFonts w:cs="Arial"/>
          <w:sz w:val="22"/>
          <w:szCs w:val="22"/>
        </w:rPr>
      </w:pPr>
    </w:p>
    <w:p w:rsidR="0026779C" w:rsidRDefault="0026779C" w:rsidP="0026779C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Task group material can be found at:</w:t>
      </w:r>
    </w:p>
    <w:p w:rsidR="00E7556E" w:rsidRDefault="00E7556E" w:rsidP="00E7556E">
      <w:pPr>
        <w:tabs>
          <w:tab w:val="clear" w:pos="9270"/>
        </w:tabs>
        <w:rPr>
          <w:rFonts w:cs="Arial"/>
          <w:sz w:val="22"/>
          <w:szCs w:val="22"/>
        </w:rPr>
      </w:pPr>
    </w:p>
    <w:p w:rsidR="0026779C" w:rsidRPr="00865A2F" w:rsidRDefault="00847FE8" w:rsidP="0026779C">
      <w:pPr>
        <w:tabs>
          <w:tab w:val="clear" w:pos="9270"/>
        </w:tabs>
        <w:ind w:firstLine="720"/>
        <w:rPr>
          <w:rFonts w:cs="Arial"/>
        </w:rPr>
      </w:pPr>
      <w:hyperlink r:id="rId15" w:history="1">
        <w:r w:rsidR="0026779C" w:rsidRPr="00865A2F">
          <w:rPr>
            <w:rStyle w:val="Hyperlink"/>
            <w:rFonts w:cs="Arial"/>
          </w:rPr>
          <w:t>http://www.ibis.org/editorial_wip/</w:t>
        </w:r>
      </w:hyperlink>
    </w:p>
    <w:p w:rsidR="0026779C" w:rsidRDefault="0026779C" w:rsidP="00E7556E">
      <w:pPr>
        <w:tabs>
          <w:tab w:val="clear" w:pos="9270"/>
        </w:tabs>
        <w:rPr>
          <w:rFonts w:cs="Arial"/>
          <w:sz w:val="22"/>
          <w:szCs w:val="22"/>
        </w:rPr>
      </w:pPr>
    </w:p>
    <w:p w:rsidR="00E7556E" w:rsidRDefault="00E7556E" w:rsidP="00E7556E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 w:rsidP="00E7556E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NEW ADMINISTRATIVE ISSUES</w:t>
      </w:r>
    </w:p>
    <w:p w:rsidR="00683935" w:rsidRDefault="00B60AB2" w:rsidP="009B49E0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None.</w:t>
      </w:r>
    </w:p>
    <w:p w:rsidR="00463F14" w:rsidRDefault="00463F14" w:rsidP="009B49E0">
      <w:pPr>
        <w:tabs>
          <w:tab w:val="clear" w:pos="9270"/>
        </w:tabs>
        <w:rPr>
          <w:rFonts w:cs="Arial"/>
          <w:sz w:val="22"/>
          <w:szCs w:val="22"/>
        </w:rPr>
      </w:pPr>
    </w:p>
    <w:p w:rsidR="00463F14" w:rsidRDefault="00463F14" w:rsidP="009B49E0">
      <w:pPr>
        <w:tabs>
          <w:tab w:val="clear" w:pos="9270"/>
        </w:tabs>
        <w:rPr>
          <w:rFonts w:cs="Arial"/>
          <w:sz w:val="22"/>
          <w:szCs w:val="22"/>
        </w:rPr>
      </w:pPr>
    </w:p>
    <w:p w:rsidR="00B60AB2" w:rsidRDefault="00B60AB2" w:rsidP="00B60AB2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BIRD195</w:t>
      </w:r>
      <w:r w:rsidR="008A4379">
        <w:rPr>
          <w:rFonts w:cs="Arial"/>
          <w:b/>
          <w:sz w:val="22"/>
          <w:szCs w:val="22"/>
        </w:rPr>
        <w:t>.1</w:t>
      </w:r>
      <w:r>
        <w:rPr>
          <w:rFonts w:cs="Arial"/>
          <w:b/>
          <w:sz w:val="22"/>
          <w:szCs w:val="22"/>
        </w:rPr>
        <w:t>: ENABLING [</w:t>
      </w:r>
      <w:r w:rsidR="00B30542">
        <w:rPr>
          <w:rFonts w:cs="Arial"/>
          <w:b/>
          <w:sz w:val="22"/>
          <w:szCs w:val="22"/>
        </w:rPr>
        <w:t>RGND] AND [RPOWER] KEYWORDS FOR</w:t>
      </w:r>
      <w:r>
        <w:rPr>
          <w:rFonts w:cs="Arial"/>
          <w:b/>
          <w:sz w:val="22"/>
          <w:szCs w:val="22"/>
        </w:rPr>
        <w:t xml:space="preserve"> INPUT MODELS</w:t>
      </w:r>
    </w:p>
    <w:p w:rsidR="004E632D" w:rsidRDefault="00297920" w:rsidP="00B60AB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LaBonte asked if any discussion was needed</w:t>
      </w:r>
      <w:r w:rsidR="005B113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5B1131">
        <w:rPr>
          <w:rFonts w:cs="Arial"/>
          <w:sz w:val="22"/>
          <w:szCs w:val="22"/>
        </w:rPr>
        <w:t>or if</w:t>
      </w:r>
      <w:r w:rsidR="00C54B32">
        <w:rPr>
          <w:rFonts w:cs="Arial"/>
          <w:sz w:val="22"/>
          <w:szCs w:val="22"/>
        </w:rPr>
        <w:t xml:space="preserve"> we could move to</w:t>
      </w:r>
      <w:r>
        <w:rPr>
          <w:rFonts w:cs="Arial"/>
          <w:sz w:val="22"/>
          <w:szCs w:val="22"/>
        </w:rPr>
        <w:t xml:space="preserve"> vote</w:t>
      </w:r>
      <w:r w:rsidR="005B1131">
        <w:rPr>
          <w:rFonts w:cs="Arial"/>
          <w:sz w:val="22"/>
          <w:szCs w:val="22"/>
        </w:rPr>
        <w:t xml:space="preserve"> on BIRD195.1</w:t>
      </w:r>
      <w:r>
        <w:rPr>
          <w:rFonts w:cs="Arial"/>
          <w:sz w:val="22"/>
          <w:szCs w:val="22"/>
        </w:rPr>
        <w:t>.  Michael</w:t>
      </w:r>
      <w:r w:rsidR="005B1131">
        <w:rPr>
          <w:rFonts w:cs="Arial"/>
          <w:sz w:val="22"/>
          <w:szCs w:val="22"/>
        </w:rPr>
        <w:t xml:space="preserve"> Mirmak</w:t>
      </w:r>
      <w:r>
        <w:rPr>
          <w:rFonts w:cs="Arial"/>
          <w:sz w:val="22"/>
          <w:szCs w:val="22"/>
        </w:rPr>
        <w:t xml:space="preserve"> </w:t>
      </w:r>
      <w:r w:rsidR="005B1131">
        <w:rPr>
          <w:rFonts w:cs="Arial"/>
          <w:sz w:val="22"/>
          <w:szCs w:val="22"/>
        </w:rPr>
        <w:t>stated</w:t>
      </w:r>
      <w:r w:rsidR="00C54B32">
        <w:rPr>
          <w:rFonts w:cs="Arial"/>
          <w:sz w:val="22"/>
          <w:szCs w:val="22"/>
        </w:rPr>
        <w:t xml:space="preserve"> he had</w:t>
      </w:r>
      <w:r>
        <w:rPr>
          <w:rFonts w:cs="Arial"/>
          <w:sz w:val="22"/>
          <w:szCs w:val="22"/>
        </w:rPr>
        <w:t xml:space="preserve"> not received any feedback</w:t>
      </w:r>
      <w:r w:rsidR="005B1131">
        <w:rPr>
          <w:rFonts w:cs="Arial"/>
          <w:sz w:val="22"/>
          <w:szCs w:val="22"/>
        </w:rPr>
        <w:t xml:space="preserve"> or comments on this BIRD</w:t>
      </w:r>
      <w:r>
        <w:rPr>
          <w:rFonts w:cs="Arial"/>
          <w:sz w:val="22"/>
          <w:szCs w:val="22"/>
        </w:rPr>
        <w:t>.</w:t>
      </w:r>
    </w:p>
    <w:p w:rsidR="00297920" w:rsidRDefault="00297920" w:rsidP="00B60AB2">
      <w:pPr>
        <w:tabs>
          <w:tab w:val="clear" w:pos="9270"/>
        </w:tabs>
        <w:rPr>
          <w:rFonts w:cs="Arial"/>
          <w:sz w:val="22"/>
          <w:szCs w:val="22"/>
        </w:rPr>
      </w:pPr>
    </w:p>
    <w:p w:rsidR="00806AB5" w:rsidRDefault="00297920" w:rsidP="00B60AB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Bob Ross</w:t>
      </w:r>
      <w:r w:rsidR="00806AB5">
        <w:rPr>
          <w:rFonts w:cs="Arial"/>
          <w:sz w:val="22"/>
          <w:szCs w:val="22"/>
        </w:rPr>
        <w:t xml:space="preserve"> moved to vote on</w:t>
      </w:r>
      <w:r w:rsidR="005B1131">
        <w:rPr>
          <w:rFonts w:cs="Arial"/>
          <w:sz w:val="22"/>
          <w:szCs w:val="22"/>
        </w:rPr>
        <w:t xml:space="preserve"> the</w:t>
      </w:r>
      <w:r w:rsidR="00806AB5">
        <w:rPr>
          <w:rFonts w:cs="Arial"/>
          <w:sz w:val="22"/>
          <w:szCs w:val="22"/>
        </w:rPr>
        <w:t xml:space="preserve"> approval of BIRD195.1.  </w:t>
      </w:r>
      <w:r>
        <w:rPr>
          <w:rFonts w:cs="Arial"/>
          <w:sz w:val="22"/>
          <w:szCs w:val="22"/>
        </w:rPr>
        <w:t xml:space="preserve">Michael </w:t>
      </w:r>
      <w:r w:rsidR="00806AB5">
        <w:rPr>
          <w:rFonts w:cs="Arial"/>
          <w:sz w:val="22"/>
          <w:szCs w:val="22"/>
        </w:rPr>
        <w:t>seconded the motion.  There were no objections.</w:t>
      </w:r>
    </w:p>
    <w:p w:rsidR="00806AB5" w:rsidRDefault="00806AB5" w:rsidP="00B60AB2">
      <w:pPr>
        <w:tabs>
          <w:tab w:val="clear" w:pos="9270"/>
        </w:tabs>
        <w:rPr>
          <w:rFonts w:cs="Arial"/>
          <w:sz w:val="22"/>
          <w:szCs w:val="22"/>
        </w:rPr>
      </w:pPr>
    </w:p>
    <w:p w:rsidR="00806AB5" w:rsidRDefault="00806AB5" w:rsidP="00806A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roll call vote tally was:</w:t>
      </w:r>
    </w:p>
    <w:p w:rsidR="00806AB5" w:rsidRDefault="00806AB5" w:rsidP="00806AB5">
      <w:pPr>
        <w:rPr>
          <w:rFonts w:cs="Arial"/>
          <w:sz w:val="22"/>
          <w:szCs w:val="22"/>
        </w:rPr>
      </w:pPr>
    </w:p>
    <w:p w:rsidR="00297920" w:rsidRDefault="005B1131" w:rsidP="00806A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s-ES"/>
        </w:rPr>
        <w:t>ANSYS</w:t>
      </w:r>
      <w:r>
        <w:rPr>
          <w:rFonts w:cs="Arial"/>
          <w:sz w:val="22"/>
          <w:szCs w:val="22"/>
        </w:rPr>
        <w:t xml:space="preserve"> </w:t>
      </w:r>
      <w:r w:rsidR="00B2366F">
        <w:rPr>
          <w:rFonts w:cs="Arial"/>
          <w:sz w:val="22"/>
          <w:szCs w:val="22"/>
        </w:rPr>
        <w:t xml:space="preserve">– </w:t>
      </w:r>
      <w:r w:rsidR="00297920">
        <w:rPr>
          <w:rFonts w:cs="Arial"/>
          <w:sz w:val="22"/>
          <w:szCs w:val="22"/>
        </w:rPr>
        <w:t>yes</w:t>
      </w:r>
    </w:p>
    <w:p w:rsidR="00297920" w:rsidRDefault="00297920" w:rsidP="00806A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Cadence </w:t>
      </w:r>
      <w:r w:rsidR="00B236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</w:t>
      </w:r>
    </w:p>
    <w:p w:rsidR="00297920" w:rsidRDefault="005B1131" w:rsidP="00806A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t-BR"/>
        </w:rPr>
        <w:t>GLOBALFOUNDRIES</w:t>
      </w:r>
      <w:r>
        <w:rPr>
          <w:rFonts w:cs="Arial"/>
          <w:sz w:val="22"/>
          <w:szCs w:val="22"/>
        </w:rPr>
        <w:t xml:space="preserve"> </w:t>
      </w:r>
      <w:r w:rsidR="00B2366F">
        <w:rPr>
          <w:rFonts w:cs="Arial"/>
          <w:sz w:val="22"/>
          <w:szCs w:val="22"/>
        </w:rPr>
        <w:t xml:space="preserve">– </w:t>
      </w:r>
      <w:r w:rsidR="00297920">
        <w:rPr>
          <w:rFonts w:cs="Arial"/>
          <w:sz w:val="22"/>
          <w:szCs w:val="22"/>
        </w:rPr>
        <w:t>yes</w:t>
      </w:r>
    </w:p>
    <w:p w:rsidR="00297920" w:rsidRDefault="00297920" w:rsidP="00806A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Intel </w:t>
      </w:r>
      <w:r w:rsidR="00B236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</w:t>
      </w:r>
    </w:p>
    <w:p w:rsidR="00297920" w:rsidRDefault="00765DF8" w:rsidP="00806A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IO Methodology </w:t>
      </w:r>
      <w:r w:rsidR="00B2366F">
        <w:rPr>
          <w:rFonts w:cs="Arial"/>
          <w:sz w:val="22"/>
          <w:szCs w:val="22"/>
        </w:rPr>
        <w:t xml:space="preserve">– </w:t>
      </w:r>
      <w:r w:rsidR="00297920">
        <w:rPr>
          <w:rFonts w:cs="Arial"/>
          <w:sz w:val="22"/>
          <w:szCs w:val="22"/>
        </w:rPr>
        <w:t>yes</w:t>
      </w:r>
    </w:p>
    <w:p w:rsidR="00297920" w:rsidRDefault="00297920" w:rsidP="00806A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Keysight </w:t>
      </w:r>
      <w:r w:rsidR="00B236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</w:t>
      </w:r>
    </w:p>
    <w:p w:rsidR="00297920" w:rsidRDefault="00297920" w:rsidP="00806A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Mentor </w:t>
      </w:r>
      <w:r w:rsidR="00B236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</w:t>
      </w:r>
    </w:p>
    <w:p w:rsidR="00806AB5" w:rsidRDefault="00806AB5" w:rsidP="00806A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Micron </w:t>
      </w:r>
      <w:r w:rsidR="00B236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</w:t>
      </w:r>
    </w:p>
    <w:p w:rsidR="00297920" w:rsidRDefault="00765DF8" w:rsidP="00806A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SiS</w:t>
      </w:r>
      <w:r w:rsidR="00297920">
        <w:rPr>
          <w:rFonts w:cs="Arial"/>
          <w:sz w:val="22"/>
          <w:szCs w:val="22"/>
        </w:rPr>
        <w:t xml:space="preserve">oft </w:t>
      </w:r>
      <w:r w:rsidR="00B2366F">
        <w:rPr>
          <w:rFonts w:cs="Arial"/>
          <w:sz w:val="22"/>
          <w:szCs w:val="22"/>
        </w:rPr>
        <w:t xml:space="preserve">– </w:t>
      </w:r>
      <w:r w:rsidR="00297920">
        <w:rPr>
          <w:rFonts w:cs="Arial"/>
          <w:sz w:val="22"/>
          <w:szCs w:val="22"/>
        </w:rPr>
        <w:t>yes</w:t>
      </w:r>
    </w:p>
    <w:p w:rsidR="00297920" w:rsidRDefault="00297920" w:rsidP="00806A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Synopsys </w:t>
      </w:r>
      <w:r w:rsidR="00B2366F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>yes</w:t>
      </w:r>
    </w:p>
    <w:p w:rsidR="0075586D" w:rsidRDefault="0075586D" w:rsidP="0075586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Teraspeed Labs </w:t>
      </w:r>
      <w:r w:rsidR="00B2366F">
        <w:rPr>
          <w:rFonts w:cs="Arial"/>
          <w:sz w:val="22"/>
          <w:szCs w:val="22"/>
        </w:rPr>
        <w:t xml:space="preserve">– </w:t>
      </w:r>
      <w:r w:rsidR="00765DF8">
        <w:rPr>
          <w:rFonts w:cs="Arial"/>
          <w:sz w:val="22"/>
          <w:szCs w:val="22"/>
        </w:rPr>
        <w:t>yes</w:t>
      </w:r>
    </w:p>
    <w:p w:rsidR="00806AB5" w:rsidRDefault="00806AB5" w:rsidP="00806AB5">
      <w:pPr>
        <w:rPr>
          <w:rFonts w:cs="Arial"/>
          <w:sz w:val="22"/>
          <w:szCs w:val="22"/>
        </w:rPr>
      </w:pPr>
    </w:p>
    <w:p w:rsidR="00806AB5" w:rsidRDefault="00806AB5" w:rsidP="00806A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The roll call vote conclu</w:t>
      </w:r>
      <w:r w:rsidR="00297920">
        <w:rPr>
          <w:rFonts w:cs="Arial"/>
          <w:sz w:val="22"/>
          <w:szCs w:val="22"/>
        </w:rPr>
        <w:t>ded with a vote tally of Yes – 11, No – 0</w:t>
      </w:r>
      <w:r>
        <w:rPr>
          <w:rFonts w:cs="Arial"/>
          <w:sz w:val="22"/>
          <w:szCs w:val="22"/>
        </w:rPr>
        <w:t>, Abstain – 0.  The vote passed.</w:t>
      </w:r>
    </w:p>
    <w:p w:rsidR="00297920" w:rsidRDefault="00297920" w:rsidP="00806AB5">
      <w:pPr>
        <w:rPr>
          <w:rFonts w:cs="Arial"/>
          <w:sz w:val="22"/>
          <w:szCs w:val="22"/>
        </w:rPr>
      </w:pPr>
    </w:p>
    <w:p w:rsidR="00297920" w:rsidRDefault="00297920" w:rsidP="00806A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will update the website to reflect BIRD195.1 as approved</w:t>
      </w:r>
      <w:r w:rsidR="00765DF8">
        <w:rPr>
          <w:rFonts w:cs="Arial"/>
          <w:sz w:val="22"/>
          <w:szCs w:val="22"/>
        </w:rPr>
        <w:t xml:space="preserve"> [AR]</w:t>
      </w:r>
      <w:r>
        <w:rPr>
          <w:rFonts w:cs="Arial"/>
          <w:sz w:val="22"/>
          <w:szCs w:val="22"/>
        </w:rPr>
        <w:t>.</w:t>
      </w:r>
    </w:p>
    <w:p w:rsidR="00806AB5" w:rsidRDefault="00806AB5" w:rsidP="00806AB5">
      <w:pPr>
        <w:rPr>
          <w:rFonts w:cs="Arial"/>
          <w:sz w:val="22"/>
          <w:szCs w:val="22"/>
        </w:rPr>
      </w:pPr>
    </w:p>
    <w:p w:rsidR="000953B4" w:rsidRDefault="000953B4" w:rsidP="00B60AB2">
      <w:pPr>
        <w:tabs>
          <w:tab w:val="clear" w:pos="9270"/>
        </w:tabs>
        <w:rPr>
          <w:rFonts w:cs="Arial"/>
          <w:sz w:val="22"/>
          <w:szCs w:val="22"/>
        </w:rPr>
      </w:pPr>
    </w:p>
    <w:p w:rsidR="00EE0285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BIRD166.4: RESOLVING PROBLEMS WITH REDRIVER INIT FLOW</w:t>
      </w:r>
    </w:p>
    <w:p w:rsidR="008B250D" w:rsidRDefault="008B250D" w:rsidP="008B25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EE0285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</w:p>
    <w:p w:rsidR="00EE0285" w:rsidRPr="00243F50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</w:p>
    <w:p w:rsidR="003E2A6B" w:rsidRDefault="003E2A6B" w:rsidP="003E2A6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BIRD181.1: I-V TABLE CLARIFICATIONS</w:t>
      </w:r>
    </w:p>
    <w:p w:rsidR="008B250D" w:rsidRDefault="002A44C3" w:rsidP="008B25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LaBon</w:t>
      </w:r>
      <w:r w:rsidR="00765DF8">
        <w:rPr>
          <w:rFonts w:cs="Arial"/>
          <w:sz w:val="22"/>
          <w:szCs w:val="22"/>
        </w:rPr>
        <w:t>te moved to un</w:t>
      </w:r>
      <w:r w:rsidR="00C54B32">
        <w:rPr>
          <w:rFonts w:cs="Arial"/>
          <w:sz w:val="22"/>
          <w:szCs w:val="22"/>
        </w:rPr>
        <w:t>-</w:t>
      </w:r>
      <w:r w:rsidR="00765DF8">
        <w:rPr>
          <w:rFonts w:cs="Arial"/>
          <w:sz w:val="22"/>
          <w:szCs w:val="22"/>
        </w:rPr>
        <w:t>tabl</w:t>
      </w:r>
      <w:r>
        <w:rPr>
          <w:rFonts w:cs="Arial"/>
          <w:sz w:val="22"/>
          <w:szCs w:val="22"/>
        </w:rPr>
        <w:t>e BIRD181.1.  Michael Mirmak seconded the motion.  There were no objections.</w:t>
      </w:r>
    </w:p>
    <w:p w:rsidR="002A44C3" w:rsidRDefault="002A44C3" w:rsidP="008B250D">
      <w:pPr>
        <w:tabs>
          <w:tab w:val="clear" w:pos="9270"/>
        </w:tabs>
        <w:rPr>
          <w:rFonts w:cs="Arial"/>
          <w:sz w:val="22"/>
          <w:szCs w:val="22"/>
        </w:rPr>
      </w:pPr>
    </w:p>
    <w:p w:rsidR="002A44C3" w:rsidRDefault="002A44C3" w:rsidP="008B25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shared a summary document of the BIRD.  </w:t>
      </w:r>
      <w:r w:rsidR="00765DF8">
        <w:rPr>
          <w:rFonts w:cs="Arial"/>
          <w:sz w:val="22"/>
          <w:szCs w:val="22"/>
        </w:rPr>
        <w:t xml:space="preserve">He </w:t>
      </w:r>
      <w:r w:rsidR="005361C2">
        <w:rPr>
          <w:rFonts w:cs="Arial"/>
          <w:sz w:val="22"/>
          <w:szCs w:val="22"/>
        </w:rPr>
        <w:t>commented</w:t>
      </w:r>
      <w:r w:rsidR="00765DF8">
        <w:rPr>
          <w:rFonts w:cs="Arial"/>
          <w:sz w:val="22"/>
          <w:szCs w:val="22"/>
        </w:rPr>
        <w:t xml:space="preserve"> </w:t>
      </w:r>
      <w:r w:rsidR="00C54B32">
        <w:rPr>
          <w:rFonts w:cs="Arial"/>
          <w:sz w:val="22"/>
          <w:szCs w:val="22"/>
        </w:rPr>
        <w:t xml:space="preserve">that </w:t>
      </w:r>
      <w:r w:rsidR="00765DF8">
        <w:rPr>
          <w:rFonts w:cs="Arial"/>
          <w:sz w:val="22"/>
          <w:szCs w:val="22"/>
        </w:rPr>
        <w:t>the BIRD</w:t>
      </w:r>
      <w:r>
        <w:rPr>
          <w:rFonts w:cs="Arial"/>
          <w:sz w:val="22"/>
          <w:szCs w:val="22"/>
        </w:rPr>
        <w:t xml:space="preserve"> was a result of some editorial cleanup</w:t>
      </w:r>
      <w:r w:rsidR="00765DF8">
        <w:rPr>
          <w:rFonts w:cs="Arial"/>
          <w:sz w:val="22"/>
          <w:szCs w:val="22"/>
        </w:rPr>
        <w:t xml:space="preserve"> work</w:t>
      </w:r>
      <w:r>
        <w:rPr>
          <w:rFonts w:cs="Arial"/>
          <w:sz w:val="22"/>
          <w:szCs w:val="22"/>
        </w:rPr>
        <w:t>.  Mike asked if there was a</w:t>
      </w:r>
      <w:r w:rsidR="00765DF8">
        <w:rPr>
          <w:rFonts w:cs="Arial"/>
          <w:sz w:val="22"/>
          <w:szCs w:val="22"/>
        </w:rPr>
        <w:t xml:space="preserve"> W</w:t>
      </w:r>
      <w:r>
        <w:rPr>
          <w:rFonts w:cs="Arial"/>
          <w:sz w:val="22"/>
          <w:szCs w:val="22"/>
        </w:rPr>
        <w:t>ord document</w:t>
      </w:r>
      <w:r w:rsidR="00765DF8">
        <w:rPr>
          <w:rFonts w:cs="Arial"/>
          <w:sz w:val="22"/>
          <w:szCs w:val="22"/>
        </w:rPr>
        <w:t xml:space="preserve"> version of the BIRD</w:t>
      </w:r>
      <w:r>
        <w:rPr>
          <w:rFonts w:cs="Arial"/>
          <w:sz w:val="22"/>
          <w:szCs w:val="22"/>
        </w:rPr>
        <w:t xml:space="preserve">.  Michael reported the version posted to the website is a Word document.  </w:t>
      </w:r>
      <w:r w:rsidR="00765DF8">
        <w:rPr>
          <w:rFonts w:cs="Arial"/>
          <w:sz w:val="22"/>
          <w:szCs w:val="22"/>
        </w:rPr>
        <w:t>Mike noted his</w:t>
      </w:r>
      <w:r>
        <w:rPr>
          <w:rFonts w:cs="Arial"/>
          <w:sz w:val="22"/>
          <w:szCs w:val="22"/>
        </w:rPr>
        <w:t xml:space="preserve"> summary document highlight</w:t>
      </w:r>
      <w:r w:rsidR="00765DF8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the changes being outlined by the BIRD.  Many of </w:t>
      </w:r>
      <w:r w:rsidR="00765DF8">
        <w:rPr>
          <w:rFonts w:cs="Arial"/>
          <w:sz w:val="22"/>
          <w:szCs w:val="22"/>
        </w:rPr>
        <w:t>the changes</w:t>
      </w:r>
      <w:r>
        <w:rPr>
          <w:rFonts w:cs="Arial"/>
          <w:sz w:val="22"/>
          <w:szCs w:val="22"/>
        </w:rPr>
        <w:t xml:space="preserve"> are clarifications </w:t>
      </w:r>
      <w:r w:rsidR="00C6352D">
        <w:rPr>
          <w:rFonts w:cs="Arial"/>
          <w:sz w:val="22"/>
          <w:szCs w:val="22"/>
        </w:rPr>
        <w:t>including</w:t>
      </w:r>
      <w:r>
        <w:rPr>
          <w:rFonts w:cs="Arial"/>
          <w:sz w:val="22"/>
          <w:szCs w:val="22"/>
        </w:rPr>
        <w:t xml:space="preserve"> changing the term </w:t>
      </w:r>
      <w:r w:rsidR="00E4651B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VCC</w:t>
      </w:r>
      <w:r w:rsidR="00E4651B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to </w:t>
      </w:r>
      <w:r w:rsidR="00E4651B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Pullup_ref</w:t>
      </w:r>
      <w:r w:rsidR="00E4651B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.  The BIRD also changes the style of the </w:t>
      </w:r>
      <w:r w:rsidR="00821975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Vtable</w:t>
      </w:r>
      <w:r w:rsidR="00821975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formulas to a Spice style </w:t>
      </w:r>
      <w:r w:rsidR="00821975">
        <w:rPr>
          <w:rFonts w:cs="Arial"/>
          <w:sz w:val="22"/>
          <w:szCs w:val="22"/>
        </w:rPr>
        <w:t>syntax.  The word</w:t>
      </w:r>
      <w:r>
        <w:rPr>
          <w:rFonts w:cs="Arial"/>
          <w:sz w:val="22"/>
          <w:szCs w:val="22"/>
        </w:rPr>
        <w:t xml:space="preserve"> </w:t>
      </w:r>
      <w:r w:rsidR="00E4651B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axis</w:t>
      </w:r>
      <w:r w:rsidR="00E4651B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is changed to </w:t>
      </w:r>
      <w:r w:rsidR="00E4651B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value</w:t>
      </w:r>
      <w:r w:rsidR="00E4651B">
        <w:rPr>
          <w:rFonts w:cs="Arial"/>
          <w:sz w:val="22"/>
          <w:szCs w:val="22"/>
        </w:rPr>
        <w:t>”</w:t>
      </w:r>
      <w:r w:rsidR="0047755A">
        <w:rPr>
          <w:rFonts w:cs="Arial"/>
          <w:sz w:val="22"/>
          <w:szCs w:val="22"/>
        </w:rPr>
        <w:t xml:space="preserve">.  </w:t>
      </w:r>
      <w:r w:rsidR="00C54B32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BIRD strikes some </w:t>
      </w:r>
      <w:r w:rsidR="00E4651B">
        <w:rPr>
          <w:rFonts w:cs="Arial"/>
          <w:sz w:val="22"/>
          <w:szCs w:val="22"/>
        </w:rPr>
        <w:t>unnecessary</w:t>
      </w:r>
      <w:r>
        <w:rPr>
          <w:rFonts w:cs="Arial"/>
          <w:sz w:val="22"/>
          <w:szCs w:val="22"/>
        </w:rPr>
        <w:t xml:space="preserve"> text which provides recommendations for EDA tools.  Examples </w:t>
      </w:r>
      <w:r w:rsidR="00E4651B">
        <w:rPr>
          <w:rFonts w:cs="Arial"/>
          <w:sz w:val="22"/>
          <w:szCs w:val="22"/>
        </w:rPr>
        <w:t>for</w:t>
      </w:r>
      <w:r>
        <w:rPr>
          <w:rFonts w:cs="Arial"/>
          <w:sz w:val="22"/>
          <w:szCs w:val="22"/>
        </w:rPr>
        <w:t xml:space="preserve"> ECL</w:t>
      </w:r>
      <w:r w:rsidR="00E4651B">
        <w:rPr>
          <w:rFonts w:cs="Arial"/>
          <w:sz w:val="22"/>
          <w:szCs w:val="22"/>
        </w:rPr>
        <w:t xml:space="preserve"> are</w:t>
      </w:r>
      <w:r w:rsidR="0047755A">
        <w:rPr>
          <w:rFonts w:cs="Arial"/>
          <w:sz w:val="22"/>
          <w:szCs w:val="22"/>
        </w:rPr>
        <w:t xml:space="preserve"> also</w:t>
      </w:r>
      <w:r w:rsidR="00E4651B">
        <w:rPr>
          <w:rFonts w:cs="Arial"/>
          <w:sz w:val="22"/>
          <w:szCs w:val="22"/>
        </w:rPr>
        <w:t xml:space="preserve"> added</w:t>
      </w:r>
      <w:r>
        <w:rPr>
          <w:rFonts w:cs="Arial"/>
          <w:sz w:val="22"/>
          <w:szCs w:val="22"/>
        </w:rPr>
        <w:t xml:space="preserve">.  </w:t>
      </w:r>
      <w:r w:rsidR="0047755A">
        <w:rPr>
          <w:rFonts w:cs="Arial"/>
          <w:sz w:val="22"/>
          <w:szCs w:val="22"/>
        </w:rPr>
        <w:t>Mike</w:t>
      </w:r>
      <w:r w:rsidR="00E4651B">
        <w:rPr>
          <w:rFonts w:cs="Arial"/>
          <w:sz w:val="22"/>
          <w:szCs w:val="22"/>
        </w:rPr>
        <w:t xml:space="preserve"> noted the </w:t>
      </w:r>
      <w:r w:rsidR="00821975">
        <w:rPr>
          <w:rFonts w:cs="Arial"/>
          <w:sz w:val="22"/>
          <w:szCs w:val="22"/>
        </w:rPr>
        <w:t xml:space="preserve">summary </w:t>
      </w:r>
      <w:r w:rsidR="00E4651B">
        <w:rPr>
          <w:rFonts w:cs="Arial"/>
          <w:sz w:val="22"/>
          <w:szCs w:val="22"/>
        </w:rPr>
        <w:t>document</w:t>
      </w:r>
      <w:r>
        <w:rPr>
          <w:rFonts w:cs="Arial"/>
          <w:sz w:val="22"/>
          <w:szCs w:val="22"/>
        </w:rPr>
        <w:t xml:space="preserve"> covers his AR</w:t>
      </w:r>
      <w:r w:rsidR="0047755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and his intent was to present </w:t>
      </w:r>
      <w:r w:rsidR="00E4651B">
        <w:rPr>
          <w:rFonts w:cs="Arial"/>
          <w:sz w:val="22"/>
          <w:szCs w:val="22"/>
        </w:rPr>
        <w:t xml:space="preserve">the changes </w:t>
      </w:r>
      <w:r>
        <w:rPr>
          <w:rFonts w:cs="Arial"/>
          <w:sz w:val="22"/>
          <w:szCs w:val="22"/>
        </w:rPr>
        <w:t>in a simple way.</w:t>
      </w:r>
    </w:p>
    <w:p w:rsidR="002A44C3" w:rsidRDefault="002A44C3" w:rsidP="008B250D">
      <w:pPr>
        <w:tabs>
          <w:tab w:val="clear" w:pos="9270"/>
        </w:tabs>
        <w:rPr>
          <w:rFonts w:cs="Arial"/>
          <w:sz w:val="22"/>
          <w:szCs w:val="22"/>
        </w:rPr>
      </w:pPr>
    </w:p>
    <w:p w:rsidR="002A44C3" w:rsidRDefault="002A44C3" w:rsidP="008B25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Michael asked if </w:t>
      </w:r>
      <w:r w:rsidR="00E4651B">
        <w:rPr>
          <w:rFonts w:cs="Arial"/>
          <w:sz w:val="22"/>
          <w:szCs w:val="22"/>
        </w:rPr>
        <w:t>the BIRD</w:t>
      </w:r>
      <w:r>
        <w:rPr>
          <w:rFonts w:cs="Arial"/>
          <w:sz w:val="22"/>
          <w:szCs w:val="22"/>
        </w:rPr>
        <w:t xml:space="preserve"> only applies to IV tables and </w:t>
      </w:r>
      <w:r w:rsidR="00E4651B">
        <w:rPr>
          <w:rFonts w:cs="Arial"/>
          <w:sz w:val="22"/>
          <w:szCs w:val="22"/>
        </w:rPr>
        <w:t xml:space="preserve">if it </w:t>
      </w:r>
      <w:r>
        <w:rPr>
          <w:rFonts w:cs="Arial"/>
          <w:sz w:val="22"/>
          <w:szCs w:val="22"/>
        </w:rPr>
        <w:t xml:space="preserve">makes no changes to C_comp.  Mike </w:t>
      </w:r>
      <w:r w:rsidR="00E4651B">
        <w:rPr>
          <w:rFonts w:cs="Arial"/>
          <w:sz w:val="22"/>
          <w:szCs w:val="22"/>
        </w:rPr>
        <w:t>replied</w:t>
      </w:r>
      <w:r>
        <w:rPr>
          <w:rFonts w:cs="Arial"/>
          <w:sz w:val="22"/>
          <w:szCs w:val="22"/>
        </w:rPr>
        <w:t xml:space="preserve"> that is correct.</w:t>
      </w:r>
    </w:p>
    <w:p w:rsidR="002A44C3" w:rsidRDefault="002A44C3" w:rsidP="008B250D">
      <w:pPr>
        <w:tabs>
          <w:tab w:val="clear" w:pos="9270"/>
        </w:tabs>
        <w:rPr>
          <w:rFonts w:cs="Arial"/>
          <w:sz w:val="22"/>
          <w:szCs w:val="22"/>
        </w:rPr>
      </w:pPr>
    </w:p>
    <w:p w:rsidR="002A44C3" w:rsidRDefault="002A44C3" w:rsidP="008B25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</w:t>
      </w:r>
      <w:r w:rsidR="00E4651B">
        <w:rPr>
          <w:rFonts w:cs="Arial"/>
          <w:sz w:val="22"/>
          <w:szCs w:val="22"/>
        </w:rPr>
        <w:t>commented</w:t>
      </w:r>
      <w:r>
        <w:rPr>
          <w:rFonts w:cs="Arial"/>
          <w:sz w:val="22"/>
          <w:szCs w:val="22"/>
        </w:rPr>
        <w:t xml:space="preserve"> that Walter </w:t>
      </w:r>
      <w:r w:rsidR="0047755A">
        <w:rPr>
          <w:rFonts w:cs="Arial"/>
          <w:sz w:val="22"/>
          <w:szCs w:val="22"/>
        </w:rPr>
        <w:t xml:space="preserve">Katz </w:t>
      </w:r>
      <w:r>
        <w:rPr>
          <w:rFonts w:cs="Arial"/>
          <w:sz w:val="22"/>
          <w:szCs w:val="22"/>
        </w:rPr>
        <w:t xml:space="preserve">has proposed to change pin </w:t>
      </w:r>
      <w:r w:rsidR="00E4651B">
        <w:rPr>
          <w:rFonts w:cs="Arial"/>
          <w:sz w:val="22"/>
          <w:szCs w:val="22"/>
        </w:rPr>
        <w:t>to</w:t>
      </w:r>
      <w:r>
        <w:rPr>
          <w:rFonts w:cs="Arial"/>
          <w:sz w:val="22"/>
          <w:szCs w:val="22"/>
        </w:rPr>
        <w:t xml:space="preserve"> terminal in several places.</w:t>
      </w:r>
    </w:p>
    <w:p w:rsidR="002F4C37" w:rsidRDefault="002F4C37" w:rsidP="008B250D">
      <w:pPr>
        <w:tabs>
          <w:tab w:val="clear" w:pos="9270"/>
        </w:tabs>
        <w:rPr>
          <w:rFonts w:cs="Arial"/>
          <w:sz w:val="22"/>
          <w:szCs w:val="22"/>
        </w:rPr>
      </w:pPr>
    </w:p>
    <w:p w:rsidR="002F4C37" w:rsidRDefault="002F4C37" w:rsidP="008B25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asked Bob</w:t>
      </w:r>
      <w:r w:rsidR="00821975">
        <w:rPr>
          <w:rFonts w:cs="Arial"/>
          <w:sz w:val="22"/>
          <w:szCs w:val="22"/>
        </w:rPr>
        <w:t xml:space="preserve"> Ross</w:t>
      </w:r>
      <w:r>
        <w:rPr>
          <w:rFonts w:cs="Arial"/>
          <w:sz w:val="22"/>
          <w:szCs w:val="22"/>
        </w:rPr>
        <w:t xml:space="preserve"> if he had any objections related to this BIRD.  Bob </w:t>
      </w:r>
      <w:r w:rsidR="00E4651B">
        <w:rPr>
          <w:rFonts w:cs="Arial"/>
          <w:sz w:val="22"/>
          <w:szCs w:val="22"/>
        </w:rPr>
        <w:t>replied</w:t>
      </w:r>
      <w:r>
        <w:rPr>
          <w:rFonts w:cs="Arial"/>
          <w:sz w:val="22"/>
          <w:szCs w:val="22"/>
        </w:rPr>
        <w:t xml:space="preserve"> that this BIRD only addresses some of the IV tables.  There are other IV tables that would need to be updated wit</w:t>
      </w:r>
      <w:r w:rsidR="00E4651B">
        <w:rPr>
          <w:rFonts w:cs="Arial"/>
          <w:sz w:val="22"/>
          <w:szCs w:val="22"/>
        </w:rPr>
        <w:t xml:space="preserve">h this new Spice like syntax.  </w:t>
      </w:r>
      <w:r>
        <w:rPr>
          <w:rFonts w:cs="Arial"/>
          <w:sz w:val="22"/>
          <w:szCs w:val="22"/>
        </w:rPr>
        <w:t>He would like to see more global changes</w:t>
      </w:r>
      <w:r w:rsidR="00E4651B">
        <w:rPr>
          <w:rFonts w:cs="Arial"/>
          <w:sz w:val="22"/>
          <w:szCs w:val="22"/>
        </w:rPr>
        <w:t xml:space="preserve"> to be consistent</w:t>
      </w:r>
      <w:r>
        <w:rPr>
          <w:rFonts w:cs="Arial"/>
          <w:sz w:val="22"/>
          <w:szCs w:val="22"/>
        </w:rPr>
        <w:t>.  Michael note</w:t>
      </w:r>
      <w:r w:rsidR="00014C5C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 the [ISSO</w:t>
      </w:r>
      <w:r w:rsidR="00E4651B">
        <w:rPr>
          <w:rFonts w:cs="Arial"/>
          <w:sz w:val="22"/>
          <w:szCs w:val="22"/>
        </w:rPr>
        <w:t xml:space="preserve"> PU</w:t>
      </w:r>
      <w:r>
        <w:rPr>
          <w:rFonts w:cs="Arial"/>
          <w:sz w:val="22"/>
          <w:szCs w:val="22"/>
        </w:rPr>
        <w:t>]</w:t>
      </w:r>
      <w:r w:rsidR="00E4651B">
        <w:rPr>
          <w:rFonts w:cs="Arial"/>
          <w:sz w:val="22"/>
          <w:szCs w:val="22"/>
        </w:rPr>
        <w:t>/[ISSO PD]</w:t>
      </w:r>
      <w:r>
        <w:rPr>
          <w:rFonts w:cs="Arial"/>
          <w:sz w:val="22"/>
          <w:szCs w:val="22"/>
        </w:rPr>
        <w:t xml:space="preserve"> tables are </w:t>
      </w:r>
      <w:r w:rsidR="007E62B0">
        <w:rPr>
          <w:rFonts w:cs="Arial"/>
          <w:sz w:val="22"/>
          <w:szCs w:val="22"/>
        </w:rPr>
        <w:t>additional</w:t>
      </w:r>
      <w:r>
        <w:rPr>
          <w:rFonts w:cs="Arial"/>
          <w:sz w:val="22"/>
          <w:szCs w:val="22"/>
        </w:rPr>
        <w:t xml:space="preserve"> IV table</w:t>
      </w:r>
      <w:r w:rsidR="007E62B0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that would need to change.  Arpad </w:t>
      </w:r>
      <w:r w:rsidR="004C309A">
        <w:rPr>
          <w:rFonts w:cs="Arial"/>
          <w:sz w:val="22"/>
          <w:szCs w:val="22"/>
        </w:rPr>
        <w:t xml:space="preserve">Muranyi </w:t>
      </w:r>
      <w:r>
        <w:rPr>
          <w:rFonts w:cs="Arial"/>
          <w:sz w:val="22"/>
          <w:szCs w:val="22"/>
        </w:rPr>
        <w:t>note</w:t>
      </w:r>
      <w:r w:rsidR="00E4651B">
        <w:rPr>
          <w:rFonts w:cs="Arial"/>
          <w:sz w:val="22"/>
          <w:szCs w:val="22"/>
        </w:rPr>
        <w:t>d that [S</w:t>
      </w:r>
      <w:r>
        <w:rPr>
          <w:rFonts w:cs="Arial"/>
          <w:sz w:val="22"/>
          <w:szCs w:val="22"/>
        </w:rPr>
        <w:t>ubmodel</w:t>
      </w:r>
      <w:r w:rsidR="00E4651B"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t>s would also need to change.  Bob stated if we want to make this change we need to do it consistently.  Arpad agreed.</w:t>
      </w:r>
      <w:r w:rsidR="004662D5">
        <w:rPr>
          <w:rFonts w:cs="Arial"/>
          <w:sz w:val="22"/>
          <w:szCs w:val="22"/>
        </w:rPr>
        <w:t xml:space="preserve">  Bob</w:t>
      </w:r>
      <w:r w:rsidR="00E4651B">
        <w:rPr>
          <w:rFonts w:cs="Arial"/>
          <w:sz w:val="22"/>
          <w:szCs w:val="22"/>
        </w:rPr>
        <w:t xml:space="preserve"> </w:t>
      </w:r>
      <w:r w:rsidR="005361C2">
        <w:rPr>
          <w:rFonts w:cs="Arial"/>
          <w:sz w:val="22"/>
          <w:szCs w:val="22"/>
        </w:rPr>
        <w:t>commented</w:t>
      </w:r>
      <w:r w:rsidR="00E4651B">
        <w:rPr>
          <w:rFonts w:cs="Arial"/>
          <w:sz w:val="22"/>
          <w:szCs w:val="22"/>
        </w:rPr>
        <w:t xml:space="preserve"> he agrees</w:t>
      </w:r>
      <w:r w:rsidR="004662D5">
        <w:rPr>
          <w:rFonts w:cs="Arial"/>
          <w:sz w:val="22"/>
          <w:szCs w:val="22"/>
        </w:rPr>
        <w:t xml:space="preserve"> with some of the changes such as those to the ECL.  Michael asked if</w:t>
      </w:r>
      <w:r w:rsidR="00E4651B">
        <w:rPr>
          <w:rFonts w:cs="Arial"/>
          <w:sz w:val="22"/>
          <w:szCs w:val="22"/>
        </w:rPr>
        <w:t xml:space="preserve"> the E</w:t>
      </w:r>
      <w:r w:rsidR="004662D5">
        <w:rPr>
          <w:rFonts w:cs="Arial"/>
          <w:sz w:val="22"/>
          <w:szCs w:val="22"/>
        </w:rPr>
        <w:t>ditorial</w:t>
      </w:r>
      <w:r w:rsidR="00E4651B">
        <w:rPr>
          <w:rFonts w:cs="Arial"/>
          <w:sz w:val="22"/>
          <w:szCs w:val="22"/>
        </w:rPr>
        <w:t xml:space="preserve"> Task Group</w:t>
      </w:r>
      <w:r w:rsidR="004662D5">
        <w:rPr>
          <w:rFonts w:cs="Arial"/>
          <w:sz w:val="22"/>
          <w:szCs w:val="22"/>
        </w:rPr>
        <w:t xml:space="preserve"> should take up some of the components of the BIRD.  Mike a</w:t>
      </w:r>
      <w:r w:rsidR="00DC2F75">
        <w:rPr>
          <w:rFonts w:cs="Arial"/>
          <w:sz w:val="22"/>
          <w:szCs w:val="22"/>
        </w:rPr>
        <w:t>greed we could take this up in E</w:t>
      </w:r>
      <w:r w:rsidR="004662D5">
        <w:rPr>
          <w:rFonts w:cs="Arial"/>
          <w:sz w:val="22"/>
          <w:szCs w:val="22"/>
        </w:rPr>
        <w:t>ditorial</w:t>
      </w:r>
      <w:r w:rsidR="00DC2F75">
        <w:rPr>
          <w:rFonts w:cs="Arial"/>
          <w:sz w:val="22"/>
          <w:szCs w:val="22"/>
        </w:rPr>
        <w:t>,</w:t>
      </w:r>
      <w:r w:rsidR="004662D5">
        <w:rPr>
          <w:rFonts w:cs="Arial"/>
          <w:sz w:val="22"/>
          <w:szCs w:val="22"/>
        </w:rPr>
        <w:t xml:space="preserve"> and he can do some of the work to find the other locations where changes </w:t>
      </w:r>
      <w:r w:rsidR="00DC2F75">
        <w:rPr>
          <w:rFonts w:cs="Arial"/>
          <w:sz w:val="22"/>
          <w:szCs w:val="22"/>
        </w:rPr>
        <w:t xml:space="preserve">would </w:t>
      </w:r>
      <w:r w:rsidR="004662D5">
        <w:rPr>
          <w:rFonts w:cs="Arial"/>
          <w:sz w:val="22"/>
          <w:szCs w:val="22"/>
        </w:rPr>
        <w:t>need to be made.  But</w:t>
      </w:r>
      <w:r w:rsidR="00DC2F75">
        <w:rPr>
          <w:rFonts w:cs="Arial"/>
          <w:sz w:val="22"/>
          <w:szCs w:val="22"/>
        </w:rPr>
        <w:t>,</w:t>
      </w:r>
      <w:r w:rsidR="004662D5">
        <w:rPr>
          <w:rFonts w:cs="Arial"/>
          <w:sz w:val="22"/>
          <w:szCs w:val="22"/>
        </w:rPr>
        <w:t xml:space="preserve"> he preferred to wait until after IBIS 7.0 is complete</w:t>
      </w:r>
      <w:r w:rsidR="00014C5C">
        <w:rPr>
          <w:rFonts w:cs="Arial"/>
          <w:sz w:val="22"/>
          <w:szCs w:val="22"/>
        </w:rPr>
        <w:t xml:space="preserve"> to start this effort</w:t>
      </w:r>
      <w:r w:rsidR="004662D5">
        <w:rPr>
          <w:rFonts w:cs="Arial"/>
          <w:sz w:val="22"/>
          <w:szCs w:val="22"/>
        </w:rPr>
        <w:t>.</w:t>
      </w:r>
    </w:p>
    <w:p w:rsidR="004662D5" w:rsidRDefault="004662D5" w:rsidP="008B250D">
      <w:pPr>
        <w:tabs>
          <w:tab w:val="clear" w:pos="9270"/>
        </w:tabs>
        <w:rPr>
          <w:rFonts w:cs="Arial"/>
          <w:sz w:val="22"/>
          <w:szCs w:val="22"/>
        </w:rPr>
      </w:pPr>
    </w:p>
    <w:p w:rsidR="004662D5" w:rsidRDefault="004662D5" w:rsidP="008B25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moved to table BIRD181.1.  Bob seconded</w:t>
      </w:r>
      <w:r w:rsidR="00DC2F75">
        <w:rPr>
          <w:rFonts w:cs="Arial"/>
          <w:sz w:val="22"/>
          <w:szCs w:val="22"/>
        </w:rPr>
        <w:t xml:space="preserve"> the motion</w:t>
      </w:r>
      <w:r>
        <w:rPr>
          <w:rFonts w:cs="Arial"/>
          <w:sz w:val="22"/>
          <w:szCs w:val="22"/>
        </w:rPr>
        <w:t>.</w:t>
      </w:r>
      <w:r w:rsidR="00DC2F75">
        <w:rPr>
          <w:rFonts w:cs="Arial"/>
          <w:sz w:val="22"/>
          <w:szCs w:val="22"/>
        </w:rPr>
        <w:t xml:space="preserve">  There were no objections.</w:t>
      </w:r>
    </w:p>
    <w:p w:rsidR="00D83C40" w:rsidRDefault="00D83C40" w:rsidP="00D83C40">
      <w:pPr>
        <w:tabs>
          <w:tab w:val="clear" w:pos="9270"/>
        </w:tabs>
        <w:rPr>
          <w:rFonts w:cs="Arial"/>
          <w:sz w:val="22"/>
          <w:szCs w:val="22"/>
        </w:rPr>
      </w:pPr>
    </w:p>
    <w:p w:rsidR="002122C8" w:rsidRDefault="002122C8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FA23D8" w:rsidRDefault="00FA23D8" w:rsidP="00FA23D8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BIRD190: CLARIFICATION FOR REDRIVER FLOW</w:t>
      </w:r>
    </w:p>
    <w:p w:rsidR="008B250D" w:rsidRDefault="008B250D" w:rsidP="008B25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FA23D8" w:rsidRDefault="00FA23D8" w:rsidP="00FA23D8">
      <w:pPr>
        <w:tabs>
          <w:tab w:val="clear" w:pos="9270"/>
        </w:tabs>
        <w:rPr>
          <w:rFonts w:cs="Arial"/>
          <w:sz w:val="22"/>
          <w:szCs w:val="22"/>
        </w:rPr>
      </w:pPr>
    </w:p>
    <w:p w:rsidR="00FA23D8" w:rsidRDefault="00FA23D8" w:rsidP="00FA23D8">
      <w:pPr>
        <w:tabs>
          <w:tab w:val="clear" w:pos="9270"/>
        </w:tabs>
        <w:rPr>
          <w:rFonts w:cs="Arial"/>
          <w:sz w:val="22"/>
          <w:szCs w:val="22"/>
        </w:rPr>
      </w:pPr>
    </w:p>
    <w:p w:rsidR="00014C5C" w:rsidRPr="002122C8" w:rsidRDefault="00014C5C" w:rsidP="00FA23D8">
      <w:pPr>
        <w:tabs>
          <w:tab w:val="clear" w:pos="9270"/>
        </w:tabs>
        <w:rPr>
          <w:rFonts w:cs="Arial"/>
          <w:sz w:val="22"/>
          <w:szCs w:val="22"/>
        </w:rPr>
      </w:pPr>
    </w:p>
    <w:p w:rsidR="00D4759E" w:rsidRPr="00D4759E" w:rsidRDefault="004F09E1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IBISCHK</w:t>
      </w:r>
      <w:r w:rsidR="00A2546A">
        <w:rPr>
          <w:rFonts w:cs="Arial"/>
          <w:b/>
          <w:sz w:val="22"/>
          <w:szCs w:val="22"/>
        </w:rPr>
        <w:t xml:space="preserve"> PARSER AND BUG STATUS </w:t>
      </w:r>
    </w:p>
    <w:p w:rsidR="00883665" w:rsidRDefault="001214FA" w:rsidP="00806AB5">
      <w:pPr>
        <w:rPr>
          <w:sz w:val="22"/>
        </w:rPr>
      </w:pPr>
      <w:r>
        <w:rPr>
          <w:sz w:val="22"/>
        </w:rPr>
        <w:t xml:space="preserve">Bob Ross </w:t>
      </w:r>
      <w:r w:rsidR="00806AB5">
        <w:rPr>
          <w:sz w:val="22"/>
        </w:rPr>
        <w:t>reported</w:t>
      </w:r>
      <w:r w:rsidR="004662D5">
        <w:rPr>
          <w:sz w:val="22"/>
        </w:rPr>
        <w:t xml:space="preserve"> there are no new bugs.  Per the agreement </w:t>
      </w:r>
      <w:r w:rsidR="00DC2F75">
        <w:rPr>
          <w:sz w:val="22"/>
        </w:rPr>
        <w:t>in</w:t>
      </w:r>
      <w:r w:rsidR="004662D5">
        <w:rPr>
          <w:sz w:val="22"/>
        </w:rPr>
        <w:t xml:space="preserve"> the last meeting</w:t>
      </w:r>
      <w:r w:rsidR="00DC2F75">
        <w:rPr>
          <w:sz w:val="22"/>
        </w:rPr>
        <w:t>,</w:t>
      </w:r>
      <w:r w:rsidR="004662D5">
        <w:rPr>
          <w:sz w:val="22"/>
        </w:rPr>
        <w:t xml:space="preserve"> we </w:t>
      </w:r>
      <w:r w:rsidR="00DC2F75">
        <w:rPr>
          <w:sz w:val="22"/>
        </w:rPr>
        <w:t>will develop an IBISCHK</w:t>
      </w:r>
      <w:r w:rsidR="004662D5">
        <w:rPr>
          <w:sz w:val="22"/>
        </w:rPr>
        <w:t>6.1.5</w:t>
      </w:r>
      <w:r w:rsidR="005361C2">
        <w:rPr>
          <w:sz w:val="22"/>
        </w:rPr>
        <w:t xml:space="preserve"> parser update</w:t>
      </w:r>
      <w:r w:rsidR="004662D5">
        <w:rPr>
          <w:sz w:val="22"/>
        </w:rPr>
        <w:t>.</w:t>
      </w:r>
      <w:r w:rsidR="00DC2F75">
        <w:rPr>
          <w:sz w:val="22"/>
        </w:rPr>
        <w:t xml:space="preserve"> </w:t>
      </w:r>
      <w:r w:rsidR="004662D5">
        <w:rPr>
          <w:sz w:val="22"/>
        </w:rPr>
        <w:t xml:space="preserve"> </w:t>
      </w:r>
      <w:r w:rsidR="00DC2F75">
        <w:rPr>
          <w:sz w:val="22"/>
        </w:rPr>
        <w:t>The update</w:t>
      </w:r>
      <w:r w:rsidR="004662D5">
        <w:rPr>
          <w:sz w:val="22"/>
        </w:rPr>
        <w:t xml:space="preserve"> would address BUG190</w:t>
      </w:r>
      <w:r w:rsidR="00DC2F75">
        <w:rPr>
          <w:sz w:val="22"/>
        </w:rPr>
        <w:t xml:space="preserve"> through </w:t>
      </w:r>
      <w:r w:rsidR="004662D5">
        <w:rPr>
          <w:sz w:val="22"/>
        </w:rPr>
        <w:t>BUG201</w:t>
      </w:r>
      <w:r w:rsidR="00DC2F75">
        <w:rPr>
          <w:sz w:val="22"/>
        </w:rPr>
        <w:t>.</w:t>
      </w:r>
      <w:r w:rsidR="004662D5">
        <w:rPr>
          <w:sz w:val="22"/>
        </w:rPr>
        <w:t xml:space="preserve"> </w:t>
      </w:r>
      <w:r w:rsidR="00DC2F75">
        <w:rPr>
          <w:sz w:val="22"/>
        </w:rPr>
        <w:t xml:space="preserve"> He has received a</w:t>
      </w:r>
      <w:r w:rsidR="004662D5">
        <w:rPr>
          <w:sz w:val="22"/>
        </w:rPr>
        <w:t xml:space="preserve"> quote</w:t>
      </w:r>
      <w:r w:rsidR="00DC2F75">
        <w:rPr>
          <w:sz w:val="22"/>
        </w:rPr>
        <w:t xml:space="preserve"> from the parser developer</w:t>
      </w:r>
      <w:r w:rsidR="004662D5">
        <w:rPr>
          <w:sz w:val="22"/>
        </w:rPr>
        <w:t xml:space="preserve"> </w:t>
      </w:r>
      <w:r w:rsidR="00014C5C">
        <w:rPr>
          <w:sz w:val="22"/>
        </w:rPr>
        <w:t>of</w:t>
      </w:r>
      <w:r w:rsidR="004662D5">
        <w:rPr>
          <w:sz w:val="22"/>
        </w:rPr>
        <w:t xml:space="preserve"> $1</w:t>
      </w:r>
      <w:r w:rsidR="004C309A">
        <w:rPr>
          <w:sz w:val="22"/>
        </w:rPr>
        <w:t>,</w:t>
      </w:r>
      <w:r w:rsidR="004662D5">
        <w:rPr>
          <w:sz w:val="22"/>
        </w:rPr>
        <w:t>000</w:t>
      </w:r>
      <w:r w:rsidR="00DC2F75">
        <w:rPr>
          <w:sz w:val="22"/>
        </w:rPr>
        <w:t xml:space="preserve"> for this activity</w:t>
      </w:r>
      <w:r w:rsidR="004662D5">
        <w:rPr>
          <w:sz w:val="22"/>
        </w:rPr>
        <w:t>.</w:t>
      </w:r>
    </w:p>
    <w:p w:rsidR="004662D5" w:rsidRDefault="004662D5" w:rsidP="00806AB5">
      <w:pPr>
        <w:rPr>
          <w:sz w:val="22"/>
        </w:rPr>
      </w:pPr>
    </w:p>
    <w:p w:rsidR="004662D5" w:rsidRDefault="004662D5" w:rsidP="00806AB5">
      <w:pPr>
        <w:rPr>
          <w:sz w:val="22"/>
        </w:rPr>
      </w:pPr>
      <w:r>
        <w:rPr>
          <w:sz w:val="22"/>
        </w:rPr>
        <w:t>Bob moved to schedule a vote to spend $1</w:t>
      </w:r>
      <w:r w:rsidR="004C309A">
        <w:rPr>
          <w:sz w:val="22"/>
        </w:rPr>
        <w:t>,</w:t>
      </w:r>
      <w:r>
        <w:rPr>
          <w:sz w:val="22"/>
        </w:rPr>
        <w:t>000 to develop a</w:t>
      </w:r>
      <w:r w:rsidR="00014C5C">
        <w:rPr>
          <w:sz w:val="22"/>
        </w:rPr>
        <w:t>n</w:t>
      </w:r>
      <w:r>
        <w:rPr>
          <w:sz w:val="22"/>
        </w:rPr>
        <w:t xml:space="preserve"> IBIS</w:t>
      </w:r>
      <w:r w:rsidR="00DC2F75">
        <w:rPr>
          <w:sz w:val="22"/>
        </w:rPr>
        <w:t>CHK</w:t>
      </w:r>
      <w:r>
        <w:rPr>
          <w:sz w:val="22"/>
        </w:rPr>
        <w:t xml:space="preserve">6.1.5 parser update to address </w:t>
      </w:r>
      <w:r w:rsidR="00DC2F75">
        <w:rPr>
          <w:sz w:val="22"/>
        </w:rPr>
        <w:t>BUG190 through BUG201</w:t>
      </w:r>
      <w:r>
        <w:rPr>
          <w:sz w:val="22"/>
        </w:rPr>
        <w:t xml:space="preserve">.  Arpad </w:t>
      </w:r>
      <w:r w:rsidR="004C309A">
        <w:rPr>
          <w:sz w:val="22"/>
        </w:rPr>
        <w:t xml:space="preserve">Muranyi </w:t>
      </w:r>
      <w:r>
        <w:rPr>
          <w:sz w:val="22"/>
        </w:rPr>
        <w:t>seconded</w:t>
      </w:r>
      <w:r w:rsidR="00DC2F75">
        <w:rPr>
          <w:sz w:val="22"/>
        </w:rPr>
        <w:t xml:space="preserve"> the motion</w:t>
      </w:r>
      <w:r>
        <w:rPr>
          <w:sz w:val="22"/>
        </w:rPr>
        <w:t>.</w:t>
      </w:r>
      <w:r w:rsidR="00DC2F75">
        <w:rPr>
          <w:sz w:val="22"/>
        </w:rPr>
        <w:t xml:space="preserve">  There were no objections.</w:t>
      </w:r>
    </w:p>
    <w:p w:rsidR="004662D5" w:rsidRDefault="004662D5" w:rsidP="00806AB5">
      <w:pPr>
        <w:rPr>
          <w:sz w:val="22"/>
        </w:rPr>
      </w:pPr>
    </w:p>
    <w:p w:rsidR="004662D5" w:rsidRDefault="004662D5" w:rsidP="00806AB5">
      <w:pPr>
        <w:rPr>
          <w:sz w:val="22"/>
        </w:rPr>
      </w:pPr>
      <w:r>
        <w:rPr>
          <w:sz w:val="22"/>
        </w:rPr>
        <w:t xml:space="preserve">Mike </w:t>
      </w:r>
      <w:r w:rsidR="00821975">
        <w:rPr>
          <w:rFonts w:cs="Arial"/>
          <w:sz w:val="22"/>
          <w:szCs w:val="22"/>
        </w:rPr>
        <w:t>LaBonte</w:t>
      </w:r>
      <w:r w:rsidR="00821975">
        <w:rPr>
          <w:sz w:val="22"/>
        </w:rPr>
        <w:t xml:space="preserve"> </w:t>
      </w:r>
      <w:r>
        <w:rPr>
          <w:sz w:val="22"/>
        </w:rPr>
        <w:t xml:space="preserve">asked how the timing of this would work and if </w:t>
      </w:r>
      <w:r w:rsidR="00787C7F">
        <w:rPr>
          <w:sz w:val="22"/>
        </w:rPr>
        <w:t xml:space="preserve">this would collide </w:t>
      </w:r>
      <w:r w:rsidR="00DC2F75">
        <w:rPr>
          <w:sz w:val="22"/>
        </w:rPr>
        <w:t xml:space="preserve">with the IBISCHK7.0 </w:t>
      </w:r>
      <w:r w:rsidR="005361C2">
        <w:rPr>
          <w:sz w:val="22"/>
        </w:rPr>
        <w:t xml:space="preserve">parser </w:t>
      </w:r>
      <w:r w:rsidR="00DC2F75">
        <w:rPr>
          <w:sz w:val="22"/>
        </w:rPr>
        <w:t>development effort</w:t>
      </w:r>
      <w:r w:rsidR="00787C7F">
        <w:rPr>
          <w:sz w:val="22"/>
        </w:rPr>
        <w:t>.  Bob stated that we would not start on IB</w:t>
      </w:r>
      <w:r w:rsidR="00DC2F75">
        <w:rPr>
          <w:sz w:val="22"/>
        </w:rPr>
        <w:t>ISCHK</w:t>
      </w:r>
      <w:r w:rsidR="00787C7F">
        <w:rPr>
          <w:sz w:val="22"/>
        </w:rPr>
        <w:t xml:space="preserve">7.0 until </w:t>
      </w:r>
      <w:r w:rsidR="00DC2F75">
        <w:rPr>
          <w:sz w:val="22"/>
        </w:rPr>
        <w:t>the IBISCHK6.1.5 parser</w:t>
      </w:r>
      <w:r w:rsidR="00787C7F">
        <w:rPr>
          <w:sz w:val="22"/>
        </w:rPr>
        <w:t xml:space="preserve"> is complete.  </w:t>
      </w:r>
      <w:r w:rsidR="00DC2F75">
        <w:rPr>
          <w:sz w:val="22"/>
        </w:rPr>
        <w:t xml:space="preserve">He </w:t>
      </w:r>
      <w:r w:rsidR="005361C2">
        <w:rPr>
          <w:sz w:val="22"/>
        </w:rPr>
        <w:t>commented</w:t>
      </w:r>
      <w:r w:rsidR="00DC2F75">
        <w:rPr>
          <w:sz w:val="22"/>
        </w:rPr>
        <w:t xml:space="preserve"> that w</w:t>
      </w:r>
      <w:r w:rsidR="00787C7F">
        <w:rPr>
          <w:sz w:val="22"/>
        </w:rPr>
        <w:t xml:space="preserve">e will also take a few meeting cycles </w:t>
      </w:r>
      <w:r w:rsidR="00DC2F75">
        <w:rPr>
          <w:sz w:val="22"/>
        </w:rPr>
        <w:t xml:space="preserve">to </w:t>
      </w:r>
      <w:r w:rsidR="00014C5C">
        <w:rPr>
          <w:sz w:val="22"/>
        </w:rPr>
        <w:t xml:space="preserve">vote </w:t>
      </w:r>
      <w:r w:rsidR="00787C7F">
        <w:rPr>
          <w:sz w:val="22"/>
        </w:rPr>
        <w:t xml:space="preserve">on </w:t>
      </w:r>
      <w:r w:rsidR="00DC2F75">
        <w:rPr>
          <w:sz w:val="22"/>
        </w:rPr>
        <w:t xml:space="preserve">IBIS </w:t>
      </w:r>
      <w:r w:rsidR="00787C7F">
        <w:rPr>
          <w:sz w:val="22"/>
        </w:rPr>
        <w:t>Version 7.0</w:t>
      </w:r>
      <w:r w:rsidR="00DC2F75">
        <w:rPr>
          <w:sz w:val="22"/>
        </w:rPr>
        <w:t xml:space="preserve"> once the editorial work is complete.</w:t>
      </w:r>
    </w:p>
    <w:p w:rsidR="00A41CD9" w:rsidRDefault="00A41CD9" w:rsidP="00883665">
      <w:pPr>
        <w:rPr>
          <w:sz w:val="22"/>
        </w:rPr>
      </w:pPr>
    </w:p>
    <w:p w:rsidR="00787C7F" w:rsidRDefault="00787C7F" w:rsidP="00883665">
      <w:pPr>
        <w:rPr>
          <w:sz w:val="22"/>
        </w:rPr>
      </w:pPr>
      <w:r>
        <w:rPr>
          <w:sz w:val="22"/>
        </w:rPr>
        <w:t>Bob reported we have a draft contract for the parser develo</w:t>
      </w:r>
      <w:r w:rsidR="004C309A">
        <w:rPr>
          <w:sz w:val="22"/>
        </w:rPr>
        <w:t>per, b</w:t>
      </w:r>
      <w:r>
        <w:rPr>
          <w:sz w:val="22"/>
        </w:rPr>
        <w:t>ut</w:t>
      </w:r>
      <w:r w:rsidR="0048130E">
        <w:rPr>
          <w:sz w:val="22"/>
        </w:rPr>
        <w:t>,</w:t>
      </w:r>
      <w:r>
        <w:rPr>
          <w:sz w:val="22"/>
        </w:rPr>
        <w:t xml:space="preserve"> we expect some changes per SAE.  </w:t>
      </w:r>
    </w:p>
    <w:p w:rsidR="00787C7F" w:rsidRDefault="00787C7F" w:rsidP="00883665">
      <w:pPr>
        <w:rPr>
          <w:sz w:val="22"/>
        </w:rPr>
      </w:pPr>
    </w:p>
    <w:p w:rsidR="00787C7F" w:rsidRDefault="00787C7F" w:rsidP="00883665">
      <w:pPr>
        <w:rPr>
          <w:sz w:val="22"/>
        </w:rPr>
      </w:pPr>
      <w:r>
        <w:rPr>
          <w:sz w:val="22"/>
        </w:rPr>
        <w:t>Bob reported we are working on a contract for t</w:t>
      </w:r>
      <w:r w:rsidR="00014C5C">
        <w:rPr>
          <w:sz w:val="22"/>
        </w:rPr>
        <w:t>he parser developer for IBISCHK</w:t>
      </w:r>
      <w:r>
        <w:rPr>
          <w:sz w:val="22"/>
        </w:rPr>
        <w:t>7.0 and that will be the basis for a quote.</w:t>
      </w:r>
    </w:p>
    <w:p w:rsidR="00821975" w:rsidRDefault="00821975" w:rsidP="00883665">
      <w:pPr>
        <w:rPr>
          <w:sz w:val="22"/>
        </w:rPr>
      </w:pPr>
    </w:p>
    <w:p w:rsidR="00014C5C" w:rsidRDefault="00014C5C" w:rsidP="00883665">
      <w:pPr>
        <w:rPr>
          <w:sz w:val="22"/>
        </w:rPr>
      </w:pPr>
    </w:p>
    <w:p w:rsidR="003B43A5" w:rsidRPr="003B43A5" w:rsidRDefault="00A2546A" w:rsidP="00883665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NEW TECHNICAL ISSUES</w:t>
      </w:r>
    </w:p>
    <w:p w:rsidR="00361CF9" w:rsidRDefault="00F27232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None.</w:t>
      </w:r>
    </w:p>
    <w:p w:rsidR="00F27232" w:rsidRDefault="00F27232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5A6103" w:rsidRDefault="005A6103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NEXT MEETING</w:t>
      </w:r>
    </w:p>
    <w:p w:rsidR="007C69CB" w:rsidRDefault="00D04CA2" w:rsidP="00B47B56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next IBIS Open Forum teleconference meeting will be held </w:t>
      </w:r>
      <w:r w:rsidR="00EC4074">
        <w:rPr>
          <w:rFonts w:cs="Arial"/>
          <w:sz w:val="22"/>
          <w:szCs w:val="22"/>
        </w:rPr>
        <w:t xml:space="preserve">on </w:t>
      </w:r>
      <w:r w:rsidR="00806AB5">
        <w:rPr>
          <w:rFonts w:cs="Arial"/>
          <w:sz w:val="22"/>
          <w:szCs w:val="22"/>
        </w:rPr>
        <w:t>September 2</w:t>
      </w:r>
      <w:r w:rsidR="007914D1">
        <w:rPr>
          <w:rFonts w:cs="Arial"/>
          <w:sz w:val="22"/>
          <w:szCs w:val="22"/>
        </w:rPr>
        <w:t>1</w:t>
      </w:r>
      <w:r w:rsidR="005A6103">
        <w:rPr>
          <w:rFonts w:cs="Arial"/>
          <w:sz w:val="22"/>
          <w:szCs w:val="22"/>
        </w:rPr>
        <w:t>, 2018</w:t>
      </w:r>
      <w:r w:rsidR="00B92F0B">
        <w:rPr>
          <w:rFonts w:cs="Arial"/>
          <w:sz w:val="22"/>
          <w:szCs w:val="22"/>
        </w:rPr>
        <w:t xml:space="preserve">.  </w:t>
      </w:r>
      <w:r w:rsidR="00A2546A">
        <w:rPr>
          <w:rFonts w:cs="Arial"/>
          <w:sz w:val="22"/>
          <w:szCs w:val="22"/>
        </w:rPr>
        <w:t>The following IBIS Open Forum teleconf</w:t>
      </w:r>
      <w:r w:rsidR="00E90A82">
        <w:rPr>
          <w:rFonts w:cs="Arial"/>
          <w:sz w:val="22"/>
          <w:szCs w:val="22"/>
        </w:rPr>
        <w:t xml:space="preserve">erence meeting is </w:t>
      </w:r>
      <w:r w:rsidR="00102082">
        <w:rPr>
          <w:rFonts w:cs="Arial"/>
          <w:sz w:val="22"/>
          <w:szCs w:val="22"/>
        </w:rPr>
        <w:t xml:space="preserve">tentatively </w:t>
      </w:r>
      <w:r w:rsidR="00E90A82">
        <w:rPr>
          <w:rFonts w:cs="Arial"/>
          <w:sz w:val="22"/>
          <w:szCs w:val="22"/>
        </w:rPr>
        <w:t>scheduled on</w:t>
      </w:r>
      <w:r w:rsidR="00EA51E8">
        <w:rPr>
          <w:rFonts w:cs="Arial"/>
          <w:sz w:val="22"/>
          <w:szCs w:val="22"/>
        </w:rPr>
        <w:t xml:space="preserve"> </w:t>
      </w:r>
      <w:r w:rsidR="00806AB5">
        <w:rPr>
          <w:rFonts w:cs="Arial"/>
          <w:sz w:val="22"/>
          <w:szCs w:val="22"/>
        </w:rPr>
        <w:t>October</w:t>
      </w:r>
      <w:r w:rsidR="007914D1">
        <w:rPr>
          <w:rFonts w:cs="Arial"/>
          <w:sz w:val="22"/>
          <w:szCs w:val="22"/>
        </w:rPr>
        <w:t xml:space="preserve"> </w:t>
      </w:r>
      <w:r w:rsidR="00806AB5">
        <w:rPr>
          <w:rFonts w:cs="Arial"/>
          <w:sz w:val="22"/>
          <w:szCs w:val="22"/>
        </w:rPr>
        <w:t>12</w:t>
      </w:r>
      <w:r w:rsidR="000A2D8A">
        <w:rPr>
          <w:rFonts w:cs="Arial"/>
          <w:sz w:val="22"/>
          <w:szCs w:val="22"/>
        </w:rPr>
        <w:t>, 2018</w:t>
      </w:r>
      <w:r w:rsidR="007C69CB">
        <w:rPr>
          <w:rFonts w:cs="Arial"/>
          <w:sz w:val="22"/>
          <w:szCs w:val="22"/>
        </w:rPr>
        <w:t>.</w:t>
      </w:r>
    </w:p>
    <w:p w:rsidR="00B812D4" w:rsidRDefault="00B812D4" w:rsidP="00B47B56">
      <w:pPr>
        <w:tabs>
          <w:tab w:val="clear" w:pos="9270"/>
        </w:tabs>
        <w:rPr>
          <w:rFonts w:cs="Arial"/>
          <w:sz w:val="22"/>
          <w:szCs w:val="22"/>
        </w:rPr>
      </w:pPr>
    </w:p>
    <w:p w:rsidR="00015441" w:rsidRDefault="00787C7F" w:rsidP="009D0143">
      <w:pPr>
        <w:rPr>
          <w:sz w:val="22"/>
        </w:rPr>
      </w:pPr>
      <w:r>
        <w:rPr>
          <w:sz w:val="22"/>
        </w:rPr>
        <w:t>Michael Mirmak</w:t>
      </w:r>
      <w:r w:rsidR="00B4503C">
        <w:rPr>
          <w:sz w:val="22"/>
        </w:rPr>
        <w:t xml:space="preserve"> </w:t>
      </w:r>
      <w:r w:rsidR="00015441" w:rsidRPr="009D0143">
        <w:rPr>
          <w:sz w:val="22"/>
        </w:rPr>
        <w:t xml:space="preserve">moved to adjourn. </w:t>
      </w:r>
      <w:r w:rsidR="0033571C">
        <w:rPr>
          <w:sz w:val="22"/>
        </w:rPr>
        <w:t xml:space="preserve"> </w:t>
      </w:r>
      <w:r>
        <w:rPr>
          <w:sz w:val="22"/>
        </w:rPr>
        <w:t xml:space="preserve">Arpad </w:t>
      </w:r>
      <w:r w:rsidR="00821975">
        <w:rPr>
          <w:rFonts w:cs="Arial"/>
          <w:sz w:val="22"/>
          <w:szCs w:val="22"/>
        </w:rPr>
        <w:t>Muranyi</w:t>
      </w:r>
      <w:r w:rsidR="00821975" w:rsidRPr="009D0143">
        <w:rPr>
          <w:sz w:val="22"/>
        </w:rPr>
        <w:t xml:space="preserve"> </w:t>
      </w:r>
      <w:r w:rsidR="00015441" w:rsidRPr="009D0143">
        <w:rPr>
          <w:sz w:val="22"/>
        </w:rPr>
        <w:t>seconded</w:t>
      </w:r>
      <w:r w:rsidR="001475AE">
        <w:rPr>
          <w:sz w:val="22"/>
        </w:rPr>
        <w:t xml:space="preserve"> the motion</w:t>
      </w:r>
      <w:r w:rsidR="00015441" w:rsidRPr="009D0143">
        <w:rPr>
          <w:sz w:val="22"/>
        </w:rPr>
        <w:t xml:space="preserve">. </w:t>
      </w:r>
      <w:r w:rsidR="0033571C">
        <w:rPr>
          <w:sz w:val="22"/>
        </w:rPr>
        <w:t xml:space="preserve"> </w:t>
      </w:r>
      <w:r w:rsidR="00015441" w:rsidRPr="009D0143">
        <w:rPr>
          <w:sz w:val="22"/>
        </w:rPr>
        <w:t>The meeting adjourned.</w:t>
      </w:r>
    </w:p>
    <w:p w:rsidR="00D823F8" w:rsidRPr="009D0143" w:rsidRDefault="00D823F8" w:rsidP="009D0143">
      <w:pPr>
        <w:rPr>
          <w:sz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========================================================================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NOTES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5D2884" w:rsidRDefault="00A2546A" w:rsidP="005D2884">
      <w:pPr>
        <w:tabs>
          <w:tab w:val="clear" w:pos="9270"/>
        </w:tabs>
      </w:pPr>
      <w:r>
        <w:rPr>
          <w:rFonts w:cs="Arial"/>
          <w:sz w:val="22"/>
          <w:szCs w:val="22"/>
        </w:rPr>
        <w:t xml:space="preserve">IBIS CHAIR: </w:t>
      </w:r>
      <w:r w:rsidR="005D2884">
        <w:rPr>
          <w:rFonts w:cs="Arial"/>
          <w:sz w:val="22"/>
          <w:szCs w:val="22"/>
        </w:rPr>
        <w:t>Mike LaBonte</w:t>
      </w:r>
    </w:p>
    <w:p w:rsidR="005D2884" w:rsidRDefault="00847FE8" w:rsidP="005D2884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6" w:history="1">
        <w:r w:rsidR="005D2884" w:rsidRPr="00C02D7B">
          <w:rPr>
            <w:rStyle w:val="Hyperlink"/>
          </w:rPr>
          <w:t>mlabonte@</w:t>
        </w:r>
      </w:hyperlink>
      <w:r w:rsidR="005D2884">
        <w:rPr>
          <w:rStyle w:val="Hyperlink"/>
        </w:rPr>
        <w:t>sisoft.com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IBIS-AMI Modeling Specialist, </w:t>
      </w:r>
      <w:r w:rsidR="00311573">
        <w:rPr>
          <w:rFonts w:cs="Arial"/>
          <w:sz w:val="22"/>
          <w:szCs w:val="22"/>
        </w:rPr>
        <w:t>SiSoft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6 Clock Tower Place</w:t>
      </w:r>
      <w:r w:rsidR="00FD2540">
        <w:rPr>
          <w:rFonts w:cs="Arial"/>
          <w:sz w:val="22"/>
          <w:szCs w:val="22"/>
        </w:rPr>
        <w:t>, Suite 250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Maynard, MA 01754</w:t>
      </w:r>
    </w:p>
    <w:p w:rsidR="00033172" w:rsidRDefault="00033172" w:rsidP="005D2884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VICE CHAIR: Lance Wang (978) 633-3388</w:t>
      </w:r>
    </w:p>
    <w:p w:rsidR="00033172" w:rsidRDefault="00847FE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7" w:history="1">
        <w:r w:rsidR="00A2546A">
          <w:rPr>
            <w:rStyle w:val="Hyperlink"/>
          </w:rPr>
          <w:t>lwang@iometh.com</w:t>
        </w:r>
      </w:hyperlink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President/CEO, IO Methodology, Inc.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 Box 2099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Acton, MA  01720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SECRETARY: Randy Wolff (208) 363-1764</w:t>
      </w:r>
    </w:p>
    <w:p w:rsidR="00033172" w:rsidRDefault="00847FE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8" w:history="1">
        <w:r w:rsidR="00A2546A">
          <w:rPr>
            <w:rStyle w:val="Hyperlink"/>
          </w:rPr>
          <w:t>rrwolff@micron.com</w:t>
        </w:r>
      </w:hyperlink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Principal Engineer, Silicon SI Group Lead, Micron Technology, Inc.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8000 S. Federal Way</w:t>
      </w:r>
    </w:p>
    <w:p w:rsidR="00033172" w:rsidRDefault="00FC1B9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P.O. Box 6, </w:t>
      </w:r>
      <w:r w:rsidR="00A2546A">
        <w:rPr>
          <w:rFonts w:cs="Arial"/>
          <w:sz w:val="22"/>
          <w:szCs w:val="22"/>
        </w:rPr>
        <w:t>Mail Stop: 01-711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Boise, ID  83707-0006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FC1B9A" w:rsidRPr="00FC1B9A" w:rsidRDefault="00FC1B9A" w:rsidP="00FC1B9A">
      <w:pPr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TREASURER: Bob Ross (503) 246-8048</w:t>
      </w:r>
    </w:p>
    <w:p w:rsidR="00FC1B9A" w:rsidRDefault="00847FE8" w:rsidP="00FC1B9A">
      <w:pPr>
        <w:ind w:firstLine="720"/>
        <w:rPr>
          <w:color w:val="000000" w:themeColor="text1"/>
        </w:rPr>
      </w:pPr>
      <w:hyperlink r:id="rId19" w:history="1">
        <w:r w:rsidR="00FC1B9A" w:rsidRPr="00C02D7B">
          <w:rPr>
            <w:rStyle w:val="Hyperlink"/>
          </w:rPr>
          <w:t>bob@teraspeedlabs.com</w:t>
        </w:r>
      </w:hyperlink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Engineer, Teraspeed Labs</w:t>
      </w:r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10238 SW Lancaster Road</w:t>
      </w:r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Portland, OR 97219</w:t>
      </w:r>
    </w:p>
    <w:p w:rsidR="00FC1B9A" w:rsidRDefault="00FC1B9A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LIBRARIAN: Anders Ekholm (</w:t>
      </w:r>
      <w:r>
        <w:rPr>
          <w:sz w:val="22"/>
          <w:szCs w:val="22"/>
        </w:rPr>
        <w:t>46) 10 714 27 58, Fax: (46) 8 757 23 40</w:t>
      </w:r>
    </w:p>
    <w:p w:rsidR="00033172" w:rsidRDefault="00847FE8">
      <w:pPr>
        <w:tabs>
          <w:tab w:val="clear" w:pos="9270"/>
        </w:tabs>
        <w:ind w:firstLine="720"/>
        <w:rPr>
          <w:rFonts w:eastAsia="Calibri" w:cs="Arial"/>
          <w:sz w:val="22"/>
          <w:szCs w:val="22"/>
          <w:lang w:val="fr-FR"/>
        </w:rPr>
      </w:pPr>
      <w:hyperlink r:id="rId20" w:history="1">
        <w:r w:rsidR="001E0BE1" w:rsidRPr="00914714">
          <w:rPr>
            <w:rStyle w:val="Hyperlink"/>
          </w:rPr>
          <w:t>ibis-librarian@ibis.org</w:t>
        </w:r>
      </w:hyperlink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Digital Modules Design, PDU Base Stations, Ericsson AB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BU Network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Färögatan 6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 xml:space="preserve">164 80 Stockholm, </w:t>
      </w:r>
      <w:r>
        <w:rPr>
          <w:rFonts w:eastAsia="Calibri" w:cs="Arial"/>
          <w:sz w:val="22"/>
          <w:szCs w:val="22"/>
        </w:rPr>
        <w:t>Sweden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  <w:lang w:val="fr-FR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  <w:lang w:val="fr-FR"/>
        </w:rPr>
        <w:t xml:space="preserve">WEBMASTER: </w:t>
      </w:r>
      <w:r>
        <w:rPr>
          <w:rFonts w:cs="Arial"/>
          <w:sz w:val="22"/>
          <w:szCs w:val="22"/>
        </w:rPr>
        <w:t>Mike LaBonte</w:t>
      </w:r>
    </w:p>
    <w:p w:rsidR="005D2884" w:rsidRDefault="00847FE8" w:rsidP="005D2884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21" w:history="1">
        <w:r w:rsidR="005D2884">
          <w:rPr>
            <w:rStyle w:val="Hyperlink"/>
          </w:rPr>
          <w:t>mlabonte@</w:t>
        </w:r>
      </w:hyperlink>
      <w:r w:rsidR="005D2884">
        <w:rPr>
          <w:rStyle w:val="Hyperlink"/>
        </w:rPr>
        <w:t>sisoft.com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IBIS-AMI Modeling Specialist, </w:t>
      </w:r>
      <w:r w:rsidR="00311573">
        <w:rPr>
          <w:rFonts w:cs="Arial"/>
          <w:sz w:val="22"/>
          <w:szCs w:val="22"/>
        </w:rPr>
        <w:t>SiSoft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6 Clock Tower Place</w:t>
      </w:r>
      <w:r w:rsidR="00FD2540">
        <w:rPr>
          <w:rFonts w:cs="Arial"/>
          <w:sz w:val="22"/>
          <w:szCs w:val="22"/>
        </w:rPr>
        <w:t>, Suite 250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Maynard, MA 01754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 xml:space="preserve">POSTMASTER: </w:t>
      </w:r>
      <w:r w:rsidR="005D2884">
        <w:rPr>
          <w:rFonts w:cs="Arial"/>
          <w:sz w:val="22"/>
          <w:szCs w:val="22"/>
        </w:rPr>
        <w:t>Curtis Clark</w:t>
      </w:r>
    </w:p>
    <w:p w:rsidR="00033172" w:rsidRDefault="00847FE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22" w:history="1">
        <w:r w:rsidR="005D2884" w:rsidRPr="00C02D7B">
          <w:rPr>
            <w:rStyle w:val="Hyperlink"/>
          </w:rPr>
          <w:t>curtis.clark@ansys.com</w:t>
        </w:r>
      </w:hyperlink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ANSYS, Inc.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150 Baker Ave Ext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Concord, MA 01742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meeting was conducted in accordance with ANSI guidance.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5D2884" w:rsidRP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All inquiries may be sent to </w:t>
      </w:r>
      <w:hyperlink r:id="rId23" w:history="1">
        <w:r w:rsidR="00571923" w:rsidRPr="002A63CF">
          <w:rPr>
            <w:rStyle w:val="Hyperlink"/>
          </w:rPr>
          <w:t>info@ibis.org</w:t>
        </w:r>
      </w:hyperlink>
      <w:r w:rsidR="00FC1B9A">
        <w:rPr>
          <w:color w:val="000000"/>
          <w:sz w:val="22"/>
          <w:szCs w:val="22"/>
        </w:rPr>
        <w:t xml:space="preserve">.  </w:t>
      </w:r>
      <w:r w:rsidRPr="005D2884">
        <w:rPr>
          <w:color w:val="000000"/>
          <w:sz w:val="22"/>
          <w:szCs w:val="22"/>
        </w:rPr>
        <w:t>Examples of inquiries are: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obtain general information about IBIS.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ask specific questions for individual response.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To subscribe to the official </w:t>
      </w:r>
      <w:hyperlink r:id="rId24" w:history="1">
        <w:r w:rsidRPr="00FC1B9A">
          <w:rPr>
            <w:rStyle w:val="Hyperlink"/>
          </w:rPr>
          <w:t>ibis@freelists.org</w:t>
        </w:r>
      </w:hyperlink>
      <w:r w:rsidRPr="005D2884">
        <w:rPr>
          <w:color w:val="000000"/>
          <w:sz w:val="22"/>
          <w:szCs w:val="22"/>
        </w:rPr>
        <w:t xml:space="preserve"> and/or </w:t>
      </w:r>
      <w:hyperlink r:id="rId25" w:history="1">
        <w:r w:rsidRPr="00FC1B9A">
          <w:rPr>
            <w:rStyle w:val="Hyperlink"/>
          </w:rPr>
          <w:t>ibis-users@freelists.org</w:t>
        </w:r>
      </w:hyperlink>
      <w:r w:rsidRPr="005D2884">
        <w:rPr>
          <w:color w:val="000000"/>
          <w:sz w:val="22"/>
          <w:szCs w:val="22"/>
        </w:rPr>
        <w:t xml:space="preserve"> email lists (formerly </w:t>
      </w:r>
      <w:hyperlink r:id="rId26" w:history="1">
        <w:r w:rsidRPr="00FC1B9A">
          <w:rPr>
            <w:rStyle w:val="Hyperlink"/>
          </w:rPr>
          <w:t>ibis@eda.org</w:t>
        </w:r>
      </w:hyperlink>
      <w:r w:rsidRPr="005D2884">
        <w:rPr>
          <w:color w:val="000000"/>
          <w:sz w:val="22"/>
          <w:szCs w:val="22"/>
        </w:rPr>
        <w:t xml:space="preserve"> and </w:t>
      </w:r>
      <w:hyperlink r:id="rId27" w:history="1">
        <w:r w:rsidRPr="00FC1B9A">
          <w:rPr>
            <w:rStyle w:val="Hyperlink"/>
          </w:rPr>
          <w:t>ibis-users@eda.org</w:t>
        </w:r>
      </w:hyperlink>
      <w:r w:rsidRPr="005D2884">
        <w:rPr>
          <w:color w:val="000000"/>
          <w:sz w:val="22"/>
          <w:szCs w:val="22"/>
        </w:rPr>
        <w:t>).</w:t>
      </w:r>
    </w:p>
    <w:p w:rsidR="005D2884" w:rsidRPr="00FC1B9A" w:rsidRDefault="005D2884" w:rsidP="00FC1B9A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To subscribe to one of the task group email lists: </w:t>
      </w:r>
      <w:hyperlink r:id="rId28" w:history="1">
        <w:r w:rsidR="00FC1B9A" w:rsidRPr="00C02D7B">
          <w:rPr>
            <w:rStyle w:val="Hyperlink"/>
          </w:rPr>
          <w:t>ibis-macro@freelists.org</w:t>
        </w:r>
      </w:hyperlink>
      <w:r w:rsidR="00FC1B9A" w:rsidRPr="00FC1B9A">
        <w:rPr>
          <w:color w:val="000000"/>
          <w:sz w:val="22"/>
          <w:szCs w:val="22"/>
        </w:rPr>
        <w:t xml:space="preserve">, </w:t>
      </w:r>
      <w:hyperlink r:id="rId29" w:history="1">
        <w:r w:rsidRPr="00FC1B9A">
          <w:rPr>
            <w:rStyle w:val="Hyperlink"/>
          </w:rPr>
          <w:t>ibis-interconn@freelists.org</w:t>
        </w:r>
      </w:hyperlink>
      <w:r w:rsidRPr="00FC1B9A">
        <w:rPr>
          <w:color w:val="000000"/>
          <w:sz w:val="22"/>
          <w:szCs w:val="22"/>
        </w:rPr>
        <w:t xml:space="preserve">, or </w:t>
      </w:r>
      <w:hyperlink r:id="rId30" w:history="1">
        <w:r w:rsidRPr="00FC1B9A">
          <w:rPr>
            <w:rStyle w:val="Hyperlink"/>
          </w:rPr>
          <w:t>ibis-quality@freelists.org</w:t>
        </w:r>
      </w:hyperlink>
      <w:r w:rsidRPr="00FC1B9A">
        <w:rPr>
          <w:color w:val="000000"/>
          <w:sz w:val="22"/>
          <w:szCs w:val="22"/>
        </w:rPr>
        <w:t>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inquire about joining the IBIS Open Forum as a voting Member.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purchase a license for the IBIS parser source code.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lastRenderedPageBreak/>
        <w:t>The BUG Report Form for ibischk 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847FE8" w:rsidP="005D2884">
      <w:pPr>
        <w:ind w:left="720"/>
        <w:rPr>
          <w:rStyle w:val="Hyperlink"/>
        </w:rPr>
      </w:pPr>
      <w:hyperlink r:id="rId31" w:history="1">
        <w:r w:rsidR="005406F3" w:rsidRPr="00914714">
          <w:rPr>
            <w:rStyle w:val="Hyperlink"/>
          </w:rPr>
          <w:t>http://www.ibis.org/bugs/ibischk/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2" w:history="1">
        <w:r w:rsidR="005406F3" w:rsidRPr="00914714">
          <w:rPr>
            <w:rStyle w:val="Hyperlink"/>
          </w:rPr>
          <w:t>http://www.ibis.org/ bugs/ibischk/bugform.txt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The BUG Report Form for tschk2 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847FE8" w:rsidP="005D2884">
      <w:pPr>
        <w:ind w:left="720"/>
        <w:rPr>
          <w:rStyle w:val="Hyperlink"/>
        </w:rPr>
      </w:pPr>
      <w:hyperlink r:id="rId33" w:history="1">
        <w:r w:rsidR="005406F3" w:rsidRPr="00914714">
          <w:rPr>
            <w:rStyle w:val="Hyperlink"/>
          </w:rPr>
          <w:t>http://www.ibis.org/bugs/tschk/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4" w:history="1">
        <w:r w:rsidR="005406F3" w:rsidRPr="00914714">
          <w:rPr>
            <w:rStyle w:val="Hyperlink"/>
          </w:rPr>
          <w:t>http://www.ibis.org/bugs/tschk/bugform.txt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The BUG Report Form </w:t>
      </w:r>
      <w:r w:rsidR="005406F3">
        <w:rPr>
          <w:color w:val="000000"/>
          <w:sz w:val="22"/>
          <w:szCs w:val="22"/>
        </w:rPr>
        <w:t xml:space="preserve">for icmchk </w:t>
      </w:r>
      <w:r w:rsidRPr="005D2884">
        <w:rPr>
          <w:color w:val="000000"/>
          <w:sz w:val="22"/>
          <w:szCs w:val="22"/>
        </w:rPr>
        <w:t>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847FE8" w:rsidP="005D2884">
      <w:pPr>
        <w:ind w:left="720"/>
        <w:rPr>
          <w:rStyle w:val="Hyperlink"/>
        </w:rPr>
      </w:pPr>
      <w:hyperlink r:id="rId35" w:history="1">
        <w:r w:rsidR="005406F3" w:rsidRPr="00914714">
          <w:rPr>
            <w:rStyle w:val="Hyperlink"/>
          </w:rPr>
          <w:t>http://www.ibis.org/bugs/icmchk/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6" w:history="1">
        <w:r w:rsidR="005406F3" w:rsidRPr="00914714">
          <w:rPr>
            <w:rStyle w:val="Hyperlink"/>
          </w:rPr>
          <w:t>http://www.ibis.org/bugs/icmchk/icm_bugform.txt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report s2ibis, s2ibis2 and s2iplt bugs, use the Bug Report Forms which reside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033172" w:rsidRPr="005D2884" w:rsidRDefault="00847FE8" w:rsidP="005D2884">
      <w:pPr>
        <w:tabs>
          <w:tab w:val="clear" w:pos="9270"/>
        </w:tabs>
        <w:ind w:left="720"/>
        <w:rPr>
          <w:rStyle w:val="Hyperlink"/>
        </w:rPr>
      </w:pPr>
      <w:hyperlink r:id="rId37" w:history="1">
        <w:r w:rsidR="005406F3" w:rsidRPr="00914714">
          <w:rPr>
            <w:rStyle w:val="Hyperlink"/>
          </w:rPr>
          <w:t>http://www.ibis.org/bugs/s2ibis/bugs2i.txt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8" w:history="1">
        <w:r w:rsidR="005406F3" w:rsidRPr="00914714">
          <w:rPr>
            <w:rStyle w:val="Hyperlink"/>
          </w:rPr>
          <w:t>http://www.ibis.org/bugs/s2ibis2/bugs2i2.txt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9" w:history="1">
        <w:r w:rsidR="005406F3" w:rsidRPr="00914714">
          <w:rPr>
            <w:rStyle w:val="Hyperlink"/>
          </w:rPr>
          <w:t>http://www.ibis.org/bugs/s2iplt/bugsplt.txt</w:t>
        </w:r>
      </w:hyperlink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 on IBIS technical contents, IBIS participants and actual IBIS models are available on the IBIS Home page: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847FE8">
      <w:pPr>
        <w:tabs>
          <w:tab w:val="clear" w:pos="9270"/>
        </w:tabs>
        <w:ind w:firstLine="720"/>
      </w:pPr>
      <w:hyperlink r:id="rId40" w:history="1">
        <w:r w:rsidR="005406F3" w:rsidRPr="00914714">
          <w:rPr>
            <w:rStyle w:val="Hyperlink"/>
          </w:rPr>
          <w:t>http://www.ibis.org/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Check the IBIS file directory on </w:t>
      </w:r>
      <w:r w:rsidR="005406F3">
        <w:rPr>
          <w:rFonts w:cs="Arial"/>
          <w:sz w:val="22"/>
          <w:szCs w:val="22"/>
        </w:rPr>
        <w:t>ibis</w:t>
      </w:r>
      <w:r>
        <w:rPr>
          <w:rFonts w:cs="Arial"/>
          <w:sz w:val="22"/>
          <w:szCs w:val="22"/>
        </w:rPr>
        <w:t>.org for more information on previous discussions and results: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847FE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41" w:history="1">
        <w:r w:rsidR="005406F3" w:rsidRPr="00914714">
          <w:rPr>
            <w:rStyle w:val="Hyperlink"/>
          </w:rPr>
          <w:t>http://www.ibis.org/directory.html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Other trademarks, brands and names are the property of their respective owners.</w:t>
      </w:r>
    </w:p>
    <w:p w:rsidR="00033172" w:rsidRDefault="00A2546A">
      <w:pPr>
        <w:pageBreakBefore/>
        <w:tabs>
          <w:tab w:val="clear" w:pos="9270"/>
        </w:tabs>
        <w:rPr>
          <w:b/>
          <w:sz w:val="16"/>
        </w:rPr>
      </w:pPr>
      <w:r>
        <w:rPr>
          <w:rFonts w:cs="Arial"/>
          <w:b/>
          <w:sz w:val="22"/>
          <w:szCs w:val="22"/>
        </w:rPr>
        <w:lastRenderedPageBreak/>
        <w:t>SAE STANDARDS BALLOT VOTING STATUS</w:t>
      </w:r>
    </w:p>
    <w:tbl>
      <w:tblPr>
        <w:tblW w:w="93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35"/>
        <w:gridCol w:w="1438"/>
        <w:gridCol w:w="1080"/>
        <w:gridCol w:w="1080"/>
        <w:gridCol w:w="1080"/>
        <w:gridCol w:w="1079"/>
        <w:gridCol w:w="1101"/>
      </w:tblGrid>
      <w:tr w:rsidR="00806AB5" w:rsidTr="00B92F0B">
        <w:trPr>
          <w:trHeight w:val="49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6AB5" w:rsidRDefault="00806AB5" w:rsidP="00806AB5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6AB5" w:rsidRDefault="00806AB5" w:rsidP="00806AB5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Interest Category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6AB5" w:rsidRDefault="00806AB5" w:rsidP="00806AB5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Standards Ballot Voting Status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6AB5" w:rsidRDefault="00806AB5" w:rsidP="00806AB5">
            <w:pPr>
              <w:ind w:right="0"/>
              <w:jc w:val="center"/>
            </w:pPr>
            <w:r>
              <w:rPr>
                <w:b/>
                <w:sz w:val="16"/>
              </w:rPr>
              <w:t>June 29, 2018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6AB5" w:rsidRDefault="00806AB5" w:rsidP="00806AB5">
            <w:pPr>
              <w:ind w:right="0"/>
              <w:jc w:val="center"/>
            </w:pPr>
            <w:r>
              <w:rPr>
                <w:b/>
                <w:sz w:val="16"/>
              </w:rPr>
              <w:t>July 20, 2018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6AB5" w:rsidRDefault="00806AB5" w:rsidP="00806AB5">
            <w:pPr>
              <w:ind w:right="0"/>
              <w:jc w:val="center"/>
            </w:pPr>
            <w:r>
              <w:rPr>
                <w:b/>
                <w:sz w:val="16"/>
              </w:rPr>
              <w:t>August 10, 2018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06AB5" w:rsidRDefault="00806AB5" w:rsidP="00806AB5">
            <w:pPr>
              <w:ind w:right="0"/>
              <w:jc w:val="center"/>
            </w:pPr>
            <w:r>
              <w:rPr>
                <w:b/>
                <w:sz w:val="16"/>
              </w:rPr>
              <w:t>August 31, 2018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ANSYS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DB260A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Applied Simulation Technology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Broadcom Ltd.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Cadence Design Systems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DB260A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Cisco Systems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CST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GLOBALFOUNDRIES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C03E13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Huawei Technologies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IBM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Infineon Technologies AG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806AB5" w:rsidRDefault="00157736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  <w:bookmarkStart w:id="3" w:name="_GoBack"/>
            <w:bookmarkEnd w:id="3"/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157736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Intel Corp.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C03E13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IO Methodology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806AB5" w:rsidRDefault="00C03E13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C03E13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Keysight Technologies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C03E13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  <w:szCs w:val="16"/>
              </w:rPr>
              <w:t>Maxim Integrated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Mentor, A Siemens Business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C03E13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Micron Technology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NXP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Raytheon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 xml:space="preserve">SiSoft 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Synopsys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C03E13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Teraspeed Labs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806AB5" w:rsidRPr="001730D4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806AB5" w:rsidRPr="001730D4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806AB5" w:rsidRPr="001730D4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Pr="001730D4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Xilinx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ZTE Corp.</w:t>
            </w:r>
          </w:p>
        </w:tc>
        <w:tc>
          <w:tcPr>
            <w:tcW w:w="1438" w:type="dxa"/>
            <w:shd w:val="clear" w:color="auto" w:fill="FFFFFF"/>
          </w:tcPr>
          <w:p w:rsidR="00806AB5" w:rsidRDefault="00806AB5" w:rsidP="00806AB5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6AB5" w:rsidTr="00B92F0B"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6AB5" w:rsidRDefault="00806AB5" w:rsidP="00806AB5">
            <w:pPr>
              <w:ind w:right="0"/>
              <w:rPr>
                <w:sz w:val="16"/>
              </w:rPr>
            </w:pPr>
            <w:r>
              <w:rPr>
                <w:sz w:val="16"/>
              </w:rPr>
              <w:t>Zuken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AB5" w:rsidRDefault="00806AB5" w:rsidP="00806AB5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33172" w:rsidRDefault="00033172">
      <w:pPr>
        <w:tabs>
          <w:tab w:val="clear" w:pos="9270"/>
        </w:tabs>
      </w:pPr>
    </w:p>
    <w:p w:rsidR="0038321F" w:rsidRPr="00594195" w:rsidRDefault="00594195" w:rsidP="0038321F">
      <w:pPr>
        <w:rPr>
          <w:kern w:val="0"/>
          <w:sz w:val="16"/>
          <w:szCs w:val="16"/>
        </w:rPr>
      </w:pPr>
      <w:bookmarkStart w:id="4" w:name="OLE_LINK1"/>
      <w:bookmarkEnd w:id="4"/>
      <w:r w:rsidRPr="00594195">
        <w:rPr>
          <w:kern w:val="0"/>
          <w:sz w:val="16"/>
          <w:szCs w:val="16"/>
        </w:rPr>
        <w:t xml:space="preserve">Criteria for </w:t>
      </w:r>
      <w:r>
        <w:rPr>
          <w:kern w:val="0"/>
          <w:sz w:val="16"/>
          <w:szCs w:val="16"/>
        </w:rPr>
        <w:t>SAE</w:t>
      </w:r>
      <w:r w:rsidRPr="00594195">
        <w:rPr>
          <w:kern w:val="0"/>
          <w:sz w:val="16"/>
          <w:szCs w:val="16"/>
        </w:rPr>
        <w:t xml:space="preserve"> m</w:t>
      </w:r>
      <w:r w:rsidR="0038321F" w:rsidRPr="00594195">
        <w:rPr>
          <w:kern w:val="0"/>
          <w:sz w:val="16"/>
          <w:szCs w:val="16"/>
        </w:rPr>
        <w:t>ember in good standing:</w:t>
      </w:r>
    </w:p>
    <w:p w:rsidR="0038321F" w:rsidRPr="00594195" w:rsidRDefault="0038321F" w:rsidP="0038321F">
      <w:pPr>
        <w:numPr>
          <w:ilvl w:val="0"/>
          <w:numId w:val="5"/>
        </w:numPr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Must attend two consecutive meetings to establish voting membership</w:t>
      </w:r>
    </w:p>
    <w:p w:rsidR="0038321F" w:rsidRPr="00594195" w:rsidRDefault="0038321F" w:rsidP="000C15E4">
      <w:pPr>
        <w:numPr>
          <w:ilvl w:val="0"/>
          <w:numId w:val="5"/>
        </w:numPr>
        <w:tabs>
          <w:tab w:val="left" w:pos="5940"/>
        </w:tabs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Membership dues current</w:t>
      </w:r>
    </w:p>
    <w:p w:rsidR="0038321F" w:rsidRPr="00594195" w:rsidRDefault="00594195" w:rsidP="0038321F">
      <w:pPr>
        <w:numPr>
          <w:ilvl w:val="0"/>
          <w:numId w:val="5"/>
        </w:numPr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Must not miss two consecutive m</w:t>
      </w:r>
      <w:r w:rsidR="0038321F" w:rsidRPr="00594195">
        <w:rPr>
          <w:kern w:val="0"/>
          <w:sz w:val="16"/>
          <w:szCs w:val="16"/>
        </w:rPr>
        <w:t>eetings</w:t>
      </w:r>
    </w:p>
    <w:p w:rsidR="0038321F" w:rsidRPr="00594195" w:rsidRDefault="0038321F" w:rsidP="0038321F">
      <w:pPr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Inte</w:t>
      </w:r>
      <w:r w:rsidR="00594195">
        <w:rPr>
          <w:kern w:val="0"/>
          <w:sz w:val="16"/>
          <w:szCs w:val="16"/>
        </w:rPr>
        <w:t xml:space="preserve">rest categories associated with SAE standards </w:t>
      </w:r>
      <w:r w:rsidRPr="00594195">
        <w:rPr>
          <w:kern w:val="0"/>
          <w:sz w:val="16"/>
          <w:szCs w:val="16"/>
        </w:rPr>
        <w:t xml:space="preserve">ballot voting are: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Users - m</w:t>
      </w:r>
      <w:r w:rsidR="0038321F" w:rsidRPr="00594195">
        <w:rPr>
          <w:kern w:val="0"/>
          <w:sz w:val="16"/>
          <w:szCs w:val="16"/>
        </w:rPr>
        <w:t xml:space="preserve">embers that utilize electronic equipment to provide services to an end user.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Producers - m</w:t>
      </w:r>
      <w:r w:rsidR="0038321F" w:rsidRPr="00594195">
        <w:rPr>
          <w:kern w:val="0"/>
          <w:sz w:val="16"/>
          <w:szCs w:val="16"/>
        </w:rPr>
        <w:t xml:space="preserve">embers that supply electronic equipment.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General Interest - m</w:t>
      </w:r>
      <w:r w:rsidR="0038321F" w:rsidRPr="00594195">
        <w:rPr>
          <w:kern w:val="0"/>
          <w:sz w:val="16"/>
          <w:szCs w:val="16"/>
        </w:rPr>
        <w:t>embers are neither producers nor users. This category includes, but is</w:t>
      </w:r>
      <w:r w:rsidRPr="00594195">
        <w:rPr>
          <w:kern w:val="0"/>
          <w:sz w:val="16"/>
          <w:szCs w:val="16"/>
        </w:rPr>
        <w:t xml:space="preserve"> not limited to, g</w:t>
      </w:r>
      <w:r w:rsidR="0038321F" w:rsidRPr="00594195">
        <w:rPr>
          <w:kern w:val="0"/>
          <w:sz w:val="16"/>
          <w:szCs w:val="16"/>
        </w:rPr>
        <w:t>overnment, regulatory agencies (state and federal), researchers, other organizations and associations, and/or consumers.</w:t>
      </w:r>
    </w:p>
    <w:p w:rsidR="00A2546A" w:rsidRDefault="00A2546A">
      <w:pPr>
        <w:tabs>
          <w:tab w:val="clear" w:pos="9270"/>
        </w:tabs>
      </w:pPr>
    </w:p>
    <w:sectPr w:rsidR="00A2546A">
      <w:headerReference w:type="default" r:id="rId42"/>
      <w:footerReference w:type="default" r:id="rId43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E8" w:rsidRDefault="00847FE8">
      <w:pPr>
        <w:spacing w:after="0"/>
      </w:pPr>
      <w:r>
        <w:separator/>
      </w:r>
    </w:p>
  </w:endnote>
  <w:endnote w:type="continuationSeparator" w:id="0">
    <w:p w:rsidR="00847FE8" w:rsidRDefault="00847F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32" w:rsidRDefault="00C54B32">
    <w:pPr>
      <w:pStyle w:val="Footer"/>
    </w:pPr>
    <w:r>
      <w:rPr>
        <w:rFonts w:cs="Arial"/>
      </w:rPr>
      <w:t>©</w:t>
    </w:r>
    <w:r>
      <w:t>2018 IBIS Open Forum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57736">
      <w:rPr>
        <w:noProof/>
      </w:rPr>
      <w:t>10</w:t>
    </w:r>
    <w:r>
      <w:fldChar w:fldCharType="end"/>
    </w:r>
    <w:r>
      <w:t xml:space="preserve"> </w:t>
    </w:r>
  </w:p>
  <w:p w:rsidR="00C54B32" w:rsidRDefault="00C54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E8" w:rsidRDefault="00847FE8">
      <w:pPr>
        <w:spacing w:after="0"/>
      </w:pPr>
      <w:r>
        <w:separator/>
      </w:r>
    </w:p>
  </w:footnote>
  <w:footnote w:type="continuationSeparator" w:id="0">
    <w:p w:rsidR="00847FE8" w:rsidRDefault="00847F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32" w:rsidRDefault="00C54B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CE040F"/>
    <w:multiLevelType w:val="hybridMultilevel"/>
    <w:tmpl w:val="CC428734"/>
    <w:lvl w:ilvl="0" w:tplc="CDB64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4A1459"/>
    <w:multiLevelType w:val="hybridMultilevel"/>
    <w:tmpl w:val="50EA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A4C47"/>
    <w:multiLevelType w:val="hybridMultilevel"/>
    <w:tmpl w:val="EE8C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A2014"/>
    <w:multiLevelType w:val="hybridMultilevel"/>
    <w:tmpl w:val="EFCC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3BED"/>
    <w:multiLevelType w:val="hybridMultilevel"/>
    <w:tmpl w:val="922A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76AEE"/>
    <w:multiLevelType w:val="hybridMultilevel"/>
    <w:tmpl w:val="89DC218A"/>
    <w:lvl w:ilvl="0" w:tplc="0D08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25991"/>
    <w:multiLevelType w:val="hybridMultilevel"/>
    <w:tmpl w:val="0C20748A"/>
    <w:lvl w:ilvl="0" w:tplc="3E2A5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63ED"/>
    <w:multiLevelType w:val="hybridMultilevel"/>
    <w:tmpl w:val="EAE62A0E"/>
    <w:lvl w:ilvl="0" w:tplc="417A7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E5C01"/>
    <w:multiLevelType w:val="hybridMultilevel"/>
    <w:tmpl w:val="57EEBA52"/>
    <w:lvl w:ilvl="0" w:tplc="7E8C4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0B363A"/>
    <w:multiLevelType w:val="hybridMultilevel"/>
    <w:tmpl w:val="F6A24DD8"/>
    <w:lvl w:ilvl="0" w:tplc="8A102A6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5087F"/>
    <w:multiLevelType w:val="hybridMultilevel"/>
    <w:tmpl w:val="275E894A"/>
    <w:lvl w:ilvl="0" w:tplc="5BE4D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E71D5"/>
    <w:multiLevelType w:val="hybridMultilevel"/>
    <w:tmpl w:val="012A056A"/>
    <w:lvl w:ilvl="0" w:tplc="EDF0D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20671"/>
    <w:multiLevelType w:val="hybridMultilevel"/>
    <w:tmpl w:val="764CA794"/>
    <w:lvl w:ilvl="0" w:tplc="8AA681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331DD"/>
    <w:multiLevelType w:val="hybridMultilevel"/>
    <w:tmpl w:val="6FE2C7A0"/>
    <w:lvl w:ilvl="0" w:tplc="DEC4847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F49C0"/>
    <w:multiLevelType w:val="hybridMultilevel"/>
    <w:tmpl w:val="CE5E811C"/>
    <w:lvl w:ilvl="0" w:tplc="60F88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4273E"/>
    <w:multiLevelType w:val="hybridMultilevel"/>
    <w:tmpl w:val="C09825E2"/>
    <w:lvl w:ilvl="0" w:tplc="15E418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16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17"/>
  </w:num>
  <w:num w:numId="15">
    <w:abstractNumId w:val="20"/>
  </w:num>
  <w:num w:numId="16">
    <w:abstractNumId w:val="21"/>
  </w:num>
  <w:num w:numId="17">
    <w:abstractNumId w:val="23"/>
  </w:num>
  <w:num w:numId="18">
    <w:abstractNumId w:val="10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2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displayBackgroundShape/>
  <w:embedSystemFonts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7"/>
    <w:rsid w:val="000008B5"/>
    <w:rsid w:val="00000F43"/>
    <w:rsid w:val="000025CD"/>
    <w:rsid w:val="0000308C"/>
    <w:rsid w:val="000040A5"/>
    <w:rsid w:val="00004163"/>
    <w:rsid w:val="0000686F"/>
    <w:rsid w:val="00006BC2"/>
    <w:rsid w:val="000100AC"/>
    <w:rsid w:val="000108DB"/>
    <w:rsid w:val="000110B6"/>
    <w:rsid w:val="00011A2C"/>
    <w:rsid w:val="00011ABE"/>
    <w:rsid w:val="000120CD"/>
    <w:rsid w:val="000129CD"/>
    <w:rsid w:val="00013643"/>
    <w:rsid w:val="000136D7"/>
    <w:rsid w:val="00014215"/>
    <w:rsid w:val="000144C7"/>
    <w:rsid w:val="00014C5C"/>
    <w:rsid w:val="00015441"/>
    <w:rsid w:val="00015F8F"/>
    <w:rsid w:val="00016510"/>
    <w:rsid w:val="00017092"/>
    <w:rsid w:val="00017EEA"/>
    <w:rsid w:val="00020352"/>
    <w:rsid w:val="00020401"/>
    <w:rsid w:val="000212F8"/>
    <w:rsid w:val="000216C1"/>
    <w:rsid w:val="0002388D"/>
    <w:rsid w:val="00025EA6"/>
    <w:rsid w:val="0003131E"/>
    <w:rsid w:val="00032743"/>
    <w:rsid w:val="000328F7"/>
    <w:rsid w:val="00033172"/>
    <w:rsid w:val="00033E2B"/>
    <w:rsid w:val="00033EBF"/>
    <w:rsid w:val="00033EF3"/>
    <w:rsid w:val="000346B6"/>
    <w:rsid w:val="00034B13"/>
    <w:rsid w:val="00035456"/>
    <w:rsid w:val="0003585C"/>
    <w:rsid w:val="00036195"/>
    <w:rsid w:val="00036D4A"/>
    <w:rsid w:val="00042336"/>
    <w:rsid w:val="000425E8"/>
    <w:rsid w:val="00042893"/>
    <w:rsid w:val="00042F1B"/>
    <w:rsid w:val="00043699"/>
    <w:rsid w:val="00044B95"/>
    <w:rsid w:val="00047A00"/>
    <w:rsid w:val="00047A2D"/>
    <w:rsid w:val="00050A24"/>
    <w:rsid w:val="00051B2A"/>
    <w:rsid w:val="00051DB7"/>
    <w:rsid w:val="00052D02"/>
    <w:rsid w:val="00052EC1"/>
    <w:rsid w:val="000531DD"/>
    <w:rsid w:val="00053BA2"/>
    <w:rsid w:val="00053E54"/>
    <w:rsid w:val="000540B9"/>
    <w:rsid w:val="00055554"/>
    <w:rsid w:val="00055F35"/>
    <w:rsid w:val="000564E2"/>
    <w:rsid w:val="000569F2"/>
    <w:rsid w:val="00056AB9"/>
    <w:rsid w:val="00060641"/>
    <w:rsid w:val="0006064C"/>
    <w:rsid w:val="0006137B"/>
    <w:rsid w:val="00062B00"/>
    <w:rsid w:val="00063064"/>
    <w:rsid w:val="0006340B"/>
    <w:rsid w:val="00064A9F"/>
    <w:rsid w:val="00064B95"/>
    <w:rsid w:val="00066811"/>
    <w:rsid w:val="0007029E"/>
    <w:rsid w:val="00070B78"/>
    <w:rsid w:val="00070CE6"/>
    <w:rsid w:val="00071221"/>
    <w:rsid w:val="000720E7"/>
    <w:rsid w:val="00073382"/>
    <w:rsid w:val="0007383D"/>
    <w:rsid w:val="00073A5D"/>
    <w:rsid w:val="00075FA6"/>
    <w:rsid w:val="000769E1"/>
    <w:rsid w:val="00076E31"/>
    <w:rsid w:val="0007730A"/>
    <w:rsid w:val="00077489"/>
    <w:rsid w:val="00077535"/>
    <w:rsid w:val="00077EA6"/>
    <w:rsid w:val="00081560"/>
    <w:rsid w:val="00081A56"/>
    <w:rsid w:val="000828DF"/>
    <w:rsid w:val="000833A9"/>
    <w:rsid w:val="000836DB"/>
    <w:rsid w:val="000847C3"/>
    <w:rsid w:val="00085B6B"/>
    <w:rsid w:val="00085E60"/>
    <w:rsid w:val="0008614A"/>
    <w:rsid w:val="00087195"/>
    <w:rsid w:val="00087739"/>
    <w:rsid w:val="00091482"/>
    <w:rsid w:val="00091ADD"/>
    <w:rsid w:val="000921BA"/>
    <w:rsid w:val="00092885"/>
    <w:rsid w:val="000945D3"/>
    <w:rsid w:val="00094A04"/>
    <w:rsid w:val="000953B4"/>
    <w:rsid w:val="00095830"/>
    <w:rsid w:val="000960F6"/>
    <w:rsid w:val="00096491"/>
    <w:rsid w:val="000971ED"/>
    <w:rsid w:val="0009730F"/>
    <w:rsid w:val="000A0617"/>
    <w:rsid w:val="000A1A6F"/>
    <w:rsid w:val="000A2D8A"/>
    <w:rsid w:val="000A2E5B"/>
    <w:rsid w:val="000A368E"/>
    <w:rsid w:val="000A47D6"/>
    <w:rsid w:val="000A57B4"/>
    <w:rsid w:val="000A5FEB"/>
    <w:rsid w:val="000A6AA4"/>
    <w:rsid w:val="000A716D"/>
    <w:rsid w:val="000A7963"/>
    <w:rsid w:val="000B016F"/>
    <w:rsid w:val="000B2C51"/>
    <w:rsid w:val="000B6062"/>
    <w:rsid w:val="000B61A6"/>
    <w:rsid w:val="000B61B1"/>
    <w:rsid w:val="000B6E48"/>
    <w:rsid w:val="000C0BD5"/>
    <w:rsid w:val="000C15E4"/>
    <w:rsid w:val="000C392F"/>
    <w:rsid w:val="000C4E75"/>
    <w:rsid w:val="000C5482"/>
    <w:rsid w:val="000C5F23"/>
    <w:rsid w:val="000C6398"/>
    <w:rsid w:val="000C7486"/>
    <w:rsid w:val="000C7A11"/>
    <w:rsid w:val="000D0810"/>
    <w:rsid w:val="000D1555"/>
    <w:rsid w:val="000D1820"/>
    <w:rsid w:val="000D31D9"/>
    <w:rsid w:val="000D325C"/>
    <w:rsid w:val="000D4F21"/>
    <w:rsid w:val="000D7E64"/>
    <w:rsid w:val="000E0BBB"/>
    <w:rsid w:val="000E2671"/>
    <w:rsid w:val="000E2796"/>
    <w:rsid w:val="000E3A23"/>
    <w:rsid w:val="000E508B"/>
    <w:rsid w:val="000E620C"/>
    <w:rsid w:val="000E64C5"/>
    <w:rsid w:val="000E75A1"/>
    <w:rsid w:val="000E7A5A"/>
    <w:rsid w:val="000F0CB3"/>
    <w:rsid w:val="000F156B"/>
    <w:rsid w:val="000F30A4"/>
    <w:rsid w:val="000F32A1"/>
    <w:rsid w:val="000F3660"/>
    <w:rsid w:val="000F39CA"/>
    <w:rsid w:val="000F4D77"/>
    <w:rsid w:val="000F5CD2"/>
    <w:rsid w:val="000F6B4D"/>
    <w:rsid w:val="000F72F1"/>
    <w:rsid w:val="0010023E"/>
    <w:rsid w:val="00100BFE"/>
    <w:rsid w:val="001010FE"/>
    <w:rsid w:val="00101C24"/>
    <w:rsid w:val="00101F8A"/>
    <w:rsid w:val="00102082"/>
    <w:rsid w:val="00103595"/>
    <w:rsid w:val="00104886"/>
    <w:rsid w:val="00104AA0"/>
    <w:rsid w:val="00105392"/>
    <w:rsid w:val="00105E01"/>
    <w:rsid w:val="00106048"/>
    <w:rsid w:val="0010641B"/>
    <w:rsid w:val="001066EC"/>
    <w:rsid w:val="00106ACE"/>
    <w:rsid w:val="00106E6B"/>
    <w:rsid w:val="0010703E"/>
    <w:rsid w:val="00107094"/>
    <w:rsid w:val="00107B90"/>
    <w:rsid w:val="00111B70"/>
    <w:rsid w:val="00112A30"/>
    <w:rsid w:val="00112CB6"/>
    <w:rsid w:val="00115DD4"/>
    <w:rsid w:val="00116B70"/>
    <w:rsid w:val="001173BE"/>
    <w:rsid w:val="00120633"/>
    <w:rsid w:val="0012109D"/>
    <w:rsid w:val="001214FA"/>
    <w:rsid w:val="00121E3B"/>
    <w:rsid w:val="0012309F"/>
    <w:rsid w:val="0012408B"/>
    <w:rsid w:val="00124660"/>
    <w:rsid w:val="00124C5F"/>
    <w:rsid w:val="00125D85"/>
    <w:rsid w:val="0012674E"/>
    <w:rsid w:val="00127037"/>
    <w:rsid w:val="00127D1D"/>
    <w:rsid w:val="00127E4C"/>
    <w:rsid w:val="001313A3"/>
    <w:rsid w:val="00131D0C"/>
    <w:rsid w:val="00131F1A"/>
    <w:rsid w:val="00132946"/>
    <w:rsid w:val="0013344A"/>
    <w:rsid w:val="00134407"/>
    <w:rsid w:val="00134634"/>
    <w:rsid w:val="00134D66"/>
    <w:rsid w:val="00135F08"/>
    <w:rsid w:val="00136B91"/>
    <w:rsid w:val="0014029C"/>
    <w:rsid w:val="001402AF"/>
    <w:rsid w:val="00141C43"/>
    <w:rsid w:val="0014266B"/>
    <w:rsid w:val="00142C36"/>
    <w:rsid w:val="0014594A"/>
    <w:rsid w:val="0014701F"/>
    <w:rsid w:val="001475AE"/>
    <w:rsid w:val="00147F39"/>
    <w:rsid w:val="00150110"/>
    <w:rsid w:val="00150345"/>
    <w:rsid w:val="001508D7"/>
    <w:rsid w:val="00150AC6"/>
    <w:rsid w:val="00150D33"/>
    <w:rsid w:val="00151B53"/>
    <w:rsid w:val="001526AE"/>
    <w:rsid w:val="001534CA"/>
    <w:rsid w:val="00153971"/>
    <w:rsid w:val="00153B89"/>
    <w:rsid w:val="00153C47"/>
    <w:rsid w:val="00154831"/>
    <w:rsid w:val="00154935"/>
    <w:rsid w:val="00154E2A"/>
    <w:rsid w:val="00157418"/>
    <w:rsid w:val="00157736"/>
    <w:rsid w:val="00157C37"/>
    <w:rsid w:val="00160592"/>
    <w:rsid w:val="001605E0"/>
    <w:rsid w:val="00160DD6"/>
    <w:rsid w:val="00161BDF"/>
    <w:rsid w:val="00163B33"/>
    <w:rsid w:val="0016439D"/>
    <w:rsid w:val="00164502"/>
    <w:rsid w:val="00166C7A"/>
    <w:rsid w:val="00167728"/>
    <w:rsid w:val="001704D5"/>
    <w:rsid w:val="00170742"/>
    <w:rsid w:val="00171F1D"/>
    <w:rsid w:val="00172590"/>
    <w:rsid w:val="00173009"/>
    <w:rsid w:val="001730D4"/>
    <w:rsid w:val="001736FB"/>
    <w:rsid w:val="00173F63"/>
    <w:rsid w:val="00174069"/>
    <w:rsid w:val="00176543"/>
    <w:rsid w:val="00176C3F"/>
    <w:rsid w:val="00177C2E"/>
    <w:rsid w:val="0018061C"/>
    <w:rsid w:val="00180865"/>
    <w:rsid w:val="001815C5"/>
    <w:rsid w:val="001815F2"/>
    <w:rsid w:val="0018397D"/>
    <w:rsid w:val="00184701"/>
    <w:rsid w:val="00187753"/>
    <w:rsid w:val="00187DD4"/>
    <w:rsid w:val="00190B36"/>
    <w:rsid w:val="00191003"/>
    <w:rsid w:val="00191053"/>
    <w:rsid w:val="001914B4"/>
    <w:rsid w:val="00194607"/>
    <w:rsid w:val="0019481A"/>
    <w:rsid w:val="00195712"/>
    <w:rsid w:val="00195CE6"/>
    <w:rsid w:val="001962E6"/>
    <w:rsid w:val="00196415"/>
    <w:rsid w:val="00196D84"/>
    <w:rsid w:val="0019769E"/>
    <w:rsid w:val="001A0513"/>
    <w:rsid w:val="001A05F0"/>
    <w:rsid w:val="001A280F"/>
    <w:rsid w:val="001A2EA7"/>
    <w:rsid w:val="001A33AB"/>
    <w:rsid w:val="001A3BB7"/>
    <w:rsid w:val="001A3EDE"/>
    <w:rsid w:val="001A42DB"/>
    <w:rsid w:val="001A5F99"/>
    <w:rsid w:val="001A661B"/>
    <w:rsid w:val="001A755A"/>
    <w:rsid w:val="001B0094"/>
    <w:rsid w:val="001B1407"/>
    <w:rsid w:val="001B2FF5"/>
    <w:rsid w:val="001B31B2"/>
    <w:rsid w:val="001B3538"/>
    <w:rsid w:val="001B3F6D"/>
    <w:rsid w:val="001B44F0"/>
    <w:rsid w:val="001B47E4"/>
    <w:rsid w:val="001B511B"/>
    <w:rsid w:val="001B5196"/>
    <w:rsid w:val="001B6436"/>
    <w:rsid w:val="001C0379"/>
    <w:rsid w:val="001C092E"/>
    <w:rsid w:val="001C1348"/>
    <w:rsid w:val="001C16C0"/>
    <w:rsid w:val="001C3654"/>
    <w:rsid w:val="001C4D7F"/>
    <w:rsid w:val="001C547B"/>
    <w:rsid w:val="001C7C97"/>
    <w:rsid w:val="001D064D"/>
    <w:rsid w:val="001D0726"/>
    <w:rsid w:val="001D19AF"/>
    <w:rsid w:val="001D2DB9"/>
    <w:rsid w:val="001D3B6B"/>
    <w:rsid w:val="001D4994"/>
    <w:rsid w:val="001D51D3"/>
    <w:rsid w:val="001D7413"/>
    <w:rsid w:val="001D7E14"/>
    <w:rsid w:val="001E0275"/>
    <w:rsid w:val="001E0BE1"/>
    <w:rsid w:val="001E3C79"/>
    <w:rsid w:val="001E4664"/>
    <w:rsid w:val="001E4860"/>
    <w:rsid w:val="001E4B92"/>
    <w:rsid w:val="001E5714"/>
    <w:rsid w:val="001E57E4"/>
    <w:rsid w:val="001E5880"/>
    <w:rsid w:val="001E5CFE"/>
    <w:rsid w:val="001E697F"/>
    <w:rsid w:val="001F191A"/>
    <w:rsid w:val="001F1B81"/>
    <w:rsid w:val="001F2231"/>
    <w:rsid w:val="001F2237"/>
    <w:rsid w:val="001F2D0F"/>
    <w:rsid w:val="001F2D94"/>
    <w:rsid w:val="001F2EF4"/>
    <w:rsid w:val="001F4665"/>
    <w:rsid w:val="001F51D2"/>
    <w:rsid w:val="001F5E6F"/>
    <w:rsid w:val="001F607C"/>
    <w:rsid w:val="001F7A62"/>
    <w:rsid w:val="00200623"/>
    <w:rsid w:val="00202012"/>
    <w:rsid w:val="00202B0F"/>
    <w:rsid w:val="00204268"/>
    <w:rsid w:val="00205878"/>
    <w:rsid w:val="00207321"/>
    <w:rsid w:val="00207D6C"/>
    <w:rsid w:val="002103B2"/>
    <w:rsid w:val="00210A86"/>
    <w:rsid w:val="002122C8"/>
    <w:rsid w:val="002132FF"/>
    <w:rsid w:val="00213306"/>
    <w:rsid w:val="002135D9"/>
    <w:rsid w:val="00213F54"/>
    <w:rsid w:val="00214514"/>
    <w:rsid w:val="00214E98"/>
    <w:rsid w:val="00215145"/>
    <w:rsid w:val="00216378"/>
    <w:rsid w:val="002167C3"/>
    <w:rsid w:val="002169A1"/>
    <w:rsid w:val="0022069E"/>
    <w:rsid w:val="00220C18"/>
    <w:rsid w:val="00220EBF"/>
    <w:rsid w:val="00221D8D"/>
    <w:rsid w:val="00222826"/>
    <w:rsid w:val="00223125"/>
    <w:rsid w:val="00223C9D"/>
    <w:rsid w:val="00224F8E"/>
    <w:rsid w:val="002251E4"/>
    <w:rsid w:val="002269C4"/>
    <w:rsid w:val="002300C9"/>
    <w:rsid w:val="00230AC9"/>
    <w:rsid w:val="00231218"/>
    <w:rsid w:val="00231B20"/>
    <w:rsid w:val="002331E3"/>
    <w:rsid w:val="002335D5"/>
    <w:rsid w:val="00233633"/>
    <w:rsid w:val="00233C22"/>
    <w:rsid w:val="00234B29"/>
    <w:rsid w:val="00235B47"/>
    <w:rsid w:val="002365B6"/>
    <w:rsid w:val="00237BC6"/>
    <w:rsid w:val="00240365"/>
    <w:rsid w:val="00242374"/>
    <w:rsid w:val="00242B8F"/>
    <w:rsid w:val="00243CBF"/>
    <w:rsid w:val="00243F50"/>
    <w:rsid w:val="00244A04"/>
    <w:rsid w:val="002453F4"/>
    <w:rsid w:val="00245602"/>
    <w:rsid w:val="00250A46"/>
    <w:rsid w:val="00250C9A"/>
    <w:rsid w:val="00250FC8"/>
    <w:rsid w:val="002513DD"/>
    <w:rsid w:val="00251BCE"/>
    <w:rsid w:val="002521C5"/>
    <w:rsid w:val="00252B10"/>
    <w:rsid w:val="002531A3"/>
    <w:rsid w:val="00253886"/>
    <w:rsid w:val="00254086"/>
    <w:rsid w:val="00254DC6"/>
    <w:rsid w:val="0026039E"/>
    <w:rsid w:val="00260669"/>
    <w:rsid w:val="00261C83"/>
    <w:rsid w:val="002629A9"/>
    <w:rsid w:val="00262E1E"/>
    <w:rsid w:val="00262E9F"/>
    <w:rsid w:val="00263A1F"/>
    <w:rsid w:val="00263C0D"/>
    <w:rsid w:val="00263E55"/>
    <w:rsid w:val="00263EFB"/>
    <w:rsid w:val="00264D15"/>
    <w:rsid w:val="00265685"/>
    <w:rsid w:val="00266A77"/>
    <w:rsid w:val="0026779C"/>
    <w:rsid w:val="00270108"/>
    <w:rsid w:val="002702A3"/>
    <w:rsid w:val="00270B0B"/>
    <w:rsid w:val="00272863"/>
    <w:rsid w:val="002730A8"/>
    <w:rsid w:val="002759CA"/>
    <w:rsid w:val="00276247"/>
    <w:rsid w:val="00277C52"/>
    <w:rsid w:val="00280B90"/>
    <w:rsid w:val="002829CD"/>
    <w:rsid w:val="0028392F"/>
    <w:rsid w:val="00284ED6"/>
    <w:rsid w:val="00285178"/>
    <w:rsid w:val="0028537B"/>
    <w:rsid w:val="00285F73"/>
    <w:rsid w:val="00286427"/>
    <w:rsid w:val="00286B50"/>
    <w:rsid w:val="00286CEA"/>
    <w:rsid w:val="00290845"/>
    <w:rsid w:val="0029365A"/>
    <w:rsid w:val="002938E4"/>
    <w:rsid w:val="00293A98"/>
    <w:rsid w:val="00294BF4"/>
    <w:rsid w:val="00294C0B"/>
    <w:rsid w:val="00297920"/>
    <w:rsid w:val="00297CD5"/>
    <w:rsid w:val="002A12EB"/>
    <w:rsid w:val="002A1B79"/>
    <w:rsid w:val="002A39F3"/>
    <w:rsid w:val="002A3A75"/>
    <w:rsid w:val="002A44C3"/>
    <w:rsid w:val="002A48CC"/>
    <w:rsid w:val="002A715D"/>
    <w:rsid w:val="002A7847"/>
    <w:rsid w:val="002B0696"/>
    <w:rsid w:val="002B08E0"/>
    <w:rsid w:val="002B1226"/>
    <w:rsid w:val="002B1E4B"/>
    <w:rsid w:val="002B2090"/>
    <w:rsid w:val="002B4065"/>
    <w:rsid w:val="002B48BB"/>
    <w:rsid w:val="002B4961"/>
    <w:rsid w:val="002B4F5A"/>
    <w:rsid w:val="002B54C4"/>
    <w:rsid w:val="002B6907"/>
    <w:rsid w:val="002B7F79"/>
    <w:rsid w:val="002C01FB"/>
    <w:rsid w:val="002C1AC5"/>
    <w:rsid w:val="002C20E5"/>
    <w:rsid w:val="002C36C3"/>
    <w:rsid w:val="002C3E5D"/>
    <w:rsid w:val="002C4007"/>
    <w:rsid w:val="002C5018"/>
    <w:rsid w:val="002C6EFD"/>
    <w:rsid w:val="002C799B"/>
    <w:rsid w:val="002C7B20"/>
    <w:rsid w:val="002D099E"/>
    <w:rsid w:val="002D17FE"/>
    <w:rsid w:val="002D1CC3"/>
    <w:rsid w:val="002D3880"/>
    <w:rsid w:val="002D3DF9"/>
    <w:rsid w:val="002D4712"/>
    <w:rsid w:val="002D49F9"/>
    <w:rsid w:val="002D4AED"/>
    <w:rsid w:val="002D4C1D"/>
    <w:rsid w:val="002D5D8E"/>
    <w:rsid w:val="002D699E"/>
    <w:rsid w:val="002E1572"/>
    <w:rsid w:val="002E1819"/>
    <w:rsid w:val="002E2B76"/>
    <w:rsid w:val="002E2B9E"/>
    <w:rsid w:val="002E4F04"/>
    <w:rsid w:val="002E506A"/>
    <w:rsid w:val="002E58A2"/>
    <w:rsid w:val="002E6CAF"/>
    <w:rsid w:val="002E75C2"/>
    <w:rsid w:val="002F1B8A"/>
    <w:rsid w:val="002F36FA"/>
    <w:rsid w:val="002F3895"/>
    <w:rsid w:val="002F4C32"/>
    <w:rsid w:val="002F4C37"/>
    <w:rsid w:val="002F5D39"/>
    <w:rsid w:val="002F6A2E"/>
    <w:rsid w:val="002F7646"/>
    <w:rsid w:val="00302088"/>
    <w:rsid w:val="00302986"/>
    <w:rsid w:val="003029FC"/>
    <w:rsid w:val="00303B66"/>
    <w:rsid w:val="00304A4D"/>
    <w:rsid w:val="00304E6A"/>
    <w:rsid w:val="003052EB"/>
    <w:rsid w:val="00305497"/>
    <w:rsid w:val="00305DF5"/>
    <w:rsid w:val="003060EE"/>
    <w:rsid w:val="00306B3A"/>
    <w:rsid w:val="00310968"/>
    <w:rsid w:val="00311322"/>
    <w:rsid w:val="00311573"/>
    <w:rsid w:val="00311852"/>
    <w:rsid w:val="003120C7"/>
    <w:rsid w:val="00313C1D"/>
    <w:rsid w:val="0031453D"/>
    <w:rsid w:val="00314C42"/>
    <w:rsid w:val="00317492"/>
    <w:rsid w:val="00320C8F"/>
    <w:rsid w:val="00321F1B"/>
    <w:rsid w:val="003220E4"/>
    <w:rsid w:val="00322E8C"/>
    <w:rsid w:val="003233A2"/>
    <w:rsid w:val="003249A3"/>
    <w:rsid w:val="0032795E"/>
    <w:rsid w:val="00330796"/>
    <w:rsid w:val="0033225B"/>
    <w:rsid w:val="0033282F"/>
    <w:rsid w:val="00332AA5"/>
    <w:rsid w:val="0033477F"/>
    <w:rsid w:val="0033571C"/>
    <w:rsid w:val="003363BC"/>
    <w:rsid w:val="003416C6"/>
    <w:rsid w:val="00341B5D"/>
    <w:rsid w:val="0034222C"/>
    <w:rsid w:val="0034262D"/>
    <w:rsid w:val="0034298F"/>
    <w:rsid w:val="00346680"/>
    <w:rsid w:val="003468AD"/>
    <w:rsid w:val="003468CB"/>
    <w:rsid w:val="00346A50"/>
    <w:rsid w:val="00347BE4"/>
    <w:rsid w:val="0035042B"/>
    <w:rsid w:val="00350742"/>
    <w:rsid w:val="00351DBF"/>
    <w:rsid w:val="00354925"/>
    <w:rsid w:val="00354D8E"/>
    <w:rsid w:val="003553B9"/>
    <w:rsid w:val="00355C6E"/>
    <w:rsid w:val="00356272"/>
    <w:rsid w:val="00356425"/>
    <w:rsid w:val="0035643A"/>
    <w:rsid w:val="00356A77"/>
    <w:rsid w:val="00356F00"/>
    <w:rsid w:val="00357073"/>
    <w:rsid w:val="003573DB"/>
    <w:rsid w:val="0035752F"/>
    <w:rsid w:val="00357765"/>
    <w:rsid w:val="00360E58"/>
    <w:rsid w:val="00361CF9"/>
    <w:rsid w:val="00362197"/>
    <w:rsid w:val="00363524"/>
    <w:rsid w:val="003638E4"/>
    <w:rsid w:val="00364082"/>
    <w:rsid w:val="0036541A"/>
    <w:rsid w:val="003657B4"/>
    <w:rsid w:val="00365C1F"/>
    <w:rsid w:val="00365C88"/>
    <w:rsid w:val="003663AC"/>
    <w:rsid w:val="00367684"/>
    <w:rsid w:val="00367ABA"/>
    <w:rsid w:val="00367C66"/>
    <w:rsid w:val="00367D8F"/>
    <w:rsid w:val="003703AE"/>
    <w:rsid w:val="003705D7"/>
    <w:rsid w:val="003709EF"/>
    <w:rsid w:val="00370E49"/>
    <w:rsid w:val="003711E2"/>
    <w:rsid w:val="00371D1B"/>
    <w:rsid w:val="00372238"/>
    <w:rsid w:val="0037292A"/>
    <w:rsid w:val="00372EE3"/>
    <w:rsid w:val="0037309E"/>
    <w:rsid w:val="003762B3"/>
    <w:rsid w:val="00377F4E"/>
    <w:rsid w:val="00380309"/>
    <w:rsid w:val="00380741"/>
    <w:rsid w:val="00381416"/>
    <w:rsid w:val="0038321F"/>
    <w:rsid w:val="00383B6A"/>
    <w:rsid w:val="00383B9A"/>
    <w:rsid w:val="00384A51"/>
    <w:rsid w:val="00384A60"/>
    <w:rsid w:val="0038589C"/>
    <w:rsid w:val="00386855"/>
    <w:rsid w:val="00386DD0"/>
    <w:rsid w:val="003872B3"/>
    <w:rsid w:val="00387506"/>
    <w:rsid w:val="00390415"/>
    <w:rsid w:val="00392183"/>
    <w:rsid w:val="0039251C"/>
    <w:rsid w:val="00392CD1"/>
    <w:rsid w:val="0039551B"/>
    <w:rsid w:val="00396612"/>
    <w:rsid w:val="00396833"/>
    <w:rsid w:val="003975BA"/>
    <w:rsid w:val="00397BA8"/>
    <w:rsid w:val="00397D39"/>
    <w:rsid w:val="00397DD8"/>
    <w:rsid w:val="003A0460"/>
    <w:rsid w:val="003A1EFE"/>
    <w:rsid w:val="003A2F93"/>
    <w:rsid w:val="003A320A"/>
    <w:rsid w:val="003A66E9"/>
    <w:rsid w:val="003A6893"/>
    <w:rsid w:val="003A6BA2"/>
    <w:rsid w:val="003A6D61"/>
    <w:rsid w:val="003A7314"/>
    <w:rsid w:val="003A779A"/>
    <w:rsid w:val="003A7DD6"/>
    <w:rsid w:val="003B08F7"/>
    <w:rsid w:val="003B2B77"/>
    <w:rsid w:val="003B2EF8"/>
    <w:rsid w:val="003B323B"/>
    <w:rsid w:val="003B3FDC"/>
    <w:rsid w:val="003B43A5"/>
    <w:rsid w:val="003B55F7"/>
    <w:rsid w:val="003B5DDF"/>
    <w:rsid w:val="003B634E"/>
    <w:rsid w:val="003B64C5"/>
    <w:rsid w:val="003C0282"/>
    <w:rsid w:val="003C04F1"/>
    <w:rsid w:val="003C0B05"/>
    <w:rsid w:val="003C3B2F"/>
    <w:rsid w:val="003C4234"/>
    <w:rsid w:val="003C6490"/>
    <w:rsid w:val="003C7014"/>
    <w:rsid w:val="003C7AF8"/>
    <w:rsid w:val="003D01E1"/>
    <w:rsid w:val="003D0375"/>
    <w:rsid w:val="003D0723"/>
    <w:rsid w:val="003D1A38"/>
    <w:rsid w:val="003D22D1"/>
    <w:rsid w:val="003D3A26"/>
    <w:rsid w:val="003D3E09"/>
    <w:rsid w:val="003D4522"/>
    <w:rsid w:val="003D696A"/>
    <w:rsid w:val="003D7067"/>
    <w:rsid w:val="003D7641"/>
    <w:rsid w:val="003E2A6B"/>
    <w:rsid w:val="003E3096"/>
    <w:rsid w:val="003E394F"/>
    <w:rsid w:val="003E3A7F"/>
    <w:rsid w:val="003E3AF6"/>
    <w:rsid w:val="003E46DE"/>
    <w:rsid w:val="003E4878"/>
    <w:rsid w:val="003E4CA0"/>
    <w:rsid w:val="003E4DA0"/>
    <w:rsid w:val="003E5015"/>
    <w:rsid w:val="003E5A6F"/>
    <w:rsid w:val="003E70EF"/>
    <w:rsid w:val="003F0722"/>
    <w:rsid w:val="003F126C"/>
    <w:rsid w:val="003F2C0C"/>
    <w:rsid w:val="003F31F6"/>
    <w:rsid w:val="003F3518"/>
    <w:rsid w:val="003F3FE6"/>
    <w:rsid w:val="003F401F"/>
    <w:rsid w:val="003F56DF"/>
    <w:rsid w:val="003F62F3"/>
    <w:rsid w:val="00401523"/>
    <w:rsid w:val="00402105"/>
    <w:rsid w:val="004025A3"/>
    <w:rsid w:val="00402604"/>
    <w:rsid w:val="004035F1"/>
    <w:rsid w:val="0040436B"/>
    <w:rsid w:val="00404E60"/>
    <w:rsid w:val="00406486"/>
    <w:rsid w:val="0040705D"/>
    <w:rsid w:val="00407383"/>
    <w:rsid w:val="004114A7"/>
    <w:rsid w:val="00412B3B"/>
    <w:rsid w:val="004139B7"/>
    <w:rsid w:val="00413E2A"/>
    <w:rsid w:val="00414E0C"/>
    <w:rsid w:val="00414F8F"/>
    <w:rsid w:val="00415D72"/>
    <w:rsid w:val="00421F92"/>
    <w:rsid w:val="0042220F"/>
    <w:rsid w:val="00423D5E"/>
    <w:rsid w:val="00425CAB"/>
    <w:rsid w:val="004264E9"/>
    <w:rsid w:val="004278DB"/>
    <w:rsid w:val="00427A71"/>
    <w:rsid w:val="00430CA3"/>
    <w:rsid w:val="00430E4A"/>
    <w:rsid w:val="0043122F"/>
    <w:rsid w:val="00434746"/>
    <w:rsid w:val="00435428"/>
    <w:rsid w:val="0043773D"/>
    <w:rsid w:val="00437986"/>
    <w:rsid w:val="00437D2F"/>
    <w:rsid w:val="004435EE"/>
    <w:rsid w:val="00443C66"/>
    <w:rsid w:val="004447AB"/>
    <w:rsid w:val="004447BA"/>
    <w:rsid w:val="00444C16"/>
    <w:rsid w:val="004451F9"/>
    <w:rsid w:val="004453CA"/>
    <w:rsid w:val="00446697"/>
    <w:rsid w:val="00446AEC"/>
    <w:rsid w:val="0044764A"/>
    <w:rsid w:val="00451CEF"/>
    <w:rsid w:val="00451FEC"/>
    <w:rsid w:val="00452811"/>
    <w:rsid w:val="00455F72"/>
    <w:rsid w:val="004567F8"/>
    <w:rsid w:val="0046071D"/>
    <w:rsid w:val="004608D8"/>
    <w:rsid w:val="00461191"/>
    <w:rsid w:val="0046179E"/>
    <w:rsid w:val="00461C1D"/>
    <w:rsid w:val="00462523"/>
    <w:rsid w:val="00463F14"/>
    <w:rsid w:val="00465C2E"/>
    <w:rsid w:val="004662D5"/>
    <w:rsid w:val="00466F85"/>
    <w:rsid w:val="0046768C"/>
    <w:rsid w:val="00467C24"/>
    <w:rsid w:val="00467FF6"/>
    <w:rsid w:val="00471C01"/>
    <w:rsid w:val="00471DF6"/>
    <w:rsid w:val="0047228D"/>
    <w:rsid w:val="004737D1"/>
    <w:rsid w:val="004738C1"/>
    <w:rsid w:val="00474433"/>
    <w:rsid w:val="00474F34"/>
    <w:rsid w:val="0047517E"/>
    <w:rsid w:val="00475B6E"/>
    <w:rsid w:val="00476033"/>
    <w:rsid w:val="00476943"/>
    <w:rsid w:val="0047752D"/>
    <w:rsid w:val="0047755A"/>
    <w:rsid w:val="00477590"/>
    <w:rsid w:val="0048130E"/>
    <w:rsid w:val="00481683"/>
    <w:rsid w:val="004819D1"/>
    <w:rsid w:val="00483D82"/>
    <w:rsid w:val="00483EBB"/>
    <w:rsid w:val="00484206"/>
    <w:rsid w:val="00484E42"/>
    <w:rsid w:val="004860FA"/>
    <w:rsid w:val="00486C8B"/>
    <w:rsid w:val="00486D7A"/>
    <w:rsid w:val="004874FD"/>
    <w:rsid w:val="00490742"/>
    <w:rsid w:val="00491487"/>
    <w:rsid w:val="00491B6E"/>
    <w:rsid w:val="00492B05"/>
    <w:rsid w:val="00492D2F"/>
    <w:rsid w:val="00494211"/>
    <w:rsid w:val="0049456F"/>
    <w:rsid w:val="004946D7"/>
    <w:rsid w:val="00494FB5"/>
    <w:rsid w:val="00497253"/>
    <w:rsid w:val="004A05A9"/>
    <w:rsid w:val="004A0DB2"/>
    <w:rsid w:val="004A1B90"/>
    <w:rsid w:val="004A1F88"/>
    <w:rsid w:val="004A2AFB"/>
    <w:rsid w:val="004A34AB"/>
    <w:rsid w:val="004A370A"/>
    <w:rsid w:val="004A4D08"/>
    <w:rsid w:val="004A5B83"/>
    <w:rsid w:val="004A5CCE"/>
    <w:rsid w:val="004A7599"/>
    <w:rsid w:val="004B06AF"/>
    <w:rsid w:val="004B3F72"/>
    <w:rsid w:val="004B4463"/>
    <w:rsid w:val="004B6A10"/>
    <w:rsid w:val="004B6B34"/>
    <w:rsid w:val="004B7F2B"/>
    <w:rsid w:val="004C1B72"/>
    <w:rsid w:val="004C309A"/>
    <w:rsid w:val="004C4298"/>
    <w:rsid w:val="004C650E"/>
    <w:rsid w:val="004C65AE"/>
    <w:rsid w:val="004D06D6"/>
    <w:rsid w:val="004D0AC8"/>
    <w:rsid w:val="004D0EED"/>
    <w:rsid w:val="004D2CFA"/>
    <w:rsid w:val="004D5974"/>
    <w:rsid w:val="004D7163"/>
    <w:rsid w:val="004D7BA3"/>
    <w:rsid w:val="004E0B4F"/>
    <w:rsid w:val="004E0C40"/>
    <w:rsid w:val="004E1563"/>
    <w:rsid w:val="004E24EC"/>
    <w:rsid w:val="004E37B7"/>
    <w:rsid w:val="004E4D2B"/>
    <w:rsid w:val="004E4E99"/>
    <w:rsid w:val="004E4FB7"/>
    <w:rsid w:val="004E5861"/>
    <w:rsid w:val="004E5A5D"/>
    <w:rsid w:val="004E632D"/>
    <w:rsid w:val="004E6E1C"/>
    <w:rsid w:val="004E7050"/>
    <w:rsid w:val="004E7EB6"/>
    <w:rsid w:val="004F01DD"/>
    <w:rsid w:val="004F09E1"/>
    <w:rsid w:val="004F221C"/>
    <w:rsid w:val="004F4310"/>
    <w:rsid w:val="004F6648"/>
    <w:rsid w:val="005012DD"/>
    <w:rsid w:val="00501F12"/>
    <w:rsid w:val="0050325E"/>
    <w:rsid w:val="005040FE"/>
    <w:rsid w:val="0050474B"/>
    <w:rsid w:val="005048D5"/>
    <w:rsid w:val="00506F68"/>
    <w:rsid w:val="00507881"/>
    <w:rsid w:val="00512D29"/>
    <w:rsid w:val="00512DB1"/>
    <w:rsid w:val="0051519E"/>
    <w:rsid w:val="00515BE0"/>
    <w:rsid w:val="0051628E"/>
    <w:rsid w:val="005220BE"/>
    <w:rsid w:val="00522FF0"/>
    <w:rsid w:val="00523B88"/>
    <w:rsid w:val="00524545"/>
    <w:rsid w:val="00525A6D"/>
    <w:rsid w:val="00526313"/>
    <w:rsid w:val="005266A2"/>
    <w:rsid w:val="00526E7B"/>
    <w:rsid w:val="00530086"/>
    <w:rsid w:val="005307B2"/>
    <w:rsid w:val="00530A98"/>
    <w:rsid w:val="0053117B"/>
    <w:rsid w:val="00531846"/>
    <w:rsid w:val="005321F0"/>
    <w:rsid w:val="005327CF"/>
    <w:rsid w:val="00532DEE"/>
    <w:rsid w:val="00532E06"/>
    <w:rsid w:val="005340FA"/>
    <w:rsid w:val="0053503F"/>
    <w:rsid w:val="00535FB4"/>
    <w:rsid w:val="005361C2"/>
    <w:rsid w:val="005363BA"/>
    <w:rsid w:val="005365ED"/>
    <w:rsid w:val="00536E3D"/>
    <w:rsid w:val="0053758A"/>
    <w:rsid w:val="00537F19"/>
    <w:rsid w:val="00540450"/>
    <w:rsid w:val="005406F3"/>
    <w:rsid w:val="00540FC3"/>
    <w:rsid w:val="005426FA"/>
    <w:rsid w:val="00542C28"/>
    <w:rsid w:val="00542E23"/>
    <w:rsid w:val="0054328E"/>
    <w:rsid w:val="005455B4"/>
    <w:rsid w:val="00545B7B"/>
    <w:rsid w:val="00546B77"/>
    <w:rsid w:val="00547022"/>
    <w:rsid w:val="0055025D"/>
    <w:rsid w:val="0055184C"/>
    <w:rsid w:val="00553265"/>
    <w:rsid w:val="00553DF5"/>
    <w:rsid w:val="00554A78"/>
    <w:rsid w:val="00554ADE"/>
    <w:rsid w:val="00554B9E"/>
    <w:rsid w:val="00555E2E"/>
    <w:rsid w:val="0055619B"/>
    <w:rsid w:val="005564A3"/>
    <w:rsid w:val="005565B2"/>
    <w:rsid w:val="00557390"/>
    <w:rsid w:val="00557885"/>
    <w:rsid w:val="00560515"/>
    <w:rsid w:val="00561DDC"/>
    <w:rsid w:val="00562445"/>
    <w:rsid w:val="00562682"/>
    <w:rsid w:val="00562794"/>
    <w:rsid w:val="005638FE"/>
    <w:rsid w:val="0056447A"/>
    <w:rsid w:val="0056527F"/>
    <w:rsid w:val="00566E12"/>
    <w:rsid w:val="00567B73"/>
    <w:rsid w:val="00570A39"/>
    <w:rsid w:val="00571923"/>
    <w:rsid w:val="00571AA2"/>
    <w:rsid w:val="005724EB"/>
    <w:rsid w:val="00573023"/>
    <w:rsid w:val="005746FC"/>
    <w:rsid w:val="00574B63"/>
    <w:rsid w:val="0057602C"/>
    <w:rsid w:val="005761DB"/>
    <w:rsid w:val="00576651"/>
    <w:rsid w:val="005767E7"/>
    <w:rsid w:val="005813CD"/>
    <w:rsid w:val="00581FE6"/>
    <w:rsid w:val="005824BD"/>
    <w:rsid w:val="005827A2"/>
    <w:rsid w:val="00582825"/>
    <w:rsid w:val="00582B8E"/>
    <w:rsid w:val="00583300"/>
    <w:rsid w:val="00584208"/>
    <w:rsid w:val="00584DE0"/>
    <w:rsid w:val="00590333"/>
    <w:rsid w:val="005903C8"/>
    <w:rsid w:val="00590F5C"/>
    <w:rsid w:val="005917FB"/>
    <w:rsid w:val="005926E4"/>
    <w:rsid w:val="00592CC6"/>
    <w:rsid w:val="00593114"/>
    <w:rsid w:val="0059380A"/>
    <w:rsid w:val="00594195"/>
    <w:rsid w:val="00595B33"/>
    <w:rsid w:val="005A09BC"/>
    <w:rsid w:val="005A09CC"/>
    <w:rsid w:val="005A1CBF"/>
    <w:rsid w:val="005A2215"/>
    <w:rsid w:val="005A2D74"/>
    <w:rsid w:val="005A3186"/>
    <w:rsid w:val="005A339D"/>
    <w:rsid w:val="005A3BA6"/>
    <w:rsid w:val="005A5996"/>
    <w:rsid w:val="005A60D9"/>
    <w:rsid w:val="005A6103"/>
    <w:rsid w:val="005A62D6"/>
    <w:rsid w:val="005A66ED"/>
    <w:rsid w:val="005B0F72"/>
    <w:rsid w:val="005B1131"/>
    <w:rsid w:val="005B1514"/>
    <w:rsid w:val="005B1AE6"/>
    <w:rsid w:val="005B20D0"/>
    <w:rsid w:val="005B34CA"/>
    <w:rsid w:val="005B4C13"/>
    <w:rsid w:val="005B5B2D"/>
    <w:rsid w:val="005B7BE3"/>
    <w:rsid w:val="005C3200"/>
    <w:rsid w:val="005C63B1"/>
    <w:rsid w:val="005C6856"/>
    <w:rsid w:val="005C73A3"/>
    <w:rsid w:val="005C7DE6"/>
    <w:rsid w:val="005D0C92"/>
    <w:rsid w:val="005D1EEB"/>
    <w:rsid w:val="005D2884"/>
    <w:rsid w:val="005D288E"/>
    <w:rsid w:val="005D2F3E"/>
    <w:rsid w:val="005D30CC"/>
    <w:rsid w:val="005D61EB"/>
    <w:rsid w:val="005D778C"/>
    <w:rsid w:val="005E040E"/>
    <w:rsid w:val="005E134B"/>
    <w:rsid w:val="005E3A52"/>
    <w:rsid w:val="005E3B76"/>
    <w:rsid w:val="005E4629"/>
    <w:rsid w:val="005E4D7A"/>
    <w:rsid w:val="005E5ACE"/>
    <w:rsid w:val="005E635B"/>
    <w:rsid w:val="005E6A07"/>
    <w:rsid w:val="005E7367"/>
    <w:rsid w:val="005E75AB"/>
    <w:rsid w:val="005E77DE"/>
    <w:rsid w:val="005E7D08"/>
    <w:rsid w:val="005F3A9A"/>
    <w:rsid w:val="005F3D94"/>
    <w:rsid w:val="005F4CC4"/>
    <w:rsid w:val="005F503A"/>
    <w:rsid w:val="00601784"/>
    <w:rsid w:val="006019D9"/>
    <w:rsid w:val="00601DF3"/>
    <w:rsid w:val="006021D7"/>
    <w:rsid w:val="00602B64"/>
    <w:rsid w:val="00604531"/>
    <w:rsid w:val="00604A65"/>
    <w:rsid w:val="00605141"/>
    <w:rsid w:val="006052E8"/>
    <w:rsid w:val="00605F07"/>
    <w:rsid w:val="00606039"/>
    <w:rsid w:val="0060721D"/>
    <w:rsid w:val="006073A4"/>
    <w:rsid w:val="006079E2"/>
    <w:rsid w:val="00610613"/>
    <w:rsid w:val="00610CEE"/>
    <w:rsid w:val="00610D23"/>
    <w:rsid w:val="006112F6"/>
    <w:rsid w:val="006117D6"/>
    <w:rsid w:val="00614D0E"/>
    <w:rsid w:val="00614EF6"/>
    <w:rsid w:val="006172B6"/>
    <w:rsid w:val="006177F8"/>
    <w:rsid w:val="0061783C"/>
    <w:rsid w:val="00617C4E"/>
    <w:rsid w:val="00617C50"/>
    <w:rsid w:val="00620CE6"/>
    <w:rsid w:val="0062262D"/>
    <w:rsid w:val="00622E4A"/>
    <w:rsid w:val="00623C79"/>
    <w:rsid w:val="00627679"/>
    <w:rsid w:val="00627ED7"/>
    <w:rsid w:val="00631F45"/>
    <w:rsid w:val="00632D32"/>
    <w:rsid w:val="0063346D"/>
    <w:rsid w:val="00633F4E"/>
    <w:rsid w:val="006356E1"/>
    <w:rsid w:val="00635B2B"/>
    <w:rsid w:val="00636D05"/>
    <w:rsid w:val="0063725D"/>
    <w:rsid w:val="00637DF2"/>
    <w:rsid w:val="006411A1"/>
    <w:rsid w:val="00641A88"/>
    <w:rsid w:val="00641E94"/>
    <w:rsid w:val="00644539"/>
    <w:rsid w:val="00644A9C"/>
    <w:rsid w:val="00644C4C"/>
    <w:rsid w:val="00645386"/>
    <w:rsid w:val="006472CA"/>
    <w:rsid w:val="00647A6E"/>
    <w:rsid w:val="00651F41"/>
    <w:rsid w:val="00652A75"/>
    <w:rsid w:val="006543AF"/>
    <w:rsid w:val="00654B81"/>
    <w:rsid w:val="00656410"/>
    <w:rsid w:val="00657525"/>
    <w:rsid w:val="006575FE"/>
    <w:rsid w:val="00660636"/>
    <w:rsid w:val="00660885"/>
    <w:rsid w:val="00662331"/>
    <w:rsid w:val="0066286F"/>
    <w:rsid w:val="006630F3"/>
    <w:rsid w:val="006655E0"/>
    <w:rsid w:val="00666A8F"/>
    <w:rsid w:val="006671F6"/>
    <w:rsid w:val="00667260"/>
    <w:rsid w:val="006672BC"/>
    <w:rsid w:val="00670728"/>
    <w:rsid w:val="00670BF9"/>
    <w:rsid w:val="00671B00"/>
    <w:rsid w:val="006737E8"/>
    <w:rsid w:val="0067380F"/>
    <w:rsid w:val="006749DC"/>
    <w:rsid w:val="00674DBD"/>
    <w:rsid w:val="00676F9D"/>
    <w:rsid w:val="00677F77"/>
    <w:rsid w:val="00681312"/>
    <w:rsid w:val="006836E9"/>
    <w:rsid w:val="00683935"/>
    <w:rsid w:val="00685D78"/>
    <w:rsid w:val="006868FD"/>
    <w:rsid w:val="00686E7D"/>
    <w:rsid w:val="00690A25"/>
    <w:rsid w:val="006910CA"/>
    <w:rsid w:val="0069145E"/>
    <w:rsid w:val="00691D43"/>
    <w:rsid w:val="006921D5"/>
    <w:rsid w:val="00693AFA"/>
    <w:rsid w:val="0069428E"/>
    <w:rsid w:val="0069503C"/>
    <w:rsid w:val="00697614"/>
    <w:rsid w:val="006A0140"/>
    <w:rsid w:val="006A0BC4"/>
    <w:rsid w:val="006A0E17"/>
    <w:rsid w:val="006A12C2"/>
    <w:rsid w:val="006A1702"/>
    <w:rsid w:val="006A1AB4"/>
    <w:rsid w:val="006A1C0E"/>
    <w:rsid w:val="006A4B5E"/>
    <w:rsid w:val="006A5601"/>
    <w:rsid w:val="006A77DA"/>
    <w:rsid w:val="006A7A7E"/>
    <w:rsid w:val="006B19AC"/>
    <w:rsid w:val="006B1A21"/>
    <w:rsid w:val="006B1E3E"/>
    <w:rsid w:val="006B2250"/>
    <w:rsid w:val="006B3617"/>
    <w:rsid w:val="006B3D8F"/>
    <w:rsid w:val="006B40E8"/>
    <w:rsid w:val="006B4B13"/>
    <w:rsid w:val="006B5C2A"/>
    <w:rsid w:val="006B6FE1"/>
    <w:rsid w:val="006B7465"/>
    <w:rsid w:val="006B7F53"/>
    <w:rsid w:val="006C0C5D"/>
    <w:rsid w:val="006C2567"/>
    <w:rsid w:val="006C2A9F"/>
    <w:rsid w:val="006C2B07"/>
    <w:rsid w:val="006C2F2A"/>
    <w:rsid w:val="006C3815"/>
    <w:rsid w:val="006C3872"/>
    <w:rsid w:val="006C3D8B"/>
    <w:rsid w:val="006C478C"/>
    <w:rsid w:val="006C5D6F"/>
    <w:rsid w:val="006D05F1"/>
    <w:rsid w:val="006D07B2"/>
    <w:rsid w:val="006D1515"/>
    <w:rsid w:val="006D16E2"/>
    <w:rsid w:val="006D192D"/>
    <w:rsid w:val="006D1F85"/>
    <w:rsid w:val="006D2153"/>
    <w:rsid w:val="006D618A"/>
    <w:rsid w:val="006D67FE"/>
    <w:rsid w:val="006D74BB"/>
    <w:rsid w:val="006D7B33"/>
    <w:rsid w:val="006D7FB6"/>
    <w:rsid w:val="006E012B"/>
    <w:rsid w:val="006E1034"/>
    <w:rsid w:val="006E2A64"/>
    <w:rsid w:val="006E306F"/>
    <w:rsid w:val="006E3208"/>
    <w:rsid w:val="006E5543"/>
    <w:rsid w:val="006E5CB4"/>
    <w:rsid w:val="006E5DB4"/>
    <w:rsid w:val="006E7177"/>
    <w:rsid w:val="006F140C"/>
    <w:rsid w:val="006F16A6"/>
    <w:rsid w:val="006F2237"/>
    <w:rsid w:val="006F2EB0"/>
    <w:rsid w:val="006F3A81"/>
    <w:rsid w:val="006F3CC5"/>
    <w:rsid w:val="006F427C"/>
    <w:rsid w:val="006F4C82"/>
    <w:rsid w:val="006F509C"/>
    <w:rsid w:val="006F5A9D"/>
    <w:rsid w:val="00700685"/>
    <w:rsid w:val="00701F25"/>
    <w:rsid w:val="00702F2E"/>
    <w:rsid w:val="007030A9"/>
    <w:rsid w:val="00703F8A"/>
    <w:rsid w:val="0070472A"/>
    <w:rsid w:val="007050FE"/>
    <w:rsid w:val="007051C3"/>
    <w:rsid w:val="00707126"/>
    <w:rsid w:val="00707241"/>
    <w:rsid w:val="00710A08"/>
    <w:rsid w:val="00711B9A"/>
    <w:rsid w:val="00711EFE"/>
    <w:rsid w:val="00712B9A"/>
    <w:rsid w:val="007136A9"/>
    <w:rsid w:val="00714035"/>
    <w:rsid w:val="0071478B"/>
    <w:rsid w:val="00714BB4"/>
    <w:rsid w:val="00715194"/>
    <w:rsid w:val="00715262"/>
    <w:rsid w:val="007153D1"/>
    <w:rsid w:val="00715980"/>
    <w:rsid w:val="00716E2D"/>
    <w:rsid w:val="0071765B"/>
    <w:rsid w:val="00721A50"/>
    <w:rsid w:val="00721CE4"/>
    <w:rsid w:val="00721DF1"/>
    <w:rsid w:val="007234FC"/>
    <w:rsid w:val="00723D4C"/>
    <w:rsid w:val="00724142"/>
    <w:rsid w:val="007255FF"/>
    <w:rsid w:val="00725755"/>
    <w:rsid w:val="00725D67"/>
    <w:rsid w:val="00726707"/>
    <w:rsid w:val="00727206"/>
    <w:rsid w:val="00727274"/>
    <w:rsid w:val="00727A92"/>
    <w:rsid w:val="007301AE"/>
    <w:rsid w:val="007307E4"/>
    <w:rsid w:val="00730A3D"/>
    <w:rsid w:val="007315E1"/>
    <w:rsid w:val="00731D7F"/>
    <w:rsid w:val="00735D62"/>
    <w:rsid w:val="007364AF"/>
    <w:rsid w:val="00736E7B"/>
    <w:rsid w:val="007404EA"/>
    <w:rsid w:val="007429EA"/>
    <w:rsid w:val="007434DD"/>
    <w:rsid w:val="00743DB9"/>
    <w:rsid w:val="00744A00"/>
    <w:rsid w:val="007457F6"/>
    <w:rsid w:val="0074707A"/>
    <w:rsid w:val="0074769E"/>
    <w:rsid w:val="00747765"/>
    <w:rsid w:val="007503B4"/>
    <w:rsid w:val="007514A7"/>
    <w:rsid w:val="007527FA"/>
    <w:rsid w:val="0075586D"/>
    <w:rsid w:val="00755F66"/>
    <w:rsid w:val="00756329"/>
    <w:rsid w:val="00757EE5"/>
    <w:rsid w:val="00760127"/>
    <w:rsid w:val="007648A7"/>
    <w:rsid w:val="0076497A"/>
    <w:rsid w:val="00765C8A"/>
    <w:rsid w:val="00765DF8"/>
    <w:rsid w:val="00766BC4"/>
    <w:rsid w:val="00767A44"/>
    <w:rsid w:val="00770532"/>
    <w:rsid w:val="00770C72"/>
    <w:rsid w:val="00771C9A"/>
    <w:rsid w:val="00772D18"/>
    <w:rsid w:val="007763B7"/>
    <w:rsid w:val="007769C7"/>
    <w:rsid w:val="00777367"/>
    <w:rsid w:val="0077775E"/>
    <w:rsid w:val="0078087C"/>
    <w:rsid w:val="007822AE"/>
    <w:rsid w:val="007823CB"/>
    <w:rsid w:val="00784068"/>
    <w:rsid w:val="007841A1"/>
    <w:rsid w:val="0078477A"/>
    <w:rsid w:val="00785AC7"/>
    <w:rsid w:val="00787C7F"/>
    <w:rsid w:val="007914D1"/>
    <w:rsid w:val="00791F93"/>
    <w:rsid w:val="00793C42"/>
    <w:rsid w:val="00794AFC"/>
    <w:rsid w:val="007956DB"/>
    <w:rsid w:val="007A123A"/>
    <w:rsid w:val="007A262E"/>
    <w:rsid w:val="007A3312"/>
    <w:rsid w:val="007A3AD1"/>
    <w:rsid w:val="007A4650"/>
    <w:rsid w:val="007A4E0D"/>
    <w:rsid w:val="007A5DB3"/>
    <w:rsid w:val="007A61FA"/>
    <w:rsid w:val="007A6669"/>
    <w:rsid w:val="007A7F9A"/>
    <w:rsid w:val="007B0DE0"/>
    <w:rsid w:val="007B0E9F"/>
    <w:rsid w:val="007B0FE8"/>
    <w:rsid w:val="007B1895"/>
    <w:rsid w:val="007B29D8"/>
    <w:rsid w:val="007B37DE"/>
    <w:rsid w:val="007B45A6"/>
    <w:rsid w:val="007B45BC"/>
    <w:rsid w:val="007B4BAE"/>
    <w:rsid w:val="007B5251"/>
    <w:rsid w:val="007B7E58"/>
    <w:rsid w:val="007B7F1B"/>
    <w:rsid w:val="007C0342"/>
    <w:rsid w:val="007C0E69"/>
    <w:rsid w:val="007C3961"/>
    <w:rsid w:val="007C3B33"/>
    <w:rsid w:val="007C5610"/>
    <w:rsid w:val="007C5C78"/>
    <w:rsid w:val="007C619A"/>
    <w:rsid w:val="007C638F"/>
    <w:rsid w:val="007C6788"/>
    <w:rsid w:val="007C69CB"/>
    <w:rsid w:val="007C6D2E"/>
    <w:rsid w:val="007C73EB"/>
    <w:rsid w:val="007C7816"/>
    <w:rsid w:val="007C7E56"/>
    <w:rsid w:val="007D05E0"/>
    <w:rsid w:val="007D12A7"/>
    <w:rsid w:val="007D2459"/>
    <w:rsid w:val="007D3B3B"/>
    <w:rsid w:val="007D487E"/>
    <w:rsid w:val="007D4D42"/>
    <w:rsid w:val="007E06F0"/>
    <w:rsid w:val="007E0938"/>
    <w:rsid w:val="007E0E6F"/>
    <w:rsid w:val="007E18B4"/>
    <w:rsid w:val="007E18BE"/>
    <w:rsid w:val="007E2187"/>
    <w:rsid w:val="007E2A48"/>
    <w:rsid w:val="007E37D1"/>
    <w:rsid w:val="007E3984"/>
    <w:rsid w:val="007E3A21"/>
    <w:rsid w:val="007E62B0"/>
    <w:rsid w:val="007E6AF9"/>
    <w:rsid w:val="007F010D"/>
    <w:rsid w:val="007F02E1"/>
    <w:rsid w:val="007F0C79"/>
    <w:rsid w:val="007F171E"/>
    <w:rsid w:val="007F351F"/>
    <w:rsid w:val="007F3D74"/>
    <w:rsid w:val="007F4296"/>
    <w:rsid w:val="007F4542"/>
    <w:rsid w:val="007F4BB6"/>
    <w:rsid w:val="007F4D94"/>
    <w:rsid w:val="007F592C"/>
    <w:rsid w:val="007F696F"/>
    <w:rsid w:val="007F76CA"/>
    <w:rsid w:val="007F7BDE"/>
    <w:rsid w:val="00800435"/>
    <w:rsid w:val="00800675"/>
    <w:rsid w:val="00800C6E"/>
    <w:rsid w:val="0080169F"/>
    <w:rsid w:val="008016E6"/>
    <w:rsid w:val="00801E76"/>
    <w:rsid w:val="00804387"/>
    <w:rsid w:val="00805202"/>
    <w:rsid w:val="00805A5B"/>
    <w:rsid w:val="008062DE"/>
    <w:rsid w:val="008062E3"/>
    <w:rsid w:val="00806673"/>
    <w:rsid w:val="00806AB5"/>
    <w:rsid w:val="00806FF2"/>
    <w:rsid w:val="00807503"/>
    <w:rsid w:val="008076E2"/>
    <w:rsid w:val="00807A27"/>
    <w:rsid w:val="00810E43"/>
    <w:rsid w:val="008123EA"/>
    <w:rsid w:val="008126DA"/>
    <w:rsid w:val="00813A6C"/>
    <w:rsid w:val="008151D8"/>
    <w:rsid w:val="00815AD5"/>
    <w:rsid w:val="00815B00"/>
    <w:rsid w:val="00816BA5"/>
    <w:rsid w:val="008170AE"/>
    <w:rsid w:val="008178FE"/>
    <w:rsid w:val="00817EED"/>
    <w:rsid w:val="00821975"/>
    <w:rsid w:val="00825045"/>
    <w:rsid w:val="008259DD"/>
    <w:rsid w:val="00825E1C"/>
    <w:rsid w:val="008262D8"/>
    <w:rsid w:val="00827BE8"/>
    <w:rsid w:val="0083283E"/>
    <w:rsid w:val="00833220"/>
    <w:rsid w:val="008348AF"/>
    <w:rsid w:val="00836016"/>
    <w:rsid w:val="00837064"/>
    <w:rsid w:val="0084001D"/>
    <w:rsid w:val="00841D65"/>
    <w:rsid w:val="00843C38"/>
    <w:rsid w:val="008440A5"/>
    <w:rsid w:val="00845148"/>
    <w:rsid w:val="0084593A"/>
    <w:rsid w:val="008463A4"/>
    <w:rsid w:val="00846CA2"/>
    <w:rsid w:val="00847564"/>
    <w:rsid w:val="00847FE8"/>
    <w:rsid w:val="00850939"/>
    <w:rsid w:val="00851DAA"/>
    <w:rsid w:val="00853B59"/>
    <w:rsid w:val="00853C09"/>
    <w:rsid w:val="00854991"/>
    <w:rsid w:val="008568E0"/>
    <w:rsid w:val="008569AB"/>
    <w:rsid w:val="00856CDB"/>
    <w:rsid w:val="00862857"/>
    <w:rsid w:val="00862C0D"/>
    <w:rsid w:val="008631FB"/>
    <w:rsid w:val="00864D10"/>
    <w:rsid w:val="00865050"/>
    <w:rsid w:val="00865A2F"/>
    <w:rsid w:val="00865BC4"/>
    <w:rsid w:val="00865EF8"/>
    <w:rsid w:val="00866E14"/>
    <w:rsid w:val="00867347"/>
    <w:rsid w:val="0087071E"/>
    <w:rsid w:val="00870D5D"/>
    <w:rsid w:val="00871560"/>
    <w:rsid w:val="0087242D"/>
    <w:rsid w:val="0087269B"/>
    <w:rsid w:val="00873F36"/>
    <w:rsid w:val="00874293"/>
    <w:rsid w:val="0087462D"/>
    <w:rsid w:val="00877AD4"/>
    <w:rsid w:val="00881D7B"/>
    <w:rsid w:val="00881EC5"/>
    <w:rsid w:val="00883665"/>
    <w:rsid w:val="00883A4E"/>
    <w:rsid w:val="00884526"/>
    <w:rsid w:val="00884C1A"/>
    <w:rsid w:val="00886758"/>
    <w:rsid w:val="00887B6D"/>
    <w:rsid w:val="00887D19"/>
    <w:rsid w:val="00890A73"/>
    <w:rsid w:val="0089108D"/>
    <w:rsid w:val="00891991"/>
    <w:rsid w:val="00892EF2"/>
    <w:rsid w:val="00893098"/>
    <w:rsid w:val="008960CE"/>
    <w:rsid w:val="0089629A"/>
    <w:rsid w:val="00896C7B"/>
    <w:rsid w:val="00897997"/>
    <w:rsid w:val="00897B5B"/>
    <w:rsid w:val="008A0167"/>
    <w:rsid w:val="008A05B7"/>
    <w:rsid w:val="008A0F45"/>
    <w:rsid w:val="008A2889"/>
    <w:rsid w:val="008A2E6F"/>
    <w:rsid w:val="008A3E77"/>
    <w:rsid w:val="008A4379"/>
    <w:rsid w:val="008A45C7"/>
    <w:rsid w:val="008A4C64"/>
    <w:rsid w:val="008A5474"/>
    <w:rsid w:val="008A5ACB"/>
    <w:rsid w:val="008A6E94"/>
    <w:rsid w:val="008A772A"/>
    <w:rsid w:val="008B15C8"/>
    <w:rsid w:val="008B1CB4"/>
    <w:rsid w:val="008B250D"/>
    <w:rsid w:val="008B33C5"/>
    <w:rsid w:val="008B362D"/>
    <w:rsid w:val="008B41F9"/>
    <w:rsid w:val="008B5EC0"/>
    <w:rsid w:val="008B6F32"/>
    <w:rsid w:val="008B7A64"/>
    <w:rsid w:val="008C0867"/>
    <w:rsid w:val="008C0F5D"/>
    <w:rsid w:val="008C15DE"/>
    <w:rsid w:val="008C250B"/>
    <w:rsid w:val="008C26BC"/>
    <w:rsid w:val="008C2C34"/>
    <w:rsid w:val="008C31A4"/>
    <w:rsid w:val="008C338F"/>
    <w:rsid w:val="008C3947"/>
    <w:rsid w:val="008C467A"/>
    <w:rsid w:val="008C4AFD"/>
    <w:rsid w:val="008C55BC"/>
    <w:rsid w:val="008C5CE8"/>
    <w:rsid w:val="008C73A0"/>
    <w:rsid w:val="008C7C89"/>
    <w:rsid w:val="008D0A47"/>
    <w:rsid w:val="008D119C"/>
    <w:rsid w:val="008D14BF"/>
    <w:rsid w:val="008D1FB4"/>
    <w:rsid w:val="008D2154"/>
    <w:rsid w:val="008D28C0"/>
    <w:rsid w:val="008D3401"/>
    <w:rsid w:val="008D42D8"/>
    <w:rsid w:val="008D4DE5"/>
    <w:rsid w:val="008D6ED0"/>
    <w:rsid w:val="008D753C"/>
    <w:rsid w:val="008D7BD0"/>
    <w:rsid w:val="008E1E65"/>
    <w:rsid w:val="008E1EE5"/>
    <w:rsid w:val="008E24B3"/>
    <w:rsid w:val="008E295C"/>
    <w:rsid w:val="008E314E"/>
    <w:rsid w:val="008E4BE7"/>
    <w:rsid w:val="008E6818"/>
    <w:rsid w:val="008E7831"/>
    <w:rsid w:val="008F0229"/>
    <w:rsid w:val="008F089B"/>
    <w:rsid w:val="008F1695"/>
    <w:rsid w:val="008F1EC7"/>
    <w:rsid w:val="008F20B2"/>
    <w:rsid w:val="008F230A"/>
    <w:rsid w:val="008F3921"/>
    <w:rsid w:val="008F3D51"/>
    <w:rsid w:val="008F464C"/>
    <w:rsid w:val="008F5043"/>
    <w:rsid w:val="008F602A"/>
    <w:rsid w:val="008F6AFC"/>
    <w:rsid w:val="008F703B"/>
    <w:rsid w:val="008F7661"/>
    <w:rsid w:val="00900167"/>
    <w:rsid w:val="009008C4"/>
    <w:rsid w:val="00901D04"/>
    <w:rsid w:val="00902D0D"/>
    <w:rsid w:val="009034D5"/>
    <w:rsid w:val="00903ECF"/>
    <w:rsid w:val="00905F9B"/>
    <w:rsid w:val="009074C7"/>
    <w:rsid w:val="009076CF"/>
    <w:rsid w:val="00907935"/>
    <w:rsid w:val="009114A6"/>
    <w:rsid w:val="00911941"/>
    <w:rsid w:val="00913244"/>
    <w:rsid w:val="009141A8"/>
    <w:rsid w:val="00914A70"/>
    <w:rsid w:val="00914C51"/>
    <w:rsid w:val="00915516"/>
    <w:rsid w:val="00916D58"/>
    <w:rsid w:val="00917A1F"/>
    <w:rsid w:val="009207BB"/>
    <w:rsid w:val="00921750"/>
    <w:rsid w:val="00921A25"/>
    <w:rsid w:val="00923435"/>
    <w:rsid w:val="00924C98"/>
    <w:rsid w:val="00925F2E"/>
    <w:rsid w:val="00926186"/>
    <w:rsid w:val="0092717B"/>
    <w:rsid w:val="0093128E"/>
    <w:rsid w:val="0093220A"/>
    <w:rsid w:val="009327D3"/>
    <w:rsid w:val="00933317"/>
    <w:rsid w:val="009338C1"/>
    <w:rsid w:val="0093448E"/>
    <w:rsid w:val="00936202"/>
    <w:rsid w:val="00936671"/>
    <w:rsid w:val="00942714"/>
    <w:rsid w:val="00942C62"/>
    <w:rsid w:val="00944F1E"/>
    <w:rsid w:val="00945250"/>
    <w:rsid w:val="00945D69"/>
    <w:rsid w:val="00946655"/>
    <w:rsid w:val="00946F78"/>
    <w:rsid w:val="00950319"/>
    <w:rsid w:val="00951427"/>
    <w:rsid w:val="00952669"/>
    <w:rsid w:val="009538E3"/>
    <w:rsid w:val="009551DD"/>
    <w:rsid w:val="0095533F"/>
    <w:rsid w:val="00955376"/>
    <w:rsid w:val="0095565C"/>
    <w:rsid w:val="00957BF9"/>
    <w:rsid w:val="00960F8E"/>
    <w:rsid w:val="0096171A"/>
    <w:rsid w:val="00961C1A"/>
    <w:rsid w:val="00961F69"/>
    <w:rsid w:val="009622C0"/>
    <w:rsid w:val="00962C35"/>
    <w:rsid w:val="009630BD"/>
    <w:rsid w:val="009656E7"/>
    <w:rsid w:val="009667A5"/>
    <w:rsid w:val="00966D08"/>
    <w:rsid w:val="00967CEF"/>
    <w:rsid w:val="0097043C"/>
    <w:rsid w:val="00971AD0"/>
    <w:rsid w:val="00971B28"/>
    <w:rsid w:val="00971CB0"/>
    <w:rsid w:val="00971FCB"/>
    <w:rsid w:val="0097497B"/>
    <w:rsid w:val="009769C1"/>
    <w:rsid w:val="0097705D"/>
    <w:rsid w:val="00977604"/>
    <w:rsid w:val="0098192D"/>
    <w:rsid w:val="00981E0D"/>
    <w:rsid w:val="00982076"/>
    <w:rsid w:val="00982E76"/>
    <w:rsid w:val="00983048"/>
    <w:rsid w:val="0098348D"/>
    <w:rsid w:val="009834E3"/>
    <w:rsid w:val="00985EC4"/>
    <w:rsid w:val="00985F60"/>
    <w:rsid w:val="00986318"/>
    <w:rsid w:val="0098643C"/>
    <w:rsid w:val="00987923"/>
    <w:rsid w:val="00991A15"/>
    <w:rsid w:val="00993165"/>
    <w:rsid w:val="009931F3"/>
    <w:rsid w:val="009946D1"/>
    <w:rsid w:val="00994B5E"/>
    <w:rsid w:val="0099583F"/>
    <w:rsid w:val="00996082"/>
    <w:rsid w:val="0099689B"/>
    <w:rsid w:val="00996968"/>
    <w:rsid w:val="00996EB1"/>
    <w:rsid w:val="009A0078"/>
    <w:rsid w:val="009A2058"/>
    <w:rsid w:val="009A24E5"/>
    <w:rsid w:val="009A4B32"/>
    <w:rsid w:val="009A6CE5"/>
    <w:rsid w:val="009A73D2"/>
    <w:rsid w:val="009A7A07"/>
    <w:rsid w:val="009B1D1A"/>
    <w:rsid w:val="009B4241"/>
    <w:rsid w:val="009B42BB"/>
    <w:rsid w:val="009B4685"/>
    <w:rsid w:val="009B48BD"/>
    <w:rsid w:val="009B49E0"/>
    <w:rsid w:val="009B6E81"/>
    <w:rsid w:val="009B6EA5"/>
    <w:rsid w:val="009B7041"/>
    <w:rsid w:val="009B7F4E"/>
    <w:rsid w:val="009C0614"/>
    <w:rsid w:val="009C25B6"/>
    <w:rsid w:val="009C277A"/>
    <w:rsid w:val="009C2B49"/>
    <w:rsid w:val="009C3DE2"/>
    <w:rsid w:val="009C5713"/>
    <w:rsid w:val="009C75A4"/>
    <w:rsid w:val="009D0143"/>
    <w:rsid w:val="009D0AA7"/>
    <w:rsid w:val="009D0E4C"/>
    <w:rsid w:val="009D1412"/>
    <w:rsid w:val="009D1C4D"/>
    <w:rsid w:val="009D2431"/>
    <w:rsid w:val="009D36F5"/>
    <w:rsid w:val="009D4B8C"/>
    <w:rsid w:val="009E0945"/>
    <w:rsid w:val="009E20FB"/>
    <w:rsid w:val="009E2AA1"/>
    <w:rsid w:val="009E2F69"/>
    <w:rsid w:val="009E4350"/>
    <w:rsid w:val="009E594D"/>
    <w:rsid w:val="009E6C23"/>
    <w:rsid w:val="009E7FD4"/>
    <w:rsid w:val="009F01F0"/>
    <w:rsid w:val="009F20DB"/>
    <w:rsid w:val="009F26B4"/>
    <w:rsid w:val="009F288F"/>
    <w:rsid w:val="009F3748"/>
    <w:rsid w:val="009F3B4D"/>
    <w:rsid w:val="009F4441"/>
    <w:rsid w:val="009F4478"/>
    <w:rsid w:val="009F48D7"/>
    <w:rsid w:val="009F5ECA"/>
    <w:rsid w:val="009F6438"/>
    <w:rsid w:val="009F76AA"/>
    <w:rsid w:val="009F7916"/>
    <w:rsid w:val="009F7C5E"/>
    <w:rsid w:val="00A024C4"/>
    <w:rsid w:val="00A0445A"/>
    <w:rsid w:val="00A0447C"/>
    <w:rsid w:val="00A05BE2"/>
    <w:rsid w:val="00A07619"/>
    <w:rsid w:val="00A109B6"/>
    <w:rsid w:val="00A11142"/>
    <w:rsid w:val="00A11808"/>
    <w:rsid w:val="00A119DF"/>
    <w:rsid w:val="00A11A0F"/>
    <w:rsid w:val="00A11E57"/>
    <w:rsid w:val="00A13373"/>
    <w:rsid w:val="00A13908"/>
    <w:rsid w:val="00A13E8B"/>
    <w:rsid w:val="00A140DA"/>
    <w:rsid w:val="00A151E7"/>
    <w:rsid w:val="00A15A6E"/>
    <w:rsid w:val="00A200B1"/>
    <w:rsid w:val="00A21E7B"/>
    <w:rsid w:val="00A2345E"/>
    <w:rsid w:val="00A2449E"/>
    <w:rsid w:val="00A2546A"/>
    <w:rsid w:val="00A2561E"/>
    <w:rsid w:val="00A25C8D"/>
    <w:rsid w:val="00A26495"/>
    <w:rsid w:val="00A272F0"/>
    <w:rsid w:val="00A30043"/>
    <w:rsid w:val="00A31BDA"/>
    <w:rsid w:val="00A32234"/>
    <w:rsid w:val="00A33B9E"/>
    <w:rsid w:val="00A362EB"/>
    <w:rsid w:val="00A369D5"/>
    <w:rsid w:val="00A375BA"/>
    <w:rsid w:val="00A37875"/>
    <w:rsid w:val="00A41CD9"/>
    <w:rsid w:val="00A44D37"/>
    <w:rsid w:val="00A4535D"/>
    <w:rsid w:val="00A45E55"/>
    <w:rsid w:val="00A4722A"/>
    <w:rsid w:val="00A519BF"/>
    <w:rsid w:val="00A5301E"/>
    <w:rsid w:val="00A531ED"/>
    <w:rsid w:val="00A54262"/>
    <w:rsid w:val="00A54C4B"/>
    <w:rsid w:val="00A552AC"/>
    <w:rsid w:val="00A55347"/>
    <w:rsid w:val="00A56C5A"/>
    <w:rsid w:val="00A57FF8"/>
    <w:rsid w:val="00A6024C"/>
    <w:rsid w:val="00A602EE"/>
    <w:rsid w:val="00A611BF"/>
    <w:rsid w:val="00A62238"/>
    <w:rsid w:val="00A62867"/>
    <w:rsid w:val="00A629C5"/>
    <w:rsid w:val="00A6423B"/>
    <w:rsid w:val="00A642DE"/>
    <w:rsid w:val="00A645C4"/>
    <w:rsid w:val="00A64C0A"/>
    <w:rsid w:val="00A653C2"/>
    <w:rsid w:val="00A662F6"/>
    <w:rsid w:val="00A66D40"/>
    <w:rsid w:val="00A6794C"/>
    <w:rsid w:val="00A67F8A"/>
    <w:rsid w:val="00A70227"/>
    <w:rsid w:val="00A71334"/>
    <w:rsid w:val="00A714B0"/>
    <w:rsid w:val="00A745BC"/>
    <w:rsid w:val="00A765B3"/>
    <w:rsid w:val="00A768F7"/>
    <w:rsid w:val="00A80245"/>
    <w:rsid w:val="00A82DEF"/>
    <w:rsid w:val="00A83C1F"/>
    <w:rsid w:val="00A840DA"/>
    <w:rsid w:val="00A84C56"/>
    <w:rsid w:val="00A863D3"/>
    <w:rsid w:val="00A87367"/>
    <w:rsid w:val="00A90550"/>
    <w:rsid w:val="00A91154"/>
    <w:rsid w:val="00A9124D"/>
    <w:rsid w:val="00A9164B"/>
    <w:rsid w:val="00A92D3F"/>
    <w:rsid w:val="00A93FBA"/>
    <w:rsid w:val="00A94974"/>
    <w:rsid w:val="00A94AE0"/>
    <w:rsid w:val="00A95340"/>
    <w:rsid w:val="00A954D9"/>
    <w:rsid w:val="00A9608B"/>
    <w:rsid w:val="00A966EF"/>
    <w:rsid w:val="00A96F7F"/>
    <w:rsid w:val="00A96FBE"/>
    <w:rsid w:val="00A97901"/>
    <w:rsid w:val="00A97A2A"/>
    <w:rsid w:val="00A97DE4"/>
    <w:rsid w:val="00AA1F51"/>
    <w:rsid w:val="00AA1F6B"/>
    <w:rsid w:val="00AA2403"/>
    <w:rsid w:val="00AA2C2B"/>
    <w:rsid w:val="00AA2C55"/>
    <w:rsid w:val="00AA2F01"/>
    <w:rsid w:val="00AA3842"/>
    <w:rsid w:val="00AA3C1F"/>
    <w:rsid w:val="00AA3F26"/>
    <w:rsid w:val="00AA45D3"/>
    <w:rsid w:val="00AA59D6"/>
    <w:rsid w:val="00AA6E1B"/>
    <w:rsid w:val="00AA7238"/>
    <w:rsid w:val="00AA752A"/>
    <w:rsid w:val="00AB1546"/>
    <w:rsid w:val="00AB4179"/>
    <w:rsid w:val="00AB4281"/>
    <w:rsid w:val="00AB5548"/>
    <w:rsid w:val="00AB55B8"/>
    <w:rsid w:val="00AB5D2C"/>
    <w:rsid w:val="00AB662C"/>
    <w:rsid w:val="00AB7141"/>
    <w:rsid w:val="00AB764B"/>
    <w:rsid w:val="00AB7845"/>
    <w:rsid w:val="00AC0B33"/>
    <w:rsid w:val="00AC1AA6"/>
    <w:rsid w:val="00AC37FA"/>
    <w:rsid w:val="00AC43DC"/>
    <w:rsid w:val="00AC4582"/>
    <w:rsid w:val="00AC5250"/>
    <w:rsid w:val="00AC63E8"/>
    <w:rsid w:val="00AC664F"/>
    <w:rsid w:val="00AC688C"/>
    <w:rsid w:val="00AC6D47"/>
    <w:rsid w:val="00AC734A"/>
    <w:rsid w:val="00AC7753"/>
    <w:rsid w:val="00AC7B79"/>
    <w:rsid w:val="00AD0115"/>
    <w:rsid w:val="00AD075C"/>
    <w:rsid w:val="00AD0DC4"/>
    <w:rsid w:val="00AD0DD8"/>
    <w:rsid w:val="00AD1653"/>
    <w:rsid w:val="00AD2D48"/>
    <w:rsid w:val="00AD3301"/>
    <w:rsid w:val="00AD3DF2"/>
    <w:rsid w:val="00AD5240"/>
    <w:rsid w:val="00AD571E"/>
    <w:rsid w:val="00AD5FC8"/>
    <w:rsid w:val="00AD7701"/>
    <w:rsid w:val="00AD7CD0"/>
    <w:rsid w:val="00AE0D63"/>
    <w:rsid w:val="00AE231D"/>
    <w:rsid w:val="00AE3AC8"/>
    <w:rsid w:val="00AE4290"/>
    <w:rsid w:val="00AE4AFC"/>
    <w:rsid w:val="00AE4C23"/>
    <w:rsid w:val="00AF0682"/>
    <w:rsid w:val="00AF183B"/>
    <w:rsid w:val="00AF1DB1"/>
    <w:rsid w:val="00AF3F81"/>
    <w:rsid w:val="00AF49D6"/>
    <w:rsid w:val="00AF4CA2"/>
    <w:rsid w:val="00AF4FCB"/>
    <w:rsid w:val="00AF5476"/>
    <w:rsid w:val="00AF59B3"/>
    <w:rsid w:val="00AF5D95"/>
    <w:rsid w:val="00AF6099"/>
    <w:rsid w:val="00AF66F7"/>
    <w:rsid w:val="00AF6EAE"/>
    <w:rsid w:val="00AF7965"/>
    <w:rsid w:val="00AF7A6D"/>
    <w:rsid w:val="00AF7B66"/>
    <w:rsid w:val="00B00142"/>
    <w:rsid w:val="00B003C6"/>
    <w:rsid w:val="00B0293B"/>
    <w:rsid w:val="00B04E6E"/>
    <w:rsid w:val="00B0541A"/>
    <w:rsid w:val="00B057D6"/>
    <w:rsid w:val="00B05885"/>
    <w:rsid w:val="00B05998"/>
    <w:rsid w:val="00B061D5"/>
    <w:rsid w:val="00B073B1"/>
    <w:rsid w:val="00B108A0"/>
    <w:rsid w:val="00B1216D"/>
    <w:rsid w:val="00B12F77"/>
    <w:rsid w:val="00B1410A"/>
    <w:rsid w:val="00B14F67"/>
    <w:rsid w:val="00B16E9B"/>
    <w:rsid w:val="00B20131"/>
    <w:rsid w:val="00B2152D"/>
    <w:rsid w:val="00B21A42"/>
    <w:rsid w:val="00B21B48"/>
    <w:rsid w:val="00B21D1A"/>
    <w:rsid w:val="00B2366F"/>
    <w:rsid w:val="00B23BD6"/>
    <w:rsid w:val="00B241F1"/>
    <w:rsid w:val="00B24286"/>
    <w:rsid w:val="00B246C2"/>
    <w:rsid w:val="00B2490F"/>
    <w:rsid w:val="00B27AE6"/>
    <w:rsid w:val="00B30542"/>
    <w:rsid w:val="00B30A25"/>
    <w:rsid w:val="00B30E78"/>
    <w:rsid w:val="00B32DA2"/>
    <w:rsid w:val="00B34CAA"/>
    <w:rsid w:val="00B36664"/>
    <w:rsid w:val="00B37C1F"/>
    <w:rsid w:val="00B404F9"/>
    <w:rsid w:val="00B42405"/>
    <w:rsid w:val="00B42A3A"/>
    <w:rsid w:val="00B44723"/>
    <w:rsid w:val="00B44F6D"/>
    <w:rsid w:val="00B4503C"/>
    <w:rsid w:val="00B45F47"/>
    <w:rsid w:val="00B46FD8"/>
    <w:rsid w:val="00B47B56"/>
    <w:rsid w:val="00B5059F"/>
    <w:rsid w:val="00B508B1"/>
    <w:rsid w:val="00B51392"/>
    <w:rsid w:val="00B5159A"/>
    <w:rsid w:val="00B5163D"/>
    <w:rsid w:val="00B53A5C"/>
    <w:rsid w:val="00B5491D"/>
    <w:rsid w:val="00B54FAB"/>
    <w:rsid w:val="00B5620C"/>
    <w:rsid w:val="00B57120"/>
    <w:rsid w:val="00B5735C"/>
    <w:rsid w:val="00B60144"/>
    <w:rsid w:val="00B6026A"/>
    <w:rsid w:val="00B60AB2"/>
    <w:rsid w:val="00B60B05"/>
    <w:rsid w:val="00B61C3E"/>
    <w:rsid w:val="00B61C85"/>
    <w:rsid w:val="00B62F59"/>
    <w:rsid w:val="00B6600A"/>
    <w:rsid w:val="00B66710"/>
    <w:rsid w:val="00B6679D"/>
    <w:rsid w:val="00B67AAA"/>
    <w:rsid w:val="00B70005"/>
    <w:rsid w:val="00B707DB"/>
    <w:rsid w:val="00B708FE"/>
    <w:rsid w:val="00B70964"/>
    <w:rsid w:val="00B7231F"/>
    <w:rsid w:val="00B73138"/>
    <w:rsid w:val="00B7359E"/>
    <w:rsid w:val="00B739E3"/>
    <w:rsid w:val="00B740BC"/>
    <w:rsid w:val="00B751F2"/>
    <w:rsid w:val="00B75867"/>
    <w:rsid w:val="00B76966"/>
    <w:rsid w:val="00B812D4"/>
    <w:rsid w:val="00B81822"/>
    <w:rsid w:val="00B81F33"/>
    <w:rsid w:val="00B8288C"/>
    <w:rsid w:val="00B82E86"/>
    <w:rsid w:val="00B8303A"/>
    <w:rsid w:val="00B833FF"/>
    <w:rsid w:val="00B8357C"/>
    <w:rsid w:val="00B84C3E"/>
    <w:rsid w:val="00B84DE6"/>
    <w:rsid w:val="00B862AC"/>
    <w:rsid w:val="00B8767C"/>
    <w:rsid w:val="00B87C7A"/>
    <w:rsid w:val="00B87EE2"/>
    <w:rsid w:val="00B90CFE"/>
    <w:rsid w:val="00B92F0B"/>
    <w:rsid w:val="00B92FBE"/>
    <w:rsid w:val="00B93E23"/>
    <w:rsid w:val="00B95985"/>
    <w:rsid w:val="00B963EA"/>
    <w:rsid w:val="00B96F0E"/>
    <w:rsid w:val="00B97597"/>
    <w:rsid w:val="00B97854"/>
    <w:rsid w:val="00B97AAD"/>
    <w:rsid w:val="00BA1623"/>
    <w:rsid w:val="00BA17A2"/>
    <w:rsid w:val="00BA1E28"/>
    <w:rsid w:val="00BA2185"/>
    <w:rsid w:val="00BA21E0"/>
    <w:rsid w:val="00BA2645"/>
    <w:rsid w:val="00BA30C5"/>
    <w:rsid w:val="00BA464F"/>
    <w:rsid w:val="00BA4D7B"/>
    <w:rsid w:val="00BA51CB"/>
    <w:rsid w:val="00BA601F"/>
    <w:rsid w:val="00BA6DCC"/>
    <w:rsid w:val="00BA78D8"/>
    <w:rsid w:val="00BB0BF8"/>
    <w:rsid w:val="00BB1029"/>
    <w:rsid w:val="00BB2F86"/>
    <w:rsid w:val="00BB3B79"/>
    <w:rsid w:val="00BB4849"/>
    <w:rsid w:val="00BB654D"/>
    <w:rsid w:val="00BC0475"/>
    <w:rsid w:val="00BC047B"/>
    <w:rsid w:val="00BC0BB1"/>
    <w:rsid w:val="00BC32F7"/>
    <w:rsid w:val="00BC441D"/>
    <w:rsid w:val="00BC4B04"/>
    <w:rsid w:val="00BC4E4E"/>
    <w:rsid w:val="00BC62AA"/>
    <w:rsid w:val="00BC686F"/>
    <w:rsid w:val="00BC7D2A"/>
    <w:rsid w:val="00BD010F"/>
    <w:rsid w:val="00BD0E48"/>
    <w:rsid w:val="00BD18F6"/>
    <w:rsid w:val="00BD2D07"/>
    <w:rsid w:val="00BD5160"/>
    <w:rsid w:val="00BD553A"/>
    <w:rsid w:val="00BD5D94"/>
    <w:rsid w:val="00BD62AE"/>
    <w:rsid w:val="00BD64D0"/>
    <w:rsid w:val="00BE0998"/>
    <w:rsid w:val="00BE12D9"/>
    <w:rsid w:val="00BE211C"/>
    <w:rsid w:val="00BE40ED"/>
    <w:rsid w:val="00BE4186"/>
    <w:rsid w:val="00BE4DD8"/>
    <w:rsid w:val="00BF0E33"/>
    <w:rsid w:val="00BF221A"/>
    <w:rsid w:val="00BF2694"/>
    <w:rsid w:val="00BF2796"/>
    <w:rsid w:val="00BF2EFB"/>
    <w:rsid w:val="00BF3AB3"/>
    <w:rsid w:val="00BF3B93"/>
    <w:rsid w:val="00C014CA"/>
    <w:rsid w:val="00C01F19"/>
    <w:rsid w:val="00C03191"/>
    <w:rsid w:val="00C0384B"/>
    <w:rsid w:val="00C03E13"/>
    <w:rsid w:val="00C0575F"/>
    <w:rsid w:val="00C0678D"/>
    <w:rsid w:val="00C06793"/>
    <w:rsid w:val="00C0696D"/>
    <w:rsid w:val="00C1151F"/>
    <w:rsid w:val="00C12233"/>
    <w:rsid w:val="00C141F8"/>
    <w:rsid w:val="00C14366"/>
    <w:rsid w:val="00C158D2"/>
    <w:rsid w:val="00C16356"/>
    <w:rsid w:val="00C171A5"/>
    <w:rsid w:val="00C178C9"/>
    <w:rsid w:val="00C17FA5"/>
    <w:rsid w:val="00C200E2"/>
    <w:rsid w:val="00C20626"/>
    <w:rsid w:val="00C236FA"/>
    <w:rsid w:val="00C24941"/>
    <w:rsid w:val="00C2560E"/>
    <w:rsid w:val="00C26A94"/>
    <w:rsid w:val="00C26DB8"/>
    <w:rsid w:val="00C27100"/>
    <w:rsid w:val="00C27B2D"/>
    <w:rsid w:val="00C27BFF"/>
    <w:rsid w:val="00C30A48"/>
    <w:rsid w:val="00C3211A"/>
    <w:rsid w:val="00C325B5"/>
    <w:rsid w:val="00C33374"/>
    <w:rsid w:val="00C33848"/>
    <w:rsid w:val="00C344E2"/>
    <w:rsid w:val="00C3598A"/>
    <w:rsid w:val="00C36CD3"/>
    <w:rsid w:val="00C40498"/>
    <w:rsid w:val="00C41208"/>
    <w:rsid w:val="00C412DA"/>
    <w:rsid w:val="00C41380"/>
    <w:rsid w:val="00C44059"/>
    <w:rsid w:val="00C450A6"/>
    <w:rsid w:val="00C4579B"/>
    <w:rsid w:val="00C45895"/>
    <w:rsid w:val="00C46585"/>
    <w:rsid w:val="00C4739C"/>
    <w:rsid w:val="00C4754D"/>
    <w:rsid w:val="00C50D8B"/>
    <w:rsid w:val="00C51231"/>
    <w:rsid w:val="00C516A4"/>
    <w:rsid w:val="00C521DC"/>
    <w:rsid w:val="00C522C6"/>
    <w:rsid w:val="00C52763"/>
    <w:rsid w:val="00C54245"/>
    <w:rsid w:val="00C549DB"/>
    <w:rsid w:val="00C54B32"/>
    <w:rsid w:val="00C54E76"/>
    <w:rsid w:val="00C5536C"/>
    <w:rsid w:val="00C56407"/>
    <w:rsid w:val="00C565AF"/>
    <w:rsid w:val="00C57D68"/>
    <w:rsid w:val="00C607F7"/>
    <w:rsid w:val="00C6129B"/>
    <w:rsid w:val="00C6222E"/>
    <w:rsid w:val="00C6352D"/>
    <w:rsid w:val="00C6365F"/>
    <w:rsid w:val="00C64390"/>
    <w:rsid w:val="00C64729"/>
    <w:rsid w:val="00C64C02"/>
    <w:rsid w:val="00C6627A"/>
    <w:rsid w:val="00C66949"/>
    <w:rsid w:val="00C66EE3"/>
    <w:rsid w:val="00C67269"/>
    <w:rsid w:val="00C7017F"/>
    <w:rsid w:val="00C702F0"/>
    <w:rsid w:val="00C70B6C"/>
    <w:rsid w:val="00C7174B"/>
    <w:rsid w:val="00C71F8F"/>
    <w:rsid w:val="00C723F8"/>
    <w:rsid w:val="00C72A0F"/>
    <w:rsid w:val="00C7306E"/>
    <w:rsid w:val="00C7561E"/>
    <w:rsid w:val="00C75800"/>
    <w:rsid w:val="00C77ECC"/>
    <w:rsid w:val="00C80FC8"/>
    <w:rsid w:val="00C829FF"/>
    <w:rsid w:val="00C82B8D"/>
    <w:rsid w:val="00C82EF6"/>
    <w:rsid w:val="00C838A5"/>
    <w:rsid w:val="00C85592"/>
    <w:rsid w:val="00C85F05"/>
    <w:rsid w:val="00C85FB8"/>
    <w:rsid w:val="00C865FB"/>
    <w:rsid w:val="00C876A0"/>
    <w:rsid w:val="00C90A31"/>
    <w:rsid w:val="00C90BF0"/>
    <w:rsid w:val="00C9130F"/>
    <w:rsid w:val="00C9246E"/>
    <w:rsid w:val="00C929C2"/>
    <w:rsid w:val="00C932D2"/>
    <w:rsid w:val="00C93317"/>
    <w:rsid w:val="00C9344C"/>
    <w:rsid w:val="00C93DB8"/>
    <w:rsid w:val="00C9427A"/>
    <w:rsid w:val="00C94C8B"/>
    <w:rsid w:val="00C94D2E"/>
    <w:rsid w:val="00C9651E"/>
    <w:rsid w:val="00C9723E"/>
    <w:rsid w:val="00C97A1E"/>
    <w:rsid w:val="00C97F93"/>
    <w:rsid w:val="00CA01C5"/>
    <w:rsid w:val="00CA041C"/>
    <w:rsid w:val="00CA05AF"/>
    <w:rsid w:val="00CA1240"/>
    <w:rsid w:val="00CA1663"/>
    <w:rsid w:val="00CA1C56"/>
    <w:rsid w:val="00CA23C7"/>
    <w:rsid w:val="00CA36BB"/>
    <w:rsid w:val="00CA382D"/>
    <w:rsid w:val="00CA399B"/>
    <w:rsid w:val="00CA63E9"/>
    <w:rsid w:val="00CA6809"/>
    <w:rsid w:val="00CA7332"/>
    <w:rsid w:val="00CB08BA"/>
    <w:rsid w:val="00CB170B"/>
    <w:rsid w:val="00CB1FD1"/>
    <w:rsid w:val="00CB3541"/>
    <w:rsid w:val="00CB3952"/>
    <w:rsid w:val="00CB3B0A"/>
    <w:rsid w:val="00CB3CB1"/>
    <w:rsid w:val="00CB3E53"/>
    <w:rsid w:val="00CB5DEB"/>
    <w:rsid w:val="00CB603D"/>
    <w:rsid w:val="00CB733C"/>
    <w:rsid w:val="00CC0A33"/>
    <w:rsid w:val="00CC0B18"/>
    <w:rsid w:val="00CC0CAA"/>
    <w:rsid w:val="00CC0FC1"/>
    <w:rsid w:val="00CC1648"/>
    <w:rsid w:val="00CC1E87"/>
    <w:rsid w:val="00CC38FB"/>
    <w:rsid w:val="00CC431C"/>
    <w:rsid w:val="00CC4E14"/>
    <w:rsid w:val="00CC5291"/>
    <w:rsid w:val="00CC69FE"/>
    <w:rsid w:val="00CC7296"/>
    <w:rsid w:val="00CC792F"/>
    <w:rsid w:val="00CD2664"/>
    <w:rsid w:val="00CD2EEB"/>
    <w:rsid w:val="00CD3082"/>
    <w:rsid w:val="00CD328C"/>
    <w:rsid w:val="00CD4494"/>
    <w:rsid w:val="00CD63D4"/>
    <w:rsid w:val="00CD6CF7"/>
    <w:rsid w:val="00CE141E"/>
    <w:rsid w:val="00CE1E23"/>
    <w:rsid w:val="00CE255C"/>
    <w:rsid w:val="00CE3173"/>
    <w:rsid w:val="00CE32CC"/>
    <w:rsid w:val="00CE3330"/>
    <w:rsid w:val="00CE3949"/>
    <w:rsid w:val="00CE4121"/>
    <w:rsid w:val="00CE44F0"/>
    <w:rsid w:val="00CE5113"/>
    <w:rsid w:val="00CE55AE"/>
    <w:rsid w:val="00CE6FA9"/>
    <w:rsid w:val="00CF031A"/>
    <w:rsid w:val="00CF0FFF"/>
    <w:rsid w:val="00CF25AD"/>
    <w:rsid w:val="00CF3598"/>
    <w:rsid w:val="00CF3C86"/>
    <w:rsid w:val="00CF42B8"/>
    <w:rsid w:val="00CF438C"/>
    <w:rsid w:val="00CF4551"/>
    <w:rsid w:val="00CF4D77"/>
    <w:rsid w:val="00CF582C"/>
    <w:rsid w:val="00CF5B3F"/>
    <w:rsid w:val="00CF60B1"/>
    <w:rsid w:val="00CF7B74"/>
    <w:rsid w:val="00D00FD7"/>
    <w:rsid w:val="00D010EB"/>
    <w:rsid w:val="00D01211"/>
    <w:rsid w:val="00D013F7"/>
    <w:rsid w:val="00D01F70"/>
    <w:rsid w:val="00D021FC"/>
    <w:rsid w:val="00D0312B"/>
    <w:rsid w:val="00D04067"/>
    <w:rsid w:val="00D04CA2"/>
    <w:rsid w:val="00D05C6B"/>
    <w:rsid w:val="00D060D9"/>
    <w:rsid w:val="00D06A88"/>
    <w:rsid w:val="00D10A37"/>
    <w:rsid w:val="00D11478"/>
    <w:rsid w:val="00D12945"/>
    <w:rsid w:val="00D12DC4"/>
    <w:rsid w:val="00D1342A"/>
    <w:rsid w:val="00D13E98"/>
    <w:rsid w:val="00D13F35"/>
    <w:rsid w:val="00D14FF2"/>
    <w:rsid w:val="00D152D3"/>
    <w:rsid w:val="00D15774"/>
    <w:rsid w:val="00D16BBA"/>
    <w:rsid w:val="00D17737"/>
    <w:rsid w:val="00D17DB4"/>
    <w:rsid w:val="00D201DD"/>
    <w:rsid w:val="00D2030C"/>
    <w:rsid w:val="00D206F7"/>
    <w:rsid w:val="00D21340"/>
    <w:rsid w:val="00D21D89"/>
    <w:rsid w:val="00D22375"/>
    <w:rsid w:val="00D23000"/>
    <w:rsid w:val="00D23104"/>
    <w:rsid w:val="00D23263"/>
    <w:rsid w:val="00D25254"/>
    <w:rsid w:val="00D258F4"/>
    <w:rsid w:val="00D2765C"/>
    <w:rsid w:val="00D2777B"/>
    <w:rsid w:val="00D27B10"/>
    <w:rsid w:val="00D30B63"/>
    <w:rsid w:val="00D3103F"/>
    <w:rsid w:val="00D318B5"/>
    <w:rsid w:val="00D32589"/>
    <w:rsid w:val="00D3319C"/>
    <w:rsid w:val="00D356FB"/>
    <w:rsid w:val="00D360B4"/>
    <w:rsid w:val="00D36278"/>
    <w:rsid w:val="00D36835"/>
    <w:rsid w:val="00D40F68"/>
    <w:rsid w:val="00D41732"/>
    <w:rsid w:val="00D421C0"/>
    <w:rsid w:val="00D434C6"/>
    <w:rsid w:val="00D4581C"/>
    <w:rsid w:val="00D45A7A"/>
    <w:rsid w:val="00D45BC8"/>
    <w:rsid w:val="00D4704F"/>
    <w:rsid w:val="00D4759E"/>
    <w:rsid w:val="00D476EB"/>
    <w:rsid w:val="00D5138D"/>
    <w:rsid w:val="00D51AFA"/>
    <w:rsid w:val="00D52446"/>
    <w:rsid w:val="00D5259E"/>
    <w:rsid w:val="00D529CE"/>
    <w:rsid w:val="00D53A34"/>
    <w:rsid w:val="00D55267"/>
    <w:rsid w:val="00D56024"/>
    <w:rsid w:val="00D56462"/>
    <w:rsid w:val="00D566B7"/>
    <w:rsid w:val="00D5773F"/>
    <w:rsid w:val="00D61200"/>
    <w:rsid w:val="00D6123D"/>
    <w:rsid w:val="00D617A2"/>
    <w:rsid w:val="00D634D5"/>
    <w:rsid w:val="00D65BE3"/>
    <w:rsid w:val="00D65E81"/>
    <w:rsid w:val="00D663C4"/>
    <w:rsid w:val="00D66686"/>
    <w:rsid w:val="00D672A1"/>
    <w:rsid w:val="00D70D83"/>
    <w:rsid w:val="00D71D8E"/>
    <w:rsid w:val="00D71DCC"/>
    <w:rsid w:val="00D72A1B"/>
    <w:rsid w:val="00D72FC7"/>
    <w:rsid w:val="00D758A9"/>
    <w:rsid w:val="00D76CAA"/>
    <w:rsid w:val="00D80D58"/>
    <w:rsid w:val="00D8192D"/>
    <w:rsid w:val="00D823C1"/>
    <w:rsid w:val="00D823F8"/>
    <w:rsid w:val="00D824DB"/>
    <w:rsid w:val="00D83097"/>
    <w:rsid w:val="00D830A0"/>
    <w:rsid w:val="00D83954"/>
    <w:rsid w:val="00D83C40"/>
    <w:rsid w:val="00D83D3A"/>
    <w:rsid w:val="00D840E5"/>
    <w:rsid w:val="00D85764"/>
    <w:rsid w:val="00D85D61"/>
    <w:rsid w:val="00D85D93"/>
    <w:rsid w:val="00D90682"/>
    <w:rsid w:val="00D90761"/>
    <w:rsid w:val="00D91838"/>
    <w:rsid w:val="00D948A0"/>
    <w:rsid w:val="00D95513"/>
    <w:rsid w:val="00DA0A2D"/>
    <w:rsid w:val="00DA17D1"/>
    <w:rsid w:val="00DA2358"/>
    <w:rsid w:val="00DA3AFC"/>
    <w:rsid w:val="00DA46A1"/>
    <w:rsid w:val="00DA6066"/>
    <w:rsid w:val="00DA745C"/>
    <w:rsid w:val="00DB12BC"/>
    <w:rsid w:val="00DB154B"/>
    <w:rsid w:val="00DB1F78"/>
    <w:rsid w:val="00DB260A"/>
    <w:rsid w:val="00DB40C2"/>
    <w:rsid w:val="00DB44EE"/>
    <w:rsid w:val="00DB5F48"/>
    <w:rsid w:val="00DB6751"/>
    <w:rsid w:val="00DB6D12"/>
    <w:rsid w:val="00DC149E"/>
    <w:rsid w:val="00DC17AF"/>
    <w:rsid w:val="00DC2F75"/>
    <w:rsid w:val="00DC3199"/>
    <w:rsid w:val="00DC3766"/>
    <w:rsid w:val="00DC3FB1"/>
    <w:rsid w:val="00DC52D7"/>
    <w:rsid w:val="00DC5C17"/>
    <w:rsid w:val="00DC64E0"/>
    <w:rsid w:val="00DC7800"/>
    <w:rsid w:val="00DD0466"/>
    <w:rsid w:val="00DD0493"/>
    <w:rsid w:val="00DD19E1"/>
    <w:rsid w:val="00DD382B"/>
    <w:rsid w:val="00DD61A7"/>
    <w:rsid w:val="00DE00D2"/>
    <w:rsid w:val="00DE0387"/>
    <w:rsid w:val="00DE5138"/>
    <w:rsid w:val="00DE56FA"/>
    <w:rsid w:val="00DE5D4C"/>
    <w:rsid w:val="00DE6875"/>
    <w:rsid w:val="00DE71E9"/>
    <w:rsid w:val="00DE7B19"/>
    <w:rsid w:val="00DF15A3"/>
    <w:rsid w:val="00DF2569"/>
    <w:rsid w:val="00DF2C91"/>
    <w:rsid w:val="00DF2E5A"/>
    <w:rsid w:val="00DF3B60"/>
    <w:rsid w:val="00DF5B4A"/>
    <w:rsid w:val="00DF682F"/>
    <w:rsid w:val="00DF6C07"/>
    <w:rsid w:val="00E000F3"/>
    <w:rsid w:val="00E01978"/>
    <w:rsid w:val="00E01F33"/>
    <w:rsid w:val="00E03F9A"/>
    <w:rsid w:val="00E04608"/>
    <w:rsid w:val="00E0568D"/>
    <w:rsid w:val="00E06B28"/>
    <w:rsid w:val="00E119F0"/>
    <w:rsid w:val="00E12856"/>
    <w:rsid w:val="00E14656"/>
    <w:rsid w:val="00E14924"/>
    <w:rsid w:val="00E15056"/>
    <w:rsid w:val="00E160D1"/>
    <w:rsid w:val="00E17F82"/>
    <w:rsid w:val="00E206AC"/>
    <w:rsid w:val="00E20B94"/>
    <w:rsid w:val="00E20BAD"/>
    <w:rsid w:val="00E20F8F"/>
    <w:rsid w:val="00E22039"/>
    <w:rsid w:val="00E223E0"/>
    <w:rsid w:val="00E2257A"/>
    <w:rsid w:val="00E22C3D"/>
    <w:rsid w:val="00E23162"/>
    <w:rsid w:val="00E2326F"/>
    <w:rsid w:val="00E23BD8"/>
    <w:rsid w:val="00E23C09"/>
    <w:rsid w:val="00E2716F"/>
    <w:rsid w:val="00E27D50"/>
    <w:rsid w:val="00E27F0E"/>
    <w:rsid w:val="00E310DD"/>
    <w:rsid w:val="00E32C53"/>
    <w:rsid w:val="00E332C6"/>
    <w:rsid w:val="00E342D7"/>
    <w:rsid w:val="00E35086"/>
    <w:rsid w:val="00E35344"/>
    <w:rsid w:val="00E35465"/>
    <w:rsid w:val="00E36083"/>
    <w:rsid w:val="00E36164"/>
    <w:rsid w:val="00E362FD"/>
    <w:rsid w:val="00E37416"/>
    <w:rsid w:val="00E377EB"/>
    <w:rsid w:val="00E379EB"/>
    <w:rsid w:val="00E41544"/>
    <w:rsid w:val="00E4154F"/>
    <w:rsid w:val="00E41CB5"/>
    <w:rsid w:val="00E426E7"/>
    <w:rsid w:val="00E4289A"/>
    <w:rsid w:val="00E43B57"/>
    <w:rsid w:val="00E451AC"/>
    <w:rsid w:val="00E45E87"/>
    <w:rsid w:val="00E4642E"/>
    <w:rsid w:val="00E4651B"/>
    <w:rsid w:val="00E46705"/>
    <w:rsid w:val="00E46BC6"/>
    <w:rsid w:val="00E47E14"/>
    <w:rsid w:val="00E50A72"/>
    <w:rsid w:val="00E50D5E"/>
    <w:rsid w:val="00E51336"/>
    <w:rsid w:val="00E519C0"/>
    <w:rsid w:val="00E51A13"/>
    <w:rsid w:val="00E51EF1"/>
    <w:rsid w:val="00E53B8F"/>
    <w:rsid w:val="00E54A68"/>
    <w:rsid w:val="00E56361"/>
    <w:rsid w:val="00E56C0D"/>
    <w:rsid w:val="00E5796C"/>
    <w:rsid w:val="00E57BDC"/>
    <w:rsid w:val="00E60760"/>
    <w:rsid w:val="00E60D62"/>
    <w:rsid w:val="00E635D4"/>
    <w:rsid w:val="00E642C7"/>
    <w:rsid w:val="00E65645"/>
    <w:rsid w:val="00E658DA"/>
    <w:rsid w:val="00E65D99"/>
    <w:rsid w:val="00E65DA2"/>
    <w:rsid w:val="00E662CB"/>
    <w:rsid w:val="00E66489"/>
    <w:rsid w:val="00E6688E"/>
    <w:rsid w:val="00E675FE"/>
    <w:rsid w:val="00E6781E"/>
    <w:rsid w:val="00E736DD"/>
    <w:rsid w:val="00E739EB"/>
    <w:rsid w:val="00E75456"/>
    <w:rsid w:val="00E7556E"/>
    <w:rsid w:val="00E75712"/>
    <w:rsid w:val="00E75ABF"/>
    <w:rsid w:val="00E75E4B"/>
    <w:rsid w:val="00E81BEF"/>
    <w:rsid w:val="00E83994"/>
    <w:rsid w:val="00E83FF0"/>
    <w:rsid w:val="00E8601B"/>
    <w:rsid w:val="00E86760"/>
    <w:rsid w:val="00E87174"/>
    <w:rsid w:val="00E87579"/>
    <w:rsid w:val="00E87CB9"/>
    <w:rsid w:val="00E900CF"/>
    <w:rsid w:val="00E905F6"/>
    <w:rsid w:val="00E90A82"/>
    <w:rsid w:val="00E90DFD"/>
    <w:rsid w:val="00E92469"/>
    <w:rsid w:val="00E92695"/>
    <w:rsid w:val="00E93295"/>
    <w:rsid w:val="00E941F9"/>
    <w:rsid w:val="00E9490B"/>
    <w:rsid w:val="00E962CE"/>
    <w:rsid w:val="00E966B4"/>
    <w:rsid w:val="00E96787"/>
    <w:rsid w:val="00E971F1"/>
    <w:rsid w:val="00E9727C"/>
    <w:rsid w:val="00E9741E"/>
    <w:rsid w:val="00E97944"/>
    <w:rsid w:val="00EA0413"/>
    <w:rsid w:val="00EA1BD0"/>
    <w:rsid w:val="00EA22C6"/>
    <w:rsid w:val="00EA3648"/>
    <w:rsid w:val="00EA4673"/>
    <w:rsid w:val="00EA4EAD"/>
    <w:rsid w:val="00EA51E8"/>
    <w:rsid w:val="00EA5A8C"/>
    <w:rsid w:val="00EA5F61"/>
    <w:rsid w:val="00EA5F7B"/>
    <w:rsid w:val="00EA615C"/>
    <w:rsid w:val="00EA680E"/>
    <w:rsid w:val="00EA6A71"/>
    <w:rsid w:val="00EA7944"/>
    <w:rsid w:val="00EA7DB0"/>
    <w:rsid w:val="00EB134C"/>
    <w:rsid w:val="00EB2902"/>
    <w:rsid w:val="00EB334A"/>
    <w:rsid w:val="00EB3D3B"/>
    <w:rsid w:val="00EB490E"/>
    <w:rsid w:val="00EB5A37"/>
    <w:rsid w:val="00EB5AE5"/>
    <w:rsid w:val="00EB5CBA"/>
    <w:rsid w:val="00EB6336"/>
    <w:rsid w:val="00EB7930"/>
    <w:rsid w:val="00EB7DA3"/>
    <w:rsid w:val="00EB7F68"/>
    <w:rsid w:val="00EC0378"/>
    <w:rsid w:val="00EC1E03"/>
    <w:rsid w:val="00EC2A5A"/>
    <w:rsid w:val="00EC331F"/>
    <w:rsid w:val="00EC3618"/>
    <w:rsid w:val="00EC38F8"/>
    <w:rsid w:val="00EC4074"/>
    <w:rsid w:val="00EC517F"/>
    <w:rsid w:val="00EC569C"/>
    <w:rsid w:val="00EC5AA0"/>
    <w:rsid w:val="00EC6099"/>
    <w:rsid w:val="00EC65DF"/>
    <w:rsid w:val="00EC6EF4"/>
    <w:rsid w:val="00EC75D7"/>
    <w:rsid w:val="00ED0012"/>
    <w:rsid w:val="00ED0A8F"/>
    <w:rsid w:val="00ED2378"/>
    <w:rsid w:val="00ED27B9"/>
    <w:rsid w:val="00ED2E44"/>
    <w:rsid w:val="00ED2ED8"/>
    <w:rsid w:val="00ED555E"/>
    <w:rsid w:val="00ED56BB"/>
    <w:rsid w:val="00ED590A"/>
    <w:rsid w:val="00ED7A1F"/>
    <w:rsid w:val="00EE0285"/>
    <w:rsid w:val="00EE0F65"/>
    <w:rsid w:val="00EE3CB7"/>
    <w:rsid w:val="00EE54F8"/>
    <w:rsid w:val="00EE576D"/>
    <w:rsid w:val="00EE57B6"/>
    <w:rsid w:val="00EE58F2"/>
    <w:rsid w:val="00EE6852"/>
    <w:rsid w:val="00EF108B"/>
    <w:rsid w:val="00EF23B7"/>
    <w:rsid w:val="00EF2C76"/>
    <w:rsid w:val="00EF2E5D"/>
    <w:rsid w:val="00EF4902"/>
    <w:rsid w:val="00EF4D76"/>
    <w:rsid w:val="00EF4DEF"/>
    <w:rsid w:val="00EF53CC"/>
    <w:rsid w:val="00EF5E02"/>
    <w:rsid w:val="00F01C5E"/>
    <w:rsid w:val="00F02E82"/>
    <w:rsid w:val="00F031BD"/>
    <w:rsid w:val="00F047BE"/>
    <w:rsid w:val="00F04CE0"/>
    <w:rsid w:val="00F05018"/>
    <w:rsid w:val="00F056A3"/>
    <w:rsid w:val="00F05C5A"/>
    <w:rsid w:val="00F062BA"/>
    <w:rsid w:val="00F06441"/>
    <w:rsid w:val="00F06A41"/>
    <w:rsid w:val="00F06E7D"/>
    <w:rsid w:val="00F10F41"/>
    <w:rsid w:val="00F117B0"/>
    <w:rsid w:val="00F14846"/>
    <w:rsid w:val="00F15536"/>
    <w:rsid w:val="00F16C30"/>
    <w:rsid w:val="00F17246"/>
    <w:rsid w:val="00F1797C"/>
    <w:rsid w:val="00F21486"/>
    <w:rsid w:val="00F244C5"/>
    <w:rsid w:val="00F24728"/>
    <w:rsid w:val="00F24ADD"/>
    <w:rsid w:val="00F25282"/>
    <w:rsid w:val="00F254BD"/>
    <w:rsid w:val="00F25C0D"/>
    <w:rsid w:val="00F262B8"/>
    <w:rsid w:val="00F26D90"/>
    <w:rsid w:val="00F26E2E"/>
    <w:rsid w:val="00F27186"/>
    <w:rsid w:val="00F27232"/>
    <w:rsid w:val="00F2772F"/>
    <w:rsid w:val="00F30301"/>
    <w:rsid w:val="00F30CE4"/>
    <w:rsid w:val="00F32A06"/>
    <w:rsid w:val="00F33E0B"/>
    <w:rsid w:val="00F342AF"/>
    <w:rsid w:val="00F3470E"/>
    <w:rsid w:val="00F34DA3"/>
    <w:rsid w:val="00F366DD"/>
    <w:rsid w:val="00F3682F"/>
    <w:rsid w:val="00F36F76"/>
    <w:rsid w:val="00F371BF"/>
    <w:rsid w:val="00F37628"/>
    <w:rsid w:val="00F37F05"/>
    <w:rsid w:val="00F4062E"/>
    <w:rsid w:val="00F41D7B"/>
    <w:rsid w:val="00F41EF7"/>
    <w:rsid w:val="00F4212B"/>
    <w:rsid w:val="00F424A5"/>
    <w:rsid w:val="00F440AD"/>
    <w:rsid w:val="00F50782"/>
    <w:rsid w:val="00F52C7F"/>
    <w:rsid w:val="00F52EC9"/>
    <w:rsid w:val="00F5316A"/>
    <w:rsid w:val="00F53FC0"/>
    <w:rsid w:val="00F5667B"/>
    <w:rsid w:val="00F56A8F"/>
    <w:rsid w:val="00F57AF0"/>
    <w:rsid w:val="00F60582"/>
    <w:rsid w:val="00F618A6"/>
    <w:rsid w:val="00F62750"/>
    <w:rsid w:val="00F6322A"/>
    <w:rsid w:val="00F6411D"/>
    <w:rsid w:val="00F641BE"/>
    <w:rsid w:val="00F64AE9"/>
    <w:rsid w:val="00F65324"/>
    <w:rsid w:val="00F66555"/>
    <w:rsid w:val="00F675AC"/>
    <w:rsid w:val="00F67E8C"/>
    <w:rsid w:val="00F709F3"/>
    <w:rsid w:val="00F72365"/>
    <w:rsid w:val="00F727D0"/>
    <w:rsid w:val="00F73830"/>
    <w:rsid w:val="00F73CB2"/>
    <w:rsid w:val="00F7466A"/>
    <w:rsid w:val="00F74832"/>
    <w:rsid w:val="00F74AC6"/>
    <w:rsid w:val="00F74D0B"/>
    <w:rsid w:val="00F75873"/>
    <w:rsid w:val="00F762F8"/>
    <w:rsid w:val="00F7637E"/>
    <w:rsid w:val="00F77E5B"/>
    <w:rsid w:val="00F80454"/>
    <w:rsid w:val="00F8053C"/>
    <w:rsid w:val="00F80823"/>
    <w:rsid w:val="00F80C96"/>
    <w:rsid w:val="00F811E2"/>
    <w:rsid w:val="00F81756"/>
    <w:rsid w:val="00F81A95"/>
    <w:rsid w:val="00F83C87"/>
    <w:rsid w:val="00F84662"/>
    <w:rsid w:val="00F853EA"/>
    <w:rsid w:val="00F859C3"/>
    <w:rsid w:val="00F87267"/>
    <w:rsid w:val="00F875E7"/>
    <w:rsid w:val="00F87F25"/>
    <w:rsid w:val="00F904B0"/>
    <w:rsid w:val="00F90A4A"/>
    <w:rsid w:val="00F91BDF"/>
    <w:rsid w:val="00F9237E"/>
    <w:rsid w:val="00F92B84"/>
    <w:rsid w:val="00F93203"/>
    <w:rsid w:val="00F949CD"/>
    <w:rsid w:val="00F94EF4"/>
    <w:rsid w:val="00F97C41"/>
    <w:rsid w:val="00FA1E44"/>
    <w:rsid w:val="00FA23D8"/>
    <w:rsid w:val="00FA2A42"/>
    <w:rsid w:val="00FA2C2D"/>
    <w:rsid w:val="00FA3585"/>
    <w:rsid w:val="00FA369F"/>
    <w:rsid w:val="00FA4CAB"/>
    <w:rsid w:val="00FA4D0A"/>
    <w:rsid w:val="00FA5F32"/>
    <w:rsid w:val="00FA6F0D"/>
    <w:rsid w:val="00FA736A"/>
    <w:rsid w:val="00FB04B4"/>
    <w:rsid w:val="00FB050F"/>
    <w:rsid w:val="00FB0A97"/>
    <w:rsid w:val="00FB0B79"/>
    <w:rsid w:val="00FB0E69"/>
    <w:rsid w:val="00FB18E3"/>
    <w:rsid w:val="00FB3999"/>
    <w:rsid w:val="00FB41BF"/>
    <w:rsid w:val="00FB45BF"/>
    <w:rsid w:val="00FB521B"/>
    <w:rsid w:val="00FB554E"/>
    <w:rsid w:val="00FB6544"/>
    <w:rsid w:val="00FB6D5C"/>
    <w:rsid w:val="00FB7436"/>
    <w:rsid w:val="00FB7475"/>
    <w:rsid w:val="00FC1B9A"/>
    <w:rsid w:val="00FC1CF4"/>
    <w:rsid w:val="00FC299B"/>
    <w:rsid w:val="00FC2C0C"/>
    <w:rsid w:val="00FC398E"/>
    <w:rsid w:val="00FC3E7C"/>
    <w:rsid w:val="00FC664E"/>
    <w:rsid w:val="00FC6B04"/>
    <w:rsid w:val="00FC7845"/>
    <w:rsid w:val="00FC79B3"/>
    <w:rsid w:val="00FC7EFE"/>
    <w:rsid w:val="00FD0A38"/>
    <w:rsid w:val="00FD15E0"/>
    <w:rsid w:val="00FD2540"/>
    <w:rsid w:val="00FD2557"/>
    <w:rsid w:val="00FD2F85"/>
    <w:rsid w:val="00FD3460"/>
    <w:rsid w:val="00FD5311"/>
    <w:rsid w:val="00FD5B92"/>
    <w:rsid w:val="00FD5D38"/>
    <w:rsid w:val="00FD5D44"/>
    <w:rsid w:val="00FD707D"/>
    <w:rsid w:val="00FD72E3"/>
    <w:rsid w:val="00FD7E53"/>
    <w:rsid w:val="00FE0A9E"/>
    <w:rsid w:val="00FE1FB0"/>
    <w:rsid w:val="00FE3378"/>
    <w:rsid w:val="00FE49A1"/>
    <w:rsid w:val="00FE4F11"/>
    <w:rsid w:val="00FE5B35"/>
    <w:rsid w:val="00FE5E35"/>
    <w:rsid w:val="00FE6C50"/>
    <w:rsid w:val="00FE71A4"/>
    <w:rsid w:val="00FE77D1"/>
    <w:rsid w:val="00FF0A11"/>
    <w:rsid w:val="00FF0A99"/>
    <w:rsid w:val="00FF0C2B"/>
    <w:rsid w:val="00FF10E3"/>
    <w:rsid w:val="00FF25D9"/>
    <w:rsid w:val="00FF2E56"/>
    <w:rsid w:val="00FF2FAF"/>
    <w:rsid w:val="00FF3134"/>
    <w:rsid w:val="00FF4416"/>
    <w:rsid w:val="00FF49FF"/>
    <w:rsid w:val="00FF4AA8"/>
    <w:rsid w:val="00FF66A8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8A30F5"/>
  <w15:docId w15:val="{DE554C3B-6981-4E8B-B254-8FF12BCC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tabs>
        <w:tab w:val="right" w:pos="9270"/>
      </w:tabs>
      <w:suppressAutoHyphens/>
      <w:spacing w:after="30"/>
      <w:ind w:right="8"/>
    </w:pPr>
    <w:rPr>
      <w:rFonts w:ascii="Arial" w:hAnsi="Arial"/>
      <w:kern w:val="1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  <w:outlineLvl w:val="2"/>
    </w:pPr>
    <w:rPr>
      <w:rFonts w:ascii="Times New Roman" w:hAnsi="Times New Roman"/>
      <w:b/>
      <w:bCs/>
      <w:kern w:val="0"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pPr>
      <w:widowControl/>
      <w:spacing w:after="0"/>
      <w:ind w:right="0"/>
    </w:pPr>
    <w:rPr>
      <w:rFonts w:ascii="Courier New" w:eastAsia="MS Mincho" w:hAnsi="Courier New" w:cs="Courier New"/>
    </w:rPr>
  </w:style>
  <w:style w:type="paragraph" w:styleId="PlainText">
    <w:name w:val="Plain Text"/>
    <w:basedOn w:val="Normal"/>
    <w:uiPriority w:val="99"/>
    <w:pPr>
      <w:widowControl/>
      <w:spacing w:after="0"/>
      <w:ind w:right="0"/>
    </w:pPr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widowControl/>
      <w:tabs>
        <w:tab w:val="clear" w:pos="9270"/>
      </w:tabs>
      <w:suppressAutoHyphens w:val="0"/>
      <w:spacing w:after="0"/>
      <w:ind w:left="720" w:right="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lear" w:pos="9270"/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lear" w:pos="9270"/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pPr>
      <w:widowControl/>
      <w:tabs>
        <w:tab w:val="clear" w:pos="9270"/>
      </w:tabs>
      <w:suppressAutoHyphens w:val="0"/>
      <w:spacing w:after="80"/>
      <w:ind w:right="0"/>
    </w:pPr>
    <w:rPr>
      <w:rFonts w:ascii="Times New Roman" w:eastAsia="SimSu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</w:pPr>
    <w:rPr>
      <w:rFonts w:ascii="Times New Roman" w:eastAsiaTheme="minorHAnsi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</w:pPr>
    <w:rPr>
      <w:rFonts w:ascii="Times New Roman" w:hAnsi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bis.org/macromodel_wip/" TargetMode="External"/><Relationship Id="rId18" Type="http://schemas.openxmlformats.org/officeDocument/2006/relationships/hyperlink" Target="mailto:rrwolff@micron.com" TargetMode="External"/><Relationship Id="rId26" Type="http://schemas.openxmlformats.org/officeDocument/2006/relationships/hyperlink" Target="mailto:ibis@eda.org" TargetMode="External"/><Relationship Id="rId39" Type="http://schemas.openxmlformats.org/officeDocument/2006/relationships/hyperlink" Target="http://www.ibis.org/bugs/s2iplt/bugsplt.txt" TargetMode="External"/><Relationship Id="rId3" Type="http://schemas.openxmlformats.org/officeDocument/2006/relationships/styles" Target="styles.xml"/><Relationship Id="rId21" Type="http://schemas.openxmlformats.org/officeDocument/2006/relationships/hyperlink" Target="mailto:mikelabonte@eda.org" TargetMode="External"/><Relationship Id="rId34" Type="http://schemas.openxmlformats.org/officeDocument/2006/relationships/hyperlink" Target="http://www.ibis.org/bugs/tschk/bugform.txt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bis.org/quality_wip/" TargetMode="External"/><Relationship Id="rId17" Type="http://schemas.openxmlformats.org/officeDocument/2006/relationships/hyperlink" Target="mailto:lwang@iometh.com" TargetMode="External"/><Relationship Id="rId25" Type="http://schemas.openxmlformats.org/officeDocument/2006/relationships/hyperlink" Target="mailto:ibis-users@freelists.org" TargetMode="External"/><Relationship Id="rId33" Type="http://schemas.openxmlformats.org/officeDocument/2006/relationships/hyperlink" Target="http://www.ibis.org/bugs/tschk/" TargetMode="External"/><Relationship Id="rId38" Type="http://schemas.openxmlformats.org/officeDocument/2006/relationships/hyperlink" Target="http://www.ibis.org/bugs/s2ibis2/bugs2i2.tx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labonte@" TargetMode="External"/><Relationship Id="rId20" Type="http://schemas.openxmlformats.org/officeDocument/2006/relationships/hyperlink" Target="mailto:ibis-librarian@ibis.org" TargetMode="External"/><Relationship Id="rId29" Type="http://schemas.openxmlformats.org/officeDocument/2006/relationships/hyperlink" Target="mailto:ibis-interconn@freelists.org" TargetMode="External"/><Relationship Id="rId41" Type="http://schemas.openxmlformats.org/officeDocument/2006/relationships/hyperlink" Target="http://www.ibis.org/director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iconusa.com" TargetMode="External"/><Relationship Id="rId24" Type="http://schemas.openxmlformats.org/officeDocument/2006/relationships/hyperlink" Target="mailto:ibis@freelists.org" TargetMode="External"/><Relationship Id="rId32" Type="http://schemas.openxmlformats.org/officeDocument/2006/relationships/hyperlink" Target="http://www.ibis.org/%20bugs/ibischk/bugform.txt" TargetMode="External"/><Relationship Id="rId37" Type="http://schemas.openxmlformats.org/officeDocument/2006/relationships/hyperlink" Target="http://www.ibis.org/bugs/s2ibis/bugs2i.txt" TargetMode="External"/><Relationship Id="rId40" Type="http://schemas.openxmlformats.org/officeDocument/2006/relationships/hyperlink" Target="http://www.ibis.org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bis.org/editorial_wip/" TargetMode="External"/><Relationship Id="rId23" Type="http://schemas.openxmlformats.org/officeDocument/2006/relationships/hyperlink" Target="mailto:info@ibis.org" TargetMode="External"/><Relationship Id="rId28" Type="http://schemas.openxmlformats.org/officeDocument/2006/relationships/hyperlink" Target="mailto:ibis-macro@freelists.org" TargetMode="External"/><Relationship Id="rId36" Type="http://schemas.openxmlformats.org/officeDocument/2006/relationships/hyperlink" Target="http://www.ibis.org/bugs/icmchk/icm_bugform.txt" TargetMode="External"/><Relationship Id="rId10" Type="http://schemas.openxmlformats.org/officeDocument/2006/relationships/hyperlink" Target="http://www.epeps.org/" TargetMode="External"/><Relationship Id="rId19" Type="http://schemas.openxmlformats.org/officeDocument/2006/relationships/hyperlink" Target="mailto:bob@teraspeedlabs.com" TargetMode="External"/><Relationship Id="rId31" Type="http://schemas.openxmlformats.org/officeDocument/2006/relationships/hyperlink" Target="http://www.ibis.org/bugs/ibischk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inyurl.com/y7yt7buz" TargetMode="External"/><Relationship Id="rId14" Type="http://schemas.openxmlformats.org/officeDocument/2006/relationships/hyperlink" Target="http://www.ibis.org/interconnect_wip/" TargetMode="External"/><Relationship Id="rId22" Type="http://schemas.openxmlformats.org/officeDocument/2006/relationships/hyperlink" Target="mailto:curtis.clark@ansys.com" TargetMode="External"/><Relationship Id="rId27" Type="http://schemas.openxmlformats.org/officeDocument/2006/relationships/hyperlink" Target="mailto:ibis-users@eda.org" TargetMode="External"/><Relationship Id="rId30" Type="http://schemas.openxmlformats.org/officeDocument/2006/relationships/hyperlink" Target="mailto:ibis-quality@freelists.org" TargetMode="External"/><Relationship Id="rId35" Type="http://schemas.openxmlformats.org/officeDocument/2006/relationships/hyperlink" Target="http://www.ibis.org/bugs/icmchk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5471-939D-46DE-BD28-653D080E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Micron Technology, Inc.</Company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Mike LaBonte</dc:creator>
  <cp:lastModifiedBy>Randy Wolff (rrwolff)</cp:lastModifiedBy>
  <cp:revision>4</cp:revision>
  <cp:lastPrinted>2016-12-21T21:15:00Z</cp:lastPrinted>
  <dcterms:created xsi:type="dcterms:W3CDTF">2018-09-06T21:58:00Z</dcterms:created>
  <dcterms:modified xsi:type="dcterms:W3CDTF">2018-09-07T14:53:00Z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Micron Technology,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