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08255F">
        <w:rPr>
          <w:b/>
          <w:sz w:val="22"/>
          <w:szCs w:val="22"/>
        </w:rPr>
        <w:t>1</w:t>
      </w:r>
      <w:r w:rsidR="00684AC1">
        <w:rPr>
          <w:b/>
          <w:sz w:val="22"/>
          <w:szCs w:val="22"/>
        </w:rPr>
        <w:t>2</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sidR="0008255F">
        <w:rPr>
          <w:b/>
          <w:sz w:val="22"/>
          <w:szCs w:val="22"/>
        </w:rPr>
        <w:t>Tokyo, Japan</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bookmarkStart w:id="0" w:name="_Hlk523475360"/>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E602C">
        <w:rPr>
          <w:rFonts w:cs="Arial"/>
          <w:sz w:val="22"/>
          <w:szCs w:val="22"/>
          <w:lang w:val="es-ES"/>
        </w:rPr>
        <w:t>, Miyo Kawat</w:t>
      </w:r>
      <w:r w:rsidR="00161CC1">
        <w:rPr>
          <w:rFonts w:cs="Arial"/>
          <w:sz w:val="22"/>
          <w:szCs w:val="22"/>
          <w:lang w:val="es-ES"/>
        </w:rPr>
        <w:t>a*</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r w:rsidR="002A12EB">
        <w:rPr>
          <w:rFonts w:cs="Arial"/>
          <w:sz w:val="22"/>
          <w:szCs w:val="22"/>
        </w:rPr>
        <w:t>, Zhen Mu</w:t>
      </w:r>
    </w:p>
    <w:p w:rsidR="00161CC1" w:rsidRDefault="00161CC1"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Morihiro Nakazato*</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C6642C">
        <w:rPr>
          <w:rFonts w:cs="Arial"/>
          <w:sz w:val="22"/>
          <w:szCs w:val="22"/>
        </w:rPr>
        <w:t>*</w:t>
      </w:r>
      <w:r>
        <w:rPr>
          <w:rFonts w:cs="Arial"/>
          <w:sz w:val="22"/>
          <w:szCs w:val="22"/>
        </w:rPr>
        <w:t>, Zilwan Mahmod</w:t>
      </w:r>
      <w:r w:rsidR="00C6642C">
        <w:rPr>
          <w:rFonts w:cs="Arial"/>
          <w:sz w:val="22"/>
          <w:szCs w:val="22"/>
        </w:rPr>
        <w:t>*</w:t>
      </w:r>
      <w:r>
        <w:rPr>
          <w:rFonts w:cs="Arial"/>
          <w:sz w:val="22"/>
          <w:szCs w:val="22"/>
        </w:rPr>
        <w:t>,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5F32BC" w:rsidRDefault="002D4AED" w:rsidP="005F32BC">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161CC1" w:rsidP="005F32BC">
      <w:pPr>
        <w:tabs>
          <w:tab w:val="clear" w:pos="9270"/>
        </w:tabs>
        <w:ind w:left="3600"/>
        <w:rPr>
          <w:rFonts w:cs="Arial"/>
          <w:sz w:val="22"/>
          <w:szCs w:val="22"/>
        </w:rPr>
      </w:pPr>
      <w:r>
        <w:rPr>
          <w:rFonts w:cs="Arial"/>
          <w:sz w:val="22"/>
          <w:szCs w:val="22"/>
        </w:rPr>
        <w:t xml:space="preserve">  Michael Cohen</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Ming Yan, Heidi Barnes</w:t>
      </w:r>
    </w:p>
    <w:p w:rsidR="002D4AED"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r w:rsidR="001E49CB">
        <w:rPr>
          <w:rFonts w:cs="Arial"/>
          <w:sz w:val="22"/>
          <w:szCs w:val="22"/>
          <w:lang w:val="es-ES"/>
        </w:rPr>
        <w:t xml:space="preserve">, </w:t>
      </w:r>
      <w:r w:rsidR="001E49CB">
        <w:rPr>
          <w:rFonts w:cs="Arial"/>
          <w:sz w:val="22"/>
          <w:szCs w:val="22"/>
          <w:lang w:val="es-ES"/>
        </w:rPr>
        <w:t>T</w:t>
      </w:r>
      <w:r w:rsidR="001E49CB">
        <w:rPr>
          <w:rFonts w:cs="Arial"/>
          <w:sz w:val="22"/>
          <w:szCs w:val="22"/>
          <w:lang w:val="es-ES"/>
        </w:rPr>
        <w:t>oshinori</w:t>
      </w:r>
      <w:r w:rsidR="001E49CB">
        <w:rPr>
          <w:rFonts w:cs="Arial"/>
          <w:sz w:val="22"/>
          <w:szCs w:val="22"/>
          <w:lang w:val="es-ES"/>
        </w:rPr>
        <w:t xml:space="preserve"> Kageura*</w:t>
      </w:r>
      <w:r w:rsidR="001E49CB">
        <w:rPr>
          <w:rFonts w:cs="Arial"/>
          <w:sz w:val="22"/>
          <w:szCs w:val="22"/>
          <w:lang w:val="es-ES"/>
        </w:rPr>
        <w:t>, Satoshi Nakamizo*</w:t>
      </w:r>
    </w:p>
    <w:p w:rsidR="001E49CB" w:rsidRPr="002B53A4" w:rsidRDefault="001E49CB" w:rsidP="002D4AED">
      <w:pPr>
        <w:tabs>
          <w:tab w:val="clear" w:pos="9270"/>
        </w:tabs>
        <w:ind w:left="3600" w:hanging="3600"/>
        <w:rPr>
          <w:rFonts w:cs="Arial"/>
          <w:sz w:val="22"/>
          <w:szCs w:val="22"/>
          <w:lang w:val="es-ES"/>
        </w:rPr>
      </w:pPr>
      <w:r>
        <w:rPr>
          <w:rFonts w:cs="Arial"/>
          <w:sz w:val="22"/>
          <w:szCs w:val="22"/>
          <w:lang w:val="es-ES"/>
        </w:rPr>
        <w:tab/>
        <w:t xml:space="preserve">  </w:t>
      </w:r>
      <w:r>
        <w:rPr>
          <w:rFonts w:cs="Arial"/>
          <w:sz w:val="22"/>
          <w:szCs w:val="22"/>
          <w:lang w:val="es-ES"/>
        </w:rPr>
        <w:t>Umekawa</w:t>
      </w:r>
      <w:r>
        <w:rPr>
          <w:rFonts w:cs="Arial"/>
          <w:sz w:val="22"/>
          <w:szCs w:val="22"/>
          <w:lang w:val="es-ES"/>
        </w:rPr>
        <w:t xml:space="preserve"> </w:t>
      </w:r>
      <w:r>
        <w:rPr>
          <w:rFonts w:cs="Arial"/>
          <w:sz w:val="22"/>
          <w:szCs w:val="22"/>
          <w:lang w:val="es-ES"/>
        </w:rPr>
        <w:t>Mitsuharu*</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1E49CB" w:rsidRDefault="001E49CB"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Kadota*</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1E49CB" w:rsidRDefault="001E49CB" w:rsidP="001E49CB">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r>
      <w:r>
        <w:rPr>
          <w:rFonts w:cs="Arial"/>
          <w:sz w:val="22"/>
          <w:szCs w:val="22"/>
        </w:rPr>
        <w:t>Masayuki Honda*, Tadaaki Yoshimura*, Toshio Oki*</w:t>
      </w:r>
    </w:p>
    <w:p w:rsidR="001E49CB" w:rsidRDefault="001E49CB"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Mike LaBonte*, Walter Katz, </w:t>
      </w:r>
      <w:r w:rsidR="00DE0DD1">
        <w:rPr>
          <w:rFonts w:cs="Arial"/>
          <w:sz w:val="22"/>
          <w:szCs w:val="22"/>
        </w:rPr>
        <w:t>[</w:t>
      </w:r>
      <w:r>
        <w:rPr>
          <w:rFonts w:cs="Arial"/>
          <w:sz w:val="22"/>
          <w:szCs w:val="22"/>
        </w:rPr>
        <w:t>Todd Westerhoff</w:t>
      </w:r>
      <w:r w:rsidR="00DE0DD1">
        <w:rPr>
          <w:rFonts w:cs="Arial"/>
          <w:sz w:val="22"/>
          <w:szCs w:val="22"/>
        </w:rPr>
        <w:t>]</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5E7B1E">
        <w:rPr>
          <w:rFonts w:cs="Arial"/>
          <w:sz w:val="22"/>
          <w:szCs w:val="22"/>
        </w:rPr>
        <w:t>*</w:t>
      </w:r>
      <w:r>
        <w:rPr>
          <w:rFonts w:cs="Arial"/>
          <w:sz w:val="22"/>
          <w:szCs w:val="22"/>
        </w:rPr>
        <w:t>,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r w:rsidR="00662A3E">
        <w:rPr>
          <w:rFonts w:cs="Arial"/>
          <w:sz w:val="22"/>
          <w:szCs w:val="22"/>
        </w:rPr>
        <w:t>*</w:t>
      </w:r>
    </w:p>
    <w:bookmarkEnd w:id="0"/>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161CC1" w:rsidRDefault="00161CC1" w:rsidP="00161CC1">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Ryu Murota*</w:t>
      </w:r>
    </w:p>
    <w:p w:rsidR="00161CC1" w:rsidRDefault="00161CC1" w:rsidP="00161CC1">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 Noboru Kobayashi*</w:t>
      </w:r>
    </w:p>
    <w:p w:rsidR="00161CC1" w:rsidRDefault="00161CC1" w:rsidP="00161CC1">
      <w:pPr>
        <w:tabs>
          <w:tab w:val="clear" w:pos="9270"/>
        </w:tabs>
        <w:rPr>
          <w:rFonts w:cs="Arial"/>
          <w:sz w:val="22"/>
          <w:szCs w:val="22"/>
          <w:lang w:val="pt-BR"/>
        </w:rPr>
      </w:pPr>
      <w:r>
        <w:rPr>
          <w:rFonts w:cs="Arial"/>
          <w:sz w:val="22"/>
          <w:szCs w:val="22"/>
          <w:lang w:val="pt-BR"/>
        </w:rPr>
        <w:t>Alpine Electronics</w:t>
      </w:r>
      <w:r>
        <w:rPr>
          <w:rFonts w:cs="Arial"/>
          <w:sz w:val="22"/>
          <w:szCs w:val="22"/>
          <w:lang w:val="pt-BR"/>
        </w:rPr>
        <w:tab/>
      </w:r>
      <w:r>
        <w:rPr>
          <w:rFonts w:cs="Arial"/>
          <w:sz w:val="22"/>
          <w:szCs w:val="22"/>
          <w:lang w:val="pt-BR"/>
        </w:rPr>
        <w:tab/>
      </w:r>
      <w:r>
        <w:rPr>
          <w:rFonts w:cs="Arial"/>
          <w:sz w:val="22"/>
          <w:szCs w:val="22"/>
          <w:lang w:val="pt-BR"/>
        </w:rPr>
        <w:tab/>
        <w:t>Norio Mashiko*</w:t>
      </w:r>
    </w:p>
    <w:p w:rsidR="00161CC1" w:rsidRDefault="00161CC1" w:rsidP="00161CC1">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161CC1" w:rsidRDefault="00161CC1" w:rsidP="00161CC1">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Naoya Iisaka*, Satoshi Endo*</w:t>
      </w:r>
    </w:p>
    <w:p w:rsidR="00161CC1" w:rsidRDefault="00161CC1" w:rsidP="00161CC1">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Shinya Ishizuka*</w:t>
      </w:r>
    </w:p>
    <w:p w:rsidR="00161CC1" w:rsidRDefault="00161CC1" w:rsidP="002D4AED">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161CC1" w:rsidRDefault="00161CC1" w:rsidP="002D4AED">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Yusuke Matsudo*, Manabu Sakakibara*</w:t>
      </w:r>
    </w:p>
    <w:p w:rsidR="00161CC1" w:rsidRDefault="00161CC1"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Tadashi Aoki*, Hitoshi Matsuoka*, Ryuta Kusaka*</w:t>
      </w:r>
    </w:p>
    <w:p w:rsidR="00161CC1" w:rsidRDefault="00161CC1"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Masaaki Ohishi*, Satoru Ishikawa*</w:t>
      </w:r>
    </w:p>
    <w:p w:rsidR="00CB043A" w:rsidRDefault="00CB043A" w:rsidP="00CB043A">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w:t>
      </w:r>
      <w:r>
        <w:rPr>
          <w:rFonts w:cs="Arial"/>
          <w:kern w:val="0"/>
          <w:sz w:val="22"/>
          <w:szCs w:val="22"/>
          <w:lang w:val="pt-BR"/>
        </w:rPr>
        <w:t>*</w:t>
      </w:r>
    </w:p>
    <w:p w:rsidR="00CB043A" w:rsidRDefault="00CB043A" w:rsidP="00CB043A">
      <w:pPr>
        <w:tabs>
          <w:tab w:val="clear" w:pos="9270"/>
        </w:tabs>
        <w:ind w:right="14"/>
        <w:rPr>
          <w:rFonts w:cs="Arial"/>
          <w:kern w:val="0"/>
          <w:sz w:val="22"/>
          <w:szCs w:val="22"/>
          <w:lang w:val="pt-BR"/>
        </w:rPr>
      </w:pPr>
      <w:r>
        <w:rPr>
          <w:rFonts w:cs="Arial"/>
          <w:kern w:val="0"/>
          <w:sz w:val="22"/>
          <w:szCs w:val="22"/>
          <w:lang w:val="pt-BR"/>
        </w:rPr>
        <w:t>CMK Products Corp.</w:t>
      </w:r>
      <w:r>
        <w:rPr>
          <w:rFonts w:cs="Arial"/>
          <w:kern w:val="0"/>
          <w:sz w:val="22"/>
          <w:szCs w:val="22"/>
          <w:lang w:val="pt-BR"/>
        </w:rPr>
        <w:tab/>
      </w:r>
      <w:r>
        <w:rPr>
          <w:rFonts w:cs="Arial"/>
          <w:kern w:val="0"/>
          <w:sz w:val="22"/>
          <w:szCs w:val="22"/>
          <w:lang w:val="pt-BR"/>
        </w:rPr>
        <w:tab/>
      </w:r>
      <w:r>
        <w:rPr>
          <w:rFonts w:cs="Arial"/>
          <w:kern w:val="0"/>
          <w:sz w:val="22"/>
          <w:szCs w:val="22"/>
          <w:lang w:val="pt-BR"/>
        </w:rPr>
        <w:tab/>
        <w:t>Hiroyasu Miura*</w:t>
      </w:r>
    </w:p>
    <w:p w:rsidR="00CB043A" w:rsidRDefault="00CB043A" w:rsidP="00CB043A">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Takayuki Tsuzura*</w:t>
      </w:r>
    </w:p>
    <w:p w:rsidR="00C6642C" w:rsidRDefault="00C6642C" w:rsidP="002D4AED">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Yukiya Fukunaga*</w:t>
      </w:r>
    </w:p>
    <w:p w:rsidR="00C6642C" w:rsidRDefault="00C6642C" w:rsidP="00C6642C">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Tokimitsu Eso</w:t>
      </w:r>
      <w:r>
        <w:rPr>
          <w:rFonts w:cs="Arial"/>
          <w:sz w:val="22"/>
          <w:szCs w:val="22"/>
          <w:lang w:val="pt-BR"/>
        </w:rPr>
        <w:t>*</w:t>
      </w:r>
    </w:p>
    <w:p w:rsidR="00C6642C" w:rsidRDefault="00C6642C" w:rsidP="002D4AED">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C6642C" w:rsidRDefault="00C6642C" w:rsidP="00C6642C">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r>
      <w:r>
        <w:rPr>
          <w:rFonts w:cs="Arial"/>
          <w:sz w:val="22"/>
          <w:szCs w:val="22"/>
          <w:lang w:val="pt-BR"/>
        </w:rPr>
        <w:t>Tendo Hirai*, Kumiko</w:t>
      </w:r>
      <w:r>
        <w:rPr>
          <w:rFonts w:cs="Arial"/>
          <w:sz w:val="22"/>
          <w:szCs w:val="22"/>
          <w:lang w:val="pt-BR"/>
        </w:rPr>
        <w:t xml:space="preserve"> Teramae*, </w:t>
      </w:r>
      <w:r>
        <w:rPr>
          <w:rFonts w:cs="Arial"/>
          <w:sz w:val="22"/>
          <w:szCs w:val="22"/>
          <w:lang w:val="pt-BR"/>
        </w:rPr>
        <w:t>Hidenobu Shiihara*</w:t>
      </w:r>
    </w:p>
    <w:p w:rsidR="00C6642C" w:rsidRPr="009C3FF1" w:rsidRDefault="00C6642C" w:rsidP="00C6642C">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C6642C" w:rsidRDefault="00C6642C" w:rsidP="00C6642C">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Takashi Kobayashi</w:t>
      </w:r>
      <w:r>
        <w:rPr>
          <w:rFonts w:cs="Arial"/>
          <w:sz w:val="22"/>
          <w:szCs w:val="22"/>
          <w:lang w:val="pt-BR"/>
        </w:rPr>
        <w:t>*</w:t>
      </w:r>
    </w:p>
    <w:p w:rsidR="00C6642C" w:rsidRDefault="00C6642C" w:rsidP="002D4AED">
      <w:pPr>
        <w:tabs>
          <w:tab w:val="clear" w:pos="9270"/>
        </w:tabs>
        <w:rPr>
          <w:rFonts w:cs="Arial"/>
          <w:sz w:val="22"/>
          <w:szCs w:val="22"/>
          <w:lang w:val="pt-BR"/>
        </w:rPr>
      </w:pPr>
      <w:r>
        <w:rPr>
          <w:rFonts w:cs="Arial"/>
          <w:sz w:val="22"/>
          <w:szCs w:val="22"/>
          <w:lang w:val="pt-BR"/>
        </w:rPr>
        <w:t>Fujitsu Optical Components</w:t>
      </w:r>
      <w:r>
        <w:rPr>
          <w:rFonts w:cs="Arial"/>
          <w:sz w:val="22"/>
          <w:szCs w:val="22"/>
          <w:lang w:val="pt-BR"/>
        </w:rPr>
        <w:tab/>
      </w:r>
      <w:r>
        <w:rPr>
          <w:rFonts w:cs="Arial"/>
          <w:sz w:val="22"/>
          <w:szCs w:val="22"/>
          <w:lang w:val="pt-BR"/>
        </w:rPr>
        <w:tab/>
        <w:t>Masaki Kunii*</w:t>
      </w:r>
    </w:p>
    <w:p w:rsidR="00C6642C" w:rsidRDefault="00C6642C" w:rsidP="002D4AED">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rsidR="00C6642C" w:rsidRPr="00C6642C" w:rsidRDefault="00C6642C" w:rsidP="002D4AED">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C6642C" w:rsidRDefault="00C6642C" w:rsidP="00C6642C">
      <w:pPr>
        <w:tabs>
          <w:tab w:val="clear" w:pos="9270"/>
        </w:tabs>
        <w:ind w:right="14"/>
        <w:rPr>
          <w:kern w:val="2"/>
          <w:sz w:val="22"/>
          <w:szCs w:val="22"/>
          <w:lang w:val="pt-BR"/>
        </w:rPr>
      </w:pPr>
      <w:r>
        <w:rPr>
          <w:sz w:val="22"/>
          <w:szCs w:val="22"/>
          <w:lang w:val="pt-BR"/>
        </w:rPr>
        <w:t xml:space="preserve">Hamamatsu </w:t>
      </w:r>
      <w:r>
        <w:rPr>
          <w:sz w:val="22"/>
          <w:szCs w:val="22"/>
          <w:lang w:val="pt-BR"/>
        </w:rPr>
        <w:t>Photonics</w:t>
      </w:r>
      <w:r>
        <w:rPr>
          <w:sz w:val="22"/>
          <w:szCs w:val="22"/>
          <w:lang w:val="pt-BR"/>
        </w:rPr>
        <w:tab/>
      </w:r>
      <w:r>
        <w:rPr>
          <w:sz w:val="22"/>
          <w:szCs w:val="22"/>
          <w:lang w:val="pt-BR"/>
        </w:rPr>
        <w:tab/>
        <w:t>Ak</w:t>
      </w:r>
      <w:r w:rsidR="00FE602C">
        <w:rPr>
          <w:sz w:val="22"/>
          <w:szCs w:val="22"/>
          <w:lang w:val="pt-BR"/>
        </w:rPr>
        <w:t>i</w:t>
      </w:r>
      <w:r>
        <w:rPr>
          <w:sz w:val="22"/>
          <w:szCs w:val="22"/>
          <w:lang w:val="pt-BR"/>
        </w:rPr>
        <w:t>hiro Inoguchi*, Shigenori</w:t>
      </w:r>
      <w:r>
        <w:rPr>
          <w:sz w:val="22"/>
          <w:szCs w:val="22"/>
          <w:lang w:val="pt-BR"/>
        </w:rPr>
        <w:t xml:space="preserve"> Fujita*</w:t>
      </w:r>
      <w:r>
        <w:rPr>
          <w:sz w:val="22"/>
          <w:szCs w:val="22"/>
          <w:lang w:val="pt-BR"/>
        </w:rPr>
        <w:t>, Hidetoshi Nakamura*</w:t>
      </w:r>
    </w:p>
    <w:p w:rsidR="00C6642C" w:rsidRDefault="00C6642C" w:rsidP="00C6642C">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6642C" w:rsidRDefault="00C6642C" w:rsidP="00C6642C">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C6642C" w:rsidRPr="00C6642C" w:rsidRDefault="00C6642C" w:rsidP="002D4AED">
      <w:pPr>
        <w:tabs>
          <w:tab w:val="clear" w:pos="9270"/>
        </w:tabs>
        <w:rPr>
          <w:rFonts w:cs="Arial"/>
          <w:sz w:val="22"/>
          <w:szCs w:val="22"/>
        </w:rPr>
      </w:pPr>
      <w:r>
        <w:rPr>
          <w:rFonts w:cs="Arial"/>
          <w:sz w:val="22"/>
          <w:szCs w:val="22"/>
        </w:rPr>
        <w:t>Hitachi Ltd.</w:t>
      </w:r>
      <w:r>
        <w:rPr>
          <w:rFonts w:cs="Arial"/>
          <w:sz w:val="22"/>
          <w:szCs w:val="22"/>
        </w:rPr>
        <w:tab/>
      </w:r>
      <w:r>
        <w:rPr>
          <w:rFonts w:cs="Arial"/>
          <w:sz w:val="22"/>
          <w:szCs w:val="22"/>
        </w:rPr>
        <w:tab/>
      </w:r>
      <w:r>
        <w:rPr>
          <w:rFonts w:cs="Arial"/>
          <w:sz w:val="22"/>
          <w:szCs w:val="22"/>
        </w:rPr>
        <w:tab/>
      </w:r>
      <w:r>
        <w:rPr>
          <w:rFonts w:cs="Arial"/>
          <w:sz w:val="22"/>
          <w:szCs w:val="22"/>
        </w:rPr>
        <w:tab/>
        <w:t>Yasuhiro Ikeda*</w:t>
      </w:r>
    </w:p>
    <w:p w:rsidR="00C6642C" w:rsidRDefault="00C6642C" w:rsidP="002D4AED">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C6642C" w:rsidRDefault="00C6642C" w:rsidP="002D4AED">
      <w:pPr>
        <w:tabs>
          <w:tab w:val="clear" w:pos="9270"/>
        </w:tabs>
        <w:rPr>
          <w:rFonts w:cs="Arial"/>
          <w:sz w:val="22"/>
          <w:szCs w:val="22"/>
          <w:lang w:val="pt-BR"/>
        </w:rPr>
      </w:pPr>
      <w:r>
        <w:rPr>
          <w:rFonts w:cs="Arial"/>
          <w:sz w:val="22"/>
          <w:szCs w:val="22"/>
          <w:lang w:val="pt-BR"/>
        </w:rPr>
        <w:t>IB-Electronics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Matsumuro Makoto*</w:t>
      </w:r>
    </w:p>
    <w:p w:rsidR="00C97E8A" w:rsidRDefault="00C97E8A" w:rsidP="001E49CB">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w:t>
      </w:r>
      <w:r w:rsidR="00FE602C">
        <w:rPr>
          <w:rFonts w:cs="Arial"/>
          <w:sz w:val="22"/>
          <w:szCs w:val="22"/>
          <w:lang w:val="pt-BR"/>
        </w:rPr>
        <w:t>, Fumiyo Kawafuji*</w:t>
      </w:r>
    </w:p>
    <w:p w:rsidR="001E49CB" w:rsidRDefault="001E49CB" w:rsidP="001E49CB">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Hiroto Katakura</w:t>
      </w:r>
      <w:r>
        <w:rPr>
          <w:rFonts w:cs="Arial"/>
          <w:sz w:val="22"/>
          <w:szCs w:val="22"/>
          <w:lang w:val="pt-BR"/>
        </w:rPr>
        <w:t>*</w:t>
      </w:r>
    </w:p>
    <w:p w:rsidR="001E49CB" w:rsidRPr="00F2747D" w:rsidRDefault="001E49CB" w:rsidP="001E49CB">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Yukio Masuko</w:t>
      </w:r>
      <w:r>
        <w:rPr>
          <w:rFonts w:cs="Arial"/>
          <w:sz w:val="22"/>
          <w:szCs w:val="22"/>
          <w:lang w:val="pt-BR"/>
        </w:rPr>
        <w:t>*</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E49CB" w:rsidRDefault="001E49CB" w:rsidP="001E49CB">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Y</w:t>
      </w:r>
      <w:r>
        <w:rPr>
          <w:sz w:val="22"/>
          <w:szCs w:val="22"/>
          <w:lang w:val="pt-BR"/>
        </w:rPr>
        <w:t>asutoshi</w:t>
      </w:r>
      <w:r>
        <w:rPr>
          <w:sz w:val="22"/>
          <w:szCs w:val="22"/>
          <w:lang w:val="pt-BR"/>
        </w:rPr>
        <w:t xml:space="preserve"> Ojima*, </w:t>
      </w:r>
      <w:r>
        <w:rPr>
          <w:sz w:val="22"/>
          <w:szCs w:val="22"/>
          <w:lang w:val="pt-BR"/>
        </w:rPr>
        <w:t>Masayuki Kurihara</w:t>
      </w:r>
      <w:r>
        <w:rPr>
          <w:sz w:val="22"/>
          <w:szCs w:val="22"/>
          <w:lang w:val="pt-BR"/>
        </w:rPr>
        <w:t>*</w:t>
      </w:r>
    </w:p>
    <w:p w:rsidR="002D4AED" w:rsidRDefault="002D4AED" w:rsidP="002D4AE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r w:rsidR="001E49CB">
        <w:rPr>
          <w:rFonts w:cs="Arial"/>
          <w:sz w:val="22"/>
          <w:szCs w:val="22"/>
          <w:lang w:val="pt-BR"/>
        </w:rPr>
        <w:t>*</w:t>
      </w:r>
    </w:p>
    <w:p w:rsidR="001E49CB" w:rsidRDefault="001E49CB" w:rsidP="001E49CB">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Takayuki Ota</w:t>
      </w:r>
      <w:r>
        <w:rPr>
          <w:rFonts w:cs="Arial"/>
          <w:sz w:val="22"/>
          <w:szCs w:val="22"/>
          <w:lang w:val="pt-BR"/>
        </w:rPr>
        <w:t>*</w:t>
      </w:r>
    </w:p>
    <w:p w:rsidR="001E49CB" w:rsidRDefault="001E49CB" w:rsidP="002D4AED">
      <w:pPr>
        <w:tabs>
          <w:tab w:val="clear" w:pos="9270"/>
        </w:tabs>
        <w:rPr>
          <w:rFonts w:cs="Arial"/>
          <w:sz w:val="22"/>
          <w:szCs w:val="22"/>
          <w:lang w:val="pt-BR"/>
        </w:rPr>
      </w:pPr>
      <w:r>
        <w:rPr>
          <w:rFonts w:cs="Arial"/>
          <w:sz w:val="22"/>
          <w:szCs w:val="22"/>
          <w:lang w:val="pt-BR"/>
        </w:rPr>
        <w:t>Lapis Semiconductor Co.</w:t>
      </w:r>
      <w:r>
        <w:rPr>
          <w:rFonts w:cs="Arial"/>
          <w:sz w:val="22"/>
          <w:szCs w:val="22"/>
          <w:lang w:val="pt-BR"/>
        </w:rPr>
        <w:tab/>
      </w:r>
      <w:r>
        <w:rPr>
          <w:rFonts w:cs="Arial"/>
          <w:sz w:val="22"/>
          <w:szCs w:val="22"/>
          <w:lang w:val="pt-BR"/>
        </w:rPr>
        <w:tab/>
        <w:t>Satoshi Tachi*</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1E49CB" w:rsidRDefault="001E49CB" w:rsidP="001E49CB">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Tomochika</w:t>
      </w:r>
      <w:r>
        <w:rPr>
          <w:rFonts w:cs="Arial"/>
          <w:sz w:val="22"/>
          <w:szCs w:val="22"/>
          <w:lang w:val="pt-BR"/>
        </w:rPr>
        <w:t xml:space="preserve"> Kitamura*</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 Suzuki*</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Mobile Techno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Kazuhiro Kamegawa*</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Molex Japan</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Nobumasa Motohashi*</w:t>
      </w:r>
    </w:p>
    <w:p w:rsidR="0096140B" w:rsidRDefault="0096140B" w:rsidP="0096140B">
      <w:pPr>
        <w:tabs>
          <w:tab w:val="clear" w:pos="9270"/>
        </w:tabs>
        <w:ind w:right="14"/>
        <w:rPr>
          <w:rFonts w:cs="Arial"/>
          <w:sz w:val="22"/>
          <w:szCs w:val="22"/>
          <w:lang w:val="pt-BR"/>
        </w:rPr>
      </w:pPr>
      <w:r>
        <w:rPr>
          <w:rFonts w:cs="Arial"/>
          <w:sz w:val="22"/>
          <w:szCs w:val="22"/>
          <w:lang w:val="pt-BR"/>
        </w:rPr>
        <w:lastRenderedPageBreak/>
        <w:t>Murata Manuf</w:t>
      </w:r>
      <w:r>
        <w:rPr>
          <w:rFonts w:cs="Arial"/>
          <w:sz w:val="22"/>
          <w:szCs w:val="22"/>
          <w:lang w:val="pt-BR"/>
        </w:rPr>
        <w:t>acturing Co.</w:t>
      </w:r>
      <w:r>
        <w:rPr>
          <w:rFonts w:cs="Arial"/>
          <w:sz w:val="22"/>
          <w:szCs w:val="22"/>
          <w:lang w:val="pt-BR"/>
        </w:rPr>
        <w:tab/>
      </w:r>
      <w:r>
        <w:rPr>
          <w:rFonts w:cs="Arial"/>
          <w:sz w:val="22"/>
          <w:szCs w:val="22"/>
          <w:lang w:val="pt-BR"/>
        </w:rPr>
        <w:tab/>
        <w:t>Kazutaka Mukaiyama*</w:t>
      </w:r>
    </w:p>
    <w:p w:rsidR="0096140B" w:rsidRPr="0096140B" w:rsidRDefault="0096140B" w:rsidP="0096140B">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C72296" w:rsidRDefault="00C72296" w:rsidP="002D4AED">
      <w:pPr>
        <w:tabs>
          <w:tab w:val="clear" w:pos="9270"/>
        </w:tabs>
        <w:rPr>
          <w:rFonts w:cs="Arial"/>
          <w:sz w:val="22"/>
          <w:szCs w:val="22"/>
          <w:lang w:val="pt-BR"/>
        </w:rPr>
      </w:pPr>
      <w:r>
        <w:rPr>
          <w:rFonts w:cs="Arial"/>
          <w:sz w:val="22"/>
          <w:szCs w:val="22"/>
          <w:lang w:val="pt-BR"/>
        </w:rPr>
        <w:t>Nikon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Manabu Matsumoto*</w:t>
      </w:r>
    </w:p>
    <w:p w:rsidR="00C72296" w:rsidRDefault="00C72296" w:rsidP="00C72296">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Kenichi Saito</w:t>
      </w:r>
      <w:r>
        <w:rPr>
          <w:rFonts w:eastAsia="Calibri" w:cs="Arial"/>
          <w:sz w:val="22"/>
          <w:szCs w:val="22"/>
          <w:lang w:val="pt-BR"/>
        </w:rPr>
        <w:t>*</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96140B" w:rsidRDefault="0096140B" w:rsidP="002D4AED">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Minori Harada*, Tomohiro Tsu</w:t>
      </w:r>
      <w:r w:rsidR="00C72296">
        <w:rPr>
          <w:rFonts w:eastAsia="Calibri" w:cs="Arial"/>
          <w:sz w:val="22"/>
          <w:szCs w:val="22"/>
          <w:lang w:val="pt-BR"/>
        </w:rPr>
        <w:t>chiya*, Naoyuki Aoki*</w:t>
      </w:r>
    </w:p>
    <w:p w:rsidR="00C72296" w:rsidRDefault="00C72296" w:rsidP="002D4AED">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Atsushi Nakano*</w:t>
      </w:r>
    </w:p>
    <w:p w:rsidR="00C72296" w:rsidRDefault="00C72296" w:rsidP="00C72296">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C72296" w:rsidRDefault="00C72296" w:rsidP="00C7229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C97E8A" w:rsidRDefault="00C97E8A" w:rsidP="00C97E8A">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Toru</w:t>
      </w:r>
      <w:r>
        <w:rPr>
          <w:rFonts w:cs="Arial"/>
          <w:sz w:val="22"/>
          <w:szCs w:val="22"/>
          <w:lang w:val="pt-BR"/>
        </w:rPr>
        <w:t xml:space="preserve"> Ohisa*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C97E8A" w:rsidRDefault="00C97E8A" w:rsidP="00C97E8A">
      <w:pPr>
        <w:tabs>
          <w:tab w:val="clear" w:pos="9270"/>
        </w:tabs>
        <w:ind w:right="14"/>
        <w:rPr>
          <w:rFonts w:cs="Arial"/>
          <w:sz w:val="22"/>
          <w:szCs w:val="22"/>
        </w:rPr>
      </w:pPr>
      <w:r>
        <w:rPr>
          <w:rFonts w:cs="Arial"/>
          <w:sz w:val="22"/>
          <w:szCs w:val="22"/>
        </w:rPr>
        <w:t>Renesas Electronics Corp.</w:t>
      </w:r>
      <w:r>
        <w:rPr>
          <w:rFonts w:cs="Arial"/>
          <w:sz w:val="22"/>
          <w:szCs w:val="22"/>
        </w:rPr>
        <w:tab/>
      </w:r>
      <w:r>
        <w:rPr>
          <w:rFonts w:cs="Arial"/>
          <w:sz w:val="22"/>
          <w:szCs w:val="22"/>
        </w:rPr>
        <w:tab/>
      </w:r>
      <w:r>
        <w:rPr>
          <w:rFonts w:cs="Arial"/>
          <w:sz w:val="22"/>
          <w:szCs w:val="22"/>
        </w:rPr>
        <w:t>Masayasu Koumyou</w:t>
      </w:r>
      <w:r>
        <w:rPr>
          <w:rFonts w:cs="Arial"/>
          <w:sz w:val="22"/>
          <w:szCs w:val="22"/>
        </w:rPr>
        <w:t>*, Kazunori Yamada*</w:t>
      </w:r>
      <w:r>
        <w:rPr>
          <w:rFonts w:cs="Arial"/>
          <w:sz w:val="22"/>
          <w:szCs w:val="22"/>
        </w:rPr>
        <w:t>, Kenzo Tan*</w:t>
      </w:r>
    </w:p>
    <w:p w:rsidR="00C97E8A" w:rsidRDefault="00C97E8A" w:rsidP="00C97E8A">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Hiroyoshi Kuge*, Masato Suzuki*</w:t>
      </w:r>
    </w:p>
    <w:p w:rsidR="002D4AED" w:rsidRDefault="002D4AED" w:rsidP="002D4AED">
      <w:pPr>
        <w:tabs>
          <w:tab w:val="clear" w:pos="9270"/>
        </w:tabs>
        <w:rPr>
          <w:rFonts w:cs="Arial"/>
          <w:sz w:val="22"/>
          <w:szCs w:val="22"/>
          <w:lang w:val="pt-BR"/>
        </w:rPr>
      </w:pPr>
      <w:r>
        <w:rPr>
          <w:rFonts w:cs="Arial"/>
          <w:sz w:val="22"/>
          <w:szCs w:val="22"/>
          <w:lang w:val="pt-BR"/>
        </w:rPr>
        <w:t>R</w:t>
      </w:r>
      <w:r w:rsidR="00C97E8A">
        <w:rPr>
          <w:rFonts w:cs="Arial"/>
          <w:sz w:val="22"/>
          <w:szCs w:val="22"/>
          <w:lang w:val="pt-BR"/>
        </w:rPr>
        <w:t>icoh Company</w:t>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r w:rsidR="00C97E8A">
        <w:rPr>
          <w:rFonts w:cs="Arial"/>
          <w:sz w:val="22"/>
          <w:szCs w:val="22"/>
          <w:lang w:val="pt-BR"/>
        </w:rPr>
        <w:t>*, Yasuhiro Akita*, Kazumasa Aoki*</w:t>
      </w:r>
    </w:p>
    <w:p w:rsidR="00C97E8A" w:rsidRDefault="00C97E8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Toshihiko Makino*, Koji Kurose*</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C97E8A" w:rsidRDefault="00C97E8A" w:rsidP="002D4AED">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Noboru Takizawa*, Ryosuke Inagaki*, Nobuya Sumiyoshi*</w:t>
      </w:r>
    </w:p>
    <w:p w:rsidR="00C97E8A" w:rsidRDefault="00C97E8A" w:rsidP="002D4AED">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Takumi Ito*</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C97E8A" w:rsidRDefault="00C97E8A" w:rsidP="002D4AED">
      <w:pPr>
        <w:tabs>
          <w:tab w:val="clear" w:pos="9270"/>
        </w:tabs>
        <w:rPr>
          <w:rFonts w:cs="Arial"/>
          <w:sz w:val="22"/>
          <w:szCs w:val="22"/>
          <w:lang w:val="pt-BR"/>
        </w:rPr>
      </w:pPr>
      <w:r>
        <w:rPr>
          <w:rFonts w:cs="Arial"/>
          <w:sz w:val="22"/>
          <w:szCs w:val="22"/>
          <w:lang w:val="pt-BR"/>
        </w:rPr>
        <w:t>Sanwa Denki Kogyo Co.</w:t>
      </w:r>
      <w:r>
        <w:rPr>
          <w:rFonts w:cs="Arial"/>
          <w:sz w:val="22"/>
          <w:szCs w:val="22"/>
          <w:lang w:val="pt-BR"/>
        </w:rPr>
        <w:tab/>
      </w:r>
      <w:r>
        <w:rPr>
          <w:rFonts w:cs="Arial"/>
          <w:sz w:val="22"/>
          <w:szCs w:val="22"/>
          <w:lang w:val="pt-BR"/>
        </w:rPr>
        <w:tab/>
        <w:t>Yutaka Takasaki*</w:t>
      </w:r>
    </w:p>
    <w:p w:rsidR="00C97E8A" w:rsidRDefault="00C97E8A" w:rsidP="002D4AED">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Takumi Ikeda*</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97E8A" w:rsidRDefault="00C97E8A" w:rsidP="002D4AED">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Yoshihiko Yamamoto*, Kaoru Kashimura*</w:t>
      </w:r>
    </w:p>
    <w:p w:rsidR="00C97E8A" w:rsidRDefault="00C97E8A" w:rsidP="002D4AED">
      <w:pPr>
        <w:tabs>
          <w:tab w:val="clear" w:pos="9270"/>
        </w:tabs>
        <w:rPr>
          <w:rFonts w:cs="Arial"/>
          <w:sz w:val="22"/>
          <w:szCs w:val="22"/>
          <w:lang w:val="pt-BR"/>
        </w:rPr>
      </w:pPr>
      <w:r>
        <w:rPr>
          <w:rFonts w:cs="Arial"/>
          <w:sz w:val="22"/>
          <w:szCs w:val="22"/>
          <w:lang w:val="pt-BR"/>
        </w:rPr>
        <w:t>SMK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Norihide Taguchi*</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r w:rsidR="00C97E8A">
        <w:rPr>
          <w:rFonts w:cs="Arial"/>
          <w:sz w:val="22"/>
          <w:szCs w:val="22"/>
          <w:lang w:val="pt-BR"/>
        </w:rPr>
        <w:t>*, Yumiko Sugaya*, Mitsuhiro</w:t>
      </w:r>
      <w:r w:rsidR="00855F6A">
        <w:rPr>
          <w:rFonts w:cs="Arial"/>
          <w:sz w:val="22"/>
          <w:szCs w:val="22"/>
          <w:lang w:val="pt-BR"/>
        </w:rPr>
        <w:t xml:space="preserve"> Tomita*</w:t>
      </w:r>
    </w:p>
    <w:p w:rsidR="00855F6A" w:rsidRDefault="00855F6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Katsuya Ogata*, Yoshihiko Sumimoto*, Yuji Nakagawa*</w:t>
      </w:r>
    </w:p>
    <w:p w:rsidR="00855F6A" w:rsidRDefault="00855F6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Takashi Araki*</w:t>
      </w:r>
    </w:p>
    <w:p w:rsidR="00855F6A" w:rsidRDefault="00855F6A" w:rsidP="002D4AED">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rsidR="00855F6A" w:rsidRDefault="00855F6A" w:rsidP="00855F6A">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r>
      <w:r>
        <w:rPr>
          <w:rFonts w:cs="Arial"/>
          <w:sz w:val="22"/>
          <w:szCs w:val="22"/>
          <w:lang w:val="pt-BR"/>
        </w:rPr>
        <w:t>Takashi Mine</w:t>
      </w:r>
      <w:r>
        <w:rPr>
          <w:rFonts w:cs="Arial"/>
          <w:sz w:val="22"/>
          <w:szCs w:val="22"/>
          <w:lang w:val="pt-BR"/>
        </w:rPr>
        <w:t>*</w:t>
      </w:r>
      <w:r>
        <w:rPr>
          <w:rFonts w:cs="Arial"/>
          <w:sz w:val="22"/>
          <w:szCs w:val="22"/>
          <w:lang w:val="pt-BR"/>
        </w:rPr>
        <w:t>, Toshio Murayama*, Taichi Hirano*</w:t>
      </w:r>
    </w:p>
    <w:p w:rsidR="00855F6A" w:rsidRDefault="00855F6A" w:rsidP="00855F6A">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Takashi Mizoroki*</w:t>
      </w:r>
    </w:p>
    <w:p w:rsidR="00855F6A" w:rsidRPr="00F2747D" w:rsidRDefault="00855F6A" w:rsidP="00855F6A">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w:t>
      </w:r>
    </w:p>
    <w:p w:rsidR="00855F6A" w:rsidRDefault="00855F6A" w:rsidP="00855F6A">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r>
      <w:r>
        <w:rPr>
          <w:rFonts w:cs="Arial"/>
          <w:sz w:val="22"/>
          <w:szCs w:val="22"/>
          <w:lang w:val="pt-BR"/>
        </w:rPr>
        <w:t>Takeshi Ogura</w:t>
      </w:r>
      <w:r>
        <w:rPr>
          <w:rFonts w:cs="Arial"/>
          <w:sz w:val="22"/>
          <w:szCs w:val="22"/>
          <w:lang w:val="pt-BR"/>
        </w:rPr>
        <w:t>*</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855F6A">
        <w:rPr>
          <w:rFonts w:cs="Arial"/>
          <w:sz w:val="22"/>
          <w:szCs w:val="22"/>
          <w:lang w:val="pt-BR"/>
        </w:rPr>
        <w:t>, Wei-Kai Shih*</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5E7B1E" w:rsidRDefault="005E7B1E" w:rsidP="002D4AED">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rsidR="005E7B1E" w:rsidRDefault="005E7B1E" w:rsidP="002D4AED">
      <w:pPr>
        <w:tabs>
          <w:tab w:val="clear" w:pos="9270"/>
        </w:tabs>
        <w:rPr>
          <w:rFonts w:cs="Arial"/>
          <w:sz w:val="22"/>
          <w:szCs w:val="22"/>
          <w:lang w:val="pt-BR"/>
        </w:rPr>
      </w:pPr>
      <w:r>
        <w:rPr>
          <w:rFonts w:cs="Arial"/>
          <w:sz w:val="22"/>
          <w:szCs w:val="22"/>
          <w:lang w:val="pt-BR"/>
        </w:rPr>
        <w:t>TDK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Kotaro Suzuki*</w:t>
      </w:r>
    </w:p>
    <w:p w:rsidR="005E7B1E" w:rsidRDefault="005E7B1E" w:rsidP="002D4AED">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Mai Fukuoka*</w:t>
      </w:r>
    </w:p>
    <w:p w:rsidR="005E7B1E" w:rsidRDefault="005E7B1E" w:rsidP="002D4AED">
      <w:pPr>
        <w:tabs>
          <w:tab w:val="clear" w:pos="9270"/>
        </w:tabs>
        <w:rPr>
          <w:rFonts w:cs="Arial"/>
          <w:sz w:val="22"/>
          <w:szCs w:val="22"/>
          <w:lang w:val="pt-BR"/>
        </w:rPr>
      </w:pPr>
      <w:r>
        <w:rPr>
          <w:rFonts w:cs="Arial"/>
          <w:sz w:val="22"/>
          <w:szCs w:val="22"/>
          <w:lang w:val="pt-BR"/>
        </w:rPr>
        <w:t>Telepower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Kobayashi*</w:t>
      </w:r>
    </w:p>
    <w:p w:rsidR="005E7B1E" w:rsidRDefault="005E7B1E" w:rsidP="002D4AED">
      <w:pPr>
        <w:tabs>
          <w:tab w:val="clear" w:pos="9270"/>
        </w:tabs>
        <w:rPr>
          <w:rFonts w:cs="Arial"/>
          <w:sz w:val="22"/>
          <w:szCs w:val="22"/>
          <w:lang w:val="pt-BR"/>
        </w:rPr>
      </w:pPr>
      <w:r>
        <w:rPr>
          <w:rFonts w:cs="Arial"/>
          <w:sz w:val="22"/>
          <w:szCs w:val="22"/>
          <w:lang w:val="pt-BR"/>
        </w:rPr>
        <w:t>TFF Tektronix Co.</w:t>
      </w:r>
      <w:r>
        <w:rPr>
          <w:rFonts w:cs="Arial"/>
          <w:sz w:val="22"/>
          <w:szCs w:val="22"/>
          <w:lang w:val="pt-BR"/>
        </w:rPr>
        <w:tab/>
      </w:r>
      <w:r>
        <w:rPr>
          <w:rFonts w:cs="Arial"/>
          <w:sz w:val="22"/>
          <w:szCs w:val="22"/>
          <w:lang w:val="pt-BR"/>
        </w:rPr>
        <w:tab/>
      </w:r>
      <w:r>
        <w:rPr>
          <w:rFonts w:cs="Arial"/>
          <w:sz w:val="22"/>
          <w:szCs w:val="22"/>
          <w:lang w:val="pt-BR"/>
        </w:rPr>
        <w:tab/>
        <w:t>Katsuhiko Suzuki*</w:t>
      </w:r>
    </w:p>
    <w:p w:rsidR="005E7B1E" w:rsidRDefault="005E7B1E" w:rsidP="002D4AED">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Takafumi Nakamori*</w:t>
      </w:r>
    </w:p>
    <w:p w:rsidR="005E7B1E" w:rsidRDefault="005E7B1E" w:rsidP="002D4AED">
      <w:pPr>
        <w:tabs>
          <w:tab w:val="clear" w:pos="9270"/>
        </w:tabs>
        <w:rPr>
          <w:rFonts w:cs="Arial"/>
          <w:sz w:val="22"/>
          <w:szCs w:val="22"/>
          <w:lang w:val="pt-BR"/>
        </w:rPr>
      </w:pPr>
      <w:r>
        <w:rPr>
          <w:rFonts w:cs="Arial"/>
          <w:sz w:val="22"/>
          <w:szCs w:val="22"/>
          <w:lang w:val="pt-BR"/>
        </w:rPr>
        <w:t>Tomen Devices Corp.</w:t>
      </w:r>
      <w:r>
        <w:rPr>
          <w:rFonts w:cs="Arial"/>
          <w:sz w:val="22"/>
          <w:szCs w:val="22"/>
          <w:lang w:val="pt-BR"/>
        </w:rPr>
        <w:tab/>
      </w:r>
      <w:r>
        <w:rPr>
          <w:rFonts w:cs="Arial"/>
          <w:sz w:val="22"/>
          <w:szCs w:val="22"/>
          <w:lang w:val="pt-BR"/>
        </w:rPr>
        <w:tab/>
      </w:r>
      <w:r>
        <w:rPr>
          <w:rFonts w:cs="Arial"/>
          <w:sz w:val="22"/>
          <w:szCs w:val="22"/>
          <w:lang w:val="pt-BR"/>
        </w:rPr>
        <w:tab/>
        <w:t>Kinji Mitani*</w:t>
      </w:r>
    </w:p>
    <w:p w:rsidR="002D4AED" w:rsidRDefault="002D4AED" w:rsidP="002D4AED">
      <w:pPr>
        <w:tabs>
          <w:tab w:val="clear" w:pos="9270"/>
        </w:tabs>
        <w:rPr>
          <w:rFonts w:cs="Arial"/>
          <w:sz w:val="22"/>
          <w:szCs w:val="22"/>
          <w:lang w:val="pt-BR"/>
        </w:rPr>
      </w:pPr>
      <w:r>
        <w:rPr>
          <w:rFonts w:cs="Arial"/>
          <w:sz w:val="22"/>
          <w:szCs w:val="22"/>
          <w:lang w:val="pt-BR"/>
        </w:rPr>
        <w:lastRenderedPageBreak/>
        <w:t>Toshiba</w:t>
      </w:r>
      <w:r w:rsidR="005E7B1E">
        <w:rPr>
          <w:rFonts w:cs="Arial"/>
          <w:sz w:val="22"/>
          <w:szCs w:val="22"/>
          <w:lang w:val="pt-BR"/>
        </w:rPr>
        <w:t xml:space="preserve">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sidR="005E7B1E">
        <w:rPr>
          <w:rFonts w:cs="Arial"/>
          <w:sz w:val="22"/>
          <w:szCs w:val="22"/>
          <w:lang w:val="pt-BR"/>
        </w:rPr>
        <w:t>*</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Nobuyuki</w:t>
      </w:r>
      <w:r>
        <w:rPr>
          <w:rFonts w:cs="Arial"/>
          <w:color w:val="222222"/>
          <w:sz w:val="22"/>
          <w:szCs w:val="22"/>
          <w:shd w:val="clear" w:color="auto" w:fill="FFFFFF"/>
        </w:rPr>
        <w:t xml:space="preserve"> Kasai*</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Atsushi</w:t>
      </w:r>
      <w:r>
        <w:rPr>
          <w:rFonts w:cs="Arial"/>
          <w:color w:val="222222"/>
          <w:sz w:val="22"/>
          <w:szCs w:val="22"/>
          <w:shd w:val="clear" w:color="auto" w:fill="FFFFFF"/>
        </w:rPr>
        <w:t xml:space="preserve"> Tomishima*, Yasunobu</w:t>
      </w:r>
      <w:r>
        <w:rPr>
          <w:rFonts w:cs="Arial"/>
          <w:color w:val="222222"/>
          <w:sz w:val="22"/>
          <w:szCs w:val="22"/>
          <w:shd w:val="clear" w:color="auto" w:fill="FFFFFF"/>
        </w:rPr>
        <w:t xml:space="preserve"> Umemoto*</w:t>
      </w:r>
    </w:p>
    <w:p w:rsidR="005E7B1E" w:rsidRDefault="005E7B1E" w:rsidP="005E7B1E">
      <w:pPr>
        <w:tabs>
          <w:tab w:val="clear" w:pos="9270"/>
        </w:tabs>
        <w:rPr>
          <w:rFonts w:cs="Arial"/>
          <w:sz w:val="22"/>
          <w:szCs w:val="22"/>
          <w:lang w:val="pt-BR"/>
        </w:rPr>
      </w:pPr>
      <w:r>
        <w:rPr>
          <w:rFonts w:cs="Arial"/>
          <w:color w:val="222222"/>
          <w:sz w:val="22"/>
          <w:szCs w:val="22"/>
          <w:shd w:val="clear" w:color="auto" w:fill="FFFFFF"/>
        </w:rPr>
        <w:t xml:space="preserve">  Storage Corp.</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 xml:space="preserve">  </w:t>
      </w:r>
      <w:r>
        <w:rPr>
          <w:rFonts w:cs="Arial"/>
          <w:sz w:val="22"/>
          <w:szCs w:val="22"/>
          <w:lang w:val="pt-BR"/>
        </w:rPr>
        <w:t>Yoshinori Fukuba</w:t>
      </w:r>
      <w:r>
        <w:rPr>
          <w:rFonts w:cs="Arial"/>
          <w:sz w:val="22"/>
          <w:szCs w:val="22"/>
          <w:lang w:val="pt-BR"/>
        </w:rPr>
        <w:t>*, Hitoshi Imi*, Motochika Okano*</w:t>
      </w:r>
    </w:p>
    <w:p w:rsidR="005E7B1E" w:rsidRDefault="005E7B1E" w:rsidP="005E7B1E">
      <w:pPr>
        <w:tabs>
          <w:tab w:val="clear" w:pos="9270"/>
        </w:tabs>
        <w:rPr>
          <w:rFonts w:cs="Arial"/>
          <w:color w:val="222222"/>
          <w:sz w:val="22"/>
          <w:szCs w:val="22"/>
          <w:shd w:val="clear" w:color="auto" w:fill="FFFFFF"/>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Tetsuya Nakamura*</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 Kanie*</w:t>
      </w:r>
      <w:r>
        <w:rPr>
          <w:rFonts w:cs="Arial"/>
          <w:color w:val="222222"/>
          <w:sz w:val="22"/>
          <w:szCs w:val="22"/>
          <w:shd w:val="clear" w:color="auto" w:fill="FFFFFF"/>
        </w:rPr>
        <w:t>, Takayuki Mizogami*</w:t>
      </w:r>
    </w:p>
    <w:p w:rsidR="005E7B1E" w:rsidRDefault="005E7B1E" w:rsidP="005E7B1E">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Eiji</w:t>
      </w:r>
      <w:r>
        <w:rPr>
          <w:rFonts w:cs="Arial"/>
          <w:sz w:val="22"/>
          <w:szCs w:val="22"/>
          <w:lang w:val="pt-BR"/>
        </w:rPr>
        <w:t xml:space="preserve"> Kozuka*, </w:t>
      </w:r>
      <w:r w:rsidR="00A27737">
        <w:rPr>
          <w:rFonts w:cs="Arial"/>
          <w:sz w:val="22"/>
          <w:szCs w:val="22"/>
          <w:lang w:val="pt-BR"/>
        </w:rPr>
        <w:t>Tomomi</w:t>
      </w:r>
      <w:r>
        <w:rPr>
          <w:rFonts w:cs="Arial"/>
          <w:sz w:val="22"/>
          <w:szCs w:val="22"/>
          <w:lang w:val="pt-BR"/>
        </w:rPr>
        <w:t>chi Takahashi</w:t>
      </w:r>
      <w:r>
        <w:rPr>
          <w:rFonts w:cs="Arial"/>
          <w:sz w:val="22"/>
          <w:szCs w:val="22"/>
          <w:lang w:val="pt-BR"/>
        </w:rPr>
        <w:t>*</w:t>
      </w:r>
    </w:p>
    <w:p w:rsidR="00662A3E" w:rsidRDefault="00662A3E" w:rsidP="00662A3E">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662A3E" w:rsidRDefault="002D4AED" w:rsidP="002D4AED">
      <w:pPr>
        <w:tabs>
          <w:tab w:val="clear" w:pos="9270"/>
        </w:tabs>
        <w:rPr>
          <w:rFonts w:cs="Arial"/>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r w:rsidR="00662A3E" w:rsidRPr="00662A3E">
        <w:rPr>
          <w:rFonts w:cs="Arial"/>
          <w:sz w:val="22"/>
          <w:szCs w:val="22"/>
        </w:rPr>
        <w:t>Xrossvate</w:t>
      </w:r>
      <w:r w:rsidR="00662A3E">
        <w:rPr>
          <w:rFonts w:cs="Arial"/>
          <w:sz w:val="22"/>
          <w:szCs w:val="22"/>
        </w:rPr>
        <w:tab/>
      </w:r>
      <w:r w:rsidR="00662A3E">
        <w:rPr>
          <w:rFonts w:cs="Arial"/>
          <w:sz w:val="22"/>
          <w:szCs w:val="22"/>
        </w:rPr>
        <w:tab/>
      </w:r>
      <w:r w:rsidR="00662A3E">
        <w:rPr>
          <w:rFonts w:cs="Arial"/>
          <w:sz w:val="22"/>
          <w:szCs w:val="22"/>
        </w:rPr>
        <w:tab/>
      </w:r>
      <w:r w:rsidR="00662A3E">
        <w:rPr>
          <w:rFonts w:cs="Arial"/>
          <w:sz w:val="22"/>
          <w:szCs w:val="22"/>
        </w:rPr>
        <w:tab/>
        <w:t>Toshiyuki Kaneko*</w:t>
      </w:r>
    </w:p>
    <w:p w:rsidR="00662A3E" w:rsidRDefault="00662A3E" w:rsidP="00662A3E">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Tetsuya Kakimoto</w:t>
      </w:r>
      <w:r>
        <w:rPr>
          <w:rFonts w:cs="Arial"/>
          <w:sz w:val="22"/>
          <w:szCs w:val="22"/>
          <w:lang w:val="pt-BR"/>
        </w:rPr>
        <w:t>*</w:t>
      </w:r>
    </w:p>
    <w:p w:rsidR="00662A3E" w:rsidRPr="00662A3E" w:rsidRDefault="00662A3E" w:rsidP="002D4AE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84AC1" w:rsidRDefault="00684AC1" w:rsidP="00684AC1">
      <w:pPr>
        <w:tabs>
          <w:tab w:val="clear" w:pos="9270"/>
        </w:tabs>
        <w:ind w:right="14"/>
        <w:rPr>
          <w:rFonts w:cs="Arial"/>
          <w:sz w:val="22"/>
          <w:szCs w:val="22"/>
        </w:rPr>
      </w:pPr>
      <w:r>
        <w:rPr>
          <w:rFonts w:cs="Arial"/>
          <w:sz w:val="22"/>
          <w:szCs w:val="22"/>
        </w:rPr>
        <w:t>November 14, 2018</w:t>
      </w:r>
      <w:r>
        <w:rPr>
          <w:rFonts w:cs="Arial"/>
          <w:sz w:val="22"/>
          <w:szCs w:val="22"/>
        </w:rPr>
        <w:tab/>
        <w:t>Asian IBIS Summit (Shanghai) – no teleconference</w:t>
      </w:r>
    </w:p>
    <w:p w:rsidR="00684AC1" w:rsidRDefault="00684AC1" w:rsidP="00684AC1">
      <w:pPr>
        <w:tabs>
          <w:tab w:val="clear" w:pos="9270"/>
        </w:tabs>
        <w:ind w:right="14"/>
        <w:rPr>
          <w:rFonts w:cs="Arial"/>
          <w:sz w:val="22"/>
          <w:szCs w:val="22"/>
        </w:rPr>
      </w:pPr>
      <w:r>
        <w:rPr>
          <w:rFonts w:cs="Arial"/>
          <w:sz w:val="22"/>
          <w:szCs w:val="22"/>
        </w:rPr>
        <w:t>November 16, 2018</w:t>
      </w:r>
      <w:r>
        <w:rPr>
          <w:rFonts w:cs="Arial"/>
          <w:sz w:val="22"/>
          <w:szCs w:val="22"/>
        </w:rPr>
        <w:tab/>
        <w:t>Asian IBIS Summit (Taipei) – no teleconference</w:t>
      </w:r>
    </w:p>
    <w:p w:rsidR="00EC3DDB" w:rsidRDefault="00EC3DDB" w:rsidP="00EC3DDB">
      <w:pPr>
        <w:tabs>
          <w:tab w:val="clear" w:pos="9270"/>
        </w:tabs>
        <w:ind w:right="14"/>
        <w:rPr>
          <w:rFonts w:cs="Arial"/>
          <w:sz w:val="22"/>
          <w:szCs w:val="22"/>
        </w:rPr>
      </w:pPr>
      <w:r>
        <w:rPr>
          <w:rFonts w:cs="Arial"/>
          <w:sz w:val="22"/>
          <w:szCs w:val="22"/>
        </w:rPr>
        <w:t>November 30, 2018</w:t>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26F8D" w:rsidRDefault="00026F8D" w:rsidP="00026F8D">
      <w:pPr>
        <w:pStyle w:val="BodyText"/>
        <w:tabs>
          <w:tab w:val="left" w:pos="720"/>
        </w:tabs>
        <w:spacing w:after="30"/>
        <w:rPr>
          <w:kern w:val="2"/>
          <w:sz w:val="22"/>
        </w:rPr>
      </w:pPr>
      <w:r>
        <w:rPr>
          <w:rFonts w:cs="Arial"/>
          <w:b/>
          <w:sz w:val="22"/>
          <w:szCs w:val="22"/>
        </w:rPr>
        <w:t>OFFICIAL OPENING</w:t>
      </w:r>
    </w:p>
    <w:p w:rsidR="00026F8D" w:rsidRDefault="00026F8D" w:rsidP="00026F8D">
      <w:pPr>
        <w:pStyle w:val="BodyText"/>
        <w:spacing w:after="30"/>
      </w:pPr>
      <w:r>
        <w:rPr>
          <w:rFonts w:eastAsia="SimSun" w:cs="Arial"/>
          <w:kern w:val="0"/>
          <w:sz w:val="22"/>
          <w:szCs w:val="22"/>
        </w:rPr>
        <w:t xml:space="preserve">The Asian IBIS Summit took place on </w:t>
      </w:r>
      <w:r w:rsidR="00406FB6">
        <w:rPr>
          <w:rFonts w:eastAsia="SimSun" w:cs="Arial"/>
          <w:kern w:val="0"/>
          <w:sz w:val="22"/>
          <w:szCs w:val="22"/>
        </w:rPr>
        <w:t>Monday, November 12, 2018</w:t>
      </w:r>
      <w:r>
        <w:rPr>
          <w:rFonts w:eastAsia="SimSun" w:cs="Arial"/>
          <w:kern w:val="0"/>
          <w:sz w:val="22"/>
          <w:szCs w:val="22"/>
        </w:rPr>
        <w:t xml:space="preserve"> at the Akihabara UDX building in Tokyo.  </w:t>
      </w:r>
      <w:r>
        <w:rPr>
          <w:sz w:val="22"/>
        </w:rPr>
        <w:t xml:space="preserve">About </w:t>
      </w:r>
      <w:r w:rsidR="00FE602C">
        <w:rPr>
          <w:sz w:val="22"/>
        </w:rPr>
        <w:t>135</w:t>
      </w:r>
      <w:r>
        <w:rPr>
          <w:sz w:val="22"/>
        </w:rPr>
        <w:t xml:space="preserve"> people representing </w:t>
      </w:r>
      <w:r w:rsidR="00406FB6">
        <w:rPr>
          <w:sz w:val="22"/>
        </w:rPr>
        <w:t>81</w:t>
      </w:r>
      <w:r>
        <w:rPr>
          <w:sz w:val="22"/>
        </w:rPr>
        <w:t xml:space="preserve"> organizations attended.</w:t>
      </w:r>
    </w:p>
    <w:p w:rsidR="00026F8D" w:rsidRDefault="00026F8D" w:rsidP="00026F8D">
      <w:pPr>
        <w:pStyle w:val="BodyText"/>
        <w:spacing w:after="30"/>
      </w:pPr>
    </w:p>
    <w:p w:rsidR="00026F8D" w:rsidRDefault="00026F8D" w:rsidP="00026F8D">
      <w:pPr>
        <w:pStyle w:val="BodyText"/>
        <w:spacing w:after="30"/>
      </w:pPr>
      <w:r>
        <w:rPr>
          <w:sz w:val="22"/>
        </w:rPr>
        <w:t>The notes below capture some of the content and discussions.  The meeting presentations and other documents are available at:</w:t>
      </w:r>
    </w:p>
    <w:p w:rsidR="00026F8D" w:rsidRDefault="00026F8D" w:rsidP="00026F8D">
      <w:pPr>
        <w:pStyle w:val="BodyText"/>
        <w:spacing w:after="30"/>
      </w:pPr>
    </w:p>
    <w:p w:rsidR="00026F8D" w:rsidRDefault="00406FB6" w:rsidP="00026F8D">
      <w:pPr>
        <w:pStyle w:val="BodyText"/>
        <w:tabs>
          <w:tab w:val="clear" w:pos="9270"/>
        </w:tabs>
        <w:spacing w:after="30"/>
        <w:ind w:right="14" w:firstLine="720"/>
      </w:pPr>
      <w:hyperlink r:id="rId10" w:history="1">
        <w:r w:rsidRPr="008822DF">
          <w:rPr>
            <w:rStyle w:val="Hyperlink"/>
          </w:rPr>
          <w:t>http://www.ibis.org/summits/nov18a/</w:t>
        </w:r>
      </w:hyperlink>
    </w:p>
    <w:p w:rsidR="00026F8D" w:rsidRDefault="00026F8D" w:rsidP="00026F8D">
      <w:pPr>
        <w:pStyle w:val="BodyText"/>
        <w:spacing w:after="30"/>
        <w:ind w:right="0"/>
        <w:rPr>
          <w:sz w:val="22"/>
        </w:rPr>
      </w:pPr>
    </w:p>
    <w:p w:rsidR="00406FB6" w:rsidRDefault="00406FB6" w:rsidP="00406FB6">
      <w:pPr>
        <w:pStyle w:val="NormalWeb"/>
        <w:spacing w:before="0" w:beforeAutospacing="0" w:after="0" w:afterAutospacing="0"/>
        <w:rPr>
          <w:rFonts w:ascii="Arial" w:hAnsi="Arial" w:cs="Arial"/>
          <w:sz w:val="22"/>
          <w:szCs w:val="22"/>
        </w:rPr>
      </w:pPr>
      <w:r w:rsidRPr="00406FB6">
        <w:rPr>
          <w:rFonts w:ascii="Arial" w:hAnsi="Arial" w:cs="Arial"/>
          <w:sz w:val="22"/>
          <w:szCs w:val="22"/>
        </w:rPr>
        <w:t>Mike LaBonte opened the summit by welcoming eve</w:t>
      </w:r>
      <w:r>
        <w:rPr>
          <w:rFonts w:ascii="Arial" w:hAnsi="Arial" w:cs="Arial"/>
          <w:sz w:val="22"/>
          <w:szCs w:val="22"/>
        </w:rPr>
        <w:t>ryone and thanking the sponsors</w:t>
      </w:r>
      <w:r w:rsidRPr="00406FB6">
        <w:rPr>
          <w:rFonts w:ascii="Arial" w:hAnsi="Arial" w:cs="Arial"/>
          <w:sz w:val="22"/>
          <w:szCs w:val="22"/>
        </w:rPr>
        <w:t xml:space="preserve"> ANSYS, Inc., Apollo Giken Co., Cadence Design Systems, Cybernet Systems, Keysight Technologies, Ricoh, Toshiba Corporation, and Zuken, Inc. Mike thanked JEITA for organizing the event and for their continued support of the JEITA/IBIS partnership. He noted that minutes of the meeting would be posted. </w:t>
      </w:r>
    </w:p>
    <w:p w:rsidR="00406FB6" w:rsidRDefault="00406FB6" w:rsidP="00406FB6">
      <w:pPr>
        <w:pStyle w:val="NormalWeb"/>
        <w:spacing w:before="0" w:beforeAutospacing="0" w:after="0" w:afterAutospacing="0"/>
        <w:rPr>
          <w:rFonts w:ascii="Arial" w:hAnsi="Arial" w:cs="Arial"/>
          <w:sz w:val="22"/>
          <w:szCs w:val="22"/>
        </w:rPr>
      </w:pPr>
    </w:p>
    <w:p w:rsidR="00FE602C" w:rsidRDefault="00406FB6" w:rsidP="00406FB6">
      <w:pPr>
        <w:pStyle w:val="NormalWeb"/>
        <w:spacing w:before="0" w:beforeAutospacing="0" w:after="0" w:afterAutospacing="0"/>
        <w:rPr>
          <w:rFonts w:ascii="Arial" w:hAnsi="Arial" w:cs="Arial"/>
          <w:sz w:val="22"/>
          <w:szCs w:val="22"/>
        </w:rPr>
      </w:pPr>
      <w:r w:rsidRPr="00406FB6">
        <w:rPr>
          <w:rFonts w:ascii="Arial" w:hAnsi="Arial" w:cs="Arial"/>
          <w:sz w:val="22"/>
          <w:szCs w:val="22"/>
        </w:rPr>
        <w:t>Miyo Kawata gave a welcome address on behalf of JEITA, mentioning the history of JEITA/IBIS meetings, an</w:t>
      </w:r>
      <w:r w:rsidR="00FE602C">
        <w:rPr>
          <w:rFonts w:ascii="Arial" w:hAnsi="Arial" w:cs="Arial"/>
          <w:sz w:val="22"/>
          <w:szCs w:val="22"/>
        </w:rPr>
        <w:t xml:space="preserve">d explaining meeting logistics.  </w:t>
      </w:r>
    </w:p>
    <w:p w:rsidR="00FE602C" w:rsidRDefault="00FE602C" w:rsidP="00406FB6">
      <w:pPr>
        <w:pStyle w:val="NormalWeb"/>
        <w:spacing w:before="0" w:beforeAutospacing="0" w:after="0" w:afterAutospacing="0"/>
        <w:rPr>
          <w:rFonts w:ascii="Arial" w:hAnsi="Arial" w:cs="Arial"/>
          <w:sz w:val="22"/>
          <w:szCs w:val="22"/>
        </w:rPr>
      </w:pPr>
    </w:p>
    <w:p w:rsidR="00406FB6" w:rsidRPr="00406FB6" w:rsidRDefault="00FE602C" w:rsidP="00406FB6">
      <w:pPr>
        <w:pStyle w:val="NormalWeb"/>
        <w:spacing w:before="0" w:beforeAutospacing="0" w:after="0" w:afterAutospacing="0"/>
        <w:rPr>
          <w:rFonts w:ascii="Arial" w:hAnsi="Arial" w:cs="Arial"/>
          <w:sz w:val="22"/>
          <w:szCs w:val="22"/>
        </w:rPr>
      </w:pPr>
      <w:r>
        <w:rPr>
          <w:rFonts w:ascii="Arial" w:hAnsi="Arial" w:cs="Arial"/>
          <w:sz w:val="22"/>
          <w:szCs w:val="22"/>
        </w:rPr>
        <w:t>Takayuki Shiratori of Zuken also helped conduct the meeting.</w:t>
      </w:r>
    </w:p>
    <w:p w:rsidR="00026F8D" w:rsidRPr="00406FB6" w:rsidRDefault="00026F8D" w:rsidP="00026F8D">
      <w:pPr>
        <w:rPr>
          <w:rFonts w:cs="Arial"/>
          <w:kern w:val="2"/>
          <w:sz w:val="22"/>
          <w:szCs w:val="22"/>
        </w:rPr>
      </w:pPr>
      <w:bookmarkStart w:id="3" w:name="_GoBack"/>
      <w:bookmarkEnd w:id="3"/>
    </w:p>
    <w:p w:rsidR="00026F8D" w:rsidRPr="002B7721" w:rsidRDefault="00026F8D" w:rsidP="00026F8D">
      <w:pPr>
        <w:pStyle w:val="BodyText"/>
        <w:spacing w:after="30"/>
        <w:ind w:right="0"/>
        <w:rPr>
          <w:b/>
          <w:sz w:val="28"/>
        </w:rPr>
      </w:pPr>
      <w:r w:rsidRPr="002B7721">
        <w:rPr>
          <w:sz w:val="22"/>
        </w:rPr>
        <w:t xml:space="preserve"> </w:t>
      </w:r>
    </w:p>
    <w:p w:rsidR="009413CE" w:rsidRDefault="009413CE" w:rsidP="009413CE">
      <w:pPr>
        <w:pStyle w:val="BodyText"/>
        <w:spacing w:after="30"/>
        <w:rPr>
          <w:b/>
          <w:sz w:val="22"/>
        </w:rPr>
      </w:pPr>
      <w:r>
        <w:rPr>
          <w:b/>
          <w:sz w:val="22"/>
        </w:rPr>
        <w:t>JEITA EDA MODEL SPECIALTY COMMITTEE REPORT</w:t>
      </w:r>
    </w:p>
    <w:p w:rsidR="009413CE" w:rsidRDefault="009413CE" w:rsidP="009413CE">
      <w:pPr>
        <w:pStyle w:val="BodyText"/>
        <w:spacing w:after="30"/>
        <w:rPr>
          <w:sz w:val="22"/>
        </w:rPr>
      </w:pPr>
      <w:r>
        <w:rPr>
          <w:sz w:val="22"/>
        </w:rPr>
        <w:t>Miyo Kawata</w:t>
      </w:r>
      <w:r>
        <w:rPr>
          <w:sz w:val="22"/>
        </w:rPr>
        <w:t xml:space="preserve"> (</w:t>
      </w:r>
      <w:r>
        <w:rPr>
          <w:sz w:val="22"/>
        </w:rPr>
        <w:t>ANSYS Japan K.K., Japan</w:t>
      </w:r>
      <w:r>
        <w:rPr>
          <w:sz w:val="22"/>
        </w:rPr>
        <w:t>)</w:t>
      </w:r>
    </w:p>
    <w:p w:rsidR="009413CE" w:rsidRDefault="009413CE" w:rsidP="009413CE">
      <w:pPr>
        <w:pStyle w:val="BodyText"/>
        <w:spacing w:after="30"/>
        <w:rPr>
          <w:sz w:val="22"/>
        </w:rPr>
      </w:pPr>
    </w:p>
    <w:p w:rsidR="002D7673" w:rsidRPr="002D7673" w:rsidRDefault="002D7673" w:rsidP="009413CE">
      <w:pPr>
        <w:pStyle w:val="BodyText"/>
        <w:spacing w:after="30"/>
        <w:rPr>
          <w:rFonts w:cs="Arial"/>
          <w:sz w:val="22"/>
          <w:szCs w:val="22"/>
        </w:rPr>
      </w:pPr>
      <w:r w:rsidRPr="002D7673">
        <w:rPr>
          <w:rFonts w:cs="Arial"/>
          <w:sz w:val="22"/>
          <w:szCs w:val="22"/>
        </w:rPr>
        <w:t xml:space="preserve">The EDA Model Specialty Committee replaced the IBIS Promotion Working Group in 2017. </w:t>
      </w:r>
      <w:r>
        <w:rPr>
          <w:rFonts w:cs="Arial"/>
          <w:sz w:val="22"/>
          <w:szCs w:val="22"/>
        </w:rPr>
        <w:t xml:space="preserve"> </w:t>
      </w:r>
      <w:r w:rsidRPr="002D7673">
        <w:rPr>
          <w:rFonts w:cs="Arial"/>
          <w:sz w:val="22"/>
          <w:szCs w:val="22"/>
        </w:rPr>
        <w:t>It falls under the Engineering Chain Management Committee within JEITA. Their focus is broadening beyond IBIS to include other models requ</w:t>
      </w:r>
      <w:r>
        <w:rPr>
          <w:rFonts w:cs="Arial"/>
          <w:sz w:val="22"/>
          <w:szCs w:val="22"/>
        </w:rPr>
        <w:t>ired for EDA analysis, such as S</w:t>
      </w:r>
      <w:r w:rsidRPr="002D7673">
        <w:rPr>
          <w:rFonts w:cs="Arial"/>
          <w:sz w:val="22"/>
          <w:szCs w:val="22"/>
        </w:rPr>
        <w:t xml:space="preserve">-parameters. </w:t>
      </w:r>
      <w:r>
        <w:rPr>
          <w:rFonts w:cs="Arial"/>
          <w:sz w:val="22"/>
          <w:szCs w:val="22"/>
        </w:rPr>
        <w:t xml:space="preserve"> </w:t>
      </w:r>
      <w:r w:rsidRPr="002D7673">
        <w:rPr>
          <w:rFonts w:cs="Arial"/>
          <w:sz w:val="22"/>
          <w:szCs w:val="22"/>
        </w:rPr>
        <w:t xml:space="preserve">The committee has a number of activities, which will include IBIS training workshops in both Tokyo and Osaka, and JEITA members attending DesignCon 2019. </w:t>
      </w:r>
      <w:r>
        <w:rPr>
          <w:rFonts w:cs="Arial"/>
          <w:sz w:val="22"/>
          <w:szCs w:val="22"/>
        </w:rPr>
        <w:t xml:space="preserve"> </w:t>
      </w:r>
      <w:r w:rsidRPr="002D7673">
        <w:rPr>
          <w:rFonts w:cs="Arial"/>
          <w:sz w:val="22"/>
          <w:szCs w:val="22"/>
        </w:rPr>
        <w:t xml:space="preserve">At each meeting, members have been surveyed to understand the needs of IBIS users. </w:t>
      </w:r>
      <w:r>
        <w:rPr>
          <w:rFonts w:cs="Arial"/>
          <w:sz w:val="22"/>
          <w:szCs w:val="22"/>
        </w:rPr>
        <w:t xml:space="preserve"> </w:t>
      </w:r>
      <w:r w:rsidRPr="002D7673">
        <w:rPr>
          <w:rFonts w:cs="Arial"/>
          <w:sz w:val="22"/>
          <w:szCs w:val="22"/>
        </w:rPr>
        <w:t xml:space="preserve">The percentage of circuit designers and simulation engineers participating has increased, and model availability is still a problem. </w:t>
      </w:r>
      <w:r>
        <w:rPr>
          <w:rFonts w:cs="Arial"/>
          <w:sz w:val="22"/>
          <w:szCs w:val="22"/>
        </w:rPr>
        <w:t xml:space="preserve"> </w:t>
      </w:r>
      <w:r w:rsidRPr="002D7673">
        <w:rPr>
          <w:rFonts w:cs="Arial"/>
          <w:sz w:val="22"/>
          <w:szCs w:val="22"/>
        </w:rPr>
        <w:t>The m</w:t>
      </w:r>
      <w:r>
        <w:rPr>
          <w:rFonts w:cs="Arial"/>
          <w:sz w:val="22"/>
          <w:szCs w:val="22"/>
        </w:rPr>
        <w:t>ost used models are IBIS, with S</w:t>
      </w:r>
      <w:r w:rsidRPr="002D7673">
        <w:rPr>
          <w:rFonts w:cs="Arial"/>
          <w:sz w:val="22"/>
          <w:szCs w:val="22"/>
        </w:rPr>
        <w:t>-parameters coming in second</w:t>
      </w:r>
      <w:r>
        <w:rPr>
          <w:rFonts w:cs="Arial"/>
          <w:sz w:val="22"/>
          <w:szCs w:val="22"/>
        </w:rPr>
        <w:t>,</w:t>
      </w:r>
      <w:r w:rsidRPr="002D7673">
        <w:rPr>
          <w:rFonts w:cs="Arial"/>
          <w:sz w:val="22"/>
          <w:szCs w:val="22"/>
        </w:rPr>
        <w:t xml:space="preserve"> and IBIS-AMI third.</w:t>
      </w:r>
    </w:p>
    <w:p w:rsidR="002D7673" w:rsidRPr="002D7673" w:rsidRDefault="002D7673" w:rsidP="009413CE">
      <w:pPr>
        <w:pStyle w:val="BodyText"/>
        <w:spacing w:after="30"/>
        <w:rPr>
          <w:rFonts w:cs="Arial"/>
          <w:sz w:val="22"/>
        </w:rPr>
      </w:pPr>
    </w:p>
    <w:p w:rsidR="009413CE" w:rsidRDefault="009413CE"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IBIS UPDATE</w:t>
      </w:r>
    </w:p>
    <w:p w:rsidR="009413CE" w:rsidRDefault="009413CE" w:rsidP="009413CE">
      <w:pPr>
        <w:pStyle w:val="BodyText"/>
        <w:spacing w:after="30"/>
        <w:rPr>
          <w:sz w:val="22"/>
        </w:rPr>
      </w:pPr>
      <w:r>
        <w:rPr>
          <w:sz w:val="22"/>
        </w:rPr>
        <w:t>Mike LaBonte (SiSoft, USA)</w:t>
      </w:r>
    </w:p>
    <w:p w:rsidR="009413CE" w:rsidRDefault="009413CE" w:rsidP="009413CE">
      <w:pPr>
        <w:pStyle w:val="BodyText"/>
        <w:spacing w:after="30"/>
        <w:rPr>
          <w:sz w:val="22"/>
        </w:rPr>
      </w:pPr>
    </w:p>
    <w:p w:rsidR="002D7673" w:rsidRPr="00F2769A" w:rsidRDefault="00F2769A" w:rsidP="009413CE">
      <w:pPr>
        <w:pStyle w:val="BodyText"/>
        <w:spacing w:after="30"/>
        <w:rPr>
          <w:rFonts w:cs="Arial"/>
          <w:sz w:val="22"/>
          <w:szCs w:val="22"/>
        </w:rPr>
      </w:pPr>
      <w:r w:rsidRPr="00F2769A">
        <w:rPr>
          <w:rFonts w:cs="Arial"/>
          <w:sz w:val="22"/>
          <w:szCs w:val="22"/>
        </w:rPr>
        <w:t xml:space="preserve">The status and activities of the IBIS Open Forum were described. </w:t>
      </w:r>
      <w:r>
        <w:rPr>
          <w:rFonts w:cs="Arial"/>
          <w:sz w:val="22"/>
          <w:szCs w:val="22"/>
        </w:rPr>
        <w:t xml:space="preserve"> </w:t>
      </w:r>
      <w:r w:rsidRPr="00F2769A">
        <w:rPr>
          <w:rFonts w:cs="Arial"/>
          <w:sz w:val="22"/>
          <w:szCs w:val="22"/>
        </w:rPr>
        <w:t xml:space="preserve">Mike showed the progress on development of the IBIS 7.0 specification, which he estimated might be ratified in March of 2019, if all goes well. </w:t>
      </w:r>
      <w:r>
        <w:rPr>
          <w:rFonts w:cs="Arial"/>
          <w:sz w:val="22"/>
          <w:szCs w:val="22"/>
        </w:rPr>
        <w:t xml:space="preserve"> </w:t>
      </w:r>
      <w:r w:rsidRPr="00F2769A">
        <w:rPr>
          <w:rFonts w:cs="Arial"/>
          <w:sz w:val="22"/>
          <w:szCs w:val="22"/>
        </w:rPr>
        <w:t xml:space="preserve">Mike noted that few BIRDs were currently in the pipeline for further development, encouraging the audience to consider submitting their own ideas for IBIS. </w:t>
      </w:r>
      <w:r>
        <w:rPr>
          <w:rFonts w:cs="Arial"/>
          <w:sz w:val="22"/>
          <w:szCs w:val="22"/>
        </w:rPr>
        <w:t xml:space="preserve"> </w:t>
      </w:r>
      <w:r w:rsidRPr="00F2769A">
        <w:rPr>
          <w:rFonts w:cs="Arial"/>
          <w:sz w:val="22"/>
          <w:szCs w:val="22"/>
        </w:rPr>
        <w:t>He planned to give a short walk-through of the BIRD submission and adoption process during final discussion, if time would permit.</w:t>
      </w:r>
    </w:p>
    <w:p w:rsidR="00F2769A" w:rsidRPr="00F2769A" w:rsidRDefault="00F2769A" w:rsidP="009413CE">
      <w:pPr>
        <w:pStyle w:val="BodyText"/>
        <w:spacing w:after="30"/>
        <w:rPr>
          <w:rFonts w:cs="Arial"/>
          <w:sz w:val="22"/>
        </w:rPr>
      </w:pPr>
    </w:p>
    <w:p w:rsidR="009413CE" w:rsidRDefault="009413CE"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PACKAGE MODELS FOR CRITICAL TIMING VALIDATION WITH IBIS</w:t>
      </w:r>
    </w:p>
    <w:p w:rsidR="009413CE" w:rsidRDefault="009413CE" w:rsidP="009413CE">
      <w:pPr>
        <w:pStyle w:val="BodyText"/>
        <w:spacing w:after="30"/>
        <w:rPr>
          <w:sz w:val="22"/>
        </w:rPr>
      </w:pPr>
      <w:r>
        <w:rPr>
          <w:sz w:val="22"/>
        </w:rPr>
        <w:t>Yukio Masuko</w:t>
      </w:r>
      <w:r>
        <w:rPr>
          <w:sz w:val="22"/>
        </w:rPr>
        <w:t xml:space="preserve"> (</w:t>
      </w:r>
      <w:r>
        <w:rPr>
          <w:sz w:val="22"/>
        </w:rPr>
        <w:t>Japan Electronics Packaging and Circuits Association (JPCA), Japan</w:t>
      </w:r>
      <w:r>
        <w:rPr>
          <w:sz w:val="22"/>
        </w:rPr>
        <w:t>)</w:t>
      </w:r>
    </w:p>
    <w:p w:rsidR="009413CE" w:rsidRDefault="009413CE" w:rsidP="009413CE">
      <w:pPr>
        <w:pStyle w:val="BodyText"/>
        <w:spacing w:after="30"/>
        <w:rPr>
          <w:sz w:val="22"/>
        </w:rPr>
      </w:pPr>
    </w:p>
    <w:p w:rsidR="00F2769A" w:rsidRPr="00F2769A" w:rsidRDefault="00F2769A" w:rsidP="009413CE">
      <w:pPr>
        <w:pStyle w:val="BodyText"/>
        <w:spacing w:after="30"/>
        <w:rPr>
          <w:rFonts w:cs="Arial"/>
          <w:sz w:val="22"/>
        </w:rPr>
      </w:pPr>
      <w:r w:rsidRPr="00F2769A">
        <w:rPr>
          <w:rFonts w:cs="Arial"/>
          <w:sz w:val="22"/>
          <w:szCs w:val="22"/>
        </w:rPr>
        <w:t xml:space="preserve">JPCA is involved in a number of areas, and this presentation fell under the Circuits area. </w:t>
      </w:r>
      <w:r>
        <w:rPr>
          <w:rFonts w:cs="Arial"/>
          <w:sz w:val="22"/>
          <w:szCs w:val="22"/>
        </w:rPr>
        <w:t xml:space="preserve"> </w:t>
      </w:r>
      <w:r w:rsidRPr="00F2769A">
        <w:rPr>
          <w:rFonts w:cs="Arial"/>
          <w:sz w:val="22"/>
          <w:szCs w:val="22"/>
        </w:rPr>
        <w:t xml:space="preserve">The JPCA Design Academy created a trial PCB with an FPGA and DDR4 SDRAMs. </w:t>
      </w:r>
      <w:r>
        <w:rPr>
          <w:rFonts w:cs="Arial"/>
          <w:sz w:val="22"/>
          <w:szCs w:val="22"/>
        </w:rPr>
        <w:t xml:space="preserve"> </w:t>
      </w:r>
      <w:r w:rsidRPr="00F2769A">
        <w:rPr>
          <w:rFonts w:cs="Arial"/>
          <w:sz w:val="22"/>
          <w:szCs w:val="22"/>
        </w:rPr>
        <w:t xml:space="preserve">The stackup and layout carefully modelled the 1.2V VCC power planes. </w:t>
      </w:r>
      <w:r>
        <w:rPr>
          <w:rFonts w:cs="Arial"/>
          <w:sz w:val="22"/>
          <w:szCs w:val="22"/>
        </w:rPr>
        <w:t xml:space="preserve"> </w:t>
      </w:r>
      <w:r w:rsidRPr="00F2769A">
        <w:rPr>
          <w:rFonts w:cs="Arial"/>
          <w:sz w:val="22"/>
          <w:szCs w:val="22"/>
        </w:rPr>
        <w:t>The package power delive</w:t>
      </w:r>
      <w:r>
        <w:rPr>
          <w:rFonts w:cs="Arial"/>
          <w:sz w:val="22"/>
          <w:szCs w:val="22"/>
        </w:rPr>
        <w:t>ry model is important, and BIRD</w:t>
      </w:r>
      <w:r w:rsidRPr="00F2769A">
        <w:rPr>
          <w:rFonts w:cs="Arial"/>
          <w:sz w:val="22"/>
          <w:szCs w:val="22"/>
        </w:rPr>
        <w:t xml:space="preserve">189.7 should help with that. </w:t>
      </w:r>
      <w:r>
        <w:rPr>
          <w:rFonts w:cs="Arial"/>
          <w:sz w:val="22"/>
          <w:szCs w:val="22"/>
        </w:rPr>
        <w:t xml:space="preserve"> </w:t>
      </w:r>
      <w:r w:rsidRPr="00F2769A">
        <w:rPr>
          <w:rFonts w:cs="Arial"/>
          <w:sz w:val="22"/>
          <w:szCs w:val="22"/>
        </w:rPr>
        <w:t xml:space="preserve">However, DDR4 timing requires verification of metrics that IBIS does not yet support. </w:t>
      </w:r>
      <w:r>
        <w:rPr>
          <w:rFonts w:cs="Arial"/>
          <w:sz w:val="22"/>
          <w:szCs w:val="22"/>
        </w:rPr>
        <w:t xml:space="preserve"> </w:t>
      </w:r>
      <w:r w:rsidRPr="00F2769A">
        <w:rPr>
          <w:rFonts w:cs="Arial"/>
          <w:sz w:val="22"/>
          <w:szCs w:val="22"/>
        </w:rPr>
        <w:t xml:space="preserve">Timing should be measured at the die, but the quality of that measurement depends on the type of package model used. </w:t>
      </w:r>
      <w:r>
        <w:rPr>
          <w:rFonts w:cs="Arial"/>
          <w:sz w:val="22"/>
          <w:szCs w:val="22"/>
        </w:rPr>
        <w:t xml:space="preserve"> </w:t>
      </w:r>
      <w:r w:rsidRPr="00F2769A">
        <w:rPr>
          <w:rFonts w:cs="Arial"/>
          <w:sz w:val="22"/>
          <w:szCs w:val="22"/>
        </w:rPr>
        <w:t xml:space="preserve">[Define Package Model] </w:t>
      </w:r>
      <w:r w:rsidRPr="00F2769A">
        <w:rPr>
          <w:rFonts w:cs="Arial"/>
          <w:sz w:val="22"/>
          <w:szCs w:val="22"/>
        </w:rPr>
        <w:lastRenderedPageBreak/>
        <w:t>does</w:t>
      </w:r>
      <w:r>
        <w:rPr>
          <w:rFonts w:cs="Arial"/>
          <w:sz w:val="22"/>
          <w:szCs w:val="22"/>
        </w:rPr>
        <w:t xml:space="preserve"> not support both coupled matric</w:t>
      </w:r>
      <w:r w:rsidRPr="00F2769A">
        <w:rPr>
          <w:rFonts w:cs="Arial"/>
          <w:sz w:val="22"/>
          <w:szCs w:val="22"/>
        </w:rPr>
        <w:t xml:space="preserve">es and distributed RLC models with length. </w:t>
      </w:r>
      <w:r>
        <w:rPr>
          <w:rFonts w:cs="Arial"/>
          <w:sz w:val="22"/>
          <w:szCs w:val="22"/>
        </w:rPr>
        <w:t xml:space="preserve"> </w:t>
      </w:r>
      <w:r w:rsidRPr="00F2769A">
        <w:rPr>
          <w:rFonts w:cs="Arial"/>
          <w:sz w:val="22"/>
          <w:szCs w:val="22"/>
        </w:rPr>
        <w:t xml:space="preserve">Lumped LCR models suffice for signal and power integrity analyses, but distributed models are better for timing analysis. </w:t>
      </w:r>
      <w:r>
        <w:rPr>
          <w:rFonts w:cs="Arial"/>
          <w:sz w:val="22"/>
          <w:szCs w:val="22"/>
        </w:rPr>
        <w:t xml:space="preserve"> S-parameter</w:t>
      </w:r>
      <w:r w:rsidRPr="00F2769A">
        <w:rPr>
          <w:rFonts w:cs="Arial"/>
          <w:sz w:val="22"/>
          <w:szCs w:val="22"/>
        </w:rPr>
        <w:t xml:space="preserve"> models are best, but transmission line models are sufficient as long as impedance variations are captured.</w:t>
      </w:r>
    </w:p>
    <w:p w:rsidR="00F2769A" w:rsidRDefault="00F2769A" w:rsidP="009413CE">
      <w:pPr>
        <w:pStyle w:val="BodyText"/>
        <w:spacing w:after="30"/>
        <w:rPr>
          <w:sz w:val="22"/>
        </w:rPr>
      </w:pPr>
    </w:p>
    <w:p w:rsidR="009413CE" w:rsidRDefault="009413CE"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BEST CASE ANALYSIS</w:t>
      </w:r>
    </w:p>
    <w:p w:rsidR="009413CE" w:rsidRDefault="009413CE" w:rsidP="009413CE">
      <w:pPr>
        <w:pStyle w:val="BodyText"/>
        <w:spacing w:after="30"/>
        <w:rPr>
          <w:sz w:val="22"/>
        </w:rPr>
      </w:pPr>
      <w:r>
        <w:rPr>
          <w:sz w:val="22"/>
        </w:rPr>
        <w:t>Shinichi Maeda</w:t>
      </w:r>
      <w:r>
        <w:rPr>
          <w:sz w:val="22"/>
        </w:rPr>
        <w:t xml:space="preserve"> (</w:t>
      </w:r>
      <w:r>
        <w:rPr>
          <w:sz w:val="22"/>
        </w:rPr>
        <w:t>KEI Systems, Japan</w:t>
      </w:r>
      <w:r>
        <w:rPr>
          <w:sz w:val="22"/>
        </w:rPr>
        <w:t>)</w:t>
      </w:r>
    </w:p>
    <w:p w:rsidR="009413CE" w:rsidRDefault="009413CE" w:rsidP="009413CE">
      <w:pPr>
        <w:pStyle w:val="BodyText"/>
        <w:spacing w:after="30"/>
        <w:rPr>
          <w:sz w:val="22"/>
        </w:rPr>
      </w:pPr>
    </w:p>
    <w:p w:rsidR="00F2769A" w:rsidRPr="00E833A2" w:rsidRDefault="00E833A2" w:rsidP="009413CE">
      <w:pPr>
        <w:pStyle w:val="BodyText"/>
        <w:spacing w:after="30"/>
        <w:rPr>
          <w:rFonts w:cs="Arial"/>
          <w:sz w:val="22"/>
        </w:rPr>
      </w:pPr>
      <w:r w:rsidRPr="00E833A2">
        <w:rPr>
          <w:rFonts w:cs="Arial"/>
          <w:sz w:val="22"/>
          <w:szCs w:val="22"/>
        </w:rPr>
        <w:t xml:space="preserve">IBIS models have data for three process corners. </w:t>
      </w:r>
      <w:r>
        <w:rPr>
          <w:rFonts w:cs="Arial"/>
          <w:sz w:val="22"/>
          <w:szCs w:val="22"/>
        </w:rPr>
        <w:t xml:space="preserve"> </w:t>
      </w:r>
      <w:r w:rsidRPr="00E833A2">
        <w:rPr>
          <w:rFonts w:cs="Arial"/>
          <w:sz w:val="22"/>
          <w:szCs w:val="22"/>
        </w:rPr>
        <w:t xml:space="preserve">The variations in IC performance are normally distributed within the lots of wafers, within each wafer, and even across a single chip. </w:t>
      </w:r>
      <w:r>
        <w:rPr>
          <w:rFonts w:cs="Arial"/>
          <w:sz w:val="22"/>
          <w:szCs w:val="22"/>
        </w:rPr>
        <w:t xml:space="preserve"> </w:t>
      </w:r>
      <w:r w:rsidRPr="00E833A2">
        <w:rPr>
          <w:rFonts w:cs="Arial"/>
          <w:sz w:val="22"/>
          <w:szCs w:val="22"/>
        </w:rPr>
        <w:t xml:space="preserve">Drivers and receivers are not correlated for performance, and there is a wide range of performance scenarios for the combination of chips. </w:t>
      </w:r>
      <w:r>
        <w:rPr>
          <w:rFonts w:cs="Arial"/>
          <w:sz w:val="22"/>
          <w:szCs w:val="22"/>
        </w:rPr>
        <w:t xml:space="preserve"> </w:t>
      </w:r>
      <w:r w:rsidRPr="00E833A2">
        <w:rPr>
          <w:rFonts w:cs="Arial"/>
          <w:sz w:val="22"/>
          <w:szCs w:val="22"/>
        </w:rPr>
        <w:t xml:space="preserve">As chip speeds increase, making them work in all scenarios may not be feasible. </w:t>
      </w:r>
      <w:r>
        <w:rPr>
          <w:rFonts w:cs="Arial"/>
          <w:sz w:val="22"/>
          <w:szCs w:val="22"/>
        </w:rPr>
        <w:t xml:space="preserve"> </w:t>
      </w:r>
      <w:r w:rsidRPr="00E833A2">
        <w:rPr>
          <w:rFonts w:cs="Arial"/>
          <w:sz w:val="22"/>
          <w:szCs w:val="22"/>
        </w:rPr>
        <w:t xml:space="preserve">Adaptive equalization is required to compensate for the extreme variation. </w:t>
      </w:r>
      <w:r>
        <w:rPr>
          <w:rFonts w:cs="Arial"/>
          <w:sz w:val="22"/>
          <w:szCs w:val="22"/>
        </w:rPr>
        <w:t xml:space="preserve"> </w:t>
      </w:r>
      <w:r w:rsidRPr="00E833A2">
        <w:rPr>
          <w:rFonts w:cs="Arial"/>
          <w:sz w:val="22"/>
          <w:szCs w:val="22"/>
        </w:rPr>
        <w:t xml:space="preserve">Training protocols make this possible, selecting the best case settings. </w:t>
      </w:r>
      <w:r>
        <w:rPr>
          <w:rFonts w:cs="Arial"/>
          <w:sz w:val="22"/>
          <w:szCs w:val="22"/>
        </w:rPr>
        <w:t xml:space="preserve"> </w:t>
      </w:r>
      <w:r w:rsidRPr="00E833A2">
        <w:rPr>
          <w:rFonts w:cs="Arial"/>
          <w:sz w:val="22"/>
          <w:szCs w:val="22"/>
        </w:rPr>
        <w:t>In IBIS</w:t>
      </w:r>
      <w:r>
        <w:rPr>
          <w:rFonts w:cs="Arial"/>
          <w:sz w:val="22"/>
          <w:szCs w:val="22"/>
        </w:rPr>
        <w:t>, this means</w:t>
      </w:r>
      <w:r w:rsidRPr="00E833A2">
        <w:rPr>
          <w:rFonts w:cs="Arial"/>
          <w:sz w:val="22"/>
          <w:szCs w:val="22"/>
        </w:rPr>
        <w:t xml:space="preserve"> capturing more variation than just typ/min/max settings. </w:t>
      </w:r>
      <w:r>
        <w:rPr>
          <w:rFonts w:cs="Arial"/>
          <w:sz w:val="22"/>
          <w:szCs w:val="22"/>
        </w:rPr>
        <w:t xml:space="preserve"> </w:t>
      </w:r>
      <w:r w:rsidRPr="00E833A2">
        <w:rPr>
          <w:rFonts w:cs="Arial"/>
          <w:sz w:val="22"/>
          <w:szCs w:val="22"/>
        </w:rPr>
        <w:t xml:space="preserve">[Model Selector] is available to represent other variations, but classic IBIS buffers do not model equalization. </w:t>
      </w:r>
      <w:r>
        <w:rPr>
          <w:rFonts w:cs="Arial"/>
          <w:sz w:val="22"/>
          <w:szCs w:val="22"/>
        </w:rPr>
        <w:t xml:space="preserve"> </w:t>
      </w:r>
      <w:r w:rsidRPr="00E833A2">
        <w:rPr>
          <w:rFonts w:cs="Arial"/>
          <w:sz w:val="22"/>
          <w:szCs w:val="22"/>
        </w:rPr>
        <w:t xml:space="preserve">IBIS-AMI does model equalization, and </w:t>
      </w:r>
      <w:r>
        <w:rPr>
          <w:rFonts w:cs="Arial"/>
          <w:sz w:val="22"/>
          <w:szCs w:val="22"/>
        </w:rPr>
        <w:t>is</w:t>
      </w:r>
      <w:r w:rsidRPr="00E833A2">
        <w:rPr>
          <w:rFonts w:cs="Arial"/>
          <w:sz w:val="22"/>
          <w:szCs w:val="22"/>
        </w:rPr>
        <w:t xml:space="preserve"> suitable for best case analysis, but because they use executables</w:t>
      </w:r>
      <w:r>
        <w:rPr>
          <w:rFonts w:cs="Arial"/>
          <w:sz w:val="22"/>
          <w:szCs w:val="22"/>
        </w:rPr>
        <w:t>,</w:t>
      </w:r>
      <w:r w:rsidRPr="00E833A2">
        <w:rPr>
          <w:rFonts w:cs="Arial"/>
          <w:sz w:val="22"/>
          <w:szCs w:val="22"/>
        </w:rPr>
        <w:t xml:space="preserve"> they are more difficult to inspect.</w:t>
      </w:r>
    </w:p>
    <w:p w:rsidR="00F2769A" w:rsidRDefault="00F2769A" w:rsidP="009413CE">
      <w:pPr>
        <w:pStyle w:val="BodyText"/>
        <w:spacing w:after="30"/>
        <w:rPr>
          <w:sz w:val="22"/>
        </w:rPr>
      </w:pPr>
    </w:p>
    <w:p w:rsidR="009413CE" w:rsidRDefault="009413CE"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A PRACTICAL METHODOLOGY FOR SERDES DESIGN</w:t>
      </w:r>
    </w:p>
    <w:p w:rsidR="009413CE" w:rsidRPr="009413CE" w:rsidRDefault="009413CE" w:rsidP="009413CE">
      <w:pPr>
        <w:pStyle w:val="PlainText"/>
        <w:rPr>
          <w:rFonts w:ascii="Arial" w:hAnsi="Arial" w:cs="Arial"/>
          <w:sz w:val="22"/>
          <w:szCs w:val="22"/>
        </w:rPr>
      </w:pPr>
      <w:r>
        <w:rPr>
          <w:rFonts w:ascii="Arial" w:hAnsi="Arial" w:cs="Arial"/>
          <w:sz w:val="22"/>
          <w:szCs w:val="22"/>
        </w:rPr>
        <w:t>Amy Zhang*, Guohua Wang*, David Zhang*, Zilwan Mahmod*,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*China, **Sweden)</w:t>
      </w:r>
    </w:p>
    <w:p w:rsidR="009413CE" w:rsidRPr="009413CE" w:rsidRDefault="009413CE" w:rsidP="009413CE">
      <w:pPr>
        <w:pStyle w:val="BodyText"/>
        <w:spacing w:after="30"/>
        <w:rPr>
          <w:rFonts w:cs="Arial"/>
          <w:sz w:val="22"/>
          <w:szCs w:val="22"/>
        </w:rPr>
      </w:pPr>
      <w:r w:rsidRPr="009413CE">
        <w:rPr>
          <w:rFonts w:cs="Arial"/>
          <w:iCs/>
          <w:sz w:val="22"/>
          <w:szCs w:val="22"/>
        </w:rPr>
        <w:t>[Presented by Anders E</w:t>
      </w:r>
      <w:r w:rsidRPr="009413CE">
        <w:rPr>
          <w:rFonts w:cs="Arial"/>
          <w:iCs/>
          <w:sz w:val="22"/>
          <w:szCs w:val="22"/>
        </w:rPr>
        <w:t>kholm</w:t>
      </w:r>
      <w:r w:rsidRPr="009413CE">
        <w:rPr>
          <w:rFonts w:cs="Arial"/>
          <w:iCs/>
          <w:sz w:val="22"/>
          <w:szCs w:val="22"/>
        </w:rPr>
        <w:t xml:space="preserve"> (Ericsson, Sweden)]</w:t>
      </w:r>
    </w:p>
    <w:p w:rsidR="009413CE" w:rsidRDefault="009413CE" w:rsidP="009413CE">
      <w:pPr>
        <w:tabs>
          <w:tab w:val="clear" w:pos="9270"/>
        </w:tabs>
        <w:rPr>
          <w:rFonts w:eastAsia="Calibri" w:cs="Arial"/>
          <w:sz w:val="22"/>
          <w:szCs w:val="22"/>
        </w:rPr>
      </w:pPr>
    </w:p>
    <w:p w:rsidR="00E833A2" w:rsidRPr="00495E1D" w:rsidRDefault="00495E1D" w:rsidP="009413CE">
      <w:pPr>
        <w:tabs>
          <w:tab w:val="clear" w:pos="9270"/>
        </w:tabs>
        <w:rPr>
          <w:rFonts w:eastAsia="Calibri" w:cs="Arial"/>
          <w:sz w:val="22"/>
          <w:szCs w:val="22"/>
        </w:rPr>
      </w:pPr>
      <w:r>
        <w:rPr>
          <w:rFonts w:cs="Arial"/>
          <w:sz w:val="22"/>
          <w:szCs w:val="22"/>
        </w:rPr>
        <w:t>Analyzing a SerD</w:t>
      </w:r>
      <w:r w:rsidRPr="00495E1D">
        <w:rPr>
          <w:rFonts w:cs="Arial"/>
          <w:sz w:val="22"/>
          <w:szCs w:val="22"/>
        </w:rPr>
        <w:t xml:space="preserve">es channel to find the best case operation involves not only many combinations of driver and receiver settings, but also a significant number of interconnect characteristics that must be explored under typ/min/max conditions. </w:t>
      </w:r>
      <w:r>
        <w:rPr>
          <w:rFonts w:cs="Arial"/>
          <w:sz w:val="22"/>
          <w:szCs w:val="22"/>
        </w:rPr>
        <w:t xml:space="preserve"> </w:t>
      </w:r>
      <w:r w:rsidRPr="00495E1D">
        <w:rPr>
          <w:rFonts w:cs="Arial"/>
          <w:sz w:val="22"/>
          <w:szCs w:val="22"/>
        </w:rPr>
        <w:t xml:space="preserve">Simulating 1 million bits across all possible variations for one example would take 506.25 days. </w:t>
      </w:r>
      <w:r>
        <w:rPr>
          <w:rFonts w:cs="Arial"/>
          <w:sz w:val="22"/>
          <w:szCs w:val="22"/>
        </w:rPr>
        <w:t xml:space="preserve"> </w:t>
      </w:r>
      <w:r w:rsidRPr="00495E1D">
        <w:rPr>
          <w:rFonts w:cs="Arial"/>
          <w:sz w:val="22"/>
          <w:szCs w:val="22"/>
        </w:rPr>
        <w:t xml:space="preserve">The challenge is to make satisfactory design decisions without running many simulations. </w:t>
      </w:r>
      <w:r>
        <w:rPr>
          <w:rFonts w:cs="Arial"/>
          <w:sz w:val="22"/>
          <w:szCs w:val="22"/>
        </w:rPr>
        <w:t xml:space="preserve"> </w:t>
      </w:r>
      <w:r w:rsidRPr="00495E1D">
        <w:rPr>
          <w:rFonts w:cs="Arial"/>
          <w:sz w:val="22"/>
          <w:szCs w:val="22"/>
        </w:rPr>
        <w:t>Ideally</w:t>
      </w:r>
      <w:r>
        <w:rPr>
          <w:rFonts w:cs="Arial"/>
          <w:sz w:val="22"/>
          <w:szCs w:val="22"/>
        </w:rPr>
        <w:t>,</w:t>
      </w:r>
      <w:r w:rsidRPr="00495E1D">
        <w:rPr>
          <w:rFonts w:cs="Arial"/>
          <w:sz w:val="22"/>
          <w:szCs w:val="22"/>
        </w:rPr>
        <w:t xml:space="preserve"> we would create an equation that quickly models system performance, given all of the system condition inputs that can vary. </w:t>
      </w:r>
      <w:r>
        <w:rPr>
          <w:rFonts w:cs="Arial"/>
          <w:sz w:val="22"/>
          <w:szCs w:val="22"/>
        </w:rPr>
        <w:t xml:space="preserve"> </w:t>
      </w:r>
      <w:r w:rsidRPr="00495E1D">
        <w:rPr>
          <w:rFonts w:cs="Arial"/>
          <w:sz w:val="22"/>
          <w:szCs w:val="22"/>
        </w:rPr>
        <w:t xml:space="preserve">This can be done using Design of Experiments (DOE) methods to statistically sample the parameter space, producing a Response Surface Model (RSM) using relatively few simulations. </w:t>
      </w:r>
      <w:r>
        <w:rPr>
          <w:rFonts w:cs="Arial"/>
          <w:sz w:val="22"/>
          <w:szCs w:val="22"/>
        </w:rPr>
        <w:t xml:space="preserve"> </w:t>
      </w:r>
      <w:r w:rsidRPr="00495E1D">
        <w:rPr>
          <w:rFonts w:cs="Arial"/>
          <w:sz w:val="22"/>
          <w:szCs w:val="22"/>
        </w:rPr>
        <w:t xml:space="preserve">A CEI-28g example was shown, with the quality of the RSM fit evaluated. </w:t>
      </w:r>
      <w:r>
        <w:rPr>
          <w:rFonts w:cs="Arial"/>
          <w:sz w:val="22"/>
          <w:szCs w:val="22"/>
        </w:rPr>
        <w:t xml:space="preserve"> </w:t>
      </w:r>
      <w:r w:rsidRPr="00495E1D">
        <w:rPr>
          <w:rFonts w:cs="Arial"/>
          <w:sz w:val="22"/>
          <w:szCs w:val="22"/>
        </w:rPr>
        <w:t xml:space="preserve">Sensitivity analysis was used to assign a different sampling distribution to each factor. </w:t>
      </w:r>
      <w:r>
        <w:rPr>
          <w:rFonts w:cs="Arial"/>
          <w:sz w:val="22"/>
          <w:szCs w:val="22"/>
        </w:rPr>
        <w:t xml:space="preserve"> </w:t>
      </w:r>
      <w:r w:rsidRPr="00495E1D">
        <w:rPr>
          <w:rFonts w:cs="Arial"/>
          <w:sz w:val="22"/>
          <w:szCs w:val="22"/>
        </w:rPr>
        <w:t xml:space="preserve">Millions of conditions were then evaluated very quickly. </w:t>
      </w:r>
      <w:r>
        <w:rPr>
          <w:rFonts w:cs="Arial"/>
          <w:sz w:val="22"/>
          <w:szCs w:val="22"/>
        </w:rPr>
        <w:t xml:space="preserve"> </w:t>
      </w:r>
      <w:r w:rsidRPr="00495E1D">
        <w:rPr>
          <w:rFonts w:cs="Arial"/>
          <w:sz w:val="22"/>
          <w:szCs w:val="22"/>
        </w:rPr>
        <w:t xml:space="preserve">Increasingly, we will find that the best/worst case analysis supported by typ/min/max data will not suffice for design closure. </w:t>
      </w:r>
      <w:r>
        <w:rPr>
          <w:rFonts w:cs="Arial"/>
          <w:sz w:val="22"/>
          <w:szCs w:val="22"/>
        </w:rPr>
        <w:t xml:space="preserve"> </w:t>
      </w:r>
      <w:r w:rsidRPr="00495E1D">
        <w:rPr>
          <w:rFonts w:cs="Arial"/>
          <w:sz w:val="22"/>
          <w:szCs w:val="22"/>
        </w:rPr>
        <w:t>Adding an option for IBIS-AMI to represent a full distribution of data would help with DOE analysis, and would allow for predicting performance confidence intervals.</w:t>
      </w:r>
    </w:p>
    <w:p w:rsidR="00E833A2" w:rsidRDefault="00E833A2" w:rsidP="009413CE">
      <w:pPr>
        <w:tabs>
          <w:tab w:val="clear" w:pos="9270"/>
        </w:tabs>
        <w:rPr>
          <w:rFonts w:eastAsia="Calibri" w:cs="Arial"/>
          <w:sz w:val="22"/>
          <w:szCs w:val="22"/>
        </w:rPr>
      </w:pPr>
    </w:p>
    <w:p w:rsidR="009413CE" w:rsidRDefault="009413CE"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MODEL CORRELATION FOR IBIS-AMI</w:t>
      </w:r>
    </w:p>
    <w:p w:rsidR="009413CE" w:rsidRPr="009413CE" w:rsidRDefault="009413CE" w:rsidP="009413CE">
      <w:pPr>
        <w:pStyle w:val="PlainText"/>
        <w:rPr>
          <w:rFonts w:ascii="Arial" w:hAnsi="Arial" w:cs="Arial"/>
          <w:sz w:val="22"/>
          <w:szCs w:val="22"/>
        </w:rPr>
      </w:pPr>
      <w:r>
        <w:rPr>
          <w:rFonts w:ascii="Arial" w:hAnsi="Arial" w:cs="Arial"/>
          <w:sz w:val="22"/>
          <w:szCs w:val="22"/>
        </w:rPr>
        <w:t>Wenyan Xie</w:t>
      </w:r>
      <w:r>
        <w:rPr>
          <w:rFonts w:ascii="Arial" w:hAnsi="Arial" w:cs="Arial"/>
          <w:sz w:val="22"/>
          <w:szCs w:val="22"/>
        </w:rPr>
        <w:t>*, Guohua Wang*, David Zhang*,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*China, **Sweden)</w:t>
      </w:r>
    </w:p>
    <w:p w:rsidR="009413CE" w:rsidRPr="009413CE" w:rsidRDefault="009413CE" w:rsidP="009413CE">
      <w:pPr>
        <w:pStyle w:val="BodyText"/>
        <w:spacing w:after="30"/>
        <w:rPr>
          <w:rFonts w:cs="Arial"/>
          <w:sz w:val="22"/>
          <w:szCs w:val="22"/>
        </w:rPr>
      </w:pPr>
      <w:r w:rsidRPr="009413CE">
        <w:rPr>
          <w:rFonts w:cs="Arial"/>
          <w:iCs/>
          <w:sz w:val="22"/>
          <w:szCs w:val="22"/>
        </w:rPr>
        <w:t>[Presented by Anders Ekholm (Ericsson, Sweden)]</w:t>
      </w:r>
    </w:p>
    <w:p w:rsidR="009413CE" w:rsidRDefault="009413CE" w:rsidP="009413CE">
      <w:pPr>
        <w:pStyle w:val="BodyText"/>
        <w:spacing w:after="30"/>
        <w:rPr>
          <w:sz w:val="22"/>
        </w:rPr>
      </w:pPr>
    </w:p>
    <w:p w:rsidR="00A83F0B" w:rsidRDefault="00A83F0B" w:rsidP="009413CE">
      <w:pPr>
        <w:pStyle w:val="BodyText"/>
        <w:spacing w:after="30"/>
        <w:rPr>
          <w:rFonts w:cs="Arial"/>
          <w:sz w:val="22"/>
          <w:szCs w:val="22"/>
        </w:rPr>
      </w:pPr>
      <w:r w:rsidRPr="00A83F0B">
        <w:rPr>
          <w:rFonts w:cs="Arial"/>
          <w:sz w:val="22"/>
          <w:szCs w:val="22"/>
        </w:rPr>
        <w:t xml:space="preserve">Once simulation results are correlated to corresponding measured results, simulation can be used to verify cases that are beyond the scope of measurement. </w:t>
      </w:r>
      <w:r>
        <w:rPr>
          <w:rFonts w:cs="Arial"/>
          <w:sz w:val="22"/>
          <w:szCs w:val="22"/>
        </w:rPr>
        <w:t xml:space="preserve"> </w:t>
      </w:r>
      <w:r w:rsidRPr="00A83F0B">
        <w:rPr>
          <w:rFonts w:cs="Arial"/>
          <w:sz w:val="22"/>
          <w:szCs w:val="22"/>
        </w:rPr>
        <w:t xml:space="preserve">A method for correlating IBIS-AMI Tx models was described. </w:t>
      </w:r>
      <w:r>
        <w:rPr>
          <w:rFonts w:cs="Arial"/>
          <w:sz w:val="22"/>
          <w:szCs w:val="22"/>
        </w:rPr>
        <w:t xml:space="preserve"> </w:t>
      </w:r>
      <w:r w:rsidRPr="00A83F0B">
        <w:rPr>
          <w:rFonts w:cs="Arial"/>
          <w:sz w:val="22"/>
          <w:szCs w:val="22"/>
        </w:rPr>
        <w:t xml:space="preserve">A slow clock pattern made it easier to compare edges and </w:t>
      </w:r>
      <w:r w:rsidRPr="00A83F0B">
        <w:rPr>
          <w:rFonts w:cs="Arial"/>
          <w:sz w:val="22"/>
          <w:szCs w:val="22"/>
        </w:rPr>
        <w:lastRenderedPageBreak/>
        <w:t xml:space="preserve">amplitudes, and also to compare FFE tap action. </w:t>
      </w:r>
      <w:r>
        <w:rPr>
          <w:rFonts w:cs="Arial"/>
          <w:sz w:val="22"/>
          <w:szCs w:val="22"/>
        </w:rPr>
        <w:t xml:space="preserve"> </w:t>
      </w:r>
      <w:r w:rsidRPr="00A83F0B">
        <w:rPr>
          <w:rFonts w:cs="Arial"/>
          <w:sz w:val="22"/>
          <w:szCs w:val="22"/>
        </w:rPr>
        <w:t xml:space="preserve">Each tap setting was swept across all values, and correlation evaluated for each. </w:t>
      </w:r>
      <w:r>
        <w:rPr>
          <w:rFonts w:cs="Arial"/>
          <w:sz w:val="22"/>
          <w:szCs w:val="22"/>
        </w:rPr>
        <w:t xml:space="preserve"> </w:t>
      </w:r>
      <w:r w:rsidRPr="00A83F0B">
        <w:rPr>
          <w:rFonts w:cs="Arial"/>
          <w:sz w:val="22"/>
          <w:szCs w:val="22"/>
        </w:rPr>
        <w:t xml:space="preserve">It is necessary to achieve good correlation for the Tx first, because it will be used to drive the Rx for Rx correlation. </w:t>
      </w:r>
      <w:r>
        <w:rPr>
          <w:rFonts w:cs="Arial"/>
          <w:sz w:val="22"/>
          <w:szCs w:val="22"/>
        </w:rPr>
        <w:t xml:space="preserve"> </w:t>
      </w:r>
      <w:r w:rsidRPr="00A83F0B">
        <w:rPr>
          <w:rFonts w:cs="Arial"/>
          <w:sz w:val="22"/>
          <w:szCs w:val="22"/>
        </w:rPr>
        <w:t xml:space="preserve">Sweeping Tx FFE tap settings again, the Rx eye at the decision point was monitored. </w:t>
      </w:r>
      <w:r>
        <w:rPr>
          <w:rFonts w:cs="Arial"/>
          <w:sz w:val="22"/>
          <w:szCs w:val="22"/>
        </w:rPr>
        <w:t xml:space="preserve"> </w:t>
      </w:r>
      <w:r w:rsidRPr="00A83F0B">
        <w:rPr>
          <w:rFonts w:cs="Arial"/>
          <w:sz w:val="22"/>
          <w:szCs w:val="22"/>
        </w:rPr>
        <w:t xml:space="preserve">Some devices have an internal ability to report the internal Rx eye. </w:t>
      </w:r>
      <w:r>
        <w:rPr>
          <w:rFonts w:cs="Arial"/>
          <w:sz w:val="22"/>
          <w:szCs w:val="22"/>
        </w:rPr>
        <w:t xml:space="preserve"> </w:t>
      </w:r>
      <w:r w:rsidRPr="00A83F0B">
        <w:rPr>
          <w:rFonts w:cs="Arial"/>
          <w:sz w:val="22"/>
          <w:szCs w:val="22"/>
        </w:rPr>
        <w:t xml:space="preserve">Example correlation results for eye width and height were shown. </w:t>
      </w:r>
      <w:r>
        <w:rPr>
          <w:rFonts w:cs="Arial"/>
          <w:sz w:val="22"/>
          <w:szCs w:val="22"/>
        </w:rPr>
        <w:t xml:space="preserve"> </w:t>
      </w:r>
      <w:r w:rsidRPr="00A83F0B">
        <w:rPr>
          <w:rFonts w:cs="Arial"/>
          <w:sz w:val="22"/>
          <w:szCs w:val="22"/>
        </w:rPr>
        <w:t xml:space="preserve">Time domain waveforms can also be compared using Figure of Merit (FOM) or Feature Selective Validation (FSV). </w:t>
      </w:r>
      <w:r>
        <w:rPr>
          <w:rFonts w:cs="Arial"/>
          <w:sz w:val="22"/>
          <w:szCs w:val="22"/>
        </w:rPr>
        <w:t xml:space="preserve"> </w:t>
      </w:r>
      <w:r w:rsidRPr="00A83F0B">
        <w:rPr>
          <w:rFonts w:cs="Arial"/>
          <w:sz w:val="22"/>
          <w:szCs w:val="22"/>
        </w:rPr>
        <w:t xml:space="preserve">More than the usual 5 FSV metrics should be used, each weighted differently. </w:t>
      </w:r>
      <w:r>
        <w:rPr>
          <w:rFonts w:cs="Arial"/>
          <w:sz w:val="22"/>
          <w:szCs w:val="22"/>
        </w:rPr>
        <w:t xml:space="preserve"> </w:t>
      </w:r>
      <w:r w:rsidRPr="00A83F0B">
        <w:rPr>
          <w:rFonts w:cs="Arial"/>
          <w:sz w:val="22"/>
          <w:szCs w:val="22"/>
        </w:rPr>
        <w:t xml:space="preserve">The example was correlated against only typical silicon. </w:t>
      </w:r>
      <w:r>
        <w:rPr>
          <w:rFonts w:cs="Arial"/>
          <w:sz w:val="22"/>
          <w:szCs w:val="22"/>
        </w:rPr>
        <w:t xml:space="preserve"> </w:t>
      </w:r>
      <w:r w:rsidRPr="00A83F0B">
        <w:rPr>
          <w:rFonts w:cs="Arial"/>
          <w:sz w:val="22"/>
          <w:szCs w:val="22"/>
        </w:rPr>
        <w:t xml:space="preserve">We do not know the span of real silicon performance that IBIS-AMI min and max corners captures. </w:t>
      </w:r>
      <w:r>
        <w:rPr>
          <w:rFonts w:cs="Arial"/>
          <w:sz w:val="22"/>
          <w:szCs w:val="22"/>
        </w:rPr>
        <w:t xml:space="preserve"> </w:t>
      </w:r>
      <w:r w:rsidRPr="00A83F0B">
        <w:rPr>
          <w:rFonts w:cs="Arial"/>
          <w:sz w:val="22"/>
          <w:szCs w:val="22"/>
        </w:rPr>
        <w:t xml:space="preserve">Having models with statistical </w:t>
      </w:r>
      <w:r>
        <w:rPr>
          <w:rFonts w:cs="Arial"/>
          <w:sz w:val="22"/>
          <w:szCs w:val="22"/>
        </w:rPr>
        <w:t>distribution for each parameter</w:t>
      </w:r>
      <w:r w:rsidRPr="00A83F0B">
        <w:rPr>
          <w:rFonts w:cs="Arial"/>
          <w:sz w:val="22"/>
          <w:szCs w:val="22"/>
        </w:rPr>
        <w:t xml:space="preserve"> would be better. </w:t>
      </w:r>
    </w:p>
    <w:p w:rsidR="00A83F0B" w:rsidRDefault="00A83F0B" w:rsidP="009413CE">
      <w:pPr>
        <w:pStyle w:val="BodyText"/>
        <w:spacing w:after="30"/>
        <w:rPr>
          <w:rFonts w:cs="Arial"/>
          <w:sz w:val="22"/>
          <w:szCs w:val="22"/>
        </w:rPr>
      </w:pPr>
    </w:p>
    <w:p w:rsidR="00495E1D" w:rsidRPr="00A83F0B" w:rsidRDefault="00A83F0B" w:rsidP="009413CE">
      <w:pPr>
        <w:pStyle w:val="BodyText"/>
        <w:spacing w:after="30"/>
        <w:rPr>
          <w:rFonts w:cs="Arial"/>
          <w:sz w:val="22"/>
        </w:rPr>
      </w:pPr>
      <w:r w:rsidRPr="00A83F0B">
        <w:rPr>
          <w:rFonts w:cs="Arial"/>
          <w:sz w:val="22"/>
          <w:szCs w:val="22"/>
        </w:rPr>
        <w:t>A question was asked about how the silicon sample was chosen to match the typ case model. The answer was that no special effort was made to select the silicon, it just happened that way.</w:t>
      </w:r>
    </w:p>
    <w:p w:rsidR="00495E1D" w:rsidRDefault="00495E1D" w:rsidP="009413CE">
      <w:pPr>
        <w:pStyle w:val="BodyText"/>
        <w:spacing w:after="30"/>
        <w:rPr>
          <w:sz w:val="22"/>
        </w:rPr>
      </w:pPr>
    </w:p>
    <w:p w:rsidR="009413CE" w:rsidRDefault="009413CE" w:rsidP="009413CE">
      <w:pPr>
        <w:tabs>
          <w:tab w:val="clear" w:pos="9270"/>
        </w:tabs>
        <w:rPr>
          <w:rFonts w:eastAsia="Calibri" w:cs="Arial"/>
          <w:sz w:val="22"/>
          <w:szCs w:val="22"/>
        </w:rPr>
      </w:pPr>
    </w:p>
    <w:p w:rsidR="00C705D5" w:rsidRPr="00C705D5" w:rsidRDefault="00C705D5" w:rsidP="009413CE">
      <w:pPr>
        <w:pStyle w:val="BodyText"/>
        <w:spacing w:after="30"/>
        <w:rPr>
          <w:b/>
          <w:sz w:val="22"/>
        </w:rPr>
      </w:pPr>
      <w:r w:rsidRPr="00C705D5">
        <w:rPr>
          <w:b/>
          <w:sz w:val="22"/>
        </w:rPr>
        <w:t>BREAK AND DISCUSSION</w:t>
      </w:r>
    </w:p>
    <w:p w:rsidR="00A83F0B" w:rsidRPr="00C705D5" w:rsidRDefault="00C705D5" w:rsidP="009413CE">
      <w:pPr>
        <w:pStyle w:val="BodyText"/>
        <w:spacing w:after="30"/>
        <w:rPr>
          <w:rFonts w:cs="Arial"/>
          <w:sz w:val="22"/>
        </w:rPr>
      </w:pPr>
      <w:r w:rsidRPr="00C705D5">
        <w:rPr>
          <w:rFonts w:cs="Arial"/>
          <w:sz w:val="22"/>
          <w:szCs w:val="22"/>
        </w:rPr>
        <w:t xml:space="preserve">With presentations ending ahead of time before the planned break, Mike LaBonte took the opportunity to briefly show the IBIS website to explain the process by which the IBIS specification is developed. </w:t>
      </w:r>
      <w:r>
        <w:rPr>
          <w:rFonts w:cs="Arial"/>
          <w:sz w:val="22"/>
          <w:szCs w:val="22"/>
        </w:rPr>
        <w:t xml:space="preserve"> </w:t>
      </w:r>
      <w:r w:rsidRPr="00C705D5">
        <w:rPr>
          <w:rFonts w:cs="Arial"/>
          <w:sz w:val="22"/>
          <w:szCs w:val="22"/>
        </w:rPr>
        <w:t xml:space="preserve">BIRD documents are written by people from one or more organizations using a template, and submitted to the IBIS Chair. </w:t>
      </w:r>
      <w:r>
        <w:rPr>
          <w:rFonts w:cs="Arial"/>
          <w:sz w:val="22"/>
          <w:szCs w:val="22"/>
        </w:rPr>
        <w:t xml:space="preserve"> </w:t>
      </w:r>
      <w:r w:rsidRPr="00C705D5">
        <w:rPr>
          <w:rFonts w:cs="Arial"/>
          <w:sz w:val="22"/>
          <w:szCs w:val="22"/>
        </w:rPr>
        <w:t xml:space="preserve">Often there are multiple authors, from different companies. </w:t>
      </w:r>
      <w:r>
        <w:rPr>
          <w:rFonts w:cs="Arial"/>
          <w:sz w:val="22"/>
          <w:szCs w:val="22"/>
        </w:rPr>
        <w:t xml:space="preserve"> </w:t>
      </w:r>
      <w:r w:rsidRPr="00C705D5">
        <w:rPr>
          <w:rFonts w:cs="Arial"/>
          <w:sz w:val="22"/>
          <w:szCs w:val="22"/>
        </w:rPr>
        <w:t xml:space="preserve">The BIRD includes a statement of the issue to be addressed, particular requirements for the solution, and proposed changes to the current IBIS specification to meet the requirements. </w:t>
      </w:r>
      <w:r>
        <w:rPr>
          <w:rFonts w:cs="Arial"/>
          <w:sz w:val="22"/>
          <w:szCs w:val="22"/>
        </w:rPr>
        <w:t xml:space="preserve"> </w:t>
      </w:r>
      <w:r w:rsidRPr="00C705D5">
        <w:rPr>
          <w:rFonts w:cs="Arial"/>
          <w:sz w:val="22"/>
          <w:szCs w:val="22"/>
        </w:rPr>
        <w:t xml:space="preserve">Anyone may submit a BIRD, but only official IBIS members may vote. </w:t>
      </w:r>
      <w:r>
        <w:rPr>
          <w:rFonts w:cs="Arial"/>
          <w:sz w:val="22"/>
          <w:szCs w:val="22"/>
        </w:rPr>
        <w:t xml:space="preserve"> </w:t>
      </w:r>
      <w:r w:rsidRPr="00C705D5">
        <w:rPr>
          <w:rFonts w:cs="Arial"/>
          <w:sz w:val="22"/>
          <w:szCs w:val="22"/>
        </w:rPr>
        <w:t xml:space="preserve">The BIRD is discussed in meetings, sometimes over an extended period, and finally a vote to accept it is taken in an IBIS Open Forum meeting. </w:t>
      </w:r>
      <w:r>
        <w:rPr>
          <w:rFonts w:cs="Arial"/>
          <w:sz w:val="22"/>
          <w:szCs w:val="22"/>
        </w:rPr>
        <w:t xml:space="preserve"> </w:t>
      </w:r>
      <w:r w:rsidRPr="00C705D5">
        <w:rPr>
          <w:rFonts w:cs="Arial"/>
          <w:sz w:val="22"/>
          <w:szCs w:val="22"/>
        </w:rPr>
        <w:t>If it passes, the BIRD eventually will be incorporated into a future IBIS specification produced by the IBIS Editorial Task Group.</w:t>
      </w:r>
    </w:p>
    <w:p w:rsidR="00C705D5" w:rsidRDefault="00C705D5" w:rsidP="009413CE">
      <w:pPr>
        <w:pStyle w:val="BodyText"/>
        <w:spacing w:after="30"/>
        <w:rPr>
          <w:sz w:val="22"/>
        </w:rPr>
      </w:pPr>
    </w:p>
    <w:p w:rsidR="009413CE" w:rsidRDefault="009413CE" w:rsidP="009413CE">
      <w:pPr>
        <w:tabs>
          <w:tab w:val="clear" w:pos="9270"/>
        </w:tabs>
        <w:rPr>
          <w:rFonts w:eastAsia="Calibri" w:cs="Arial"/>
          <w:sz w:val="22"/>
          <w:szCs w:val="22"/>
        </w:rPr>
      </w:pPr>
    </w:p>
    <w:p w:rsidR="00C076C2" w:rsidRDefault="00C076C2" w:rsidP="00C076C2">
      <w:pPr>
        <w:pStyle w:val="BodyText"/>
        <w:spacing w:after="30"/>
        <w:rPr>
          <w:b/>
          <w:sz w:val="22"/>
        </w:rPr>
      </w:pPr>
      <w:r>
        <w:rPr>
          <w:b/>
          <w:sz w:val="22"/>
        </w:rPr>
        <w:t>CONCERNS WHEN APPLYING CHANNEL SIMULATION TO DDR INTERFACE</w:t>
      </w:r>
    </w:p>
    <w:p w:rsidR="00C076C2" w:rsidRDefault="00C076C2" w:rsidP="00C076C2">
      <w:pPr>
        <w:pStyle w:val="BodyText"/>
        <w:spacing w:after="30"/>
        <w:rPr>
          <w:sz w:val="22"/>
        </w:rPr>
      </w:pPr>
      <w:r>
        <w:rPr>
          <w:sz w:val="22"/>
        </w:rPr>
        <w:t>Masaki Kirinaka, Akiko Tsukada (Fujitsu Interconnect Technologies Limited, Japan)</w:t>
      </w:r>
    </w:p>
    <w:p w:rsidR="00C076C2" w:rsidRPr="009413CE" w:rsidRDefault="00C076C2" w:rsidP="00C076C2">
      <w:pPr>
        <w:pStyle w:val="PlainText"/>
        <w:rPr>
          <w:rFonts w:ascii="Arial" w:hAnsi="Arial" w:cs="Arial"/>
          <w:iCs/>
          <w:kern w:val="0"/>
          <w:sz w:val="22"/>
          <w:szCs w:val="22"/>
          <w:lang w:eastAsia="zh-CN"/>
        </w:rPr>
      </w:pPr>
      <w:r w:rsidRPr="009413CE">
        <w:rPr>
          <w:rFonts w:ascii="Arial" w:hAnsi="Arial" w:cs="Arial"/>
          <w:iCs/>
          <w:sz w:val="22"/>
          <w:szCs w:val="22"/>
        </w:rPr>
        <w:t>[Presented by Masaki K</w:t>
      </w:r>
      <w:r>
        <w:rPr>
          <w:rFonts w:ascii="Arial" w:hAnsi="Arial" w:cs="Arial"/>
          <w:iCs/>
          <w:sz w:val="22"/>
          <w:szCs w:val="22"/>
        </w:rPr>
        <w:t>irinaka</w:t>
      </w:r>
      <w:r w:rsidRPr="009413CE">
        <w:rPr>
          <w:rFonts w:ascii="Arial" w:hAnsi="Arial" w:cs="Arial"/>
          <w:iCs/>
          <w:sz w:val="22"/>
          <w:szCs w:val="22"/>
        </w:rPr>
        <w:t xml:space="preserve"> (Fujitsu Interconnect Technologies Limited, Japan)]</w:t>
      </w:r>
    </w:p>
    <w:p w:rsidR="00C076C2" w:rsidRDefault="00C076C2" w:rsidP="00C076C2">
      <w:pPr>
        <w:pStyle w:val="BodyText"/>
        <w:spacing w:after="30"/>
        <w:rPr>
          <w:sz w:val="22"/>
        </w:rPr>
      </w:pPr>
    </w:p>
    <w:p w:rsidR="00C076C2" w:rsidRDefault="00C076C2" w:rsidP="00C076C2">
      <w:pPr>
        <w:pStyle w:val="BodyText"/>
        <w:spacing w:after="30"/>
        <w:rPr>
          <w:rFonts w:cs="Arial"/>
          <w:sz w:val="22"/>
          <w:szCs w:val="22"/>
        </w:rPr>
      </w:pPr>
      <w:r w:rsidRPr="00C076C2">
        <w:rPr>
          <w:rFonts w:cs="Arial"/>
          <w:sz w:val="22"/>
          <w:szCs w:val="22"/>
        </w:rPr>
        <w:t xml:space="preserve">The JEDEC standard for DDR4 SDRAM requires proving 1e-16 maximum Bit Error Rate (BER), theoretically requiring the simulation of a very large number of bits. </w:t>
      </w:r>
      <w:r>
        <w:rPr>
          <w:rFonts w:cs="Arial"/>
          <w:sz w:val="22"/>
          <w:szCs w:val="22"/>
        </w:rPr>
        <w:t xml:space="preserve"> </w:t>
      </w:r>
      <w:r w:rsidRPr="00C076C2">
        <w:rPr>
          <w:rFonts w:cs="Arial"/>
          <w:sz w:val="22"/>
          <w:szCs w:val="22"/>
        </w:rPr>
        <w:t xml:space="preserve">SPICE is too slow, but it can be done with IBIS-AMI if the channel and models are Linear Time Invariant (LTI). </w:t>
      </w:r>
      <w:r>
        <w:rPr>
          <w:rFonts w:cs="Arial"/>
          <w:sz w:val="22"/>
          <w:szCs w:val="22"/>
        </w:rPr>
        <w:t xml:space="preserve"> A</w:t>
      </w:r>
      <w:r w:rsidRPr="00C076C2">
        <w:rPr>
          <w:rFonts w:cs="Arial"/>
          <w:sz w:val="22"/>
          <w:szCs w:val="22"/>
        </w:rPr>
        <w:t xml:space="preserve"> test </w:t>
      </w:r>
      <w:r>
        <w:rPr>
          <w:rFonts w:cs="Arial"/>
          <w:sz w:val="22"/>
          <w:szCs w:val="22"/>
        </w:rPr>
        <w:t xml:space="preserve">was done </w:t>
      </w:r>
      <w:r w:rsidRPr="00C076C2">
        <w:rPr>
          <w:rFonts w:cs="Arial"/>
          <w:sz w:val="22"/>
          <w:szCs w:val="22"/>
        </w:rPr>
        <w:t xml:space="preserve">to see if the DDR4 DQ signal would be LTI, comparing the rise and fall impulse responses, as well as the linearity of impedance curves. </w:t>
      </w:r>
      <w:r>
        <w:rPr>
          <w:rFonts w:cs="Arial"/>
          <w:sz w:val="22"/>
          <w:szCs w:val="22"/>
        </w:rPr>
        <w:t xml:space="preserve"> </w:t>
      </w:r>
      <w:r w:rsidRPr="00C076C2">
        <w:rPr>
          <w:rFonts w:cs="Arial"/>
          <w:sz w:val="22"/>
          <w:szCs w:val="22"/>
        </w:rPr>
        <w:t xml:space="preserve">Max corner simulations were performed using both SPICE and IBIS-AMI. </w:t>
      </w:r>
      <w:r>
        <w:rPr>
          <w:rFonts w:cs="Arial"/>
          <w:sz w:val="22"/>
          <w:szCs w:val="22"/>
        </w:rPr>
        <w:t xml:space="preserve"> </w:t>
      </w:r>
      <w:r w:rsidRPr="00C076C2">
        <w:rPr>
          <w:rFonts w:cs="Arial"/>
          <w:sz w:val="22"/>
          <w:szCs w:val="22"/>
        </w:rPr>
        <w:t xml:space="preserve">With increasing speed, a difference was observed, with the SPICE crossing point shifting upward. </w:t>
      </w:r>
      <w:r>
        <w:rPr>
          <w:rFonts w:cs="Arial"/>
          <w:sz w:val="22"/>
          <w:szCs w:val="22"/>
        </w:rPr>
        <w:t xml:space="preserve"> </w:t>
      </w:r>
      <w:r w:rsidRPr="00C076C2">
        <w:rPr>
          <w:rFonts w:cs="Arial"/>
          <w:sz w:val="22"/>
          <w:szCs w:val="22"/>
        </w:rPr>
        <w:t xml:space="preserve">Experimentally, the IBIS-AMI rise and fall launch times were shifted, resulting in a much better match with SPICE for memory write transactions. </w:t>
      </w:r>
      <w:r>
        <w:rPr>
          <w:rFonts w:cs="Arial"/>
          <w:sz w:val="22"/>
          <w:szCs w:val="22"/>
        </w:rPr>
        <w:t xml:space="preserve"> </w:t>
      </w:r>
      <w:r w:rsidRPr="00C076C2">
        <w:rPr>
          <w:rFonts w:cs="Arial"/>
          <w:sz w:val="22"/>
          <w:szCs w:val="22"/>
        </w:rPr>
        <w:t xml:space="preserve">It was also discovered that the On Die Termination (ODT) I-V curve of the controller Rx was non-linear, resulting in asymmetric rise/fall impulse responses for read transactions. </w:t>
      </w:r>
      <w:r>
        <w:rPr>
          <w:rFonts w:cs="Arial"/>
          <w:sz w:val="22"/>
          <w:szCs w:val="22"/>
        </w:rPr>
        <w:t xml:space="preserve"> </w:t>
      </w:r>
      <w:r w:rsidRPr="00C076C2">
        <w:rPr>
          <w:rFonts w:cs="Arial"/>
          <w:sz w:val="22"/>
          <w:szCs w:val="22"/>
        </w:rPr>
        <w:t xml:space="preserve">A future experiment might be to similarly test DDR5. </w:t>
      </w:r>
      <w:r>
        <w:rPr>
          <w:rFonts w:cs="Arial"/>
          <w:sz w:val="22"/>
          <w:szCs w:val="22"/>
        </w:rPr>
        <w:t xml:space="preserve"> </w:t>
      </w:r>
      <w:r w:rsidRPr="00C076C2">
        <w:rPr>
          <w:rFonts w:cs="Arial"/>
          <w:sz w:val="22"/>
          <w:szCs w:val="22"/>
        </w:rPr>
        <w:t xml:space="preserve">A comment was made that an eye pattern waveform closer to SPICE might be obtained by adding a Tx_DCD condition to the input pattern. </w:t>
      </w:r>
      <w:r>
        <w:rPr>
          <w:rFonts w:cs="Arial"/>
          <w:sz w:val="22"/>
          <w:szCs w:val="22"/>
        </w:rPr>
        <w:t xml:space="preserve"> </w:t>
      </w:r>
    </w:p>
    <w:p w:rsidR="00C076C2" w:rsidRDefault="00C076C2" w:rsidP="00C076C2">
      <w:pPr>
        <w:pStyle w:val="BodyText"/>
        <w:spacing w:after="30"/>
        <w:rPr>
          <w:rFonts w:cs="Arial"/>
          <w:sz w:val="22"/>
          <w:szCs w:val="22"/>
        </w:rPr>
      </w:pPr>
    </w:p>
    <w:p w:rsidR="00C076C2" w:rsidRPr="00C076C2" w:rsidRDefault="00C076C2" w:rsidP="00C076C2">
      <w:pPr>
        <w:pStyle w:val="BodyText"/>
        <w:spacing w:after="30"/>
        <w:rPr>
          <w:rFonts w:cs="Arial"/>
          <w:sz w:val="22"/>
        </w:rPr>
      </w:pPr>
      <w:r>
        <w:rPr>
          <w:rFonts w:cs="Arial"/>
          <w:sz w:val="22"/>
          <w:szCs w:val="22"/>
        </w:rPr>
        <w:t>A question was asked</w:t>
      </w:r>
      <w:r w:rsidRPr="00C076C2">
        <w:rPr>
          <w:rFonts w:cs="Arial"/>
          <w:sz w:val="22"/>
          <w:szCs w:val="22"/>
        </w:rPr>
        <w:t xml:space="preserve"> if SPICE analysis was </w:t>
      </w:r>
      <w:r>
        <w:rPr>
          <w:rFonts w:cs="Arial"/>
          <w:sz w:val="22"/>
          <w:szCs w:val="22"/>
        </w:rPr>
        <w:t>using the SPICE model or using the IBIS model.</w:t>
      </w:r>
      <w:r w:rsidRPr="00C076C2">
        <w:rPr>
          <w:rFonts w:cs="Arial"/>
          <w:sz w:val="22"/>
          <w:szCs w:val="22"/>
        </w:rPr>
        <w:t xml:space="preserve"> </w:t>
      </w:r>
      <w:r>
        <w:rPr>
          <w:rFonts w:cs="Arial"/>
          <w:sz w:val="22"/>
          <w:szCs w:val="22"/>
        </w:rPr>
        <w:t xml:space="preserve"> </w:t>
      </w:r>
      <w:r w:rsidRPr="00C076C2">
        <w:rPr>
          <w:rFonts w:cs="Arial"/>
          <w:sz w:val="22"/>
          <w:szCs w:val="22"/>
        </w:rPr>
        <w:t xml:space="preserve">The answer was that it was analyzed using the IBIS model. </w:t>
      </w:r>
      <w:r>
        <w:rPr>
          <w:rFonts w:cs="Arial"/>
          <w:sz w:val="22"/>
          <w:szCs w:val="22"/>
        </w:rPr>
        <w:t xml:space="preserve"> </w:t>
      </w:r>
      <w:r w:rsidRPr="00C076C2">
        <w:rPr>
          <w:rFonts w:cs="Arial"/>
          <w:sz w:val="22"/>
          <w:szCs w:val="22"/>
        </w:rPr>
        <w:t xml:space="preserve">Another question was about how the non-linear ODT on slide 17 was described. </w:t>
      </w:r>
      <w:r>
        <w:rPr>
          <w:rFonts w:cs="Arial"/>
          <w:sz w:val="22"/>
          <w:szCs w:val="22"/>
        </w:rPr>
        <w:t xml:space="preserve"> </w:t>
      </w:r>
      <w:r w:rsidRPr="00C076C2">
        <w:rPr>
          <w:rFonts w:cs="Arial"/>
          <w:sz w:val="22"/>
          <w:szCs w:val="22"/>
        </w:rPr>
        <w:t xml:space="preserve">It was represented by the IV curve of the IBIS </w:t>
      </w:r>
      <w:r w:rsidRPr="00C076C2">
        <w:rPr>
          <w:rFonts w:cs="Arial"/>
          <w:sz w:val="22"/>
          <w:szCs w:val="22"/>
        </w:rPr>
        <w:lastRenderedPageBreak/>
        <w:t xml:space="preserve">model. </w:t>
      </w:r>
      <w:r>
        <w:rPr>
          <w:rFonts w:cs="Arial"/>
          <w:sz w:val="22"/>
          <w:szCs w:val="22"/>
        </w:rPr>
        <w:t xml:space="preserve"> A question was asked about</w:t>
      </w:r>
      <w:r w:rsidRPr="00C076C2">
        <w:rPr>
          <w:rFonts w:cs="Arial"/>
          <w:sz w:val="22"/>
          <w:szCs w:val="22"/>
        </w:rPr>
        <w:t xml:space="preserve"> how was it that in a channel simulation, the rising waveform and falling waveform would always be symmetric. </w:t>
      </w:r>
      <w:r>
        <w:rPr>
          <w:rFonts w:cs="Arial"/>
          <w:sz w:val="22"/>
          <w:szCs w:val="22"/>
        </w:rPr>
        <w:t xml:space="preserve"> </w:t>
      </w:r>
      <w:r w:rsidRPr="00C076C2">
        <w:rPr>
          <w:rFonts w:cs="Arial"/>
          <w:sz w:val="22"/>
          <w:szCs w:val="22"/>
        </w:rPr>
        <w:t xml:space="preserve">Another question was if convolution flow was being used with classic (non-AMI) IBIS buffers. </w:t>
      </w:r>
      <w:r>
        <w:rPr>
          <w:rFonts w:cs="Arial"/>
          <w:sz w:val="22"/>
          <w:szCs w:val="22"/>
        </w:rPr>
        <w:t xml:space="preserve"> </w:t>
      </w:r>
      <w:r w:rsidRPr="00C076C2">
        <w:rPr>
          <w:rFonts w:cs="Arial"/>
          <w:sz w:val="22"/>
          <w:szCs w:val="22"/>
        </w:rPr>
        <w:t xml:space="preserve">The answer was that convolution method was used with waveforms from classic IBIS buffers. </w:t>
      </w:r>
      <w:r>
        <w:rPr>
          <w:rFonts w:cs="Arial"/>
          <w:sz w:val="22"/>
          <w:szCs w:val="22"/>
        </w:rPr>
        <w:t xml:space="preserve"> </w:t>
      </w:r>
      <w:r w:rsidRPr="00C076C2">
        <w:rPr>
          <w:rFonts w:cs="Arial"/>
          <w:sz w:val="22"/>
          <w:szCs w:val="22"/>
        </w:rPr>
        <w:t>It was believed that the convolution integration was producing symmetry.</w:t>
      </w:r>
    </w:p>
    <w:p w:rsidR="00C076C2" w:rsidRDefault="00C076C2" w:rsidP="00C076C2">
      <w:pPr>
        <w:pStyle w:val="BodyText"/>
        <w:spacing w:after="30"/>
        <w:rPr>
          <w:sz w:val="22"/>
        </w:rPr>
      </w:pPr>
    </w:p>
    <w:p w:rsidR="00C076C2" w:rsidRDefault="00C076C2" w:rsidP="00C076C2">
      <w:pPr>
        <w:pStyle w:val="BodyText"/>
        <w:spacing w:after="30"/>
        <w:rPr>
          <w:sz w:val="22"/>
        </w:rPr>
      </w:pPr>
    </w:p>
    <w:p w:rsidR="009413CE" w:rsidRDefault="008E6ED9" w:rsidP="009413CE">
      <w:pPr>
        <w:pStyle w:val="BodyText"/>
        <w:spacing w:after="30"/>
        <w:rPr>
          <w:b/>
          <w:sz w:val="22"/>
        </w:rPr>
      </w:pPr>
      <w:r>
        <w:rPr>
          <w:b/>
          <w:sz w:val="22"/>
        </w:rPr>
        <w:t>SIMULATION TECHNOLOGY FOR MEMORY DESIGNERS IN DDR4/5</w:t>
      </w:r>
    </w:p>
    <w:p w:rsidR="009413CE" w:rsidRDefault="008E6ED9" w:rsidP="009413CE">
      <w:pPr>
        <w:pStyle w:val="BodyText"/>
        <w:spacing w:after="30"/>
        <w:rPr>
          <w:sz w:val="22"/>
        </w:rPr>
      </w:pPr>
      <w:r>
        <w:rPr>
          <w:sz w:val="22"/>
        </w:rPr>
        <w:t>Satoshi Nakamizo</w:t>
      </w:r>
      <w:r w:rsidR="009413CE">
        <w:rPr>
          <w:sz w:val="22"/>
        </w:rPr>
        <w:t xml:space="preserve"> (</w:t>
      </w:r>
      <w:r>
        <w:rPr>
          <w:sz w:val="22"/>
        </w:rPr>
        <w:t>Keysight Technologies, Japan</w:t>
      </w:r>
      <w:r w:rsidR="009413CE">
        <w:rPr>
          <w:sz w:val="22"/>
        </w:rPr>
        <w:t>)</w:t>
      </w:r>
    </w:p>
    <w:p w:rsidR="009413CE" w:rsidRDefault="009413CE" w:rsidP="009413CE">
      <w:pPr>
        <w:pStyle w:val="BodyText"/>
        <w:spacing w:after="30"/>
        <w:rPr>
          <w:sz w:val="22"/>
        </w:rPr>
      </w:pPr>
    </w:p>
    <w:p w:rsidR="00C705D5" w:rsidRPr="0095620D" w:rsidRDefault="0095620D" w:rsidP="009413CE">
      <w:pPr>
        <w:pStyle w:val="BodyText"/>
        <w:spacing w:after="30"/>
        <w:rPr>
          <w:rFonts w:cs="Arial"/>
          <w:sz w:val="22"/>
        </w:rPr>
      </w:pPr>
      <w:r w:rsidRPr="0095620D">
        <w:rPr>
          <w:rFonts w:cs="Arial"/>
          <w:sz w:val="22"/>
          <w:szCs w:val="22"/>
        </w:rPr>
        <w:t xml:space="preserve">With DDRx speeds increasing, Inter-Symbol Interference (ISI) and crosstalk increase, although jitter is improving slowly. </w:t>
      </w:r>
      <w:r>
        <w:rPr>
          <w:rFonts w:cs="Arial"/>
          <w:sz w:val="22"/>
          <w:szCs w:val="22"/>
        </w:rPr>
        <w:t xml:space="preserve"> </w:t>
      </w:r>
      <w:r w:rsidRPr="0095620D">
        <w:rPr>
          <w:rFonts w:cs="Arial"/>
          <w:sz w:val="22"/>
          <w:szCs w:val="22"/>
        </w:rPr>
        <w:t xml:space="preserve">Various LPDDRx technologies run at different speeds and voltages, and with different evaluation criteria. </w:t>
      </w:r>
      <w:r>
        <w:rPr>
          <w:rFonts w:cs="Arial"/>
          <w:sz w:val="22"/>
          <w:szCs w:val="22"/>
        </w:rPr>
        <w:t xml:space="preserve"> </w:t>
      </w:r>
      <w:r w:rsidRPr="0095620D">
        <w:rPr>
          <w:rFonts w:cs="Arial"/>
          <w:sz w:val="22"/>
          <w:szCs w:val="22"/>
        </w:rPr>
        <w:t xml:space="preserve">Internal calibrations of Vref and data channel skews improve performance. </w:t>
      </w:r>
      <w:r>
        <w:rPr>
          <w:rFonts w:cs="Arial"/>
          <w:sz w:val="22"/>
          <w:szCs w:val="22"/>
        </w:rPr>
        <w:t xml:space="preserve"> </w:t>
      </w:r>
      <w:r w:rsidRPr="0095620D">
        <w:rPr>
          <w:rFonts w:cs="Arial"/>
          <w:sz w:val="22"/>
          <w:szCs w:val="22"/>
        </w:rPr>
        <w:t xml:space="preserve">Packages, PCB, and connectors were producing greater ISI at higher speeds. </w:t>
      </w:r>
      <w:r>
        <w:rPr>
          <w:rFonts w:cs="Arial"/>
          <w:sz w:val="22"/>
          <w:szCs w:val="22"/>
        </w:rPr>
        <w:t xml:space="preserve"> </w:t>
      </w:r>
      <w:r w:rsidRPr="0095620D">
        <w:rPr>
          <w:rFonts w:cs="Arial"/>
          <w:sz w:val="22"/>
          <w:szCs w:val="22"/>
        </w:rPr>
        <w:t xml:space="preserve">The use of masks to check DDR4 eyes was a paradigm shift from setup/hold, slew derating, and voltage thresholds. </w:t>
      </w:r>
      <w:r>
        <w:rPr>
          <w:rFonts w:cs="Arial"/>
          <w:sz w:val="22"/>
          <w:szCs w:val="22"/>
        </w:rPr>
        <w:t xml:space="preserve"> </w:t>
      </w:r>
      <w:r w:rsidRPr="0095620D">
        <w:rPr>
          <w:rFonts w:cs="Arial"/>
          <w:sz w:val="22"/>
          <w:szCs w:val="22"/>
        </w:rPr>
        <w:t xml:space="preserve">Four DDR5 challenges were described: increased ISI and Rj, crosstalk, SSO/SSN, and channel attenuation. </w:t>
      </w:r>
      <w:r>
        <w:rPr>
          <w:rFonts w:cs="Arial"/>
          <w:sz w:val="22"/>
          <w:szCs w:val="22"/>
        </w:rPr>
        <w:t xml:space="preserve"> </w:t>
      </w:r>
      <w:r w:rsidRPr="0095620D">
        <w:rPr>
          <w:rFonts w:cs="Arial"/>
          <w:sz w:val="22"/>
          <w:szCs w:val="22"/>
        </w:rPr>
        <w:t xml:space="preserve">For modeling DDR5, it was noted that IBIS-AMI discards the common mode signal, and assumes a 0V center voltage. </w:t>
      </w:r>
      <w:r>
        <w:rPr>
          <w:rFonts w:cs="Arial"/>
          <w:sz w:val="22"/>
          <w:szCs w:val="22"/>
        </w:rPr>
        <w:t xml:space="preserve"> </w:t>
      </w:r>
      <w:r w:rsidRPr="0095620D">
        <w:rPr>
          <w:rFonts w:cs="Arial"/>
          <w:sz w:val="22"/>
          <w:szCs w:val="22"/>
        </w:rPr>
        <w:t>For DQ</w:t>
      </w:r>
      <w:r>
        <w:rPr>
          <w:rFonts w:cs="Arial"/>
          <w:sz w:val="22"/>
          <w:szCs w:val="22"/>
        </w:rPr>
        <w:t>,</w:t>
      </w:r>
      <w:r w:rsidRPr="0095620D">
        <w:rPr>
          <w:rFonts w:cs="Arial"/>
          <w:sz w:val="22"/>
          <w:szCs w:val="22"/>
        </w:rPr>
        <w:t xml:space="preserve"> a Vref center voltage would need to be specified. </w:t>
      </w:r>
      <w:r>
        <w:rPr>
          <w:rFonts w:cs="Arial"/>
          <w:sz w:val="22"/>
          <w:szCs w:val="22"/>
        </w:rPr>
        <w:t xml:space="preserve"> </w:t>
      </w:r>
      <w:r w:rsidRPr="0095620D">
        <w:rPr>
          <w:rFonts w:cs="Arial"/>
          <w:sz w:val="22"/>
          <w:szCs w:val="22"/>
        </w:rPr>
        <w:t xml:space="preserve">Also, IBIS-AMI must deal with asymmetric rise and fall. </w:t>
      </w:r>
      <w:r>
        <w:rPr>
          <w:rFonts w:cs="Arial"/>
          <w:sz w:val="22"/>
          <w:szCs w:val="22"/>
        </w:rPr>
        <w:t xml:space="preserve"> </w:t>
      </w:r>
      <w:r w:rsidRPr="0095620D">
        <w:rPr>
          <w:rFonts w:cs="Arial"/>
          <w:sz w:val="22"/>
          <w:szCs w:val="22"/>
        </w:rPr>
        <w:t xml:space="preserve">The pros and cons of statistical, </w:t>
      </w:r>
      <w:r>
        <w:rPr>
          <w:rFonts w:cs="Arial"/>
          <w:sz w:val="22"/>
          <w:szCs w:val="22"/>
        </w:rPr>
        <w:t>IBIS-AMI time domain, and SPICE/</w:t>
      </w:r>
      <w:r w:rsidRPr="0095620D">
        <w:rPr>
          <w:rFonts w:cs="Arial"/>
          <w:sz w:val="22"/>
          <w:szCs w:val="22"/>
        </w:rPr>
        <w:t>Verilog</w:t>
      </w:r>
      <w:r>
        <w:rPr>
          <w:rFonts w:cs="Arial"/>
          <w:sz w:val="22"/>
          <w:szCs w:val="22"/>
        </w:rPr>
        <w:t>-</w:t>
      </w:r>
      <w:r w:rsidRPr="0095620D">
        <w:rPr>
          <w:rFonts w:cs="Arial"/>
          <w:sz w:val="22"/>
          <w:szCs w:val="22"/>
        </w:rPr>
        <w:t>A simulation approaches were compared.</w:t>
      </w:r>
    </w:p>
    <w:p w:rsidR="00C705D5" w:rsidRDefault="00C705D5" w:rsidP="009413CE">
      <w:pPr>
        <w:pStyle w:val="BodyText"/>
        <w:spacing w:after="30"/>
        <w:rPr>
          <w:sz w:val="22"/>
        </w:rPr>
      </w:pPr>
    </w:p>
    <w:p w:rsidR="009413CE" w:rsidRDefault="009413CE" w:rsidP="009413CE">
      <w:pPr>
        <w:tabs>
          <w:tab w:val="clear" w:pos="9270"/>
        </w:tabs>
        <w:rPr>
          <w:rFonts w:eastAsia="Calibri" w:cs="Arial"/>
          <w:sz w:val="22"/>
          <w:szCs w:val="22"/>
        </w:rPr>
      </w:pPr>
    </w:p>
    <w:p w:rsidR="008E6ED9" w:rsidRDefault="008E6ED9" w:rsidP="008E6ED9">
      <w:pPr>
        <w:pStyle w:val="BodyText"/>
        <w:spacing w:after="30"/>
        <w:rPr>
          <w:b/>
          <w:sz w:val="22"/>
        </w:rPr>
      </w:pPr>
      <w:r>
        <w:rPr>
          <w:b/>
          <w:sz w:val="22"/>
        </w:rPr>
        <w:t>STUDY OF DDR ASYMMETRIC RT/FT IN EXISTING IBIS-AMI FLOW</w:t>
      </w:r>
    </w:p>
    <w:p w:rsidR="008E6ED9" w:rsidRDefault="001E10F6" w:rsidP="008E6ED9">
      <w:pPr>
        <w:pStyle w:val="BodyText"/>
        <w:spacing w:after="30"/>
        <w:rPr>
          <w:sz w:val="22"/>
        </w:rPr>
      </w:pPr>
      <w:r>
        <w:rPr>
          <w:sz w:val="22"/>
        </w:rPr>
        <w:t>Wei-kai Shih*, Wei-hsing Huang**</w:t>
      </w:r>
      <w:r w:rsidR="008E6ED9">
        <w:rPr>
          <w:sz w:val="22"/>
        </w:rPr>
        <w:t xml:space="preserve"> (</w:t>
      </w:r>
      <w:r>
        <w:rPr>
          <w:sz w:val="22"/>
        </w:rPr>
        <w:t>SPISim, *Japan, **USA</w:t>
      </w:r>
      <w:r w:rsidR="008E6ED9">
        <w:rPr>
          <w:sz w:val="22"/>
        </w:rPr>
        <w:t>)</w:t>
      </w:r>
    </w:p>
    <w:p w:rsidR="008E6ED9" w:rsidRDefault="001E10F6" w:rsidP="008E6ED9">
      <w:pPr>
        <w:pStyle w:val="BodyText"/>
        <w:spacing w:after="30"/>
        <w:rPr>
          <w:sz w:val="22"/>
        </w:rPr>
      </w:pPr>
      <w:r>
        <w:rPr>
          <w:sz w:val="22"/>
        </w:rPr>
        <w:t xml:space="preserve">[Presented by </w:t>
      </w:r>
      <w:r>
        <w:rPr>
          <w:sz w:val="22"/>
        </w:rPr>
        <w:t>Wei-kai Shih</w:t>
      </w:r>
      <w:r>
        <w:rPr>
          <w:sz w:val="22"/>
        </w:rPr>
        <w:t xml:space="preserve"> (SPISim, Japan)]</w:t>
      </w:r>
    </w:p>
    <w:p w:rsidR="001E10F6" w:rsidRDefault="001E10F6" w:rsidP="008E6ED9">
      <w:pPr>
        <w:pStyle w:val="BodyText"/>
        <w:spacing w:after="30"/>
        <w:rPr>
          <w:sz w:val="22"/>
        </w:rPr>
      </w:pPr>
    </w:p>
    <w:p w:rsidR="0095620D" w:rsidRPr="007F4638" w:rsidRDefault="00FE602C" w:rsidP="008E6ED9">
      <w:pPr>
        <w:pStyle w:val="BodyText"/>
        <w:spacing w:after="30"/>
        <w:rPr>
          <w:rFonts w:cs="Arial"/>
          <w:sz w:val="22"/>
        </w:rPr>
      </w:pPr>
      <w:r>
        <w:rPr>
          <w:sz w:val="22"/>
        </w:rPr>
        <w:t>Wei-kai</w:t>
      </w:r>
      <w:r w:rsidR="007F4638" w:rsidRPr="007F4638">
        <w:rPr>
          <w:rFonts w:cs="Arial"/>
          <w:sz w:val="22"/>
          <w:szCs w:val="22"/>
        </w:rPr>
        <w:t xml:space="preserve"> described how statistical and time domain IBIS-AMI flows worked. </w:t>
      </w:r>
      <w:r w:rsidR="007F4638">
        <w:rPr>
          <w:rFonts w:cs="Arial"/>
          <w:sz w:val="22"/>
          <w:szCs w:val="22"/>
        </w:rPr>
        <w:t xml:space="preserve"> </w:t>
      </w:r>
      <w:r w:rsidR="007F4638" w:rsidRPr="007F4638">
        <w:rPr>
          <w:rFonts w:cs="Arial"/>
          <w:sz w:val="22"/>
          <w:szCs w:val="22"/>
        </w:rPr>
        <w:t xml:space="preserve">For asymmetric rise/fall, Wei-kai described a method for deriving a fall edge from the rise edge, or vice-versa, using a transfer function. </w:t>
      </w:r>
      <w:r w:rsidR="007F4638">
        <w:rPr>
          <w:rFonts w:cs="Arial"/>
          <w:sz w:val="22"/>
          <w:szCs w:val="22"/>
        </w:rPr>
        <w:t xml:space="preserve"> </w:t>
      </w:r>
      <w:r w:rsidR="007F4638" w:rsidRPr="007F4638">
        <w:rPr>
          <w:rFonts w:cs="Arial"/>
          <w:sz w:val="22"/>
          <w:szCs w:val="22"/>
        </w:rPr>
        <w:t xml:space="preserve">He noted it would still be necessary for IBIS-AMI to know the common mode DC offset for single-ended signals. </w:t>
      </w:r>
      <w:r w:rsidR="007F4638">
        <w:rPr>
          <w:rFonts w:cs="Arial"/>
          <w:sz w:val="22"/>
          <w:szCs w:val="22"/>
        </w:rPr>
        <w:t xml:space="preserve"> </w:t>
      </w:r>
      <w:r w:rsidR="007F4638" w:rsidRPr="007F4638">
        <w:rPr>
          <w:rFonts w:cs="Arial"/>
          <w:sz w:val="22"/>
          <w:szCs w:val="22"/>
        </w:rPr>
        <w:t xml:space="preserve">Wei-kai showed example pseudo-code for the transfer function to recover a fall response from the rise response. </w:t>
      </w:r>
      <w:r w:rsidR="007F4638">
        <w:rPr>
          <w:rFonts w:cs="Arial"/>
          <w:sz w:val="22"/>
          <w:szCs w:val="22"/>
        </w:rPr>
        <w:t xml:space="preserve"> </w:t>
      </w:r>
      <w:r w:rsidR="007F4638" w:rsidRPr="007F4638">
        <w:rPr>
          <w:rFonts w:cs="Arial"/>
          <w:sz w:val="22"/>
          <w:szCs w:val="22"/>
        </w:rPr>
        <w:t xml:space="preserve">This could be used to construct eye diagrams with rise/fall asymmetry. </w:t>
      </w:r>
      <w:r w:rsidR="007F4638">
        <w:rPr>
          <w:rFonts w:cs="Arial"/>
          <w:sz w:val="22"/>
          <w:szCs w:val="22"/>
        </w:rPr>
        <w:t xml:space="preserve"> </w:t>
      </w:r>
      <w:r w:rsidR="007F4638" w:rsidRPr="007F4638">
        <w:rPr>
          <w:rFonts w:cs="Arial"/>
          <w:sz w:val="22"/>
          <w:szCs w:val="22"/>
        </w:rPr>
        <w:t xml:space="preserve">A recursive algorithm for calculating eye PDF with asymmetric rise/fall was described. </w:t>
      </w:r>
      <w:r w:rsidR="007F4638">
        <w:rPr>
          <w:rFonts w:cs="Arial"/>
          <w:sz w:val="22"/>
          <w:szCs w:val="22"/>
        </w:rPr>
        <w:t xml:space="preserve"> Simulating bit-by-</w:t>
      </w:r>
      <w:r w:rsidR="007F4638" w:rsidRPr="007F4638">
        <w:rPr>
          <w:rFonts w:cs="Arial"/>
          <w:sz w:val="22"/>
          <w:szCs w:val="22"/>
        </w:rPr>
        <w:t xml:space="preserve">bit with Tx and Rx AMI_GetWave should work well, but there would be glitches if convolution was involved at the Rx. </w:t>
      </w:r>
      <w:r w:rsidR="007F4638">
        <w:rPr>
          <w:rFonts w:cs="Arial"/>
          <w:sz w:val="22"/>
          <w:szCs w:val="22"/>
        </w:rPr>
        <w:t xml:space="preserve"> </w:t>
      </w:r>
      <w:r w:rsidR="007F4638" w:rsidRPr="007F4638">
        <w:rPr>
          <w:rFonts w:cs="Arial"/>
          <w:sz w:val="22"/>
          <w:szCs w:val="22"/>
        </w:rPr>
        <w:t>Pseudo-code for the AMI_GetWave process was shown.</w:t>
      </w:r>
    </w:p>
    <w:p w:rsidR="0095620D" w:rsidRDefault="0095620D" w:rsidP="008E6ED9">
      <w:pPr>
        <w:pStyle w:val="BodyText"/>
        <w:spacing w:after="30"/>
        <w:rPr>
          <w:sz w:val="22"/>
        </w:rPr>
      </w:pPr>
    </w:p>
    <w:p w:rsidR="008E6ED9" w:rsidRDefault="008E6ED9" w:rsidP="008E6ED9">
      <w:pPr>
        <w:tabs>
          <w:tab w:val="clear" w:pos="9270"/>
        </w:tabs>
        <w:rPr>
          <w:rFonts w:eastAsia="Calibri" w:cs="Arial"/>
          <w:sz w:val="22"/>
          <w:szCs w:val="22"/>
        </w:rPr>
      </w:pPr>
    </w:p>
    <w:p w:rsidR="008E6ED9" w:rsidRDefault="001E10F6" w:rsidP="008E6ED9">
      <w:pPr>
        <w:pStyle w:val="BodyText"/>
        <w:spacing w:after="30"/>
        <w:rPr>
          <w:b/>
          <w:sz w:val="22"/>
        </w:rPr>
      </w:pPr>
      <w:r>
        <w:rPr>
          <w:b/>
          <w:sz w:val="22"/>
        </w:rPr>
        <w:t>STUDY ON POTENTIAL FEATURE ADDITIONS FOR BIT-BY-BIT SIMULATION TECHNIQUE TO ADDRESS THE DDR5 REQUIREMENTS</w:t>
      </w:r>
    </w:p>
    <w:p w:rsidR="008E6ED9" w:rsidRDefault="001E10F6" w:rsidP="008E6ED9">
      <w:pPr>
        <w:pStyle w:val="BodyText"/>
        <w:spacing w:after="30"/>
        <w:rPr>
          <w:sz w:val="22"/>
        </w:rPr>
      </w:pPr>
      <w:r>
        <w:rPr>
          <w:sz w:val="22"/>
        </w:rPr>
        <w:t>Ted Mido</w:t>
      </w:r>
      <w:r w:rsidR="008E6ED9">
        <w:rPr>
          <w:sz w:val="22"/>
        </w:rPr>
        <w:t xml:space="preserve"> (</w:t>
      </w:r>
      <w:r>
        <w:rPr>
          <w:sz w:val="22"/>
        </w:rPr>
        <w:t>Synopsys, Japan</w:t>
      </w:r>
      <w:r w:rsidR="008E6ED9">
        <w:rPr>
          <w:sz w:val="22"/>
        </w:rPr>
        <w:t>)</w:t>
      </w:r>
    </w:p>
    <w:p w:rsidR="008E6ED9" w:rsidRDefault="008E6ED9" w:rsidP="008E6ED9">
      <w:pPr>
        <w:pStyle w:val="BodyText"/>
        <w:spacing w:after="30"/>
        <w:rPr>
          <w:sz w:val="22"/>
        </w:rPr>
      </w:pPr>
    </w:p>
    <w:p w:rsidR="007E4ED3" w:rsidRDefault="007E4ED3" w:rsidP="008E6ED9">
      <w:pPr>
        <w:pStyle w:val="BodyText"/>
        <w:spacing w:after="30"/>
        <w:rPr>
          <w:rFonts w:cs="Arial"/>
          <w:sz w:val="22"/>
          <w:szCs w:val="22"/>
        </w:rPr>
      </w:pPr>
      <w:r w:rsidRPr="007E4ED3">
        <w:rPr>
          <w:rFonts w:cs="Arial"/>
          <w:sz w:val="22"/>
          <w:szCs w:val="22"/>
        </w:rPr>
        <w:t xml:space="preserve">Ted gave an overview of IBIS-AMI and compared convolution, superposition, and transient analysis techniques. </w:t>
      </w:r>
      <w:r>
        <w:rPr>
          <w:rFonts w:cs="Arial"/>
          <w:sz w:val="22"/>
          <w:szCs w:val="22"/>
        </w:rPr>
        <w:t xml:space="preserve"> </w:t>
      </w:r>
      <w:r w:rsidRPr="007E4ED3">
        <w:rPr>
          <w:rFonts w:cs="Arial"/>
          <w:sz w:val="22"/>
          <w:szCs w:val="22"/>
        </w:rPr>
        <w:t xml:space="preserve">New DDR technologies require equalization and new statistical verification methods. </w:t>
      </w:r>
      <w:r>
        <w:rPr>
          <w:rFonts w:cs="Arial"/>
          <w:sz w:val="22"/>
          <w:szCs w:val="22"/>
        </w:rPr>
        <w:t xml:space="preserve"> </w:t>
      </w:r>
      <w:r w:rsidRPr="007E4ED3">
        <w:rPr>
          <w:rFonts w:cs="Arial"/>
          <w:sz w:val="22"/>
          <w:szCs w:val="22"/>
        </w:rPr>
        <w:t xml:space="preserve">A configurable testbench would be needed. </w:t>
      </w:r>
      <w:r>
        <w:rPr>
          <w:rFonts w:cs="Arial"/>
          <w:sz w:val="22"/>
          <w:szCs w:val="22"/>
        </w:rPr>
        <w:t xml:space="preserve"> </w:t>
      </w:r>
      <w:r w:rsidRPr="007E4ED3">
        <w:rPr>
          <w:rFonts w:cs="Arial"/>
          <w:sz w:val="22"/>
          <w:szCs w:val="22"/>
        </w:rPr>
        <w:t xml:space="preserve">Ted described a two-step approach for including SSO in eye diagram generation. </w:t>
      </w:r>
      <w:r>
        <w:rPr>
          <w:rFonts w:cs="Arial"/>
          <w:sz w:val="22"/>
          <w:szCs w:val="22"/>
        </w:rPr>
        <w:t xml:space="preserve"> </w:t>
      </w:r>
      <w:r w:rsidRPr="007E4ED3">
        <w:rPr>
          <w:rFonts w:cs="Arial"/>
          <w:sz w:val="22"/>
          <w:szCs w:val="22"/>
        </w:rPr>
        <w:t xml:space="preserve">He showed that the ISI for a Power Delivery Network (PDN) would take a relatively long time to settle, as the networks are large. </w:t>
      </w:r>
      <w:r>
        <w:rPr>
          <w:rFonts w:cs="Arial"/>
          <w:sz w:val="22"/>
          <w:szCs w:val="22"/>
        </w:rPr>
        <w:t xml:space="preserve"> </w:t>
      </w:r>
      <w:r w:rsidRPr="007E4ED3">
        <w:rPr>
          <w:rFonts w:cs="Arial"/>
          <w:sz w:val="22"/>
          <w:szCs w:val="22"/>
        </w:rPr>
        <w:t xml:space="preserve">The slopes of the rise and fall step responses could be used to calculate jitter from voltage noise. </w:t>
      </w:r>
      <w:r>
        <w:rPr>
          <w:rFonts w:cs="Arial"/>
          <w:sz w:val="22"/>
          <w:szCs w:val="22"/>
        </w:rPr>
        <w:t xml:space="preserve"> </w:t>
      </w:r>
      <w:r w:rsidRPr="007E4ED3">
        <w:rPr>
          <w:rFonts w:cs="Arial"/>
          <w:sz w:val="22"/>
          <w:szCs w:val="22"/>
        </w:rPr>
        <w:t xml:space="preserve">Convolution </w:t>
      </w:r>
      <w:r w:rsidRPr="007E4ED3">
        <w:rPr>
          <w:rFonts w:cs="Arial"/>
          <w:sz w:val="22"/>
          <w:szCs w:val="22"/>
        </w:rPr>
        <w:lastRenderedPageBreak/>
        <w:t>would be used to apply the SSO jitter to the eye diagram.</w:t>
      </w:r>
      <w:r>
        <w:rPr>
          <w:rFonts w:cs="Arial"/>
          <w:sz w:val="22"/>
          <w:szCs w:val="22"/>
        </w:rPr>
        <w:t xml:space="preserve"> </w:t>
      </w:r>
      <w:r w:rsidRPr="007E4ED3">
        <w:rPr>
          <w:rFonts w:cs="Arial"/>
          <w:sz w:val="22"/>
          <w:szCs w:val="22"/>
        </w:rPr>
        <w:t xml:space="preserve"> A testcase showed good correlation with SPICE transient analysis. </w:t>
      </w:r>
      <w:r>
        <w:rPr>
          <w:rFonts w:cs="Arial"/>
          <w:sz w:val="22"/>
          <w:szCs w:val="22"/>
        </w:rPr>
        <w:t xml:space="preserve"> </w:t>
      </w:r>
      <w:r w:rsidRPr="007E4ED3">
        <w:rPr>
          <w:rFonts w:cs="Arial"/>
          <w:sz w:val="22"/>
          <w:szCs w:val="22"/>
        </w:rPr>
        <w:t xml:space="preserve">Ted described JEDEC stressed eye tests, which would require IBIS-AMI to accept an external clock reference for the Rx DFE. </w:t>
      </w:r>
      <w:r>
        <w:rPr>
          <w:rFonts w:cs="Arial"/>
          <w:sz w:val="22"/>
          <w:szCs w:val="22"/>
        </w:rPr>
        <w:t xml:space="preserve"> </w:t>
      </w:r>
      <w:r w:rsidRPr="007E4ED3">
        <w:rPr>
          <w:rFonts w:cs="Arial"/>
          <w:sz w:val="22"/>
          <w:szCs w:val="22"/>
        </w:rPr>
        <w:t xml:space="preserve">He showed a proposal for IBIS-AMI to accept external clock times using the existing clock_times argument to AMI_GetWave, with a new External_Clock Reserved_Parameter to designate IBIS-AMI models capable of accepting the new input. </w:t>
      </w:r>
      <w:r>
        <w:rPr>
          <w:rFonts w:cs="Arial"/>
          <w:sz w:val="22"/>
          <w:szCs w:val="22"/>
        </w:rPr>
        <w:t xml:space="preserve"> </w:t>
      </w:r>
      <w:r w:rsidRPr="007E4ED3">
        <w:rPr>
          <w:rFonts w:cs="Arial"/>
          <w:sz w:val="22"/>
          <w:szCs w:val="22"/>
        </w:rPr>
        <w:t>Ted showed how applying the same sinusoidal jitter to DQ and DQS would result in the suppression of jitter in the resulting eye, by affecting DFE timing.</w:t>
      </w:r>
      <w:r>
        <w:rPr>
          <w:rFonts w:cs="Arial"/>
          <w:sz w:val="22"/>
          <w:szCs w:val="22"/>
        </w:rPr>
        <w:t xml:space="preserve"> </w:t>
      </w:r>
      <w:r w:rsidRPr="007E4ED3">
        <w:rPr>
          <w:rFonts w:cs="Arial"/>
          <w:sz w:val="22"/>
          <w:szCs w:val="22"/>
        </w:rPr>
        <w:t xml:space="preserve"> If the jitter differs from DQ to DQS, it would propagate through to the decision point, however. </w:t>
      </w:r>
    </w:p>
    <w:p w:rsidR="007E4ED3" w:rsidRDefault="007E4ED3" w:rsidP="008E6ED9">
      <w:pPr>
        <w:pStyle w:val="BodyText"/>
        <w:spacing w:after="30"/>
        <w:rPr>
          <w:rFonts w:cs="Arial"/>
          <w:sz w:val="22"/>
          <w:szCs w:val="22"/>
        </w:rPr>
      </w:pPr>
    </w:p>
    <w:p w:rsidR="007F4638" w:rsidRPr="007E4ED3" w:rsidRDefault="007E4ED3" w:rsidP="008E6ED9">
      <w:pPr>
        <w:pStyle w:val="BodyText"/>
        <w:spacing w:after="30"/>
        <w:rPr>
          <w:rFonts w:cs="Arial"/>
          <w:sz w:val="22"/>
        </w:rPr>
      </w:pPr>
      <w:r w:rsidRPr="007E4ED3">
        <w:rPr>
          <w:rFonts w:cs="Arial"/>
          <w:sz w:val="22"/>
          <w:szCs w:val="22"/>
        </w:rPr>
        <w:t xml:space="preserve">A question was asked about how the phase of SSO noise was handled. </w:t>
      </w:r>
      <w:r>
        <w:rPr>
          <w:rFonts w:cs="Arial"/>
          <w:sz w:val="22"/>
          <w:szCs w:val="22"/>
        </w:rPr>
        <w:t xml:space="preserve"> </w:t>
      </w:r>
      <w:r w:rsidRPr="007E4ED3">
        <w:rPr>
          <w:rFonts w:cs="Arial"/>
          <w:sz w:val="22"/>
          <w:szCs w:val="22"/>
        </w:rPr>
        <w:t xml:space="preserve">The answer was that it was a good question, and that </w:t>
      </w:r>
      <w:r>
        <w:rPr>
          <w:rFonts w:cs="Arial"/>
          <w:sz w:val="22"/>
          <w:szCs w:val="22"/>
        </w:rPr>
        <w:t xml:space="preserve">it </w:t>
      </w:r>
      <w:r w:rsidRPr="007E4ED3">
        <w:rPr>
          <w:rFonts w:cs="Arial"/>
          <w:sz w:val="22"/>
          <w:szCs w:val="22"/>
        </w:rPr>
        <w:t>would need to be handled in the future.</w:t>
      </w:r>
    </w:p>
    <w:p w:rsidR="007F4638" w:rsidRDefault="007F4638" w:rsidP="008E6ED9">
      <w:pPr>
        <w:pStyle w:val="BodyText"/>
        <w:spacing w:after="30"/>
        <w:rPr>
          <w:sz w:val="22"/>
        </w:rPr>
      </w:pPr>
    </w:p>
    <w:p w:rsidR="008E6ED9" w:rsidRDefault="008E6ED9" w:rsidP="008E6ED9">
      <w:pPr>
        <w:tabs>
          <w:tab w:val="clear" w:pos="9270"/>
        </w:tabs>
        <w:rPr>
          <w:rFonts w:eastAsia="Calibri" w:cs="Arial"/>
          <w:sz w:val="22"/>
          <w:szCs w:val="22"/>
        </w:rPr>
      </w:pPr>
    </w:p>
    <w:p w:rsidR="00026F8D" w:rsidRDefault="00026F8D" w:rsidP="00026F8D">
      <w:pPr>
        <w:pStyle w:val="BodyText"/>
        <w:spacing w:after="30"/>
        <w:rPr>
          <w:sz w:val="22"/>
        </w:rPr>
      </w:pPr>
      <w:r>
        <w:rPr>
          <w:b/>
          <w:sz w:val="22"/>
        </w:rPr>
        <w:t>CLOSING REMARKS</w:t>
      </w:r>
    </w:p>
    <w:p w:rsidR="00026F8D" w:rsidRPr="007E4ED3" w:rsidRDefault="007E4ED3" w:rsidP="00026F8D">
      <w:pPr>
        <w:pStyle w:val="BodyText"/>
        <w:spacing w:after="30"/>
        <w:rPr>
          <w:rFonts w:cs="Arial"/>
          <w:sz w:val="22"/>
          <w:szCs w:val="22"/>
        </w:rPr>
      </w:pPr>
      <w:r w:rsidRPr="007E4ED3">
        <w:rPr>
          <w:rFonts w:cs="Arial"/>
          <w:sz w:val="22"/>
          <w:szCs w:val="22"/>
        </w:rPr>
        <w:t xml:space="preserve">Mike LaBonte closed the summit, thanking the sponsors, JEITA, the authors and presenters, and all participants. </w:t>
      </w:r>
      <w:r>
        <w:rPr>
          <w:rFonts w:cs="Arial"/>
          <w:sz w:val="22"/>
          <w:szCs w:val="22"/>
        </w:rPr>
        <w:t xml:space="preserve"> </w:t>
      </w:r>
      <w:r w:rsidRPr="007E4ED3">
        <w:rPr>
          <w:rFonts w:cs="Arial"/>
          <w:sz w:val="22"/>
          <w:szCs w:val="22"/>
        </w:rPr>
        <w:t xml:space="preserve">He encouraged all to consider proposing their ideas for IBIS through the BIRD process. </w:t>
      </w:r>
      <w:r>
        <w:rPr>
          <w:rFonts w:cs="Arial"/>
          <w:sz w:val="22"/>
          <w:szCs w:val="22"/>
        </w:rPr>
        <w:t xml:space="preserve"> </w:t>
      </w:r>
      <w:r w:rsidRPr="007E4ED3">
        <w:rPr>
          <w:rFonts w:cs="Arial"/>
          <w:sz w:val="22"/>
          <w:szCs w:val="22"/>
        </w:rPr>
        <w:t>The summit was adjourned.</w:t>
      </w:r>
    </w:p>
    <w:p w:rsidR="007E4ED3" w:rsidRPr="007E4ED3" w:rsidRDefault="007E4ED3" w:rsidP="00026F8D">
      <w:pPr>
        <w:pStyle w:val="BodyText"/>
        <w:spacing w:after="30"/>
        <w:rPr>
          <w:rFonts w:cs="Arial"/>
          <w:sz w:val="22"/>
          <w:szCs w:val="22"/>
        </w:rPr>
      </w:pPr>
    </w:p>
    <w:p w:rsidR="00026F8D" w:rsidRDefault="00026F8D" w:rsidP="00026F8D">
      <w:pPr>
        <w:pStyle w:val="BodyText"/>
        <w:spacing w:after="30"/>
        <w:rPr>
          <w:b/>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751138">
        <w:rPr>
          <w:rFonts w:cs="Arial"/>
          <w:sz w:val="22"/>
          <w:szCs w:val="22"/>
        </w:rPr>
        <w:t>November 30</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751138">
        <w:rPr>
          <w:rFonts w:cs="Arial"/>
          <w:sz w:val="22"/>
          <w:szCs w:val="22"/>
        </w:rPr>
        <w:t>21</w:t>
      </w:r>
      <w:r w:rsidR="000A2D8A">
        <w:rPr>
          <w:rFonts w:cs="Arial"/>
          <w:sz w:val="22"/>
          <w:szCs w:val="22"/>
        </w:rPr>
        <w:t>, 2018</w:t>
      </w:r>
      <w:r w:rsidR="007C69CB">
        <w:rPr>
          <w:rFonts w:cs="Arial"/>
          <w:sz w:val="22"/>
          <w:szCs w:val="22"/>
        </w:rPr>
        <w:t>.</w:t>
      </w:r>
    </w:p>
    <w:p w:rsidR="00B812D4" w:rsidRDefault="00B812D4" w:rsidP="00B47B56">
      <w:pPr>
        <w:tabs>
          <w:tab w:val="clear" w:pos="9270"/>
        </w:tabs>
        <w:rPr>
          <w:rFonts w:cs="Arial"/>
          <w:sz w:val="22"/>
          <w:szCs w:val="22"/>
        </w:rPr>
      </w:pPr>
    </w:p>
    <w:p w:rsidR="00684AC1" w:rsidRDefault="00684AC1" w:rsidP="00684AC1">
      <w:pPr>
        <w:tabs>
          <w:tab w:val="clear" w:pos="9270"/>
        </w:tabs>
        <w:rPr>
          <w:rFonts w:cs="Arial"/>
          <w:sz w:val="22"/>
          <w:szCs w:val="22"/>
        </w:rPr>
      </w:pPr>
      <w:r>
        <w:rPr>
          <w:rFonts w:cs="Arial"/>
          <w:sz w:val="22"/>
          <w:szCs w:val="22"/>
        </w:rPr>
        <w:t>The Asian IBIS Summit in Shanghai will be held November 14, 2018.  The Asian IBIS Summit in Taipei will be held November 16, 2018.  No teleconferences will be available for the Summit meetings.</w:t>
      </w:r>
    </w:p>
    <w:p w:rsidR="006C5007" w:rsidRDefault="006C5007"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61CC1"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61CC1">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61CC1">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lastRenderedPageBreak/>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61CC1"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61CC1">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61CC1"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61CC1">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161CC1"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The BUG Report Form for tschk2 resides along with reported BUGs at:</w:t>
      </w:r>
    </w:p>
    <w:p w:rsidR="005D2884" w:rsidRPr="005D2884" w:rsidRDefault="005D2884" w:rsidP="005D2884">
      <w:pPr>
        <w:rPr>
          <w:color w:val="000000"/>
          <w:sz w:val="22"/>
          <w:szCs w:val="22"/>
        </w:rPr>
      </w:pPr>
    </w:p>
    <w:p w:rsidR="005D2884" w:rsidRPr="005D2884" w:rsidRDefault="00161CC1"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61CC1"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61CC1"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61CC1">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61CC1">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26F8D"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26F8D" w:rsidRDefault="00026F8D" w:rsidP="00026F8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26F8D" w:rsidRDefault="00026F8D" w:rsidP="00026F8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26F8D" w:rsidRDefault="00026F8D" w:rsidP="00026F8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26F8D" w:rsidRDefault="00026F8D" w:rsidP="00026F8D">
            <w:pPr>
              <w:ind w:right="0"/>
              <w:jc w:val="center"/>
            </w:pPr>
            <w:r>
              <w:rPr>
                <w:b/>
                <w:sz w:val="16"/>
              </w:rPr>
              <w:t>September 21, 2018</w:t>
            </w:r>
          </w:p>
        </w:tc>
        <w:tc>
          <w:tcPr>
            <w:tcW w:w="1080" w:type="dxa"/>
            <w:tcBorders>
              <w:top w:val="single" w:sz="4" w:space="0" w:color="000000"/>
              <w:bottom w:val="single" w:sz="4" w:space="0" w:color="000000"/>
            </w:tcBorders>
            <w:shd w:val="clear" w:color="auto" w:fill="FFFFFF"/>
            <w:vAlign w:val="bottom"/>
          </w:tcPr>
          <w:p w:rsidR="00026F8D" w:rsidRDefault="00026F8D" w:rsidP="00026F8D">
            <w:pPr>
              <w:ind w:right="0"/>
              <w:jc w:val="center"/>
            </w:pPr>
            <w:r>
              <w:rPr>
                <w:b/>
                <w:sz w:val="16"/>
              </w:rPr>
              <w:t>October 12, 2018</w:t>
            </w:r>
          </w:p>
        </w:tc>
        <w:tc>
          <w:tcPr>
            <w:tcW w:w="1079" w:type="dxa"/>
            <w:tcBorders>
              <w:top w:val="single" w:sz="4" w:space="0" w:color="000000"/>
              <w:bottom w:val="single" w:sz="4" w:space="0" w:color="000000"/>
            </w:tcBorders>
            <w:shd w:val="clear" w:color="auto" w:fill="FFFFFF"/>
            <w:vAlign w:val="bottom"/>
          </w:tcPr>
          <w:p w:rsidR="00026F8D" w:rsidRDefault="00026F8D" w:rsidP="00026F8D">
            <w:pPr>
              <w:ind w:right="0"/>
              <w:jc w:val="center"/>
            </w:pPr>
            <w:r>
              <w:rPr>
                <w:b/>
                <w:sz w:val="16"/>
              </w:rPr>
              <w:t>November 2, 2018</w:t>
            </w:r>
          </w:p>
        </w:tc>
        <w:tc>
          <w:tcPr>
            <w:tcW w:w="1101" w:type="dxa"/>
            <w:tcBorders>
              <w:top w:val="single" w:sz="4" w:space="0" w:color="000000"/>
              <w:bottom w:val="single" w:sz="4" w:space="0" w:color="000000"/>
              <w:right w:val="single" w:sz="4" w:space="0" w:color="000000"/>
            </w:tcBorders>
            <w:shd w:val="clear" w:color="auto" w:fill="FFFFFF"/>
            <w:vAlign w:val="bottom"/>
          </w:tcPr>
          <w:p w:rsidR="00026F8D" w:rsidRDefault="00026F8D" w:rsidP="00026F8D">
            <w:pPr>
              <w:ind w:right="0"/>
              <w:jc w:val="center"/>
            </w:pPr>
            <w:r>
              <w:rPr>
                <w:b/>
                <w:sz w:val="16"/>
              </w:rPr>
              <w:t>November 12, 2018</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ANSYS</w:t>
            </w:r>
          </w:p>
        </w:tc>
        <w:tc>
          <w:tcPr>
            <w:tcW w:w="1438" w:type="dxa"/>
            <w:shd w:val="clear" w:color="auto" w:fill="FFFFFF"/>
          </w:tcPr>
          <w:p w:rsidR="00026F8D" w:rsidRDefault="00026F8D" w:rsidP="00026F8D">
            <w:pPr>
              <w:ind w:right="0"/>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Applied Simulation Technology</w:t>
            </w:r>
          </w:p>
        </w:tc>
        <w:tc>
          <w:tcPr>
            <w:tcW w:w="1438" w:type="dxa"/>
            <w:shd w:val="clear" w:color="auto" w:fill="FFFFFF"/>
          </w:tcPr>
          <w:p w:rsidR="00026F8D" w:rsidRDefault="00026F8D" w:rsidP="00026F8D">
            <w:pPr>
              <w:ind w:right="0"/>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w:t>
            </w:r>
          </w:p>
        </w:tc>
        <w:tc>
          <w:tcPr>
            <w:tcW w:w="1079" w:type="dxa"/>
            <w:shd w:val="clear" w:color="auto" w:fill="FFFFFF"/>
          </w:tcPr>
          <w:p w:rsidR="00026F8D" w:rsidRDefault="00026F8D" w:rsidP="00026F8D">
            <w:pPr>
              <w:ind w:right="0"/>
              <w:jc w:val="cente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Broadcom Ltd.</w:t>
            </w:r>
          </w:p>
        </w:tc>
        <w:tc>
          <w:tcPr>
            <w:tcW w:w="1438" w:type="dxa"/>
            <w:shd w:val="clear" w:color="auto" w:fill="FFFFFF"/>
          </w:tcPr>
          <w:p w:rsidR="00026F8D" w:rsidRDefault="00026F8D" w:rsidP="00026F8D">
            <w:pPr>
              <w:jc w:val="center"/>
              <w:rPr>
                <w:rFonts w:eastAsia="SimSun" w:cs="Arial"/>
                <w:sz w:val="16"/>
                <w:szCs w:val="22"/>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w:t>
            </w:r>
          </w:p>
        </w:tc>
        <w:tc>
          <w:tcPr>
            <w:tcW w:w="1079" w:type="dxa"/>
            <w:shd w:val="clear" w:color="auto" w:fill="FFFFFF"/>
          </w:tcPr>
          <w:p w:rsidR="00026F8D" w:rsidRDefault="00026F8D" w:rsidP="00026F8D">
            <w:pPr>
              <w:ind w:right="0"/>
              <w:jc w:val="cente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Cadence Design Systems</w:t>
            </w:r>
          </w:p>
        </w:tc>
        <w:tc>
          <w:tcPr>
            <w:tcW w:w="1438" w:type="dxa"/>
            <w:shd w:val="clear" w:color="auto" w:fill="FFFFFF"/>
          </w:tcPr>
          <w:p w:rsidR="00026F8D" w:rsidRDefault="00026F8D" w:rsidP="00026F8D">
            <w:pPr>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Cisco Systems</w:t>
            </w:r>
          </w:p>
        </w:tc>
        <w:tc>
          <w:tcPr>
            <w:tcW w:w="1438" w:type="dxa"/>
            <w:shd w:val="clear" w:color="auto" w:fill="FFFFFF"/>
          </w:tcPr>
          <w:p w:rsidR="00026F8D" w:rsidRDefault="00026F8D" w:rsidP="00026F8D">
            <w:pPr>
              <w:jc w:val="center"/>
              <w:rPr>
                <w:sz w:val="16"/>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CST</w:t>
            </w:r>
          </w:p>
        </w:tc>
        <w:tc>
          <w:tcPr>
            <w:tcW w:w="1438" w:type="dxa"/>
            <w:shd w:val="clear" w:color="auto" w:fill="FFFFFF"/>
          </w:tcPr>
          <w:p w:rsidR="00026F8D" w:rsidRDefault="00026F8D" w:rsidP="00026F8D">
            <w:pPr>
              <w:jc w:val="center"/>
              <w:rPr>
                <w:sz w:val="16"/>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Ericsson</w:t>
            </w:r>
          </w:p>
        </w:tc>
        <w:tc>
          <w:tcPr>
            <w:tcW w:w="1438" w:type="dxa"/>
            <w:shd w:val="clear" w:color="auto" w:fill="FFFFFF"/>
          </w:tcPr>
          <w:p w:rsidR="00026F8D" w:rsidRDefault="00026F8D" w:rsidP="00026F8D">
            <w:pPr>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GLOBALFOUNDRIES</w:t>
            </w:r>
          </w:p>
        </w:tc>
        <w:tc>
          <w:tcPr>
            <w:tcW w:w="1438" w:type="dxa"/>
            <w:shd w:val="clear" w:color="auto" w:fill="FFFFFF"/>
          </w:tcPr>
          <w:p w:rsidR="00026F8D" w:rsidRDefault="00026F8D" w:rsidP="00026F8D">
            <w:pPr>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79" w:type="dxa"/>
            <w:shd w:val="clear" w:color="auto" w:fill="FFFFFF"/>
          </w:tcPr>
          <w:p w:rsidR="00026F8D" w:rsidRDefault="00026F8D" w:rsidP="00026F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Huawei Technologies</w:t>
            </w:r>
          </w:p>
        </w:tc>
        <w:tc>
          <w:tcPr>
            <w:tcW w:w="1438" w:type="dxa"/>
            <w:shd w:val="clear" w:color="auto" w:fill="FFFFFF"/>
          </w:tcPr>
          <w:p w:rsidR="00026F8D" w:rsidRDefault="00026F8D" w:rsidP="00026F8D">
            <w:pPr>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IBM</w:t>
            </w:r>
          </w:p>
        </w:tc>
        <w:tc>
          <w:tcPr>
            <w:tcW w:w="1438" w:type="dxa"/>
            <w:shd w:val="clear" w:color="auto" w:fill="FFFFFF"/>
          </w:tcPr>
          <w:p w:rsidR="00026F8D" w:rsidRDefault="00026F8D" w:rsidP="00026F8D">
            <w:pPr>
              <w:jc w:val="center"/>
              <w:rPr>
                <w:rFonts w:eastAsia="SimSun" w:cs="Arial"/>
                <w:sz w:val="16"/>
                <w:szCs w:val="22"/>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Infineon Technologies AG</w:t>
            </w:r>
          </w:p>
        </w:tc>
        <w:tc>
          <w:tcPr>
            <w:tcW w:w="1438" w:type="dxa"/>
            <w:shd w:val="clear" w:color="auto" w:fill="FFFFFF"/>
          </w:tcPr>
          <w:p w:rsidR="00026F8D" w:rsidRDefault="00026F8D" w:rsidP="00026F8D">
            <w:pPr>
              <w:jc w:val="center"/>
              <w:rPr>
                <w:rFonts w:eastAsia="SimSun" w:cs="Arial"/>
                <w:sz w:val="16"/>
                <w:szCs w:val="22"/>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w:t>
            </w:r>
          </w:p>
        </w:tc>
        <w:tc>
          <w:tcPr>
            <w:tcW w:w="1079" w:type="dxa"/>
            <w:shd w:val="clear" w:color="auto" w:fill="FFFFFF"/>
          </w:tcPr>
          <w:p w:rsidR="00026F8D" w:rsidRDefault="00026F8D" w:rsidP="00026F8D">
            <w:pPr>
              <w:ind w:right="0"/>
              <w:jc w:val="cente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Intel Corp.</w:t>
            </w:r>
          </w:p>
        </w:tc>
        <w:tc>
          <w:tcPr>
            <w:tcW w:w="1438" w:type="dxa"/>
            <w:shd w:val="clear" w:color="auto" w:fill="FFFFFF"/>
          </w:tcPr>
          <w:p w:rsidR="00026F8D" w:rsidRDefault="00026F8D" w:rsidP="00026F8D">
            <w:pPr>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79" w:type="dxa"/>
            <w:shd w:val="clear" w:color="auto" w:fill="FFFFFF"/>
          </w:tcPr>
          <w:p w:rsidR="00026F8D" w:rsidRDefault="00026F8D" w:rsidP="00026F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IO Methodology</w:t>
            </w:r>
          </w:p>
        </w:tc>
        <w:tc>
          <w:tcPr>
            <w:tcW w:w="1438" w:type="dxa"/>
            <w:shd w:val="clear" w:color="auto" w:fill="FFFFFF"/>
          </w:tcPr>
          <w:p w:rsidR="00026F8D" w:rsidRDefault="00026F8D" w:rsidP="00026F8D">
            <w:pPr>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Keysight Technologies</w:t>
            </w:r>
          </w:p>
        </w:tc>
        <w:tc>
          <w:tcPr>
            <w:tcW w:w="1438" w:type="dxa"/>
            <w:shd w:val="clear" w:color="auto" w:fill="FFFFFF"/>
          </w:tcPr>
          <w:p w:rsidR="00026F8D" w:rsidRDefault="00026F8D" w:rsidP="00026F8D">
            <w:pPr>
              <w:ind w:right="0"/>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szCs w:val="16"/>
              </w:rPr>
              <w:t>Maxim Integrated</w:t>
            </w:r>
          </w:p>
        </w:tc>
        <w:tc>
          <w:tcPr>
            <w:tcW w:w="1438" w:type="dxa"/>
            <w:shd w:val="clear" w:color="auto" w:fill="FFFFFF"/>
          </w:tcPr>
          <w:p w:rsidR="00026F8D" w:rsidRDefault="00026F8D" w:rsidP="00026F8D">
            <w:pPr>
              <w:ind w:right="0"/>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szCs w:val="16"/>
              </w:rPr>
            </w:pPr>
            <w:r>
              <w:rPr>
                <w:sz w:val="16"/>
                <w:szCs w:val="16"/>
              </w:rPr>
              <w:t>Mentor, A Siemens Business</w:t>
            </w:r>
          </w:p>
        </w:tc>
        <w:tc>
          <w:tcPr>
            <w:tcW w:w="1438" w:type="dxa"/>
            <w:shd w:val="clear" w:color="auto" w:fill="FFFFFF"/>
          </w:tcPr>
          <w:p w:rsidR="00026F8D" w:rsidRDefault="00026F8D" w:rsidP="00026F8D">
            <w:pPr>
              <w:jc w:val="center"/>
              <w:rPr>
                <w:sz w:val="16"/>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80" w:type="dxa"/>
            <w:shd w:val="clear" w:color="auto" w:fill="FFFFFF"/>
          </w:tcPr>
          <w:p w:rsidR="00026F8D" w:rsidRDefault="00026F8D" w:rsidP="00026F8D">
            <w:pPr>
              <w:ind w:right="0"/>
              <w:jc w:val="center"/>
              <w:rPr>
                <w:sz w:val="16"/>
                <w:szCs w:val="16"/>
              </w:rPr>
            </w:pPr>
            <w:r>
              <w:rPr>
                <w:sz w:val="16"/>
                <w:szCs w:val="16"/>
              </w:rPr>
              <w:t>X</w:t>
            </w:r>
          </w:p>
        </w:tc>
        <w:tc>
          <w:tcPr>
            <w:tcW w:w="1079" w:type="dxa"/>
            <w:shd w:val="clear" w:color="auto" w:fill="FFFFFF"/>
          </w:tcPr>
          <w:p w:rsidR="00026F8D" w:rsidRDefault="00026F8D" w:rsidP="00026F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Micron Technology</w:t>
            </w:r>
          </w:p>
        </w:tc>
        <w:tc>
          <w:tcPr>
            <w:tcW w:w="1438" w:type="dxa"/>
            <w:shd w:val="clear" w:color="auto" w:fill="FFFFFF"/>
          </w:tcPr>
          <w:p w:rsidR="00026F8D" w:rsidRDefault="00026F8D" w:rsidP="00026F8D">
            <w:pPr>
              <w:jc w:val="center"/>
              <w:rPr>
                <w:rFonts w:eastAsia="SimSun" w:cs="Arial"/>
                <w:sz w:val="16"/>
                <w:szCs w:val="22"/>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NXP</w:t>
            </w:r>
          </w:p>
        </w:tc>
        <w:tc>
          <w:tcPr>
            <w:tcW w:w="1438" w:type="dxa"/>
            <w:shd w:val="clear" w:color="auto" w:fill="FFFFFF"/>
          </w:tcPr>
          <w:p w:rsidR="00026F8D" w:rsidRDefault="00026F8D" w:rsidP="00026F8D">
            <w:pPr>
              <w:jc w:val="center"/>
              <w:rPr>
                <w:sz w:val="16"/>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Raytheon</w:t>
            </w:r>
          </w:p>
        </w:tc>
        <w:tc>
          <w:tcPr>
            <w:tcW w:w="1438" w:type="dxa"/>
            <w:shd w:val="clear" w:color="auto" w:fill="FFFFFF"/>
          </w:tcPr>
          <w:p w:rsidR="00026F8D" w:rsidRDefault="00026F8D" w:rsidP="00026F8D">
            <w:pPr>
              <w:jc w:val="center"/>
              <w:rPr>
                <w:sz w:val="16"/>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 xml:space="preserve">SiSoft </w:t>
            </w:r>
          </w:p>
        </w:tc>
        <w:tc>
          <w:tcPr>
            <w:tcW w:w="1438" w:type="dxa"/>
            <w:shd w:val="clear" w:color="auto" w:fill="FFFFFF"/>
          </w:tcPr>
          <w:p w:rsidR="00026F8D" w:rsidRDefault="00026F8D" w:rsidP="00026F8D">
            <w:pPr>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X</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Synopsys</w:t>
            </w:r>
          </w:p>
        </w:tc>
        <w:tc>
          <w:tcPr>
            <w:tcW w:w="1438" w:type="dxa"/>
            <w:shd w:val="clear" w:color="auto" w:fill="FFFFFF"/>
          </w:tcPr>
          <w:p w:rsidR="00026F8D" w:rsidRDefault="00026F8D" w:rsidP="00026F8D">
            <w:pPr>
              <w:jc w:val="center"/>
              <w:rPr>
                <w:rFonts w:eastAsia="SimSun" w:cs="Arial"/>
                <w:sz w:val="16"/>
                <w:szCs w:val="22"/>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X</w:t>
            </w:r>
          </w:p>
        </w:tc>
        <w:tc>
          <w:tcPr>
            <w:tcW w:w="1079" w:type="dxa"/>
            <w:shd w:val="clear" w:color="auto" w:fill="FFFFFF"/>
          </w:tcPr>
          <w:p w:rsidR="00026F8D"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X</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Teraspeed Labs</w:t>
            </w:r>
          </w:p>
        </w:tc>
        <w:tc>
          <w:tcPr>
            <w:tcW w:w="1438" w:type="dxa"/>
            <w:shd w:val="clear" w:color="auto" w:fill="FFFFFF"/>
          </w:tcPr>
          <w:p w:rsidR="00026F8D" w:rsidRDefault="00026F8D" w:rsidP="00026F8D">
            <w:pPr>
              <w:jc w:val="center"/>
              <w:rPr>
                <w:rFonts w:eastAsia="SimSun" w:cs="Arial"/>
                <w:sz w:val="16"/>
                <w:szCs w:val="22"/>
              </w:rPr>
            </w:pPr>
            <w:r>
              <w:rPr>
                <w:sz w:val="16"/>
              </w:rPr>
              <w:t>General Interest</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26F8D" w:rsidRPr="001730D4" w:rsidRDefault="00026F8D" w:rsidP="00026F8D">
            <w:pPr>
              <w:ind w:right="0"/>
              <w:jc w:val="center"/>
            </w:pPr>
            <w:r>
              <w:rPr>
                <w:sz w:val="16"/>
                <w:szCs w:val="16"/>
              </w:rPr>
              <w:t>X</w:t>
            </w:r>
          </w:p>
        </w:tc>
        <w:tc>
          <w:tcPr>
            <w:tcW w:w="1080" w:type="dxa"/>
            <w:shd w:val="clear" w:color="auto" w:fill="FFFFFF"/>
          </w:tcPr>
          <w:p w:rsidR="00026F8D" w:rsidRPr="001730D4" w:rsidRDefault="00026F8D" w:rsidP="00026F8D">
            <w:pPr>
              <w:ind w:right="0"/>
              <w:jc w:val="center"/>
            </w:pPr>
            <w:r>
              <w:rPr>
                <w:sz w:val="16"/>
                <w:szCs w:val="16"/>
              </w:rPr>
              <w:t>X</w:t>
            </w:r>
          </w:p>
        </w:tc>
        <w:tc>
          <w:tcPr>
            <w:tcW w:w="1079" w:type="dxa"/>
            <w:shd w:val="clear" w:color="auto" w:fill="FFFFFF"/>
          </w:tcPr>
          <w:p w:rsidR="00026F8D" w:rsidRPr="001730D4" w:rsidRDefault="00026F8D" w:rsidP="00026F8D">
            <w:pPr>
              <w:ind w:right="0"/>
              <w:jc w:val="center"/>
            </w:pPr>
            <w:r>
              <w:rPr>
                <w:sz w:val="16"/>
                <w:szCs w:val="16"/>
              </w:rPr>
              <w:t>X</w:t>
            </w:r>
          </w:p>
        </w:tc>
        <w:tc>
          <w:tcPr>
            <w:tcW w:w="1101" w:type="dxa"/>
            <w:tcBorders>
              <w:right w:val="single" w:sz="4" w:space="0" w:color="000000"/>
            </w:tcBorders>
            <w:shd w:val="clear" w:color="auto" w:fill="FFFFFF"/>
          </w:tcPr>
          <w:p w:rsidR="00026F8D" w:rsidRPr="001730D4"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Xilinx</w:t>
            </w:r>
          </w:p>
        </w:tc>
        <w:tc>
          <w:tcPr>
            <w:tcW w:w="1438" w:type="dxa"/>
            <w:shd w:val="clear" w:color="auto" w:fill="FFFFFF"/>
          </w:tcPr>
          <w:p w:rsidR="00026F8D" w:rsidRDefault="00026F8D" w:rsidP="00026F8D">
            <w:pPr>
              <w:jc w:val="center"/>
              <w:rPr>
                <w:rFonts w:eastAsia="SimSun" w:cs="Arial"/>
                <w:sz w:val="16"/>
                <w:szCs w:val="22"/>
              </w:rPr>
            </w:pPr>
            <w:r>
              <w:rPr>
                <w:sz w:val="16"/>
              </w:rPr>
              <w:t>Producer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26F8D" w:rsidRDefault="00026F8D" w:rsidP="00026F8D">
            <w:pPr>
              <w:ind w:right="0"/>
              <w:jc w:val="center"/>
            </w:pPr>
            <w:r>
              <w:rPr>
                <w:sz w:val="16"/>
                <w:szCs w:val="16"/>
              </w:rPr>
              <w:t>-</w:t>
            </w:r>
          </w:p>
        </w:tc>
        <w:tc>
          <w:tcPr>
            <w:tcW w:w="1080" w:type="dxa"/>
            <w:shd w:val="clear" w:color="auto" w:fill="FFFFFF"/>
          </w:tcPr>
          <w:p w:rsidR="00026F8D" w:rsidRDefault="00026F8D" w:rsidP="00026F8D">
            <w:pPr>
              <w:ind w:right="0"/>
              <w:jc w:val="center"/>
            </w:pPr>
            <w:r>
              <w:rPr>
                <w:sz w:val="16"/>
                <w:szCs w:val="16"/>
              </w:rPr>
              <w:t>-</w:t>
            </w:r>
          </w:p>
        </w:tc>
        <w:tc>
          <w:tcPr>
            <w:tcW w:w="1079" w:type="dxa"/>
            <w:shd w:val="clear" w:color="auto" w:fill="FFFFFF"/>
          </w:tcPr>
          <w:p w:rsidR="00026F8D" w:rsidRDefault="00026F8D" w:rsidP="00026F8D">
            <w:pPr>
              <w:ind w:right="0"/>
              <w:jc w:val="cente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pPr>
            <w:r>
              <w:rPr>
                <w:sz w:val="16"/>
                <w:szCs w:val="16"/>
              </w:rPr>
              <w:t>-</w:t>
            </w:r>
          </w:p>
        </w:tc>
      </w:tr>
      <w:tr w:rsidR="00026F8D" w:rsidTr="00B92F0B">
        <w:tc>
          <w:tcPr>
            <w:tcW w:w="2535" w:type="dxa"/>
            <w:tcBorders>
              <w:left w:val="single" w:sz="4" w:space="0" w:color="000000"/>
            </w:tcBorders>
            <w:shd w:val="clear" w:color="auto" w:fill="FFFFFF"/>
            <w:vAlign w:val="center"/>
          </w:tcPr>
          <w:p w:rsidR="00026F8D" w:rsidRDefault="00026F8D" w:rsidP="00026F8D">
            <w:pPr>
              <w:ind w:right="0"/>
              <w:rPr>
                <w:sz w:val="16"/>
              </w:rPr>
            </w:pPr>
            <w:r>
              <w:rPr>
                <w:sz w:val="16"/>
              </w:rPr>
              <w:t>ZTE Corp.</w:t>
            </w:r>
          </w:p>
        </w:tc>
        <w:tc>
          <w:tcPr>
            <w:tcW w:w="1438" w:type="dxa"/>
            <w:shd w:val="clear" w:color="auto" w:fill="FFFFFF"/>
          </w:tcPr>
          <w:p w:rsidR="00026F8D" w:rsidRDefault="00026F8D" w:rsidP="00026F8D">
            <w:pPr>
              <w:jc w:val="center"/>
              <w:rPr>
                <w:sz w:val="16"/>
              </w:rPr>
            </w:pPr>
            <w:r>
              <w:rPr>
                <w:sz w:val="16"/>
              </w:rPr>
              <w:t>User</w:t>
            </w:r>
          </w:p>
        </w:tc>
        <w:tc>
          <w:tcPr>
            <w:tcW w:w="1080" w:type="dxa"/>
            <w:shd w:val="clear" w:color="auto" w:fill="FFFFFF"/>
          </w:tcPr>
          <w:p w:rsidR="00026F8D" w:rsidRDefault="00026F8D" w:rsidP="00026F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80" w:type="dxa"/>
            <w:shd w:val="clear" w:color="auto" w:fill="FFFFFF"/>
          </w:tcPr>
          <w:p w:rsidR="00026F8D" w:rsidRDefault="00026F8D" w:rsidP="00026F8D">
            <w:pPr>
              <w:ind w:right="0"/>
              <w:jc w:val="center"/>
              <w:rPr>
                <w:sz w:val="16"/>
                <w:szCs w:val="16"/>
              </w:rPr>
            </w:pPr>
            <w:r>
              <w:rPr>
                <w:sz w:val="16"/>
                <w:szCs w:val="16"/>
              </w:rPr>
              <w:t>-</w:t>
            </w:r>
          </w:p>
        </w:tc>
        <w:tc>
          <w:tcPr>
            <w:tcW w:w="1079" w:type="dxa"/>
            <w:shd w:val="clear" w:color="auto" w:fill="FFFFFF"/>
          </w:tcPr>
          <w:p w:rsidR="00026F8D" w:rsidRDefault="00026F8D" w:rsidP="00026F8D">
            <w:pPr>
              <w:ind w:right="0"/>
              <w:jc w:val="center"/>
              <w:rPr>
                <w:sz w:val="16"/>
                <w:szCs w:val="16"/>
              </w:rPr>
            </w:pPr>
            <w:r>
              <w:rPr>
                <w:sz w:val="16"/>
                <w:szCs w:val="16"/>
              </w:rPr>
              <w:t>-</w:t>
            </w:r>
          </w:p>
        </w:tc>
        <w:tc>
          <w:tcPr>
            <w:tcW w:w="1101" w:type="dxa"/>
            <w:tcBorders>
              <w:right w:val="single" w:sz="4" w:space="0" w:color="000000"/>
            </w:tcBorders>
            <w:shd w:val="clear" w:color="auto" w:fill="FFFFFF"/>
          </w:tcPr>
          <w:p w:rsidR="00026F8D" w:rsidRDefault="00026F8D" w:rsidP="00026F8D">
            <w:pPr>
              <w:ind w:right="0"/>
              <w:jc w:val="center"/>
              <w:rPr>
                <w:sz w:val="16"/>
                <w:szCs w:val="16"/>
              </w:rPr>
            </w:pPr>
            <w:r>
              <w:rPr>
                <w:sz w:val="16"/>
                <w:szCs w:val="16"/>
              </w:rPr>
              <w:t>-</w:t>
            </w:r>
          </w:p>
        </w:tc>
      </w:tr>
      <w:tr w:rsidR="00026F8D" w:rsidTr="00B92F0B">
        <w:tc>
          <w:tcPr>
            <w:tcW w:w="2535" w:type="dxa"/>
            <w:tcBorders>
              <w:left w:val="single" w:sz="4" w:space="0" w:color="000000"/>
              <w:bottom w:val="single" w:sz="4" w:space="0" w:color="000000"/>
            </w:tcBorders>
            <w:shd w:val="clear" w:color="auto" w:fill="FFFFFF"/>
            <w:vAlign w:val="center"/>
          </w:tcPr>
          <w:p w:rsidR="00026F8D" w:rsidRDefault="00026F8D" w:rsidP="00026F8D">
            <w:pPr>
              <w:ind w:right="0"/>
              <w:rPr>
                <w:sz w:val="16"/>
              </w:rPr>
            </w:pPr>
            <w:r>
              <w:rPr>
                <w:sz w:val="16"/>
              </w:rPr>
              <w:t>Zuken</w:t>
            </w:r>
          </w:p>
        </w:tc>
        <w:tc>
          <w:tcPr>
            <w:tcW w:w="1438" w:type="dxa"/>
            <w:tcBorders>
              <w:bottom w:val="single" w:sz="4" w:space="0" w:color="000000"/>
            </w:tcBorders>
            <w:shd w:val="clear" w:color="auto" w:fill="FFFFFF"/>
          </w:tcPr>
          <w:p w:rsidR="00026F8D" w:rsidRDefault="00026F8D" w:rsidP="00026F8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26F8D" w:rsidRDefault="00026F8D" w:rsidP="00026F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026F8D" w:rsidRDefault="00026F8D" w:rsidP="00026F8D">
            <w:pPr>
              <w:ind w:right="0"/>
              <w:jc w:val="center"/>
            </w:pPr>
            <w:r>
              <w:rPr>
                <w:sz w:val="16"/>
                <w:szCs w:val="16"/>
              </w:rPr>
              <w:t>-</w:t>
            </w:r>
          </w:p>
        </w:tc>
        <w:tc>
          <w:tcPr>
            <w:tcW w:w="1080" w:type="dxa"/>
            <w:tcBorders>
              <w:bottom w:val="single" w:sz="4" w:space="0" w:color="000000"/>
            </w:tcBorders>
            <w:shd w:val="clear" w:color="auto" w:fill="FFFFFF"/>
          </w:tcPr>
          <w:p w:rsidR="00026F8D" w:rsidRDefault="00026F8D" w:rsidP="00026F8D">
            <w:pPr>
              <w:ind w:right="0"/>
              <w:jc w:val="center"/>
            </w:pPr>
            <w:r>
              <w:rPr>
                <w:sz w:val="16"/>
                <w:szCs w:val="16"/>
              </w:rPr>
              <w:t>-</w:t>
            </w:r>
          </w:p>
        </w:tc>
        <w:tc>
          <w:tcPr>
            <w:tcW w:w="1079" w:type="dxa"/>
            <w:tcBorders>
              <w:bottom w:val="single" w:sz="4" w:space="0" w:color="000000"/>
            </w:tcBorders>
            <w:shd w:val="clear" w:color="auto" w:fill="FFFFFF"/>
          </w:tcPr>
          <w:p w:rsidR="00026F8D" w:rsidRDefault="00026F8D" w:rsidP="00026F8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026F8D" w:rsidRDefault="00026F8D" w:rsidP="00026F8D">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08" w:rsidRDefault="00A77408">
      <w:pPr>
        <w:spacing w:after="0"/>
      </w:pPr>
      <w:r>
        <w:separator/>
      </w:r>
    </w:p>
  </w:endnote>
  <w:endnote w:type="continuationSeparator" w:id="0">
    <w:p w:rsidR="00A77408" w:rsidRDefault="00A77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C1" w:rsidRDefault="00161CC1">
    <w:pPr>
      <w:pStyle w:val="Footer"/>
    </w:pPr>
    <w:r>
      <w:rPr>
        <w:rFonts w:cs="Arial"/>
      </w:rPr>
      <w:t>©</w:t>
    </w:r>
    <w:r>
      <w:t>2018 IBIS Open Forum</w:t>
    </w:r>
    <w:r>
      <w:tab/>
    </w:r>
    <w:r>
      <w:tab/>
    </w:r>
    <w:r>
      <w:fldChar w:fldCharType="begin"/>
    </w:r>
    <w:r>
      <w:instrText xml:space="preserve"> PAGE </w:instrText>
    </w:r>
    <w:r>
      <w:fldChar w:fldCharType="separate"/>
    </w:r>
    <w:r w:rsidR="00FE602C">
      <w:rPr>
        <w:noProof/>
      </w:rPr>
      <w:t>5</w:t>
    </w:r>
    <w:r>
      <w:fldChar w:fldCharType="end"/>
    </w:r>
    <w:r>
      <w:t xml:space="preserve"> </w:t>
    </w:r>
  </w:p>
  <w:p w:rsidR="00161CC1" w:rsidRDefault="0016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08" w:rsidRDefault="00A77408">
      <w:pPr>
        <w:spacing w:after="0"/>
      </w:pPr>
      <w:r>
        <w:separator/>
      </w:r>
    </w:p>
  </w:footnote>
  <w:footnote w:type="continuationSeparator" w:id="0">
    <w:p w:rsidR="00A77408" w:rsidRDefault="00A77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C1" w:rsidRDefault="00161C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26F8D"/>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55F"/>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1CC1"/>
    <w:rsid w:val="00163B33"/>
    <w:rsid w:val="0016439D"/>
    <w:rsid w:val="00164502"/>
    <w:rsid w:val="00164B37"/>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10F6"/>
    <w:rsid w:val="001E3C79"/>
    <w:rsid w:val="001E4664"/>
    <w:rsid w:val="001E4860"/>
    <w:rsid w:val="001E49CB"/>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D7673"/>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6FB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5E1D"/>
    <w:rsid w:val="00497253"/>
    <w:rsid w:val="004A05A9"/>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B1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2A3E"/>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30A"/>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4ED3"/>
    <w:rsid w:val="007E62B0"/>
    <w:rsid w:val="007E6AF9"/>
    <w:rsid w:val="007F010D"/>
    <w:rsid w:val="007F02E1"/>
    <w:rsid w:val="007F0C79"/>
    <w:rsid w:val="007F171E"/>
    <w:rsid w:val="007F351F"/>
    <w:rsid w:val="007F3D74"/>
    <w:rsid w:val="007F3EF4"/>
    <w:rsid w:val="007F4296"/>
    <w:rsid w:val="007F4542"/>
    <w:rsid w:val="007F4638"/>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6C46"/>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5F6A"/>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6ED9"/>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13CE"/>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620D"/>
    <w:rsid w:val="00957BF9"/>
    <w:rsid w:val="00960F8E"/>
    <w:rsid w:val="0096140B"/>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27737"/>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77408"/>
    <w:rsid w:val="00A80245"/>
    <w:rsid w:val="00A82DEF"/>
    <w:rsid w:val="00A83C1F"/>
    <w:rsid w:val="00A83F0B"/>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076C2"/>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42C"/>
    <w:rsid w:val="00C66949"/>
    <w:rsid w:val="00C66EE3"/>
    <w:rsid w:val="00C67269"/>
    <w:rsid w:val="00C7017F"/>
    <w:rsid w:val="00C702F0"/>
    <w:rsid w:val="00C705D5"/>
    <w:rsid w:val="00C70B6C"/>
    <w:rsid w:val="00C7174B"/>
    <w:rsid w:val="00C71F8F"/>
    <w:rsid w:val="00C72296"/>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E8A"/>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43A"/>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3A2"/>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69A"/>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02C"/>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6E97AE"/>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7559543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5788122">
      <w:bodyDiv w:val="1"/>
      <w:marLeft w:val="0"/>
      <w:marRight w:val="0"/>
      <w:marTop w:val="0"/>
      <w:marBottom w:val="0"/>
      <w:divBdr>
        <w:top w:val="none" w:sz="0" w:space="0" w:color="auto"/>
        <w:left w:val="none" w:sz="0" w:space="0" w:color="auto"/>
        <w:bottom w:val="none" w:sz="0" w:space="0" w:color="auto"/>
        <w:right w:val="none" w:sz="0" w:space="0" w:color="auto"/>
      </w:divBdr>
    </w:div>
    <w:div w:id="6410795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8492755">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nov18a/"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8E2E-CCBD-4281-98E9-BAE2756E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7544</TotalTime>
  <Pages>12</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84</cp:revision>
  <cp:lastPrinted>2016-12-21T21:15:00Z</cp:lastPrinted>
  <dcterms:created xsi:type="dcterms:W3CDTF">2018-09-06T21:58:00Z</dcterms:created>
  <dcterms:modified xsi:type="dcterms:W3CDTF">2018-11-28T19:54:00Z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