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E3A52" w:rsidRPr="005E3A52" w:rsidRDefault="005E3A52">
      <w:pPr>
        <w:rPr>
          <w:b/>
          <w:sz w:val="28"/>
          <w:szCs w:val="28"/>
        </w:rPr>
      </w:pPr>
      <w:r w:rsidRPr="005E3A52">
        <w:rPr>
          <w:noProof/>
          <w:sz w:val="28"/>
          <w:szCs w:val="28"/>
          <w:lang w:eastAsia="zh-CN"/>
        </w:rPr>
        <w:drawing>
          <wp:anchor distT="0" distB="0" distL="114300" distR="114300" simplePos="0" relativeHeight="251658240" behindDoc="0" locked="0" layoutInCell="1" allowOverlap="1" wp14:anchorId="3BD2B423" wp14:editId="1D557CDB">
            <wp:simplePos x="0" y="0"/>
            <wp:positionH relativeFrom="margin">
              <wp:align>left</wp:align>
            </wp:positionH>
            <wp:positionV relativeFrom="paragraph">
              <wp:posOffset>7620</wp:posOffset>
            </wp:positionV>
            <wp:extent cx="1087120" cy="81407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7120" cy="814070"/>
                    </a:xfrm>
                    <a:prstGeom prst="rect">
                      <a:avLst/>
                    </a:prstGeom>
                    <a:solidFill>
                      <a:srgbClr val="FFFFFF"/>
                    </a:solidFill>
                    <a:ln>
                      <a:noFill/>
                    </a:ln>
                  </pic:spPr>
                </pic:pic>
              </a:graphicData>
            </a:graphic>
          </wp:anchor>
        </w:drawing>
      </w:r>
    </w:p>
    <w:p w:rsidR="005E3A52" w:rsidRPr="005E3A52" w:rsidRDefault="005E3A52">
      <w:pPr>
        <w:rPr>
          <w:b/>
          <w:sz w:val="28"/>
          <w:szCs w:val="28"/>
        </w:rPr>
      </w:pPr>
    </w:p>
    <w:p w:rsidR="00033172" w:rsidRDefault="00A2546A">
      <w:r>
        <w:rPr>
          <w:b/>
          <w:sz w:val="32"/>
          <w:szCs w:val="32"/>
        </w:rPr>
        <w:t>IBIS Open Forum Minutes</w:t>
      </w:r>
    </w:p>
    <w:p w:rsidR="005E3A52" w:rsidRPr="005E3A52" w:rsidRDefault="005E3A52">
      <w:pPr>
        <w:rPr>
          <w:sz w:val="24"/>
        </w:rPr>
      </w:pPr>
    </w:p>
    <w:p w:rsidR="00134634" w:rsidRPr="00134634" w:rsidRDefault="00A2546A">
      <w:pPr>
        <w:tabs>
          <w:tab w:val="clear" w:pos="9270"/>
        </w:tabs>
        <w:rPr>
          <w:b/>
          <w:sz w:val="22"/>
          <w:szCs w:val="22"/>
        </w:rPr>
      </w:pPr>
      <w:r>
        <w:rPr>
          <w:sz w:val="22"/>
          <w:szCs w:val="22"/>
        </w:rPr>
        <w:t>Meeting Date:</w:t>
      </w:r>
      <w:r w:rsidR="00D2765C">
        <w:rPr>
          <w:b/>
          <w:sz w:val="22"/>
          <w:szCs w:val="22"/>
        </w:rPr>
        <w:t xml:space="preserve"> </w:t>
      </w:r>
      <w:r w:rsidR="000D5D29">
        <w:rPr>
          <w:b/>
          <w:sz w:val="22"/>
          <w:szCs w:val="22"/>
        </w:rPr>
        <w:t>January</w:t>
      </w:r>
      <w:r w:rsidR="00ED7A1F">
        <w:rPr>
          <w:b/>
          <w:sz w:val="22"/>
          <w:szCs w:val="22"/>
        </w:rPr>
        <w:t xml:space="preserve"> </w:t>
      </w:r>
      <w:r w:rsidR="000D5D29">
        <w:rPr>
          <w:b/>
          <w:sz w:val="22"/>
          <w:szCs w:val="22"/>
        </w:rPr>
        <w:t>1</w:t>
      </w:r>
      <w:r w:rsidR="00343FB5">
        <w:rPr>
          <w:b/>
          <w:sz w:val="22"/>
          <w:szCs w:val="22"/>
        </w:rPr>
        <w:t>1</w:t>
      </w:r>
      <w:r w:rsidR="000D5D29">
        <w:rPr>
          <w:b/>
          <w:sz w:val="22"/>
          <w:szCs w:val="22"/>
        </w:rPr>
        <w:t>, 2019</w:t>
      </w:r>
    </w:p>
    <w:p w:rsidR="00033172" w:rsidRDefault="00A2546A">
      <w:pPr>
        <w:tabs>
          <w:tab w:val="clear" w:pos="9270"/>
        </w:tabs>
        <w:rPr>
          <w:sz w:val="22"/>
          <w:szCs w:val="22"/>
        </w:rPr>
      </w:pPr>
      <w:r>
        <w:rPr>
          <w:sz w:val="22"/>
          <w:szCs w:val="22"/>
        </w:rPr>
        <w:t xml:space="preserve">Meeting Location: </w:t>
      </w:r>
      <w:r>
        <w:rPr>
          <w:b/>
          <w:sz w:val="22"/>
          <w:szCs w:val="22"/>
        </w:rPr>
        <w:t>Teleconference</w:t>
      </w:r>
    </w:p>
    <w:p w:rsidR="00033172" w:rsidRDefault="00033172">
      <w:pPr>
        <w:tabs>
          <w:tab w:val="clear" w:pos="9270"/>
        </w:tabs>
        <w:rPr>
          <w:sz w:val="22"/>
          <w:szCs w:val="22"/>
        </w:rPr>
      </w:pPr>
    </w:p>
    <w:p w:rsidR="00F30636" w:rsidRDefault="000D5D29" w:rsidP="00F30636">
      <w:pPr>
        <w:tabs>
          <w:tab w:val="clear" w:pos="9270"/>
        </w:tabs>
        <w:rPr>
          <w:rFonts w:cs="Arial"/>
          <w:kern w:val="2"/>
          <w:sz w:val="22"/>
          <w:szCs w:val="22"/>
        </w:rPr>
      </w:pPr>
      <w:bookmarkStart w:id="0" w:name="_Hlk523475360"/>
      <w:r>
        <w:rPr>
          <w:rFonts w:cs="Arial"/>
          <w:b/>
          <w:sz w:val="22"/>
          <w:szCs w:val="22"/>
        </w:rPr>
        <w:t>VOTING MEMBERS AND 2019</w:t>
      </w:r>
      <w:r w:rsidR="00F30636">
        <w:rPr>
          <w:rFonts w:cs="Arial"/>
          <w:b/>
          <w:sz w:val="22"/>
          <w:szCs w:val="22"/>
        </w:rPr>
        <w:t xml:space="preserve"> PARTICIPANTS</w:t>
      </w:r>
    </w:p>
    <w:p w:rsidR="00F30636" w:rsidRDefault="00F30636" w:rsidP="00F30636">
      <w:pPr>
        <w:tabs>
          <w:tab w:val="clear" w:pos="9270"/>
        </w:tabs>
        <w:rPr>
          <w:rFonts w:cs="Arial"/>
          <w:sz w:val="22"/>
          <w:szCs w:val="22"/>
          <w:lang w:val="es-ES"/>
        </w:rPr>
      </w:pPr>
      <w:r>
        <w:rPr>
          <w:rFonts w:cs="Arial"/>
          <w:sz w:val="22"/>
          <w:szCs w:val="22"/>
          <w:lang w:val="es-ES"/>
        </w:rPr>
        <w:t>ANSYS</w:t>
      </w:r>
      <w:r>
        <w:rPr>
          <w:rFonts w:cs="Arial"/>
          <w:sz w:val="22"/>
          <w:szCs w:val="22"/>
          <w:lang w:val="es-ES"/>
        </w:rPr>
        <w:tab/>
      </w:r>
      <w:r>
        <w:rPr>
          <w:rFonts w:cs="Arial"/>
          <w:sz w:val="22"/>
          <w:szCs w:val="22"/>
          <w:lang w:val="es-ES"/>
        </w:rPr>
        <w:tab/>
      </w:r>
      <w:r>
        <w:rPr>
          <w:rFonts w:cs="Arial"/>
          <w:sz w:val="22"/>
          <w:szCs w:val="22"/>
          <w:lang w:val="es-ES"/>
        </w:rPr>
        <w:tab/>
      </w:r>
      <w:r>
        <w:rPr>
          <w:rFonts w:cs="Arial"/>
          <w:sz w:val="22"/>
          <w:szCs w:val="22"/>
          <w:lang w:val="es-ES"/>
        </w:rPr>
        <w:tab/>
        <w:t>Curtis Clark</w:t>
      </w:r>
      <w:r w:rsidR="00431DC2">
        <w:rPr>
          <w:rFonts w:cs="Arial"/>
          <w:sz w:val="22"/>
          <w:szCs w:val="22"/>
          <w:lang w:val="es-ES"/>
        </w:rPr>
        <w:t>*</w:t>
      </w:r>
    </w:p>
    <w:p w:rsidR="00F30636" w:rsidRDefault="00F30636" w:rsidP="00F30636">
      <w:pPr>
        <w:tabs>
          <w:tab w:val="clear" w:pos="9270"/>
        </w:tabs>
        <w:rPr>
          <w:sz w:val="22"/>
          <w:szCs w:val="22"/>
          <w:lang w:val="pt-BR"/>
        </w:rPr>
      </w:pPr>
      <w:r>
        <w:rPr>
          <w:rFonts w:cs="Arial"/>
          <w:sz w:val="22"/>
          <w:szCs w:val="22"/>
        </w:rPr>
        <w:t>Applied Simulation Technology</w:t>
      </w:r>
      <w:r>
        <w:rPr>
          <w:rFonts w:cs="Arial"/>
          <w:sz w:val="22"/>
          <w:szCs w:val="22"/>
        </w:rPr>
        <w:tab/>
        <w:t>(</w:t>
      </w:r>
      <w:r>
        <w:rPr>
          <w:sz w:val="22"/>
          <w:szCs w:val="22"/>
        </w:rPr>
        <w:t>Fred Balistreri)</w:t>
      </w:r>
    </w:p>
    <w:p w:rsidR="00F30636" w:rsidRDefault="00F30636" w:rsidP="00F30636">
      <w:pPr>
        <w:tabs>
          <w:tab w:val="clear" w:pos="9270"/>
        </w:tabs>
        <w:rPr>
          <w:rFonts w:cs="Arial"/>
          <w:sz w:val="22"/>
          <w:szCs w:val="22"/>
        </w:rPr>
      </w:pPr>
      <w:r>
        <w:rPr>
          <w:sz w:val="22"/>
          <w:szCs w:val="22"/>
          <w:lang w:val="pt-BR"/>
        </w:rPr>
        <w:t>Broadcom</w:t>
      </w:r>
      <w:r>
        <w:rPr>
          <w:sz w:val="22"/>
          <w:szCs w:val="22"/>
          <w:lang w:val="pt-BR"/>
        </w:rPr>
        <w:tab/>
      </w:r>
      <w:r>
        <w:rPr>
          <w:sz w:val="22"/>
          <w:szCs w:val="22"/>
          <w:lang w:val="pt-BR"/>
        </w:rPr>
        <w:tab/>
      </w:r>
      <w:r>
        <w:rPr>
          <w:sz w:val="22"/>
          <w:szCs w:val="22"/>
          <w:lang w:val="pt-BR"/>
        </w:rPr>
        <w:tab/>
      </w:r>
      <w:r>
        <w:rPr>
          <w:sz w:val="22"/>
          <w:szCs w:val="22"/>
          <w:lang w:val="pt-BR"/>
        </w:rPr>
        <w:tab/>
      </w:r>
      <w:r w:rsidRPr="00CD328C">
        <w:rPr>
          <w:sz w:val="22"/>
          <w:szCs w:val="22"/>
        </w:rPr>
        <w:t>(</w:t>
      </w:r>
      <w:r>
        <w:rPr>
          <w:sz w:val="22"/>
          <w:szCs w:val="22"/>
        </w:rPr>
        <w:t>Yunong Gan</w:t>
      </w:r>
      <w:r w:rsidRPr="00CD328C">
        <w:rPr>
          <w:sz w:val="22"/>
          <w:szCs w:val="22"/>
        </w:rPr>
        <w:t>)</w:t>
      </w:r>
    </w:p>
    <w:p w:rsidR="00F30636" w:rsidRDefault="00F30636" w:rsidP="000D5D29">
      <w:pPr>
        <w:tabs>
          <w:tab w:val="clear" w:pos="9270"/>
        </w:tabs>
        <w:rPr>
          <w:rFonts w:cs="Arial"/>
          <w:sz w:val="22"/>
          <w:szCs w:val="22"/>
        </w:rPr>
      </w:pPr>
      <w:r>
        <w:rPr>
          <w:rFonts w:cs="Arial"/>
          <w:sz w:val="22"/>
          <w:szCs w:val="22"/>
        </w:rPr>
        <w:t>Cadence Design Systems</w:t>
      </w:r>
      <w:r>
        <w:rPr>
          <w:rFonts w:cs="Arial"/>
          <w:sz w:val="22"/>
          <w:szCs w:val="22"/>
        </w:rPr>
        <w:tab/>
      </w:r>
      <w:r>
        <w:rPr>
          <w:rFonts w:cs="Arial"/>
          <w:sz w:val="22"/>
          <w:szCs w:val="22"/>
        </w:rPr>
        <w:tab/>
        <w:t>Brad Brim</w:t>
      </w:r>
      <w:r w:rsidR="00431DC2">
        <w:rPr>
          <w:rFonts w:cs="Arial"/>
          <w:sz w:val="22"/>
          <w:szCs w:val="22"/>
        </w:rPr>
        <w:t>*</w:t>
      </w:r>
    </w:p>
    <w:p w:rsidR="00F30636" w:rsidRDefault="00F30636" w:rsidP="00F30636">
      <w:pPr>
        <w:tabs>
          <w:tab w:val="clear" w:pos="9270"/>
        </w:tabs>
        <w:rPr>
          <w:rFonts w:cs="Arial"/>
          <w:sz w:val="22"/>
          <w:szCs w:val="22"/>
        </w:rPr>
      </w:pPr>
      <w:r>
        <w:rPr>
          <w:sz w:val="22"/>
          <w:szCs w:val="22"/>
          <w:lang w:val="pt-BR"/>
        </w:rPr>
        <w:t>Cisco Systems</w:t>
      </w:r>
      <w:r>
        <w:rPr>
          <w:sz w:val="22"/>
          <w:szCs w:val="22"/>
          <w:lang w:val="pt-BR"/>
        </w:rPr>
        <w:tab/>
      </w:r>
      <w:r>
        <w:rPr>
          <w:sz w:val="22"/>
          <w:szCs w:val="22"/>
          <w:lang w:val="pt-BR"/>
        </w:rPr>
        <w:tab/>
      </w:r>
      <w:r>
        <w:rPr>
          <w:sz w:val="22"/>
          <w:szCs w:val="22"/>
          <w:lang w:val="pt-BR"/>
        </w:rPr>
        <w:tab/>
      </w:r>
      <w:r w:rsidR="000D5D29">
        <w:rPr>
          <w:sz w:val="22"/>
          <w:szCs w:val="22"/>
          <w:lang w:val="pt-BR"/>
        </w:rPr>
        <w:t>(</w:t>
      </w:r>
      <w:r w:rsidR="00D85364">
        <w:rPr>
          <w:sz w:val="22"/>
          <w:szCs w:val="22"/>
          <w:lang w:val="pt-BR"/>
        </w:rPr>
        <w:t>Stephen Scearce</w:t>
      </w:r>
      <w:r w:rsidR="000D5D29">
        <w:rPr>
          <w:sz w:val="22"/>
          <w:szCs w:val="22"/>
          <w:lang w:val="pt-BR"/>
        </w:rPr>
        <w:t>)</w:t>
      </w:r>
    </w:p>
    <w:p w:rsidR="00F30636" w:rsidRDefault="00F30636" w:rsidP="00F30636">
      <w:pPr>
        <w:tabs>
          <w:tab w:val="clear" w:pos="9270"/>
        </w:tabs>
        <w:rPr>
          <w:sz w:val="22"/>
          <w:szCs w:val="22"/>
          <w:lang w:val="pt-BR"/>
        </w:rPr>
      </w:pPr>
      <w:r>
        <w:rPr>
          <w:sz w:val="22"/>
          <w:szCs w:val="22"/>
          <w:lang w:val="pt-BR"/>
        </w:rPr>
        <w:t>CST</w:t>
      </w:r>
      <w:r>
        <w:rPr>
          <w:sz w:val="22"/>
          <w:szCs w:val="22"/>
          <w:lang w:val="pt-BR"/>
        </w:rPr>
        <w:tab/>
      </w:r>
      <w:r>
        <w:rPr>
          <w:sz w:val="22"/>
          <w:szCs w:val="22"/>
          <w:lang w:val="pt-BR"/>
        </w:rPr>
        <w:tab/>
      </w:r>
      <w:r>
        <w:rPr>
          <w:sz w:val="22"/>
          <w:szCs w:val="22"/>
          <w:lang w:val="pt-BR"/>
        </w:rPr>
        <w:tab/>
      </w:r>
      <w:r>
        <w:rPr>
          <w:sz w:val="22"/>
          <w:szCs w:val="22"/>
          <w:lang w:val="pt-BR"/>
        </w:rPr>
        <w:tab/>
      </w:r>
      <w:r>
        <w:rPr>
          <w:sz w:val="22"/>
          <w:szCs w:val="22"/>
          <w:lang w:val="pt-BR"/>
        </w:rPr>
        <w:tab/>
      </w:r>
      <w:r w:rsidR="000D5D29">
        <w:rPr>
          <w:sz w:val="22"/>
          <w:szCs w:val="22"/>
          <w:lang w:val="pt-BR"/>
        </w:rPr>
        <w:t>(</w:t>
      </w:r>
      <w:r w:rsidR="00D85364">
        <w:rPr>
          <w:sz w:val="22"/>
          <w:szCs w:val="22"/>
          <w:lang w:val="pt-BR"/>
        </w:rPr>
        <w:t>Stefan Paret</w:t>
      </w:r>
      <w:r w:rsidR="000D5D29">
        <w:rPr>
          <w:sz w:val="22"/>
          <w:szCs w:val="22"/>
          <w:lang w:val="pt-BR"/>
        </w:rPr>
        <w:t>)</w:t>
      </w:r>
    </w:p>
    <w:p w:rsidR="000D5D29" w:rsidRDefault="00F30636" w:rsidP="000D5D29">
      <w:pPr>
        <w:tabs>
          <w:tab w:val="clear" w:pos="9270"/>
        </w:tabs>
        <w:rPr>
          <w:rFonts w:cs="Arial"/>
          <w:sz w:val="22"/>
          <w:szCs w:val="22"/>
        </w:rPr>
      </w:pPr>
      <w:r>
        <w:rPr>
          <w:rFonts w:cs="Arial"/>
          <w:sz w:val="22"/>
          <w:szCs w:val="22"/>
        </w:rPr>
        <w:t>Ericsson</w:t>
      </w:r>
      <w:r>
        <w:rPr>
          <w:rFonts w:cs="Arial"/>
          <w:sz w:val="22"/>
          <w:szCs w:val="22"/>
        </w:rPr>
        <w:tab/>
      </w:r>
      <w:r>
        <w:rPr>
          <w:rFonts w:cs="Arial"/>
          <w:sz w:val="22"/>
          <w:szCs w:val="22"/>
        </w:rPr>
        <w:tab/>
      </w:r>
      <w:r>
        <w:rPr>
          <w:rFonts w:cs="Arial"/>
          <w:sz w:val="22"/>
          <w:szCs w:val="22"/>
        </w:rPr>
        <w:tab/>
      </w:r>
      <w:r>
        <w:rPr>
          <w:rFonts w:cs="Arial"/>
          <w:sz w:val="22"/>
          <w:szCs w:val="22"/>
        </w:rPr>
        <w:tab/>
      </w:r>
      <w:r w:rsidR="000D5D29">
        <w:rPr>
          <w:rFonts w:cs="Arial"/>
          <w:sz w:val="22"/>
          <w:szCs w:val="22"/>
        </w:rPr>
        <w:t>(Anders Ekholm)</w:t>
      </w:r>
    </w:p>
    <w:p w:rsidR="00F30636" w:rsidRDefault="00F30636" w:rsidP="000D5D29">
      <w:pPr>
        <w:tabs>
          <w:tab w:val="clear" w:pos="9270"/>
        </w:tabs>
        <w:rPr>
          <w:rFonts w:cs="Arial"/>
          <w:sz w:val="22"/>
          <w:szCs w:val="22"/>
          <w:lang w:val="pt-BR"/>
        </w:rPr>
      </w:pPr>
      <w:r>
        <w:rPr>
          <w:rFonts w:cs="Arial"/>
          <w:sz w:val="22"/>
          <w:szCs w:val="22"/>
          <w:lang w:val="pt-BR"/>
        </w:rPr>
        <w:t>GLOBALFOUNDRIES</w:t>
      </w:r>
      <w:r>
        <w:rPr>
          <w:rFonts w:cs="Arial"/>
          <w:sz w:val="22"/>
          <w:szCs w:val="22"/>
          <w:lang w:val="pt-BR"/>
        </w:rPr>
        <w:tab/>
      </w:r>
      <w:r>
        <w:rPr>
          <w:rFonts w:cs="Arial"/>
          <w:sz w:val="22"/>
          <w:szCs w:val="22"/>
          <w:lang w:val="pt-BR"/>
        </w:rPr>
        <w:tab/>
        <w:t>Steve Parker</w:t>
      </w:r>
      <w:r w:rsidR="00167952">
        <w:rPr>
          <w:rFonts w:cs="Arial"/>
          <w:sz w:val="22"/>
          <w:szCs w:val="22"/>
          <w:lang w:val="pt-BR"/>
        </w:rPr>
        <w:t>*</w:t>
      </w:r>
    </w:p>
    <w:p w:rsidR="00F30636" w:rsidRDefault="00F30636" w:rsidP="00F30636">
      <w:pPr>
        <w:tabs>
          <w:tab w:val="clear" w:pos="9270"/>
        </w:tabs>
        <w:rPr>
          <w:rFonts w:cs="Arial"/>
          <w:sz w:val="22"/>
          <w:szCs w:val="22"/>
          <w:lang w:val="de-DE"/>
        </w:rPr>
      </w:pPr>
      <w:r>
        <w:rPr>
          <w:rFonts w:cs="Arial"/>
          <w:sz w:val="22"/>
          <w:szCs w:val="22"/>
          <w:lang w:val="de-DE"/>
        </w:rPr>
        <w:t>Huawei Technologies</w:t>
      </w:r>
      <w:r>
        <w:rPr>
          <w:rFonts w:cs="Arial"/>
          <w:sz w:val="22"/>
          <w:szCs w:val="22"/>
          <w:lang w:val="de-DE"/>
        </w:rPr>
        <w:tab/>
      </w:r>
      <w:r>
        <w:rPr>
          <w:rFonts w:cs="Arial"/>
          <w:sz w:val="22"/>
          <w:szCs w:val="22"/>
          <w:lang w:val="de-DE"/>
        </w:rPr>
        <w:tab/>
      </w:r>
      <w:r>
        <w:rPr>
          <w:rFonts w:cs="Arial"/>
          <w:sz w:val="22"/>
          <w:szCs w:val="22"/>
          <w:lang w:val="de-DE"/>
        </w:rPr>
        <w:tab/>
        <w:t>(Hang (Paul) Yan)</w:t>
      </w:r>
    </w:p>
    <w:p w:rsidR="00F30636" w:rsidRDefault="00F30636" w:rsidP="000D5D29">
      <w:pPr>
        <w:tabs>
          <w:tab w:val="clear" w:pos="9270"/>
        </w:tabs>
        <w:ind w:left="3600" w:hanging="3600"/>
        <w:rPr>
          <w:rFonts w:cs="Arial"/>
          <w:sz w:val="22"/>
          <w:szCs w:val="22"/>
        </w:rPr>
      </w:pPr>
      <w:r>
        <w:rPr>
          <w:rFonts w:cs="Arial"/>
          <w:sz w:val="22"/>
          <w:szCs w:val="22"/>
        </w:rPr>
        <w:t>IBM</w:t>
      </w:r>
      <w:r>
        <w:rPr>
          <w:rFonts w:cs="Arial"/>
          <w:sz w:val="22"/>
          <w:szCs w:val="22"/>
        </w:rPr>
        <w:tab/>
      </w:r>
      <w:r w:rsidR="00167952">
        <w:rPr>
          <w:rFonts w:cs="Arial"/>
          <w:sz w:val="22"/>
          <w:szCs w:val="22"/>
        </w:rPr>
        <w:t>Michael Cohen*</w:t>
      </w:r>
    </w:p>
    <w:p w:rsidR="00F30636" w:rsidRDefault="00F30636" w:rsidP="00F30636">
      <w:pPr>
        <w:tabs>
          <w:tab w:val="clear" w:pos="9270"/>
        </w:tabs>
        <w:rPr>
          <w:rFonts w:cs="Arial"/>
          <w:sz w:val="22"/>
          <w:szCs w:val="22"/>
        </w:rPr>
      </w:pPr>
      <w:r>
        <w:rPr>
          <w:rFonts w:eastAsia="SimSun" w:cs="Arial"/>
          <w:sz w:val="22"/>
          <w:szCs w:val="22"/>
          <w:lang w:val="de-DE"/>
        </w:rPr>
        <w:t xml:space="preserve">Infineon Technologies AG </w:t>
      </w:r>
      <w:r>
        <w:rPr>
          <w:rFonts w:eastAsia="SimSun" w:cs="Arial"/>
          <w:sz w:val="22"/>
          <w:szCs w:val="22"/>
          <w:lang w:val="de-DE"/>
        </w:rPr>
        <w:tab/>
      </w:r>
      <w:r>
        <w:rPr>
          <w:rFonts w:eastAsia="SimSun" w:cs="Arial"/>
          <w:sz w:val="22"/>
          <w:szCs w:val="22"/>
          <w:lang w:val="de-DE"/>
        </w:rPr>
        <w:tab/>
        <w:t>(Christian Sporrer)</w:t>
      </w:r>
    </w:p>
    <w:p w:rsidR="00F30636" w:rsidRDefault="00F30636" w:rsidP="000D5D29">
      <w:pPr>
        <w:tabs>
          <w:tab w:val="clear" w:pos="9270"/>
        </w:tabs>
        <w:ind w:left="3600" w:hanging="3600"/>
        <w:rPr>
          <w:rFonts w:cs="Arial"/>
          <w:sz w:val="22"/>
          <w:szCs w:val="22"/>
        </w:rPr>
      </w:pPr>
      <w:r>
        <w:rPr>
          <w:rFonts w:cs="Arial"/>
          <w:sz w:val="22"/>
          <w:szCs w:val="22"/>
        </w:rPr>
        <w:t>Intel Corporation</w:t>
      </w:r>
      <w:r>
        <w:rPr>
          <w:rFonts w:cs="Arial"/>
          <w:sz w:val="22"/>
          <w:szCs w:val="22"/>
        </w:rPr>
        <w:tab/>
        <w:t>Hsinho Wu</w:t>
      </w:r>
      <w:r w:rsidR="00167952">
        <w:rPr>
          <w:rFonts w:cs="Arial"/>
          <w:sz w:val="22"/>
          <w:szCs w:val="22"/>
        </w:rPr>
        <w:t>*</w:t>
      </w:r>
      <w:r>
        <w:rPr>
          <w:rFonts w:cs="Arial"/>
          <w:sz w:val="22"/>
          <w:szCs w:val="22"/>
        </w:rPr>
        <w:t>, Michael Mirmak</w:t>
      </w:r>
      <w:r w:rsidR="00167952">
        <w:rPr>
          <w:rFonts w:cs="Arial"/>
          <w:sz w:val="22"/>
          <w:szCs w:val="22"/>
        </w:rPr>
        <w:t>*</w:t>
      </w:r>
    </w:p>
    <w:p w:rsidR="00F30636" w:rsidRDefault="00F30636" w:rsidP="00F30636">
      <w:pPr>
        <w:tabs>
          <w:tab w:val="clear" w:pos="9270"/>
        </w:tabs>
        <w:rPr>
          <w:rFonts w:cs="Arial"/>
          <w:sz w:val="22"/>
          <w:szCs w:val="22"/>
        </w:rPr>
      </w:pPr>
      <w:r>
        <w:rPr>
          <w:rFonts w:cs="Arial"/>
          <w:sz w:val="22"/>
          <w:szCs w:val="22"/>
        </w:rPr>
        <w:t>IO Methodology</w:t>
      </w:r>
      <w:r>
        <w:rPr>
          <w:rFonts w:cs="Arial"/>
          <w:sz w:val="22"/>
          <w:szCs w:val="22"/>
        </w:rPr>
        <w:tab/>
      </w:r>
      <w:r>
        <w:rPr>
          <w:rFonts w:cs="Arial"/>
          <w:sz w:val="22"/>
          <w:szCs w:val="22"/>
        </w:rPr>
        <w:tab/>
      </w:r>
      <w:r>
        <w:rPr>
          <w:rFonts w:cs="Arial"/>
          <w:sz w:val="22"/>
          <w:szCs w:val="22"/>
        </w:rPr>
        <w:tab/>
        <w:t>Lance Wang</w:t>
      </w:r>
      <w:r w:rsidR="00431DC2">
        <w:rPr>
          <w:rFonts w:cs="Arial"/>
          <w:sz w:val="22"/>
          <w:szCs w:val="22"/>
        </w:rPr>
        <w:t>*</w:t>
      </w:r>
    </w:p>
    <w:p w:rsidR="00F30636" w:rsidRPr="002B53A4" w:rsidRDefault="00F30636" w:rsidP="000D5D29">
      <w:pPr>
        <w:tabs>
          <w:tab w:val="clear" w:pos="9270"/>
        </w:tabs>
        <w:ind w:left="3600" w:hanging="3600"/>
        <w:rPr>
          <w:rFonts w:cs="Arial"/>
          <w:sz w:val="22"/>
          <w:szCs w:val="22"/>
          <w:lang w:val="es-ES"/>
        </w:rPr>
      </w:pPr>
      <w:r>
        <w:rPr>
          <w:rFonts w:cs="Arial"/>
          <w:sz w:val="22"/>
          <w:szCs w:val="22"/>
          <w:lang w:val="es-ES"/>
        </w:rPr>
        <w:t>Keysight Technologies</w:t>
      </w:r>
      <w:r>
        <w:rPr>
          <w:rFonts w:cs="Arial"/>
          <w:sz w:val="22"/>
          <w:szCs w:val="22"/>
          <w:lang w:val="es-ES"/>
        </w:rPr>
        <w:tab/>
        <w:t>Radek Biernacki</w:t>
      </w:r>
      <w:r w:rsidR="00167952">
        <w:rPr>
          <w:rFonts w:cs="Arial"/>
          <w:sz w:val="22"/>
          <w:szCs w:val="22"/>
          <w:lang w:val="es-ES"/>
        </w:rPr>
        <w:t>*</w:t>
      </w:r>
    </w:p>
    <w:p w:rsidR="00F30636" w:rsidRDefault="00F30636" w:rsidP="00F30636">
      <w:pPr>
        <w:tabs>
          <w:tab w:val="clear" w:pos="9270"/>
        </w:tabs>
        <w:rPr>
          <w:rFonts w:cs="Arial"/>
          <w:sz w:val="22"/>
          <w:szCs w:val="22"/>
        </w:rPr>
      </w:pPr>
      <w:r>
        <w:rPr>
          <w:rFonts w:cs="Arial"/>
          <w:sz w:val="22"/>
          <w:szCs w:val="22"/>
          <w:lang w:val="pt-BR"/>
        </w:rPr>
        <w:t>Maxim Integrated</w:t>
      </w:r>
      <w:r>
        <w:rPr>
          <w:rFonts w:cs="Arial"/>
          <w:sz w:val="22"/>
          <w:szCs w:val="22"/>
          <w:lang w:val="pt-BR"/>
        </w:rPr>
        <w:tab/>
      </w:r>
      <w:r>
        <w:rPr>
          <w:rFonts w:cs="Arial"/>
          <w:sz w:val="22"/>
          <w:szCs w:val="22"/>
          <w:lang w:val="pt-BR"/>
        </w:rPr>
        <w:tab/>
      </w:r>
      <w:r>
        <w:rPr>
          <w:rFonts w:cs="Arial"/>
          <w:sz w:val="22"/>
          <w:szCs w:val="22"/>
          <w:lang w:val="pt-BR"/>
        </w:rPr>
        <w:tab/>
      </w:r>
      <w:r w:rsidR="000D5D29">
        <w:rPr>
          <w:rFonts w:cs="Arial"/>
          <w:sz w:val="22"/>
          <w:szCs w:val="22"/>
          <w:lang w:val="pt-BR"/>
        </w:rPr>
        <w:t>(Mahbubul Bari)</w:t>
      </w:r>
    </w:p>
    <w:p w:rsidR="00F30636" w:rsidRDefault="00F30636" w:rsidP="000D5D29">
      <w:pPr>
        <w:tabs>
          <w:tab w:val="clear" w:pos="9270"/>
        </w:tabs>
        <w:rPr>
          <w:rFonts w:cs="Arial"/>
          <w:sz w:val="22"/>
          <w:szCs w:val="22"/>
        </w:rPr>
      </w:pPr>
      <w:r>
        <w:rPr>
          <w:rFonts w:cs="Arial"/>
          <w:sz w:val="22"/>
          <w:szCs w:val="22"/>
        </w:rPr>
        <w:t>Mentor, A Siemens Business</w:t>
      </w:r>
      <w:r>
        <w:rPr>
          <w:rFonts w:cs="Arial"/>
          <w:sz w:val="22"/>
          <w:szCs w:val="22"/>
        </w:rPr>
        <w:tab/>
      </w:r>
      <w:r>
        <w:rPr>
          <w:rFonts w:cs="Arial"/>
          <w:sz w:val="22"/>
          <w:szCs w:val="22"/>
        </w:rPr>
        <w:tab/>
        <w:t>Arpad Muranyi</w:t>
      </w:r>
      <w:r w:rsidR="00167952">
        <w:rPr>
          <w:rFonts w:cs="Arial"/>
          <w:sz w:val="22"/>
          <w:szCs w:val="22"/>
        </w:rPr>
        <w:t>*</w:t>
      </w:r>
    </w:p>
    <w:p w:rsidR="00F30636" w:rsidRDefault="00F30636" w:rsidP="00F30636">
      <w:pPr>
        <w:tabs>
          <w:tab w:val="clear" w:pos="9270"/>
        </w:tabs>
        <w:rPr>
          <w:rFonts w:cs="Arial"/>
          <w:sz w:val="22"/>
          <w:szCs w:val="22"/>
        </w:rPr>
      </w:pPr>
      <w:r>
        <w:rPr>
          <w:rFonts w:cs="Arial"/>
          <w:sz w:val="22"/>
          <w:szCs w:val="22"/>
        </w:rPr>
        <w:t>Micron Technology</w:t>
      </w:r>
      <w:r>
        <w:rPr>
          <w:rFonts w:cs="Arial"/>
          <w:sz w:val="22"/>
          <w:szCs w:val="22"/>
        </w:rPr>
        <w:tab/>
      </w:r>
      <w:r>
        <w:rPr>
          <w:rFonts w:cs="Arial"/>
          <w:sz w:val="22"/>
          <w:szCs w:val="22"/>
        </w:rPr>
        <w:tab/>
      </w:r>
      <w:r>
        <w:rPr>
          <w:rFonts w:cs="Arial"/>
          <w:sz w:val="22"/>
          <w:szCs w:val="22"/>
        </w:rPr>
        <w:tab/>
        <w:t>Randy Wolff</w:t>
      </w:r>
      <w:r w:rsidR="00431DC2">
        <w:rPr>
          <w:rFonts w:cs="Arial"/>
          <w:sz w:val="22"/>
          <w:szCs w:val="22"/>
        </w:rPr>
        <w:t>*</w:t>
      </w:r>
      <w:r>
        <w:rPr>
          <w:rFonts w:cs="Arial"/>
          <w:sz w:val="22"/>
          <w:szCs w:val="22"/>
        </w:rPr>
        <w:t>, Justin Butterfield</w:t>
      </w:r>
      <w:r w:rsidR="00431DC2">
        <w:rPr>
          <w:rFonts w:cs="Arial"/>
          <w:sz w:val="22"/>
          <w:szCs w:val="22"/>
        </w:rPr>
        <w:t>*</w:t>
      </w:r>
    </w:p>
    <w:p w:rsidR="00F30636" w:rsidRDefault="00F30636" w:rsidP="00F30636">
      <w:pPr>
        <w:tabs>
          <w:tab w:val="clear" w:pos="9270"/>
        </w:tabs>
        <w:rPr>
          <w:rFonts w:cs="Arial"/>
          <w:sz w:val="22"/>
          <w:szCs w:val="22"/>
          <w:lang w:val="pt-BR"/>
        </w:rPr>
      </w:pPr>
      <w:r>
        <w:rPr>
          <w:rFonts w:cs="Arial"/>
          <w:sz w:val="22"/>
          <w:szCs w:val="22"/>
          <w:lang w:val="pt-BR"/>
        </w:rPr>
        <w:t>NXP</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(John Burnett)</w:t>
      </w:r>
    </w:p>
    <w:p w:rsidR="00F30636" w:rsidRDefault="00F30636" w:rsidP="00F30636">
      <w:pPr>
        <w:tabs>
          <w:tab w:val="clear" w:pos="9270"/>
        </w:tabs>
        <w:rPr>
          <w:rFonts w:cs="Arial"/>
          <w:sz w:val="22"/>
          <w:szCs w:val="22"/>
          <w:lang w:val="pt-BR"/>
        </w:rPr>
      </w:pPr>
      <w:r>
        <w:rPr>
          <w:rFonts w:cs="Arial"/>
          <w:sz w:val="22"/>
          <w:szCs w:val="22"/>
          <w:lang w:val="pt-BR"/>
        </w:rPr>
        <w:t>Raytheon</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sidR="000D5D29">
        <w:rPr>
          <w:rFonts w:cs="Arial"/>
          <w:sz w:val="22"/>
          <w:szCs w:val="22"/>
          <w:lang w:val="pt-BR"/>
        </w:rPr>
        <w:t>(</w:t>
      </w:r>
      <w:r>
        <w:rPr>
          <w:rFonts w:cs="Arial"/>
          <w:sz w:val="22"/>
          <w:szCs w:val="22"/>
          <w:lang w:val="pt-BR"/>
        </w:rPr>
        <w:t>Joseph Aday</w:t>
      </w:r>
      <w:r w:rsidR="000D5D29">
        <w:rPr>
          <w:rFonts w:cs="Arial"/>
          <w:sz w:val="22"/>
          <w:szCs w:val="22"/>
          <w:lang w:val="pt-BR"/>
        </w:rPr>
        <w:t>)</w:t>
      </w:r>
    </w:p>
    <w:p w:rsidR="00F30636" w:rsidRDefault="00F30636" w:rsidP="00F30636">
      <w:pPr>
        <w:tabs>
          <w:tab w:val="clear" w:pos="9270"/>
        </w:tabs>
        <w:rPr>
          <w:rFonts w:cs="Arial"/>
          <w:sz w:val="22"/>
          <w:szCs w:val="22"/>
        </w:rPr>
      </w:pPr>
      <w:r>
        <w:rPr>
          <w:rFonts w:cs="Arial"/>
          <w:sz w:val="22"/>
          <w:szCs w:val="22"/>
        </w:rPr>
        <w:t>SiSoft</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Mike LaBonte</w:t>
      </w:r>
      <w:r w:rsidR="00D6242F">
        <w:rPr>
          <w:rFonts w:cs="Arial"/>
          <w:sz w:val="22"/>
          <w:szCs w:val="22"/>
        </w:rPr>
        <w:t>*</w:t>
      </w:r>
    </w:p>
    <w:p w:rsidR="00F30636" w:rsidRDefault="00167952" w:rsidP="000D5D29">
      <w:pPr>
        <w:tabs>
          <w:tab w:val="clear" w:pos="9270"/>
        </w:tabs>
        <w:rPr>
          <w:rFonts w:cs="Arial"/>
          <w:sz w:val="22"/>
          <w:szCs w:val="22"/>
        </w:rPr>
      </w:pPr>
      <w:r>
        <w:rPr>
          <w:rFonts w:cs="Arial"/>
          <w:sz w:val="22"/>
          <w:szCs w:val="22"/>
        </w:rPr>
        <w:t>Synopsys</w:t>
      </w:r>
      <w:r>
        <w:rPr>
          <w:rFonts w:cs="Arial"/>
          <w:sz w:val="22"/>
          <w:szCs w:val="22"/>
        </w:rPr>
        <w:tab/>
      </w:r>
      <w:r>
        <w:rPr>
          <w:rFonts w:cs="Arial"/>
          <w:sz w:val="22"/>
          <w:szCs w:val="22"/>
        </w:rPr>
        <w:tab/>
      </w:r>
      <w:r>
        <w:rPr>
          <w:rFonts w:cs="Arial"/>
          <w:sz w:val="22"/>
          <w:szCs w:val="22"/>
        </w:rPr>
        <w:tab/>
      </w:r>
      <w:r>
        <w:rPr>
          <w:rFonts w:cs="Arial"/>
          <w:sz w:val="22"/>
          <w:szCs w:val="22"/>
        </w:rPr>
        <w:tab/>
        <w:t>Ted Mido*</w:t>
      </w:r>
    </w:p>
    <w:p w:rsidR="00F30636" w:rsidRDefault="00F30636" w:rsidP="00F30636">
      <w:pPr>
        <w:tabs>
          <w:tab w:val="clear" w:pos="9270"/>
        </w:tabs>
        <w:rPr>
          <w:rFonts w:cs="Arial"/>
          <w:sz w:val="22"/>
          <w:szCs w:val="22"/>
        </w:rPr>
      </w:pPr>
      <w:r>
        <w:rPr>
          <w:rFonts w:cs="Arial"/>
          <w:sz w:val="22"/>
          <w:szCs w:val="22"/>
        </w:rPr>
        <w:t>Teraspeed Labs</w:t>
      </w:r>
      <w:r>
        <w:rPr>
          <w:rFonts w:cs="Arial"/>
          <w:sz w:val="22"/>
          <w:szCs w:val="22"/>
        </w:rPr>
        <w:tab/>
      </w:r>
      <w:r>
        <w:rPr>
          <w:rFonts w:cs="Arial"/>
          <w:sz w:val="22"/>
          <w:szCs w:val="22"/>
        </w:rPr>
        <w:tab/>
      </w:r>
      <w:r>
        <w:rPr>
          <w:rFonts w:cs="Arial"/>
          <w:sz w:val="22"/>
          <w:szCs w:val="22"/>
        </w:rPr>
        <w:tab/>
        <w:t>Bob Ross</w:t>
      </w:r>
      <w:r w:rsidR="0064280F">
        <w:rPr>
          <w:rFonts w:cs="Arial"/>
          <w:sz w:val="22"/>
          <w:szCs w:val="22"/>
        </w:rPr>
        <w:t>*</w:t>
      </w:r>
    </w:p>
    <w:p w:rsidR="00F30636" w:rsidRDefault="00F30636" w:rsidP="00F30636">
      <w:pPr>
        <w:tabs>
          <w:tab w:val="clear" w:pos="9270"/>
        </w:tabs>
        <w:rPr>
          <w:rFonts w:cs="Arial"/>
          <w:sz w:val="22"/>
          <w:szCs w:val="22"/>
        </w:rPr>
      </w:pPr>
      <w:r>
        <w:rPr>
          <w:rFonts w:cs="Arial"/>
          <w:sz w:val="22"/>
          <w:szCs w:val="22"/>
        </w:rPr>
        <w:t>Xilinx</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sidR="000D5D29">
        <w:rPr>
          <w:rFonts w:cs="Arial"/>
          <w:sz w:val="22"/>
          <w:szCs w:val="22"/>
        </w:rPr>
        <w:t>(</w:t>
      </w:r>
      <w:r w:rsidR="00636E1B">
        <w:rPr>
          <w:rFonts w:cs="Arial"/>
          <w:sz w:val="22"/>
          <w:szCs w:val="22"/>
        </w:rPr>
        <w:t>Raymond Anderson</w:t>
      </w:r>
      <w:r w:rsidR="000D5D29">
        <w:rPr>
          <w:rFonts w:cs="Arial"/>
          <w:sz w:val="22"/>
          <w:szCs w:val="22"/>
        </w:rPr>
        <w:t>)</w:t>
      </w:r>
      <w:bookmarkStart w:id="1" w:name="_GoBack"/>
      <w:bookmarkEnd w:id="1"/>
    </w:p>
    <w:p w:rsidR="00F30636" w:rsidRDefault="00F30636" w:rsidP="00F30636">
      <w:pPr>
        <w:tabs>
          <w:tab w:val="clear" w:pos="9270"/>
        </w:tabs>
        <w:rPr>
          <w:rFonts w:cs="Arial"/>
          <w:sz w:val="22"/>
          <w:szCs w:val="22"/>
        </w:rPr>
      </w:pPr>
      <w:r>
        <w:rPr>
          <w:rFonts w:cs="Arial"/>
          <w:sz w:val="22"/>
          <w:szCs w:val="22"/>
        </w:rPr>
        <w:t>ZTE Corporation</w:t>
      </w:r>
      <w:r>
        <w:rPr>
          <w:rFonts w:cs="Arial"/>
          <w:sz w:val="22"/>
          <w:szCs w:val="22"/>
        </w:rPr>
        <w:tab/>
      </w:r>
      <w:r>
        <w:rPr>
          <w:rFonts w:cs="Arial"/>
          <w:sz w:val="22"/>
          <w:szCs w:val="22"/>
        </w:rPr>
        <w:tab/>
      </w:r>
      <w:r>
        <w:rPr>
          <w:rFonts w:cs="Arial"/>
          <w:sz w:val="22"/>
          <w:szCs w:val="22"/>
        </w:rPr>
        <w:tab/>
      </w:r>
      <w:r w:rsidR="000D5D29">
        <w:rPr>
          <w:rFonts w:cs="Arial"/>
          <w:sz w:val="22"/>
          <w:szCs w:val="22"/>
        </w:rPr>
        <w:t>(</w:t>
      </w:r>
      <w:r>
        <w:rPr>
          <w:rFonts w:cs="Arial"/>
          <w:sz w:val="22"/>
          <w:szCs w:val="22"/>
        </w:rPr>
        <w:t>Shunlin Zhu</w:t>
      </w:r>
      <w:r w:rsidR="000D5D29">
        <w:rPr>
          <w:rFonts w:cs="Arial"/>
          <w:sz w:val="22"/>
          <w:szCs w:val="22"/>
        </w:rPr>
        <w:t>)</w:t>
      </w:r>
    </w:p>
    <w:p w:rsidR="00F30636" w:rsidRDefault="00F30636" w:rsidP="00F30636">
      <w:pPr>
        <w:tabs>
          <w:tab w:val="clear" w:pos="9270"/>
        </w:tabs>
        <w:rPr>
          <w:rFonts w:cs="Arial"/>
          <w:b/>
          <w:sz w:val="22"/>
          <w:szCs w:val="22"/>
        </w:rPr>
      </w:pPr>
      <w:r>
        <w:rPr>
          <w:rFonts w:cs="Arial"/>
          <w:sz w:val="22"/>
          <w:szCs w:val="22"/>
        </w:rPr>
        <w:t>Zuken</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sidR="000D5D29">
        <w:rPr>
          <w:rFonts w:cs="Arial"/>
          <w:sz w:val="22"/>
          <w:szCs w:val="22"/>
        </w:rPr>
        <w:t>(</w:t>
      </w:r>
      <w:r>
        <w:rPr>
          <w:rFonts w:cs="Arial"/>
          <w:sz w:val="22"/>
          <w:szCs w:val="22"/>
        </w:rPr>
        <w:t>Michael Schaeder</w:t>
      </w:r>
      <w:r w:rsidR="000D5D29">
        <w:rPr>
          <w:rFonts w:cs="Arial"/>
          <w:sz w:val="22"/>
          <w:szCs w:val="22"/>
        </w:rPr>
        <w:t>)</w:t>
      </w:r>
    </w:p>
    <w:bookmarkEnd w:id="0"/>
    <w:p w:rsidR="00F30636" w:rsidRDefault="00F30636" w:rsidP="00F30636">
      <w:pPr>
        <w:tabs>
          <w:tab w:val="clear" w:pos="9270"/>
        </w:tabs>
        <w:rPr>
          <w:rFonts w:cs="Arial"/>
          <w:b/>
          <w:sz w:val="22"/>
          <w:szCs w:val="22"/>
        </w:rPr>
      </w:pPr>
    </w:p>
    <w:p w:rsidR="00F30636" w:rsidRDefault="00F30636" w:rsidP="00F30636">
      <w:pPr>
        <w:tabs>
          <w:tab w:val="clear" w:pos="9270"/>
        </w:tabs>
        <w:rPr>
          <w:rFonts w:cs="Arial"/>
          <w:b/>
          <w:sz w:val="22"/>
          <w:szCs w:val="22"/>
        </w:rPr>
      </w:pPr>
    </w:p>
    <w:p w:rsidR="00F30636" w:rsidRDefault="000D5D29" w:rsidP="00F30636">
      <w:pPr>
        <w:tabs>
          <w:tab w:val="clear" w:pos="9270"/>
        </w:tabs>
        <w:rPr>
          <w:sz w:val="22"/>
          <w:szCs w:val="22"/>
          <w:lang w:val="pt-BR"/>
        </w:rPr>
      </w:pPr>
      <w:r>
        <w:rPr>
          <w:rFonts w:cs="Arial"/>
          <w:b/>
          <w:sz w:val="22"/>
          <w:szCs w:val="22"/>
        </w:rPr>
        <w:t>OTHER PARTICIPANTS IN 2019</w:t>
      </w:r>
    </w:p>
    <w:p w:rsidR="00F30636" w:rsidRDefault="00F30636" w:rsidP="00F30636">
      <w:pPr>
        <w:tabs>
          <w:tab w:val="clear" w:pos="9270"/>
        </w:tabs>
        <w:rPr>
          <w:rFonts w:cs="Arial"/>
          <w:sz w:val="22"/>
          <w:szCs w:val="22"/>
          <w:lang w:val="pt-BR"/>
        </w:rPr>
      </w:pPr>
      <w:r>
        <w:rPr>
          <w:rFonts w:cs="Arial"/>
          <w:sz w:val="22"/>
          <w:szCs w:val="22"/>
          <w:lang w:val="pt-BR"/>
        </w:rPr>
        <w:t>SAE ITC</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(Jose Godoy)</w:t>
      </w:r>
    </w:p>
    <w:p w:rsidR="00033172" w:rsidRPr="002D4AED" w:rsidRDefault="00033172" w:rsidP="002D4AED">
      <w:pPr>
        <w:tabs>
          <w:tab w:val="clear" w:pos="9270"/>
        </w:tabs>
        <w:rPr>
          <w:rFonts w:cs="Arial"/>
          <w:b/>
          <w:sz w:val="22"/>
          <w:szCs w:val="22"/>
        </w:rPr>
      </w:pPr>
    </w:p>
    <w:p w:rsidR="00033172" w:rsidRDefault="00A2546A">
      <w:pPr>
        <w:tabs>
          <w:tab w:val="clear" w:pos="9270"/>
        </w:tabs>
        <w:rPr>
          <w:rFonts w:cs="Arial"/>
          <w:sz w:val="22"/>
          <w:szCs w:val="22"/>
        </w:rPr>
      </w:pPr>
      <w:r>
        <w:rPr>
          <w:rFonts w:cs="Arial"/>
          <w:sz w:val="22"/>
          <w:szCs w:val="22"/>
        </w:rPr>
        <w:t>In the list above, attendees at the meeting are indicated by *.  Principal members or other active members who have not attended are in parentheses. Participants who no longer are in the organization are in square brackets.</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UPCOMING MEETINGS</w:t>
      </w:r>
    </w:p>
    <w:p w:rsidR="00033172" w:rsidRDefault="00A2546A">
      <w:pPr>
        <w:tabs>
          <w:tab w:val="clear" w:pos="9270"/>
        </w:tabs>
        <w:rPr>
          <w:rFonts w:cs="Arial"/>
          <w:sz w:val="22"/>
          <w:szCs w:val="22"/>
        </w:rPr>
      </w:pPr>
      <w:bookmarkStart w:id="2" w:name="OLE_LINK8"/>
      <w:bookmarkEnd w:id="2"/>
      <w:r>
        <w:rPr>
          <w:rFonts w:cs="Arial"/>
          <w:sz w:val="22"/>
          <w:szCs w:val="22"/>
        </w:rPr>
        <w:t>The bridge numbers for future IBIS teleconferences are as follows:</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Date</w:t>
      </w:r>
      <w:r>
        <w:rPr>
          <w:rFonts w:cs="Arial"/>
          <w:sz w:val="22"/>
          <w:szCs w:val="22"/>
        </w:rPr>
        <w:tab/>
      </w:r>
      <w:r>
        <w:rPr>
          <w:rFonts w:cs="Arial"/>
          <w:sz w:val="22"/>
          <w:szCs w:val="22"/>
        </w:rPr>
        <w:tab/>
      </w:r>
      <w:r>
        <w:rPr>
          <w:rFonts w:cs="Arial"/>
          <w:sz w:val="22"/>
          <w:szCs w:val="22"/>
        </w:rPr>
        <w:tab/>
      </w:r>
      <w:r>
        <w:rPr>
          <w:rFonts w:cs="Arial"/>
          <w:sz w:val="22"/>
          <w:szCs w:val="22"/>
        </w:rPr>
        <w:tab/>
        <w:t>Meeting Number</w:t>
      </w:r>
      <w:r>
        <w:rPr>
          <w:rFonts w:cs="Arial"/>
          <w:sz w:val="22"/>
          <w:szCs w:val="22"/>
        </w:rPr>
        <w:tab/>
      </w:r>
      <w:r>
        <w:rPr>
          <w:rFonts w:cs="Arial"/>
          <w:sz w:val="22"/>
          <w:szCs w:val="22"/>
        </w:rPr>
        <w:tab/>
        <w:t>Meeting Password</w:t>
      </w:r>
    </w:p>
    <w:p w:rsidR="000D5D29" w:rsidRDefault="000D5D29" w:rsidP="00EC3DDB">
      <w:pPr>
        <w:tabs>
          <w:tab w:val="clear" w:pos="9270"/>
        </w:tabs>
        <w:ind w:right="14"/>
        <w:rPr>
          <w:rFonts w:cs="Arial"/>
          <w:sz w:val="22"/>
          <w:szCs w:val="22"/>
        </w:rPr>
      </w:pPr>
      <w:r>
        <w:rPr>
          <w:rFonts w:cs="Arial"/>
          <w:sz w:val="22"/>
          <w:szCs w:val="22"/>
        </w:rPr>
        <w:t>February 1, 2019</w:t>
      </w:r>
      <w:r w:rsidRPr="000D5D29">
        <w:rPr>
          <w:rFonts w:cs="Arial"/>
          <w:sz w:val="22"/>
          <w:szCs w:val="22"/>
        </w:rPr>
        <w:t xml:space="preserve"> </w:t>
      </w:r>
      <w:r>
        <w:rPr>
          <w:rFonts w:cs="Arial"/>
          <w:sz w:val="22"/>
          <w:szCs w:val="22"/>
        </w:rPr>
        <w:tab/>
        <w:t>IBIS Summit at DesignCon – no teleconference</w:t>
      </w:r>
    </w:p>
    <w:p w:rsidR="00EC3DDB" w:rsidRDefault="000D5D29" w:rsidP="00EC3DDB">
      <w:pPr>
        <w:tabs>
          <w:tab w:val="clear" w:pos="9270"/>
        </w:tabs>
        <w:ind w:right="14"/>
        <w:rPr>
          <w:rFonts w:cs="Arial"/>
          <w:sz w:val="22"/>
          <w:szCs w:val="22"/>
        </w:rPr>
      </w:pPr>
      <w:r>
        <w:rPr>
          <w:rFonts w:cs="Arial"/>
          <w:sz w:val="22"/>
          <w:szCs w:val="22"/>
        </w:rPr>
        <w:t>February 22</w:t>
      </w:r>
      <w:r w:rsidR="00343FB5">
        <w:rPr>
          <w:rFonts w:cs="Arial"/>
          <w:sz w:val="22"/>
          <w:szCs w:val="22"/>
        </w:rPr>
        <w:t>, 2019</w:t>
      </w:r>
      <w:r w:rsidR="00EC3DDB">
        <w:rPr>
          <w:rFonts w:cs="Arial"/>
          <w:sz w:val="22"/>
          <w:szCs w:val="22"/>
        </w:rPr>
        <w:tab/>
      </w:r>
      <w:r w:rsidR="00EC3DDB">
        <w:rPr>
          <w:rFonts w:cs="Arial"/>
          <w:sz w:val="22"/>
          <w:szCs w:val="22"/>
        </w:rPr>
        <w:tab/>
        <w:t>624 227 121</w:t>
      </w:r>
      <w:r w:rsidR="00EC3DDB">
        <w:rPr>
          <w:rFonts w:cs="Arial"/>
          <w:sz w:val="22"/>
          <w:szCs w:val="22"/>
        </w:rPr>
        <w:tab/>
      </w:r>
      <w:r w:rsidR="00EC3DDB">
        <w:rPr>
          <w:rFonts w:cs="Arial"/>
          <w:sz w:val="22"/>
          <w:szCs w:val="22"/>
        </w:rPr>
        <w:tab/>
      </w:r>
      <w:r w:rsidR="00EC3DDB">
        <w:rPr>
          <w:rFonts w:cs="Arial"/>
          <w:sz w:val="22"/>
          <w:szCs w:val="22"/>
        </w:rPr>
        <w:tab/>
        <w:t>IBISfriday11</w:t>
      </w:r>
    </w:p>
    <w:p w:rsidR="0083283E" w:rsidRDefault="0083283E" w:rsidP="00E15056">
      <w:pPr>
        <w:tabs>
          <w:tab w:val="clear" w:pos="9270"/>
        </w:tabs>
        <w:ind w:right="14"/>
        <w:rPr>
          <w:rFonts w:cs="Arial"/>
          <w:sz w:val="22"/>
          <w:szCs w:val="22"/>
        </w:rPr>
      </w:pPr>
    </w:p>
    <w:p w:rsidR="00E15056" w:rsidRDefault="00E15056" w:rsidP="00E15056">
      <w:pPr>
        <w:tabs>
          <w:tab w:val="clear" w:pos="9270"/>
        </w:tabs>
        <w:ind w:right="14"/>
        <w:rPr>
          <w:rFonts w:cs="Arial"/>
          <w:sz w:val="22"/>
          <w:szCs w:val="22"/>
        </w:rPr>
      </w:pPr>
      <w:r>
        <w:rPr>
          <w:rFonts w:cs="Arial"/>
          <w:sz w:val="22"/>
          <w:szCs w:val="22"/>
        </w:rPr>
        <w:t xml:space="preserve">For teleconference dial-in information, use the password at the following website: </w:t>
      </w:r>
    </w:p>
    <w:p w:rsidR="00E15056" w:rsidRDefault="00E15056" w:rsidP="00E15056">
      <w:pPr>
        <w:tabs>
          <w:tab w:val="clear" w:pos="9270"/>
        </w:tabs>
        <w:ind w:right="14"/>
        <w:rPr>
          <w:rFonts w:cs="Arial"/>
          <w:sz w:val="22"/>
          <w:szCs w:val="22"/>
        </w:rPr>
      </w:pPr>
    </w:p>
    <w:p w:rsidR="00CA1240" w:rsidRPr="00781073" w:rsidRDefault="00CA1240" w:rsidP="00CA1240">
      <w:pPr>
        <w:tabs>
          <w:tab w:val="clear" w:pos="9270"/>
        </w:tabs>
        <w:ind w:right="14"/>
        <w:rPr>
          <w:rStyle w:val="object"/>
          <w:rFonts w:cs="Arial"/>
          <w:color w:val="000000"/>
        </w:rPr>
      </w:pPr>
      <w:r w:rsidRPr="00781073">
        <w:rPr>
          <w:rFonts w:cs="Arial"/>
        </w:rPr>
        <w:tab/>
      </w:r>
      <w:hyperlink r:id="rId9" w:history="1">
        <w:r w:rsidR="00380741">
          <w:rPr>
            <w:rStyle w:val="Hyperlink"/>
          </w:rPr>
          <w:t>http://tinyurl.com/y7yt7buz</w:t>
        </w:r>
      </w:hyperlink>
    </w:p>
    <w:p w:rsidR="00E15056" w:rsidRDefault="00E15056" w:rsidP="00E15056">
      <w:pPr>
        <w:tabs>
          <w:tab w:val="clear" w:pos="9270"/>
        </w:tabs>
        <w:ind w:right="14"/>
        <w:rPr>
          <w:rFonts w:cs="Arial"/>
          <w:sz w:val="22"/>
          <w:szCs w:val="22"/>
        </w:rPr>
      </w:pPr>
    </w:p>
    <w:p w:rsidR="00E15056" w:rsidRDefault="00E15056" w:rsidP="00E15056">
      <w:pPr>
        <w:tabs>
          <w:tab w:val="clear" w:pos="9270"/>
        </w:tabs>
        <w:ind w:right="14"/>
        <w:rPr>
          <w:rFonts w:cs="Arial"/>
          <w:sz w:val="22"/>
          <w:szCs w:val="22"/>
        </w:rPr>
      </w:pPr>
      <w:bookmarkStart w:id="3" w:name="Bookmark"/>
      <w:bookmarkEnd w:id="3"/>
      <w:r>
        <w:rPr>
          <w:rFonts w:cs="Arial"/>
          <w:sz w:val="22"/>
          <w:szCs w:val="22"/>
        </w:rPr>
        <w:t>All teleconference meetings are 8:00 a.m. to 9:55 a.m. US Pacific Time.  Meeting agendas are typically distributed seven days before each Open Forum.  Minutes are typically distributed within seven days of the corresponding meeting.</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NOTE: "AR" = Action Required.</w:t>
      </w:r>
    </w:p>
    <w:p w:rsidR="00033172" w:rsidRDefault="00033172">
      <w:pPr>
        <w:tabs>
          <w:tab w:val="clear" w:pos="9270"/>
        </w:tabs>
        <w:rPr>
          <w:rFonts w:cs="Arial"/>
          <w:sz w:val="22"/>
          <w:szCs w:val="22"/>
        </w:rPr>
      </w:pPr>
    </w:p>
    <w:p w:rsidR="00033172" w:rsidRDefault="00A2546A">
      <w:pPr>
        <w:tabs>
          <w:tab w:val="clear" w:pos="9270"/>
        </w:tabs>
        <w:rPr>
          <w:rFonts w:cs="Arial"/>
          <w:b/>
          <w:sz w:val="22"/>
          <w:szCs w:val="22"/>
        </w:rPr>
      </w:pPr>
      <w:r>
        <w:rPr>
          <w:rFonts w:cs="Arial"/>
          <w:sz w:val="22"/>
          <w:szCs w:val="22"/>
        </w:rPr>
        <w:t>-------------------------------------------------------------------------------------------------------------------------------</w:t>
      </w:r>
    </w:p>
    <w:p w:rsidR="00033172" w:rsidRDefault="00A2546A">
      <w:pPr>
        <w:tabs>
          <w:tab w:val="clear" w:pos="9270"/>
        </w:tabs>
        <w:rPr>
          <w:rFonts w:cs="Arial"/>
          <w:sz w:val="22"/>
          <w:szCs w:val="22"/>
        </w:rPr>
      </w:pPr>
      <w:r>
        <w:rPr>
          <w:rFonts w:cs="Arial"/>
          <w:b/>
          <w:sz w:val="22"/>
          <w:szCs w:val="22"/>
        </w:rPr>
        <w:t>INTRODUCTIONS AND MEETING QUORUM</w:t>
      </w:r>
    </w:p>
    <w:p w:rsidR="00620CE6" w:rsidRDefault="0079707E" w:rsidP="00620CE6">
      <w:pPr>
        <w:tabs>
          <w:tab w:val="clear" w:pos="9270"/>
        </w:tabs>
        <w:rPr>
          <w:rFonts w:cs="Arial"/>
          <w:sz w:val="22"/>
          <w:szCs w:val="22"/>
        </w:rPr>
      </w:pPr>
      <w:r>
        <w:rPr>
          <w:rFonts w:cs="Arial"/>
          <w:sz w:val="22"/>
          <w:szCs w:val="22"/>
        </w:rPr>
        <w:t>Randy Wolff</w:t>
      </w:r>
      <w:r w:rsidR="00620CE6">
        <w:rPr>
          <w:rFonts w:cs="Arial"/>
          <w:sz w:val="22"/>
          <w:szCs w:val="22"/>
        </w:rPr>
        <w:t xml:space="preserve"> declared that a quorum was reached.</w:t>
      </w:r>
    </w:p>
    <w:p w:rsidR="005F32BC" w:rsidRDefault="005F32BC" w:rsidP="00620CE6">
      <w:pPr>
        <w:tabs>
          <w:tab w:val="clear" w:pos="9270"/>
        </w:tabs>
        <w:rPr>
          <w:rFonts w:cs="Arial"/>
          <w:sz w:val="22"/>
          <w:szCs w:val="22"/>
        </w:rPr>
      </w:pPr>
    </w:p>
    <w:p w:rsidR="003D4522" w:rsidRDefault="003D452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CALL FOR PATENTS</w:t>
      </w:r>
    </w:p>
    <w:p w:rsidR="00033172" w:rsidRDefault="00B05998">
      <w:pPr>
        <w:tabs>
          <w:tab w:val="clear" w:pos="9270"/>
        </w:tabs>
        <w:rPr>
          <w:rFonts w:cs="Arial"/>
          <w:sz w:val="22"/>
          <w:szCs w:val="22"/>
        </w:rPr>
      </w:pPr>
      <w:r>
        <w:rPr>
          <w:rFonts w:cs="Arial"/>
          <w:sz w:val="22"/>
          <w:szCs w:val="22"/>
        </w:rPr>
        <w:t>Mike LaBonte</w:t>
      </w:r>
      <w:r w:rsidR="003D1A38">
        <w:rPr>
          <w:rFonts w:cs="Arial"/>
          <w:sz w:val="22"/>
          <w:szCs w:val="22"/>
        </w:rPr>
        <w:t xml:space="preserve"> </w:t>
      </w:r>
      <w:r w:rsidR="00A2546A">
        <w:rPr>
          <w:rFonts w:cs="Arial"/>
          <w:sz w:val="22"/>
          <w:szCs w:val="22"/>
        </w:rPr>
        <w:t xml:space="preserve">called for </w:t>
      </w:r>
      <w:r w:rsidR="00E36164">
        <w:rPr>
          <w:rFonts w:cs="Arial"/>
          <w:sz w:val="22"/>
          <w:szCs w:val="22"/>
        </w:rPr>
        <w:t xml:space="preserve">declaration of </w:t>
      </w:r>
      <w:r w:rsidR="00A2546A">
        <w:rPr>
          <w:rFonts w:cs="Arial"/>
          <w:sz w:val="22"/>
          <w:szCs w:val="22"/>
        </w:rPr>
        <w:t>any patents or pending patents related to the IBIS 3.2, IBIS 4.2, IBIS 5</w:t>
      </w:r>
      <w:r w:rsidR="00F056A3">
        <w:rPr>
          <w:rFonts w:cs="Arial"/>
          <w:sz w:val="22"/>
          <w:szCs w:val="22"/>
        </w:rPr>
        <w:t>.1, IBIS 6.1</w:t>
      </w:r>
      <w:r w:rsidR="00A2546A">
        <w:rPr>
          <w:rFonts w:cs="Arial"/>
          <w:sz w:val="22"/>
          <w:szCs w:val="22"/>
        </w:rPr>
        <w:t xml:space="preserve">, Touchstone 2.0, IBIS-ISS 1.0 or ICM 1.1 specifications.  </w:t>
      </w:r>
      <w:r w:rsidR="003B08F7">
        <w:rPr>
          <w:rFonts w:cs="Arial"/>
          <w:sz w:val="22"/>
          <w:szCs w:val="22"/>
        </w:rPr>
        <w:t>No patents were declared.</w:t>
      </w:r>
    </w:p>
    <w:p w:rsidR="005A09CC" w:rsidRDefault="005A09CC">
      <w:pPr>
        <w:tabs>
          <w:tab w:val="clear" w:pos="9270"/>
        </w:tabs>
        <w:rPr>
          <w:rFonts w:cs="Arial"/>
          <w:sz w:val="22"/>
          <w:szCs w:val="22"/>
        </w:rPr>
      </w:pPr>
    </w:p>
    <w:p w:rsidR="00F24728" w:rsidRPr="00F24728" w:rsidRDefault="00F24728">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REVIEW OF MINUTES AND ARS</w:t>
      </w:r>
    </w:p>
    <w:p w:rsidR="00480755" w:rsidRDefault="00601784" w:rsidP="00377F4E">
      <w:pPr>
        <w:rPr>
          <w:rFonts w:cs="Arial"/>
          <w:sz w:val="22"/>
          <w:szCs w:val="22"/>
        </w:rPr>
      </w:pPr>
      <w:r>
        <w:rPr>
          <w:rFonts w:cs="Arial"/>
          <w:sz w:val="22"/>
          <w:szCs w:val="22"/>
        </w:rPr>
        <w:t>Mike</w:t>
      </w:r>
      <w:r w:rsidR="00070B78">
        <w:rPr>
          <w:rFonts w:cs="Arial"/>
          <w:sz w:val="22"/>
          <w:szCs w:val="22"/>
        </w:rPr>
        <w:t xml:space="preserve"> </w:t>
      </w:r>
      <w:r w:rsidR="00614D0E">
        <w:rPr>
          <w:rFonts w:cs="Arial"/>
          <w:sz w:val="22"/>
          <w:szCs w:val="22"/>
        </w:rPr>
        <w:t xml:space="preserve">LaBonte </w:t>
      </w:r>
      <w:r w:rsidR="00070B78">
        <w:rPr>
          <w:rFonts w:cs="Arial"/>
          <w:sz w:val="22"/>
          <w:szCs w:val="22"/>
        </w:rPr>
        <w:t xml:space="preserve">called for comments on the minutes of the </w:t>
      </w:r>
      <w:r w:rsidR="000D5D29">
        <w:rPr>
          <w:rFonts w:cs="Arial"/>
          <w:sz w:val="22"/>
          <w:szCs w:val="22"/>
        </w:rPr>
        <w:t>December</w:t>
      </w:r>
      <w:r w:rsidR="00343FB5">
        <w:rPr>
          <w:rFonts w:cs="Arial"/>
          <w:sz w:val="22"/>
          <w:szCs w:val="22"/>
        </w:rPr>
        <w:t xml:space="preserve"> </w:t>
      </w:r>
      <w:r w:rsidR="000D5D29">
        <w:rPr>
          <w:rFonts w:cs="Arial"/>
          <w:sz w:val="22"/>
          <w:szCs w:val="22"/>
        </w:rPr>
        <w:t>21</w:t>
      </w:r>
      <w:r w:rsidR="00343FB5">
        <w:rPr>
          <w:rFonts w:cs="Arial"/>
          <w:sz w:val="22"/>
          <w:szCs w:val="22"/>
        </w:rPr>
        <w:t xml:space="preserve">, 2018 IBIS Open Forum teleconference.  </w:t>
      </w:r>
      <w:r w:rsidR="00F03784">
        <w:rPr>
          <w:rFonts w:cs="Arial"/>
          <w:sz w:val="22"/>
          <w:szCs w:val="22"/>
        </w:rPr>
        <w:t>Radek Biernacki</w:t>
      </w:r>
      <w:r w:rsidR="00480755">
        <w:rPr>
          <w:rFonts w:cs="Arial"/>
          <w:sz w:val="22"/>
          <w:szCs w:val="22"/>
        </w:rPr>
        <w:t xml:space="preserve"> moved to approve all the minutes.  </w:t>
      </w:r>
      <w:r w:rsidR="00F03784">
        <w:rPr>
          <w:rFonts w:cs="Arial"/>
          <w:sz w:val="22"/>
          <w:szCs w:val="22"/>
        </w:rPr>
        <w:t>Curtis Clark</w:t>
      </w:r>
      <w:r w:rsidR="00480755">
        <w:rPr>
          <w:rFonts w:cs="Arial"/>
          <w:sz w:val="22"/>
          <w:szCs w:val="22"/>
        </w:rPr>
        <w:t xml:space="preserve"> seconded the motion.  There were no objections.  </w:t>
      </w:r>
    </w:p>
    <w:p w:rsidR="00480755" w:rsidRDefault="00480755" w:rsidP="00377F4E">
      <w:pPr>
        <w:rPr>
          <w:rFonts w:cs="Arial"/>
          <w:sz w:val="22"/>
          <w:szCs w:val="22"/>
        </w:rPr>
      </w:pPr>
    </w:p>
    <w:p w:rsidR="008B3A51" w:rsidRDefault="008B3A51" w:rsidP="008B3A51">
      <w:pPr>
        <w:widowControl/>
        <w:tabs>
          <w:tab w:val="left" w:pos="720"/>
        </w:tabs>
        <w:spacing w:after="0"/>
        <w:ind w:right="0"/>
        <w:rPr>
          <w:rFonts w:cs="Arial"/>
          <w:kern w:val="2"/>
          <w:sz w:val="22"/>
          <w:szCs w:val="22"/>
        </w:rPr>
      </w:pPr>
      <w:r>
        <w:rPr>
          <w:rFonts w:cs="Arial"/>
          <w:sz w:val="22"/>
          <w:szCs w:val="22"/>
        </w:rPr>
        <w:t>Mike reviewed ARs from the previous meeting.</w:t>
      </w:r>
    </w:p>
    <w:p w:rsidR="008B3A51" w:rsidRDefault="008B3A51" w:rsidP="008B3A51">
      <w:pPr>
        <w:widowControl/>
        <w:tabs>
          <w:tab w:val="left" w:pos="720"/>
        </w:tabs>
        <w:spacing w:after="0"/>
        <w:ind w:right="0"/>
        <w:rPr>
          <w:rFonts w:cs="Arial"/>
          <w:sz w:val="22"/>
          <w:szCs w:val="22"/>
        </w:rPr>
      </w:pPr>
    </w:p>
    <w:p w:rsidR="008B3A51" w:rsidRPr="00F72365" w:rsidRDefault="008B3A51" w:rsidP="008B3A51">
      <w:pPr>
        <w:pStyle w:val="ListParagraph"/>
        <w:numPr>
          <w:ilvl w:val="0"/>
          <w:numId w:val="20"/>
        </w:numPr>
        <w:rPr>
          <w:rFonts w:ascii="Arial" w:hAnsi="Arial" w:cs="Arial"/>
        </w:rPr>
      </w:pPr>
      <w:r>
        <w:rPr>
          <w:rFonts w:ascii="Arial" w:hAnsi="Arial" w:cs="Arial"/>
        </w:rPr>
        <w:t>Michael Mirmak to confirm what LPB information he is able to share more broadly</w:t>
      </w:r>
      <w:r w:rsidRPr="00F72365">
        <w:rPr>
          <w:rFonts w:ascii="Arial" w:hAnsi="Arial" w:cs="Arial"/>
        </w:rPr>
        <w:t xml:space="preserve"> [AR].</w:t>
      </w:r>
    </w:p>
    <w:p w:rsidR="0050474B" w:rsidRDefault="008B3A51" w:rsidP="000D5D29">
      <w:pPr>
        <w:pStyle w:val="ListParagraph"/>
        <w:rPr>
          <w:rFonts w:ascii="Arial" w:hAnsi="Arial" w:cs="Arial"/>
        </w:rPr>
      </w:pPr>
      <w:r>
        <w:rPr>
          <w:rFonts w:ascii="Arial" w:hAnsi="Arial" w:cs="Arial"/>
        </w:rPr>
        <w:t>Michael</w:t>
      </w:r>
      <w:r w:rsidR="00480755">
        <w:rPr>
          <w:rFonts w:ascii="Arial" w:hAnsi="Arial" w:cs="Arial"/>
        </w:rPr>
        <w:t xml:space="preserve"> reported </w:t>
      </w:r>
      <w:r w:rsidR="000159DF">
        <w:rPr>
          <w:rFonts w:ascii="Arial" w:hAnsi="Arial" w:cs="Arial"/>
        </w:rPr>
        <w:t xml:space="preserve">he discussed </w:t>
      </w:r>
      <w:r w:rsidR="004D0DDD">
        <w:rPr>
          <w:rFonts w:ascii="Arial" w:hAnsi="Arial" w:cs="Arial"/>
        </w:rPr>
        <w:t xml:space="preserve">this </w:t>
      </w:r>
      <w:r w:rsidR="000159DF">
        <w:rPr>
          <w:rFonts w:ascii="Arial" w:hAnsi="Arial" w:cs="Arial"/>
        </w:rPr>
        <w:t xml:space="preserve">with Jonathan Goldberg of IEEE. </w:t>
      </w:r>
      <w:r w:rsidR="004D0DDD">
        <w:rPr>
          <w:rFonts w:ascii="Arial" w:hAnsi="Arial" w:cs="Arial"/>
        </w:rPr>
        <w:t xml:space="preserve"> </w:t>
      </w:r>
      <w:r w:rsidR="000159DF">
        <w:rPr>
          <w:rFonts w:ascii="Arial" w:hAnsi="Arial" w:cs="Arial"/>
        </w:rPr>
        <w:t xml:space="preserve">He can share feature, current status and other details, but </w:t>
      </w:r>
      <w:r w:rsidR="004D0DDD">
        <w:rPr>
          <w:rFonts w:ascii="Arial" w:hAnsi="Arial" w:cs="Arial"/>
        </w:rPr>
        <w:t xml:space="preserve">he </w:t>
      </w:r>
      <w:r w:rsidR="000159DF">
        <w:rPr>
          <w:rFonts w:ascii="Arial" w:hAnsi="Arial" w:cs="Arial"/>
        </w:rPr>
        <w:t>can’t share the documents themselves</w:t>
      </w:r>
      <w:r w:rsidR="004D0DDD">
        <w:rPr>
          <w:rFonts w:ascii="Arial" w:hAnsi="Arial" w:cs="Arial"/>
        </w:rPr>
        <w:t xml:space="preserve"> outside of the working group membership</w:t>
      </w:r>
      <w:r w:rsidR="000159DF">
        <w:rPr>
          <w:rFonts w:ascii="Arial" w:hAnsi="Arial" w:cs="Arial"/>
        </w:rPr>
        <w:t>.  Before final approval, all details are subject to change.</w:t>
      </w:r>
    </w:p>
    <w:p w:rsidR="000D5D29" w:rsidRDefault="000D5D29" w:rsidP="000D5D29">
      <w:pPr>
        <w:pStyle w:val="ListParagraph"/>
        <w:numPr>
          <w:ilvl w:val="0"/>
          <w:numId w:val="20"/>
        </w:numPr>
        <w:rPr>
          <w:rFonts w:ascii="Arial" w:hAnsi="Arial" w:cs="Arial"/>
        </w:rPr>
      </w:pPr>
      <w:r>
        <w:rPr>
          <w:rFonts w:ascii="Arial" w:hAnsi="Arial" w:cs="Arial"/>
        </w:rPr>
        <w:t>Mike LaBonte to add Cadence as sponsor to DesignCon Summit web entry</w:t>
      </w:r>
      <w:r w:rsidRPr="00F72365">
        <w:rPr>
          <w:rFonts w:ascii="Arial" w:hAnsi="Arial" w:cs="Arial"/>
        </w:rPr>
        <w:t xml:space="preserve"> [AR].</w:t>
      </w:r>
    </w:p>
    <w:p w:rsidR="000D5D29" w:rsidRPr="00F72365" w:rsidRDefault="000D5D29" w:rsidP="000D5D29">
      <w:pPr>
        <w:pStyle w:val="ListParagraph"/>
        <w:rPr>
          <w:rFonts w:ascii="Arial" w:hAnsi="Arial" w:cs="Arial"/>
        </w:rPr>
      </w:pPr>
      <w:r>
        <w:rPr>
          <w:rFonts w:ascii="Arial" w:hAnsi="Arial" w:cs="Arial"/>
        </w:rPr>
        <w:t>Mike reported</w:t>
      </w:r>
      <w:r w:rsidR="000159DF">
        <w:rPr>
          <w:rFonts w:ascii="Arial" w:hAnsi="Arial" w:cs="Arial"/>
        </w:rPr>
        <w:t xml:space="preserve"> this as done.</w:t>
      </w:r>
    </w:p>
    <w:p w:rsidR="000D5D29" w:rsidRDefault="000D5D29" w:rsidP="000D5D29">
      <w:pPr>
        <w:pStyle w:val="ListParagraph"/>
        <w:numPr>
          <w:ilvl w:val="0"/>
          <w:numId w:val="20"/>
        </w:numPr>
        <w:rPr>
          <w:rFonts w:ascii="Arial" w:hAnsi="Arial" w:cs="Arial"/>
        </w:rPr>
      </w:pPr>
      <w:r>
        <w:rPr>
          <w:rFonts w:ascii="Arial" w:hAnsi="Arial" w:cs="Arial"/>
        </w:rPr>
        <w:t>Mike LaBonte to post PDF version of IBIS 7.0 draft to web page</w:t>
      </w:r>
      <w:r w:rsidRPr="00F72365">
        <w:rPr>
          <w:rFonts w:ascii="Arial" w:hAnsi="Arial" w:cs="Arial"/>
        </w:rPr>
        <w:t xml:space="preserve"> [AR].</w:t>
      </w:r>
    </w:p>
    <w:p w:rsidR="000D5D29" w:rsidRPr="000D5D29" w:rsidRDefault="000D5D29" w:rsidP="000D5D29">
      <w:pPr>
        <w:ind w:left="720"/>
        <w:rPr>
          <w:rFonts w:cs="Arial"/>
          <w:sz w:val="22"/>
        </w:rPr>
      </w:pPr>
      <w:r w:rsidRPr="000D5D29">
        <w:rPr>
          <w:rFonts w:cs="Arial"/>
          <w:sz w:val="22"/>
        </w:rPr>
        <w:t>Mike reported</w:t>
      </w:r>
      <w:r w:rsidR="000159DF">
        <w:rPr>
          <w:rFonts w:cs="Arial"/>
          <w:sz w:val="22"/>
        </w:rPr>
        <w:t xml:space="preserve"> this as done.</w:t>
      </w:r>
    </w:p>
    <w:p w:rsidR="000D5D29" w:rsidRDefault="000D5D29" w:rsidP="000D5D29">
      <w:pPr>
        <w:pStyle w:val="ListParagraph"/>
        <w:numPr>
          <w:ilvl w:val="0"/>
          <w:numId w:val="20"/>
        </w:numPr>
        <w:rPr>
          <w:rFonts w:ascii="Arial" w:hAnsi="Arial" w:cs="Arial"/>
        </w:rPr>
      </w:pPr>
      <w:r>
        <w:rPr>
          <w:rFonts w:ascii="Arial" w:hAnsi="Arial" w:cs="Arial"/>
        </w:rPr>
        <w:t>Mike LaBonte to update IBISCHK6 web page for ibischk6 version 6.1.5</w:t>
      </w:r>
      <w:r w:rsidRPr="00F72365">
        <w:rPr>
          <w:rFonts w:ascii="Arial" w:hAnsi="Arial" w:cs="Arial"/>
        </w:rPr>
        <w:t xml:space="preserve"> [AR].</w:t>
      </w:r>
    </w:p>
    <w:p w:rsidR="000D5D29" w:rsidRPr="000D5D29" w:rsidRDefault="000D5D29" w:rsidP="000D5D29">
      <w:pPr>
        <w:ind w:left="720"/>
        <w:rPr>
          <w:rFonts w:cs="Arial"/>
          <w:sz w:val="22"/>
        </w:rPr>
      </w:pPr>
      <w:r w:rsidRPr="000D5D29">
        <w:rPr>
          <w:rFonts w:cs="Arial"/>
          <w:sz w:val="22"/>
        </w:rPr>
        <w:t>Mike reported</w:t>
      </w:r>
      <w:r w:rsidR="000159DF">
        <w:rPr>
          <w:rFonts w:cs="Arial"/>
          <w:sz w:val="22"/>
        </w:rPr>
        <w:t xml:space="preserve"> this as done.</w:t>
      </w:r>
    </w:p>
    <w:p w:rsidR="000D5D29" w:rsidRPr="0012508B" w:rsidRDefault="000D5D29" w:rsidP="000D5D29">
      <w:pPr>
        <w:rPr>
          <w:rFonts w:cs="Arial"/>
          <w:sz w:val="22"/>
          <w:szCs w:val="22"/>
        </w:rPr>
      </w:pPr>
    </w:p>
    <w:p w:rsidR="0012508B" w:rsidRDefault="004D0DDD" w:rsidP="000D5D29">
      <w:pPr>
        <w:rPr>
          <w:rFonts w:cs="Arial"/>
          <w:sz w:val="22"/>
          <w:szCs w:val="22"/>
        </w:rPr>
      </w:pPr>
      <w:r w:rsidRPr="0012508B">
        <w:rPr>
          <w:rFonts w:cs="Arial"/>
          <w:sz w:val="22"/>
          <w:szCs w:val="22"/>
        </w:rPr>
        <w:t>Michael</w:t>
      </w:r>
      <w:r w:rsidR="0012508B" w:rsidRPr="0012508B">
        <w:rPr>
          <w:rFonts w:cs="Arial"/>
          <w:sz w:val="22"/>
          <w:szCs w:val="22"/>
        </w:rPr>
        <w:t xml:space="preserve"> Cohen asked about his request for an update to the webpage to </w:t>
      </w:r>
      <w:r w:rsidR="00D92862">
        <w:rPr>
          <w:rFonts w:cs="Arial"/>
          <w:sz w:val="22"/>
          <w:szCs w:val="22"/>
        </w:rPr>
        <w:t>post teleconference</w:t>
      </w:r>
      <w:r w:rsidR="0012508B" w:rsidRPr="0012508B">
        <w:rPr>
          <w:rFonts w:cs="Arial"/>
          <w:sz w:val="22"/>
          <w:szCs w:val="22"/>
        </w:rPr>
        <w:t xml:space="preserve"> meeting login details.</w:t>
      </w:r>
      <w:r w:rsidR="0012508B">
        <w:rPr>
          <w:rFonts w:cs="Arial"/>
          <w:sz w:val="22"/>
          <w:szCs w:val="22"/>
        </w:rPr>
        <w:t xml:space="preserve">  Mike noted he had not done this.  Curtis Clark noted he did not have Michael’s email address </w:t>
      </w:r>
      <w:r w:rsidR="00D92862">
        <w:rPr>
          <w:rFonts w:cs="Arial"/>
          <w:sz w:val="22"/>
          <w:szCs w:val="22"/>
        </w:rPr>
        <w:t xml:space="preserve">needed </w:t>
      </w:r>
      <w:r w:rsidR="0012508B">
        <w:rPr>
          <w:rFonts w:cs="Arial"/>
          <w:sz w:val="22"/>
          <w:szCs w:val="22"/>
        </w:rPr>
        <w:t xml:space="preserve">to add him to the reflector.  Michael shared his email with </w:t>
      </w:r>
      <w:r w:rsidR="0012508B">
        <w:rPr>
          <w:rFonts w:cs="Arial"/>
          <w:sz w:val="22"/>
          <w:szCs w:val="22"/>
        </w:rPr>
        <w:lastRenderedPageBreak/>
        <w:t>Curtis.  Michael also noted the meeting link shows a meeting every Friday, so it is not useful for adding to his calendar.  Mike noted the me</w:t>
      </w:r>
      <w:r w:rsidR="00D92862">
        <w:rPr>
          <w:rFonts w:cs="Arial"/>
          <w:sz w:val="22"/>
          <w:szCs w:val="22"/>
        </w:rPr>
        <w:t>e</w:t>
      </w:r>
      <w:r w:rsidR="0012508B">
        <w:rPr>
          <w:rFonts w:cs="Arial"/>
          <w:sz w:val="22"/>
          <w:szCs w:val="22"/>
        </w:rPr>
        <w:t xml:space="preserve">ting invite </w:t>
      </w:r>
      <w:r w:rsidR="00D92862">
        <w:rPr>
          <w:rFonts w:cs="Arial"/>
          <w:sz w:val="22"/>
          <w:szCs w:val="22"/>
        </w:rPr>
        <w:t xml:space="preserve">sent by email </w:t>
      </w:r>
      <w:r w:rsidR="0012508B">
        <w:rPr>
          <w:rFonts w:cs="Arial"/>
          <w:sz w:val="22"/>
          <w:szCs w:val="22"/>
        </w:rPr>
        <w:t>is the best place for up-to-date information.  Michae</w:t>
      </w:r>
      <w:r w:rsidR="00D92862">
        <w:rPr>
          <w:rFonts w:cs="Arial"/>
          <w:sz w:val="22"/>
          <w:szCs w:val="22"/>
        </w:rPr>
        <w:t xml:space="preserve">l </w:t>
      </w:r>
      <w:r w:rsidR="0012508B">
        <w:rPr>
          <w:rFonts w:cs="Arial"/>
          <w:sz w:val="22"/>
          <w:szCs w:val="22"/>
        </w:rPr>
        <w:t>pointed out that this is the kind of information that a new member will be looking for.</w:t>
      </w:r>
    </w:p>
    <w:p w:rsidR="0012508B" w:rsidRPr="0012508B" w:rsidRDefault="0012508B" w:rsidP="000D5D29">
      <w:pPr>
        <w:rPr>
          <w:rFonts w:cs="Arial"/>
          <w:sz w:val="22"/>
          <w:szCs w:val="22"/>
        </w:rPr>
      </w:pPr>
    </w:p>
    <w:p w:rsidR="00614D0E" w:rsidRPr="0012508B" w:rsidRDefault="00614D0E">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ANNOUNCEMENTS</w:t>
      </w:r>
      <w:r w:rsidR="006737E8">
        <w:rPr>
          <w:rFonts w:cs="Arial"/>
          <w:sz w:val="22"/>
          <w:szCs w:val="22"/>
        </w:rPr>
        <w:t xml:space="preserve">, </w:t>
      </w:r>
      <w:r>
        <w:rPr>
          <w:rFonts w:cs="Arial"/>
          <w:b/>
          <w:sz w:val="22"/>
          <w:szCs w:val="22"/>
        </w:rPr>
        <w:t>CALL FOR ADDITIONAL AGENDA ITEMS</w:t>
      </w:r>
    </w:p>
    <w:p w:rsidR="00C64729" w:rsidRDefault="000D5D29">
      <w:pPr>
        <w:tabs>
          <w:tab w:val="clear" w:pos="9270"/>
        </w:tabs>
        <w:rPr>
          <w:rFonts w:cs="Arial"/>
          <w:sz w:val="22"/>
          <w:szCs w:val="22"/>
        </w:rPr>
      </w:pPr>
      <w:r>
        <w:rPr>
          <w:rFonts w:cs="Arial"/>
          <w:sz w:val="22"/>
          <w:szCs w:val="22"/>
        </w:rPr>
        <w:t>None.</w:t>
      </w:r>
    </w:p>
    <w:p w:rsidR="008B3A51" w:rsidRDefault="008B3A51">
      <w:pPr>
        <w:tabs>
          <w:tab w:val="clear" w:pos="9270"/>
        </w:tabs>
        <w:rPr>
          <w:rFonts w:cs="Arial"/>
          <w:sz w:val="22"/>
          <w:szCs w:val="22"/>
        </w:rPr>
      </w:pPr>
    </w:p>
    <w:p w:rsidR="00E27F0E" w:rsidRDefault="00E27F0E">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MEMBERSHIP STATUS AND TREASURER'S REPORT</w:t>
      </w:r>
    </w:p>
    <w:p w:rsidR="00C72CA9" w:rsidRDefault="003D3E09" w:rsidP="008B250D">
      <w:pPr>
        <w:tabs>
          <w:tab w:val="clear" w:pos="9270"/>
          <w:tab w:val="left" w:pos="3345"/>
        </w:tabs>
        <w:rPr>
          <w:rFonts w:cs="Arial"/>
          <w:sz w:val="22"/>
          <w:szCs w:val="22"/>
        </w:rPr>
      </w:pPr>
      <w:r>
        <w:rPr>
          <w:rFonts w:cs="Arial"/>
          <w:sz w:val="22"/>
          <w:szCs w:val="22"/>
        </w:rPr>
        <w:t>Bob Ross reported that w</w:t>
      </w:r>
      <w:r w:rsidRPr="00C9130F">
        <w:rPr>
          <w:rFonts w:cs="Arial"/>
          <w:sz w:val="22"/>
          <w:szCs w:val="22"/>
        </w:rPr>
        <w:t>e</w:t>
      </w:r>
      <w:r w:rsidR="00357073">
        <w:rPr>
          <w:rFonts w:cs="Arial"/>
          <w:sz w:val="22"/>
          <w:szCs w:val="22"/>
        </w:rPr>
        <w:t xml:space="preserve"> </w:t>
      </w:r>
      <w:r w:rsidR="00E14924">
        <w:rPr>
          <w:rFonts w:cs="Arial"/>
          <w:sz w:val="22"/>
          <w:szCs w:val="22"/>
        </w:rPr>
        <w:t>have</w:t>
      </w:r>
      <w:r w:rsidR="00B246C2">
        <w:rPr>
          <w:rFonts w:cs="Arial"/>
          <w:sz w:val="22"/>
          <w:szCs w:val="22"/>
        </w:rPr>
        <w:t xml:space="preserve"> 25</w:t>
      </w:r>
      <w:r w:rsidR="00C64729">
        <w:rPr>
          <w:rFonts w:cs="Arial"/>
          <w:sz w:val="22"/>
          <w:szCs w:val="22"/>
        </w:rPr>
        <w:t xml:space="preserve"> members</w:t>
      </w:r>
      <w:r w:rsidR="00FC6B04">
        <w:rPr>
          <w:rFonts w:cs="Arial"/>
          <w:sz w:val="22"/>
          <w:szCs w:val="22"/>
        </w:rPr>
        <w:t>.</w:t>
      </w:r>
      <w:r w:rsidR="00C64729">
        <w:rPr>
          <w:rFonts w:cs="Arial"/>
          <w:sz w:val="22"/>
          <w:szCs w:val="22"/>
        </w:rPr>
        <w:t xml:space="preserve"> </w:t>
      </w:r>
      <w:r w:rsidR="00740FF2">
        <w:rPr>
          <w:rFonts w:cs="Arial"/>
          <w:sz w:val="22"/>
          <w:szCs w:val="22"/>
        </w:rPr>
        <w:t xml:space="preserve"> </w:t>
      </w:r>
      <w:r>
        <w:rPr>
          <w:rFonts w:cs="Arial"/>
          <w:sz w:val="22"/>
          <w:szCs w:val="22"/>
        </w:rPr>
        <w:t>There is $</w:t>
      </w:r>
      <w:r w:rsidR="00736F59">
        <w:rPr>
          <w:rFonts w:cs="Arial"/>
          <w:sz w:val="22"/>
          <w:szCs w:val="22"/>
        </w:rPr>
        <w:t>19,050</w:t>
      </w:r>
      <w:r w:rsidR="00357073">
        <w:rPr>
          <w:rFonts w:cs="Arial"/>
          <w:sz w:val="22"/>
          <w:szCs w:val="22"/>
        </w:rPr>
        <w:t xml:space="preserve"> in </w:t>
      </w:r>
      <w:r w:rsidR="00740FF2">
        <w:rPr>
          <w:rFonts w:cs="Arial"/>
          <w:sz w:val="22"/>
          <w:szCs w:val="22"/>
        </w:rPr>
        <w:t>our account</w:t>
      </w:r>
      <w:r w:rsidR="00293A82">
        <w:rPr>
          <w:rFonts w:cs="Arial"/>
          <w:sz w:val="22"/>
          <w:szCs w:val="22"/>
        </w:rPr>
        <w:t>, with $</w:t>
      </w:r>
      <w:r w:rsidR="00736F59">
        <w:rPr>
          <w:rFonts w:cs="Arial"/>
          <w:sz w:val="22"/>
          <w:szCs w:val="22"/>
        </w:rPr>
        <w:t>16,800</w:t>
      </w:r>
      <w:r w:rsidR="00740FF2">
        <w:rPr>
          <w:rFonts w:cs="Arial"/>
          <w:sz w:val="22"/>
          <w:szCs w:val="22"/>
        </w:rPr>
        <w:t xml:space="preserve"> a</w:t>
      </w:r>
      <w:r w:rsidR="0012508B">
        <w:rPr>
          <w:rFonts w:cs="Arial"/>
          <w:sz w:val="22"/>
          <w:szCs w:val="22"/>
        </w:rPr>
        <w:t>llocated</w:t>
      </w:r>
      <w:r w:rsidR="00740FF2">
        <w:rPr>
          <w:rFonts w:cs="Arial"/>
          <w:sz w:val="22"/>
          <w:szCs w:val="22"/>
        </w:rPr>
        <w:t xml:space="preserve"> for 2018</w:t>
      </w:r>
      <w:r w:rsidR="0012508B">
        <w:rPr>
          <w:rFonts w:cs="Arial"/>
          <w:sz w:val="22"/>
          <w:szCs w:val="22"/>
        </w:rPr>
        <w:t xml:space="preserve"> expenses</w:t>
      </w:r>
      <w:r w:rsidR="00740FF2">
        <w:rPr>
          <w:rFonts w:cs="Arial"/>
          <w:sz w:val="22"/>
          <w:szCs w:val="22"/>
        </w:rPr>
        <w:t xml:space="preserve">.  </w:t>
      </w:r>
      <w:r w:rsidR="00293A82">
        <w:rPr>
          <w:rFonts w:cs="Arial"/>
          <w:sz w:val="22"/>
          <w:szCs w:val="22"/>
        </w:rPr>
        <w:t>$</w:t>
      </w:r>
      <w:r w:rsidR="008B3A51">
        <w:rPr>
          <w:rFonts w:cs="Arial"/>
          <w:sz w:val="22"/>
          <w:szCs w:val="22"/>
        </w:rPr>
        <w:t>2</w:t>
      </w:r>
      <w:r w:rsidR="001737B7">
        <w:rPr>
          <w:rFonts w:cs="Arial"/>
          <w:sz w:val="22"/>
          <w:szCs w:val="22"/>
        </w:rPr>
        <w:t>,250</w:t>
      </w:r>
      <w:r w:rsidR="00480755">
        <w:rPr>
          <w:rFonts w:cs="Arial"/>
          <w:sz w:val="22"/>
          <w:szCs w:val="22"/>
        </w:rPr>
        <w:t xml:space="preserve"> is allocated to 2019</w:t>
      </w:r>
      <w:r w:rsidR="0012508B">
        <w:rPr>
          <w:rFonts w:cs="Arial"/>
          <w:sz w:val="22"/>
          <w:szCs w:val="22"/>
        </w:rPr>
        <w:t xml:space="preserve"> expenses.  We have had no accumulation for 2019 so far, either expenses or income. We expect payments for parser development of $1,000 to be made.  </w:t>
      </w:r>
      <w:r w:rsidR="00D85364">
        <w:rPr>
          <w:rFonts w:cs="Arial"/>
          <w:sz w:val="22"/>
          <w:szCs w:val="22"/>
        </w:rPr>
        <w:t xml:space="preserve">We expect an SAE ITC participation payment to be made for 2018.  </w:t>
      </w:r>
      <w:r w:rsidR="0012508B">
        <w:rPr>
          <w:rFonts w:cs="Arial"/>
          <w:sz w:val="22"/>
          <w:szCs w:val="22"/>
        </w:rPr>
        <w:t>Invoices for membership renewal will hopefully go out soon.</w:t>
      </w:r>
    </w:p>
    <w:p w:rsidR="008B3A51" w:rsidRDefault="008B3A51" w:rsidP="008B250D">
      <w:pPr>
        <w:tabs>
          <w:tab w:val="clear" w:pos="9270"/>
          <w:tab w:val="left" w:pos="3345"/>
        </w:tabs>
        <w:rPr>
          <w:rFonts w:cs="Arial"/>
          <w:sz w:val="22"/>
          <w:szCs w:val="22"/>
        </w:rPr>
      </w:pPr>
    </w:p>
    <w:p w:rsidR="00E43B57" w:rsidRDefault="00E43B57">
      <w:pPr>
        <w:tabs>
          <w:tab w:val="clear" w:pos="9270"/>
          <w:tab w:val="left" w:pos="3345"/>
        </w:tabs>
        <w:rPr>
          <w:rFonts w:cs="Arial"/>
          <w:sz w:val="22"/>
          <w:szCs w:val="22"/>
        </w:rPr>
      </w:pPr>
    </w:p>
    <w:p w:rsidR="00033172" w:rsidRDefault="00933317">
      <w:pPr>
        <w:tabs>
          <w:tab w:val="clear" w:pos="9270"/>
        </w:tabs>
        <w:rPr>
          <w:rFonts w:cs="Arial"/>
          <w:sz w:val="22"/>
          <w:szCs w:val="22"/>
        </w:rPr>
      </w:pPr>
      <w:r>
        <w:rPr>
          <w:rFonts w:cs="Arial"/>
          <w:b/>
          <w:sz w:val="22"/>
          <w:szCs w:val="22"/>
        </w:rPr>
        <w:t>WEBSITE ADMINISTRATION</w:t>
      </w:r>
    </w:p>
    <w:p w:rsidR="00501F12" w:rsidRDefault="0012508B" w:rsidP="00501F12">
      <w:pPr>
        <w:tabs>
          <w:tab w:val="clear" w:pos="9270"/>
        </w:tabs>
        <w:rPr>
          <w:rFonts w:cs="Arial"/>
          <w:sz w:val="22"/>
          <w:szCs w:val="22"/>
        </w:rPr>
      </w:pPr>
      <w:r>
        <w:rPr>
          <w:rFonts w:cs="Arial"/>
          <w:sz w:val="22"/>
          <w:szCs w:val="22"/>
        </w:rPr>
        <w:t xml:space="preserve">Mike LaBonte showed the web page for the IBIS 7.0 draft.  The IBISCHK6 web page was updated yesterday to include Linux Ubuntu executables.  The SHA1 checksums are updated on the page too.  The IBISCHK6.1.5 user guide is still posted as a work in progress.  The DesignCon invitation banner is also shown on the main page.  Some pages have been updated with the 2019 copyright.  Bob </w:t>
      </w:r>
      <w:r w:rsidR="00D92862">
        <w:rPr>
          <w:rFonts w:cs="Arial"/>
          <w:sz w:val="22"/>
          <w:szCs w:val="22"/>
        </w:rPr>
        <w:t xml:space="preserve">Ross </w:t>
      </w:r>
      <w:r>
        <w:rPr>
          <w:rFonts w:cs="Arial"/>
          <w:sz w:val="22"/>
          <w:szCs w:val="22"/>
        </w:rPr>
        <w:t>noted Mike should consider making an announcement about the availability of the IBISCHK6.1.5 executables.  Mike will make an announcement [AR].</w:t>
      </w:r>
    </w:p>
    <w:p w:rsidR="00904872" w:rsidRDefault="00904872" w:rsidP="00501F12">
      <w:pPr>
        <w:tabs>
          <w:tab w:val="clear" w:pos="9270"/>
        </w:tabs>
        <w:rPr>
          <w:rFonts w:cs="Arial"/>
          <w:sz w:val="22"/>
          <w:szCs w:val="22"/>
        </w:rPr>
      </w:pPr>
    </w:p>
    <w:p w:rsidR="00904872" w:rsidRDefault="00904872" w:rsidP="00501F12">
      <w:pPr>
        <w:tabs>
          <w:tab w:val="clear" w:pos="9270"/>
        </w:tabs>
        <w:rPr>
          <w:rFonts w:cs="Arial"/>
          <w:sz w:val="22"/>
          <w:szCs w:val="22"/>
        </w:rPr>
      </w:pPr>
      <w:r>
        <w:rPr>
          <w:rFonts w:cs="Arial"/>
          <w:sz w:val="22"/>
          <w:szCs w:val="22"/>
        </w:rPr>
        <w:t xml:space="preserve">Mike noted for Michael Cohen that he has plans to upgrade the IBIS webpage to a </w:t>
      </w:r>
      <w:r w:rsidR="00D92862">
        <w:rPr>
          <w:rFonts w:cs="Arial"/>
          <w:sz w:val="22"/>
          <w:szCs w:val="22"/>
        </w:rPr>
        <w:t>WordPress</w:t>
      </w:r>
      <w:r>
        <w:rPr>
          <w:rFonts w:cs="Arial"/>
          <w:sz w:val="22"/>
          <w:szCs w:val="22"/>
        </w:rPr>
        <w:t xml:space="preserve"> format, but this will not happen until he has more time.</w:t>
      </w:r>
      <w:r w:rsidR="00E62ACF">
        <w:rPr>
          <w:rFonts w:cs="Arial"/>
          <w:sz w:val="22"/>
          <w:szCs w:val="22"/>
        </w:rPr>
        <w:t xml:space="preserve">  Michael asked about showing the 20% discount for DesignCon on the IBIS webpage.  Mike will look for a banner that displays the discount or add text about the discount to update the webpage [AR].</w:t>
      </w:r>
    </w:p>
    <w:p w:rsidR="00831175" w:rsidRDefault="00831175" w:rsidP="00501F12">
      <w:pPr>
        <w:tabs>
          <w:tab w:val="clear" w:pos="9270"/>
        </w:tabs>
        <w:rPr>
          <w:rFonts w:cs="Arial"/>
          <w:sz w:val="22"/>
          <w:szCs w:val="22"/>
        </w:rPr>
      </w:pPr>
    </w:p>
    <w:p w:rsidR="00831175" w:rsidRDefault="00831175" w:rsidP="00501F12">
      <w:pPr>
        <w:tabs>
          <w:tab w:val="clear" w:pos="9270"/>
        </w:tabs>
        <w:rPr>
          <w:rFonts w:cs="Arial"/>
          <w:sz w:val="22"/>
          <w:szCs w:val="22"/>
        </w:rPr>
      </w:pPr>
    </w:p>
    <w:p w:rsidR="006737E8" w:rsidRDefault="006D16E2">
      <w:pPr>
        <w:tabs>
          <w:tab w:val="clear" w:pos="9270"/>
        </w:tabs>
        <w:rPr>
          <w:rFonts w:cs="Arial"/>
          <w:b/>
          <w:sz w:val="22"/>
          <w:szCs w:val="22"/>
        </w:rPr>
      </w:pPr>
      <w:r>
        <w:rPr>
          <w:rFonts w:cs="Arial"/>
          <w:b/>
          <w:sz w:val="22"/>
          <w:szCs w:val="22"/>
        </w:rPr>
        <w:t>MAILING LIST ADMINISTRATION</w:t>
      </w:r>
    </w:p>
    <w:p w:rsidR="00D6242F" w:rsidRDefault="008B3A51">
      <w:pPr>
        <w:tabs>
          <w:tab w:val="clear" w:pos="9270"/>
        </w:tabs>
        <w:rPr>
          <w:rFonts w:cs="Arial"/>
          <w:sz w:val="22"/>
          <w:szCs w:val="22"/>
        </w:rPr>
      </w:pPr>
      <w:r>
        <w:rPr>
          <w:rFonts w:cs="Arial"/>
          <w:sz w:val="22"/>
          <w:szCs w:val="22"/>
        </w:rPr>
        <w:t xml:space="preserve">Curtis Clark reported </w:t>
      </w:r>
      <w:r w:rsidR="00741094">
        <w:rPr>
          <w:rFonts w:cs="Arial"/>
          <w:sz w:val="22"/>
          <w:szCs w:val="22"/>
        </w:rPr>
        <w:t>nothing new to report.  He will help get Michael Cohen subscribed to the mailing list.</w:t>
      </w:r>
    </w:p>
    <w:p w:rsidR="00831175" w:rsidRDefault="00831175">
      <w:pPr>
        <w:tabs>
          <w:tab w:val="clear" w:pos="9270"/>
        </w:tabs>
        <w:rPr>
          <w:rFonts w:cs="Arial"/>
          <w:sz w:val="22"/>
          <w:szCs w:val="22"/>
        </w:rPr>
      </w:pPr>
    </w:p>
    <w:p w:rsidR="00B246C2" w:rsidRPr="006737E8" w:rsidRDefault="00B246C2">
      <w:pPr>
        <w:tabs>
          <w:tab w:val="clear" w:pos="9270"/>
        </w:tabs>
        <w:rPr>
          <w:rFonts w:cs="Arial"/>
          <w:sz w:val="22"/>
          <w:szCs w:val="22"/>
        </w:rPr>
      </w:pPr>
    </w:p>
    <w:p w:rsidR="00985EC4" w:rsidRDefault="00A2546A">
      <w:pPr>
        <w:tabs>
          <w:tab w:val="clear" w:pos="9270"/>
        </w:tabs>
        <w:rPr>
          <w:rFonts w:cs="Arial"/>
          <w:sz w:val="22"/>
          <w:szCs w:val="22"/>
        </w:rPr>
      </w:pPr>
      <w:r>
        <w:rPr>
          <w:rFonts w:cs="Arial"/>
          <w:b/>
          <w:sz w:val="22"/>
          <w:szCs w:val="22"/>
        </w:rPr>
        <w:t>LIBRARY UPDATE</w:t>
      </w:r>
    </w:p>
    <w:p w:rsidR="00FD5311" w:rsidRDefault="00906C43">
      <w:pPr>
        <w:tabs>
          <w:tab w:val="clear" w:pos="9270"/>
        </w:tabs>
        <w:rPr>
          <w:rFonts w:cs="Arial"/>
          <w:sz w:val="22"/>
          <w:szCs w:val="22"/>
        </w:rPr>
      </w:pPr>
      <w:r>
        <w:rPr>
          <w:rFonts w:cs="Arial"/>
          <w:sz w:val="22"/>
          <w:szCs w:val="22"/>
        </w:rPr>
        <w:t>No update.</w:t>
      </w:r>
    </w:p>
    <w:p w:rsidR="00FD5311" w:rsidRDefault="00FD5311" w:rsidP="00FD5311">
      <w:pPr>
        <w:tabs>
          <w:tab w:val="clear" w:pos="9270"/>
        </w:tabs>
        <w:rPr>
          <w:rFonts w:cs="Arial"/>
          <w:sz w:val="22"/>
          <w:szCs w:val="22"/>
        </w:rPr>
      </w:pPr>
    </w:p>
    <w:p w:rsidR="00FD5311" w:rsidRDefault="00FD5311" w:rsidP="00FD5311">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INTERNATIONAL/EXTERNAL ACTIVITIES</w:t>
      </w:r>
    </w:p>
    <w:p w:rsidR="007234FC" w:rsidRDefault="00A2546A" w:rsidP="007234FC">
      <w:pPr>
        <w:tabs>
          <w:tab w:val="clear" w:pos="9270"/>
        </w:tabs>
        <w:rPr>
          <w:rFonts w:cs="Arial"/>
          <w:sz w:val="22"/>
          <w:szCs w:val="22"/>
        </w:rPr>
      </w:pPr>
      <w:r>
        <w:rPr>
          <w:rFonts w:cs="Arial"/>
          <w:sz w:val="22"/>
          <w:szCs w:val="22"/>
        </w:rPr>
        <w:t>- Conferences</w:t>
      </w:r>
    </w:p>
    <w:p w:rsidR="00553265" w:rsidRDefault="002E5C62" w:rsidP="00553265">
      <w:pPr>
        <w:keepNext/>
        <w:widowControl/>
        <w:tabs>
          <w:tab w:val="clear" w:pos="9270"/>
        </w:tabs>
        <w:spacing w:after="0"/>
        <w:ind w:right="0"/>
        <w:rPr>
          <w:rFonts w:eastAsia="Calibri" w:cs="Arial"/>
          <w:sz w:val="22"/>
          <w:szCs w:val="22"/>
        </w:rPr>
      </w:pPr>
      <w:r>
        <w:rPr>
          <w:rFonts w:eastAsia="Calibri" w:cs="Arial"/>
          <w:sz w:val="22"/>
          <w:szCs w:val="22"/>
        </w:rPr>
        <w:t>None.</w:t>
      </w:r>
    </w:p>
    <w:p w:rsidR="002E5C62" w:rsidRDefault="002E5C62" w:rsidP="00553265">
      <w:pPr>
        <w:keepNext/>
        <w:widowControl/>
        <w:tabs>
          <w:tab w:val="clear" w:pos="9270"/>
        </w:tabs>
        <w:spacing w:after="0"/>
        <w:ind w:right="0"/>
        <w:rPr>
          <w:rFonts w:eastAsia="Calibri" w:cs="Arial"/>
          <w:sz w:val="22"/>
          <w:szCs w:val="22"/>
        </w:rPr>
      </w:pPr>
    </w:p>
    <w:p w:rsidR="00FB521B" w:rsidRDefault="00A2546A" w:rsidP="005B5B2D">
      <w:pPr>
        <w:keepNext/>
        <w:widowControl/>
        <w:tabs>
          <w:tab w:val="clear" w:pos="9270"/>
        </w:tabs>
        <w:spacing w:after="0"/>
        <w:ind w:right="0"/>
        <w:rPr>
          <w:rFonts w:eastAsia="Calibri" w:cs="Arial"/>
          <w:sz w:val="22"/>
          <w:szCs w:val="22"/>
        </w:rPr>
      </w:pPr>
      <w:r>
        <w:rPr>
          <w:rFonts w:eastAsia="Calibri" w:cs="Arial"/>
          <w:sz w:val="22"/>
          <w:szCs w:val="22"/>
        </w:rPr>
        <w:t>- Press Update</w:t>
      </w:r>
    </w:p>
    <w:p w:rsidR="00246573" w:rsidRDefault="0096714D" w:rsidP="00187DD4">
      <w:pPr>
        <w:tabs>
          <w:tab w:val="clear" w:pos="9270"/>
        </w:tabs>
        <w:rPr>
          <w:rFonts w:cs="Arial"/>
          <w:sz w:val="22"/>
          <w:szCs w:val="22"/>
        </w:rPr>
      </w:pPr>
      <w:r>
        <w:rPr>
          <w:rFonts w:cs="Arial"/>
          <w:sz w:val="22"/>
          <w:szCs w:val="22"/>
        </w:rPr>
        <w:t>None.</w:t>
      </w:r>
    </w:p>
    <w:p w:rsidR="0064280F" w:rsidRPr="00DD19E1" w:rsidRDefault="0064280F" w:rsidP="00187DD4">
      <w:pPr>
        <w:tabs>
          <w:tab w:val="clear" w:pos="9270"/>
        </w:tabs>
        <w:rPr>
          <w:rFonts w:cs="Arial"/>
          <w:sz w:val="22"/>
          <w:szCs w:val="22"/>
        </w:rPr>
      </w:pPr>
    </w:p>
    <w:p w:rsidR="00101C24" w:rsidRDefault="00187DD4" w:rsidP="00187DD4">
      <w:pPr>
        <w:tabs>
          <w:tab w:val="clear" w:pos="9270"/>
        </w:tabs>
        <w:rPr>
          <w:rFonts w:cs="Arial"/>
          <w:sz w:val="22"/>
          <w:szCs w:val="22"/>
        </w:rPr>
      </w:pPr>
      <w:r>
        <w:rPr>
          <w:rFonts w:cs="Arial"/>
          <w:sz w:val="22"/>
          <w:szCs w:val="22"/>
        </w:rPr>
        <w:t>- Related standards</w:t>
      </w:r>
    </w:p>
    <w:p w:rsidR="005A3BA6" w:rsidRPr="00E32C53" w:rsidRDefault="00C6365F" w:rsidP="00032743">
      <w:pPr>
        <w:tabs>
          <w:tab w:val="clear" w:pos="9270"/>
        </w:tabs>
        <w:rPr>
          <w:rFonts w:eastAsia="Calibri" w:cs="Arial"/>
          <w:sz w:val="22"/>
          <w:szCs w:val="22"/>
        </w:rPr>
      </w:pPr>
      <w:r w:rsidRPr="00E32C53">
        <w:rPr>
          <w:rFonts w:eastAsia="Calibri" w:cs="Arial"/>
          <w:sz w:val="22"/>
          <w:szCs w:val="22"/>
        </w:rPr>
        <w:t>IEC 63055/IEEE 2401, JEITA “LPB”</w:t>
      </w:r>
    </w:p>
    <w:p w:rsidR="00D92862" w:rsidRDefault="00293A82" w:rsidP="00032743">
      <w:pPr>
        <w:tabs>
          <w:tab w:val="clear" w:pos="9270"/>
        </w:tabs>
        <w:rPr>
          <w:rFonts w:eastAsia="Calibri" w:cs="Arial"/>
          <w:sz w:val="22"/>
          <w:szCs w:val="22"/>
        </w:rPr>
      </w:pPr>
      <w:r>
        <w:rPr>
          <w:rFonts w:eastAsia="Calibri" w:cs="Arial"/>
          <w:sz w:val="22"/>
          <w:szCs w:val="22"/>
        </w:rPr>
        <w:t xml:space="preserve">Michael Mirmak reported </w:t>
      </w:r>
      <w:r w:rsidR="00590D25">
        <w:rPr>
          <w:rFonts w:eastAsia="Calibri" w:cs="Arial"/>
          <w:sz w:val="22"/>
          <w:szCs w:val="22"/>
        </w:rPr>
        <w:t>the next meeting wil</w:t>
      </w:r>
      <w:r w:rsidR="00D92862">
        <w:rPr>
          <w:rFonts w:eastAsia="Calibri" w:cs="Arial"/>
          <w:sz w:val="22"/>
          <w:szCs w:val="22"/>
        </w:rPr>
        <w:t>l be January 23, 2019</w:t>
      </w:r>
      <w:r w:rsidR="00590D25">
        <w:rPr>
          <w:rFonts w:eastAsia="Calibri" w:cs="Arial"/>
          <w:sz w:val="22"/>
          <w:szCs w:val="22"/>
        </w:rPr>
        <w:t xml:space="preserve"> Japan</w:t>
      </w:r>
      <w:r w:rsidR="00D92862">
        <w:rPr>
          <w:rFonts w:eastAsia="Calibri" w:cs="Arial"/>
          <w:sz w:val="22"/>
          <w:szCs w:val="22"/>
        </w:rPr>
        <w:t xml:space="preserve"> time</w:t>
      </w:r>
      <w:r w:rsidR="00590D25">
        <w:rPr>
          <w:rFonts w:eastAsia="Calibri" w:cs="Arial"/>
          <w:sz w:val="22"/>
          <w:szCs w:val="22"/>
        </w:rPr>
        <w:t xml:space="preserve">.  </w:t>
      </w:r>
      <w:r w:rsidR="00D92862">
        <w:rPr>
          <w:rFonts w:eastAsia="Calibri" w:cs="Arial"/>
          <w:sz w:val="22"/>
          <w:szCs w:val="22"/>
        </w:rPr>
        <w:t>The group will r</w:t>
      </w:r>
      <w:r w:rsidR="00590D25">
        <w:rPr>
          <w:rFonts w:eastAsia="Calibri" w:cs="Arial"/>
          <w:sz w:val="22"/>
          <w:szCs w:val="22"/>
        </w:rPr>
        <w:t xml:space="preserve">eview </w:t>
      </w:r>
      <w:r w:rsidR="00D92862">
        <w:rPr>
          <w:rFonts w:eastAsia="Calibri" w:cs="Arial"/>
          <w:sz w:val="22"/>
          <w:szCs w:val="22"/>
        </w:rPr>
        <w:t>comments on draft 2.  The comment</w:t>
      </w:r>
      <w:r w:rsidR="00590D25">
        <w:rPr>
          <w:rFonts w:eastAsia="Calibri" w:cs="Arial"/>
          <w:sz w:val="22"/>
          <w:szCs w:val="22"/>
        </w:rPr>
        <w:t>s</w:t>
      </w:r>
      <w:r w:rsidR="00D92862">
        <w:rPr>
          <w:rFonts w:eastAsia="Calibri" w:cs="Arial"/>
          <w:sz w:val="22"/>
          <w:szCs w:val="22"/>
        </w:rPr>
        <w:t xml:space="preserve"> can</w:t>
      </w:r>
      <w:r w:rsidR="00590D25">
        <w:rPr>
          <w:rFonts w:eastAsia="Calibri" w:cs="Arial"/>
          <w:sz w:val="22"/>
          <w:szCs w:val="22"/>
        </w:rPr>
        <w:t xml:space="preserve"> be logged against the </w:t>
      </w:r>
      <w:r w:rsidR="00D92862">
        <w:rPr>
          <w:rFonts w:eastAsia="Calibri" w:cs="Arial"/>
          <w:sz w:val="22"/>
          <w:szCs w:val="22"/>
        </w:rPr>
        <w:t>document</w:t>
      </w:r>
      <w:r w:rsidR="00590D25">
        <w:rPr>
          <w:rFonts w:eastAsia="Calibri" w:cs="Arial"/>
          <w:sz w:val="22"/>
          <w:szCs w:val="22"/>
        </w:rPr>
        <w:t xml:space="preserve"> up until that time if anyone is a member to make comments.  </w:t>
      </w:r>
      <w:r w:rsidR="00D92862">
        <w:rPr>
          <w:rFonts w:eastAsia="Calibri" w:cs="Arial"/>
          <w:sz w:val="22"/>
          <w:szCs w:val="22"/>
        </w:rPr>
        <w:t>The g</w:t>
      </w:r>
      <w:r w:rsidR="00590D25">
        <w:rPr>
          <w:rFonts w:eastAsia="Calibri" w:cs="Arial"/>
          <w:sz w:val="22"/>
          <w:szCs w:val="22"/>
        </w:rPr>
        <w:t xml:space="preserve">oal is to get a final version of this </w:t>
      </w:r>
      <w:r w:rsidR="00D92862">
        <w:rPr>
          <w:rFonts w:eastAsia="Calibri" w:cs="Arial"/>
          <w:sz w:val="22"/>
          <w:szCs w:val="22"/>
        </w:rPr>
        <w:t>document</w:t>
      </w:r>
      <w:r w:rsidR="00590D25">
        <w:rPr>
          <w:rFonts w:eastAsia="Calibri" w:cs="Arial"/>
          <w:sz w:val="22"/>
          <w:szCs w:val="22"/>
        </w:rPr>
        <w:t xml:space="preserve"> through IEEE approval by the end of the year.  Mike </w:t>
      </w:r>
      <w:r w:rsidR="00D92862">
        <w:rPr>
          <w:rFonts w:eastAsia="Calibri" w:cs="Arial"/>
          <w:sz w:val="22"/>
          <w:szCs w:val="22"/>
        </w:rPr>
        <w:t xml:space="preserve">LaBonte </w:t>
      </w:r>
      <w:r w:rsidR="00590D25">
        <w:rPr>
          <w:rFonts w:eastAsia="Calibri" w:cs="Arial"/>
          <w:sz w:val="22"/>
          <w:szCs w:val="22"/>
        </w:rPr>
        <w:t xml:space="preserve">asked if there was </w:t>
      </w:r>
      <w:r w:rsidR="00D92862">
        <w:rPr>
          <w:rFonts w:eastAsia="Calibri" w:cs="Arial"/>
          <w:sz w:val="22"/>
          <w:szCs w:val="22"/>
        </w:rPr>
        <w:t>a</w:t>
      </w:r>
      <w:r w:rsidR="00590D25">
        <w:rPr>
          <w:rFonts w:eastAsia="Calibri" w:cs="Arial"/>
          <w:sz w:val="22"/>
          <w:szCs w:val="22"/>
        </w:rPr>
        <w:t>ny information in draft</w:t>
      </w:r>
      <w:r w:rsidR="00D92862">
        <w:rPr>
          <w:rFonts w:eastAsia="Calibri" w:cs="Arial"/>
          <w:sz w:val="22"/>
          <w:szCs w:val="22"/>
        </w:rPr>
        <w:t xml:space="preserve"> </w:t>
      </w:r>
      <w:r w:rsidR="00590D25">
        <w:rPr>
          <w:rFonts w:eastAsia="Calibri" w:cs="Arial"/>
          <w:sz w:val="22"/>
          <w:szCs w:val="22"/>
        </w:rPr>
        <w:t xml:space="preserve">2 about supporting new IBIS package model formats such as BIRD189.  </w:t>
      </w:r>
      <w:r w:rsidR="00D92862">
        <w:rPr>
          <w:rFonts w:eastAsia="Calibri" w:cs="Arial"/>
          <w:sz w:val="22"/>
          <w:szCs w:val="22"/>
        </w:rPr>
        <w:t>Michael</w:t>
      </w:r>
      <w:r w:rsidR="00590D25">
        <w:rPr>
          <w:rFonts w:eastAsia="Calibri" w:cs="Arial"/>
          <w:sz w:val="22"/>
          <w:szCs w:val="22"/>
        </w:rPr>
        <w:t xml:space="preserve"> noted that different </w:t>
      </w:r>
      <w:r w:rsidR="00D92862">
        <w:rPr>
          <w:rFonts w:eastAsia="Calibri" w:cs="Arial"/>
          <w:sz w:val="22"/>
          <w:szCs w:val="22"/>
        </w:rPr>
        <w:t>descriptions</w:t>
      </w:r>
      <w:r w:rsidR="00590D25">
        <w:rPr>
          <w:rFonts w:eastAsia="Calibri" w:cs="Arial"/>
          <w:sz w:val="22"/>
          <w:szCs w:val="22"/>
        </w:rPr>
        <w:t xml:space="preserve"> of systems can be in five different formats. There is overlap with what IBIS can do, where IBIS is part of the “C”</w:t>
      </w:r>
      <w:r w:rsidR="00D92862">
        <w:rPr>
          <w:rFonts w:eastAsia="Calibri" w:cs="Arial"/>
          <w:sz w:val="22"/>
          <w:szCs w:val="22"/>
        </w:rPr>
        <w:t>,</w:t>
      </w:r>
      <w:r w:rsidR="00590D25">
        <w:rPr>
          <w:rFonts w:eastAsia="Calibri" w:cs="Arial"/>
          <w:sz w:val="22"/>
          <w:szCs w:val="22"/>
        </w:rPr>
        <w:t xml:space="preserve"> or component</w:t>
      </w:r>
      <w:r w:rsidR="00D92862">
        <w:rPr>
          <w:rFonts w:eastAsia="Calibri" w:cs="Arial"/>
          <w:sz w:val="22"/>
          <w:szCs w:val="22"/>
        </w:rPr>
        <w:t>,</w:t>
      </w:r>
      <w:r w:rsidR="00590D25">
        <w:rPr>
          <w:rFonts w:eastAsia="Calibri" w:cs="Arial"/>
          <w:sz w:val="22"/>
          <w:szCs w:val="22"/>
        </w:rPr>
        <w:t xml:space="preserve"> format.  IBIS components interact with the board level</w:t>
      </w:r>
      <w:r w:rsidR="00D92862">
        <w:rPr>
          <w:rFonts w:eastAsia="Calibri" w:cs="Arial"/>
          <w:sz w:val="22"/>
          <w:szCs w:val="22"/>
        </w:rPr>
        <w:t xml:space="preserve"> format</w:t>
      </w:r>
      <w:r w:rsidR="00590D25">
        <w:rPr>
          <w:rFonts w:eastAsia="Calibri" w:cs="Arial"/>
          <w:sz w:val="22"/>
          <w:szCs w:val="22"/>
        </w:rPr>
        <w:t xml:space="preserve">.  S-parameters are also treated as part of the C format level.  </w:t>
      </w:r>
      <w:r w:rsidR="00D92862">
        <w:rPr>
          <w:rFonts w:eastAsia="Calibri" w:cs="Arial"/>
          <w:sz w:val="22"/>
          <w:szCs w:val="22"/>
        </w:rPr>
        <w:t>.ibs,</w:t>
      </w:r>
      <w:r w:rsidR="00590D25">
        <w:rPr>
          <w:rFonts w:eastAsia="Calibri" w:cs="Arial"/>
          <w:sz w:val="22"/>
          <w:szCs w:val="22"/>
        </w:rPr>
        <w:t xml:space="preserve"> </w:t>
      </w:r>
      <w:r w:rsidR="00D92862">
        <w:rPr>
          <w:rFonts w:eastAsia="Calibri" w:cs="Arial"/>
          <w:sz w:val="22"/>
          <w:szCs w:val="22"/>
        </w:rPr>
        <w:t>.pkg</w:t>
      </w:r>
      <w:r w:rsidR="00590D25">
        <w:rPr>
          <w:rFonts w:eastAsia="Calibri" w:cs="Arial"/>
          <w:sz w:val="22"/>
          <w:szCs w:val="22"/>
        </w:rPr>
        <w:t xml:space="preserve"> and </w:t>
      </w:r>
      <w:r w:rsidR="00D92862">
        <w:rPr>
          <w:rFonts w:eastAsia="Calibri" w:cs="Arial"/>
          <w:sz w:val="22"/>
          <w:szCs w:val="22"/>
        </w:rPr>
        <w:t>.ebd</w:t>
      </w:r>
      <w:r w:rsidR="00590D25">
        <w:rPr>
          <w:rFonts w:eastAsia="Calibri" w:cs="Arial"/>
          <w:sz w:val="22"/>
          <w:szCs w:val="22"/>
        </w:rPr>
        <w:t xml:space="preserve"> files are supported, and the </w:t>
      </w:r>
      <w:r w:rsidR="00D92862">
        <w:rPr>
          <w:rFonts w:eastAsia="Calibri" w:cs="Arial"/>
          <w:sz w:val="22"/>
          <w:szCs w:val="22"/>
        </w:rPr>
        <w:t>document</w:t>
      </w:r>
      <w:r w:rsidR="00590D25">
        <w:rPr>
          <w:rFonts w:eastAsia="Calibri" w:cs="Arial"/>
          <w:sz w:val="22"/>
          <w:szCs w:val="22"/>
        </w:rPr>
        <w:t xml:space="preserve"> is being written with the expectation that IBIS 7</w:t>
      </w:r>
      <w:r w:rsidR="00D92862">
        <w:rPr>
          <w:rFonts w:eastAsia="Calibri" w:cs="Arial"/>
          <w:sz w:val="22"/>
          <w:szCs w:val="22"/>
        </w:rPr>
        <w:t>.0</w:t>
      </w:r>
      <w:r w:rsidR="00590D25">
        <w:rPr>
          <w:rFonts w:eastAsia="Calibri" w:cs="Arial"/>
          <w:sz w:val="22"/>
          <w:szCs w:val="22"/>
        </w:rPr>
        <w:t xml:space="preserve"> will be approved in the timeframe of LPB approval.  IBIS-ISS is also part of the SPICE format supported in the document.  </w:t>
      </w:r>
    </w:p>
    <w:p w:rsidR="00D92862" w:rsidRDefault="00D92862" w:rsidP="00032743">
      <w:pPr>
        <w:tabs>
          <w:tab w:val="clear" w:pos="9270"/>
        </w:tabs>
        <w:rPr>
          <w:rFonts w:eastAsia="Calibri" w:cs="Arial"/>
          <w:sz w:val="22"/>
          <w:szCs w:val="22"/>
        </w:rPr>
      </w:pPr>
    </w:p>
    <w:p w:rsidR="0064280F" w:rsidRDefault="00590D25" w:rsidP="00032743">
      <w:pPr>
        <w:tabs>
          <w:tab w:val="clear" w:pos="9270"/>
        </w:tabs>
        <w:rPr>
          <w:rFonts w:eastAsia="Calibri" w:cs="Arial"/>
          <w:sz w:val="22"/>
          <w:szCs w:val="22"/>
        </w:rPr>
      </w:pPr>
      <w:r>
        <w:rPr>
          <w:rFonts w:eastAsia="Calibri" w:cs="Arial"/>
          <w:sz w:val="22"/>
          <w:szCs w:val="22"/>
        </w:rPr>
        <w:t xml:space="preserve">Mike asked if the </w:t>
      </w:r>
      <w:r w:rsidR="00D92862">
        <w:rPr>
          <w:rFonts w:eastAsia="Calibri" w:cs="Arial"/>
          <w:sz w:val="22"/>
          <w:szCs w:val="22"/>
        </w:rPr>
        <w:t>specification</w:t>
      </w:r>
      <w:r>
        <w:rPr>
          <w:rFonts w:eastAsia="Calibri" w:cs="Arial"/>
          <w:sz w:val="22"/>
          <w:szCs w:val="22"/>
        </w:rPr>
        <w:t xml:space="preserve"> will point to the [Interconnect Model] directly or to higher level keywords.  Michael will look into this further.  </w:t>
      </w:r>
      <w:r w:rsidR="002A31FE">
        <w:rPr>
          <w:rFonts w:eastAsia="Calibri" w:cs="Arial"/>
          <w:sz w:val="22"/>
          <w:szCs w:val="22"/>
        </w:rPr>
        <w:t>Bob Ross noted that the spec</w:t>
      </w:r>
      <w:r w:rsidR="00D92862">
        <w:rPr>
          <w:rFonts w:eastAsia="Calibri" w:cs="Arial"/>
          <w:sz w:val="22"/>
          <w:szCs w:val="22"/>
        </w:rPr>
        <w:t>ification</w:t>
      </w:r>
      <w:r w:rsidR="002A31FE">
        <w:rPr>
          <w:rFonts w:eastAsia="Calibri" w:cs="Arial"/>
          <w:sz w:val="22"/>
          <w:szCs w:val="22"/>
        </w:rPr>
        <w:t xml:space="preserve"> is exclusionary, for example supporting only S-parameters, but not other formats from Touchstone.  He sees issues with the spec</w:t>
      </w:r>
      <w:r w:rsidR="00D92862">
        <w:rPr>
          <w:rFonts w:eastAsia="Calibri" w:cs="Arial"/>
          <w:sz w:val="22"/>
          <w:szCs w:val="22"/>
        </w:rPr>
        <w:t>ification</w:t>
      </w:r>
      <w:r w:rsidR="002A31FE">
        <w:rPr>
          <w:rFonts w:eastAsia="Calibri" w:cs="Arial"/>
          <w:sz w:val="22"/>
          <w:szCs w:val="22"/>
        </w:rPr>
        <w:t xml:space="preserve"> only pointing to specific parts of IBIS.  Michael noted that terminals are included but may be </w:t>
      </w:r>
      <w:r w:rsidR="00D92862">
        <w:rPr>
          <w:rFonts w:eastAsia="Calibri" w:cs="Arial"/>
          <w:sz w:val="22"/>
          <w:szCs w:val="22"/>
        </w:rPr>
        <w:t>handled</w:t>
      </w:r>
      <w:r w:rsidR="002A31FE">
        <w:rPr>
          <w:rFonts w:eastAsia="Calibri" w:cs="Arial"/>
          <w:sz w:val="22"/>
          <w:szCs w:val="22"/>
        </w:rPr>
        <w:t xml:space="preserve"> differently than IBIS.  Radek </w:t>
      </w:r>
      <w:r w:rsidR="00D92862">
        <w:rPr>
          <w:rFonts w:eastAsia="Calibri" w:cs="Arial"/>
          <w:sz w:val="22"/>
          <w:szCs w:val="22"/>
        </w:rPr>
        <w:t xml:space="preserve">Biernacki </w:t>
      </w:r>
      <w:r w:rsidR="002A31FE">
        <w:rPr>
          <w:rFonts w:eastAsia="Calibri" w:cs="Arial"/>
          <w:sz w:val="22"/>
          <w:szCs w:val="22"/>
        </w:rPr>
        <w:t>asked about support for Touchstone2.  Michael thought this was supported.</w:t>
      </w:r>
    </w:p>
    <w:p w:rsidR="00831175" w:rsidRDefault="00831175" w:rsidP="00032743">
      <w:pPr>
        <w:tabs>
          <w:tab w:val="clear" w:pos="9270"/>
        </w:tabs>
        <w:rPr>
          <w:rFonts w:eastAsia="Calibri" w:cs="Arial"/>
          <w:sz w:val="22"/>
          <w:szCs w:val="22"/>
        </w:rPr>
      </w:pPr>
    </w:p>
    <w:p w:rsidR="00480D9D" w:rsidRDefault="00480D9D" w:rsidP="00032743">
      <w:pPr>
        <w:tabs>
          <w:tab w:val="clear" w:pos="9270"/>
        </w:tabs>
        <w:rPr>
          <w:rFonts w:eastAsia="Calibri" w:cs="Arial"/>
          <w:sz w:val="22"/>
          <w:szCs w:val="22"/>
        </w:rPr>
      </w:pPr>
    </w:p>
    <w:p w:rsidR="00033172" w:rsidRDefault="00A2546A">
      <w:pPr>
        <w:tabs>
          <w:tab w:val="clear" w:pos="9270"/>
        </w:tabs>
        <w:rPr>
          <w:rFonts w:eastAsia="Calibri" w:cs="Arial"/>
          <w:sz w:val="22"/>
          <w:szCs w:val="22"/>
        </w:rPr>
      </w:pPr>
      <w:r>
        <w:rPr>
          <w:rFonts w:cs="Arial"/>
          <w:b/>
          <w:sz w:val="22"/>
          <w:szCs w:val="22"/>
        </w:rPr>
        <w:t>SUMMIT PLANNING AND STATUS</w:t>
      </w:r>
    </w:p>
    <w:p w:rsidR="004E5CD5" w:rsidRDefault="004E5CD5" w:rsidP="0043122F">
      <w:pPr>
        <w:rPr>
          <w:rFonts w:cs="Arial"/>
          <w:sz w:val="22"/>
          <w:szCs w:val="22"/>
        </w:rPr>
      </w:pPr>
      <w:r>
        <w:rPr>
          <w:rFonts w:eastAsia="Calibri" w:cs="Arial"/>
          <w:sz w:val="22"/>
          <w:szCs w:val="22"/>
        </w:rPr>
        <w:t xml:space="preserve">- </w:t>
      </w:r>
      <w:r>
        <w:rPr>
          <w:rFonts w:cs="Arial"/>
          <w:sz w:val="22"/>
          <w:szCs w:val="22"/>
        </w:rPr>
        <w:t>DesignCon 2019 IBIS Summit</w:t>
      </w:r>
    </w:p>
    <w:p w:rsidR="00252C28" w:rsidRDefault="002B0031" w:rsidP="0043122F">
      <w:pPr>
        <w:rPr>
          <w:rFonts w:cs="Arial"/>
          <w:sz w:val="22"/>
          <w:szCs w:val="22"/>
        </w:rPr>
      </w:pPr>
      <w:r>
        <w:rPr>
          <w:rFonts w:cs="Arial"/>
          <w:sz w:val="22"/>
          <w:szCs w:val="22"/>
        </w:rPr>
        <w:t xml:space="preserve">DesignCon will be held in Santa Clara, CA on January 29 through January 31, 2019.  An IBIS Summit will be held on Friday, February </w:t>
      </w:r>
      <w:r w:rsidR="00B82899">
        <w:rPr>
          <w:rFonts w:cs="Arial"/>
          <w:sz w:val="22"/>
          <w:szCs w:val="22"/>
        </w:rPr>
        <w:t xml:space="preserve">1, 2019. </w:t>
      </w:r>
      <w:r>
        <w:rPr>
          <w:rFonts w:cs="Arial"/>
          <w:sz w:val="22"/>
          <w:szCs w:val="22"/>
        </w:rPr>
        <w:t xml:space="preserve"> </w:t>
      </w:r>
      <w:r w:rsidR="00010FCE">
        <w:rPr>
          <w:rFonts w:cs="Arial"/>
          <w:sz w:val="22"/>
          <w:szCs w:val="22"/>
        </w:rPr>
        <w:t xml:space="preserve">Mike LaBonte noted it will be in room 209 of the convention center.  </w:t>
      </w:r>
      <w:r w:rsidR="002A31FE">
        <w:rPr>
          <w:rFonts w:cs="Arial"/>
          <w:sz w:val="22"/>
          <w:szCs w:val="22"/>
        </w:rPr>
        <w:t xml:space="preserve">Let Lance Wang know if you will be attending to help with lunch planning.  Bob </w:t>
      </w:r>
      <w:r w:rsidR="008E2ED7">
        <w:rPr>
          <w:rFonts w:cs="Arial"/>
          <w:sz w:val="22"/>
          <w:szCs w:val="22"/>
        </w:rPr>
        <w:t xml:space="preserve">Ross </w:t>
      </w:r>
      <w:r w:rsidR="002A31FE">
        <w:rPr>
          <w:rFonts w:cs="Arial"/>
          <w:sz w:val="22"/>
          <w:szCs w:val="22"/>
        </w:rPr>
        <w:t xml:space="preserve">noted we can accept more presentations.  There are 12 presentations penciled in.  Mike </w:t>
      </w:r>
      <w:r w:rsidR="00B92A27">
        <w:rPr>
          <w:rFonts w:cs="Arial"/>
          <w:sz w:val="22"/>
          <w:szCs w:val="22"/>
        </w:rPr>
        <w:t>sta</w:t>
      </w:r>
      <w:r w:rsidR="002A31FE">
        <w:rPr>
          <w:rFonts w:cs="Arial"/>
          <w:sz w:val="22"/>
          <w:szCs w:val="22"/>
        </w:rPr>
        <w:t>ted the detailed schedule will be sent out no less than one week before the meeting.  Lance reported that 39 people are registered so far.</w:t>
      </w:r>
      <w:r w:rsidR="00B92A27">
        <w:rPr>
          <w:rFonts w:cs="Arial"/>
          <w:sz w:val="22"/>
          <w:szCs w:val="22"/>
        </w:rPr>
        <w:t xml:space="preserve">  </w:t>
      </w:r>
      <w:r w:rsidR="00010FCE">
        <w:rPr>
          <w:rFonts w:cs="Arial"/>
          <w:sz w:val="22"/>
          <w:szCs w:val="22"/>
        </w:rPr>
        <w:t xml:space="preserve">Cadence Design Systems, </w:t>
      </w:r>
      <w:r w:rsidR="00252C28">
        <w:rPr>
          <w:rFonts w:cs="Arial"/>
          <w:sz w:val="22"/>
          <w:szCs w:val="22"/>
        </w:rPr>
        <w:t>Keysight Technologies</w:t>
      </w:r>
      <w:r w:rsidR="00010FCE">
        <w:rPr>
          <w:rFonts w:cs="Arial"/>
          <w:sz w:val="22"/>
          <w:szCs w:val="22"/>
        </w:rPr>
        <w:t>, Mentor, a Siemens Business, and Synopsys</w:t>
      </w:r>
      <w:r w:rsidR="00252C28">
        <w:rPr>
          <w:rFonts w:cs="Arial"/>
          <w:sz w:val="22"/>
          <w:szCs w:val="22"/>
        </w:rPr>
        <w:t xml:space="preserve"> </w:t>
      </w:r>
      <w:r w:rsidR="00010FCE">
        <w:rPr>
          <w:rFonts w:cs="Arial"/>
          <w:sz w:val="22"/>
          <w:szCs w:val="22"/>
        </w:rPr>
        <w:t>are</w:t>
      </w:r>
      <w:r w:rsidR="00252C28">
        <w:rPr>
          <w:rFonts w:cs="Arial"/>
          <w:sz w:val="22"/>
          <w:szCs w:val="22"/>
        </w:rPr>
        <w:t xml:space="preserve"> sponsor</w:t>
      </w:r>
      <w:r w:rsidR="00010FCE">
        <w:rPr>
          <w:rFonts w:cs="Arial"/>
          <w:sz w:val="22"/>
          <w:szCs w:val="22"/>
        </w:rPr>
        <w:t>s</w:t>
      </w:r>
      <w:r w:rsidR="00252C28">
        <w:rPr>
          <w:rFonts w:cs="Arial"/>
          <w:sz w:val="22"/>
          <w:szCs w:val="22"/>
        </w:rPr>
        <w:t>.</w:t>
      </w:r>
    </w:p>
    <w:p w:rsidR="00751138" w:rsidRDefault="00751138" w:rsidP="0043122F">
      <w:pPr>
        <w:rPr>
          <w:rFonts w:cs="Arial"/>
          <w:sz w:val="22"/>
          <w:szCs w:val="22"/>
        </w:rPr>
      </w:pPr>
    </w:p>
    <w:p w:rsidR="0093128E" w:rsidRDefault="0093128E" w:rsidP="00452811">
      <w:pPr>
        <w:rPr>
          <w:rFonts w:cs="Arial"/>
          <w:sz w:val="22"/>
          <w:szCs w:val="22"/>
        </w:rPr>
      </w:pPr>
      <w:r>
        <w:rPr>
          <w:rFonts w:cs="Arial"/>
          <w:sz w:val="22"/>
          <w:szCs w:val="22"/>
        </w:rPr>
        <w:t>Sponsorship opportunities for all upcoming IBIS summits are available, with sponsors receiving free mentions in the minutes, agenda, and other announcements.  Contact the IBIS Board for further details.</w:t>
      </w:r>
    </w:p>
    <w:p w:rsidR="00C0575F" w:rsidRDefault="00C0575F" w:rsidP="00C0575F">
      <w:pPr>
        <w:tabs>
          <w:tab w:val="clear" w:pos="9270"/>
        </w:tabs>
        <w:rPr>
          <w:rFonts w:cs="Arial"/>
          <w:sz w:val="22"/>
          <w:szCs w:val="22"/>
        </w:rPr>
      </w:pPr>
    </w:p>
    <w:p w:rsidR="00CB3541" w:rsidRDefault="00CB3541" w:rsidP="00C0575F">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QUALITY TASK GROUP</w:t>
      </w:r>
    </w:p>
    <w:p w:rsidR="00751138" w:rsidRDefault="00700685">
      <w:pPr>
        <w:tabs>
          <w:tab w:val="clear" w:pos="9270"/>
        </w:tabs>
        <w:rPr>
          <w:rFonts w:cs="Arial"/>
          <w:sz w:val="22"/>
          <w:szCs w:val="22"/>
        </w:rPr>
      </w:pPr>
      <w:r>
        <w:rPr>
          <w:rFonts w:cs="Arial"/>
          <w:sz w:val="22"/>
          <w:szCs w:val="22"/>
        </w:rPr>
        <w:t>Mike LaBonte</w:t>
      </w:r>
      <w:r w:rsidR="00A2546A">
        <w:rPr>
          <w:rFonts w:cs="Arial"/>
          <w:sz w:val="22"/>
          <w:szCs w:val="22"/>
        </w:rPr>
        <w:t xml:space="preserve"> reported that </w:t>
      </w:r>
      <w:r w:rsidR="00C51231">
        <w:rPr>
          <w:rFonts w:cs="Arial"/>
          <w:sz w:val="22"/>
          <w:szCs w:val="22"/>
        </w:rPr>
        <w:t>t</w:t>
      </w:r>
      <w:r w:rsidR="00A2546A">
        <w:rPr>
          <w:rFonts w:cs="Arial"/>
          <w:sz w:val="22"/>
          <w:szCs w:val="22"/>
        </w:rPr>
        <w:t>he group is meeting on Tuesdays at 8:00 a.m. PT.</w:t>
      </w:r>
      <w:r w:rsidR="005D778C">
        <w:rPr>
          <w:rFonts w:cs="Arial"/>
          <w:sz w:val="22"/>
          <w:szCs w:val="22"/>
        </w:rPr>
        <w:t xml:space="preserve"> </w:t>
      </w:r>
      <w:r w:rsidR="003220E4">
        <w:rPr>
          <w:rFonts w:cs="Arial"/>
          <w:sz w:val="22"/>
          <w:szCs w:val="22"/>
        </w:rPr>
        <w:t xml:space="preserve"> </w:t>
      </w:r>
      <w:r w:rsidR="002A31FE">
        <w:rPr>
          <w:rFonts w:cs="Arial"/>
          <w:sz w:val="22"/>
          <w:szCs w:val="22"/>
        </w:rPr>
        <w:t xml:space="preserve">The focus is </w:t>
      </w:r>
      <w:r w:rsidR="00B92A27">
        <w:rPr>
          <w:rFonts w:cs="Arial"/>
          <w:sz w:val="22"/>
          <w:szCs w:val="22"/>
        </w:rPr>
        <w:t>about</w:t>
      </w:r>
      <w:r w:rsidR="002A31FE">
        <w:rPr>
          <w:rFonts w:cs="Arial"/>
          <w:sz w:val="22"/>
          <w:szCs w:val="22"/>
        </w:rPr>
        <w:t xml:space="preserve"> IBI</w:t>
      </w:r>
      <w:r w:rsidR="00B92A27">
        <w:rPr>
          <w:rFonts w:cs="Arial"/>
          <w:sz w:val="22"/>
          <w:szCs w:val="22"/>
        </w:rPr>
        <w:t>SCHK.  There has been some activi</w:t>
      </w:r>
      <w:r w:rsidR="002A31FE">
        <w:rPr>
          <w:rFonts w:cs="Arial"/>
          <w:sz w:val="22"/>
          <w:szCs w:val="22"/>
        </w:rPr>
        <w:t xml:space="preserve">ty with finalizing and </w:t>
      </w:r>
      <w:r w:rsidR="00B92A27">
        <w:rPr>
          <w:rFonts w:cs="Arial"/>
          <w:sz w:val="22"/>
          <w:szCs w:val="22"/>
        </w:rPr>
        <w:t>releasing</w:t>
      </w:r>
      <w:r w:rsidR="002A31FE">
        <w:rPr>
          <w:rFonts w:cs="Arial"/>
          <w:sz w:val="22"/>
          <w:szCs w:val="22"/>
        </w:rPr>
        <w:t xml:space="preserve"> 6.1.5 including revising the user guide.  There will be discussion upcoming on a parser for IBIS 7.0.  </w:t>
      </w:r>
    </w:p>
    <w:p w:rsidR="00831175" w:rsidRDefault="00831175">
      <w:pPr>
        <w:tabs>
          <w:tab w:val="clear" w:pos="9270"/>
        </w:tabs>
        <w:rPr>
          <w:rFonts w:cs="Arial"/>
          <w:sz w:val="22"/>
          <w:szCs w:val="22"/>
        </w:rPr>
      </w:pPr>
    </w:p>
    <w:p w:rsidR="00033172" w:rsidRDefault="009A2058">
      <w:pPr>
        <w:tabs>
          <w:tab w:val="clear" w:pos="9270"/>
        </w:tabs>
        <w:rPr>
          <w:rFonts w:cs="Arial"/>
          <w:sz w:val="22"/>
          <w:szCs w:val="22"/>
        </w:rPr>
      </w:pPr>
      <w:r>
        <w:rPr>
          <w:rFonts w:cs="Arial"/>
          <w:sz w:val="22"/>
          <w:szCs w:val="22"/>
        </w:rPr>
        <w:t>The Quality task g</w:t>
      </w:r>
      <w:r w:rsidR="00A2546A">
        <w:rPr>
          <w:rFonts w:cs="Arial"/>
          <w:sz w:val="22"/>
          <w:szCs w:val="22"/>
        </w:rPr>
        <w:t>roup checklist and other documentation can be found at:</w:t>
      </w:r>
    </w:p>
    <w:p w:rsidR="00033172" w:rsidRDefault="00033172">
      <w:pPr>
        <w:tabs>
          <w:tab w:val="clear" w:pos="9270"/>
        </w:tabs>
        <w:rPr>
          <w:rFonts w:cs="Arial"/>
          <w:sz w:val="22"/>
          <w:szCs w:val="22"/>
        </w:rPr>
      </w:pPr>
    </w:p>
    <w:p w:rsidR="00033172" w:rsidRDefault="000D5D29">
      <w:pPr>
        <w:tabs>
          <w:tab w:val="clear" w:pos="9270"/>
        </w:tabs>
        <w:ind w:firstLine="720"/>
        <w:rPr>
          <w:rStyle w:val="Hyperlink"/>
        </w:rPr>
      </w:pPr>
      <w:hyperlink r:id="rId10" w:history="1">
        <w:r w:rsidR="00FD2540" w:rsidRPr="00914714">
          <w:rPr>
            <w:rStyle w:val="Hyperlink"/>
          </w:rPr>
          <w:t>http://www.ibis.org/quality_wip/</w:t>
        </w:r>
      </w:hyperlink>
    </w:p>
    <w:p w:rsidR="00033172" w:rsidRDefault="00033172">
      <w:pPr>
        <w:tabs>
          <w:tab w:val="clear" w:pos="9270"/>
        </w:tabs>
        <w:rPr>
          <w:rFonts w:cs="Arial"/>
          <w:sz w:val="22"/>
          <w:szCs w:val="22"/>
        </w:rPr>
      </w:pPr>
    </w:p>
    <w:p w:rsidR="00F91BDF" w:rsidRDefault="00F91BDF">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lastRenderedPageBreak/>
        <w:t>ADVANCED TECHNOLOGY MODELING TASK GROUP</w:t>
      </w:r>
    </w:p>
    <w:p w:rsidR="00751138" w:rsidRDefault="00FA6F0D">
      <w:pPr>
        <w:tabs>
          <w:tab w:val="clear" w:pos="9270"/>
        </w:tabs>
        <w:rPr>
          <w:rFonts w:cs="Arial"/>
          <w:sz w:val="22"/>
          <w:szCs w:val="22"/>
        </w:rPr>
      </w:pPr>
      <w:r>
        <w:rPr>
          <w:rFonts w:cs="Arial"/>
          <w:sz w:val="22"/>
          <w:szCs w:val="22"/>
        </w:rPr>
        <w:t xml:space="preserve">Arpad </w:t>
      </w:r>
      <w:r w:rsidR="005B1131">
        <w:rPr>
          <w:rFonts w:cs="Arial"/>
          <w:sz w:val="22"/>
          <w:szCs w:val="22"/>
        </w:rPr>
        <w:t xml:space="preserve">Muranyi </w:t>
      </w:r>
      <w:r w:rsidR="00A2546A">
        <w:rPr>
          <w:rFonts w:cs="Arial"/>
          <w:sz w:val="22"/>
          <w:szCs w:val="22"/>
        </w:rPr>
        <w:t xml:space="preserve">reported that the </w:t>
      </w:r>
      <w:r w:rsidR="00F17F39">
        <w:rPr>
          <w:rFonts w:cs="Arial"/>
          <w:sz w:val="22"/>
          <w:szCs w:val="22"/>
        </w:rPr>
        <w:t xml:space="preserve">group </w:t>
      </w:r>
      <w:r w:rsidR="00CA1A31">
        <w:rPr>
          <w:rFonts w:cs="Arial"/>
          <w:sz w:val="22"/>
          <w:szCs w:val="22"/>
        </w:rPr>
        <w:t>normally meets</w:t>
      </w:r>
      <w:r w:rsidR="00A2546A">
        <w:rPr>
          <w:rFonts w:cs="Arial"/>
          <w:sz w:val="22"/>
          <w:szCs w:val="22"/>
        </w:rPr>
        <w:t xml:space="preserve"> regularly on Tuesdays at 12:00 p.m. PT.</w:t>
      </w:r>
      <w:r w:rsidR="0033477F">
        <w:rPr>
          <w:rFonts w:cs="Arial"/>
          <w:sz w:val="22"/>
          <w:szCs w:val="22"/>
        </w:rPr>
        <w:t xml:space="preserve"> </w:t>
      </w:r>
      <w:r w:rsidR="00772D18">
        <w:rPr>
          <w:rFonts w:cs="Arial"/>
          <w:sz w:val="22"/>
          <w:szCs w:val="22"/>
        </w:rPr>
        <w:t xml:space="preserve"> </w:t>
      </w:r>
      <w:r w:rsidR="003220E4">
        <w:rPr>
          <w:rFonts w:cs="Arial"/>
          <w:sz w:val="22"/>
          <w:szCs w:val="22"/>
        </w:rPr>
        <w:t xml:space="preserve"> </w:t>
      </w:r>
      <w:r w:rsidR="00966811">
        <w:rPr>
          <w:rFonts w:cs="Arial"/>
          <w:sz w:val="22"/>
          <w:szCs w:val="22"/>
        </w:rPr>
        <w:t xml:space="preserve">The first meeting of the year was this week. Many previous </w:t>
      </w:r>
      <w:r w:rsidR="00B92A27">
        <w:rPr>
          <w:rFonts w:cs="Arial"/>
          <w:sz w:val="22"/>
          <w:szCs w:val="22"/>
        </w:rPr>
        <w:t>meeting</w:t>
      </w:r>
      <w:r w:rsidR="00966811">
        <w:rPr>
          <w:rFonts w:cs="Arial"/>
          <w:sz w:val="22"/>
          <w:szCs w:val="22"/>
        </w:rPr>
        <w:t xml:space="preserve"> slots were used for Editorial task group work.  The DC_Offset BIRD will be up for discussion at the next meeting.</w:t>
      </w:r>
    </w:p>
    <w:p w:rsidR="008B3A51" w:rsidRDefault="008B3A51">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Task group material can be found at:</w:t>
      </w:r>
    </w:p>
    <w:p w:rsidR="00033172" w:rsidRDefault="00033172">
      <w:pPr>
        <w:tabs>
          <w:tab w:val="clear" w:pos="9270"/>
        </w:tabs>
        <w:rPr>
          <w:rFonts w:cs="Arial"/>
          <w:sz w:val="22"/>
          <w:szCs w:val="22"/>
        </w:rPr>
      </w:pPr>
    </w:p>
    <w:p w:rsidR="00033172" w:rsidRDefault="000D5D29">
      <w:pPr>
        <w:tabs>
          <w:tab w:val="clear" w:pos="9270"/>
        </w:tabs>
        <w:ind w:firstLine="720"/>
        <w:rPr>
          <w:rFonts w:cs="Arial"/>
          <w:sz w:val="22"/>
          <w:szCs w:val="22"/>
        </w:rPr>
      </w:pPr>
      <w:hyperlink r:id="rId11" w:history="1">
        <w:r w:rsidR="00FD2540" w:rsidRPr="00914714">
          <w:rPr>
            <w:rStyle w:val="Hyperlink"/>
          </w:rPr>
          <w:t>http://www.ibis.org/macromodel_wip/</w:t>
        </w:r>
      </w:hyperlink>
    </w:p>
    <w:p w:rsidR="00033172" w:rsidRDefault="00033172">
      <w:pPr>
        <w:tabs>
          <w:tab w:val="clear" w:pos="9270"/>
        </w:tabs>
        <w:rPr>
          <w:rFonts w:cs="Arial"/>
          <w:b/>
          <w:sz w:val="22"/>
          <w:szCs w:val="22"/>
        </w:rPr>
      </w:pPr>
    </w:p>
    <w:p w:rsidR="00C54B32" w:rsidRDefault="00C54B32">
      <w:pPr>
        <w:tabs>
          <w:tab w:val="clear" w:pos="9270"/>
        </w:tabs>
        <w:rPr>
          <w:rFonts w:cs="Arial"/>
          <w:b/>
          <w:sz w:val="22"/>
          <w:szCs w:val="22"/>
        </w:rPr>
      </w:pPr>
    </w:p>
    <w:p w:rsidR="00033172" w:rsidRDefault="00A2546A">
      <w:pPr>
        <w:tabs>
          <w:tab w:val="clear" w:pos="9270"/>
        </w:tabs>
        <w:rPr>
          <w:rFonts w:cs="Arial"/>
          <w:sz w:val="22"/>
          <w:szCs w:val="22"/>
        </w:rPr>
      </w:pPr>
      <w:r>
        <w:rPr>
          <w:rFonts w:cs="Arial"/>
          <w:b/>
          <w:sz w:val="22"/>
          <w:szCs w:val="22"/>
        </w:rPr>
        <w:t>INTERCONNECT TASK GROUP</w:t>
      </w:r>
    </w:p>
    <w:p w:rsidR="007914D1" w:rsidRDefault="00CA1A31">
      <w:pPr>
        <w:tabs>
          <w:tab w:val="clear" w:pos="9270"/>
        </w:tabs>
        <w:rPr>
          <w:rFonts w:cs="Arial"/>
          <w:sz w:val="22"/>
          <w:szCs w:val="22"/>
        </w:rPr>
      </w:pPr>
      <w:r>
        <w:rPr>
          <w:rFonts w:cs="Arial"/>
          <w:sz w:val="22"/>
          <w:szCs w:val="22"/>
        </w:rPr>
        <w:t>Michael Mirmak</w:t>
      </w:r>
      <w:r w:rsidR="00530086">
        <w:rPr>
          <w:rFonts w:cs="Arial"/>
          <w:sz w:val="22"/>
          <w:szCs w:val="22"/>
        </w:rPr>
        <w:t xml:space="preserve"> </w:t>
      </w:r>
      <w:r w:rsidR="001914B4">
        <w:rPr>
          <w:rFonts w:cs="Arial"/>
          <w:sz w:val="22"/>
          <w:szCs w:val="22"/>
        </w:rPr>
        <w:t>reported that</w:t>
      </w:r>
      <w:r w:rsidR="00530086">
        <w:rPr>
          <w:rFonts w:cs="Arial"/>
          <w:sz w:val="22"/>
          <w:szCs w:val="22"/>
        </w:rPr>
        <w:t xml:space="preserve"> the group </w:t>
      </w:r>
      <w:r w:rsidR="00B14F67">
        <w:rPr>
          <w:rFonts w:cs="Arial"/>
          <w:sz w:val="22"/>
          <w:szCs w:val="22"/>
        </w:rPr>
        <w:t>usually meets</w:t>
      </w:r>
      <w:r w:rsidR="00530086">
        <w:rPr>
          <w:rFonts w:cs="Arial"/>
          <w:sz w:val="22"/>
          <w:szCs w:val="22"/>
        </w:rPr>
        <w:t xml:space="preserve"> at 8:00 a.m. PT on Wednesdays.</w:t>
      </w:r>
      <w:r w:rsidR="00F80454">
        <w:rPr>
          <w:rFonts w:cs="Arial"/>
          <w:sz w:val="22"/>
          <w:szCs w:val="22"/>
        </w:rPr>
        <w:t xml:space="preserve">  </w:t>
      </w:r>
      <w:r w:rsidR="001704D5">
        <w:rPr>
          <w:rFonts w:cs="Arial"/>
          <w:sz w:val="22"/>
          <w:szCs w:val="22"/>
        </w:rPr>
        <w:t>The group</w:t>
      </w:r>
      <w:r w:rsidR="00996EB1">
        <w:rPr>
          <w:rFonts w:cs="Arial"/>
          <w:sz w:val="22"/>
          <w:szCs w:val="22"/>
        </w:rPr>
        <w:t xml:space="preserve"> </w:t>
      </w:r>
      <w:r w:rsidR="00CA399B">
        <w:rPr>
          <w:rFonts w:cs="Arial"/>
          <w:sz w:val="22"/>
          <w:szCs w:val="22"/>
        </w:rPr>
        <w:t>remains</w:t>
      </w:r>
      <w:r w:rsidR="00996EB1">
        <w:rPr>
          <w:rFonts w:cs="Arial"/>
          <w:sz w:val="22"/>
          <w:szCs w:val="22"/>
        </w:rPr>
        <w:t xml:space="preserve"> </w:t>
      </w:r>
      <w:r w:rsidR="00AC0B33">
        <w:rPr>
          <w:rFonts w:cs="Arial"/>
          <w:sz w:val="22"/>
          <w:szCs w:val="22"/>
        </w:rPr>
        <w:t>suspended</w:t>
      </w:r>
      <w:r>
        <w:rPr>
          <w:rFonts w:cs="Arial"/>
          <w:sz w:val="22"/>
          <w:szCs w:val="22"/>
        </w:rPr>
        <w:t xml:space="preserve"> until IBIS 7.0 </w:t>
      </w:r>
      <w:r w:rsidR="00966811">
        <w:rPr>
          <w:rFonts w:cs="Arial"/>
          <w:sz w:val="22"/>
          <w:szCs w:val="22"/>
        </w:rPr>
        <w:t xml:space="preserve">editorial </w:t>
      </w:r>
      <w:r>
        <w:rPr>
          <w:rFonts w:cs="Arial"/>
          <w:sz w:val="22"/>
          <w:szCs w:val="22"/>
        </w:rPr>
        <w:t>activities are completed.</w:t>
      </w:r>
    </w:p>
    <w:p w:rsidR="00806AB5" w:rsidRDefault="00806AB5">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Task group material can be found at:</w:t>
      </w:r>
    </w:p>
    <w:p w:rsidR="00033172" w:rsidRDefault="00033172">
      <w:pPr>
        <w:tabs>
          <w:tab w:val="clear" w:pos="9270"/>
        </w:tabs>
        <w:rPr>
          <w:rFonts w:cs="Arial"/>
          <w:sz w:val="22"/>
          <w:szCs w:val="22"/>
        </w:rPr>
      </w:pPr>
    </w:p>
    <w:p w:rsidR="00033172" w:rsidRDefault="000D5D29">
      <w:pPr>
        <w:tabs>
          <w:tab w:val="clear" w:pos="9270"/>
        </w:tabs>
        <w:ind w:firstLine="720"/>
        <w:rPr>
          <w:rFonts w:cs="Arial"/>
          <w:sz w:val="22"/>
          <w:szCs w:val="22"/>
        </w:rPr>
      </w:pPr>
      <w:hyperlink r:id="rId12" w:history="1">
        <w:r w:rsidR="00FD2540" w:rsidRPr="00914714">
          <w:rPr>
            <w:rStyle w:val="Hyperlink"/>
          </w:rPr>
          <w:t>http://www.ibis.org/interconnect_wip/</w:t>
        </w:r>
      </w:hyperlink>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E7556E" w:rsidRDefault="00E7556E" w:rsidP="00E7556E">
      <w:pPr>
        <w:tabs>
          <w:tab w:val="clear" w:pos="9270"/>
        </w:tabs>
        <w:rPr>
          <w:rFonts w:cs="Arial"/>
          <w:sz w:val="22"/>
          <w:szCs w:val="22"/>
        </w:rPr>
      </w:pPr>
      <w:r>
        <w:rPr>
          <w:rFonts w:cs="Arial"/>
          <w:b/>
          <w:sz w:val="22"/>
          <w:szCs w:val="22"/>
        </w:rPr>
        <w:t>EDITORIAL TASK GROUP</w:t>
      </w:r>
    </w:p>
    <w:p w:rsidR="00D5517C" w:rsidRDefault="00CA1A31" w:rsidP="00831175">
      <w:pPr>
        <w:tabs>
          <w:tab w:val="clear" w:pos="9270"/>
        </w:tabs>
        <w:rPr>
          <w:rFonts w:cs="Arial"/>
          <w:sz w:val="22"/>
          <w:szCs w:val="22"/>
        </w:rPr>
      </w:pPr>
      <w:r>
        <w:rPr>
          <w:rFonts w:cs="Arial"/>
          <w:sz w:val="22"/>
          <w:szCs w:val="22"/>
        </w:rPr>
        <w:t>Michael Mirmak</w:t>
      </w:r>
      <w:r w:rsidR="00277C52">
        <w:rPr>
          <w:rFonts w:cs="Arial"/>
          <w:sz w:val="22"/>
          <w:szCs w:val="22"/>
        </w:rPr>
        <w:t xml:space="preserve"> </w:t>
      </w:r>
      <w:r w:rsidR="00E7556E">
        <w:rPr>
          <w:rFonts w:cs="Arial"/>
          <w:sz w:val="22"/>
          <w:szCs w:val="22"/>
        </w:rPr>
        <w:t xml:space="preserve">reported that </w:t>
      </w:r>
      <w:r w:rsidR="00B92A27">
        <w:rPr>
          <w:rFonts w:cs="Arial"/>
          <w:sz w:val="22"/>
          <w:szCs w:val="22"/>
        </w:rPr>
        <w:t>the group ha</w:t>
      </w:r>
      <w:r w:rsidR="007914D1">
        <w:rPr>
          <w:rFonts w:cs="Arial"/>
          <w:sz w:val="22"/>
          <w:szCs w:val="22"/>
        </w:rPr>
        <w:t xml:space="preserve">s </w:t>
      </w:r>
      <w:r w:rsidR="00B92A27">
        <w:rPr>
          <w:rFonts w:cs="Arial"/>
          <w:sz w:val="22"/>
          <w:szCs w:val="22"/>
        </w:rPr>
        <w:t xml:space="preserve">been </w:t>
      </w:r>
      <w:r w:rsidR="007914D1">
        <w:rPr>
          <w:rFonts w:cs="Arial"/>
          <w:sz w:val="22"/>
          <w:szCs w:val="22"/>
        </w:rPr>
        <w:t>meeting</w:t>
      </w:r>
      <w:r w:rsidR="00297920">
        <w:rPr>
          <w:rFonts w:cs="Arial"/>
          <w:sz w:val="22"/>
          <w:szCs w:val="22"/>
        </w:rPr>
        <w:t xml:space="preserve"> at 8:00 a.m. PT on Wednesdays and on</w:t>
      </w:r>
      <w:r w:rsidR="00FD7E53">
        <w:rPr>
          <w:rFonts w:cs="Arial"/>
          <w:sz w:val="22"/>
          <w:szCs w:val="22"/>
        </w:rPr>
        <w:t xml:space="preserve"> Fridays when there is no Open Forum teleconference</w:t>
      </w:r>
      <w:r w:rsidR="00940BF8">
        <w:rPr>
          <w:rFonts w:cs="Arial"/>
          <w:sz w:val="22"/>
          <w:szCs w:val="22"/>
        </w:rPr>
        <w:t xml:space="preserve"> as well as during </w:t>
      </w:r>
      <w:r w:rsidR="00252C28">
        <w:rPr>
          <w:rFonts w:cs="Arial"/>
          <w:sz w:val="22"/>
          <w:szCs w:val="22"/>
        </w:rPr>
        <w:t xml:space="preserve">some </w:t>
      </w:r>
      <w:r w:rsidR="00940BF8">
        <w:rPr>
          <w:rFonts w:cs="Arial"/>
          <w:sz w:val="22"/>
          <w:szCs w:val="22"/>
        </w:rPr>
        <w:t>ATM task group time slots</w:t>
      </w:r>
      <w:r w:rsidR="00297920">
        <w:rPr>
          <w:rFonts w:cs="Arial"/>
          <w:sz w:val="22"/>
          <w:szCs w:val="22"/>
        </w:rPr>
        <w:t xml:space="preserve">.  </w:t>
      </w:r>
      <w:r w:rsidR="00966811">
        <w:rPr>
          <w:rFonts w:cs="Arial"/>
          <w:sz w:val="22"/>
          <w:szCs w:val="22"/>
        </w:rPr>
        <w:t>The group is meeting to review comments on the document received from Randy Wolff.  About one third of the comments have been reviewed so far.  Comments from others are encouraged.</w:t>
      </w:r>
    </w:p>
    <w:p w:rsidR="00831175" w:rsidRDefault="00831175" w:rsidP="00831175">
      <w:pPr>
        <w:tabs>
          <w:tab w:val="clear" w:pos="9270"/>
        </w:tabs>
        <w:rPr>
          <w:rFonts w:cs="Arial"/>
          <w:sz w:val="22"/>
          <w:szCs w:val="22"/>
        </w:rPr>
      </w:pPr>
    </w:p>
    <w:p w:rsidR="0026779C" w:rsidRDefault="0026779C" w:rsidP="0026779C">
      <w:pPr>
        <w:tabs>
          <w:tab w:val="clear" w:pos="9270"/>
        </w:tabs>
        <w:rPr>
          <w:rFonts w:cs="Arial"/>
          <w:sz w:val="22"/>
          <w:szCs w:val="22"/>
        </w:rPr>
      </w:pPr>
      <w:r>
        <w:rPr>
          <w:rFonts w:cs="Arial"/>
          <w:sz w:val="22"/>
          <w:szCs w:val="22"/>
        </w:rPr>
        <w:t>Task group material can be found at:</w:t>
      </w:r>
    </w:p>
    <w:p w:rsidR="00E7556E" w:rsidRDefault="00E7556E" w:rsidP="00E7556E">
      <w:pPr>
        <w:tabs>
          <w:tab w:val="clear" w:pos="9270"/>
        </w:tabs>
        <w:rPr>
          <w:rFonts w:cs="Arial"/>
          <w:sz w:val="22"/>
          <w:szCs w:val="22"/>
        </w:rPr>
      </w:pPr>
    </w:p>
    <w:p w:rsidR="0026779C" w:rsidRPr="00865A2F" w:rsidRDefault="000D5D29" w:rsidP="0026779C">
      <w:pPr>
        <w:tabs>
          <w:tab w:val="clear" w:pos="9270"/>
        </w:tabs>
        <w:ind w:firstLine="720"/>
        <w:rPr>
          <w:rFonts w:cs="Arial"/>
        </w:rPr>
      </w:pPr>
      <w:hyperlink r:id="rId13" w:history="1">
        <w:r w:rsidR="0026779C" w:rsidRPr="00865A2F">
          <w:rPr>
            <w:rStyle w:val="Hyperlink"/>
            <w:rFonts w:cs="Arial"/>
          </w:rPr>
          <w:t>http://www.ibis.org/editorial_wip/</w:t>
        </w:r>
      </w:hyperlink>
    </w:p>
    <w:p w:rsidR="0026779C" w:rsidRDefault="0026779C" w:rsidP="00E7556E">
      <w:pPr>
        <w:tabs>
          <w:tab w:val="clear" w:pos="9270"/>
        </w:tabs>
        <w:rPr>
          <w:rFonts w:cs="Arial"/>
          <w:sz w:val="22"/>
          <w:szCs w:val="22"/>
        </w:rPr>
      </w:pPr>
    </w:p>
    <w:p w:rsidR="00E7556E" w:rsidRDefault="00E7556E" w:rsidP="00E7556E">
      <w:pPr>
        <w:tabs>
          <w:tab w:val="clear" w:pos="9270"/>
        </w:tabs>
        <w:rPr>
          <w:rFonts w:cs="Arial"/>
          <w:sz w:val="22"/>
          <w:szCs w:val="22"/>
        </w:rPr>
      </w:pPr>
    </w:p>
    <w:p w:rsidR="00033172" w:rsidRDefault="00A2546A" w:rsidP="00E7556E">
      <w:pPr>
        <w:tabs>
          <w:tab w:val="clear" w:pos="9270"/>
        </w:tabs>
        <w:rPr>
          <w:rFonts w:cs="Arial"/>
          <w:sz w:val="22"/>
          <w:szCs w:val="22"/>
        </w:rPr>
      </w:pPr>
      <w:r>
        <w:rPr>
          <w:rFonts w:cs="Arial"/>
          <w:b/>
          <w:sz w:val="22"/>
          <w:szCs w:val="22"/>
        </w:rPr>
        <w:t>NEW ADMINISTRATIVE ISSUES</w:t>
      </w:r>
    </w:p>
    <w:p w:rsidR="00463F14" w:rsidRDefault="00831175" w:rsidP="009B49E0">
      <w:pPr>
        <w:tabs>
          <w:tab w:val="clear" w:pos="9270"/>
        </w:tabs>
        <w:rPr>
          <w:rFonts w:cs="Arial"/>
          <w:sz w:val="22"/>
          <w:szCs w:val="22"/>
        </w:rPr>
      </w:pPr>
      <w:r>
        <w:rPr>
          <w:rFonts w:cs="Arial"/>
          <w:sz w:val="22"/>
          <w:szCs w:val="22"/>
        </w:rPr>
        <w:t>None.</w:t>
      </w:r>
    </w:p>
    <w:p w:rsidR="00463F14" w:rsidRDefault="00463F14" w:rsidP="009B49E0">
      <w:pPr>
        <w:tabs>
          <w:tab w:val="clear" w:pos="9270"/>
        </w:tabs>
        <w:rPr>
          <w:rFonts w:cs="Arial"/>
          <w:sz w:val="22"/>
          <w:szCs w:val="22"/>
        </w:rPr>
      </w:pPr>
    </w:p>
    <w:p w:rsidR="00F07A79" w:rsidRDefault="00F07A79" w:rsidP="009B49E0">
      <w:pPr>
        <w:tabs>
          <w:tab w:val="clear" w:pos="9270"/>
        </w:tabs>
        <w:rPr>
          <w:rFonts w:cs="Arial"/>
          <w:sz w:val="22"/>
          <w:szCs w:val="22"/>
        </w:rPr>
      </w:pPr>
    </w:p>
    <w:p w:rsidR="006A60CE" w:rsidRPr="006A60CE" w:rsidRDefault="006A60CE" w:rsidP="00EE0285">
      <w:pPr>
        <w:tabs>
          <w:tab w:val="clear" w:pos="9270"/>
        </w:tabs>
        <w:rPr>
          <w:rFonts w:cs="Arial"/>
          <w:b/>
          <w:sz w:val="22"/>
          <w:szCs w:val="22"/>
        </w:rPr>
      </w:pPr>
      <w:r w:rsidRPr="006A60CE">
        <w:rPr>
          <w:rFonts w:cs="Arial"/>
          <w:b/>
          <w:sz w:val="22"/>
          <w:szCs w:val="22"/>
        </w:rPr>
        <w:t>BIRD197</w:t>
      </w:r>
      <w:r w:rsidR="001143B1">
        <w:rPr>
          <w:rFonts w:cs="Arial"/>
          <w:b/>
          <w:sz w:val="22"/>
          <w:szCs w:val="22"/>
        </w:rPr>
        <w:t>.1</w:t>
      </w:r>
      <w:r w:rsidRPr="006A60CE">
        <w:rPr>
          <w:rFonts w:cs="Arial"/>
          <w:b/>
          <w:sz w:val="22"/>
          <w:szCs w:val="22"/>
        </w:rPr>
        <w:t>: NEW AMI RESERVED PARAMETER DC_OFFSET</w:t>
      </w:r>
    </w:p>
    <w:p w:rsidR="00437EA6" w:rsidRDefault="00437EA6" w:rsidP="00EE0285">
      <w:pPr>
        <w:tabs>
          <w:tab w:val="clear" w:pos="9270"/>
        </w:tabs>
        <w:rPr>
          <w:rFonts w:cs="Arial"/>
          <w:sz w:val="22"/>
          <w:szCs w:val="22"/>
        </w:rPr>
      </w:pPr>
      <w:r>
        <w:rPr>
          <w:rFonts w:cs="Arial"/>
          <w:sz w:val="22"/>
          <w:szCs w:val="22"/>
        </w:rPr>
        <w:t>Randy Wolff noted that the BIRD197.2 draft is up for discussion at the next ATM task group meeting.</w:t>
      </w:r>
      <w:r w:rsidR="00B92A27">
        <w:rPr>
          <w:rFonts w:cs="Arial"/>
          <w:sz w:val="22"/>
          <w:szCs w:val="22"/>
        </w:rPr>
        <w:t xml:space="preserve">  </w:t>
      </w:r>
      <w:r>
        <w:rPr>
          <w:rFonts w:cs="Arial"/>
          <w:sz w:val="22"/>
          <w:szCs w:val="22"/>
        </w:rPr>
        <w:t>Bob Ross moved to table the BIRD until a new version is submitted.  Radek Biernacki seconded the motion.  There were no objections.</w:t>
      </w:r>
    </w:p>
    <w:p w:rsidR="00831175" w:rsidRPr="00252C28" w:rsidRDefault="00831175" w:rsidP="00EE0285">
      <w:pPr>
        <w:tabs>
          <w:tab w:val="clear" w:pos="9270"/>
        </w:tabs>
        <w:rPr>
          <w:rFonts w:cs="Arial"/>
          <w:sz w:val="22"/>
          <w:szCs w:val="22"/>
        </w:rPr>
      </w:pPr>
    </w:p>
    <w:p w:rsidR="00252C28" w:rsidRPr="00252C28" w:rsidRDefault="00252C28" w:rsidP="00EE0285">
      <w:pPr>
        <w:tabs>
          <w:tab w:val="clear" w:pos="9270"/>
        </w:tabs>
        <w:rPr>
          <w:rFonts w:cs="Arial"/>
          <w:sz w:val="22"/>
          <w:szCs w:val="22"/>
        </w:rPr>
      </w:pPr>
    </w:p>
    <w:p w:rsidR="00EE0285" w:rsidRDefault="00EE0285" w:rsidP="00EE0285">
      <w:pPr>
        <w:tabs>
          <w:tab w:val="clear" w:pos="9270"/>
        </w:tabs>
        <w:rPr>
          <w:rFonts w:cs="Arial"/>
          <w:sz w:val="22"/>
          <w:szCs w:val="22"/>
        </w:rPr>
      </w:pPr>
      <w:r>
        <w:rPr>
          <w:rFonts w:cs="Arial"/>
          <w:b/>
          <w:sz w:val="22"/>
          <w:szCs w:val="22"/>
        </w:rPr>
        <w:t>BIRD166.4: RESOLVING PROBLEMS WITH REDRIVER INIT FLOW</w:t>
      </w:r>
    </w:p>
    <w:p w:rsidR="008B250D" w:rsidRDefault="008B250D" w:rsidP="008B250D">
      <w:pPr>
        <w:tabs>
          <w:tab w:val="clear" w:pos="9270"/>
        </w:tabs>
        <w:rPr>
          <w:rFonts w:cs="Arial"/>
          <w:sz w:val="22"/>
          <w:szCs w:val="22"/>
        </w:rPr>
      </w:pPr>
      <w:r>
        <w:rPr>
          <w:rFonts w:cs="Arial"/>
          <w:sz w:val="22"/>
          <w:szCs w:val="22"/>
        </w:rPr>
        <w:t>Discussion was tabled.</w:t>
      </w:r>
    </w:p>
    <w:p w:rsidR="00EE0285" w:rsidRDefault="00EE0285" w:rsidP="00EE0285">
      <w:pPr>
        <w:tabs>
          <w:tab w:val="clear" w:pos="9270"/>
        </w:tabs>
        <w:rPr>
          <w:rFonts w:cs="Arial"/>
          <w:sz w:val="22"/>
          <w:szCs w:val="22"/>
        </w:rPr>
      </w:pPr>
    </w:p>
    <w:p w:rsidR="00EE0285" w:rsidRPr="00243F50" w:rsidRDefault="00EE0285" w:rsidP="00EE0285">
      <w:pPr>
        <w:tabs>
          <w:tab w:val="clear" w:pos="9270"/>
        </w:tabs>
        <w:rPr>
          <w:rFonts w:cs="Arial"/>
          <w:sz w:val="22"/>
          <w:szCs w:val="22"/>
        </w:rPr>
      </w:pPr>
    </w:p>
    <w:p w:rsidR="003E2A6B" w:rsidRDefault="003E2A6B" w:rsidP="003E2A6B">
      <w:pPr>
        <w:tabs>
          <w:tab w:val="clear" w:pos="9270"/>
        </w:tabs>
        <w:rPr>
          <w:rFonts w:cs="Arial"/>
          <w:sz w:val="22"/>
          <w:szCs w:val="22"/>
        </w:rPr>
      </w:pPr>
      <w:r>
        <w:rPr>
          <w:rFonts w:cs="Arial"/>
          <w:b/>
          <w:sz w:val="22"/>
          <w:szCs w:val="22"/>
        </w:rPr>
        <w:t>BIRD181.1: I-V TABLE CLARIFICATIONS</w:t>
      </w:r>
    </w:p>
    <w:p w:rsidR="00906C43" w:rsidRDefault="00906C43" w:rsidP="00906C43">
      <w:pPr>
        <w:tabs>
          <w:tab w:val="clear" w:pos="9270"/>
        </w:tabs>
        <w:rPr>
          <w:rFonts w:cs="Arial"/>
          <w:sz w:val="22"/>
          <w:szCs w:val="22"/>
        </w:rPr>
      </w:pPr>
      <w:r>
        <w:rPr>
          <w:rFonts w:cs="Arial"/>
          <w:sz w:val="22"/>
          <w:szCs w:val="22"/>
        </w:rPr>
        <w:t>Discussion was tabled.</w:t>
      </w:r>
    </w:p>
    <w:p w:rsidR="00D83C40" w:rsidRDefault="00D83C40" w:rsidP="00D83C40">
      <w:pPr>
        <w:tabs>
          <w:tab w:val="clear" w:pos="9270"/>
        </w:tabs>
        <w:rPr>
          <w:rFonts w:cs="Arial"/>
          <w:sz w:val="22"/>
          <w:szCs w:val="22"/>
        </w:rPr>
      </w:pPr>
    </w:p>
    <w:p w:rsidR="00AC3F2A" w:rsidRDefault="00AC3F2A" w:rsidP="00D83C40">
      <w:pPr>
        <w:tabs>
          <w:tab w:val="clear" w:pos="9270"/>
        </w:tabs>
        <w:rPr>
          <w:rFonts w:cs="Arial"/>
          <w:sz w:val="22"/>
          <w:szCs w:val="22"/>
        </w:rPr>
      </w:pPr>
      <w:r>
        <w:rPr>
          <w:rFonts w:cs="Arial"/>
          <w:sz w:val="22"/>
          <w:szCs w:val="22"/>
        </w:rPr>
        <w:t xml:space="preserve">Michael Mirmak asked if this BIRD was on the ATM task group list for discussion.  Mike LaBonte noted that it is not, but that would be a good place for discussion.  Arpad </w:t>
      </w:r>
      <w:r w:rsidR="00B92A27">
        <w:rPr>
          <w:rFonts w:cs="Arial"/>
          <w:sz w:val="22"/>
          <w:szCs w:val="22"/>
        </w:rPr>
        <w:t xml:space="preserve">Muranyi </w:t>
      </w:r>
      <w:r>
        <w:rPr>
          <w:rFonts w:cs="Arial"/>
          <w:sz w:val="22"/>
          <w:szCs w:val="22"/>
        </w:rPr>
        <w:t xml:space="preserve">noted it is mentioned as a pending BIRD waiting for discussion in the ATM task group, but it is not on the agenda.  Mike </w:t>
      </w:r>
      <w:r w:rsidR="00B92A27">
        <w:rPr>
          <w:rFonts w:cs="Arial"/>
          <w:sz w:val="22"/>
          <w:szCs w:val="22"/>
        </w:rPr>
        <w:t>add</w:t>
      </w:r>
      <w:r>
        <w:rPr>
          <w:rFonts w:cs="Arial"/>
          <w:sz w:val="22"/>
          <w:szCs w:val="22"/>
        </w:rPr>
        <w:t xml:space="preserve">ed that the BIRD addresses only one part of the specification, but Bob </w:t>
      </w:r>
      <w:r w:rsidR="00B92A27">
        <w:rPr>
          <w:rFonts w:cs="Arial"/>
          <w:sz w:val="22"/>
          <w:szCs w:val="22"/>
        </w:rPr>
        <w:t xml:space="preserve">Ross </w:t>
      </w:r>
      <w:r>
        <w:rPr>
          <w:rFonts w:cs="Arial"/>
          <w:sz w:val="22"/>
          <w:szCs w:val="22"/>
        </w:rPr>
        <w:t>has pointed out that other parts of the spec</w:t>
      </w:r>
      <w:r w:rsidR="00B92A27">
        <w:rPr>
          <w:rFonts w:cs="Arial"/>
          <w:sz w:val="22"/>
          <w:szCs w:val="22"/>
        </w:rPr>
        <w:t>ification</w:t>
      </w:r>
      <w:r>
        <w:rPr>
          <w:rFonts w:cs="Arial"/>
          <w:sz w:val="22"/>
          <w:szCs w:val="22"/>
        </w:rPr>
        <w:t xml:space="preserve"> should be updated at the same time.  The BIRD may also need to be updated to reflect any changes in IBIS 7.0.  Bob noted that the BIRD should be expanded to cleanup more of the spec</w:t>
      </w:r>
      <w:r w:rsidR="00B92A27">
        <w:rPr>
          <w:rFonts w:cs="Arial"/>
          <w:sz w:val="22"/>
          <w:szCs w:val="22"/>
        </w:rPr>
        <w:t>ification</w:t>
      </w:r>
      <w:r>
        <w:rPr>
          <w:rFonts w:cs="Arial"/>
          <w:sz w:val="22"/>
          <w:szCs w:val="22"/>
        </w:rPr>
        <w:t>.</w:t>
      </w:r>
      <w:r w:rsidR="00E51486">
        <w:rPr>
          <w:rFonts w:cs="Arial"/>
          <w:sz w:val="22"/>
          <w:szCs w:val="22"/>
        </w:rPr>
        <w:t xml:space="preserve">  Michael </w:t>
      </w:r>
      <w:r w:rsidR="00B92A27">
        <w:rPr>
          <w:rFonts w:cs="Arial"/>
          <w:sz w:val="22"/>
          <w:szCs w:val="22"/>
        </w:rPr>
        <w:t>add</w:t>
      </w:r>
      <w:r w:rsidR="00E51486">
        <w:rPr>
          <w:rFonts w:cs="Arial"/>
          <w:sz w:val="22"/>
          <w:szCs w:val="22"/>
        </w:rPr>
        <w:t>ed that he would like to see the BIRD discussed in the ATM task group meeting.</w:t>
      </w:r>
    </w:p>
    <w:p w:rsidR="002122C8" w:rsidRDefault="002122C8">
      <w:pPr>
        <w:tabs>
          <w:tab w:val="clear" w:pos="9270"/>
        </w:tabs>
        <w:rPr>
          <w:rFonts w:cs="Arial"/>
          <w:b/>
          <w:sz w:val="22"/>
          <w:szCs w:val="22"/>
        </w:rPr>
      </w:pPr>
    </w:p>
    <w:p w:rsidR="00E51486" w:rsidRDefault="00E51486">
      <w:pPr>
        <w:tabs>
          <w:tab w:val="clear" w:pos="9270"/>
        </w:tabs>
        <w:rPr>
          <w:rFonts w:cs="Arial"/>
          <w:b/>
          <w:sz w:val="22"/>
          <w:szCs w:val="22"/>
        </w:rPr>
      </w:pPr>
    </w:p>
    <w:p w:rsidR="00FA23D8" w:rsidRDefault="00FA23D8" w:rsidP="00FA23D8">
      <w:pPr>
        <w:tabs>
          <w:tab w:val="clear" w:pos="9270"/>
        </w:tabs>
        <w:rPr>
          <w:rFonts w:cs="Arial"/>
          <w:b/>
          <w:sz w:val="22"/>
          <w:szCs w:val="22"/>
        </w:rPr>
      </w:pPr>
      <w:r>
        <w:rPr>
          <w:rFonts w:cs="Arial"/>
          <w:b/>
          <w:sz w:val="22"/>
          <w:szCs w:val="22"/>
        </w:rPr>
        <w:t>BIRD190: CLARIFICATION FOR REDRIVER FLOW</w:t>
      </w:r>
    </w:p>
    <w:p w:rsidR="008B250D" w:rsidRDefault="008B250D" w:rsidP="008B250D">
      <w:pPr>
        <w:tabs>
          <w:tab w:val="clear" w:pos="9270"/>
        </w:tabs>
        <w:rPr>
          <w:rFonts w:cs="Arial"/>
          <w:sz w:val="22"/>
          <w:szCs w:val="22"/>
        </w:rPr>
      </w:pPr>
      <w:r>
        <w:rPr>
          <w:rFonts w:cs="Arial"/>
          <w:sz w:val="22"/>
          <w:szCs w:val="22"/>
        </w:rPr>
        <w:t>Discussion was tabled.</w:t>
      </w:r>
    </w:p>
    <w:p w:rsidR="00FA23D8" w:rsidRDefault="00FA23D8" w:rsidP="00FA23D8">
      <w:pPr>
        <w:tabs>
          <w:tab w:val="clear" w:pos="9270"/>
        </w:tabs>
        <w:rPr>
          <w:rFonts w:cs="Arial"/>
          <w:sz w:val="22"/>
          <w:szCs w:val="22"/>
        </w:rPr>
      </w:pPr>
    </w:p>
    <w:p w:rsidR="00014C5C" w:rsidRPr="002122C8" w:rsidRDefault="00014C5C" w:rsidP="00FA23D8">
      <w:pPr>
        <w:tabs>
          <w:tab w:val="clear" w:pos="9270"/>
        </w:tabs>
        <w:rPr>
          <w:rFonts w:cs="Arial"/>
          <w:sz w:val="22"/>
          <w:szCs w:val="22"/>
        </w:rPr>
      </w:pPr>
    </w:p>
    <w:p w:rsidR="00D4759E" w:rsidRPr="00D4759E" w:rsidRDefault="004F09E1">
      <w:pPr>
        <w:tabs>
          <w:tab w:val="clear" w:pos="9270"/>
        </w:tabs>
        <w:rPr>
          <w:rFonts w:cs="Arial"/>
          <w:b/>
          <w:sz w:val="22"/>
          <w:szCs w:val="22"/>
        </w:rPr>
      </w:pPr>
      <w:r>
        <w:rPr>
          <w:rFonts w:cs="Arial"/>
          <w:b/>
          <w:sz w:val="22"/>
          <w:szCs w:val="22"/>
        </w:rPr>
        <w:t>IBISCHK</w:t>
      </w:r>
      <w:r w:rsidR="00A2546A">
        <w:rPr>
          <w:rFonts w:cs="Arial"/>
          <w:b/>
          <w:sz w:val="22"/>
          <w:szCs w:val="22"/>
        </w:rPr>
        <w:t xml:space="preserve"> PARSER AND BUG STATUS </w:t>
      </w:r>
    </w:p>
    <w:p w:rsidR="00831175" w:rsidRDefault="00E51486" w:rsidP="00751138">
      <w:pPr>
        <w:rPr>
          <w:sz w:val="22"/>
        </w:rPr>
      </w:pPr>
      <w:r>
        <w:rPr>
          <w:sz w:val="22"/>
        </w:rPr>
        <w:t>Bob Ross reported IBISCHK6.1.5 is finished.  Source code has been sent out to all the parser owners.  Parser executables have been uploade</w:t>
      </w:r>
      <w:r w:rsidR="00DF17B4">
        <w:rPr>
          <w:sz w:val="22"/>
        </w:rPr>
        <w:t>d on the IB</w:t>
      </w:r>
      <w:r>
        <w:rPr>
          <w:sz w:val="22"/>
        </w:rPr>
        <w:t>I</w:t>
      </w:r>
      <w:r w:rsidR="00DF17B4">
        <w:rPr>
          <w:sz w:val="22"/>
        </w:rPr>
        <w:t>S</w:t>
      </w:r>
      <w:r>
        <w:rPr>
          <w:sz w:val="22"/>
        </w:rPr>
        <w:t xml:space="preserve"> web page.  We still have to pay the parser developer.  Mike </w:t>
      </w:r>
      <w:r w:rsidR="00DF17B4">
        <w:rPr>
          <w:sz w:val="22"/>
        </w:rPr>
        <w:t xml:space="preserve">LaBonte </w:t>
      </w:r>
      <w:r>
        <w:rPr>
          <w:sz w:val="22"/>
        </w:rPr>
        <w:t xml:space="preserve">noted that from </w:t>
      </w:r>
      <w:r w:rsidR="00DF17B4">
        <w:rPr>
          <w:sz w:val="22"/>
        </w:rPr>
        <w:t xml:space="preserve">version </w:t>
      </w:r>
      <w:r>
        <w:rPr>
          <w:sz w:val="22"/>
        </w:rPr>
        <w:t xml:space="preserve">6.1.3, we began checking executables.  Those </w:t>
      </w:r>
      <w:r w:rsidR="00DF17B4">
        <w:rPr>
          <w:sz w:val="22"/>
        </w:rPr>
        <w:t xml:space="preserve">checks </w:t>
      </w:r>
      <w:r>
        <w:rPr>
          <w:sz w:val="22"/>
        </w:rPr>
        <w:t xml:space="preserve">will not run on Windows XP.  Since this is not a supported operating system, there is no need to create a parser version supporting Windows XP.  Lance Wang suggested to be more clear on the webpage that the 32-bit DLL is actually for a 64-bit machine.  Mike suggested discussing this further in the Quality task group.  The parser loads in </w:t>
      </w:r>
      <w:r w:rsidR="00DF17B4">
        <w:rPr>
          <w:sz w:val="22"/>
        </w:rPr>
        <w:t xml:space="preserve">the .dll executable in Windows </w:t>
      </w:r>
      <w:r>
        <w:rPr>
          <w:sz w:val="22"/>
        </w:rPr>
        <w:t xml:space="preserve">or </w:t>
      </w:r>
      <w:r w:rsidR="00DF17B4">
        <w:rPr>
          <w:sz w:val="22"/>
        </w:rPr>
        <w:t xml:space="preserve">the </w:t>
      </w:r>
      <w:r>
        <w:rPr>
          <w:sz w:val="22"/>
        </w:rPr>
        <w:t>.so in Linux.  If an unsupported executable is opened, Windows normally brings up a blocking dialog.  This is not useful for automated checking, so IBISCHK avoids this dialog.  This is unavoidable in Windows XP.</w:t>
      </w:r>
    </w:p>
    <w:p w:rsidR="00E51486" w:rsidRDefault="00E51486" w:rsidP="00751138">
      <w:pPr>
        <w:rPr>
          <w:sz w:val="22"/>
        </w:rPr>
      </w:pPr>
    </w:p>
    <w:p w:rsidR="00E51486" w:rsidRDefault="005C188E" w:rsidP="00751138">
      <w:pPr>
        <w:rPr>
          <w:sz w:val="22"/>
        </w:rPr>
      </w:pPr>
      <w:r>
        <w:rPr>
          <w:sz w:val="22"/>
        </w:rPr>
        <w:t xml:space="preserve">Bob noted for IBSICHK7, they are drafting a </w:t>
      </w:r>
      <w:r w:rsidR="00DF17B4">
        <w:rPr>
          <w:sz w:val="22"/>
        </w:rPr>
        <w:t>specification</w:t>
      </w:r>
      <w:r>
        <w:rPr>
          <w:sz w:val="22"/>
        </w:rPr>
        <w:t xml:space="preserve">.  The draft contract is 19 pages, of which 12 are related to actual technical details.  </w:t>
      </w:r>
    </w:p>
    <w:p w:rsidR="00E51486" w:rsidRDefault="00E51486" w:rsidP="00751138">
      <w:pPr>
        <w:rPr>
          <w:sz w:val="22"/>
        </w:rPr>
      </w:pPr>
    </w:p>
    <w:p w:rsidR="005B099A" w:rsidRDefault="005B099A" w:rsidP="00883665">
      <w:pPr>
        <w:rPr>
          <w:sz w:val="22"/>
        </w:rPr>
      </w:pPr>
    </w:p>
    <w:p w:rsidR="003B43A5" w:rsidRPr="003B43A5" w:rsidRDefault="00A2546A" w:rsidP="00883665">
      <w:pPr>
        <w:rPr>
          <w:rFonts w:cs="Arial"/>
          <w:sz w:val="22"/>
          <w:szCs w:val="22"/>
        </w:rPr>
      </w:pPr>
      <w:r>
        <w:rPr>
          <w:rFonts w:cs="Arial"/>
          <w:b/>
          <w:sz w:val="22"/>
          <w:szCs w:val="22"/>
        </w:rPr>
        <w:t>NEW TECHNICAL ISSUES</w:t>
      </w:r>
    </w:p>
    <w:p w:rsidR="006C5007" w:rsidRDefault="00831175">
      <w:pPr>
        <w:tabs>
          <w:tab w:val="clear" w:pos="9270"/>
        </w:tabs>
        <w:rPr>
          <w:rFonts w:eastAsia="Calibri" w:cs="Arial"/>
          <w:sz w:val="22"/>
          <w:szCs w:val="22"/>
        </w:rPr>
      </w:pPr>
      <w:r>
        <w:rPr>
          <w:rFonts w:eastAsia="Calibri" w:cs="Arial"/>
          <w:sz w:val="22"/>
          <w:szCs w:val="22"/>
        </w:rPr>
        <w:t>None.</w:t>
      </w:r>
    </w:p>
    <w:p w:rsidR="00F27232" w:rsidRDefault="00F27232">
      <w:pPr>
        <w:tabs>
          <w:tab w:val="clear" w:pos="9270"/>
        </w:tabs>
        <w:rPr>
          <w:rFonts w:eastAsia="Calibri" w:cs="Arial"/>
          <w:sz w:val="22"/>
          <w:szCs w:val="22"/>
        </w:rPr>
      </w:pPr>
    </w:p>
    <w:p w:rsidR="005A6103" w:rsidRDefault="005A6103">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NEXT MEETING</w:t>
      </w:r>
    </w:p>
    <w:p w:rsidR="00C50BBE" w:rsidRDefault="00C50BBE" w:rsidP="00C50BBE">
      <w:pPr>
        <w:tabs>
          <w:tab w:val="clear" w:pos="9270"/>
        </w:tabs>
        <w:rPr>
          <w:rFonts w:cs="Arial"/>
          <w:sz w:val="22"/>
          <w:szCs w:val="22"/>
        </w:rPr>
      </w:pPr>
      <w:r>
        <w:rPr>
          <w:rFonts w:cs="Arial"/>
          <w:sz w:val="22"/>
          <w:szCs w:val="22"/>
        </w:rPr>
        <w:t>The DesignCon IBIS Summit is scheduled on February 1, 2019.  No teleconference will be available.</w:t>
      </w:r>
      <w:r w:rsidR="00831175">
        <w:rPr>
          <w:rFonts w:cs="Arial"/>
          <w:sz w:val="22"/>
          <w:szCs w:val="22"/>
        </w:rPr>
        <w:t xml:space="preserve">  </w:t>
      </w:r>
      <w:r w:rsidR="00831175">
        <w:rPr>
          <w:rFonts w:cs="Arial"/>
          <w:sz w:val="22"/>
          <w:szCs w:val="22"/>
        </w:rPr>
        <w:t xml:space="preserve">The next IBIS Open Forum teleconference meeting will be held on </w:t>
      </w:r>
      <w:r w:rsidR="00831175">
        <w:rPr>
          <w:rFonts w:cs="Arial"/>
          <w:sz w:val="22"/>
          <w:szCs w:val="22"/>
        </w:rPr>
        <w:t>February</w:t>
      </w:r>
      <w:r w:rsidR="00831175">
        <w:rPr>
          <w:rFonts w:cs="Arial"/>
          <w:sz w:val="22"/>
          <w:szCs w:val="22"/>
        </w:rPr>
        <w:t xml:space="preserve"> </w:t>
      </w:r>
      <w:r w:rsidR="00831175">
        <w:rPr>
          <w:rFonts w:cs="Arial"/>
          <w:sz w:val="22"/>
          <w:szCs w:val="22"/>
        </w:rPr>
        <w:t>22</w:t>
      </w:r>
      <w:r w:rsidR="00831175">
        <w:rPr>
          <w:rFonts w:cs="Arial"/>
          <w:sz w:val="22"/>
          <w:szCs w:val="22"/>
        </w:rPr>
        <w:t xml:space="preserve">, 2019.  </w:t>
      </w:r>
      <w:r w:rsidR="00C546F8">
        <w:rPr>
          <w:rFonts w:cs="Arial"/>
          <w:sz w:val="22"/>
          <w:szCs w:val="22"/>
        </w:rPr>
        <w:t>The following teleconference meeting is tentatively scheduled for March 15, 2019.</w:t>
      </w:r>
    </w:p>
    <w:p w:rsidR="007C69CB" w:rsidRDefault="007C69CB" w:rsidP="00B47B56">
      <w:pPr>
        <w:tabs>
          <w:tab w:val="clear" w:pos="9270"/>
        </w:tabs>
        <w:rPr>
          <w:rFonts w:cs="Arial"/>
          <w:sz w:val="22"/>
          <w:szCs w:val="22"/>
        </w:rPr>
      </w:pPr>
    </w:p>
    <w:p w:rsidR="005C188E" w:rsidRDefault="005C188E" w:rsidP="00B47B56">
      <w:pPr>
        <w:tabs>
          <w:tab w:val="clear" w:pos="9270"/>
        </w:tabs>
        <w:rPr>
          <w:rFonts w:cs="Arial"/>
          <w:sz w:val="22"/>
          <w:szCs w:val="22"/>
        </w:rPr>
      </w:pPr>
      <w:r>
        <w:rPr>
          <w:rFonts w:cs="Arial"/>
          <w:sz w:val="22"/>
          <w:szCs w:val="22"/>
        </w:rPr>
        <w:t xml:space="preserve">Bob Ross noted there was discussion about </w:t>
      </w:r>
      <w:r w:rsidR="00DF17B4">
        <w:rPr>
          <w:rFonts w:cs="Arial"/>
          <w:sz w:val="22"/>
          <w:szCs w:val="22"/>
        </w:rPr>
        <w:t xml:space="preserve">holding </w:t>
      </w:r>
      <w:r>
        <w:rPr>
          <w:rFonts w:cs="Arial"/>
          <w:sz w:val="22"/>
          <w:szCs w:val="22"/>
        </w:rPr>
        <w:t xml:space="preserve">an approval vote for IBIS 7.0 at </w:t>
      </w:r>
      <w:r w:rsidR="00DF17B4">
        <w:rPr>
          <w:rFonts w:cs="Arial"/>
          <w:sz w:val="22"/>
          <w:szCs w:val="22"/>
        </w:rPr>
        <w:t xml:space="preserve">the </w:t>
      </w:r>
      <w:r>
        <w:rPr>
          <w:rFonts w:cs="Arial"/>
          <w:sz w:val="22"/>
          <w:szCs w:val="22"/>
        </w:rPr>
        <w:t xml:space="preserve">DesignCon IBIS Summit, but he would prefer to hold the vote at a later teleconference meeting.  Mike LaBonte </w:t>
      </w:r>
      <w:r w:rsidR="00DF17B4">
        <w:rPr>
          <w:rFonts w:cs="Arial"/>
          <w:sz w:val="22"/>
          <w:szCs w:val="22"/>
        </w:rPr>
        <w:t>add</w:t>
      </w:r>
      <w:r>
        <w:rPr>
          <w:rFonts w:cs="Arial"/>
          <w:sz w:val="22"/>
          <w:szCs w:val="22"/>
        </w:rPr>
        <w:t>ed he thinks we need more time to schedule the official vote.  Bob also wanted to avoid a situation where unlimited time is available for discussion.  Michael Cohen noted he would like more time to review the draft and share it with others at his company for review.  Mike commented that so far complete read</w:t>
      </w:r>
      <w:r w:rsidR="00DF17B4">
        <w:rPr>
          <w:rFonts w:cs="Arial"/>
          <w:sz w:val="22"/>
          <w:szCs w:val="22"/>
        </w:rPr>
        <w:t>-</w:t>
      </w:r>
      <w:r>
        <w:rPr>
          <w:rFonts w:cs="Arial"/>
          <w:sz w:val="22"/>
          <w:szCs w:val="22"/>
        </w:rPr>
        <w:t>throughs have not revealed any significant issues.</w:t>
      </w:r>
      <w:r w:rsidR="00C546F8">
        <w:rPr>
          <w:rFonts w:cs="Arial"/>
          <w:sz w:val="22"/>
          <w:szCs w:val="22"/>
        </w:rPr>
        <w:t xml:space="preserve">  A draft</w:t>
      </w:r>
      <w:r w:rsidR="00DF17B4">
        <w:rPr>
          <w:rFonts w:cs="Arial"/>
          <w:sz w:val="22"/>
          <w:szCs w:val="22"/>
        </w:rPr>
        <w:t xml:space="preserve"> </w:t>
      </w:r>
      <w:r w:rsidR="00C546F8">
        <w:rPr>
          <w:rFonts w:cs="Arial"/>
          <w:sz w:val="22"/>
          <w:szCs w:val="22"/>
        </w:rPr>
        <w:t>2 of the document is expected and will be released for comments.</w:t>
      </w:r>
    </w:p>
    <w:p w:rsidR="005C188E" w:rsidRDefault="005C188E" w:rsidP="00B47B56">
      <w:pPr>
        <w:tabs>
          <w:tab w:val="clear" w:pos="9270"/>
        </w:tabs>
        <w:rPr>
          <w:rFonts w:cs="Arial"/>
          <w:sz w:val="22"/>
          <w:szCs w:val="22"/>
        </w:rPr>
      </w:pPr>
    </w:p>
    <w:p w:rsidR="00015441" w:rsidRDefault="00C546F8" w:rsidP="009D0143">
      <w:pPr>
        <w:rPr>
          <w:sz w:val="22"/>
        </w:rPr>
      </w:pPr>
      <w:r>
        <w:rPr>
          <w:sz w:val="22"/>
        </w:rPr>
        <w:lastRenderedPageBreak/>
        <w:t>Michael Mirmak</w:t>
      </w:r>
      <w:r w:rsidR="00FE294E">
        <w:rPr>
          <w:sz w:val="22"/>
        </w:rPr>
        <w:t xml:space="preserve"> </w:t>
      </w:r>
      <w:r w:rsidR="00015441" w:rsidRPr="009D0143">
        <w:rPr>
          <w:sz w:val="22"/>
        </w:rPr>
        <w:t xml:space="preserve">moved to adjourn. </w:t>
      </w:r>
      <w:r w:rsidR="0033571C">
        <w:rPr>
          <w:sz w:val="22"/>
        </w:rPr>
        <w:t xml:space="preserve"> </w:t>
      </w:r>
      <w:r>
        <w:rPr>
          <w:sz w:val="22"/>
        </w:rPr>
        <w:t>Radek Biernacki</w:t>
      </w:r>
      <w:r w:rsidR="00831175">
        <w:rPr>
          <w:sz w:val="22"/>
        </w:rPr>
        <w:t xml:space="preserve"> </w:t>
      </w:r>
      <w:r w:rsidR="00015441" w:rsidRPr="009D0143">
        <w:rPr>
          <w:sz w:val="22"/>
        </w:rPr>
        <w:t>seconded</w:t>
      </w:r>
      <w:r w:rsidR="001475AE">
        <w:rPr>
          <w:sz w:val="22"/>
        </w:rPr>
        <w:t xml:space="preserve"> the motion</w:t>
      </w:r>
      <w:r w:rsidR="00015441" w:rsidRPr="009D0143">
        <w:rPr>
          <w:sz w:val="22"/>
        </w:rPr>
        <w:t xml:space="preserve">. </w:t>
      </w:r>
      <w:r w:rsidR="0033571C">
        <w:rPr>
          <w:sz w:val="22"/>
        </w:rPr>
        <w:t xml:space="preserve"> </w:t>
      </w:r>
      <w:r w:rsidR="00015441" w:rsidRPr="009D0143">
        <w:rPr>
          <w:sz w:val="22"/>
        </w:rPr>
        <w:t>The meeting adjourned.</w:t>
      </w:r>
    </w:p>
    <w:p w:rsidR="00D823F8" w:rsidRPr="009D0143" w:rsidRDefault="00D823F8" w:rsidP="009D0143">
      <w:pPr>
        <w:rPr>
          <w:sz w:val="22"/>
        </w:rPr>
      </w:pPr>
    </w:p>
    <w:p w:rsidR="00033172" w:rsidRDefault="00A2546A">
      <w:pPr>
        <w:tabs>
          <w:tab w:val="clear" w:pos="9270"/>
        </w:tabs>
        <w:rPr>
          <w:rFonts w:cs="Arial"/>
          <w:b/>
          <w:sz w:val="22"/>
          <w:szCs w:val="22"/>
        </w:rPr>
      </w:pPr>
      <w:r>
        <w:rPr>
          <w:rFonts w:cs="Arial"/>
          <w:sz w:val="22"/>
          <w:szCs w:val="22"/>
        </w:rPr>
        <w:t>========================================================================</w:t>
      </w:r>
    </w:p>
    <w:p w:rsidR="00033172" w:rsidRDefault="00A2546A">
      <w:pPr>
        <w:tabs>
          <w:tab w:val="clear" w:pos="9270"/>
        </w:tabs>
        <w:rPr>
          <w:rFonts w:cs="Arial"/>
          <w:sz w:val="22"/>
          <w:szCs w:val="22"/>
        </w:rPr>
      </w:pPr>
      <w:r>
        <w:rPr>
          <w:rFonts w:cs="Arial"/>
          <w:b/>
          <w:sz w:val="22"/>
          <w:szCs w:val="22"/>
        </w:rPr>
        <w:t>NOTES</w:t>
      </w:r>
    </w:p>
    <w:p w:rsidR="00033172" w:rsidRDefault="00033172">
      <w:pPr>
        <w:tabs>
          <w:tab w:val="clear" w:pos="9270"/>
        </w:tabs>
        <w:rPr>
          <w:rFonts w:cs="Arial"/>
          <w:sz w:val="22"/>
          <w:szCs w:val="22"/>
        </w:rPr>
      </w:pPr>
    </w:p>
    <w:p w:rsidR="005D2884" w:rsidRDefault="00A2546A" w:rsidP="005D2884">
      <w:pPr>
        <w:tabs>
          <w:tab w:val="clear" w:pos="9270"/>
        </w:tabs>
      </w:pPr>
      <w:r>
        <w:rPr>
          <w:rFonts w:cs="Arial"/>
          <w:sz w:val="22"/>
          <w:szCs w:val="22"/>
        </w:rPr>
        <w:t xml:space="preserve">IBIS CHAIR: </w:t>
      </w:r>
      <w:r w:rsidR="005D2884">
        <w:rPr>
          <w:rFonts w:cs="Arial"/>
          <w:sz w:val="22"/>
          <w:szCs w:val="22"/>
        </w:rPr>
        <w:t>Mike LaBonte</w:t>
      </w:r>
    </w:p>
    <w:p w:rsidR="005D2884" w:rsidRDefault="000D5D29" w:rsidP="005D2884">
      <w:pPr>
        <w:tabs>
          <w:tab w:val="clear" w:pos="9270"/>
        </w:tabs>
        <w:ind w:firstLine="720"/>
        <w:rPr>
          <w:rFonts w:cs="Arial"/>
          <w:sz w:val="22"/>
          <w:szCs w:val="22"/>
        </w:rPr>
      </w:pPr>
      <w:hyperlink r:id="rId14" w:history="1">
        <w:r w:rsidR="005D2884" w:rsidRPr="00C02D7B">
          <w:rPr>
            <w:rStyle w:val="Hyperlink"/>
          </w:rPr>
          <w:t>mlabonte@</w:t>
        </w:r>
      </w:hyperlink>
      <w:r w:rsidR="005D2884">
        <w:rPr>
          <w:rStyle w:val="Hyperlink"/>
        </w:rPr>
        <w:t>sisoft.com</w:t>
      </w:r>
    </w:p>
    <w:p w:rsidR="005D2884" w:rsidRDefault="005D2884" w:rsidP="005D2884">
      <w:pPr>
        <w:tabs>
          <w:tab w:val="clear" w:pos="9270"/>
        </w:tabs>
        <w:rPr>
          <w:rFonts w:cs="Arial"/>
          <w:sz w:val="22"/>
          <w:szCs w:val="22"/>
        </w:rPr>
      </w:pPr>
      <w:r>
        <w:rPr>
          <w:rFonts w:cs="Arial"/>
          <w:sz w:val="22"/>
          <w:szCs w:val="22"/>
        </w:rPr>
        <w:tab/>
        <w:t xml:space="preserve">IBIS-AMI Modeling Specialist, </w:t>
      </w:r>
      <w:r w:rsidR="00311573">
        <w:rPr>
          <w:rFonts w:cs="Arial"/>
          <w:sz w:val="22"/>
          <w:szCs w:val="22"/>
        </w:rPr>
        <w:t>SiSoft</w:t>
      </w:r>
    </w:p>
    <w:p w:rsidR="005D2884" w:rsidRDefault="005D2884" w:rsidP="005D2884">
      <w:pPr>
        <w:tabs>
          <w:tab w:val="clear" w:pos="9270"/>
        </w:tabs>
        <w:rPr>
          <w:rFonts w:cs="Arial"/>
          <w:sz w:val="22"/>
          <w:szCs w:val="22"/>
        </w:rPr>
      </w:pPr>
      <w:r>
        <w:rPr>
          <w:rFonts w:cs="Arial"/>
          <w:sz w:val="22"/>
          <w:szCs w:val="22"/>
        </w:rPr>
        <w:tab/>
        <w:t>6 Clock Tower Place</w:t>
      </w:r>
      <w:r w:rsidR="00FD2540">
        <w:rPr>
          <w:rFonts w:cs="Arial"/>
          <w:sz w:val="22"/>
          <w:szCs w:val="22"/>
        </w:rPr>
        <w:t>, Suite 250</w:t>
      </w:r>
    </w:p>
    <w:p w:rsidR="005D2884" w:rsidRDefault="005D2884" w:rsidP="005D2884">
      <w:pPr>
        <w:tabs>
          <w:tab w:val="clear" w:pos="9270"/>
        </w:tabs>
        <w:rPr>
          <w:rFonts w:cs="Arial"/>
          <w:sz w:val="22"/>
          <w:szCs w:val="22"/>
        </w:rPr>
      </w:pPr>
      <w:r>
        <w:rPr>
          <w:rFonts w:cs="Arial"/>
          <w:sz w:val="22"/>
          <w:szCs w:val="22"/>
        </w:rPr>
        <w:tab/>
        <w:t>Maynard, MA 01754</w:t>
      </w:r>
    </w:p>
    <w:p w:rsidR="00033172" w:rsidRDefault="00033172" w:rsidP="005D2884">
      <w:pPr>
        <w:tabs>
          <w:tab w:val="clear" w:pos="9270"/>
        </w:tabs>
        <w:rPr>
          <w:rFonts w:cs="Arial"/>
          <w:sz w:val="22"/>
          <w:szCs w:val="22"/>
        </w:rPr>
      </w:pPr>
    </w:p>
    <w:p w:rsidR="00033172" w:rsidRDefault="00A2546A">
      <w:pPr>
        <w:tabs>
          <w:tab w:val="clear" w:pos="9270"/>
        </w:tabs>
      </w:pPr>
      <w:r>
        <w:rPr>
          <w:rFonts w:cs="Arial"/>
          <w:sz w:val="22"/>
          <w:szCs w:val="22"/>
        </w:rPr>
        <w:t>VICE CHAIR: Lance Wang (978) 633-3388</w:t>
      </w:r>
    </w:p>
    <w:p w:rsidR="00033172" w:rsidRDefault="000D5D29">
      <w:pPr>
        <w:tabs>
          <w:tab w:val="clear" w:pos="9270"/>
        </w:tabs>
        <w:ind w:firstLine="720"/>
        <w:rPr>
          <w:rFonts w:cs="Arial"/>
          <w:sz w:val="22"/>
          <w:szCs w:val="22"/>
        </w:rPr>
      </w:pPr>
      <w:hyperlink r:id="rId15" w:history="1">
        <w:r w:rsidR="00A2546A">
          <w:rPr>
            <w:rStyle w:val="Hyperlink"/>
          </w:rPr>
          <w:t>lwang@iometh.com</w:t>
        </w:r>
      </w:hyperlink>
    </w:p>
    <w:p w:rsidR="00033172" w:rsidRDefault="00A2546A">
      <w:pPr>
        <w:tabs>
          <w:tab w:val="clear" w:pos="9270"/>
        </w:tabs>
        <w:ind w:firstLine="720"/>
        <w:rPr>
          <w:rFonts w:cs="Arial"/>
          <w:sz w:val="22"/>
          <w:szCs w:val="22"/>
        </w:rPr>
      </w:pPr>
      <w:r>
        <w:rPr>
          <w:rFonts w:cs="Arial"/>
          <w:sz w:val="22"/>
          <w:szCs w:val="22"/>
        </w:rPr>
        <w:t>President/CEO, IO Methodology, Inc.</w:t>
      </w:r>
    </w:p>
    <w:p w:rsidR="00033172" w:rsidRDefault="00A2546A">
      <w:pPr>
        <w:tabs>
          <w:tab w:val="clear" w:pos="9270"/>
        </w:tabs>
        <w:ind w:firstLine="720"/>
        <w:rPr>
          <w:rFonts w:cs="Arial"/>
          <w:sz w:val="22"/>
          <w:szCs w:val="22"/>
        </w:rPr>
      </w:pPr>
      <w:r>
        <w:rPr>
          <w:rFonts w:cs="Arial"/>
          <w:sz w:val="22"/>
          <w:szCs w:val="22"/>
        </w:rPr>
        <w:t>PO Box 2099</w:t>
      </w:r>
    </w:p>
    <w:p w:rsidR="00033172" w:rsidRDefault="00A2546A">
      <w:pPr>
        <w:tabs>
          <w:tab w:val="clear" w:pos="9270"/>
        </w:tabs>
        <w:ind w:firstLine="720"/>
        <w:rPr>
          <w:rFonts w:cs="Arial"/>
          <w:sz w:val="22"/>
          <w:szCs w:val="22"/>
        </w:rPr>
      </w:pPr>
      <w:r>
        <w:rPr>
          <w:rFonts w:cs="Arial"/>
          <w:sz w:val="22"/>
          <w:szCs w:val="22"/>
        </w:rPr>
        <w:t>Acton, MA  01720</w:t>
      </w:r>
    </w:p>
    <w:p w:rsidR="00033172" w:rsidRDefault="00033172">
      <w:pPr>
        <w:tabs>
          <w:tab w:val="clear" w:pos="9270"/>
        </w:tabs>
        <w:rPr>
          <w:rFonts w:cs="Arial"/>
          <w:sz w:val="22"/>
          <w:szCs w:val="22"/>
        </w:rPr>
      </w:pPr>
    </w:p>
    <w:p w:rsidR="00033172" w:rsidRDefault="00A2546A">
      <w:pPr>
        <w:tabs>
          <w:tab w:val="clear" w:pos="9270"/>
        </w:tabs>
      </w:pPr>
      <w:r>
        <w:rPr>
          <w:rFonts w:cs="Arial"/>
          <w:sz w:val="22"/>
          <w:szCs w:val="22"/>
        </w:rPr>
        <w:t>SECRETARY: Randy Wolff (208) 363-1764</w:t>
      </w:r>
    </w:p>
    <w:p w:rsidR="00033172" w:rsidRDefault="000D5D29">
      <w:pPr>
        <w:tabs>
          <w:tab w:val="clear" w:pos="9270"/>
        </w:tabs>
        <w:ind w:firstLine="720"/>
        <w:rPr>
          <w:rFonts w:cs="Arial"/>
          <w:sz w:val="22"/>
          <w:szCs w:val="22"/>
        </w:rPr>
      </w:pPr>
      <w:hyperlink r:id="rId16" w:history="1">
        <w:r w:rsidR="00A2546A">
          <w:rPr>
            <w:rStyle w:val="Hyperlink"/>
          </w:rPr>
          <w:t>rrwolff@micron.com</w:t>
        </w:r>
      </w:hyperlink>
    </w:p>
    <w:p w:rsidR="00033172" w:rsidRDefault="00A2546A">
      <w:pPr>
        <w:tabs>
          <w:tab w:val="clear" w:pos="9270"/>
        </w:tabs>
        <w:ind w:firstLine="720"/>
        <w:rPr>
          <w:rFonts w:cs="Arial"/>
          <w:sz w:val="22"/>
          <w:szCs w:val="22"/>
        </w:rPr>
      </w:pPr>
      <w:r>
        <w:rPr>
          <w:rFonts w:cs="Arial"/>
          <w:sz w:val="22"/>
          <w:szCs w:val="22"/>
        </w:rPr>
        <w:t>Principal Engineer, Silicon SI Group Lead, Micron Technology, Inc.</w:t>
      </w:r>
    </w:p>
    <w:p w:rsidR="00033172" w:rsidRDefault="00A2546A">
      <w:pPr>
        <w:tabs>
          <w:tab w:val="clear" w:pos="9270"/>
        </w:tabs>
        <w:ind w:firstLine="720"/>
        <w:rPr>
          <w:rFonts w:cs="Arial"/>
          <w:sz w:val="22"/>
          <w:szCs w:val="22"/>
        </w:rPr>
      </w:pPr>
      <w:r>
        <w:rPr>
          <w:rFonts w:cs="Arial"/>
          <w:sz w:val="22"/>
          <w:szCs w:val="22"/>
        </w:rPr>
        <w:t>8000 S. Federal Way</w:t>
      </w:r>
    </w:p>
    <w:p w:rsidR="00033172" w:rsidRDefault="00FC1B9A">
      <w:pPr>
        <w:tabs>
          <w:tab w:val="clear" w:pos="9270"/>
        </w:tabs>
        <w:ind w:firstLine="720"/>
        <w:rPr>
          <w:rFonts w:cs="Arial"/>
          <w:sz w:val="22"/>
          <w:szCs w:val="22"/>
        </w:rPr>
      </w:pPr>
      <w:r>
        <w:rPr>
          <w:rFonts w:cs="Arial"/>
          <w:sz w:val="22"/>
          <w:szCs w:val="22"/>
        </w:rPr>
        <w:t xml:space="preserve">P.O. Box 6, </w:t>
      </w:r>
      <w:r w:rsidR="00A2546A">
        <w:rPr>
          <w:rFonts w:cs="Arial"/>
          <w:sz w:val="22"/>
          <w:szCs w:val="22"/>
        </w:rPr>
        <w:t>Mail Stop: 01-711</w:t>
      </w:r>
    </w:p>
    <w:p w:rsidR="00033172" w:rsidRDefault="00A2546A">
      <w:pPr>
        <w:tabs>
          <w:tab w:val="clear" w:pos="9270"/>
        </w:tabs>
        <w:ind w:firstLine="720"/>
        <w:rPr>
          <w:rFonts w:cs="Arial"/>
          <w:sz w:val="22"/>
          <w:szCs w:val="22"/>
        </w:rPr>
      </w:pPr>
      <w:r>
        <w:rPr>
          <w:rFonts w:cs="Arial"/>
          <w:sz w:val="22"/>
          <w:szCs w:val="22"/>
        </w:rPr>
        <w:t>Boise, ID  83707-0006</w:t>
      </w:r>
    </w:p>
    <w:p w:rsidR="00033172" w:rsidRDefault="00033172">
      <w:pPr>
        <w:tabs>
          <w:tab w:val="clear" w:pos="9270"/>
        </w:tabs>
        <w:rPr>
          <w:rFonts w:cs="Arial"/>
          <w:sz w:val="22"/>
          <w:szCs w:val="22"/>
        </w:rPr>
      </w:pPr>
    </w:p>
    <w:p w:rsidR="00FC1B9A" w:rsidRPr="00FC1B9A" w:rsidRDefault="00FC1B9A" w:rsidP="00FC1B9A">
      <w:pPr>
        <w:rPr>
          <w:color w:val="000000" w:themeColor="text1"/>
          <w:sz w:val="22"/>
          <w:szCs w:val="22"/>
        </w:rPr>
      </w:pPr>
      <w:r w:rsidRPr="00FC1B9A">
        <w:rPr>
          <w:color w:val="000000" w:themeColor="text1"/>
          <w:sz w:val="22"/>
          <w:szCs w:val="22"/>
        </w:rPr>
        <w:t>TREASURER: Bob Ross (503) 246-8048</w:t>
      </w:r>
    </w:p>
    <w:p w:rsidR="00FC1B9A" w:rsidRDefault="000D5D29" w:rsidP="00FC1B9A">
      <w:pPr>
        <w:ind w:firstLine="720"/>
        <w:rPr>
          <w:color w:val="000000" w:themeColor="text1"/>
        </w:rPr>
      </w:pPr>
      <w:hyperlink r:id="rId17" w:history="1">
        <w:r w:rsidR="00FC1B9A" w:rsidRPr="00C02D7B">
          <w:rPr>
            <w:rStyle w:val="Hyperlink"/>
          </w:rPr>
          <w:t>bob@teraspeedlabs.com</w:t>
        </w:r>
      </w:hyperlink>
    </w:p>
    <w:p w:rsidR="00FC1B9A" w:rsidRPr="00FC1B9A" w:rsidRDefault="00FC1B9A" w:rsidP="00FC1B9A">
      <w:pPr>
        <w:ind w:firstLine="720"/>
        <w:rPr>
          <w:color w:val="000000" w:themeColor="text1"/>
          <w:sz w:val="22"/>
          <w:szCs w:val="22"/>
        </w:rPr>
      </w:pPr>
      <w:r w:rsidRPr="00FC1B9A">
        <w:rPr>
          <w:color w:val="000000" w:themeColor="text1"/>
          <w:sz w:val="22"/>
          <w:szCs w:val="22"/>
        </w:rPr>
        <w:t>Engineer, Teraspeed Labs</w:t>
      </w:r>
    </w:p>
    <w:p w:rsidR="00FC1B9A" w:rsidRPr="00FC1B9A" w:rsidRDefault="00FC1B9A" w:rsidP="00FC1B9A">
      <w:pPr>
        <w:ind w:firstLine="720"/>
        <w:rPr>
          <w:color w:val="000000" w:themeColor="text1"/>
          <w:sz w:val="22"/>
          <w:szCs w:val="22"/>
        </w:rPr>
      </w:pPr>
      <w:r w:rsidRPr="00FC1B9A">
        <w:rPr>
          <w:color w:val="000000" w:themeColor="text1"/>
          <w:sz w:val="22"/>
          <w:szCs w:val="22"/>
        </w:rPr>
        <w:t>10238 SW Lancaster Road</w:t>
      </w:r>
    </w:p>
    <w:p w:rsidR="00FC1B9A" w:rsidRPr="00FC1B9A" w:rsidRDefault="00FC1B9A" w:rsidP="00FC1B9A">
      <w:pPr>
        <w:ind w:firstLine="720"/>
        <w:rPr>
          <w:color w:val="000000" w:themeColor="text1"/>
          <w:sz w:val="22"/>
          <w:szCs w:val="22"/>
        </w:rPr>
      </w:pPr>
      <w:r w:rsidRPr="00FC1B9A">
        <w:rPr>
          <w:color w:val="000000" w:themeColor="text1"/>
          <w:sz w:val="22"/>
          <w:szCs w:val="22"/>
        </w:rPr>
        <w:t>Portland, OR 97219</w:t>
      </w:r>
    </w:p>
    <w:p w:rsidR="00FC1B9A" w:rsidRDefault="00FC1B9A">
      <w:pPr>
        <w:tabs>
          <w:tab w:val="clear" w:pos="9270"/>
        </w:tabs>
        <w:rPr>
          <w:rFonts w:cs="Arial"/>
          <w:sz w:val="22"/>
          <w:szCs w:val="22"/>
        </w:rPr>
      </w:pPr>
    </w:p>
    <w:p w:rsidR="00033172" w:rsidRDefault="00A2546A">
      <w:pPr>
        <w:tabs>
          <w:tab w:val="clear" w:pos="9270"/>
        </w:tabs>
      </w:pPr>
      <w:r>
        <w:rPr>
          <w:rFonts w:cs="Arial"/>
          <w:sz w:val="22"/>
          <w:szCs w:val="22"/>
        </w:rPr>
        <w:t>LIBRARIAN: Anders Ekholm (</w:t>
      </w:r>
      <w:r>
        <w:rPr>
          <w:sz w:val="22"/>
          <w:szCs w:val="22"/>
        </w:rPr>
        <w:t>46) 10 714 27 58, Fax: (46) 8 757 23 40</w:t>
      </w:r>
    </w:p>
    <w:p w:rsidR="00033172" w:rsidRDefault="000D5D29">
      <w:pPr>
        <w:tabs>
          <w:tab w:val="clear" w:pos="9270"/>
        </w:tabs>
        <w:ind w:firstLine="720"/>
        <w:rPr>
          <w:rFonts w:eastAsia="Calibri" w:cs="Arial"/>
          <w:sz w:val="22"/>
          <w:szCs w:val="22"/>
          <w:lang w:val="fr-FR"/>
        </w:rPr>
      </w:pPr>
      <w:hyperlink r:id="rId18" w:history="1">
        <w:r w:rsidR="001E0BE1" w:rsidRPr="00914714">
          <w:rPr>
            <w:rStyle w:val="Hyperlink"/>
          </w:rPr>
          <w:t>ibis-librarian@ibis.org</w:t>
        </w:r>
      </w:hyperlink>
    </w:p>
    <w:p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Digital Modules Design, PDU Base Stations, Ericsson AB</w:t>
      </w:r>
    </w:p>
    <w:p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BU Network</w:t>
      </w:r>
    </w:p>
    <w:p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Färögatan 6</w:t>
      </w:r>
    </w:p>
    <w:p w:rsidR="00033172" w:rsidRDefault="00A2546A">
      <w:pPr>
        <w:widowControl/>
        <w:tabs>
          <w:tab w:val="clear" w:pos="9270"/>
        </w:tabs>
        <w:spacing w:after="0"/>
        <w:ind w:right="0" w:firstLine="720"/>
        <w:rPr>
          <w:rFonts w:cs="Arial"/>
          <w:sz w:val="22"/>
          <w:szCs w:val="22"/>
          <w:lang w:val="fr-FR"/>
        </w:rPr>
      </w:pPr>
      <w:r>
        <w:rPr>
          <w:rFonts w:eastAsia="Calibri" w:cs="Arial"/>
          <w:sz w:val="22"/>
          <w:szCs w:val="22"/>
          <w:lang w:val="fr-FR"/>
        </w:rPr>
        <w:t xml:space="preserve">164 80 Stockholm, </w:t>
      </w:r>
      <w:r>
        <w:rPr>
          <w:rFonts w:eastAsia="Calibri" w:cs="Arial"/>
          <w:sz w:val="22"/>
          <w:szCs w:val="22"/>
        </w:rPr>
        <w:t>Sweden</w:t>
      </w:r>
    </w:p>
    <w:p w:rsidR="00033172" w:rsidRDefault="00033172">
      <w:pPr>
        <w:tabs>
          <w:tab w:val="clear" w:pos="9270"/>
        </w:tabs>
        <w:rPr>
          <w:rFonts w:cs="Arial"/>
          <w:sz w:val="22"/>
          <w:szCs w:val="22"/>
          <w:lang w:val="fr-FR"/>
        </w:rPr>
      </w:pPr>
    </w:p>
    <w:p w:rsidR="00033172" w:rsidRDefault="00A2546A">
      <w:pPr>
        <w:tabs>
          <w:tab w:val="clear" w:pos="9270"/>
        </w:tabs>
      </w:pPr>
      <w:r>
        <w:rPr>
          <w:rFonts w:cs="Arial"/>
          <w:sz w:val="22"/>
          <w:szCs w:val="22"/>
          <w:lang w:val="fr-FR"/>
        </w:rPr>
        <w:t xml:space="preserve">WEBMASTER: </w:t>
      </w:r>
      <w:r>
        <w:rPr>
          <w:rFonts w:cs="Arial"/>
          <w:sz w:val="22"/>
          <w:szCs w:val="22"/>
        </w:rPr>
        <w:t>Mike LaBonte</w:t>
      </w:r>
    </w:p>
    <w:p w:rsidR="005D2884" w:rsidRDefault="000D5D29" w:rsidP="005D2884">
      <w:pPr>
        <w:tabs>
          <w:tab w:val="clear" w:pos="9270"/>
        </w:tabs>
        <w:ind w:firstLine="720"/>
        <w:rPr>
          <w:rFonts w:cs="Arial"/>
          <w:sz w:val="22"/>
          <w:szCs w:val="22"/>
        </w:rPr>
      </w:pPr>
      <w:hyperlink r:id="rId19" w:history="1">
        <w:r w:rsidR="005D2884">
          <w:rPr>
            <w:rStyle w:val="Hyperlink"/>
          </w:rPr>
          <w:t>mlabonte@</w:t>
        </w:r>
      </w:hyperlink>
      <w:r w:rsidR="005D2884">
        <w:rPr>
          <w:rStyle w:val="Hyperlink"/>
        </w:rPr>
        <w:t>sisoft.com</w:t>
      </w:r>
    </w:p>
    <w:p w:rsidR="00033172" w:rsidRDefault="00A2546A">
      <w:pPr>
        <w:tabs>
          <w:tab w:val="clear" w:pos="9270"/>
        </w:tabs>
        <w:rPr>
          <w:rFonts w:cs="Arial"/>
          <w:sz w:val="22"/>
          <w:szCs w:val="22"/>
        </w:rPr>
      </w:pPr>
      <w:r>
        <w:rPr>
          <w:rFonts w:cs="Arial"/>
          <w:sz w:val="22"/>
          <w:szCs w:val="22"/>
        </w:rPr>
        <w:tab/>
        <w:t xml:space="preserve">IBIS-AMI Modeling Specialist, </w:t>
      </w:r>
      <w:r w:rsidR="00311573">
        <w:rPr>
          <w:rFonts w:cs="Arial"/>
          <w:sz w:val="22"/>
          <w:szCs w:val="22"/>
        </w:rPr>
        <w:t>SiSoft</w:t>
      </w:r>
    </w:p>
    <w:p w:rsidR="00033172" w:rsidRDefault="00A2546A">
      <w:pPr>
        <w:tabs>
          <w:tab w:val="clear" w:pos="9270"/>
        </w:tabs>
        <w:rPr>
          <w:rFonts w:cs="Arial"/>
          <w:sz w:val="22"/>
          <w:szCs w:val="22"/>
        </w:rPr>
      </w:pPr>
      <w:r>
        <w:rPr>
          <w:rFonts w:cs="Arial"/>
          <w:sz w:val="22"/>
          <w:szCs w:val="22"/>
        </w:rPr>
        <w:tab/>
        <w:t>6 Clock Tower Place</w:t>
      </w:r>
      <w:r w:rsidR="00FD2540">
        <w:rPr>
          <w:rFonts w:cs="Arial"/>
          <w:sz w:val="22"/>
          <w:szCs w:val="22"/>
        </w:rPr>
        <w:t>, Suite 250</w:t>
      </w:r>
    </w:p>
    <w:p w:rsidR="00033172" w:rsidRDefault="00A2546A">
      <w:pPr>
        <w:tabs>
          <w:tab w:val="clear" w:pos="9270"/>
        </w:tabs>
        <w:rPr>
          <w:rFonts w:cs="Arial"/>
          <w:sz w:val="22"/>
          <w:szCs w:val="22"/>
        </w:rPr>
      </w:pPr>
      <w:r>
        <w:rPr>
          <w:rFonts w:cs="Arial"/>
          <w:sz w:val="22"/>
          <w:szCs w:val="22"/>
        </w:rPr>
        <w:tab/>
        <w:t>Maynard, MA 01754</w:t>
      </w:r>
    </w:p>
    <w:p w:rsidR="00033172" w:rsidRDefault="00033172">
      <w:pPr>
        <w:tabs>
          <w:tab w:val="clear" w:pos="9270"/>
        </w:tabs>
        <w:rPr>
          <w:rFonts w:cs="Arial"/>
          <w:sz w:val="22"/>
          <w:szCs w:val="22"/>
        </w:rPr>
      </w:pPr>
    </w:p>
    <w:p w:rsidR="00033172" w:rsidRDefault="00A2546A">
      <w:pPr>
        <w:tabs>
          <w:tab w:val="clear" w:pos="9270"/>
        </w:tabs>
      </w:pPr>
      <w:r>
        <w:rPr>
          <w:rFonts w:cs="Arial"/>
          <w:sz w:val="22"/>
          <w:szCs w:val="22"/>
        </w:rPr>
        <w:t xml:space="preserve">POSTMASTER: </w:t>
      </w:r>
      <w:r w:rsidR="005D2884">
        <w:rPr>
          <w:rFonts w:cs="Arial"/>
          <w:sz w:val="22"/>
          <w:szCs w:val="22"/>
        </w:rPr>
        <w:t>Curtis Clark</w:t>
      </w:r>
    </w:p>
    <w:p w:rsidR="00033172" w:rsidRDefault="000D5D29">
      <w:pPr>
        <w:tabs>
          <w:tab w:val="clear" w:pos="9270"/>
        </w:tabs>
        <w:ind w:firstLine="720"/>
        <w:rPr>
          <w:rFonts w:cs="Arial"/>
          <w:sz w:val="22"/>
          <w:szCs w:val="22"/>
        </w:rPr>
      </w:pPr>
      <w:hyperlink r:id="rId20" w:history="1">
        <w:r w:rsidR="005D2884" w:rsidRPr="00C02D7B">
          <w:rPr>
            <w:rStyle w:val="Hyperlink"/>
          </w:rPr>
          <w:t>curtis.clark@ansys.com</w:t>
        </w:r>
      </w:hyperlink>
    </w:p>
    <w:p w:rsidR="00033172" w:rsidRDefault="00A2546A">
      <w:pPr>
        <w:tabs>
          <w:tab w:val="clear" w:pos="9270"/>
        </w:tabs>
        <w:rPr>
          <w:rFonts w:cs="Arial"/>
          <w:sz w:val="22"/>
          <w:szCs w:val="22"/>
        </w:rPr>
      </w:pPr>
      <w:r>
        <w:rPr>
          <w:rFonts w:cs="Arial"/>
          <w:sz w:val="22"/>
          <w:szCs w:val="22"/>
        </w:rPr>
        <w:tab/>
      </w:r>
      <w:r w:rsidR="005D2884">
        <w:rPr>
          <w:rFonts w:cs="Arial"/>
          <w:sz w:val="22"/>
          <w:szCs w:val="22"/>
        </w:rPr>
        <w:t>ANSYS, Inc.</w:t>
      </w:r>
    </w:p>
    <w:p w:rsidR="00033172" w:rsidRDefault="00A2546A">
      <w:pPr>
        <w:tabs>
          <w:tab w:val="clear" w:pos="9270"/>
        </w:tabs>
        <w:rPr>
          <w:rFonts w:cs="Arial"/>
          <w:sz w:val="22"/>
          <w:szCs w:val="22"/>
        </w:rPr>
      </w:pPr>
      <w:r>
        <w:rPr>
          <w:rFonts w:cs="Arial"/>
          <w:sz w:val="22"/>
          <w:szCs w:val="22"/>
        </w:rPr>
        <w:lastRenderedPageBreak/>
        <w:tab/>
      </w:r>
      <w:r w:rsidR="005D2884">
        <w:rPr>
          <w:rFonts w:cs="Arial"/>
          <w:sz w:val="22"/>
          <w:szCs w:val="22"/>
        </w:rPr>
        <w:t>150 Baker Ave Ext</w:t>
      </w:r>
    </w:p>
    <w:p w:rsidR="00033172" w:rsidRDefault="00A2546A">
      <w:pPr>
        <w:tabs>
          <w:tab w:val="clear" w:pos="9270"/>
        </w:tabs>
        <w:rPr>
          <w:rFonts w:cs="Arial"/>
          <w:sz w:val="22"/>
          <w:szCs w:val="22"/>
        </w:rPr>
      </w:pPr>
      <w:r>
        <w:rPr>
          <w:rFonts w:cs="Arial"/>
          <w:sz w:val="22"/>
          <w:szCs w:val="22"/>
        </w:rPr>
        <w:tab/>
      </w:r>
      <w:r w:rsidR="005D2884">
        <w:rPr>
          <w:rFonts w:cs="Arial"/>
          <w:sz w:val="22"/>
          <w:szCs w:val="22"/>
        </w:rPr>
        <w:t>Concord, MA 01742</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This meeting was conducted in accordance with ANSI guidance.</w:t>
      </w:r>
    </w:p>
    <w:p w:rsidR="00033172" w:rsidRDefault="00033172">
      <w:pPr>
        <w:tabs>
          <w:tab w:val="clear" w:pos="9270"/>
        </w:tabs>
        <w:rPr>
          <w:rFonts w:cs="Arial"/>
          <w:sz w:val="22"/>
          <w:szCs w:val="22"/>
        </w:rPr>
      </w:pPr>
    </w:p>
    <w:p w:rsidR="005D2884" w:rsidRPr="005D2884" w:rsidRDefault="005D2884" w:rsidP="005D2884">
      <w:pPr>
        <w:rPr>
          <w:color w:val="000000"/>
          <w:sz w:val="22"/>
          <w:szCs w:val="22"/>
        </w:rPr>
      </w:pPr>
      <w:r w:rsidRPr="005D2884">
        <w:rPr>
          <w:color w:val="000000"/>
          <w:sz w:val="22"/>
          <w:szCs w:val="22"/>
        </w:rPr>
        <w:t xml:space="preserve">All inquiries may be sent to </w:t>
      </w:r>
      <w:hyperlink r:id="rId21" w:history="1">
        <w:r w:rsidR="00571923" w:rsidRPr="002A63CF">
          <w:rPr>
            <w:rStyle w:val="Hyperlink"/>
          </w:rPr>
          <w:t>info@ibis.org</w:t>
        </w:r>
      </w:hyperlink>
      <w:r w:rsidR="00FC1B9A">
        <w:rPr>
          <w:color w:val="000000"/>
          <w:sz w:val="22"/>
          <w:szCs w:val="22"/>
        </w:rPr>
        <w:t xml:space="preserve">.  </w:t>
      </w:r>
      <w:r w:rsidRPr="005D2884">
        <w:rPr>
          <w:color w:val="000000"/>
          <w:sz w:val="22"/>
          <w:szCs w:val="22"/>
        </w:rPr>
        <w:t>Examples of inquiries are:</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obtain general information about IBIS.</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ask specific questions for individual response.</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 xml:space="preserve">To subscribe to the official </w:t>
      </w:r>
      <w:hyperlink r:id="rId22" w:history="1">
        <w:r w:rsidRPr="00FC1B9A">
          <w:rPr>
            <w:rStyle w:val="Hyperlink"/>
          </w:rPr>
          <w:t>ibis@freelists.org</w:t>
        </w:r>
      </w:hyperlink>
      <w:r w:rsidRPr="005D2884">
        <w:rPr>
          <w:color w:val="000000"/>
          <w:sz w:val="22"/>
          <w:szCs w:val="22"/>
        </w:rPr>
        <w:t xml:space="preserve"> and/or </w:t>
      </w:r>
      <w:hyperlink r:id="rId23" w:history="1">
        <w:r w:rsidRPr="00FC1B9A">
          <w:rPr>
            <w:rStyle w:val="Hyperlink"/>
          </w:rPr>
          <w:t>ibis-users@freelists.org</w:t>
        </w:r>
      </w:hyperlink>
      <w:r w:rsidRPr="005D2884">
        <w:rPr>
          <w:color w:val="000000"/>
          <w:sz w:val="22"/>
          <w:szCs w:val="22"/>
        </w:rPr>
        <w:t xml:space="preserve"> email lists (formerly </w:t>
      </w:r>
      <w:hyperlink r:id="rId24" w:history="1">
        <w:r w:rsidRPr="00FC1B9A">
          <w:rPr>
            <w:rStyle w:val="Hyperlink"/>
          </w:rPr>
          <w:t>ibis@eda.org</w:t>
        </w:r>
      </w:hyperlink>
      <w:r w:rsidRPr="005D2884">
        <w:rPr>
          <w:color w:val="000000"/>
          <w:sz w:val="22"/>
          <w:szCs w:val="22"/>
        </w:rPr>
        <w:t xml:space="preserve"> and </w:t>
      </w:r>
      <w:hyperlink r:id="rId25" w:history="1">
        <w:r w:rsidRPr="00FC1B9A">
          <w:rPr>
            <w:rStyle w:val="Hyperlink"/>
          </w:rPr>
          <w:t>ibis-users@eda.org</w:t>
        </w:r>
      </w:hyperlink>
      <w:r w:rsidRPr="005D2884">
        <w:rPr>
          <w:color w:val="000000"/>
          <w:sz w:val="22"/>
          <w:szCs w:val="22"/>
        </w:rPr>
        <w:t>).</w:t>
      </w:r>
    </w:p>
    <w:p w:rsidR="005D2884" w:rsidRPr="00FC1B9A" w:rsidRDefault="005D2884" w:rsidP="00FC1B9A">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 xml:space="preserve">To subscribe to one of the task group email lists: </w:t>
      </w:r>
      <w:hyperlink r:id="rId26" w:history="1">
        <w:r w:rsidR="00FC1B9A" w:rsidRPr="00C02D7B">
          <w:rPr>
            <w:rStyle w:val="Hyperlink"/>
          </w:rPr>
          <w:t>ibis-macro@freelists.org</w:t>
        </w:r>
      </w:hyperlink>
      <w:r w:rsidR="00FC1B9A" w:rsidRPr="00FC1B9A">
        <w:rPr>
          <w:color w:val="000000"/>
          <w:sz w:val="22"/>
          <w:szCs w:val="22"/>
        </w:rPr>
        <w:t xml:space="preserve">, </w:t>
      </w:r>
      <w:hyperlink r:id="rId27" w:history="1">
        <w:r w:rsidRPr="00FC1B9A">
          <w:rPr>
            <w:rStyle w:val="Hyperlink"/>
          </w:rPr>
          <w:t>ibis-interconn@freelists.org</w:t>
        </w:r>
      </w:hyperlink>
      <w:r w:rsidRPr="00FC1B9A">
        <w:rPr>
          <w:color w:val="000000"/>
          <w:sz w:val="22"/>
          <w:szCs w:val="22"/>
        </w:rPr>
        <w:t xml:space="preserve">, or </w:t>
      </w:r>
      <w:hyperlink r:id="rId28" w:history="1">
        <w:r w:rsidRPr="00FC1B9A">
          <w:rPr>
            <w:rStyle w:val="Hyperlink"/>
          </w:rPr>
          <w:t>ibis-quality@freelists.org</w:t>
        </w:r>
      </w:hyperlink>
      <w:r w:rsidRPr="00FC1B9A">
        <w:rPr>
          <w:color w:val="000000"/>
          <w:sz w:val="22"/>
          <w:szCs w:val="22"/>
        </w:rPr>
        <w:t>.</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inquire about joining the IBIS Open Forum as a voting Member.</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purchase a license for the IBIS parser source code.</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report bugs or request enhancements to the free software tools: ibischk6, tschk2, icmchk1, s2ibis, s2ibis2 and s2iplt.</w:t>
      </w:r>
    </w:p>
    <w:p w:rsidR="005D2884" w:rsidRDefault="005D2884" w:rsidP="005D2884">
      <w:pPr>
        <w:rPr>
          <w:color w:val="000000"/>
          <w:sz w:val="22"/>
          <w:szCs w:val="22"/>
        </w:rPr>
      </w:pPr>
      <w:r w:rsidRPr="005D2884">
        <w:rPr>
          <w:color w:val="000000"/>
          <w:sz w:val="22"/>
          <w:szCs w:val="22"/>
        </w:rPr>
        <w:t>The BUG Report Form for ibischk resides along with reported BUGs at:</w:t>
      </w:r>
    </w:p>
    <w:p w:rsidR="005D2884" w:rsidRPr="005D2884" w:rsidRDefault="005D2884" w:rsidP="005D2884">
      <w:pPr>
        <w:rPr>
          <w:color w:val="000000"/>
          <w:sz w:val="22"/>
          <w:szCs w:val="22"/>
        </w:rPr>
      </w:pPr>
    </w:p>
    <w:p w:rsidR="005D2884" w:rsidRPr="005D2884" w:rsidRDefault="000D5D29" w:rsidP="005D2884">
      <w:pPr>
        <w:ind w:left="720"/>
        <w:rPr>
          <w:rStyle w:val="Hyperlink"/>
        </w:rPr>
      </w:pPr>
      <w:hyperlink r:id="rId29" w:history="1">
        <w:r w:rsidR="005406F3" w:rsidRPr="00914714">
          <w:rPr>
            <w:rStyle w:val="Hyperlink"/>
          </w:rPr>
          <w:t>http://www.ibis.org/bugs/ibischk/</w:t>
        </w:r>
      </w:hyperlink>
      <w:r w:rsidR="005D2884" w:rsidRPr="005D2884">
        <w:rPr>
          <w:rStyle w:val="Hyperlink"/>
        </w:rPr>
        <w:t xml:space="preserve"> </w:t>
      </w:r>
      <w:r w:rsidR="005D2884" w:rsidRPr="005D2884">
        <w:rPr>
          <w:rStyle w:val="Hyperlink"/>
        </w:rPr>
        <w:br/>
      </w:r>
      <w:hyperlink r:id="rId30" w:history="1">
        <w:r w:rsidR="005406F3" w:rsidRPr="00914714">
          <w:rPr>
            <w:rStyle w:val="Hyperlink"/>
          </w:rPr>
          <w:t>http://www.ibis.org/ bugs/ibischk/bugform.txt</w:t>
        </w:r>
      </w:hyperlink>
    </w:p>
    <w:p w:rsidR="005D2884" w:rsidRPr="005D2884" w:rsidRDefault="005D2884" w:rsidP="005D2884">
      <w:pPr>
        <w:rPr>
          <w:color w:val="000000"/>
          <w:sz w:val="22"/>
          <w:szCs w:val="22"/>
        </w:rPr>
      </w:pPr>
    </w:p>
    <w:p w:rsidR="005D2884" w:rsidRDefault="005D2884" w:rsidP="005D2884">
      <w:pPr>
        <w:rPr>
          <w:color w:val="000000"/>
          <w:sz w:val="22"/>
          <w:szCs w:val="22"/>
        </w:rPr>
      </w:pPr>
      <w:r w:rsidRPr="005D2884">
        <w:rPr>
          <w:color w:val="000000"/>
          <w:sz w:val="22"/>
          <w:szCs w:val="22"/>
        </w:rPr>
        <w:t>The BUG Report Form for tschk2 resides along with reported BUGs at:</w:t>
      </w:r>
    </w:p>
    <w:p w:rsidR="005D2884" w:rsidRPr="005D2884" w:rsidRDefault="005D2884" w:rsidP="005D2884">
      <w:pPr>
        <w:rPr>
          <w:color w:val="000000"/>
          <w:sz w:val="22"/>
          <w:szCs w:val="22"/>
        </w:rPr>
      </w:pPr>
    </w:p>
    <w:p w:rsidR="005D2884" w:rsidRPr="005D2884" w:rsidRDefault="000D5D29" w:rsidP="005D2884">
      <w:pPr>
        <w:ind w:left="720"/>
        <w:rPr>
          <w:rStyle w:val="Hyperlink"/>
        </w:rPr>
      </w:pPr>
      <w:hyperlink r:id="rId31" w:history="1">
        <w:r w:rsidR="005406F3" w:rsidRPr="00914714">
          <w:rPr>
            <w:rStyle w:val="Hyperlink"/>
          </w:rPr>
          <w:t>http://www.ibis.org/bugs/tschk/</w:t>
        </w:r>
      </w:hyperlink>
      <w:r w:rsidR="005D2884" w:rsidRPr="005D2884">
        <w:rPr>
          <w:rStyle w:val="Hyperlink"/>
        </w:rPr>
        <w:t xml:space="preserve"> </w:t>
      </w:r>
      <w:r w:rsidR="005D2884" w:rsidRPr="005D2884">
        <w:rPr>
          <w:rStyle w:val="Hyperlink"/>
        </w:rPr>
        <w:br/>
      </w:r>
      <w:hyperlink r:id="rId32" w:history="1">
        <w:r w:rsidR="005406F3" w:rsidRPr="00914714">
          <w:rPr>
            <w:rStyle w:val="Hyperlink"/>
          </w:rPr>
          <w:t>http://www.ibis.org/bugs/tschk/bugform.txt</w:t>
        </w:r>
      </w:hyperlink>
    </w:p>
    <w:p w:rsidR="005D2884" w:rsidRPr="005D2884" w:rsidRDefault="005D2884" w:rsidP="005D2884">
      <w:pPr>
        <w:rPr>
          <w:color w:val="000000"/>
          <w:sz w:val="22"/>
          <w:szCs w:val="22"/>
        </w:rPr>
      </w:pPr>
    </w:p>
    <w:p w:rsidR="005D2884" w:rsidRDefault="005D2884" w:rsidP="005D2884">
      <w:pPr>
        <w:rPr>
          <w:color w:val="000000"/>
          <w:sz w:val="22"/>
          <w:szCs w:val="22"/>
        </w:rPr>
      </w:pPr>
      <w:r w:rsidRPr="005D2884">
        <w:rPr>
          <w:color w:val="000000"/>
          <w:sz w:val="22"/>
          <w:szCs w:val="22"/>
        </w:rPr>
        <w:t xml:space="preserve">The BUG Report Form </w:t>
      </w:r>
      <w:r w:rsidR="005406F3">
        <w:rPr>
          <w:color w:val="000000"/>
          <w:sz w:val="22"/>
          <w:szCs w:val="22"/>
        </w:rPr>
        <w:t xml:space="preserve">for icmchk </w:t>
      </w:r>
      <w:r w:rsidRPr="005D2884">
        <w:rPr>
          <w:color w:val="000000"/>
          <w:sz w:val="22"/>
          <w:szCs w:val="22"/>
        </w:rPr>
        <w:t>resides along with reported BUGs at:</w:t>
      </w:r>
    </w:p>
    <w:p w:rsidR="005D2884" w:rsidRPr="005D2884" w:rsidRDefault="005D2884" w:rsidP="005D2884">
      <w:pPr>
        <w:rPr>
          <w:color w:val="000000"/>
          <w:sz w:val="22"/>
          <w:szCs w:val="22"/>
        </w:rPr>
      </w:pPr>
    </w:p>
    <w:p w:rsidR="005D2884" w:rsidRPr="005D2884" w:rsidRDefault="000D5D29" w:rsidP="005D2884">
      <w:pPr>
        <w:ind w:left="720"/>
        <w:rPr>
          <w:rStyle w:val="Hyperlink"/>
        </w:rPr>
      </w:pPr>
      <w:hyperlink r:id="rId33" w:history="1">
        <w:r w:rsidR="005406F3" w:rsidRPr="00914714">
          <w:rPr>
            <w:rStyle w:val="Hyperlink"/>
          </w:rPr>
          <w:t>http://www.ibis.org/bugs/icmchk/</w:t>
        </w:r>
      </w:hyperlink>
      <w:r w:rsidR="005D2884" w:rsidRPr="005D2884">
        <w:rPr>
          <w:rStyle w:val="Hyperlink"/>
        </w:rPr>
        <w:t xml:space="preserve"> </w:t>
      </w:r>
      <w:r w:rsidR="005D2884" w:rsidRPr="005D2884">
        <w:rPr>
          <w:rStyle w:val="Hyperlink"/>
        </w:rPr>
        <w:br/>
      </w:r>
      <w:hyperlink r:id="rId34" w:history="1">
        <w:r w:rsidR="005406F3" w:rsidRPr="00914714">
          <w:rPr>
            <w:rStyle w:val="Hyperlink"/>
          </w:rPr>
          <w:t>http://www.ibis.org/bugs/icmchk/icm_bugform.txt</w:t>
        </w:r>
      </w:hyperlink>
    </w:p>
    <w:p w:rsidR="005D2884" w:rsidRPr="005D2884" w:rsidRDefault="005D2884" w:rsidP="005D2884">
      <w:pPr>
        <w:rPr>
          <w:color w:val="000000"/>
          <w:sz w:val="22"/>
          <w:szCs w:val="22"/>
        </w:rPr>
      </w:pPr>
    </w:p>
    <w:p w:rsidR="005D2884" w:rsidRDefault="005D2884" w:rsidP="005D2884">
      <w:pPr>
        <w:rPr>
          <w:color w:val="000000"/>
          <w:sz w:val="22"/>
          <w:szCs w:val="22"/>
        </w:rPr>
      </w:pPr>
      <w:r w:rsidRPr="005D2884">
        <w:rPr>
          <w:color w:val="000000"/>
          <w:sz w:val="22"/>
          <w:szCs w:val="22"/>
        </w:rPr>
        <w:t>To report s2ibis, s2ibis2 and s2iplt bugs, use the Bug Report Forms which reside at:</w:t>
      </w:r>
    </w:p>
    <w:p w:rsidR="005D2884" w:rsidRPr="005D2884" w:rsidRDefault="005D2884" w:rsidP="005D2884">
      <w:pPr>
        <w:rPr>
          <w:color w:val="000000"/>
          <w:sz w:val="22"/>
          <w:szCs w:val="22"/>
        </w:rPr>
      </w:pPr>
    </w:p>
    <w:p w:rsidR="00033172" w:rsidRPr="005D2884" w:rsidRDefault="000D5D29" w:rsidP="005D2884">
      <w:pPr>
        <w:tabs>
          <w:tab w:val="clear" w:pos="9270"/>
        </w:tabs>
        <w:ind w:left="720"/>
        <w:rPr>
          <w:rStyle w:val="Hyperlink"/>
        </w:rPr>
      </w:pPr>
      <w:hyperlink r:id="rId35" w:history="1">
        <w:r w:rsidR="005406F3" w:rsidRPr="00914714">
          <w:rPr>
            <w:rStyle w:val="Hyperlink"/>
          </w:rPr>
          <w:t>http://www.ibis.org/bugs/s2ibis/bugs2i.txt</w:t>
        </w:r>
      </w:hyperlink>
      <w:r w:rsidR="005D2884" w:rsidRPr="005D2884">
        <w:rPr>
          <w:rStyle w:val="Hyperlink"/>
        </w:rPr>
        <w:t xml:space="preserve"> </w:t>
      </w:r>
      <w:r w:rsidR="005D2884" w:rsidRPr="005D2884">
        <w:rPr>
          <w:rStyle w:val="Hyperlink"/>
        </w:rPr>
        <w:br/>
      </w:r>
      <w:hyperlink r:id="rId36" w:history="1">
        <w:r w:rsidR="005406F3" w:rsidRPr="00914714">
          <w:rPr>
            <w:rStyle w:val="Hyperlink"/>
          </w:rPr>
          <w:t>http://www.ibis.org/bugs/s2ibis2/bugs2i2.txt</w:t>
        </w:r>
      </w:hyperlink>
      <w:r w:rsidR="005D2884" w:rsidRPr="005D2884">
        <w:rPr>
          <w:rStyle w:val="Hyperlink"/>
        </w:rPr>
        <w:t xml:space="preserve"> </w:t>
      </w:r>
      <w:r w:rsidR="005D2884" w:rsidRPr="005D2884">
        <w:rPr>
          <w:rStyle w:val="Hyperlink"/>
        </w:rPr>
        <w:br/>
      </w:r>
      <w:hyperlink r:id="rId37" w:history="1">
        <w:r w:rsidR="005406F3" w:rsidRPr="00914714">
          <w:rPr>
            <w:rStyle w:val="Hyperlink"/>
          </w:rPr>
          <w:t>http://www.ibis.org/bugs/s2iplt/bugsplt.txt</w:t>
        </w:r>
      </w:hyperlink>
    </w:p>
    <w:p w:rsidR="005D2884" w:rsidRDefault="005D2884" w:rsidP="005D2884">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Information on IBIS technical contents, IBIS participants and actual IBIS models are available on the IBIS Home page:</w:t>
      </w:r>
    </w:p>
    <w:p w:rsidR="00033172" w:rsidRDefault="00033172">
      <w:pPr>
        <w:tabs>
          <w:tab w:val="clear" w:pos="9270"/>
        </w:tabs>
        <w:rPr>
          <w:rFonts w:cs="Arial"/>
          <w:sz w:val="22"/>
          <w:szCs w:val="22"/>
        </w:rPr>
      </w:pPr>
    </w:p>
    <w:p w:rsidR="00033172" w:rsidRDefault="000D5D29">
      <w:pPr>
        <w:tabs>
          <w:tab w:val="clear" w:pos="9270"/>
        </w:tabs>
        <w:ind w:firstLine="720"/>
      </w:pPr>
      <w:hyperlink r:id="rId38" w:history="1">
        <w:r w:rsidR="005406F3" w:rsidRPr="00914714">
          <w:rPr>
            <w:rStyle w:val="Hyperlink"/>
          </w:rPr>
          <w:t>http://www.ibis.org/</w:t>
        </w:r>
      </w:hyperlink>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 xml:space="preserve">Check the IBIS file directory on </w:t>
      </w:r>
      <w:r w:rsidR="005406F3">
        <w:rPr>
          <w:rFonts w:cs="Arial"/>
          <w:sz w:val="22"/>
          <w:szCs w:val="22"/>
        </w:rPr>
        <w:t>ibis</w:t>
      </w:r>
      <w:r>
        <w:rPr>
          <w:rFonts w:cs="Arial"/>
          <w:sz w:val="22"/>
          <w:szCs w:val="22"/>
        </w:rPr>
        <w:t>.org for more information on previous discussions and results:</w:t>
      </w:r>
    </w:p>
    <w:p w:rsidR="00033172" w:rsidRDefault="00033172">
      <w:pPr>
        <w:tabs>
          <w:tab w:val="clear" w:pos="9270"/>
        </w:tabs>
        <w:rPr>
          <w:rFonts w:cs="Arial"/>
          <w:sz w:val="22"/>
          <w:szCs w:val="22"/>
        </w:rPr>
      </w:pPr>
    </w:p>
    <w:p w:rsidR="00033172" w:rsidRDefault="000D5D29">
      <w:pPr>
        <w:tabs>
          <w:tab w:val="clear" w:pos="9270"/>
        </w:tabs>
        <w:ind w:firstLine="720"/>
        <w:rPr>
          <w:rFonts w:cs="Arial"/>
          <w:sz w:val="22"/>
          <w:szCs w:val="22"/>
        </w:rPr>
      </w:pPr>
      <w:hyperlink r:id="rId39" w:history="1">
        <w:r w:rsidR="005406F3" w:rsidRPr="00914714">
          <w:rPr>
            <w:rStyle w:val="Hyperlink"/>
          </w:rPr>
          <w:t>http://www.ibis.org/directory.html</w:t>
        </w:r>
      </w:hyperlink>
    </w:p>
    <w:p w:rsidR="00033172" w:rsidRDefault="00033172">
      <w:pPr>
        <w:tabs>
          <w:tab w:val="clear" w:pos="9270"/>
        </w:tabs>
        <w:rPr>
          <w:rFonts w:cs="Arial"/>
          <w:sz w:val="22"/>
          <w:szCs w:val="22"/>
        </w:rPr>
      </w:pPr>
    </w:p>
    <w:p w:rsidR="00033172" w:rsidRDefault="00A2546A">
      <w:pPr>
        <w:tabs>
          <w:tab w:val="clear" w:pos="9270"/>
        </w:tabs>
        <w:rPr>
          <w:rFonts w:cs="Arial"/>
          <w:b/>
          <w:sz w:val="22"/>
          <w:szCs w:val="22"/>
        </w:rPr>
      </w:pPr>
      <w:r>
        <w:rPr>
          <w:rFonts w:cs="Arial"/>
          <w:sz w:val="22"/>
          <w:szCs w:val="22"/>
        </w:rPr>
        <w:t>Other trademarks, brands and names are the property of their respective owners.</w:t>
      </w:r>
    </w:p>
    <w:p w:rsidR="00033172" w:rsidRDefault="00A2546A">
      <w:pPr>
        <w:pageBreakBefore/>
        <w:tabs>
          <w:tab w:val="clear" w:pos="9270"/>
        </w:tabs>
        <w:rPr>
          <w:b/>
          <w:sz w:val="16"/>
        </w:rPr>
      </w:pPr>
      <w:r>
        <w:rPr>
          <w:rFonts w:cs="Arial"/>
          <w:b/>
          <w:sz w:val="22"/>
          <w:szCs w:val="22"/>
        </w:rPr>
        <w:lastRenderedPageBreak/>
        <w:t>SAE STANDARDS BALLOT VOTING STATUS</w:t>
      </w:r>
    </w:p>
    <w:tbl>
      <w:tblPr>
        <w:tblW w:w="9393" w:type="dxa"/>
        <w:tblInd w:w="-15" w:type="dxa"/>
        <w:tblLayout w:type="fixed"/>
        <w:tblLook w:val="0000" w:firstRow="0" w:lastRow="0" w:firstColumn="0" w:lastColumn="0" w:noHBand="0" w:noVBand="0"/>
      </w:tblPr>
      <w:tblGrid>
        <w:gridCol w:w="2535"/>
        <w:gridCol w:w="1438"/>
        <w:gridCol w:w="1080"/>
        <w:gridCol w:w="1080"/>
        <w:gridCol w:w="1080"/>
        <w:gridCol w:w="1079"/>
        <w:gridCol w:w="1101"/>
      </w:tblGrid>
      <w:tr w:rsidR="00ED2105" w:rsidTr="00B92F0B">
        <w:trPr>
          <w:trHeight w:val="492"/>
        </w:trPr>
        <w:tc>
          <w:tcPr>
            <w:tcW w:w="2535" w:type="dxa"/>
            <w:tcBorders>
              <w:top w:val="single" w:sz="4" w:space="0" w:color="000000"/>
              <w:left w:val="single" w:sz="4" w:space="0" w:color="000000"/>
              <w:bottom w:val="single" w:sz="4" w:space="0" w:color="000000"/>
            </w:tcBorders>
            <w:shd w:val="clear" w:color="auto" w:fill="FFFFFF"/>
            <w:vAlign w:val="bottom"/>
          </w:tcPr>
          <w:p w:rsidR="00ED2105" w:rsidRDefault="00ED2105" w:rsidP="00ED2105">
            <w:pPr>
              <w:ind w:right="0"/>
              <w:jc w:val="center"/>
              <w:rPr>
                <w:b/>
                <w:sz w:val="16"/>
              </w:rPr>
            </w:pPr>
            <w:r>
              <w:rPr>
                <w:b/>
                <w:sz w:val="16"/>
              </w:rPr>
              <w:t>Organization</w:t>
            </w:r>
          </w:p>
        </w:tc>
        <w:tc>
          <w:tcPr>
            <w:tcW w:w="1438" w:type="dxa"/>
            <w:tcBorders>
              <w:top w:val="single" w:sz="4" w:space="0" w:color="000000"/>
              <w:bottom w:val="single" w:sz="4" w:space="0" w:color="000000"/>
            </w:tcBorders>
            <w:shd w:val="clear" w:color="auto" w:fill="FFFFFF"/>
            <w:vAlign w:val="bottom"/>
          </w:tcPr>
          <w:p w:rsidR="00ED2105" w:rsidRDefault="00ED2105" w:rsidP="00ED2105">
            <w:pPr>
              <w:ind w:right="0"/>
              <w:jc w:val="center"/>
              <w:rPr>
                <w:b/>
                <w:sz w:val="16"/>
              </w:rPr>
            </w:pPr>
            <w:r>
              <w:rPr>
                <w:b/>
                <w:sz w:val="16"/>
              </w:rPr>
              <w:t>Interest Category</w:t>
            </w:r>
          </w:p>
        </w:tc>
        <w:tc>
          <w:tcPr>
            <w:tcW w:w="1080" w:type="dxa"/>
            <w:tcBorders>
              <w:top w:val="single" w:sz="4" w:space="0" w:color="000000"/>
              <w:bottom w:val="single" w:sz="4" w:space="0" w:color="000000"/>
            </w:tcBorders>
            <w:shd w:val="clear" w:color="auto" w:fill="FFFFFF"/>
            <w:vAlign w:val="bottom"/>
          </w:tcPr>
          <w:p w:rsidR="00ED2105" w:rsidRDefault="00ED2105" w:rsidP="00ED2105">
            <w:pPr>
              <w:ind w:right="0"/>
              <w:jc w:val="center"/>
              <w:rPr>
                <w:b/>
                <w:sz w:val="16"/>
              </w:rPr>
            </w:pPr>
            <w:r>
              <w:rPr>
                <w:b/>
                <w:sz w:val="16"/>
              </w:rPr>
              <w:t>Standards Ballot Voting Status</w:t>
            </w:r>
          </w:p>
        </w:tc>
        <w:tc>
          <w:tcPr>
            <w:tcW w:w="1080" w:type="dxa"/>
            <w:tcBorders>
              <w:top w:val="single" w:sz="4" w:space="0" w:color="000000"/>
              <w:bottom w:val="single" w:sz="4" w:space="0" w:color="000000"/>
            </w:tcBorders>
            <w:shd w:val="clear" w:color="auto" w:fill="FFFFFF"/>
            <w:vAlign w:val="bottom"/>
          </w:tcPr>
          <w:p w:rsidR="00ED2105" w:rsidRDefault="00ED2105" w:rsidP="00ED2105">
            <w:pPr>
              <w:ind w:right="0"/>
              <w:jc w:val="center"/>
            </w:pPr>
            <w:r>
              <w:rPr>
                <w:b/>
                <w:sz w:val="16"/>
              </w:rPr>
              <w:t>November 16, 2018</w:t>
            </w:r>
          </w:p>
        </w:tc>
        <w:tc>
          <w:tcPr>
            <w:tcW w:w="1080" w:type="dxa"/>
            <w:tcBorders>
              <w:top w:val="single" w:sz="4" w:space="0" w:color="000000"/>
              <w:bottom w:val="single" w:sz="4" w:space="0" w:color="000000"/>
            </w:tcBorders>
            <w:shd w:val="clear" w:color="auto" w:fill="FFFFFF"/>
            <w:vAlign w:val="bottom"/>
          </w:tcPr>
          <w:p w:rsidR="00ED2105" w:rsidRDefault="00ED2105" w:rsidP="00ED2105">
            <w:pPr>
              <w:ind w:right="0"/>
              <w:jc w:val="center"/>
            </w:pPr>
            <w:r>
              <w:rPr>
                <w:b/>
                <w:sz w:val="16"/>
              </w:rPr>
              <w:t>November 30, 2018</w:t>
            </w:r>
          </w:p>
        </w:tc>
        <w:tc>
          <w:tcPr>
            <w:tcW w:w="1079" w:type="dxa"/>
            <w:tcBorders>
              <w:top w:val="single" w:sz="4" w:space="0" w:color="000000"/>
              <w:bottom w:val="single" w:sz="4" w:space="0" w:color="000000"/>
            </w:tcBorders>
            <w:shd w:val="clear" w:color="auto" w:fill="FFFFFF"/>
            <w:vAlign w:val="bottom"/>
          </w:tcPr>
          <w:p w:rsidR="00ED2105" w:rsidRDefault="00ED2105" w:rsidP="00ED2105">
            <w:pPr>
              <w:ind w:right="0"/>
              <w:jc w:val="center"/>
            </w:pPr>
            <w:r>
              <w:rPr>
                <w:b/>
                <w:sz w:val="16"/>
              </w:rPr>
              <w:t>December 21, 2018</w:t>
            </w:r>
          </w:p>
        </w:tc>
        <w:tc>
          <w:tcPr>
            <w:tcW w:w="1101" w:type="dxa"/>
            <w:tcBorders>
              <w:top w:val="single" w:sz="4" w:space="0" w:color="000000"/>
              <w:bottom w:val="single" w:sz="4" w:space="0" w:color="000000"/>
              <w:right w:val="single" w:sz="4" w:space="0" w:color="000000"/>
            </w:tcBorders>
            <w:shd w:val="clear" w:color="auto" w:fill="FFFFFF"/>
            <w:vAlign w:val="bottom"/>
          </w:tcPr>
          <w:p w:rsidR="00ED2105" w:rsidRDefault="00ED2105" w:rsidP="00ED2105">
            <w:pPr>
              <w:ind w:right="0"/>
              <w:jc w:val="center"/>
            </w:pPr>
            <w:r>
              <w:rPr>
                <w:b/>
                <w:sz w:val="16"/>
              </w:rPr>
              <w:t>January 11, 2019</w:t>
            </w:r>
          </w:p>
        </w:tc>
      </w:tr>
      <w:tr w:rsidR="00ED2105" w:rsidTr="00B92F0B">
        <w:tc>
          <w:tcPr>
            <w:tcW w:w="2535" w:type="dxa"/>
            <w:tcBorders>
              <w:left w:val="single" w:sz="4" w:space="0" w:color="000000"/>
            </w:tcBorders>
            <w:shd w:val="clear" w:color="auto" w:fill="FFFFFF"/>
            <w:vAlign w:val="center"/>
          </w:tcPr>
          <w:p w:rsidR="00ED2105" w:rsidRDefault="00ED2105" w:rsidP="00ED2105">
            <w:pPr>
              <w:ind w:right="0"/>
              <w:rPr>
                <w:sz w:val="16"/>
              </w:rPr>
            </w:pPr>
            <w:r>
              <w:rPr>
                <w:sz w:val="16"/>
              </w:rPr>
              <w:t>ANSYS</w:t>
            </w:r>
          </w:p>
        </w:tc>
        <w:tc>
          <w:tcPr>
            <w:tcW w:w="1438" w:type="dxa"/>
            <w:shd w:val="clear" w:color="auto" w:fill="FFFFFF"/>
          </w:tcPr>
          <w:p w:rsidR="00ED2105" w:rsidRDefault="00ED2105" w:rsidP="00ED2105">
            <w:pPr>
              <w:ind w:right="0"/>
              <w:jc w:val="center"/>
              <w:rPr>
                <w:rFonts w:eastAsia="SimSun" w:cs="Arial"/>
                <w:sz w:val="16"/>
                <w:szCs w:val="22"/>
              </w:rPr>
            </w:pPr>
            <w:r>
              <w:rPr>
                <w:sz w:val="16"/>
              </w:rPr>
              <w:t>User</w:t>
            </w:r>
          </w:p>
        </w:tc>
        <w:tc>
          <w:tcPr>
            <w:tcW w:w="1080" w:type="dxa"/>
            <w:shd w:val="clear" w:color="auto" w:fill="FFFFFF"/>
          </w:tcPr>
          <w:p w:rsidR="00ED2105" w:rsidRDefault="004D0DDD" w:rsidP="00ED2105">
            <w:pPr>
              <w:widowControl/>
              <w:tabs>
                <w:tab w:val="left" w:pos="720"/>
              </w:tabs>
              <w:suppressAutoHyphens w:val="0"/>
              <w:spacing w:after="0" w:line="276" w:lineRule="auto"/>
              <w:ind w:right="0"/>
              <w:jc w:val="center"/>
              <w:rPr>
                <w:kern w:val="2"/>
                <w:sz w:val="16"/>
                <w:szCs w:val="16"/>
              </w:rPr>
            </w:pPr>
            <w:r>
              <w:rPr>
                <w:rFonts w:eastAsia="SimSun" w:cs="Arial"/>
                <w:sz w:val="16"/>
                <w:szCs w:val="22"/>
              </w:rPr>
              <w:t>Active</w:t>
            </w:r>
          </w:p>
        </w:tc>
        <w:tc>
          <w:tcPr>
            <w:tcW w:w="1080" w:type="dxa"/>
            <w:shd w:val="clear" w:color="auto" w:fill="FFFFFF"/>
          </w:tcPr>
          <w:p w:rsidR="00ED2105" w:rsidRDefault="00ED2105" w:rsidP="00ED2105">
            <w:pPr>
              <w:ind w:right="0"/>
              <w:jc w:val="center"/>
            </w:pPr>
            <w:r>
              <w:rPr>
                <w:sz w:val="16"/>
                <w:szCs w:val="16"/>
              </w:rPr>
              <w:t>-</w:t>
            </w:r>
          </w:p>
        </w:tc>
        <w:tc>
          <w:tcPr>
            <w:tcW w:w="1080" w:type="dxa"/>
            <w:shd w:val="clear" w:color="auto" w:fill="FFFFFF"/>
          </w:tcPr>
          <w:p w:rsidR="00ED2105" w:rsidRDefault="00ED2105" w:rsidP="00ED2105">
            <w:pPr>
              <w:ind w:right="0"/>
              <w:jc w:val="center"/>
            </w:pPr>
            <w:r>
              <w:rPr>
                <w:sz w:val="16"/>
                <w:szCs w:val="16"/>
              </w:rPr>
              <w:t>-</w:t>
            </w:r>
          </w:p>
        </w:tc>
        <w:tc>
          <w:tcPr>
            <w:tcW w:w="1079" w:type="dxa"/>
            <w:shd w:val="clear" w:color="auto" w:fill="FFFFFF"/>
          </w:tcPr>
          <w:p w:rsidR="00ED2105" w:rsidRDefault="00ED2105" w:rsidP="00ED2105">
            <w:pPr>
              <w:ind w:right="0"/>
              <w:jc w:val="center"/>
            </w:pPr>
            <w:r>
              <w:rPr>
                <w:sz w:val="16"/>
                <w:szCs w:val="16"/>
              </w:rPr>
              <w:t>X</w:t>
            </w:r>
          </w:p>
        </w:tc>
        <w:tc>
          <w:tcPr>
            <w:tcW w:w="1101" w:type="dxa"/>
            <w:tcBorders>
              <w:right w:val="single" w:sz="4" w:space="0" w:color="000000"/>
            </w:tcBorders>
            <w:shd w:val="clear" w:color="auto" w:fill="FFFFFF"/>
          </w:tcPr>
          <w:p w:rsidR="00ED2105" w:rsidRDefault="00431DC2" w:rsidP="00ED2105">
            <w:pPr>
              <w:ind w:right="0"/>
              <w:jc w:val="center"/>
            </w:pPr>
            <w:r>
              <w:rPr>
                <w:sz w:val="16"/>
                <w:szCs w:val="16"/>
              </w:rPr>
              <w:t>X</w:t>
            </w:r>
          </w:p>
        </w:tc>
      </w:tr>
      <w:tr w:rsidR="00ED2105" w:rsidTr="00B92F0B">
        <w:tc>
          <w:tcPr>
            <w:tcW w:w="2535" w:type="dxa"/>
            <w:tcBorders>
              <w:left w:val="single" w:sz="4" w:space="0" w:color="000000"/>
            </w:tcBorders>
            <w:shd w:val="clear" w:color="auto" w:fill="FFFFFF"/>
            <w:vAlign w:val="center"/>
          </w:tcPr>
          <w:p w:rsidR="00ED2105" w:rsidRDefault="00ED2105" w:rsidP="00ED2105">
            <w:pPr>
              <w:ind w:right="0"/>
              <w:rPr>
                <w:sz w:val="16"/>
              </w:rPr>
            </w:pPr>
            <w:r>
              <w:rPr>
                <w:sz w:val="16"/>
              </w:rPr>
              <w:t>Applied Simulation Technology</w:t>
            </w:r>
          </w:p>
        </w:tc>
        <w:tc>
          <w:tcPr>
            <w:tcW w:w="1438" w:type="dxa"/>
            <w:shd w:val="clear" w:color="auto" w:fill="FFFFFF"/>
          </w:tcPr>
          <w:p w:rsidR="00ED2105" w:rsidRDefault="00ED2105" w:rsidP="00ED2105">
            <w:pPr>
              <w:ind w:right="0"/>
              <w:jc w:val="center"/>
              <w:rPr>
                <w:rFonts w:eastAsia="SimSun" w:cs="Arial"/>
                <w:sz w:val="16"/>
                <w:szCs w:val="22"/>
              </w:rPr>
            </w:pPr>
            <w:r>
              <w:rPr>
                <w:sz w:val="16"/>
              </w:rPr>
              <w:t>User</w:t>
            </w:r>
          </w:p>
        </w:tc>
        <w:tc>
          <w:tcPr>
            <w:tcW w:w="1080" w:type="dxa"/>
            <w:shd w:val="clear" w:color="auto" w:fill="FFFFFF"/>
          </w:tcPr>
          <w:p w:rsidR="00ED2105" w:rsidRDefault="00ED2105" w:rsidP="00ED2105">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ED2105" w:rsidRDefault="00ED2105" w:rsidP="00ED2105">
            <w:pPr>
              <w:ind w:right="0"/>
              <w:jc w:val="center"/>
            </w:pPr>
            <w:r>
              <w:rPr>
                <w:sz w:val="16"/>
                <w:szCs w:val="16"/>
              </w:rPr>
              <w:t>-</w:t>
            </w:r>
          </w:p>
        </w:tc>
        <w:tc>
          <w:tcPr>
            <w:tcW w:w="1080" w:type="dxa"/>
            <w:shd w:val="clear" w:color="auto" w:fill="FFFFFF"/>
          </w:tcPr>
          <w:p w:rsidR="00ED2105" w:rsidRDefault="00ED2105" w:rsidP="00ED2105">
            <w:pPr>
              <w:ind w:right="0"/>
              <w:jc w:val="center"/>
            </w:pPr>
            <w:r>
              <w:rPr>
                <w:sz w:val="16"/>
                <w:szCs w:val="16"/>
              </w:rPr>
              <w:t>-</w:t>
            </w:r>
          </w:p>
        </w:tc>
        <w:tc>
          <w:tcPr>
            <w:tcW w:w="1079" w:type="dxa"/>
            <w:shd w:val="clear" w:color="auto" w:fill="FFFFFF"/>
          </w:tcPr>
          <w:p w:rsidR="00ED2105" w:rsidRDefault="00ED2105" w:rsidP="00ED2105">
            <w:pPr>
              <w:ind w:right="0"/>
              <w:jc w:val="center"/>
            </w:pPr>
            <w:r>
              <w:rPr>
                <w:sz w:val="16"/>
                <w:szCs w:val="16"/>
              </w:rPr>
              <w:t>-</w:t>
            </w:r>
          </w:p>
        </w:tc>
        <w:tc>
          <w:tcPr>
            <w:tcW w:w="1101" w:type="dxa"/>
            <w:tcBorders>
              <w:right w:val="single" w:sz="4" w:space="0" w:color="000000"/>
            </w:tcBorders>
            <w:shd w:val="clear" w:color="auto" w:fill="FFFFFF"/>
          </w:tcPr>
          <w:p w:rsidR="00ED2105" w:rsidRDefault="00ED2105" w:rsidP="00ED2105">
            <w:pPr>
              <w:ind w:right="0"/>
              <w:jc w:val="center"/>
            </w:pPr>
            <w:r>
              <w:rPr>
                <w:sz w:val="16"/>
                <w:szCs w:val="16"/>
              </w:rPr>
              <w:t>-</w:t>
            </w:r>
          </w:p>
        </w:tc>
      </w:tr>
      <w:tr w:rsidR="00ED2105" w:rsidTr="00B92F0B">
        <w:tc>
          <w:tcPr>
            <w:tcW w:w="2535" w:type="dxa"/>
            <w:tcBorders>
              <w:left w:val="single" w:sz="4" w:space="0" w:color="000000"/>
            </w:tcBorders>
            <w:shd w:val="clear" w:color="auto" w:fill="FFFFFF"/>
            <w:vAlign w:val="center"/>
          </w:tcPr>
          <w:p w:rsidR="00ED2105" w:rsidRDefault="00ED2105" w:rsidP="00ED2105">
            <w:pPr>
              <w:ind w:right="0"/>
              <w:rPr>
                <w:sz w:val="16"/>
              </w:rPr>
            </w:pPr>
            <w:r>
              <w:rPr>
                <w:sz w:val="16"/>
              </w:rPr>
              <w:t>Broadcom Ltd.</w:t>
            </w:r>
          </w:p>
        </w:tc>
        <w:tc>
          <w:tcPr>
            <w:tcW w:w="1438" w:type="dxa"/>
            <w:shd w:val="clear" w:color="auto" w:fill="FFFFFF"/>
          </w:tcPr>
          <w:p w:rsidR="00ED2105" w:rsidRDefault="00ED2105" w:rsidP="00ED2105">
            <w:pPr>
              <w:jc w:val="center"/>
              <w:rPr>
                <w:rFonts w:eastAsia="SimSun" w:cs="Arial"/>
                <w:sz w:val="16"/>
                <w:szCs w:val="22"/>
              </w:rPr>
            </w:pPr>
            <w:r>
              <w:rPr>
                <w:sz w:val="16"/>
              </w:rPr>
              <w:t>Producer</w:t>
            </w:r>
          </w:p>
        </w:tc>
        <w:tc>
          <w:tcPr>
            <w:tcW w:w="1080" w:type="dxa"/>
            <w:shd w:val="clear" w:color="auto" w:fill="FFFFFF"/>
          </w:tcPr>
          <w:p w:rsidR="00ED2105" w:rsidRDefault="00ED2105" w:rsidP="00ED2105">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ED2105" w:rsidRDefault="00ED2105" w:rsidP="00ED2105">
            <w:pPr>
              <w:ind w:right="0"/>
              <w:jc w:val="center"/>
            </w:pPr>
            <w:r>
              <w:rPr>
                <w:sz w:val="16"/>
                <w:szCs w:val="16"/>
              </w:rPr>
              <w:t>-</w:t>
            </w:r>
          </w:p>
        </w:tc>
        <w:tc>
          <w:tcPr>
            <w:tcW w:w="1080" w:type="dxa"/>
            <w:shd w:val="clear" w:color="auto" w:fill="FFFFFF"/>
          </w:tcPr>
          <w:p w:rsidR="00ED2105" w:rsidRDefault="00ED2105" w:rsidP="00ED2105">
            <w:pPr>
              <w:ind w:right="0"/>
              <w:jc w:val="center"/>
            </w:pPr>
            <w:r>
              <w:rPr>
                <w:sz w:val="16"/>
                <w:szCs w:val="16"/>
              </w:rPr>
              <w:t>-</w:t>
            </w:r>
          </w:p>
        </w:tc>
        <w:tc>
          <w:tcPr>
            <w:tcW w:w="1079" w:type="dxa"/>
            <w:shd w:val="clear" w:color="auto" w:fill="FFFFFF"/>
          </w:tcPr>
          <w:p w:rsidR="00ED2105" w:rsidRDefault="00ED2105" w:rsidP="00ED2105">
            <w:pPr>
              <w:ind w:right="0"/>
              <w:jc w:val="center"/>
            </w:pPr>
            <w:r>
              <w:rPr>
                <w:sz w:val="16"/>
                <w:szCs w:val="16"/>
              </w:rPr>
              <w:t>-</w:t>
            </w:r>
          </w:p>
        </w:tc>
        <w:tc>
          <w:tcPr>
            <w:tcW w:w="1101" w:type="dxa"/>
            <w:tcBorders>
              <w:right w:val="single" w:sz="4" w:space="0" w:color="000000"/>
            </w:tcBorders>
            <w:shd w:val="clear" w:color="auto" w:fill="FFFFFF"/>
          </w:tcPr>
          <w:p w:rsidR="00ED2105" w:rsidRDefault="00ED2105" w:rsidP="00ED2105">
            <w:pPr>
              <w:ind w:right="0"/>
              <w:jc w:val="center"/>
            </w:pPr>
            <w:r>
              <w:rPr>
                <w:sz w:val="16"/>
                <w:szCs w:val="16"/>
              </w:rPr>
              <w:t>-</w:t>
            </w:r>
          </w:p>
        </w:tc>
      </w:tr>
      <w:tr w:rsidR="00ED2105" w:rsidTr="00B92F0B">
        <w:tc>
          <w:tcPr>
            <w:tcW w:w="2535" w:type="dxa"/>
            <w:tcBorders>
              <w:left w:val="single" w:sz="4" w:space="0" w:color="000000"/>
            </w:tcBorders>
            <w:shd w:val="clear" w:color="auto" w:fill="FFFFFF"/>
            <w:vAlign w:val="center"/>
          </w:tcPr>
          <w:p w:rsidR="00ED2105" w:rsidRDefault="00ED2105" w:rsidP="00ED2105">
            <w:pPr>
              <w:ind w:right="0"/>
              <w:rPr>
                <w:sz w:val="16"/>
              </w:rPr>
            </w:pPr>
            <w:r>
              <w:rPr>
                <w:sz w:val="16"/>
              </w:rPr>
              <w:t>Cadence Design Systems</w:t>
            </w:r>
          </w:p>
        </w:tc>
        <w:tc>
          <w:tcPr>
            <w:tcW w:w="1438" w:type="dxa"/>
            <w:shd w:val="clear" w:color="auto" w:fill="FFFFFF"/>
          </w:tcPr>
          <w:p w:rsidR="00ED2105" w:rsidRDefault="00ED2105" w:rsidP="00ED2105">
            <w:pPr>
              <w:jc w:val="center"/>
              <w:rPr>
                <w:rFonts w:eastAsia="SimSun" w:cs="Arial"/>
                <w:sz w:val="16"/>
                <w:szCs w:val="22"/>
              </w:rPr>
            </w:pPr>
            <w:r>
              <w:rPr>
                <w:sz w:val="16"/>
              </w:rPr>
              <w:t>User</w:t>
            </w:r>
          </w:p>
        </w:tc>
        <w:tc>
          <w:tcPr>
            <w:tcW w:w="1080" w:type="dxa"/>
            <w:shd w:val="clear" w:color="auto" w:fill="FFFFFF"/>
          </w:tcPr>
          <w:p w:rsidR="00ED2105" w:rsidRDefault="00ED2105" w:rsidP="00ED2105">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ED2105" w:rsidRDefault="00ED2105" w:rsidP="00ED2105">
            <w:pPr>
              <w:ind w:right="0"/>
              <w:jc w:val="center"/>
            </w:pPr>
            <w:r>
              <w:rPr>
                <w:sz w:val="16"/>
                <w:szCs w:val="16"/>
              </w:rPr>
              <w:t>X</w:t>
            </w:r>
          </w:p>
        </w:tc>
        <w:tc>
          <w:tcPr>
            <w:tcW w:w="1080" w:type="dxa"/>
            <w:shd w:val="clear" w:color="auto" w:fill="FFFFFF"/>
          </w:tcPr>
          <w:p w:rsidR="00ED2105" w:rsidRDefault="00ED2105" w:rsidP="00ED2105">
            <w:pPr>
              <w:ind w:right="0"/>
              <w:jc w:val="center"/>
            </w:pPr>
            <w:r>
              <w:rPr>
                <w:sz w:val="16"/>
                <w:szCs w:val="16"/>
              </w:rPr>
              <w:t>X</w:t>
            </w:r>
          </w:p>
        </w:tc>
        <w:tc>
          <w:tcPr>
            <w:tcW w:w="1079" w:type="dxa"/>
            <w:shd w:val="clear" w:color="auto" w:fill="FFFFFF"/>
          </w:tcPr>
          <w:p w:rsidR="00ED2105" w:rsidRDefault="00ED2105" w:rsidP="00ED2105">
            <w:pPr>
              <w:ind w:right="0"/>
              <w:jc w:val="center"/>
            </w:pPr>
            <w:r>
              <w:rPr>
                <w:sz w:val="16"/>
                <w:szCs w:val="16"/>
              </w:rPr>
              <w:t>X</w:t>
            </w:r>
          </w:p>
        </w:tc>
        <w:tc>
          <w:tcPr>
            <w:tcW w:w="1101" w:type="dxa"/>
            <w:tcBorders>
              <w:right w:val="single" w:sz="4" w:space="0" w:color="000000"/>
            </w:tcBorders>
            <w:shd w:val="clear" w:color="auto" w:fill="FFFFFF"/>
          </w:tcPr>
          <w:p w:rsidR="00ED2105" w:rsidRDefault="00431DC2" w:rsidP="00ED2105">
            <w:pPr>
              <w:ind w:right="0"/>
              <w:jc w:val="center"/>
            </w:pPr>
            <w:r>
              <w:rPr>
                <w:sz w:val="16"/>
                <w:szCs w:val="16"/>
              </w:rPr>
              <w:t>X</w:t>
            </w:r>
          </w:p>
        </w:tc>
      </w:tr>
      <w:tr w:rsidR="00ED2105" w:rsidTr="00B92F0B">
        <w:tc>
          <w:tcPr>
            <w:tcW w:w="2535" w:type="dxa"/>
            <w:tcBorders>
              <w:left w:val="single" w:sz="4" w:space="0" w:color="000000"/>
            </w:tcBorders>
            <w:shd w:val="clear" w:color="auto" w:fill="FFFFFF"/>
            <w:vAlign w:val="center"/>
          </w:tcPr>
          <w:p w:rsidR="00ED2105" w:rsidRDefault="00ED2105" w:rsidP="00ED2105">
            <w:pPr>
              <w:ind w:right="0"/>
              <w:rPr>
                <w:sz w:val="16"/>
              </w:rPr>
            </w:pPr>
            <w:r>
              <w:rPr>
                <w:sz w:val="16"/>
              </w:rPr>
              <w:t>Cisco Systems</w:t>
            </w:r>
          </w:p>
        </w:tc>
        <w:tc>
          <w:tcPr>
            <w:tcW w:w="1438" w:type="dxa"/>
            <w:shd w:val="clear" w:color="auto" w:fill="FFFFFF"/>
          </w:tcPr>
          <w:p w:rsidR="00ED2105" w:rsidRDefault="00ED2105" w:rsidP="00ED2105">
            <w:pPr>
              <w:jc w:val="center"/>
              <w:rPr>
                <w:sz w:val="16"/>
              </w:rPr>
            </w:pPr>
            <w:r>
              <w:rPr>
                <w:sz w:val="16"/>
              </w:rPr>
              <w:t>User</w:t>
            </w:r>
          </w:p>
        </w:tc>
        <w:tc>
          <w:tcPr>
            <w:tcW w:w="1080" w:type="dxa"/>
            <w:shd w:val="clear" w:color="auto" w:fill="FFFFFF"/>
          </w:tcPr>
          <w:p w:rsidR="00ED2105" w:rsidRDefault="00ED2105" w:rsidP="00ED2105">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ED2105" w:rsidRDefault="00ED2105" w:rsidP="00ED2105">
            <w:pPr>
              <w:ind w:right="0"/>
              <w:jc w:val="center"/>
              <w:rPr>
                <w:sz w:val="16"/>
                <w:szCs w:val="16"/>
              </w:rPr>
            </w:pPr>
            <w:r>
              <w:rPr>
                <w:sz w:val="16"/>
                <w:szCs w:val="16"/>
              </w:rPr>
              <w:t>-</w:t>
            </w:r>
          </w:p>
        </w:tc>
        <w:tc>
          <w:tcPr>
            <w:tcW w:w="1080" w:type="dxa"/>
            <w:shd w:val="clear" w:color="auto" w:fill="FFFFFF"/>
          </w:tcPr>
          <w:p w:rsidR="00ED2105" w:rsidRDefault="00ED2105" w:rsidP="00ED2105">
            <w:pPr>
              <w:ind w:right="0"/>
              <w:jc w:val="center"/>
              <w:rPr>
                <w:sz w:val="16"/>
                <w:szCs w:val="16"/>
              </w:rPr>
            </w:pPr>
            <w:r>
              <w:rPr>
                <w:sz w:val="16"/>
                <w:szCs w:val="16"/>
              </w:rPr>
              <w:t>-</w:t>
            </w:r>
          </w:p>
        </w:tc>
        <w:tc>
          <w:tcPr>
            <w:tcW w:w="1079" w:type="dxa"/>
            <w:shd w:val="clear" w:color="auto" w:fill="FFFFFF"/>
          </w:tcPr>
          <w:p w:rsidR="00ED2105" w:rsidRDefault="00ED2105" w:rsidP="00ED2105">
            <w:pPr>
              <w:ind w:right="0"/>
              <w:jc w:val="center"/>
              <w:rPr>
                <w:sz w:val="16"/>
                <w:szCs w:val="16"/>
              </w:rPr>
            </w:pPr>
            <w:r>
              <w:rPr>
                <w:sz w:val="16"/>
                <w:szCs w:val="16"/>
              </w:rPr>
              <w:t>-</w:t>
            </w:r>
          </w:p>
        </w:tc>
        <w:tc>
          <w:tcPr>
            <w:tcW w:w="1101" w:type="dxa"/>
            <w:tcBorders>
              <w:right w:val="single" w:sz="4" w:space="0" w:color="000000"/>
            </w:tcBorders>
            <w:shd w:val="clear" w:color="auto" w:fill="FFFFFF"/>
          </w:tcPr>
          <w:p w:rsidR="00ED2105" w:rsidRDefault="00ED2105" w:rsidP="00ED2105">
            <w:pPr>
              <w:ind w:right="0"/>
              <w:jc w:val="center"/>
              <w:rPr>
                <w:sz w:val="16"/>
                <w:szCs w:val="16"/>
              </w:rPr>
            </w:pPr>
            <w:r>
              <w:rPr>
                <w:sz w:val="16"/>
                <w:szCs w:val="16"/>
              </w:rPr>
              <w:t>-</w:t>
            </w:r>
          </w:p>
        </w:tc>
      </w:tr>
      <w:tr w:rsidR="00ED2105" w:rsidTr="00B92F0B">
        <w:tc>
          <w:tcPr>
            <w:tcW w:w="2535" w:type="dxa"/>
            <w:tcBorders>
              <w:left w:val="single" w:sz="4" w:space="0" w:color="000000"/>
            </w:tcBorders>
            <w:shd w:val="clear" w:color="auto" w:fill="FFFFFF"/>
            <w:vAlign w:val="center"/>
          </w:tcPr>
          <w:p w:rsidR="00ED2105" w:rsidRDefault="00ED2105" w:rsidP="00ED2105">
            <w:pPr>
              <w:ind w:right="0"/>
              <w:rPr>
                <w:sz w:val="16"/>
              </w:rPr>
            </w:pPr>
            <w:r>
              <w:rPr>
                <w:sz w:val="16"/>
              </w:rPr>
              <w:t>CST</w:t>
            </w:r>
          </w:p>
        </w:tc>
        <w:tc>
          <w:tcPr>
            <w:tcW w:w="1438" w:type="dxa"/>
            <w:shd w:val="clear" w:color="auto" w:fill="FFFFFF"/>
          </w:tcPr>
          <w:p w:rsidR="00ED2105" w:rsidRDefault="00ED2105" w:rsidP="00ED2105">
            <w:pPr>
              <w:jc w:val="center"/>
              <w:rPr>
                <w:sz w:val="16"/>
              </w:rPr>
            </w:pPr>
            <w:r>
              <w:rPr>
                <w:sz w:val="16"/>
              </w:rPr>
              <w:t>User</w:t>
            </w:r>
          </w:p>
        </w:tc>
        <w:tc>
          <w:tcPr>
            <w:tcW w:w="1080" w:type="dxa"/>
            <w:shd w:val="clear" w:color="auto" w:fill="FFFFFF"/>
          </w:tcPr>
          <w:p w:rsidR="00ED2105" w:rsidRDefault="00ED2105" w:rsidP="00ED2105">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ED2105" w:rsidRDefault="00ED2105" w:rsidP="00ED2105">
            <w:pPr>
              <w:ind w:right="0"/>
              <w:jc w:val="center"/>
              <w:rPr>
                <w:sz w:val="16"/>
                <w:szCs w:val="16"/>
              </w:rPr>
            </w:pPr>
            <w:r>
              <w:rPr>
                <w:sz w:val="16"/>
                <w:szCs w:val="16"/>
              </w:rPr>
              <w:t>-</w:t>
            </w:r>
          </w:p>
        </w:tc>
        <w:tc>
          <w:tcPr>
            <w:tcW w:w="1080" w:type="dxa"/>
            <w:shd w:val="clear" w:color="auto" w:fill="FFFFFF"/>
          </w:tcPr>
          <w:p w:rsidR="00ED2105" w:rsidRDefault="00ED2105" w:rsidP="00ED2105">
            <w:pPr>
              <w:ind w:right="0"/>
              <w:jc w:val="center"/>
              <w:rPr>
                <w:sz w:val="16"/>
                <w:szCs w:val="16"/>
              </w:rPr>
            </w:pPr>
            <w:r>
              <w:rPr>
                <w:sz w:val="16"/>
                <w:szCs w:val="16"/>
              </w:rPr>
              <w:t>-</w:t>
            </w:r>
          </w:p>
        </w:tc>
        <w:tc>
          <w:tcPr>
            <w:tcW w:w="1079" w:type="dxa"/>
            <w:shd w:val="clear" w:color="auto" w:fill="FFFFFF"/>
          </w:tcPr>
          <w:p w:rsidR="00ED2105" w:rsidRDefault="00ED2105" w:rsidP="00ED2105">
            <w:pPr>
              <w:ind w:right="0"/>
              <w:jc w:val="center"/>
              <w:rPr>
                <w:sz w:val="16"/>
                <w:szCs w:val="16"/>
              </w:rPr>
            </w:pPr>
            <w:r>
              <w:rPr>
                <w:sz w:val="16"/>
                <w:szCs w:val="16"/>
              </w:rPr>
              <w:t>-</w:t>
            </w:r>
          </w:p>
        </w:tc>
        <w:tc>
          <w:tcPr>
            <w:tcW w:w="1101" w:type="dxa"/>
            <w:tcBorders>
              <w:right w:val="single" w:sz="4" w:space="0" w:color="000000"/>
            </w:tcBorders>
            <w:shd w:val="clear" w:color="auto" w:fill="FFFFFF"/>
          </w:tcPr>
          <w:p w:rsidR="00ED2105" w:rsidRDefault="00ED2105" w:rsidP="00ED2105">
            <w:pPr>
              <w:ind w:right="0"/>
              <w:jc w:val="center"/>
              <w:rPr>
                <w:sz w:val="16"/>
                <w:szCs w:val="16"/>
              </w:rPr>
            </w:pPr>
            <w:r>
              <w:rPr>
                <w:sz w:val="16"/>
                <w:szCs w:val="16"/>
              </w:rPr>
              <w:t>-</w:t>
            </w:r>
          </w:p>
        </w:tc>
      </w:tr>
      <w:tr w:rsidR="00ED2105" w:rsidTr="00B92F0B">
        <w:tc>
          <w:tcPr>
            <w:tcW w:w="2535" w:type="dxa"/>
            <w:tcBorders>
              <w:left w:val="single" w:sz="4" w:space="0" w:color="000000"/>
            </w:tcBorders>
            <w:shd w:val="clear" w:color="auto" w:fill="FFFFFF"/>
            <w:vAlign w:val="center"/>
          </w:tcPr>
          <w:p w:rsidR="00ED2105" w:rsidRDefault="00ED2105" w:rsidP="00ED2105">
            <w:pPr>
              <w:ind w:right="0"/>
              <w:rPr>
                <w:sz w:val="16"/>
              </w:rPr>
            </w:pPr>
            <w:r>
              <w:rPr>
                <w:sz w:val="16"/>
              </w:rPr>
              <w:t>Ericsson</w:t>
            </w:r>
          </w:p>
        </w:tc>
        <w:tc>
          <w:tcPr>
            <w:tcW w:w="1438" w:type="dxa"/>
            <w:shd w:val="clear" w:color="auto" w:fill="FFFFFF"/>
          </w:tcPr>
          <w:p w:rsidR="00ED2105" w:rsidRDefault="00ED2105" w:rsidP="00ED2105">
            <w:pPr>
              <w:jc w:val="center"/>
              <w:rPr>
                <w:sz w:val="16"/>
              </w:rPr>
            </w:pPr>
            <w:r>
              <w:rPr>
                <w:sz w:val="16"/>
              </w:rPr>
              <w:t>Producer</w:t>
            </w:r>
          </w:p>
        </w:tc>
        <w:tc>
          <w:tcPr>
            <w:tcW w:w="1080" w:type="dxa"/>
            <w:shd w:val="clear" w:color="auto" w:fill="FFFFFF"/>
          </w:tcPr>
          <w:p w:rsidR="00ED2105" w:rsidRDefault="00ED2105" w:rsidP="00ED2105">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ED2105" w:rsidRDefault="00ED2105" w:rsidP="00ED2105">
            <w:pPr>
              <w:ind w:right="0"/>
              <w:jc w:val="center"/>
              <w:rPr>
                <w:sz w:val="16"/>
                <w:szCs w:val="16"/>
              </w:rPr>
            </w:pPr>
            <w:r>
              <w:rPr>
                <w:sz w:val="16"/>
                <w:szCs w:val="16"/>
              </w:rPr>
              <w:t>X</w:t>
            </w:r>
          </w:p>
        </w:tc>
        <w:tc>
          <w:tcPr>
            <w:tcW w:w="1080" w:type="dxa"/>
            <w:shd w:val="clear" w:color="auto" w:fill="FFFFFF"/>
          </w:tcPr>
          <w:p w:rsidR="00ED2105" w:rsidRDefault="00ED2105" w:rsidP="00ED2105">
            <w:pPr>
              <w:ind w:right="0"/>
              <w:jc w:val="center"/>
              <w:rPr>
                <w:sz w:val="16"/>
                <w:szCs w:val="16"/>
              </w:rPr>
            </w:pPr>
            <w:r>
              <w:rPr>
                <w:sz w:val="16"/>
                <w:szCs w:val="16"/>
              </w:rPr>
              <w:t>-</w:t>
            </w:r>
          </w:p>
        </w:tc>
        <w:tc>
          <w:tcPr>
            <w:tcW w:w="1079" w:type="dxa"/>
            <w:shd w:val="clear" w:color="auto" w:fill="FFFFFF"/>
          </w:tcPr>
          <w:p w:rsidR="00ED2105" w:rsidRDefault="00ED2105" w:rsidP="00ED2105">
            <w:pPr>
              <w:ind w:right="0"/>
              <w:jc w:val="center"/>
              <w:rPr>
                <w:sz w:val="16"/>
                <w:szCs w:val="16"/>
              </w:rPr>
            </w:pPr>
            <w:r>
              <w:rPr>
                <w:sz w:val="16"/>
                <w:szCs w:val="16"/>
              </w:rPr>
              <w:t>-</w:t>
            </w:r>
          </w:p>
        </w:tc>
        <w:tc>
          <w:tcPr>
            <w:tcW w:w="1101" w:type="dxa"/>
            <w:tcBorders>
              <w:right w:val="single" w:sz="4" w:space="0" w:color="000000"/>
            </w:tcBorders>
            <w:shd w:val="clear" w:color="auto" w:fill="FFFFFF"/>
          </w:tcPr>
          <w:p w:rsidR="00ED2105" w:rsidRDefault="00ED2105" w:rsidP="00ED2105">
            <w:pPr>
              <w:ind w:right="0"/>
              <w:jc w:val="center"/>
              <w:rPr>
                <w:sz w:val="16"/>
                <w:szCs w:val="16"/>
              </w:rPr>
            </w:pPr>
            <w:r>
              <w:rPr>
                <w:sz w:val="16"/>
                <w:szCs w:val="16"/>
              </w:rPr>
              <w:t>-</w:t>
            </w:r>
          </w:p>
        </w:tc>
      </w:tr>
      <w:tr w:rsidR="00ED2105" w:rsidTr="00B92F0B">
        <w:tc>
          <w:tcPr>
            <w:tcW w:w="2535" w:type="dxa"/>
            <w:tcBorders>
              <w:left w:val="single" w:sz="4" w:space="0" w:color="000000"/>
            </w:tcBorders>
            <w:shd w:val="clear" w:color="auto" w:fill="FFFFFF"/>
            <w:vAlign w:val="center"/>
          </w:tcPr>
          <w:p w:rsidR="00ED2105" w:rsidRDefault="00ED2105" w:rsidP="00ED2105">
            <w:pPr>
              <w:ind w:right="0"/>
              <w:rPr>
                <w:sz w:val="16"/>
              </w:rPr>
            </w:pPr>
            <w:r>
              <w:rPr>
                <w:sz w:val="16"/>
              </w:rPr>
              <w:t>GLOBALFOUNDRIES</w:t>
            </w:r>
          </w:p>
        </w:tc>
        <w:tc>
          <w:tcPr>
            <w:tcW w:w="1438" w:type="dxa"/>
            <w:shd w:val="clear" w:color="auto" w:fill="FFFFFF"/>
          </w:tcPr>
          <w:p w:rsidR="00ED2105" w:rsidRDefault="00ED2105" w:rsidP="00ED2105">
            <w:pPr>
              <w:jc w:val="center"/>
              <w:rPr>
                <w:sz w:val="16"/>
              </w:rPr>
            </w:pPr>
            <w:r>
              <w:rPr>
                <w:sz w:val="16"/>
              </w:rPr>
              <w:t>Producer</w:t>
            </w:r>
          </w:p>
        </w:tc>
        <w:tc>
          <w:tcPr>
            <w:tcW w:w="1080" w:type="dxa"/>
            <w:shd w:val="clear" w:color="auto" w:fill="FFFFFF"/>
          </w:tcPr>
          <w:p w:rsidR="00ED2105" w:rsidRDefault="00ED2105" w:rsidP="00ED2105">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ED2105" w:rsidRDefault="00ED2105" w:rsidP="00ED2105">
            <w:pPr>
              <w:ind w:right="0"/>
              <w:jc w:val="center"/>
              <w:rPr>
                <w:sz w:val="16"/>
                <w:szCs w:val="16"/>
              </w:rPr>
            </w:pPr>
            <w:r>
              <w:rPr>
                <w:sz w:val="16"/>
                <w:szCs w:val="16"/>
              </w:rPr>
              <w:t>-</w:t>
            </w:r>
          </w:p>
        </w:tc>
        <w:tc>
          <w:tcPr>
            <w:tcW w:w="1080" w:type="dxa"/>
            <w:shd w:val="clear" w:color="auto" w:fill="FFFFFF"/>
          </w:tcPr>
          <w:p w:rsidR="00ED2105" w:rsidRDefault="00ED2105" w:rsidP="00ED2105">
            <w:pPr>
              <w:ind w:right="0"/>
              <w:jc w:val="center"/>
              <w:rPr>
                <w:sz w:val="16"/>
                <w:szCs w:val="16"/>
              </w:rPr>
            </w:pPr>
            <w:r>
              <w:rPr>
                <w:sz w:val="16"/>
                <w:szCs w:val="16"/>
              </w:rPr>
              <w:t>X</w:t>
            </w:r>
          </w:p>
        </w:tc>
        <w:tc>
          <w:tcPr>
            <w:tcW w:w="1079" w:type="dxa"/>
            <w:shd w:val="clear" w:color="auto" w:fill="FFFFFF"/>
          </w:tcPr>
          <w:p w:rsidR="00ED2105" w:rsidRDefault="00ED2105" w:rsidP="00ED2105">
            <w:pPr>
              <w:ind w:right="0"/>
              <w:jc w:val="center"/>
              <w:rPr>
                <w:sz w:val="16"/>
                <w:szCs w:val="16"/>
              </w:rPr>
            </w:pPr>
            <w:r>
              <w:rPr>
                <w:sz w:val="16"/>
                <w:szCs w:val="16"/>
              </w:rPr>
              <w:t>-</w:t>
            </w:r>
          </w:p>
        </w:tc>
        <w:tc>
          <w:tcPr>
            <w:tcW w:w="1101" w:type="dxa"/>
            <w:tcBorders>
              <w:right w:val="single" w:sz="4" w:space="0" w:color="000000"/>
            </w:tcBorders>
            <w:shd w:val="clear" w:color="auto" w:fill="FFFFFF"/>
          </w:tcPr>
          <w:p w:rsidR="00ED2105" w:rsidRDefault="004B4A21" w:rsidP="00ED2105">
            <w:pPr>
              <w:ind w:right="0"/>
              <w:jc w:val="center"/>
              <w:rPr>
                <w:sz w:val="16"/>
                <w:szCs w:val="16"/>
              </w:rPr>
            </w:pPr>
            <w:r>
              <w:rPr>
                <w:sz w:val="16"/>
                <w:szCs w:val="16"/>
              </w:rPr>
              <w:t>X</w:t>
            </w:r>
          </w:p>
        </w:tc>
      </w:tr>
      <w:tr w:rsidR="00ED2105" w:rsidTr="00B92F0B">
        <w:tc>
          <w:tcPr>
            <w:tcW w:w="2535" w:type="dxa"/>
            <w:tcBorders>
              <w:left w:val="single" w:sz="4" w:space="0" w:color="000000"/>
            </w:tcBorders>
            <w:shd w:val="clear" w:color="auto" w:fill="FFFFFF"/>
            <w:vAlign w:val="center"/>
          </w:tcPr>
          <w:p w:rsidR="00ED2105" w:rsidRDefault="00ED2105" w:rsidP="00ED2105">
            <w:pPr>
              <w:ind w:right="0"/>
              <w:rPr>
                <w:sz w:val="16"/>
              </w:rPr>
            </w:pPr>
            <w:r>
              <w:rPr>
                <w:sz w:val="16"/>
              </w:rPr>
              <w:t>Huawei Technologies</w:t>
            </w:r>
          </w:p>
        </w:tc>
        <w:tc>
          <w:tcPr>
            <w:tcW w:w="1438" w:type="dxa"/>
            <w:shd w:val="clear" w:color="auto" w:fill="FFFFFF"/>
          </w:tcPr>
          <w:p w:rsidR="00ED2105" w:rsidRDefault="00ED2105" w:rsidP="00ED2105">
            <w:pPr>
              <w:jc w:val="center"/>
              <w:rPr>
                <w:sz w:val="16"/>
              </w:rPr>
            </w:pPr>
            <w:r>
              <w:rPr>
                <w:sz w:val="16"/>
              </w:rPr>
              <w:t>Producer</w:t>
            </w:r>
          </w:p>
        </w:tc>
        <w:tc>
          <w:tcPr>
            <w:tcW w:w="1080" w:type="dxa"/>
            <w:shd w:val="clear" w:color="auto" w:fill="FFFFFF"/>
          </w:tcPr>
          <w:p w:rsidR="00ED2105" w:rsidRDefault="00ED2105" w:rsidP="00ED2105">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ED2105" w:rsidRDefault="00ED2105" w:rsidP="00ED2105">
            <w:pPr>
              <w:ind w:right="0"/>
              <w:jc w:val="center"/>
              <w:rPr>
                <w:sz w:val="16"/>
                <w:szCs w:val="16"/>
              </w:rPr>
            </w:pPr>
            <w:r>
              <w:rPr>
                <w:sz w:val="16"/>
                <w:szCs w:val="16"/>
              </w:rPr>
              <w:t>-</w:t>
            </w:r>
          </w:p>
        </w:tc>
        <w:tc>
          <w:tcPr>
            <w:tcW w:w="1080" w:type="dxa"/>
            <w:shd w:val="clear" w:color="auto" w:fill="FFFFFF"/>
          </w:tcPr>
          <w:p w:rsidR="00ED2105" w:rsidRDefault="00ED2105" w:rsidP="00ED2105">
            <w:pPr>
              <w:ind w:right="0"/>
              <w:jc w:val="center"/>
              <w:rPr>
                <w:sz w:val="16"/>
                <w:szCs w:val="16"/>
              </w:rPr>
            </w:pPr>
            <w:r>
              <w:rPr>
                <w:sz w:val="16"/>
                <w:szCs w:val="16"/>
              </w:rPr>
              <w:t>-</w:t>
            </w:r>
          </w:p>
        </w:tc>
        <w:tc>
          <w:tcPr>
            <w:tcW w:w="1079" w:type="dxa"/>
            <w:shd w:val="clear" w:color="auto" w:fill="FFFFFF"/>
          </w:tcPr>
          <w:p w:rsidR="00ED2105" w:rsidRDefault="00ED2105" w:rsidP="00ED2105">
            <w:pPr>
              <w:ind w:right="0"/>
              <w:jc w:val="center"/>
              <w:rPr>
                <w:sz w:val="16"/>
                <w:szCs w:val="16"/>
              </w:rPr>
            </w:pPr>
            <w:r>
              <w:rPr>
                <w:sz w:val="16"/>
                <w:szCs w:val="16"/>
              </w:rPr>
              <w:t>-</w:t>
            </w:r>
          </w:p>
        </w:tc>
        <w:tc>
          <w:tcPr>
            <w:tcW w:w="1101" w:type="dxa"/>
            <w:tcBorders>
              <w:right w:val="single" w:sz="4" w:space="0" w:color="000000"/>
            </w:tcBorders>
            <w:shd w:val="clear" w:color="auto" w:fill="FFFFFF"/>
          </w:tcPr>
          <w:p w:rsidR="00ED2105" w:rsidRDefault="00ED2105" w:rsidP="00ED2105">
            <w:pPr>
              <w:ind w:right="0"/>
              <w:jc w:val="center"/>
              <w:rPr>
                <w:sz w:val="16"/>
                <w:szCs w:val="16"/>
              </w:rPr>
            </w:pPr>
            <w:r>
              <w:rPr>
                <w:sz w:val="16"/>
                <w:szCs w:val="16"/>
              </w:rPr>
              <w:t>-</w:t>
            </w:r>
          </w:p>
        </w:tc>
      </w:tr>
      <w:tr w:rsidR="00ED2105" w:rsidTr="00B92F0B">
        <w:tc>
          <w:tcPr>
            <w:tcW w:w="2535" w:type="dxa"/>
            <w:tcBorders>
              <w:left w:val="single" w:sz="4" w:space="0" w:color="000000"/>
            </w:tcBorders>
            <w:shd w:val="clear" w:color="auto" w:fill="FFFFFF"/>
            <w:vAlign w:val="center"/>
          </w:tcPr>
          <w:p w:rsidR="00ED2105" w:rsidRDefault="00ED2105" w:rsidP="00ED2105">
            <w:pPr>
              <w:ind w:right="0"/>
              <w:rPr>
                <w:sz w:val="16"/>
              </w:rPr>
            </w:pPr>
            <w:r>
              <w:rPr>
                <w:sz w:val="16"/>
              </w:rPr>
              <w:t>IBM</w:t>
            </w:r>
          </w:p>
        </w:tc>
        <w:tc>
          <w:tcPr>
            <w:tcW w:w="1438" w:type="dxa"/>
            <w:shd w:val="clear" w:color="auto" w:fill="FFFFFF"/>
          </w:tcPr>
          <w:p w:rsidR="00ED2105" w:rsidRDefault="00ED2105" w:rsidP="00ED2105">
            <w:pPr>
              <w:jc w:val="center"/>
              <w:rPr>
                <w:rFonts w:eastAsia="SimSun" w:cs="Arial"/>
                <w:sz w:val="16"/>
                <w:szCs w:val="22"/>
              </w:rPr>
            </w:pPr>
            <w:r>
              <w:rPr>
                <w:sz w:val="16"/>
              </w:rPr>
              <w:t>Producer</w:t>
            </w:r>
          </w:p>
        </w:tc>
        <w:tc>
          <w:tcPr>
            <w:tcW w:w="1080" w:type="dxa"/>
            <w:shd w:val="clear" w:color="auto" w:fill="FFFFFF"/>
          </w:tcPr>
          <w:p w:rsidR="00ED2105" w:rsidRDefault="00ED2105" w:rsidP="00ED2105">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ED2105" w:rsidRDefault="00ED2105" w:rsidP="00ED2105">
            <w:pPr>
              <w:ind w:right="0"/>
              <w:jc w:val="center"/>
            </w:pPr>
            <w:r>
              <w:rPr>
                <w:sz w:val="16"/>
                <w:szCs w:val="16"/>
              </w:rPr>
              <w:t>-</w:t>
            </w:r>
          </w:p>
        </w:tc>
        <w:tc>
          <w:tcPr>
            <w:tcW w:w="1080" w:type="dxa"/>
            <w:shd w:val="clear" w:color="auto" w:fill="FFFFFF"/>
          </w:tcPr>
          <w:p w:rsidR="00ED2105" w:rsidRDefault="00ED2105" w:rsidP="00ED2105">
            <w:pPr>
              <w:ind w:right="0"/>
              <w:jc w:val="center"/>
            </w:pPr>
            <w:r>
              <w:rPr>
                <w:sz w:val="16"/>
                <w:szCs w:val="16"/>
              </w:rPr>
              <w:t>-</w:t>
            </w:r>
          </w:p>
        </w:tc>
        <w:tc>
          <w:tcPr>
            <w:tcW w:w="1079" w:type="dxa"/>
            <w:shd w:val="clear" w:color="auto" w:fill="FFFFFF"/>
          </w:tcPr>
          <w:p w:rsidR="00ED2105" w:rsidRDefault="00ED2105" w:rsidP="00ED2105">
            <w:pPr>
              <w:ind w:right="0"/>
              <w:jc w:val="center"/>
            </w:pPr>
            <w:r>
              <w:rPr>
                <w:sz w:val="16"/>
                <w:szCs w:val="16"/>
              </w:rPr>
              <w:t>-</w:t>
            </w:r>
          </w:p>
        </w:tc>
        <w:tc>
          <w:tcPr>
            <w:tcW w:w="1101" w:type="dxa"/>
            <w:tcBorders>
              <w:right w:val="single" w:sz="4" w:space="0" w:color="000000"/>
            </w:tcBorders>
            <w:shd w:val="clear" w:color="auto" w:fill="FFFFFF"/>
          </w:tcPr>
          <w:p w:rsidR="00ED2105" w:rsidRDefault="004B4A21" w:rsidP="00ED2105">
            <w:pPr>
              <w:ind w:right="0"/>
              <w:jc w:val="center"/>
            </w:pPr>
            <w:r>
              <w:rPr>
                <w:sz w:val="16"/>
                <w:szCs w:val="16"/>
              </w:rPr>
              <w:t>X</w:t>
            </w:r>
          </w:p>
        </w:tc>
      </w:tr>
      <w:tr w:rsidR="00ED2105" w:rsidTr="00B92F0B">
        <w:tc>
          <w:tcPr>
            <w:tcW w:w="2535" w:type="dxa"/>
            <w:tcBorders>
              <w:left w:val="single" w:sz="4" w:space="0" w:color="000000"/>
            </w:tcBorders>
            <w:shd w:val="clear" w:color="auto" w:fill="FFFFFF"/>
            <w:vAlign w:val="center"/>
          </w:tcPr>
          <w:p w:rsidR="00ED2105" w:rsidRDefault="00ED2105" w:rsidP="00ED2105">
            <w:pPr>
              <w:ind w:right="0"/>
              <w:rPr>
                <w:sz w:val="16"/>
              </w:rPr>
            </w:pPr>
            <w:r>
              <w:rPr>
                <w:sz w:val="16"/>
              </w:rPr>
              <w:t>Infineon Technologies AG</w:t>
            </w:r>
          </w:p>
        </w:tc>
        <w:tc>
          <w:tcPr>
            <w:tcW w:w="1438" w:type="dxa"/>
            <w:shd w:val="clear" w:color="auto" w:fill="FFFFFF"/>
          </w:tcPr>
          <w:p w:rsidR="00ED2105" w:rsidRDefault="00ED2105" w:rsidP="00ED2105">
            <w:pPr>
              <w:jc w:val="center"/>
              <w:rPr>
                <w:rFonts w:eastAsia="SimSun" w:cs="Arial"/>
                <w:sz w:val="16"/>
                <w:szCs w:val="22"/>
              </w:rPr>
            </w:pPr>
            <w:r>
              <w:rPr>
                <w:sz w:val="16"/>
              </w:rPr>
              <w:t>Producer</w:t>
            </w:r>
          </w:p>
        </w:tc>
        <w:tc>
          <w:tcPr>
            <w:tcW w:w="1080" w:type="dxa"/>
            <w:shd w:val="clear" w:color="auto" w:fill="FFFFFF"/>
          </w:tcPr>
          <w:p w:rsidR="00ED2105" w:rsidRDefault="00ED2105" w:rsidP="00ED2105">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ED2105" w:rsidRDefault="00ED2105" w:rsidP="00ED2105">
            <w:pPr>
              <w:ind w:right="0"/>
              <w:jc w:val="center"/>
            </w:pPr>
            <w:r>
              <w:rPr>
                <w:sz w:val="16"/>
                <w:szCs w:val="16"/>
              </w:rPr>
              <w:t>-</w:t>
            </w:r>
          </w:p>
        </w:tc>
        <w:tc>
          <w:tcPr>
            <w:tcW w:w="1080" w:type="dxa"/>
            <w:shd w:val="clear" w:color="auto" w:fill="FFFFFF"/>
          </w:tcPr>
          <w:p w:rsidR="00ED2105" w:rsidRDefault="00ED2105" w:rsidP="00ED2105">
            <w:pPr>
              <w:ind w:right="0"/>
              <w:jc w:val="center"/>
            </w:pPr>
            <w:r>
              <w:rPr>
                <w:sz w:val="16"/>
                <w:szCs w:val="16"/>
              </w:rPr>
              <w:t>-</w:t>
            </w:r>
          </w:p>
        </w:tc>
        <w:tc>
          <w:tcPr>
            <w:tcW w:w="1079" w:type="dxa"/>
            <w:shd w:val="clear" w:color="auto" w:fill="FFFFFF"/>
          </w:tcPr>
          <w:p w:rsidR="00ED2105" w:rsidRDefault="00ED2105" w:rsidP="00ED2105">
            <w:pPr>
              <w:ind w:right="0"/>
              <w:jc w:val="center"/>
            </w:pPr>
            <w:r>
              <w:rPr>
                <w:sz w:val="16"/>
                <w:szCs w:val="16"/>
              </w:rPr>
              <w:t>-</w:t>
            </w:r>
          </w:p>
        </w:tc>
        <w:tc>
          <w:tcPr>
            <w:tcW w:w="1101" w:type="dxa"/>
            <w:tcBorders>
              <w:right w:val="single" w:sz="4" w:space="0" w:color="000000"/>
            </w:tcBorders>
            <w:shd w:val="clear" w:color="auto" w:fill="FFFFFF"/>
          </w:tcPr>
          <w:p w:rsidR="00ED2105" w:rsidRDefault="00ED2105" w:rsidP="00ED2105">
            <w:pPr>
              <w:ind w:right="0"/>
              <w:jc w:val="center"/>
            </w:pPr>
            <w:r>
              <w:rPr>
                <w:sz w:val="16"/>
                <w:szCs w:val="16"/>
              </w:rPr>
              <w:t>-</w:t>
            </w:r>
          </w:p>
        </w:tc>
      </w:tr>
      <w:tr w:rsidR="00ED2105" w:rsidTr="00B92F0B">
        <w:tc>
          <w:tcPr>
            <w:tcW w:w="2535" w:type="dxa"/>
            <w:tcBorders>
              <w:left w:val="single" w:sz="4" w:space="0" w:color="000000"/>
            </w:tcBorders>
            <w:shd w:val="clear" w:color="auto" w:fill="FFFFFF"/>
            <w:vAlign w:val="center"/>
          </w:tcPr>
          <w:p w:rsidR="00ED2105" w:rsidRDefault="00ED2105" w:rsidP="00ED2105">
            <w:pPr>
              <w:ind w:right="0"/>
              <w:rPr>
                <w:sz w:val="16"/>
              </w:rPr>
            </w:pPr>
            <w:r>
              <w:rPr>
                <w:sz w:val="16"/>
              </w:rPr>
              <w:t>Intel Corp.</w:t>
            </w:r>
          </w:p>
        </w:tc>
        <w:tc>
          <w:tcPr>
            <w:tcW w:w="1438" w:type="dxa"/>
            <w:shd w:val="clear" w:color="auto" w:fill="FFFFFF"/>
          </w:tcPr>
          <w:p w:rsidR="00ED2105" w:rsidRDefault="00ED2105" w:rsidP="00ED2105">
            <w:pPr>
              <w:jc w:val="center"/>
              <w:rPr>
                <w:sz w:val="16"/>
              </w:rPr>
            </w:pPr>
            <w:r>
              <w:rPr>
                <w:sz w:val="16"/>
              </w:rPr>
              <w:t>Producer</w:t>
            </w:r>
          </w:p>
        </w:tc>
        <w:tc>
          <w:tcPr>
            <w:tcW w:w="1080" w:type="dxa"/>
            <w:shd w:val="clear" w:color="auto" w:fill="FFFFFF"/>
          </w:tcPr>
          <w:p w:rsidR="00ED2105" w:rsidRDefault="00ED2105" w:rsidP="00ED2105">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rsidR="00ED2105" w:rsidRDefault="00ED2105" w:rsidP="00ED2105">
            <w:pPr>
              <w:ind w:right="0"/>
              <w:jc w:val="center"/>
              <w:rPr>
                <w:sz w:val="16"/>
                <w:szCs w:val="16"/>
              </w:rPr>
            </w:pPr>
            <w:r>
              <w:rPr>
                <w:sz w:val="16"/>
                <w:szCs w:val="16"/>
              </w:rPr>
              <w:t>X</w:t>
            </w:r>
          </w:p>
        </w:tc>
        <w:tc>
          <w:tcPr>
            <w:tcW w:w="1080" w:type="dxa"/>
            <w:shd w:val="clear" w:color="auto" w:fill="FFFFFF"/>
          </w:tcPr>
          <w:p w:rsidR="00ED2105" w:rsidRDefault="00ED2105" w:rsidP="00ED2105">
            <w:pPr>
              <w:ind w:right="0"/>
              <w:jc w:val="center"/>
              <w:rPr>
                <w:sz w:val="16"/>
                <w:szCs w:val="16"/>
              </w:rPr>
            </w:pPr>
            <w:r>
              <w:rPr>
                <w:sz w:val="16"/>
                <w:szCs w:val="16"/>
              </w:rPr>
              <w:t>X</w:t>
            </w:r>
          </w:p>
        </w:tc>
        <w:tc>
          <w:tcPr>
            <w:tcW w:w="1079" w:type="dxa"/>
            <w:shd w:val="clear" w:color="auto" w:fill="FFFFFF"/>
          </w:tcPr>
          <w:p w:rsidR="00ED2105" w:rsidRDefault="00ED2105" w:rsidP="00ED2105">
            <w:pPr>
              <w:ind w:right="0"/>
              <w:jc w:val="center"/>
              <w:rPr>
                <w:sz w:val="16"/>
                <w:szCs w:val="16"/>
              </w:rPr>
            </w:pPr>
            <w:r>
              <w:rPr>
                <w:sz w:val="16"/>
                <w:szCs w:val="16"/>
              </w:rPr>
              <w:t>X</w:t>
            </w:r>
          </w:p>
        </w:tc>
        <w:tc>
          <w:tcPr>
            <w:tcW w:w="1101" w:type="dxa"/>
            <w:tcBorders>
              <w:right w:val="single" w:sz="4" w:space="0" w:color="000000"/>
            </w:tcBorders>
            <w:shd w:val="clear" w:color="auto" w:fill="FFFFFF"/>
          </w:tcPr>
          <w:p w:rsidR="00ED2105" w:rsidRDefault="004B4A21" w:rsidP="00ED2105">
            <w:pPr>
              <w:ind w:right="0"/>
              <w:jc w:val="center"/>
              <w:rPr>
                <w:sz w:val="16"/>
                <w:szCs w:val="16"/>
              </w:rPr>
            </w:pPr>
            <w:r>
              <w:rPr>
                <w:sz w:val="16"/>
                <w:szCs w:val="16"/>
              </w:rPr>
              <w:t>X</w:t>
            </w:r>
          </w:p>
        </w:tc>
      </w:tr>
      <w:tr w:rsidR="00ED2105" w:rsidTr="00B92F0B">
        <w:tc>
          <w:tcPr>
            <w:tcW w:w="2535" w:type="dxa"/>
            <w:tcBorders>
              <w:left w:val="single" w:sz="4" w:space="0" w:color="000000"/>
            </w:tcBorders>
            <w:shd w:val="clear" w:color="auto" w:fill="FFFFFF"/>
            <w:vAlign w:val="center"/>
          </w:tcPr>
          <w:p w:rsidR="00ED2105" w:rsidRDefault="00ED2105" w:rsidP="00ED2105">
            <w:pPr>
              <w:ind w:right="0"/>
              <w:rPr>
                <w:sz w:val="16"/>
              </w:rPr>
            </w:pPr>
            <w:r>
              <w:rPr>
                <w:sz w:val="16"/>
              </w:rPr>
              <w:t>IO Methodology</w:t>
            </w:r>
          </w:p>
        </w:tc>
        <w:tc>
          <w:tcPr>
            <w:tcW w:w="1438" w:type="dxa"/>
            <w:shd w:val="clear" w:color="auto" w:fill="FFFFFF"/>
          </w:tcPr>
          <w:p w:rsidR="00ED2105" w:rsidRDefault="00ED2105" w:rsidP="00ED2105">
            <w:pPr>
              <w:jc w:val="center"/>
              <w:rPr>
                <w:rFonts w:eastAsia="SimSun" w:cs="Arial"/>
                <w:sz w:val="16"/>
                <w:szCs w:val="22"/>
              </w:rPr>
            </w:pPr>
            <w:r>
              <w:rPr>
                <w:sz w:val="16"/>
              </w:rPr>
              <w:t>User</w:t>
            </w:r>
          </w:p>
        </w:tc>
        <w:tc>
          <w:tcPr>
            <w:tcW w:w="1080" w:type="dxa"/>
            <w:shd w:val="clear" w:color="auto" w:fill="FFFFFF"/>
          </w:tcPr>
          <w:p w:rsidR="00ED2105" w:rsidRDefault="00ED2105" w:rsidP="00ED2105">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ED2105" w:rsidRDefault="00ED2105" w:rsidP="00ED2105">
            <w:pPr>
              <w:ind w:right="0"/>
              <w:jc w:val="center"/>
            </w:pPr>
            <w:r>
              <w:rPr>
                <w:sz w:val="16"/>
                <w:szCs w:val="16"/>
              </w:rPr>
              <w:t>-</w:t>
            </w:r>
          </w:p>
        </w:tc>
        <w:tc>
          <w:tcPr>
            <w:tcW w:w="1080" w:type="dxa"/>
            <w:shd w:val="clear" w:color="auto" w:fill="FFFFFF"/>
          </w:tcPr>
          <w:p w:rsidR="00ED2105" w:rsidRDefault="00ED2105" w:rsidP="00ED2105">
            <w:pPr>
              <w:ind w:right="0"/>
              <w:jc w:val="center"/>
            </w:pPr>
            <w:r>
              <w:rPr>
                <w:sz w:val="16"/>
                <w:szCs w:val="16"/>
              </w:rPr>
              <w:t>X</w:t>
            </w:r>
          </w:p>
        </w:tc>
        <w:tc>
          <w:tcPr>
            <w:tcW w:w="1079" w:type="dxa"/>
            <w:shd w:val="clear" w:color="auto" w:fill="FFFFFF"/>
          </w:tcPr>
          <w:p w:rsidR="00ED2105" w:rsidRDefault="00ED2105" w:rsidP="00ED2105">
            <w:pPr>
              <w:ind w:right="0"/>
              <w:jc w:val="center"/>
            </w:pPr>
            <w:r>
              <w:rPr>
                <w:sz w:val="16"/>
                <w:szCs w:val="16"/>
              </w:rPr>
              <w:t>X</w:t>
            </w:r>
          </w:p>
        </w:tc>
        <w:tc>
          <w:tcPr>
            <w:tcW w:w="1101" w:type="dxa"/>
            <w:tcBorders>
              <w:right w:val="single" w:sz="4" w:space="0" w:color="000000"/>
            </w:tcBorders>
            <w:shd w:val="clear" w:color="auto" w:fill="FFFFFF"/>
          </w:tcPr>
          <w:p w:rsidR="00ED2105" w:rsidRDefault="00431DC2" w:rsidP="00ED2105">
            <w:pPr>
              <w:ind w:right="0"/>
              <w:jc w:val="center"/>
            </w:pPr>
            <w:r>
              <w:rPr>
                <w:sz w:val="16"/>
                <w:szCs w:val="16"/>
              </w:rPr>
              <w:t>X</w:t>
            </w:r>
          </w:p>
        </w:tc>
      </w:tr>
      <w:tr w:rsidR="00ED2105" w:rsidTr="00B92F0B">
        <w:tc>
          <w:tcPr>
            <w:tcW w:w="2535" w:type="dxa"/>
            <w:tcBorders>
              <w:left w:val="single" w:sz="4" w:space="0" w:color="000000"/>
            </w:tcBorders>
            <w:shd w:val="clear" w:color="auto" w:fill="FFFFFF"/>
            <w:vAlign w:val="center"/>
          </w:tcPr>
          <w:p w:rsidR="00ED2105" w:rsidRDefault="00ED2105" w:rsidP="00ED2105">
            <w:pPr>
              <w:ind w:right="0"/>
              <w:rPr>
                <w:sz w:val="16"/>
              </w:rPr>
            </w:pPr>
            <w:r>
              <w:rPr>
                <w:sz w:val="16"/>
              </w:rPr>
              <w:t>Keysight Technologies</w:t>
            </w:r>
          </w:p>
        </w:tc>
        <w:tc>
          <w:tcPr>
            <w:tcW w:w="1438" w:type="dxa"/>
            <w:shd w:val="clear" w:color="auto" w:fill="FFFFFF"/>
          </w:tcPr>
          <w:p w:rsidR="00ED2105" w:rsidRDefault="00ED2105" w:rsidP="00ED2105">
            <w:pPr>
              <w:ind w:right="0"/>
              <w:jc w:val="center"/>
              <w:rPr>
                <w:rFonts w:eastAsia="SimSun" w:cs="Arial"/>
                <w:sz w:val="16"/>
                <w:szCs w:val="22"/>
              </w:rPr>
            </w:pPr>
            <w:r>
              <w:rPr>
                <w:sz w:val="16"/>
              </w:rPr>
              <w:t>User</w:t>
            </w:r>
          </w:p>
        </w:tc>
        <w:tc>
          <w:tcPr>
            <w:tcW w:w="1080" w:type="dxa"/>
            <w:shd w:val="clear" w:color="auto" w:fill="FFFFFF"/>
          </w:tcPr>
          <w:p w:rsidR="00ED2105" w:rsidRDefault="00ED2105" w:rsidP="00ED2105">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ED2105" w:rsidRDefault="00ED2105" w:rsidP="00ED2105">
            <w:pPr>
              <w:ind w:right="0"/>
              <w:jc w:val="center"/>
            </w:pPr>
            <w:r>
              <w:rPr>
                <w:sz w:val="16"/>
                <w:szCs w:val="16"/>
              </w:rPr>
              <w:t>-</w:t>
            </w:r>
          </w:p>
        </w:tc>
        <w:tc>
          <w:tcPr>
            <w:tcW w:w="1080" w:type="dxa"/>
            <w:shd w:val="clear" w:color="auto" w:fill="FFFFFF"/>
          </w:tcPr>
          <w:p w:rsidR="00ED2105" w:rsidRDefault="00ED2105" w:rsidP="00ED2105">
            <w:pPr>
              <w:ind w:right="0"/>
              <w:jc w:val="center"/>
            </w:pPr>
            <w:r>
              <w:rPr>
                <w:sz w:val="16"/>
                <w:szCs w:val="16"/>
              </w:rPr>
              <w:t>X</w:t>
            </w:r>
          </w:p>
        </w:tc>
        <w:tc>
          <w:tcPr>
            <w:tcW w:w="1079" w:type="dxa"/>
            <w:shd w:val="clear" w:color="auto" w:fill="FFFFFF"/>
          </w:tcPr>
          <w:p w:rsidR="00ED2105" w:rsidRDefault="00ED2105" w:rsidP="00ED2105">
            <w:pPr>
              <w:ind w:right="0"/>
              <w:jc w:val="center"/>
            </w:pPr>
            <w:r>
              <w:rPr>
                <w:sz w:val="16"/>
                <w:szCs w:val="16"/>
              </w:rPr>
              <w:t>X</w:t>
            </w:r>
          </w:p>
        </w:tc>
        <w:tc>
          <w:tcPr>
            <w:tcW w:w="1101" w:type="dxa"/>
            <w:tcBorders>
              <w:right w:val="single" w:sz="4" w:space="0" w:color="000000"/>
            </w:tcBorders>
            <w:shd w:val="clear" w:color="auto" w:fill="FFFFFF"/>
          </w:tcPr>
          <w:p w:rsidR="00ED2105" w:rsidRDefault="004B4A21" w:rsidP="00ED2105">
            <w:pPr>
              <w:ind w:right="0"/>
              <w:jc w:val="center"/>
            </w:pPr>
            <w:r>
              <w:rPr>
                <w:sz w:val="16"/>
                <w:szCs w:val="16"/>
              </w:rPr>
              <w:t>X</w:t>
            </w:r>
          </w:p>
        </w:tc>
      </w:tr>
      <w:tr w:rsidR="00ED2105" w:rsidTr="00B92F0B">
        <w:tc>
          <w:tcPr>
            <w:tcW w:w="2535" w:type="dxa"/>
            <w:tcBorders>
              <w:left w:val="single" w:sz="4" w:space="0" w:color="000000"/>
            </w:tcBorders>
            <w:shd w:val="clear" w:color="auto" w:fill="FFFFFF"/>
            <w:vAlign w:val="center"/>
          </w:tcPr>
          <w:p w:rsidR="00ED2105" w:rsidRDefault="00ED2105" w:rsidP="00ED2105">
            <w:pPr>
              <w:ind w:right="0"/>
              <w:rPr>
                <w:sz w:val="16"/>
              </w:rPr>
            </w:pPr>
            <w:r>
              <w:rPr>
                <w:sz w:val="16"/>
                <w:szCs w:val="16"/>
              </w:rPr>
              <w:t>Maxim Integrated</w:t>
            </w:r>
          </w:p>
        </w:tc>
        <w:tc>
          <w:tcPr>
            <w:tcW w:w="1438" w:type="dxa"/>
            <w:shd w:val="clear" w:color="auto" w:fill="FFFFFF"/>
          </w:tcPr>
          <w:p w:rsidR="00ED2105" w:rsidRDefault="00ED2105" w:rsidP="00ED2105">
            <w:pPr>
              <w:ind w:right="0"/>
              <w:jc w:val="center"/>
              <w:rPr>
                <w:sz w:val="16"/>
              </w:rPr>
            </w:pPr>
            <w:r>
              <w:rPr>
                <w:sz w:val="16"/>
              </w:rPr>
              <w:t>Producer</w:t>
            </w:r>
          </w:p>
        </w:tc>
        <w:tc>
          <w:tcPr>
            <w:tcW w:w="1080" w:type="dxa"/>
            <w:shd w:val="clear" w:color="auto" w:fill="FFFFFF"/>
          </w:tcPr>
          <w:p w:rsidR="00ED2105" w:rsidRDefault="00ED2105" w:rsidP="00ED2105">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ED2105" w:rsidRDefault="00ED2105" w:rsidP="00ED2105">
            <w:pPr>
              <w:ind w:right="0"/>
              <w:jc w:val="center"/>
              <w:rPr>
                <w:sz w:val="16"/>
                <w:szCs w:val="16"/>
              </w:rPr>
            </w:pPr>
            <w:r>
              <w:rPr>
                <w:sz w:val="16"/>
                <w:szCs w:val="16"/>
              </w:rPr>
              <w:t>-</w:t>
            </w:r>
          </w:p>
        </w:tc>
        <w:tc>
          <w:tcPr>
            <w:tcW w:w="1080" w:type="dxa"/>
            <w:shd w:val="clear" w:color="auto" w:fill="FFFFFF"/>
          </w:tcPr>
          <w:p w:rsidR="00ED2105" w:rsidRDefault="00ED2105" w:rsidP="00ED2105">
            <w:pPr>
              <w:ind w:right="0"/>
              <w:jc w:val="center"/>
              <w:rPr>
                <w:sz w:val="16"/>
                <w:szCs w:val="16"/>
              </w:rPr>
            </w:pPr>
            <w:r>
              <w:rPr>
                <w:sz w:val="16"/>
                <w:szCs w:val="16"/>
              </w:rPr>
              <w:t>-</w:t>
            </w:r>
          </w:p>
        </w:tc>
        <w:tc>
          <w:tcPr>
            <w:tcW w:w="1079" w:type="dxa"/>
            <w:shd w:val="clear" w:color="auto" w:fill="FFFFFF"/>
          </w:tcPr>
          <w:p w:rsidR="00ED2105" w:rsidRDefault="00ED2105" w:rsidP="00ED2105">
            <w:pPr>
              <w:ind w:right="0"/>
              <w:jc w:val="center"/>
              <w:rPr>
                <w:sz w:val="16"/>
                <w:szCs w:val="16"/>
              </w:rPr>
            </w:pPr>
            <w:r>
              <w:rPr>
                <w:sz w:val="16"/>
                <w:szCs w:val="16"/>
              </w:rPr>
              <w:t>-</w:t>
            </w:r>
          </w:p>
        </w:tc>
        <w:tc>
          <w:tcPr>
            <w:tcW w:w="1101" w:type="dxa"/>
            <w:tcBorders>
              <w:right w:val="single" w:sz="4" w:space="0" w:color="000000"/>
            </w:tcBorders>
            <w:shd w:val="clear" w:color="auto" w:fill="FFFFFF"/>
          </w:tcPr>
          <w:p w:rsidR="00ED2105" w:rsidRDefault="00ED2105" w:rsidP="00ED2105">
            <w:pPr>
              <w:ind w:right="0"/>
              <w:jc w:val="center"/>
              <w:rPr>
                <w:sz w:val="16"/>
                <w:szCs w:val="16"/>
              </w:rPr>
            </w:pPr>
            <w:r>
              <w:rPr>
                <w:sz w:val="16"/>
                <w:szCs w:val="16"/>
              </w:rPr>
              <w:t>-</w:t>
            </w:r>
          </w:p>
        </w:tc>
      </w:tr>
      <w:tr w:rsidR="00ED2105" w:rsidTr="00B92F0B">
        <w:tc>
          <w:tcPr>
            <w:tcW w:w="2535" w:type="dxa"/>
            <w:tcBorders>
              <w:left w:val="single" w:sz="4" w:space="0" w:color="000000"/>
            </w:tcBorders>
            <w:shd w:val="clear" w:color="auto" w:fill="FFFFFF"/>
            <w:vAlign w:val="center"/>
          </w:tcPr>
          <w:p w:rsidR="00ED2105" w:rsidRDefault="00ED2105" w:rsidP="00ED2105">
            <w:pPr>
              <w:ind w:right="0"/>
              <w:rPr>
                <w:sz w:val="16"/>
                <w:szCs w:val="16"/>
              </w:rPr>
            </w:pPr>
            <w:r>
              <w:rPr>
                <w:sz w:val="16"/>
                <w:szCs w:val="16"/>
              </w:rPr>
              <w:t>Mentor, A Siemens Business</w:t>
            </w:r>
          </w:p>
        </w:tc>
        <w:tc>
          <w:tcPr>
            <w:tcW w:w="1438" w:type="dxa"/>
            <w:shd w:val="clear" w:color="auto" w:fill="FFFFFF"/>
          </w:tcPr>
          <w:p w:rsidR="00ED2105" w:rsidRDefault="00ED2105" w:rsidP="00ED2105">
            <w:pPr>
              <w:jc w:val="center"/>
              <w:rPr>
                <w:sz w:val="16"/>
              </w:rPr>
            </w:pPr>
            <w:r>
              <w:rPr>
                <w:sz w:val="16"/>
              </w:rPr>
              <w:t>User</w:t>
            </w:r>
          </w:p>
        </w:tc>
        <w:tc>
          <w:tcPr>
            <w:tcW w:w="1080" w:type="dxa"/>
            <w:shd w:val="clear" w:color="auto" w:fill="FFFFFF"/>
          </w:tcPr>
          <w:p w:rsidR="00ED2105" w:rsidRDefault="00ED2105" w:rsidP="00ED2105">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rsidR="00ED2105" w:rsidRDefault="00ED2105" w:rsidP="00ED2105">
            <w:pPr>
              <w:ind w:right="0"/>
              <w:jc w:val="center"/>
              <w:rPr>
                <w:sz w:val="16"/>
                <w:szCs w:val="16"/>
              </w:rPr>
            </w:pPr>
            <w:r>
              <w:rPr>
                <w:sz w:val="16"/>
                <w:szCs w:val="16"/>
              </w:rPr>
              <w:t>-</w:t>
            </w:r>
          </w:p>
        </w:tc>
        <w:tc>
          <w:tcPr>
            <w:tcW w:w="1080" w:type="dxa"/>
            <w:shd w:val="clear" w:color="auto" w:fill="FFFFFF"/>
          </w:tcPr>
          <w:p w:rsidR="00ED2105" w:rsidRDefault="00ED2105" w:rsidP="00ED2105">
            <w:pPr>
              <w:ind w:right="0"/>
              <w:jc w:val="center"/>
              <w:rPr>
                <w:sz w:val="16"/>
                <w:szCs w:val="16"/>
              </w:rPr>
            </w:pPr>
            <w:r>
              <w:rPr>
                <w:sz w:val="16"/>
                <w:szCs w:val="16"/>
              </w:rPr>
              <w:t>X</w:t>
            </w:r>
          </w:p>
        </w:tc>
        <w:tc>
          <w:tcPr>
            <w:tcW w:w="1079" w:type="dxa"/>
            <w:shd w:val="clear" w:color="auto" w:fill="FFFFFF"/>
          </w:tcPr>
          <w:p w:rsidR="00ED2105" w:rsidRDefault="00ED2105" w:rsidP="00ED2105">
            <w:pPr>
              <w:ind w:right="0"/>
              <w:jc w:val="center"/>
              <w:rPr>
                <w:sz w:val="16"/>
                <w:szCs w:val="16"/>
              </w:rPr>
            </w:pPr>
            <w:r>
              <w:rPr>
                <w:sz w:val="16"/>
                <w:szCs w:val="16"/>
              </w:rPr>
              <w:t>X</w:t>
            </w:r>
          </w:p>
        </w:tc>
        <w:tc>
          <w:tcPr>
            <w:tcW w:w="1101" w:type="dxa"/>
            <w:tcBorders>
              <w:right w:val="single" w:sz="4" w:space="0" w:color="000000"/>
            </w:tcBorders>
            <w:shd w:val="clear" w:color="auto" w:fill="FFFFFF"/>
          </w:tcPr>
          <w:p w:rsidR="00ED2105" w:rsidRDefault="004B4A21" w:rsidP="00ED2105">
            <w:pPr>
              <w:ind w:right="0"/>
              <w:jc w:val="center"/>
              <w:rPr>
                <w:sz w:val="16"/>
                <w:szCs w:val="16"/>
              </w:rPr>
            </w:pPr>
            <w:r>
              <w:rPr>
                <w:sz w:val="16"/>
                <w:szCs w:val="16"/>
              </w:rPr>
              <w:t>X</w:t>
            </w:r>
          </w:p>
        </w:tc>
      </w:tr>
      <w:tr w:rsidR="00ED2105" w:rsidTr="00B92F0B">
        <w:tc>
          <w:tcPr>
            <w:tcW w:w="2535" w:type="dxa"/>
            <w:tcBorders>
              <w:left w:val="single" w:sz="4" w:space="0" w:color="000000"/>
            </w:tcBorders>
            <w:shd w:val="clear" w:color="auto" w:fill="FFFFFF"/>
            <w:vAlign w:val="center"/>
          </w:tcPr>
          <w:p w:rsidR="00ED2105" w:rsidRDefault="00ED2105" w:rsidP="00ED2105">
            <w:pPr>
              <w:ind w:right="0"/>
              <w:rPr>
                <w:sz w:val="16"/>
              </w:rPr>
            </w:pPr>
            <w:r>
              <w:rPr>
                <w:sz w:val="16"/>
              </w:rPr>
              <w:t>Micron Technology</w:t>
            </w:r>
          </w:p>
        </w:tc>
        <w:tc>
          <w:tcPr>
            <w:tcW w:w="1438" w:type="dxa"/>
            <w:shd w:val="clear" w:color="auto" w:fill="FFFFFF"/>
          </w:tcPr>
          <w:p w:rsidR="00ED2105" w:rsidRDefault="00ED2105" w:rsidP="00ED2105">
            <w:pPr>
              <w:jc w:val="center"/>
              <w:rPr>
                <w:rFonts w:eastAsia="SimSun" w:cs="Arial"/>
                <w:sz w:val="16"/>
                <w:szCs w:val="22"/>
              </w:rPr>
            </w:pPr>
            <w:r>
              <w:rPr>
                <w:sz w:val="16"/>
              </w:rPr>
              <w:t>Producer</w:t>
            </w:r>
          </w:p>
        </w:tc>
        <w:tc>
          <w:tcPr>
            <w:tcW w:w="1080" w:type="dxa"/>
            <w:shd w:val="clear" w:color="auto" w:fill="FFFFFF"/>
          </w:tcPr>
          <w:p w:rsidR="00ED2105" w:rsidRDefault="00ED2105" w:rsidP="00ED2105">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ED2105" w:rsidRDefault="00ED2105" w:rsidP="00ED2105">
            <w:pPr>
              <w:ind w:right="0"/>
              <w:jc w:val="center"/>
            </w:pPr>
            <w:r>
              <w:rPr>
                <w:sz w:val="16"/>
                <w:szCs w:val="16"/>
              </w:rPr>
              <w:t>-</w:t>
            </w:r>
          </w:p>
        </w:tc>
        <w:tc>
          <w:tcPr>
            <w:tcW w:w="1080" w:type="dxa"/>
            <w:shd w:val="clear" w:color="auto" w:fill="FFFFFF"/>
          </w:tcPr>
          <w:p w:rsidR="00ED2105" w:rsidRDefault="00ED2105" w:rsidP="00ED2105">
            <w:pPr>
              <w:ind w:right="0"/>
              <w:jc w:val="center"/>
            </w:pPr>
            <w:r>
              <w:rPr>
                <w:sz w:val="16"/>
                <w:szCs w:val="16"/>
              </w:rPr>
              <w:t>X</w:t>
            </w:r>
          </w:p>
        </w:tc>
        <w:tc>
          <w:tcPr>
            <w:tcW w:w="1079" w:type="dxa"/>
            <w:shd w:val="clear" w:color="auto" w:fill="FFFFFF"/>
          </w:tcPr>
          <w:p w:rsidR="00ED2105" w:rsidRDefault="00ED2105" w:rsidP="00ED2105">
            <w:pPr>
              <w:ind w:right="0"/>
              <w:jc w:val="center"/>
            </w:pPr>
            <w:r>
              <w:rPr>
                <w:sz w:val="16"/>
                <w:szCs w:val="16"/>
              </w:rPr>
              <w:t>X</w:t>
            </w:r>
          </w:p>
        </w:tc>
        <w:tc>
          <w:tcPr>
            <w:tcW w:w="1101" w:type="dxa"/>
            <w:tcBorders>
              <w:right w:val="single" w:sz="4" w:space="0" w:color="000000"/>
            </w:tcBorders>
            <w:shd w:val="clear" w:color="auto" w:fill="FFFFFF"/>
          </w:tcPr>
          <w:p w:rsidR="00ED2105" w:rsidRDefault="00ED2105" w:rsidP="00ED2105">
            <w:pPr>
              <w:ind w:right="0"/>
              <w:jc w:val="center"/>
            </w:pPr>
            <w:r>
              <w:rPr>
                <w:sz w:val="16"/>
                <w:szCs w:val="16"/>
              </w:rPr>
              <w:t>X</w:t>
            </w:r>
          </w:p>
        </w:tc>
      </w:tr>
      <w:tr w:rsidR="00ED2105" w:rsidTr="00B92F0B">
        <w:tc>
          <w:tcPr>
            <w:tcW w:w="2535" w:type="dxa"/>
            <w:tcBorders>
              <w:left w:val="single" w:sz="4" w:space="0" w:color="000000"/>
            </w:tcBorders>
            <w:shd w:val="clear" w:color="auto" w:fill="FFFFFF"/>
            <w:vAlign w:val="center"/>
          </w:tcPr>
          <w:p w:rsidR="00ED2105" w:rsidRDefault="00ED2105" w:rsidP="00ED2105">
            <w:pPr>
              <w:ind w:right="0"/>
              <w:rPr>
                <w:sz w:val="16"/>
              </w:rPr>
            </w:pPr>
            <w:r>
              <w:rPr>
                <w:sz w:val="16"/>
              </w:rPr>
              <w:t>NXP</w:t>
            </w:r>
          </w:p>
        </w:tc>
        <w:tc>
          <w:tcPr>
            <w:tcW w:w="1438" w:type="dxa"/>
            <w:shd w:val="clear" w:color="auto" w:fill="FFFFFF"/>
          </w:tcPr>
          <w:p w:rsidR="00ED2105" w:rsidRDefault="00ED2105" w:rsidP="00ED2105">
            <w:pPr>
              <w:jc w:val="center"/>
              <w:rPr>
                <w:sz w:val="16"/>
              </w:rPr>
            </w:pPr>
            <w:r>
              <w:rPr>
                <w:sz w:val="16"/>
              </w:rPr>
              <w:t>Producer</w:t>
            </w:r>
          </w:p>
        </w:tc>
        <w:tc>
          <w:tcPr>
            <w:tcW w:w="1080" w:type="dxa"/>
            <w:shd w:val="clear" w:color="auto" w:fill="FFFFFF"/>
          </w:tcPr>
          <w:p w:rsidR="00ED2105" w:rsidRDefault="00ED2105" w:rsidP="00ED2105">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ED2105" w:rsidRDefault="00ED2105" w:rsidP="00ED2105">
            <w:pPr>
              <w:ind w:right="0"/>
              <w:jc w:val="center"/>
              <w:rPr>
                <w:sz w:val="16"/>
                <w:szCs w:val="16"/>
              </w:rPr>
            </w:pPr>
            <w:r>
              <w:rPr>
                <w:sz w:val="16"/>
                <w:szCs w:val="16"/>
              </w:rPr>
              <w:t>-</w:t>
            </w:r>
          </w:p>
        </w:tc>
        <w:tc>
          <w:tcPr>
            <w:tcW w:w="1080" w:type="dxa"/>
            <w:shd w:val="clear" w:color="auto" w:fill="FFFFFF"/>
          </w:tcPr>
          <w:p w:rsidR="00ED2105" w:rsidRDefault="00ED2105" w:rsidP="00ED2105">
            <w:pPr>
              <w:ind w:right="0"/>
              <w:jc w:val="center"/>
              <w:rPr>
                <w:sz w:val="16"/>
                <w:szCs w:val="16"/>
              </w:rPr>
            </w:pPr>
            <w:r>
              <w:rPr>
                <w:sz w:val="16"/>
                <w:szCs w:val="16"/>
              </w:rPr>
              <w:t>-</w:t>
            </w:r>
          </w:p>
        </w:tc>
        <w:tc>
          <w:tcPr>
            <w:tcW w:w="1079" w:type="dxa"/>
            <w:shd w:val="clear" w:color="auto" w:fill="FFFFFF"/>
          </w:tcPr>
          <w:p w:rsidR="00ED2105" w:rsidRDefault="00ED2105" w:rsidP="00ED2105">
            <w:pPr>
              <w:ind w:right="0"/>
              <w:jc w:val="center"/>
              <w:rPr>
                <w:sz w:val="16"/>
                <w:szCs w:val="16"/>
              </w:rPr>
            </w:pPr>
            <w:r>
              <w:rPr>
                <w:sz w:val="16"/>
                <w:szCs w:val="16"/>
              </w:rPr>
              <w:t>-</w:t>
            </w:r>
          </w:p>
        </w:tc>
        <w:tc>
          <w:tcPr>
            <w:tcW w:w="1101" w:type="dxa"/>
            <w:tcBorders>
              <w:right w:val="single" w:sz="4" w:space="0" w:color="000000"/>
            </w:tcBorders>
            <w:shd w:val="clear" w:color="auto" w:fill="FFFFFF"/>
          </w:tcPr>
          <w:p w:rsidR="00ED2105" w:rsidRDefault="00ED2105" w:rsidP="00ED2105">
            <w:pPr>
              <w:ind w:right="0"/>
              <w:jc w:val="center"/>
              <w:rPr>
                <w:sz w:val="16"/>
                <w:szCs w:val="16"/>
              </w:rPr>
            </w:pPr>
            <w:r>
              <w:rPr>
                <w:sz w:val="16"/>
                <w:szCs w:val="16"/>
              </w:rPr>
              <w:t>-</w:t>
            </w:r>
          </w:p>
        </w:tc>
      </w:tr>
      <w:tr w:rsidR="00ED2105" w:rsidTr="00B92F0B">
        <w:tc>
          <w:tcPr>
            <w:tcW w:w="2535" w:type="dxa"/>
            <w:tcBorders>
              <w:left w:val="single" w:sz="4" w:space="0" w:color="000000"/>
            </w:tcBorders>
            <w:shd w:val="clear" w:color="auto" w:fill="FFFFFF"/>
            <w:vAlign w:val="center"/>
          </w:tcPr>
          <w:p w:rsidR="00ED2105" w:rsidRDefault="00ED2105" w:rsidP="00ED2105">
            <w:pPr>
              <w:ind w:right="0"/>
              <w:rPr>
                <w:sz w:val="16"/>
              </w:rPr>
            </w:pPr>
            <w:r>
              <w:rPr>
                <w:sz w:val="16"/>
              </w:rPr>
              <w:t>Raytheon</w:t>
            </w:r>
          </w:p>
        </w:tc>
        <w:tc>
          <w:tcPr>
            <w:tcW w:w="1438" w:type="dxa"/>
            <w:shd w:val="clear" w:color="auto" w:fill="FFFFFF"/>
          </w:tcPr>
          <w:p w:rsidR="00ED2105" w:rsidRDefault="00ED2105" w:rsidP="00ED2105">
            <w:pPr>
              <w:jc w:val="center"/>
              <w:rPr>
                <w:sz w:val="16"/>
              </w:rPr>
            </w:pPr>
            <w:r>
              <w:rPr>
                <w:sz w:val="16"/>
              </w:rPr>
              <w:t>User</w:t>
            </w:r>
          </w:p>
        </w:tc>
        <w:tc>
          <w:tcPr>
            <w:tcW w:w="1080" w:type="dxa"/>
            <w:shd w:val="clear" w:color="auto" w:fill="FFFFFF"/>
          </w:tcPr>
          <w:p w:rsidR="00ED2105" w:rsidRDefault="00ED2105" w:rsidP="00ED2105">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ED2105" w:rsidRDefault="00ED2105" w:rsidP="00ED2105">
            <w:pPr>
              <w:ind w:right="0"/>
              <w:jc w:val="center"/>
              <w:rPr>
                <w:sz w:val="16"/>
                <w:szCs w:val="16"/>
              </w:rPr>
            </w:pPr>
            <w:r>
              <w:rPr>
                <w:sz w:val="16"/>
                <w:szCs w:val="16"/>
              </w:rPr>
              <w:t>-</w:t>
            </w:r>
          </w:p>
        </w:tc>
        <w:tc>
          <w:tcPr>
            <w:tcW w:w="1080" w:type="dxa"/>
            <w:shd w:val="clear" w:color="auto" w:fill="FFFFFF"/>
          </w:tcPr>
          <w:p w:rsidR="00ED2105" w:rsidRDefault="00ED2105" w:rsidP="00ED2105">
            <w:pPr>
              <w:ind w:right="0"/>
              <w:jc w:val="center"/>
              <w:rPr>
                <w:sz w:val="16"/>
                <w:szCs w:val="16"/>
              </w:rPr>
            </w:pPr>
            <w:r>
              <w:rPr>
                <w:sz w:val="16"/>
                <w:szCs w:val="16"/>
              </w:rPr>
              <w:t>-</w:t>
            </w:r>
          </w:p>
        </w:tc>
        <w:tc>
          <w:tcPr>
            <w:tcW w:w="1079" w:type="dxa"/>
            <w:shd w:val="clear" w:color="auto" w:fill="FFFFFF"/>
          </w:tcPr>
          <w:p w:rsidR="00ED2105" w:rsidRDefault="00ED2105" w:rsidP="00ED2105">
            <w:pPr>
              <w:ind w:right="0"/>
              <w:jc w:val="center"/>
              <w:rPr>
                <w:sz w:val="16"/>
                <w:szCs w:val="16"/>
              </w:rPr>
            </w:pPr>
            <w:r>
              <w:rPr>
                <w:sz w:val="16"/>
                <w:szCs w:val="16"/>
              </w:rPr>
              <w:t>-</w:t>
            </w:r>
          </w:p>
        </w:tc>
        <w:tc>
          <w:tcPr>
            <w:tcW w:w="1101" w:type="dxa"/>
            <w:tcBorders>
              <w:right w:val="single" w:sz="4" w:space="0" w:color="000000"/>
            </w:tcBorders>
            <w:shd w:val="clear" w:color="auto" w:fill="FFFFFF"/>
          </w:tcPr>
          <w:p w:rsidR="00ED2105" w:rsidRDefault="00ED2105" w:rsidP="00ED2105">
            <w:pPr>
              <w:ind w:right="0"/>
              <w:jc w:val="center"/>
              <w:rPr>
                <w:sz w:val="16"/>
                <w:szCs w:val="16"/>
              </w:rPr>
            </w:pPr>
            <w:r>
              <w:rPr>
                <w:sz w:val="16"/>
                <w:szCs w:val="16"/>
              </w:rPr>
              <w:t>-</w:t>
            </w:r>
          </w:p>
        </w:tc>
      </w:tr>
      <w:tr w:rsidR="00ED2105" w:rsidTr="00B92F0B">
        <w:tc>
          <w:tcPr>
            <w:tcW w:w="2535" w:type="dxa"/>
            <w:tcBorders>
              <w:left w:val="single" w:sz="4" w:space="0" w:color="000000"/>
            </w:tcBorders>
            <w:shd w:val="clear" w:color="auto" w:fill="FFFFFF"/>
            <w:vAlign w:val="center"/>
          </w:tcPr>
          <w:p w:rsidR="00ED2105" w:rsidRDefault="00ED2105" w:rsidP="00ED2105">
            <w:pPr>
              <w:ind w:right="0"/>
              <w:rPr>
                <w:sz w:val="16"/>
              </w:rPr>
            </w:pPr>
            <w:r>
              <w:rPr>
                <w:sz w:val="16"/>
              </w:rPr>
              <w:t xml:space="preserve">SiSoft </w:t>
            </w:r>
          </w:p>
        </w:tc>
        <w:tc>
          <w:tcPr>
            <w:tcW w:w="1438" w:type="dxa"/>
            <w:shd w:val="clear" w:color="auto" w:fill="FFFFFF"/>
          </w:tcPr>
          <w:p w:rsidR="00ED2105" w:rsidRDefault="00ED2105" w:rsidP="00ED2105">
            <w:pPr>
              <w:jc w:val="center"/>
              <w:rPr>
                <w:rFonts w:eastAsia="SimSun" w:cs="Arial"/>
                <w:sz w:val="16"/>
                <w:szCs w:val="22"/>
              </w:rPr>
            </w:pPr>
            <w:r>
              <w:rPr>
                <w:sz w:val="16"/>
              </w:rPr>
              <w:t>User</w:t>
            </w:r>
          </w:p>
        </w:tc>
        <w:tc>
          <w:tcPr>
            <w:tcW w:w="1080" w:type="dxa"/>
            <w:shd w:val="clear" w:color="auto" w:fill="FFFFFF"/>
          </w:tcPr>
          <w:p w:rsidR="00ED2105" w:rsidRDefault="00ED2105" w:rsidP="00ED2105">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ED2105" w:rsidRDefault="00ED2105" w:rsidP="00ED2105">
            <w:pPr>
              <w:ind w:right="0"/>
              <w:jc w:val="center"/>
            </w:pPr>
            <w:r>
              <w:rPr>
                <w:sz w:val="16"/>
                <w:szCs w:val="16"/>
              </w:rPr>
              <w:t>X</w:t>
            </w:r>
          </w:p>
        </w:tc>
        <w:tc>
          <w:tcPr>
            <w:tcW w:w="1080" w:type="dxa"/>
            <w:shd w:val="clear" w:color="auto" w:fill="FFFFFF"/>
          </w:tcPr>
          <w:p w:rsidR="00ED2105" w:rsidRDefault="00ED2105" w:rsidP="00ED2105">
            <w:pPr>
              <w:ind w:right="0"/>
              <w:jc w:val="center"/>
            </w:pPr>
            <w:r>
              <w:rPr>
                <w:sz w:val="16"/>
                <w:szCs w:val="16"/>
              </w:rPr>
              <w:t>X</w:t>
            </w:r>
          </w:p>
        </w:tc>
        <w:tc>
          <w:tcPr>
            <w:tcW w:w="1079" w:type="dxa"/>
            <w:shd w:val="clear" w:color="auto" w:fill="FFFFFF"/>
          </w:tcPr>
          <w:p w:rsidR="00ED2105" w:rsidRDefault="00ED2105" w:rsidP="00ED2105">
            <w:pPr>
              <w:ind w:right="0"/>
              <w:jc w:val="center"/>
            </w:pPr>
            <w:r>
              <w:rPr>
                <w:sz w:val="16"/>
                <w:szCs w:val="16"/>
              </w:rPr>
              <w:t>X</w:t>
            </w:r>
          </w:p>
        </w:tc>
        <w:tc>
          <w:tcPr>
            <w:tcW w:w="1101" w:type="dxa"/>
            <w:tcBorders>
              <w:right w:val="single" w:sz="4" w:space="0" w:color="000000"/>
            </w:tcBorders>
            <w:shd w:val="clear" w:color="auto" w:fill="FFFFFF"/>
          </w:tcPr>
          <w:p w:rsidR="00ED2105" w:rsidRDefault="00ED2105" w:rsidP="00ED2105">
            <w:pPr>
              <w:ind w:right="0"/>
              <w:jc w:val="center"/>
            </w:pPr>
            <w:r>
              <w:rPr>
                <w:sz w:val="16"/>
                <w:szCs w:val="16"/>
              </w:rPr>
              <w:t>X</w:t>
            </w:r>
          </w:p>
        </w:tc>
      </w:tr>
      <w:tr w:rsidR="00ED2105" w:rsidTr="00B92F0B">
        <w:tc>
          <w:tcPr>
            <w:tcW w:w="2535" w:type="dxa"/>
            <w:tcBorders>
              <w:left w:val="single" w:sz="4" w:space="0" w:color="000000"/>
            </w:tcBorders>
            <w:shd w:val="clear" w:color="auto" w:fill="FFFFFF"/>
            <w:vAlign w:val="center"/>
          </w:tcPr>
          <w:p w:rsidR="00ED2105" w:rsidRDefault="00ED2105" w:rsidP="00ED2105">
            <w:pPr>
              <w:ind w:right="0"/>
              <w:rPr>
                <w:sz w:val="16"/>
              </w:rPr>
            </w:pPr>
            <w:r>
              <w:rPr>
                <w:sz w:val="16"/>
              </w:rPr>
              <w:t>Synopsys</w:t>
            </w:r>
          </w:p>
        </w:tc>
        <w:tc>
          <w:tcPr>
            <w:tcW w:w="1438" w:type="dxa"/>
            <w:shd w:val="clear" w:color="auto" w:fill="FFFFFF"/>
          </w:tcPr>
          <w:p w:rsidR="00ED2105" w:rsidRDefault="00ED2105" w:rsidP="00ED2105">
            <w:pPr>
              <w:jc w:val="center"/>
              <w:rPr>
                <w:rFonts w:eastAsia="SimSun" w:cs="Arial"/>
                <w:sz w:val="16"/>
                <w:szCs w:val="22"/>
              </w:rPr>
            </w:pPr>
            <w:r>
              <w:rPr>
                <w:sz w:val="16"/>
              </w:rPr>
              <w:t>User</w:t>
            </w:r>
          </w:p>
        </w:tc>
        <w:tc>
          <w:tcPr>
            <w:tcW w:w="1080" w:type="dxa"/>
            <w:shd w:val="clear" w:color="auto" w:fill="FFFFFF"/>
          </w:tcPr>
          <w:p w:rsidR="00ED2105" w:rsidRDefault="00ED2105" w:rsidP="00ED2105">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ED2105" w:rsidRDefault="00ED2105" w:rsidP="00ED2105">
            <w:pPr>
              <w:ind w:right="0"/>
              <w:jc w:val="center"/>
            </w:pPr>
            <w:r>
              <w:rPr>
                <w:sz w:val="16"/>
                <w:szCs w:val="16"/>
              </w:rPr>
              <w:t>-</w:t>
            </w:r>
          </w:p>
        </w:tc>
        <w:tc>
          <w:tcPr>
            <w:tcW w:w="1080" w:type="dxa"/>
            <w:shd w:val="clear" w:color="auto" w:fill="FFFFFF"/>
          </w:tcPr>
          <w:p w:rsidR="00ED2105" w:rsidRDefault="00ED2105" w:rsidP="00ED2105">
            <w:pPr>
              <w:ind w:right="0"/>
              <w:jc w:val="center"/>
            </w:pPr>
            <w:r>
              <w:rPr>
                <w:sz w:val="16"/>
                <w:szCs w:val="16"/>
              </w:rPr>
              <w:t>X</w:t>
            </w:r>
          </w:p>
        </w:tc>
        <w:tc>
          <w:tcPr>
            <w:tcW w:w="1079" w:type="dxa"/>
            <w:shd w:val="clear" w:color="auto" w:fill="FFFFFF"/>
          </w:tcPr>
          <w:p w:rsidR="00ED2105" w:rsidRDefault="00ED2105" w:rsidP="00ED2105">
            <w:pPr>
              <w:ind w:right="0"/>
              <w:jc w:val="center"/>
            </w:pPr>
            <w:r>
              <w:rPr>
                <w:sz w:val="16"/>
                <w:szCs w:val="16"/>
              </w:rPr>
              <w:t>-</w:t>
            </w:r>
          </w:p>
        </w:tc>
        <w:tc>
          <w:tcPr>
            <w:tcW w:w="1101" w:type="dxa"/>
            <w:tcBorders>
              <w:right w:val="single" w:sz="4" w:space="0" w:color="000000"/>
            </w:tcBorders>
            <w:shd w:val="clear" w:color="auto" w:fill="FFFFFF"/>
          </w:tcPr>
          <w:p w:rsidR="00ED2105" w:rsidRDefault="004B4A21" w:rsidP="00ED2105">
            <w:pPr>
              <w:ind w:right="0"/>
              <w:jc w:val="center"/>
            </w:pPr>
            <w:r>
              <w:rPr>
                <w:sz w:val="16"/>
                <w:szCs w:val="16"/>
              </w:rPr>
              <w:t>X</w:t>
            </w:r>
          </w:p>
        </w:tc>
      </w:tr>
      <w:tr w:rsidR="00ED2105" w:rsidTr="00B92F0B">
        <w:tc>
          <w:tcPr>
            <w:tcW w:w="2535" w:type="dxa"/>
            <w:tcBorders>
              <w:left w:val="single" w:sz="4" w:space="0" w:color="000000"/>
            </w:tcBorders>
            <w:shd w:val="clear" w:color="auto" w:fill="FFFFFF"/>
            <w:vAlign w:val="center"/>
          </w:tcPr>
          <w:p w:rsidR="00ED2105" w:rsidRDefault="00ED2105" w:rsidP="00ED2105">
            <w:pPr>
              <w:ind w:right="0"/>
              <w:rPr>
                <w:sz w:val="16"/>
              </w:rPr>
            </w:pPr>
            <w:r>
              <w:rPr>
                <w:sz w:val="16"/>
              </w:rPr>
              <w:t>Teraspeed Labs</w:t>
            </w:r>
          </w:p>
        </w:tc>
        <w:tc>
          <w:tcPr>
            <w:tcW w:w="1438" w:type="dxa"/>
            <w:shd w:val="clear" w:color="auto" w:fill="FFFFFF"/>
          </w:tcPr>
          <w:p w:rsidR="00ED2105" w:rsidRDefault="00ED2105" w:rsidP="00ED2105">
            <w:pPr>
              <w:jc w:val="center"/>
              <w:rPr>
                <w:rFonts w:eastAsia="SimSun" w:cs="Arial"/>
                <w:sz w:val="16"/>
                <w:szCs w:val="22"/>
              </w:rPr>
            </w:pPr>
            <w:r>
              <w:rPr>
                <w:sz w:val="16"/>
              </w:rPr>
              <w:t>General Interest</w:t>
            </w:r>
          </w:p>
        </w:tc>
        <w:tc>
          <w:tcPr>
            <w:tcW w:w="1080" w:type="dxa"/>
            <w:shd w:val="clear" w:color="auto" w:fill="FFFFFF"/>
          </w:tcPr>
          <w:p w:rsidR="00ED2105" w:rsidRDefault="00ED2105" w:rsidP="00ED2105">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ED2105" w:rsidRPr="001730D4" w:rsidRDefault="00ED2105" w:rsidP="00ED2105">
            <w:pPr>
              <w:ind w:right="0"/>
              <w:jc w:val="center"/>
            </w:pPr>
            <w:r>
              <w:rPr>
                <w:sz w:val="16"/>
                <w:szCs w:val="16"/>
              </w:rPr>
              <w:t>-</w:t>
            </w:r>
          </w:p>
        </w:tc>
        <w:tc>
          <w:tcPr>
            <w:tcW w:w="1080" w:type="dxa"/>
            <w:shd w:val="clear" w:color="auto" w:fill="FFFFFF"/>
          </w:tcPr>
          <w:p w:rsidR="00ED2105" w:rsidRPr="001730D4" w:rsidRDefault="00ED2105" w:rsidP="00ED2105">
            <w:pPr>
              <w:ind w:right="0"/>
              <w:jc w:val="center"/>
            </w:pPr>
            <w:r>
              <w:rPr>
                <w:sz w:val="16"/>
                <w:szCs w:val="16"/>
              </w:rPr>
              <w:t>X</w:t>
            </w:r>
          </w:p>
        </w:tc>
        <w:tc>
          <w:tcPr>
            <w:tcW w:w="1079" w:type="dxa"/>
            <w:shd w:val="clear" w:color="auto" w:fill="FFFFFF"/>
          </w:tcPr>
          <w:p w:rsidR="00ED2105" w:rsidRPr="001730D4" w:rsidRDefault="00ED2105" w:rsidP="00ED2105">
            <w:pPr>
              <w:ind w:right="0"/>
              <w:jc w:val="center"/>
            </w:pPr>
            <w:r>
              <w:rPr>
                <w:sz w:val="16"/>
                <w:szCs w:val="16"/>
              </w:rPr>
              <w:t>X</w:t>
            </w:r>
          </w:p>
        </w:tc>
        <w:tc>
          <w:tcPr>
            <w:tcW w:w="1101" w:type="dxa"/>
            <w:tcBorders>
              <w:right w:val="single" w:sz="4" w:space="0" w:color="000000"/>
            </w:tcBorders>
            <w:shd w:val="clear" w:color="auto" w:fill="FFFFFF"/>
          </w:tcPr>
          <w:p w:rsidR="00ED2105" w:rsidRPr="001730D4" w:rsidRDefault="00ED2105" w:rsidP="00ED2105">
            <w:pPr>
              <w:ind w:right="0"/>
              <w:jc w:val="center"/>
            </w:pPr>
            <w:r>
              <w:rPr>
                <w:sz w:val="16"/>
                <w:szCs w:val="16"/>
              </w:rPr>
              <w:t>X</w:t>
            </w:r>
          </w:p>
        </w:tc>
      </w:tr>
      <w:tr w:rsidR="00ED2105" w:rsidTr="00B92F0B">
        <w:tc>
          <w:tcPr>
            <w:tcW w:w="2535" w:type="dxa"/>
            <w:tcBorders>
              <w:left w:val="single" w:sz="4" w:space="0" w:color="000000"/>
            </w:tcBorders>
            <w:shd w:val="clear" w:color="auto" w:fill="FFFFFF"/>
            <w:vAlign w:val="center"/>
          </w:tcPr>
          <w:p w:rsidR="00ED2105" w:rsidRDefault="00ED2105" w:rsidP="00ED2105">
            <w:pPr>
              <w:ind w:right="0"/>
              <w:rPr>
                <w:sz w:val="16"/>
              </w:rPr>
            </w:pPr>
            <w:r>
              <w:rPr>
                <w:sz w:val="16"/>
              </w:rPr>
              <w:t>Xilinx</w:t>
            </w:r>
          </w:p>
        </w:tc>
        <w:tc>
          <w:tcPr>
            <w:tcW w:w="1438" w:type="dxa"/>
            <w:shd w:val="clear" w:color="auto" w:fill="FFFFFF"/>
          </w:tcPr>
          <w:p w:rsidR="00ED2105" w:rsidRDefault="00ED2105" w:rsidP="00ED2105">
            <w:pPr>
              <w:jc w:val="center"/>
              <w:rPr>
                <w:rFonts w:eastAsia="SimSun" w:cs="Arial"/>
                <w:sz w:val="16"/>
                <w:szCs w:val="22"/>
              </w:rPr>
            </w:pPr>
            <w:r>
              <w:rPr>
                <w:sz w:val="16"/>
              </w:rPr>
              <w:t>Producer</w:t>
            </w:r>
          </w:p>
        </w:tc>
        <w:tc>
          <w:tcPr>
            <w:tcW w:w="1080" w:type="dxa"/>
            <w:shd w:val="clear" w:color="auto" w:fill="FFFFFF"/>
          </w:tcPr>
          <w:p w:rsidR="00ED2105" w:rsidRDefault="00ED2105" w:rsidP="00ED2105">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ED2105" w:rsidRDefault="00ED2105" w:rsidP="00ED2105">
            <w:pPr>
              <w:ind w:right="0"/>
              <w:jc w:val="center"/>
            </w:pPr>
            <w:r>
              <w:rPr>
                <w:sz w:val="16"/>
                <w:szCs w:val="16"/>
              </w:rPr>
              <w:t>-</w:t>
            </w:r>
          </w:p>
        </w:tc>
        <w:tc>
          <w:tcPr>
            <w:tcW w:w="1080" w:type="dxa"/>
            <w:shd w:val="clear" w:color="auto" w:fill="FFFFFF"/>
          </w:tcPr>
          <w:p w:rsidR="00ED2105" w:rsidRDefault="00ED2105" w:rsidP="00ED2105">
            <w:pPr>
              <w:ind w:right="0"/>
              <w:jc w:val="center"/>
            </w:pPr>
            <w:r>
              <w:rPr>
                <w:sz w:val="16"/>
                <w:szCs w:val="16"/>
              </w:rPr>
              <w:t>-</w:t>
            </w:r>
          </w:p>
        </w:tc>
        <w:tc>
          <w:tcPr>
            <w:tcW w:w="1079" w:type="dxa"/>
            <w:shd w:val="clear" w:color="auto" w:fill="FFFFFF"/>
          </w:tcPr>
          <w:p w:rsidR="00ED2105" w:rsidRDefault="00ED2105" w:rsidP="00ED2105">
            <w:pPr>
              <w:ind w:right="0"/>
              <w:jc w:val="center"/>
            </w:pPr>
            <w:r>
              <w:rPr>
                <w:sz w:val="16"/>
                <w:szCs w:val="16"/>
              </w:rPr>
              <w:t>-</w:t>
            </w:r>
          </w:p>
        </w:tc>
        <w:tc>
          <w:tcPr>
            <w:tcW w:w="1101" w:type="dxa"/>
            <w:tcBorders>
              <w:right w:val="single" w:sz="4" w:space="0" w:color="000000"/>
            </w:tcBorders>
            <w:shd w:val="clear" w:color="auto" w:fill="FFFFFF"/>
          </w:tcPr>
          <w:p w:rsidR="00ED2105" w:rsidRDefault="00ED2105" w:rsidP="00ED2105">
            <w:pPr>
              <w:ind w:right="0"/>
              <w:jc w:val="center"/>
            </w:pPr>
            <w:r>
              <w:rPr>
                <w:sz w:val="16"/>
                <w:szCs w:val="16"/>
              </w:rPr>
              <w:t>-</w:t>
            </w:r>
          </w:p>
        </w:tc>
      </w:tr>
      <w:tr w:rsidR="00ED2105" w:rsidTr="00B92F0B">
        <w:tc>
          <w:tcPr>
            <w:tcW w:w="2535" w:type="dxa"/>
            <w:tcBorders>
              <w:left w:val="single" w:sz="4" w:space="0" w:color="000000"/>
            </w:tcBorders>
            <w:shd w:val="clear" w:color="auto" w:fill="FFFFFF"/>
            <w:vAlign w:val="center"/>
          </w:tcPr>
          <w:p w:rsidR="00ED2105" w:rsidRDefault="00ED2105" w:rsidP="00ED2105">
            <w:pPr>
              <w:ind w:right="0"/>
              <w:rPr>
                <w:sz w:val="16"/>
              </w:rPr>
            </w:pPr>
            <w:r>
              <w:rPr>
                <w:sz w:val="16"/>
              </w:rPr>
              <w:t>ZTE Corp.</w:t>
            </w:r>
          </w:p>
        </w:tc>
        <w:tc>
          <w:tcPr>
            <w:tcW w:w="1438" w:type="dxa"/>
            <w:shd w:val="clear" w:color="auto" w:fill="FFFFFF"/>
          </w:tcPr>
          <w:p w:rsidR="00ED2105" w:rsidRDefault="00ED2105" w:rsidP="00ED2105">
            <w:pPr>
              <w:jc w:val="center"/>
              <w:rPr>
                <w:sz w:val="16"/>
              </w:rPr>
            </w:pPr>
            <w:r>
              <w:rPr>
                <w:sz w:val="16"/>
              </w:rPr>
              <w:t>User</w:t>
            </w:r>
          </w:p>
        </w:tc>
        <w:tc>
          <w:tcPr>
            <w:tcW w:w="1080" w:type="dxa"/>
            <w:shd w:val="clear" w:color="auto" w:fill="FFFFFF"/>
          </w:tcPr>
          <w:p w:rsidR="00ED2105" w:rsidRDefault="00ED2105" w:rsidP="00ED2105">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ED2105" w:rsidRDefault="00ED2105" w:rsidP="00ED2105">
            <w:pPr>
              <w:ind w:right="0"/>
              <w:jc w:val="center"/>
              <w:rPr>
                <w:sz w:val="16"/>
                <w:szCs w:val="16"/>
              </w:rPr>
            </w:pPr>
            <w:r>
              <w:rPr>
                <w:sz w:val="16"/>
                <w:szCs w:val="16"/>
              </w:rPr>
              <w:t>-</w:t>
            </w:r>
          </w:p>
        </w:tc>
        <w:tc>
          <w:tcPr>
            <w:tcW w:w="1080" w:type="dxa"/>
            <w:shd w:val="clear" w:color="auto" w:fill="FFFFFF"/>
          </w:tcPr>
          <w:p w:rsidR="00ED2105" w:rsidRDefault="00ED2105" w:rsidP="00ED2105">
            <w:pPr>
              <w:ind w:right="0"/>
              <w:jc w:val="center"/>
              <w:rPr>
                <w:sz w:val="16"/>
                <w:szCs w:val="16"/>
              </w:rPr>
            </w:pPr>
            <w:r>
              <w:rPr>
                <w:sz w:val="16"/>
                <w:szCs w:val="16"/>
              </w:rPr>
              <w:t>-</w:t>
            </w:r>
          </w:p>
        </w:tc>
        <w:tc>
          <w:tcPr>
            <w:tcW w:w="1079" w:type="dxa"/>
            <w:shd w:val="clear" w:color="auto" w:fill="FFFFFF"/>
          </w:tcPr>
          <w:p w:rsidR="00ED2105" w:rsidRDefault="00ED2105" w:rsidP="00ED2105">
            <w:pPr>
              <w:ind w:right="0"/>
              <w:jc w:val="center"/>
              <w:rPr>
                <w:sz w:val="16"/>
                <w:szCs w:val="16"/>
              </w:rPr>
            </w:pPr>
            <w:r>
              <w:rPr>
                <w:sz w:val="16"/>
                <w:szCs w:val="16"/>
              </w:rPr>
              <w:t>-</w:t>
            </w:r>
          </w:p>
        </w:tc>
        <w:tc>
          <w:tcPr>
            <w:tcW w:w="1101" w:type="dxa"/>
            <w:tcBorders>
              <w:right w:val="single" w:sz="4" w:space="0" w:color="000000"/>
            </w:tcBorders>
            <w:shd w:val="clear" w:color="auto" w:fill="FFFFFF"/>
          </w:tcPr>
          <w:p w:rsidR="00ED2105" w:rsidRDefault="00ED2105" w:rsidP="00ED2105">
            <w:pPr>
              <w:ind w:right="0"/>
              <w:jc w:val="center"/>
              <w:rPr>
                <w:sz w:val="16"/>
                <w:szCs w:val="16"/>
              </w:rPr>
            </w:pPr>
            <w:r>
              <w:rPr>
                <w:sz w:val="16"/>
                <w:szCs w:val="16"/>
              </w:rPr>
              <w:t>-</w:t>
            </w:r>
          </w:p>
        </w:tc>
      </w:tr>
      <w:tr w:rsidR="00ED2105" w:rsidTr="00B92F0B">
        <w:tc>
          <w:tcPr>
            <w:tcW w:w="2535" w:type="dxa"/>
            <w:tcBorders>
              <w:left w:val="single" w:sz="4" w:space="0" w:color="000000"/>
              <w:bottom w:val="single" w:sz="4" w:space="0" w:color="000000"/>
            </w:tcBorders>
            <w:shd w:val="clear" w:color="auto" w:fill="FFFFFF"/>
            <w:vAlign w:val="center"/>
          </w:tcPr>
          <w:p w:rsidR="00ED2105" w:rsidRDefault="00ED2105" w:rsidP="00ED2105">
            <w:pPr>
              <w:ind w:right="0"/>
              <w:rPr>
                <w:sz w:val="16"/>
              </w:rPr>
            </w:pPr>
            <w:r>
              <w:rPr>
                <w:sz w:val="16"/>
              </w:rPr>
              <w:t>Zuken</w:t>
            </w:r>
          </w:p>
        </w:tc>
        <w:tc>
          <w:tcPr>
            <w:tcW w:w="1438" w:type="dxa"/>
            <w:tcBorders>
              <w:bottom w:val="single" w:sz="4" w:space="0" w:color="000000"/>
            </w:tcBorders>
            <w:shd w:val="clear" w:color="auto" w:fill="FFFFFF"/>
          </w:tcPr>
          <w:p w:rsidR="00ED2105" w:rsidRDefault="00ED2105" w:rsidP="00ED2105">
            <w:pPr>
              <w:ind w:right="0"/>
              <w:jc w:val="center"/>
              <w:rPr>
                <w:rFonts w:eastAsia="SimSun" w:cs="Arial"/>
                <w:sz w:val="16"/>
                <w:szCs w:val="22"/>
              </w:rPr>
            </w:pPr>
            <w:r>
              <w:rPr>
                <w:sz w:val="16"/>
              </w:rPr>
              <w:t>User</w:t>
            </w:r>
          </w:p>
        </w:tc>
        <w:tc>
          <w:tcPr>
            <w:tcW w:w="1080" w:type="dxa"/>
            <w:tcBorders>
              <w:bottom w:val="single" w:sz="4" w:space="0" w:color="000000"/>
            </w:tcBorders>
            <w:shd w:val="clear" w:color="auto" w:fill="FFFFFF"/>
          </w:tcPr>
          <w:p w:rsidR="00ED2105" w:rsidRDefault="00ED2105" w:rsidP="00ED2105">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tcBorders>
              <w:bottom w:val="single" w:sz="4" w:space="0" w:color="000000"/>
            </w:tcBorders>
            <w:shd w:val="clear" w:color="auto" w:fill="FFFFFF"/>
          </w:tcPr>
          <w:p w:rsidR="00ED2105" w:rsidRDefault="00ED2105" w:rsidP="00ED2105">
            <w:pPr>
              <w:ind w:right="0"/>
              <w:jc w:val="center"/>
            </w:pPr>
            <w:r>
              <w:rPr>
                <w:sz w:val="16"/>
                <w:szCs w:val="16"/>
              </w:rPr>
              <w:t>-</w:t>
            </w:r>
          </w:p>
        </w:tc>
        <w:tc>
          <w:tcPr>
            <w:tcW w:w="1080" w:type="dxa"/>
            <w:tcBorders>
              <w:bottom w:val="single" w:sz="4" w:space="0" w:color="000000"/>
            </w:tcBorders>
            <w:shd w:val="clear" w:color="auto" w:fill="FFFFFF"/>
          </w:tcPr>
          <w:p w:rsidR="00ED2105" w:rsidRDefault="00ED2105" w:rsidP="00ED2105">
            <w:pPr>
              <w:ind w:right="0"/>
              <w:jc w:val="center"/>
            </w:pPr>
            <w:r>
              <w:rPr>
                <w:sz w:val="16"/>
                <w:szCs w:val="16"/>
              </w:rPr>
              <w:t>-</w:t>
            </w:r>
          </w:p>
        </w:tc>
        <w:tc>
          <w:tcPr>
            <w:tcW w:w="1079" w:type="dxa"/>
            <w:tcBorders>
              <w:bottom w:val="single" w:sz="4" w:space="0" w:color="000000"/>
            </w:tcBorders>
            <w:shd w:val="clear" w:color="auto" w:fill="FFFFFF"/>
          </w:tcPr>
          <w:p w:rsidR="00ED2105" w:rsidRDefault="00ED2105" w:rsidP="00ED2105">
            <w:pPr>
              <w:ind w:right="0"/>
              <w:jc w:val="center"/>
            </w:pPr>
            <w:r>
              <w:rPr>
                <w:sz w:val="16"/>
                <w:szCs w:val="16"/>
              </w:rPr>
              <w:t>-</w:t>
            </w:r>
          </w:p>
        </w:tc>
        <w:tc>
          <w:tcPr>
            <w:tcW w:w="1101" w:type="dxa"/>
            <w:tcBorders>
              <w:bottom w:val="single" w:sz="4" w:space="0" w:color="000000"/>
              <w:right w:val="single" w:sz="4" w:space="0" w:color="000000"/>
            </w:tcBorders>
            <w:shd w:val="clear" w:color="auto" w:fill="FFFFFF"/>
          </w:tcPr>
          <w:p w:rsidR="00ED2105" w:rsidRDefault="00ED2105" w:rsidP="00ED2105">
            <w:pPr>
              <w:ind w:right="0"/>
              <w:jc w:val="center"/>
            </w:pPr>
            <w:r>
              <w:rPr>
                <w:sz w:val="16"/>
                <w:szCs w:val="16"/>
              </w:rPr>
              <w:t>-</w:t>
            </w:r>
          </w:p>
        </w:tc>
      </w:tr>
    </w:tbl>
    <w:p w:rsidR="00033172" w:rsidRDefault="00033172">
      <w:pPr>
        <w:tabs>
          <w:tab w:val="clear" w:pos="9270"/>
        </w:tabs>
      </w:pPr>
    </w:p>
    <w:p w:rsidR="0038321F" w:rsidRPr="00594195" w:rsidRDefault="00594195" w:rsidP="0038321F">
      <w:pPr>
        <w:rPr>
          <w:kern w:val="0"/>
          <w:sz w:val="16"/>
          <w:szCs w:val="16"/>
        </w:rPr>
      </w:pPr>
      <w:bookmarkStart w:id="4" w:name="OLE_LINK1"/>
      <w:bookmarkEnd w:id="4"/>
      <w:r w:rsidRPr="00594195">
        <w:rPr>
          <w:kern w:val="0"/>
          <w:sz w:val="16"/>
          <w:szCs w:val="16"/>
        </w:rPr>
        <w:t xml:space="preserve">Criteria for </w:t>
      </w:r>
      <w:r>
        <w:rPr>
          <w:kern w:val="0"/>
          <w:sz w:val="16"/>
          <w:szCs w:val="16"/>
        </w:rPr>
        <w:t>SAE</w:t>
      </w:r>
      <w:r w:rsidRPr="00594195">
        <w:rPr>
          <w:kern w:val="0"/>
          <w:sz w:val="16"/>
          <w:szCs w:val="16"/>
        </w:rPr>
        <w:t xml:space="preserve"> m</w:t>
      </w:r>
      <w:r w:rsidR="0038321F" w:rsidRPr="00594195">
        <w:rPr>
          <w:kern w:val="0"/>
          <w:sz w:val="16"/>
          <w:szCs w:val="16"/>
        </w:rPr>
        <w:t>ember in good standing:</w:t>
      </w:r>
    </w:p>
    <w:p w:rsidR="0038321F" w:rsidRPr="00594195" w:rsidRDefault="0038321F" w:rsidP="0038321F">
      <w:pPr>
        <w:numPr>
          <w:ilvl w:val="0"/>
          <w:numId w:val="5"/>
        </w:numPr>
        <w:suppressAutoHyphens w:val="0"/>
        <w:rPr>
          <w:kern w:val="0"/>
          <w:sz w:val="16"/>
          <w:szCs w:val="16"/>
        </w:rPr>
      </w:pPr>
      <w:r w:rsidRPr="00594195">
        <w:rPr>
          <w:kern w:val="0"/>
          <w:sz w:val="16"/>
          <w:szCs w:val="16"/>
        </w:rPr>
        <w:t>Must attend two consecutive meetings to establish voting membership</w:t>
      </w:r>
    </w:p>
    <w:p w:rsidR="0038321F" w:rsidRPr="00594195" w:rsidRDefault="0038321F" w:rsidP="000C15E4">
      <w:pPr>
        <w:numPr>
          <w:ilvl w:val="0"/>
          <w:numId w:val="5"/>
        </w:numPr>
        <w:tabs>
          <w:tab w:val="left" w:pos="5940"/>
        </w:tabs>
        <w:suppressAutoHyphens w:val="0"/>
        <w:rPr>
          <w:kern w:val="0"/>
          <w:sz w:val="16"/>
          <w:szCs w:val="16"/>
        </w:rPr>
      </w:pPr>
      <w:r w:rsidRPr="00594195">
        <w:rPr>
          <w:kern w:val="0"/>
          <w:sz w:val="16"/>
          <w:szCs w:val="16"/>
        </w:rPr>
        <w:t>Membership dues current</w:t>
      </w:r>
    </w:p>
    <w:p w:rsidR="0038321F" w:rsidRPr="00594195" w:rsidRDefault="00594195" w:rsidP="0038321F">
      <w:pPr>
        <w:numPr>
          <w:ilvl w:val="0"/>
          <w:numId w:val="5"/>
        </w:numPr>
        <w:suppressAutoHyphens w:val="0"/>
        <w:rPr>
          <w:kern w:val="0"/>
          <w:sz w:val="16"/>
          <w:szCs w:val="16"/>
        </w:rPr>
      </w:pPr>
      <w:r w:rsidRPr="00594195">
        <w:rPr>
          <w:kern w:val="0"/>
          <w:sz w:val="16"/>
          <w:szCs w:val="16"/>
        </w:rPr>
        <w:t>Must not miss two consecutive m</w:t>
      </w:r>
      <w:r w:rsidR="0038321F" w:rsidRPr="00594195">
        <w:rPr>
          <w:kern w:val="0"/>
          <w:sz w:val="16"/>
          <w:szCs w:val="16"/>
        </w:rPr>
        <w:t>eetings</w:t>
      </w:r>
    </w:p>
    <w:p w:rsidR="0038321F" w:rsidRPr="00594195" w:rsidRDefault="0038321F" w:rsidP="0038321F">
      <w:pPr>
        <w:rPr>
          <w:kern w:val="0"/>
          <w:sz w:val="16"/>
          <w:szCs w:val="16"/>
        </w:rPr>
      </w:pPr>
      <w:r w:rsidRPr="00594195">
        <w:rPr>
          <w:kern w:val="0"/>
          <w:sz w:val="16"/>
          <w:szCs w:val="16"/>
        </w:rPr>
        <w:t>Inte</w:t>
      </w:r>
      <w:r w:rsidR="00594195">
        <w:rPr>
          <w:kern w:val="0"/>
          <w:sz w:val="16"/>
          <w:szCs w:val="16"/>
        </w:rPr>
        <w:t xml:space="preserve">rest categories associated with SAE standards </w:t>
      </w:r>
      <w:r w:rsidRPr="00594195">
        <w:rPr>
          <w:kern w:val="0"/>
          <w:sz w:val="16"/>
          <w:szCs w:val="16"/>
        </w:rPr>
        <w:t xml:space="preserve">ballot voting are: </w:t>
      </w:r>
    </w:p>
    <w:p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Users - m</w:t>
      </w:r>
      <w:r w:rsidR="0038321F" w:rsidRPr="00594195">
        <w:rPr>
          <w:kern w:val="0"/>
          <w:sz w:val="16"/>
          <w:szCs w:val="16"/>
        </w:rPr>
        <w:t xml:space="preserve">embers that utilize electronic equipment to provide services to an end user. </w:t>
      </w:r>
    </w:p>
    <w:p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Producers - m</w:t>
      </w:r>
      <w:r w:rsidR="0038321F" w:rsidRPr="00594195">
        <w:rPr>
          <w:kern w:val="0"/>
          <w:sz w:val="16"/>
          <w:szCs w:val="16"/>
        </w:rPr>
        <w:t xml:space="preserve">embers that supply electronic equipment. </w:t>
      </w:r>
    </w:p>
    <w:p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General Interest - m</w:t>
      </w:r>
      <w:r w:rsidR="0038321F" w:rsidRPr="00594195">
        <w:rPr>
          <w:kern w:val="0"/>
          <w:sz w:val="16"/>
          <w:szCs w:val="16"/>
        </w:rPr>
        <w:t>embers are neither producers nor users. This category includes, but is</w:t>
      </w:r>
      <w:r w:rsidRPr="00594195">
        <w:rPr>
          <w:kern w:val="0"/>
          <w:sz w:val="16"/>
          <w:szCs w:val="16"/>
        </w:rPr>
        <w:t xml:space="preserve"> not limited to, g</w:t>
      </w:r>
      <w:r w:rsidR="0038321F" w:rsidRPr="00594195">
        <w:rPr>
          <w:kern w:val="0"/>
          <w:sz w:val="16"/>
          <w:szCs w:val="16"/>
        </w:rPr>
        <w:t>overnment, regulatory agencies (state and federal), researchers, other organizations and associations, and/or consumers.</w:t>
      </w:r>
    </w:p>
    <w:p w:rsidR="00A2546A" w:rsidRDefault="00A2546A">
      <w:pPr>
        <w:tabs>
          <w:tab w:val="clear" w:pos="9270"/>
        </w:tabs>
      </w:pPr>
    </w:p>
    <w:sectPr w:rsidR="00A2546A">
      <w:headerReference w:type="default" r:id="rId40"/>
      <w:footerReference w:type="default" r:id="rId41"/>
      <w:pgSz w:w="12240" w:h="15840"/>
      <w:pgMar w:top="1440" w:right="1440" w:bottom="1440" w:left="1440" w:header="288" w:footer="288"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59D9" w:rsidRDefault="003A59D9">
      <w:pPr>
        <w:spacing w:after="0"/>
      </w:pPr>
      <w:r>
        <w:separator/>
      </w:r>
    </w:p>
  </w:endnote>
  <w:endnote w:type="continuationSeparator" w:id="0">
    <w:p w:rsidR="003A59D9" w:rsidRDefault="003A59D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00"/>
    <w:family w:val="auto"/>
    <w:pitch w:val="variable"/>
    <w:sig w:usb0="800000AF" w:usb1="1001ECEA"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D29" w:rsidRDefault="000D5D29">
    <w:pPr>
      <w:pStyle w:val="Footer"/>
    </w:pPr>
    <w:r>
      <w:rPr>
        <w:rFonts w:cs="Arial"/>
      </w:rPr>
      <w:t>©</w:t>
    </w:r>
    <w:r>
      <w:t>2019 IBIS Open Forum</w:t>
    </w:r>
    <w:r>
      <w:tab/>
    </w:r>
    <w:r>
      <w:tab/>
    </w:r>
    <w:r>
      <w:fldChar w:fldCharType="begin"/>
    </w:r>
    <w:r>
      <w:instrText xml:space="preserve"> PAGE </w:instrText>
    </w:r>
    <w:r>
      <w:fldChar w:fldCharType="separate"/>
    </w:r>
    <w:r w:rsidR="00636E1B">
      <w:rPr>
        <w:noProof/>
      </w:rPr>
      <w:t>1</w:t>
    </w:r>
    <w:r>
      <w:fldChar w:fldCharType="end"/>
    </w:r>
    <w:r>
      <w:t xml:space="preserve"> </w:t>
    </w:r>
  </w:p>
  <w:p w:rsidR="000D5D29" w:rsidRDefault="000D5D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59D9" w:rsidRDefault="003A59D9">
      <w:pPr>
        <w:spacing w:after="0"/>
      </w:pPr>
      <w:r>
        <w:separator/>
      </w:r>
    </w:p>
  </w:footnote>
  <w:footnote w:type="continuationSeparator" w:id="0">
    <w:p w:rsidR="003A59D9" w:rsidRDefault="003A59D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D29" w:rsidRDefault="000D5D2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Aria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Arial"/>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Arial"/>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440"/>
        </w:tabs>
        <w:ind w:left="1440" w:hanging="360"/>
      </w:pPr>
      <w:rPr>
        <w:rFonts w:ascii="Courier New" w:hAnsi="Courier New" w:cs="Courier New"/>
      </w:rPr>
    </w:lvl>
    <w:lvl w:ilvl="2">
      <w:start w:val="1"/>
      <w:numFmt w:val="decimal"/>
      <w:lvlText w:val="%2.%3."/>
      <w:lvlJc w:val="left"/>
      <w:pPr>
        <w:tabs>
          <w:tab w:val="num" w:pos="2160"/>
        </w:tabs>
        <w:ind w:left="2160" w:hanging="360"/>
      </w:pPr>
      <w:rPr>
        <w:rFonts w:ascii="Wingdings" w:hAnsi="Wingdings" w:cs="Wingdings"/>
      </w:r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15:restartNumberingAfterBreak="0">
    <w:nsid w:val="00000003"/>
    <w:multiLevelType w:val="multilevel"/>
    <w:tmpl w:val="4FF84AC2"/>
    <w:name w:val="WW8Num3"/>
    <w:lvl w:ilvl="0">
      <w:start w:val="1"/>
      <w:numFmt w:val="decimal"/>
      <w:lvlText w:val="%1."/>
      <w:lvlJc w:val="left"/>
      <w:pPr>
        <w:tabs>
          <w:tab w:val="num" w:pos="0"/>
        </w:tabs>
        <w:ind w:left="720" w:hanging="360"/>
      </w:pPr>
      <w:rPr>
        <w:rFonts w:ascii="Arial" w:hAnsi="Arial" w:cs="Aria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0CE040F"/>
    <w:multiLevelType w:val="hybridMultilevel"/>
    <w:tmpl w:val="CC428734"/>
    <w:lvl w:ilvl="0" w:tplc="CDB649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14A1459"/>
    <w:multiLevelType w:val="hybridMultilevel"/>
    <w:tmpl w:val="50EA7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3FA4C47"/>
    <w:multiLevelType w:val="hybridMultilevel"/>
    <w:tmpl w:val="EE8C1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7A2014"/>
    <w:multiLevelType w:val="hybridMultilevel"/>
    <w:tmpl w:val="EFCCE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527293"/>
    <w:multiLevelType w:val="hybridMultilevel"/>
    <w:tmpl w:val="79284F7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12FA3FE9"/>
    <w:multiLevelType w:val="hybridMultilevel"/>
    <w:tmpl w:val="FF48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883BED"/>
    <w:multiLevelType w:val="hybridMultilevel"/>
    <w:tmpl w:val="922AE7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676AEE"/>
    <w:multiLevelType w:val="hybridMultilevel"/>
    <w:tmpl w:val="89DC218A"/>
    <w:lvl w:ilvl="0" w:tplc="0D0865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325991"/>
    <w:multiLevelType w:val="hybridMultilevel"/>
    <w:tmpl w:val="0C20748A"/>
    <w:lvl w:ilvl="0" w:tplc="3E2A5EF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ED63ED"/>
    <w:multiLevelType w:val="hybridMultilevel"/>
    <w:tmpl w:val="EAE62A0E"/>
    <w:lvl w:ilvl="0" w:tplc="417A771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BD047F"/>
    <w:multiLevelType w:val="multilevel"/>
    <w:tmpl w:val="F2CAD1BE"/>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30E5C01"/>
    <w:multiLevelType w:val="hybridMultilevel"/>
    <w:tmpl w:val="57EEBA52"/>
    <w:lvl w:ilvl="0" w:tplc="7E8C4F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97493D"/>
    <w:multiLevelType w:val="multilevel"/>
    <w:tmpl w:val="FF2E2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0B363A"/>
    <w:multiLevelType w:val="hybridMultilevel"/>
    <w:tmpl w:val="F6A24DD8"/>
    <w:lvl w:ilvl="0" w:tplc="8A102A60">
      <w:start w:val="2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F5087F"/>
    <w:multiLevelType w:val="hybridMultilevel"/>
    <w:tmpl w:val="275E894A"/>
    <w:lvl w:ilvl="0" w:tplc="5BE4D6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6E71D5"/>
    <w:multiLevelType w:val="hybridMultilevel"/>
    <w:tmpl w:val="012A056A"/>
    <w:lvl w:ilvl="0" w:tplc="EDF0D13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220671"/>
    <w:multiLevelType w:val="hybridMultilevel"/>
    <w:tmpl w:val="764CA794"/>
    <w:lvl w:ilvl="0" w:tplc="8AA681EA">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1D331DD"/>
    <w:multiLevelType w:val="hybridMultilevel"/>
    <w:tmpl w:val="6FE2C7A0"/>
    <w:lvl w:ilvl="0" w:tplc="DEC48472">
      <w:start w:val="1"/>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5F49C0"/>
    <w:multiLevelType w:val="hybridMultilevel"/>
    <w:tmpl w:val="CE5E811C"/>
    <w:lvl w:ilvl="0" w:tplc="60F884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74273E"/>
    <w:multiLevelType w:val="hybridMultilevel"/>
    <w:tmpl w:val="C09825E2"/>
    <w:lvl w:ilvl="0" w:tplc="15E4189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9"/>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9"/>
  </w:num>
  <w:num w:numId="9">
    <w:abstractNumId w:val="16"/>
  </w:num>
  <w:num w:numId="10">
    <w:abstractNumId w:val="6"/>
  </w:num>
  <w:num w:numId="11">
    <w:abstractNumId w:val="7"/>
  </w:num>
  <w:num w:numId="12">
    <w:abstractNumId w:val="14"/>
  </w:num>
  <w:num w:numId="13">
    <w:abstractNumId w:val="4"/>
  </w:num>
  <w:num w:numId="14">
    <w:abstractNumId w:val="17"/>
  </w:num>
  <w:num w:numId="15">
    <w:abstractNumId w:val="20"/>
  </w:num>
  <w:num w:numId="16">
    <w:abstractNumId w:val="21"/>
  </w:num>
  <w:num w:numId="17">
    <w:abstractNumId w:val="23"/>
  </w:num>
  <w:num w:numId="18">
    <w:abstractNumId w:val="10"/>
  </w:num>
  <w:num w:numId="19">
    <w:abstractNumId w:val="15"/>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1"/>
  </w:num>
  <w:num w:numId="23">
    <w:abstractNumId w:val="12"/>
  </w:num>
  <w:num w:numId="24">
    <w:abstractNumId w:val="18"/>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7"/>
  <w:displayBackgroundShape/>
  <w:embedSystemFonts/>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en-US" w:vendorID="64" w:dllVersion="6" w:nlCheck="1" w:checkStyle="0"/>
  <w:activeWritingStyle w:appName="MSWord" w:lang="es-ES" w:vendorID="64" w:dllVersion="6" w:nlCheck="1" w:checkStyle="0"/>
  <w:activeWritingStyle w:appName="MSWord" w:lang="fr-FR" w:vendorID="64" w:dllVersion="6" w:nlCheck="1" w:checkStyle="0"/>
  <w:activeWritingStyle w:appName="MSWord" w:lang="en-US" w:vendorID="64" w:dllVersion="131078" w:nlCheck="1" w:checkStyle="0"/>
  <w:activeWritingStyle w:appName="MSWord" w:lang="fr-FR" w:vendorID="64" w:dllVersion="131078" w:nlCheck="1" w:checkStyle="0"/>
  <w:activeWritingStyle w:appName="MSWord" w:lang="es-ES" w:vendorID="64" w:dllVersion="131078"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B07"/>
    <w:rsid w:val="000008B5"/>
    <w:rsid w:val="00000F43"/>
    <w:rsid w:val="000025CD"/>
    <w:rsid w:val="0000308C"/>
    <w:rsid w:val="000040A5"/>
    <w:rsid w:val="00004163"/>
    <w:rsid w:val="0000686F"/>
    <w:rsid w:val="00006BC2"/>
    <w:rsid w:val="000100AC"/>
    <w:rsid w:val="000108DB"/>
    <w:rsid w:val="00010FCE"/>
    <w:rsid w:val="000110B6"/>
    <w:rsid w:val="00011A2C"/>
    <w:rsid w:val="00011ABE"/>
    <w:rsid w:val="000120CD"/>
    <w:rsid w:val="000129CD"/>
    <w:rsid w:val="00013643"/>
    <w:rsid w:val="000136D7"/>
    <w:rsid w:val="00014215"/>
    <w:rsid w:val="000144C7"/>
    <w:rsid w:val="00014C5C"/>
    <w:rsid w:val="00015441"/>
    <w:rsid w:val="000159DF"/>
    <w:rsid w:val="00015F8F"/>
    <w:rsid w:val="00016510"/>
    <w:rsid w:val="00017092"/>
    <w:rsid w:val="00017EEA"/>
    <w:rsid w:val="00020352"/>
    <w:rsid w:val="00020401"/>
    <w:rsid w:val="000212F8"/>
    <w:rsid w:val="000216C1"/>
    <w:rsid w:val="0002388D"/>
    <w:rsid w:val="0002544C"/>
    <w:rsid w:val="00025EA6"/>
    <w:rsid w:val="0003131E"/>
    <w:rsid w:val="00032743"/>
    <w:rsid w:val="000328F7"/>
    <w:rsid w:val="000329FD"/>
    <w:rsid w:val="00033172"/>
    <w:rsid w:val="00033E2B"/>
    <w:rsid w:val="00033EBF"/>
    <w:rsid w:val="00033EF3"/>
    <w:rsid w:val="000346B6"/>
    <w:rsid w:val="00034B13"/>
    <w:rsid w:val="00035456"/>
    <w:rsid w:val="0003585C"/>
    <w:rsid w:val="00036195"/>
    <w:rsid w:val="00036D4A"/>
    <w:rsid w:val="00042336"/>
    <w:rsid w:val="000425E8"/>
    <w:rsid w:val="00042893"/>
    <w:rsid w:val="00042F1B"/>
    <w:rsid w:val="00043699"/>
    <w:rsid w:val="00044B95"/>
    <w:rsid w:val="00047A00"/>
    <w:rsid w:val="00047A2D"/>
    <w:rsid w:val="00050A24"/>
    <w:rsid w:val="00051B2A"/>
    <w:rsid w:val="00051DB7"/>
    <w:rsid w:val="00052D02"/>
    <w:rsid w:val="00052EC1"/>
    <w:rsid w:val="000531DD"/>
    <w:rsid w:val="00053BA2"/>
    <w:rsid w:val="00053E54"/>
    <w:rsid w:val="000540B9"/>
    <w:rsid w:val="00055554"/>
    <w:rsid w:val="00055F35"/>
    <w:rsid w:val="000564E2"/>
    <w:rsid w:val="000569F2"/>
    <w:rsid w:val="00056AB9"/>
    <w:rsid w:val="00060641"/>
    <w:rsid w:val="0006064C"/>
    <w:rsid w:val="0006137B"/>
    <w:rsid w:val="00062B00"/>
    <w:rsid w:val="00063064"/>
    <w:rsid w:val="0006340B"/>
    <w:rsid w:val="00064A9F"/>
    <w:rsid w:val="00064B95"/>
    <w:rsid w:val="00066811"/>
    <w:rsid w:val="0007029E"/>
    <w:rsid w:val="00070B78"/>
    <w:rsid w:val="00070CE6"/>
    <w:rsid w:val="0007101A"/>
    <w:rsid w:val="00071221"/>
    <w:rsid w:val="000720E7"/>
    <w:rsid w:val="00073382"/>
    <w:rsid w:val="0007383D"/>
    <w:rsid w:val="00073A5D"/>
    <w:rsid w:val="00075FA6"/>
    <w:rsid w:val="000769E1"/>
    <w:rsid w:val="00076E31"/>
    <w:rsid w:val="0007730A"/>
    <w:rsid w:val="00077489"/>
    <w:rsid w:val="00077535"/>
    <w:rsid w:val="00077EA6"/>
    <w:rsid w:val="00081560"/>
    <w:rsid w:val="00081A56"/>
    <w:rsid w:val="000828DF"/>
    <w:rsid w:val="000833A9"/>
    <w:rsid w:val="000836DB"/>
    <w:rsid w:val="000847C3"/>
    <w:rsid w:val="00085B6B"/>
    <w:rsid w:val="00085E60"/>
    <w:rsid w:val="0008614A"/>
    <w:rsid w:val="00087195"/>
    <w:rsid w:val="00087739"/>
    <w:rsid w:val="00091482"/>
    <w:rsid w:val="00091ADD"/>
    <w:rsid w:val="000921BA"/>
    <w:rsid w:val="00092885"/>
    <w:rsid w:val="000945D3"/>
    <w:rsid w:val="00094A04"/>
    <w:rsid w:val="000953B4"/>
    <w:rsid w:val="00095830"/>
    <w:rsid w:val="000960F6"/>
    <w:rsid w:val="00096491"/>
    <w:rsid w:val="000971ED"/>
    <w:rsid w:val="0009730F"/>
    <w:rsid w:val="00097695"/>
    <w:rsid w:val="000A0617"/>
    <w:rsid w:val="000A1A6F"/>
    <w:rsid w:val="000A2D8A"/>
    <w:rsid w:val="000A2E5B"/>
    <w:rsid w:val="000A368E"/>
    <w:rsid w:val="000A47D6"/>
    <w:rsid w:val="000A57B4"/>
    <w:rsid w:val="000A5FEB"/>
    <w:rsid w:val="000A6AA4"/>
    <w:rsid w:val="000A716D"/>
    <w:rsid w:val="000A7963"/>
    <w:rsid w:val="000B016F"/>
    <w:rsid w:val="000B2C51"/>
    <w:rsid w:val="000B6062"/>
    <w:rsid w:val="000B61A6"/>
    <w:rsid w:val="000B61B1"/>
    <w:rsid w:val="000B6E48"/>
    <w:rsid w:val="000C0BD5"/>
    <w:rsid w:val="000C15E4"/>
    <w:rsid w:val="000C392F"/>
    <w:rsid w:val="000C4E75"/>
    <w:rsid w:val="000C5482"/>
    <w:rsid w:val="000C5F23"/>
    <w:rsid w:val="000C6398"/>
    <w:rsid w:val="000C7486"/>
    <w:rsid w:val="000C7A11"/>
    <w:rsid w:val="000D0810"/>
    <w:rsid w:val="000D1555"/>
    <w:rsid w:val="000D1820"/>
    <w:rsid w:val="000D31D9"/>
    <w:rsid w:val="000D325C"/>
    <w:rsid w:val="000D4F21"/>
    <w:rsid w:val="000D5D29"/>
    <w:rsid w:val="000D7E64"/>
    <w:rsid w:val="000E0BBB"/>
    <w:rsid w:val="000E2671"/>
    <w:rsid w:val="000E2796"/>
    <w:rsid w:val="000E3A23"/>
    <w:rsid w:val="000E508B"/>
    <w:rsid w:val="000E620C"/>
    <w:rsid w:val="000E64C5"/>
    <w:rsid w:val="000E75A1"/>
    <w:rsid w:val="000E7A5A"/>
    <w:rsid w:val="000F0CB3"/>
    <w:rsid w:val="000F156B"/>
    <w:rsid w:val="000F30A4"/>
    <w:rsid w:val="000F32A1"/>
    <w:rsid w:val="000F3660"/>
    <w:rsid w:val="000F39CA"/>
    <w:rsid w:val="000F4D77"/>
    <w:rsid w:val="000F5CD2"/>
    <w:rsid w:val="000F6B4D"/>
    <w:rsid w:val="000F72F1"/>
    <w:rsid w:val="0010023E"/>
    <w:rsid w:val="00100BFE"/>
    <w:rsid w:val="001010FE"/>
    <w:rsid w:val="00101C24"/>
    <w:rsid w:val="00101F8A"/>
    <w:rsid w:val="00102082"/>
    <w:rsid w:val="00103595"/>
    <w:rsid w:val="00104886"/>
    <w:rsid w:val="00104AA0"/>
    <w:rsid w:val="00105392"/>
    <w:rsid w:val="00105E01"/>
    <w:rsid w:val="00106048"/>
    <w:rsid w:val="0010641B"/>
    <w:rsid w:val="001066EC"/>
    <w:rsid w:val="00106ACE"/>
    <w:rsid w:val="00106E6B"/>
    <w:rsid w:val="0010703E"/>
    <w:rsid w:val="00107094"/>
    <w:rsid w:val="00107B90"/>
    <w:rsid w:val="00111B70"/>
    <w:rsid w:val="00112A30"/>
    <w:rsid w:val="00112CB6"/>
    <w:rsid w:val="001143B1"/>
    <w:rsid w:val="00115DD4"/>
    <w:rsid w:val="00116B70"/>
    <w:rsid w:val="001173BE"/>
    <w:rsid w:val="00120633"/>
    <w:rsid w:val="0012109D"/>
    <w:rsid w:val="001214FA"/>
    <w:rsid w:val="00121E3B"/>
    <w:rsid w:val="0012309F"/>
    <w:rsid w:val="0012408B"/>
    <w:rsid w:val="00124660"/>
    <w:rsid w:val="00124C5F"/>
    <w:rsid w:val="0012508B"/>
    <w:rsid w:val="00125D85"/>
    <w:rsid w:val="0012674E"/>
    <w:rsid w:val="00127037"/>
    <w:rsid w:val="00127D1D"/>
    <w:rsid w:val="00127E4C"/>
    <w:rsid w:val="001313A3"/>
    <w:rsid w:val="00131D0C"/>
    <w:rsid w:val="00131F1A"/>
    <w:rsid w:val="00132946"/>
    <w:rsid w:val="0013344A"/>
    <w:rsid w:val="00134407"/>
    <w:rsid w:val="00134634"/>
    <w:rsid w:val="00134D66"/>
    <w:rsid w:val="00135F08"/>
    <w:rsid w:val="00136B91"/>
    <w:rsid w:val="0014029C"/>
    <w:rsid w:val="001402AF"/>
    <w:rsid w:val="0014071B"/>
    <w:rsid w:val="00141C43"/>
    <w:rsid w:val="00142518"/>
    <w:rsid w:val="0014266B"/>
    <w:rsid w:val="00142C36"/>
    <w:rsid w:val="0014594A"/>
    <w:rsid w:val="00146ACA"/>
    <w:rsid w:val="0014701F"/>
    <w:rsid w:val="001475AE"/>
    <w:rsid w:val="00147F39"/>
    <w:rsid w:val="00150110"/>
    <w:rsid w:val="00150345"/>
    <w:rsid w:val="001508D7"/>
    <w:rsid w:val="00150AC6"/>
    <w:rsid w:val="00150D33"/>
    <w:rsid w:val="00151B53"/>
    <w:rsid w:val="001526AE"/>
    <w:rsid w:val="001534CA"/>
    <w:rsid w:val="00153971"/>
    <w:rsid w:val="00153B89"/>
    <w:rsid w:val="00153C47"/>
    <w:rsid w:val="00154831"/>
    <w:rsid w:val="00154935"/>
    <w:rsid w:val="00154E2A"/>
    <w:rsid w:val="00157418"/>
    <w:rsid w:val="00157736"/>
    <w:rsid w:val="00157C37"/>
    <w:rsid w:val="00160592"/>
    <w:rsid w:val="001605E0"/>
    <w:rsid w:val="00160DD6"/>
    <w:rsid w:val="00161BDF"/>
    <w:rsid w:val="00163B33"/>
    <w:rsid w:val="0016439D"/>
    <w:rsid w:val="00164502"/>
    <w:rsid w:val="00164B37"/>
    <w:rsid w:val="00166C7A"/>
    <w:rsid w:val="00167728"/>
    <w:rsid w:val="00167952"/>
    <w:rsid w:val="001704D5"/>
    <w:rsid w:val="00170742"/>
    <w:rsid w:val="00171F1D"/>
    <w:rsid w:val="00172590"/>
    <w:rsid w:val="00173009"/>
    <w:rsid w:val="001730D4"/>
    <w:rsid w:val="001736FB"/>
    <w:rsid w:val="001737B7"/>
    <w:rsid w:val="00173F63"/>
    <w:rsid w:val="00174069"/>
    <w:rsid w:val="00176543"/>
    <w:rsid w:val="00176C3F"/>
    <w:rsid w:val="00177C2E"/>
    <w:rsid w:val="0018061C"/>
    <w:rsid w:val="00180865"/>
    <w:rsid w:val="001815C5"/>
    <w:rsid w:val="001815F2"/>
    <w:rsid w:val="0018397D"/>
    <w:rsid w:val="00184701"/>
    <w:rsid w:val="00187753"/>
    <w:rsid w:val="00187DD4"/>
    <w:rsid w:val="00190B36"/>
    <w:rsid w:val="00191003"/>
    <w:rsid w:val="00191053"/>
    <w:rsid w:val="001914B4"/>
    <w:rsid w:val="00194607"/>
    <w:rsid w:val="0019481A"/>
    <w:rsid w:val="00195712"/>
    <w:rsid w:val="00195CE6"/>
    <w:rsid w:val="001962E6"/>
    <w:rsid w:val="00196415"/>
    <w:rsid w:val="00196D84"/>
    <w:rsid w:val="0019769E"/>
    <w:rsid w:val="001A0513"/>
    <w:rsid w:val="001A05F0"/>
    <w:rsid w:val="001A280F"/>
    <w:rsid w:val="001A2EA7"/>
    <w:rsid w:val="001A33AB"/>
    <w:rsid w:val="001A3BB7"/>
    <w:rsid w:val="001A3EDE"/>
    <w:rsid w:val="001A42DB"/>
    <w:rsid w:val="001A5F99"/>
    <w:rsid w:val="001A661B"/>
    <w:rsid w:val="001A755A"/>
    <w:rsid w:val="001B0094"/>
    <w:rsid w:val="001B1407"/>
    <w:rsid w:val="001B2FF5"/>
    <w:rsid w:val="001B31B2"/>
    <w:rsid w:val="001B3538"/>
    <w:rsid w:val="001B3F6D"/>
    <w:rsid w:val="001B44F0"/>
    <w:rsid w:val="001B47E4"/>
    <w:rsid w:val="001B511B"/>
    <w:rsid w:val="001B5196"/>
    <w:rsid w:val="001B6436"/>
    <w:rsid w:val="001C0379"/>
    <w:rsid w:val="001C092E"/>
    <w:rsid w:val="001C1348"/>
    <w:rsid w:val="001C16C0"/>
    <w:rsid w:val="001C3654"/>
    <w:rsid w:val="001C3C33"/>
    <w:rsid w:val="001C4D7F"/>
    <w:rsid w:val="001C547B"/>
    <w:rsid w:val="001C7C97"/>
    <w:rsid w:val="001D064D"/>
    <w:rsid w:val="001D0726"/>
    <w:rsid w:val="001D19AF"/>
    <w:rsid w:val="001D2DB9"/>
    <w:rsid w:val="001D3B6B"/>
    <w:rsid w:val="001D4994"/>
    <w:rsid w:val="001D51D3"/>
    <w:rsid w:val="001D7413"/>
    <w:rsid w:val="001D7E14"/>
    <w:rsid w:val="001E0275"/>
    <w:rsid w:val="001E0BE1"/>
    <w:rsid w:val="001E3C79"/>
    <w:rsid w:val="001E4664"/>
    <w:rsid w:val="001E4860"/>
    <w:rsid w:val="001E4B92"/>
    <w:rsid w:val="001E5714"/>
    <w:rsid w:val="001E57E4"/>
    <w:rsid w:val="001E5880"/>
    <w:rsid w:val="001E5CFE"/>
    <w:rsid w:val="001E697F"/>
    <w:rsid w:val="001F191A"/>
    <w:rsid w:val="001F1B81"/>
    <w:rsid w:val="001F2231"/>
    <w:rsid w:val="001F2237"/>
    <w:rsid w:val="001F2D0F"/>
    <w:rsid w:val="001F2D94"/>
    <w:rsid w:val="001F2EF4"/>
    <w:rsid w:val="001F43B1"/>
    <w:rsid w:val="001F4665"/>
    <w:rsid w:val="001F51D2"/>
    <w:rsid w:val="001F5E6F"/>
    <w:rsid w:val="001F607C"/>
    <w:rsid w:val="001F7A62"/>
    <w:rsid w:val="00200623"/>
    <w:rsid w:val="00202012"/>
    <w:rsid w:val="00202B0F"/>
    <w:rsid w:val="00204268"/>
    <w:rsid w:val="00205878"/>
    <w:rsid w:val="00207321"/>
    <w:rsid w:val="00207D6C"/>
    <w:rsid w:val="002103B2"/>
    <w:rsid w:val="00210A86"/>
    <w:rsid w:val="002122C8"/>
    <w:rsid w:val="002132FF"/>
    <w:rsid w:val="00213306"/>
    <w:rsid w:val="002135D9"/>
    <w:rsid w:val="00213F54"/>
    <w:rsid w:val="00214514"/>
    <w:rsid w:val="00214E98"/>
    <w:rsid w:val="00215145"/>
    <w:rsid w:val="00216378"/>
    <w:rsid w:val="002167C3"/>
    <w:rsid w:val="002169A1"/>
    <w:rsid w:val="00217F02"/>
    <w:rsid w:val="0022069E"/>
    <w:rsid w:val="00220C18"/>
    <w:rsid w:val="00220EBF"/>
    <w:rsid w:val="00221D8D"/>
    <w:rsid w:val="00222826"/>
    <w:rsid w:val="00223125"/>
    <w:rsid w:val="00223C9D"/>
    <w:rsid w:val="00224F8E"/>
    <w:rsid w:val="002251E4"/>
    <w:rsid w:val="002269C4"/>
    <w:rsid w:val="002300C9"/>
    <w:rsid w:val="00230AC9"/>
    <w:rsid w:val="00231218"/>
    <w:rsid w:val="00231B20"/>
    <w:rsid w:val="002331E3"/>
    <w:rsid w:val="002335D5"/>
    <w:rsid w:val="00233633"/>
    <w:rsid w:val="00233C22"/>
    <w:rsid w:val="00234B29"/>
    <w:rsid w:val="00234B33"/>
    <w:rsid w:val="00235B47"/>
    <w:rsid w:val="002365B6"/>
    <w:rsid w:val="00237BC6"/>
    <w:rsid w:val="00240365"/>
    <w:rsid w:val="00241BF6"/>
    <w:rsid w:val="00242374"/>
    <w:rsid w:val="00242B8F"/>
    <w:rsid w:val="00243CBF"/>
    <w:rsid w:val="00243F50"/>
    <w:rsid w:val="00244A04"/>
    <w:rsid w:val="002453F4"/>
    <w:rsid w:val="00245602"/>
    <w:rsid w:val="00246573"/>
    <w:rsid w:val="00250A46"/>
    <w:rsid w:val="00250C9A"/>
    <w:rsid w:val="00250FC8"/>
    <w:rsid w:val="002513DD"/>
    <w:rsid w:val="00251BCE"/>
    <w:rsid w:val="002521C5"/>
    <w:rsid w:val="00252B10"/>
    <w:rsid w:val="00252C28"/>
    <w:rsid w:val="002531A3"/>
    <w:rsid w:val="00253886"/>
    <w:rsid w:val="00254086"/>
    <w:rsid w:val="00254DC6"/>
    <w:rsid w:val="0026039E"/>
    <w:rsid w:val="00260669"/>
    <w:rsid w:val="00261C83"/>
    <w:rsid w:val="002629A9"/>
    <w:rsid w:val="00262E1E"/>
    <w:rsid w:val="00262E9F"/>
    <w:rsid w:val="00263A1F"/>
    <w:rsid w:val="00263C0D"/>
    <w:rsid w:val="00263E55"/>
    <w:rsid w:val="00263EFB"/>
    <w:rsid w:val="00264D15"/>
    <w:rsid w:val="00265685"/>
    <w:rsid w:val="00266A77"/>
    <w:rsid w:val="0026775D"/>
    <w:rsid w:val="0026779C"/>
    <w:rsid w:val="00270108"/>
    <w:rsid w:val="002702A3"/>
    <w:rsid w:val="00270B0B"/>
    <w:rsid w:val="00272863"/>
    <w:rsid w:val="002730A8"/>
    <w:rsid w:val="002759CA"/>
    <w:rsid w:val="00276247"/>
    <w:rsid w:val="00277C52"/>
    <w:rsid w:val="00280B90"/>
    <w:rsid w:val="002829CD"/>
    <w:rsid w:val="0028392F"/>
    <w:rsid w:val="00284ED6"/>
    <w:rsid w:val="00284F2B"/>
    <w:rsid w:val="00285178"/>
    <w:rsid w:val="0028537B"/>
    <w:rsid w:val="00285F73"/>
    <w:rsid w:val="00286427"/>
    <w:rsid w:val="00286B50"/>
    <w:rsid w:val="00286CEA"/>
    <w:rsid w:val="00290845"/>
    <w:rsid w:val="0029365A"/>
    <w:rsid w:val="002938E4"/>
    <w:rsid w:val="00293A82"/>
    <w:rsid w:val="00293A98"/>
    <w:rsid w:val="00294BF4"/>
    <w:rsid w:val="00294C0B"/>
    <w:rsid w:val="00297920"/>
    <w:rsid w:val="00297CD5"/>
    <w:rsid w:val="002A12EB"/>
    <w:rsid w:val="002A1B79"/>
    <w:rsid w:val="002A31FE"/>
    <w:rsid w:val="002A39F3"/>
    <w:rsid w:val="002A3A75"/>
    <w:rsid w:val="002A44C3"/>
    <w:rsid w:val="002A48CC"/>
    <w:rsid w:val="002A715D"/>
    <w:rsid w:val="002A7847"/>
    <w:rsid w:val="002B0031"/>
    <w:rsid w:val="002B05F6"/>
    <w:rsid w:val="002B0696"/>
    <w:rsid w:val="002B08E0"/>
    <w:rsid w:val="002B1226"/>
    <w:rsid w:val="002B1E4B"/>
    <w:rsid w:val="002B2090"/>
    <w:rsid w:val="002B4065"/>
    <w:rsid w:val="002B48BB"/>
    <w:rsid w:val="002B4961"/>
    <w:rsid w:val="002B4F5A"/>
    <w:rsid w:val="002B54C4"/>
    <w:rsid w:val="002B63CD"/>
    <w:rsid w:val="002B6907"/>
    <w:rsid w:val="002B7D98"/>
    <w:rsid w:val="002B7F79"/>
    <w:rsid w:val="002C01FB"/>
    <w:rsid w:val="002C1AC5"/>
    <w:rsid w:val="002C20E5"/>
    <w:rsid w:val="002C36C3"/>
    <w:rsid w:val="002C3E5D"/>
    <w:rsid w:val="002C4007"/>
    <w:rsid w:val="002C5018"/>
    <w:rsid w:val="002C6EFD"/>
    <w:rsid w:val="002C799B"/>
    <w:rsid w:val="002C7B20"/>
    <w:rsid w:val="002D099E"/>
    <w:rsid w:val="002D17FE"/>
    <w:rsid w:val="002D1CC3"/>
    <w:rsid w:val="002D2608"/>
    <w:rsid w:val="002D3880"/>
    <w:rsid w:val="002D3DF9"/>
    <w:rsid w:val="002D4712"/>
    <w:rsid w:val="002D49F9"/>
    <w:rsid w:val="002D4AED"/>
    <w:rsid w:val="002D4C1D"/>
    <w:rsid w:val="002D5D8E"/>
    <w:rsid w:val="002D699E"/>
    <w:rsid w:val="002E1572"/>
    <w:rsid w:val="002E1819"/>
    <w:rsid w:val="002E2B76"/>
    <w:rsid w:val="002E2B9E"/>
    <w:rsid w:val="002E4F04"/>
    <w:rsid w:val="002E506A"/>
    <w:rsid w:val="002E58A2"/>
    <w:rsid w:val="002E5C62"/>
    <w:rsid w:val="002E6CAF"/>
    <w:rsid w:val="002E75C2"/>
    <w:rsid w:val="002F1B8A"/>
    <w:rsid w:val="002F36FA"/>
    <w:rsid w:val="002F3895"/>
    <w:rsid w:val="002F4C32"/>
    <w:rsid w:val="002F4C37"/>
    <w:rsid w:val="002F5D39"/>
    <w:rsid w:val="002F6A2E"/>
    <w:rsid w:val="002F7646"/>
    <w:rsid w:val="00302088"/>
    <w:rsid w:val="00302986"/>
    <w:rsid w:val="003029FC"/>
    <w:rsid w:val="00303B66"/>
    <w:rsid w:val="00304A4D"/>
    <w:rsid w:val="00304E6A"/>
    <w:rsid w:val="003052EB"/>
    <w:rsid w:val="00305497"/>
    <w:rsid w:val="00305DF5"/>
    <w:rsid w:val="003060EE"/>
    <w:rsid w:val="00306B3A"/>
    <w:rsid w:val="00310968"/>
    <w:rsid w:val="00311322"/>
    <w:rsid w:val="00311573"/>
    <w:rsid w:val="00311852"/>
    <w:rsid w:val="003120C7"/>
    <w:rsid w:val="00313C1D"/>
    <w:rsid w:val="0031453D"/>
    <w:rsid w:val="00314C42"/>
    <w:rsid w:val="003154C0"/>
    <w:rsid w:val="00317492"/>
    <w:rsid w:val="00320C8F"/>
    <w:rsid w:val="00321F1B"/>
    <w:rsid w:val="003220E4"/>
    <w:rsid w:val="00322E8C"/>
    <w:rsid w:val="003233A2"/>
    <w:rsid w:val="003249A3"/>
    <w:rsid w:val="0032795E"/>
    <w:rsid w:val="00330796"/>
    <w:rsid w:val="0033225B"/>
    <w:rsid w:val="0033282F"/>
    <w:rsid w:val="00332AA5"/>
    <w:rsid w:val="0033477F"/>
    <w:rsid w:val="0033571C"/>
    <w:rsid w:val="003363BC"/>
    <w:rsid w:val="003416C6"/>
    <w:rsid w:val="00341B5D"/>
    <w:rsid w:val="0034222C"/>
    <w:rsid w:val="0034262D"/>
    <w:rsid w:val="0034298F"/>
    <w:rsid w:val="00343FB5"/>
    <w:rsid w:val="00346680"/>
    <w:rsid w:val="003468AD"/>
    <w:rsid w:val="003468CB"/>
    <w:rsid w:val="00346A50"/>
    <w:rsid w:val="00347BE4"/>
    <w:rsid w:val="0035042B"/>
    <w:rsid w:val="00350742"/>
    <w:rsid w:val="00351DBF"/>
    <w:rsid w:val="00354925"/>
    <w:rsid w:val="00354D8E"/>
    <w:rsid w:val="003553B9"/>
    <w:rsid w:val="00355C6E"/>
    <w:rsid w:val="00356272"/>
    <w:rsid w:val="00356425"/>
    <w:rsid w:val="0035643A"/>
    <w:rsid w:val="00356A77"/>
    <w:rsid w:val="00356F00"/>
    <w:rsid w:val="00357073"/>
    <w:rsid w:val="003573DB"/>
    <w:rsid w:val="0035752F"/>
    <w:rsid w:val="00357765"/>
    <w:rsid w:val="00360E58"/>
    <w:rsid w:val="00361CF9"/>
    <w:rsid w:val="00362197"/>
    <w:rsid w:val="00363524"/>
    <w:rsid w:val="003638E4"/>
    <w:rsid w:val="00364082"/>
    <w:rsid w:val="0036541A"/>
    <w:rsid w:val="003657B4"/>
    <w:rsid w:val="00365C1F"/>
    <w:rsid w:val="00365C88"/>
    <w:rsid w:val="003663AC"/>
    <w:rsid w:val="00367684"/>
    <w:rsid w:val="00367ABA"/>
    <w:rsid w:val="00367C66"/>
    <w:rsid w:val="00367D8F"/>
    <w:rsid w:val="003703AE"/>
    <w:rsid w:val="003705D7"/>
    <w:rsid w:val="003709EF"/>
    <w:rsid w:val="00370E49"/>
    <w:rsid w:val="003711E2"/>
    <w:rsid w:val="00371D1B"/>
    <w:rsid w:val="00372238"/>
    <w:rsid w:val="0037292A"/>
    <w:rsid w:val="00372EE3"/>
    <w:rsid w:val="0037309E"/>
    <w:rsid w:val="003762B3"/>
    <w:rsid w:val="00377F4E"/>
    <w:rsid w:val="00380309"/>
    <w:rsid w:val="00380741"/>
    <w:rsid w:val="00381416"/>
    <w:rsid w:val="0038321F"/>
    <w:rsid w:val="00383B6A"/>
    <w:rsid w:val="00383B9A"/>
    <w:rsid w:val="00384A51"/>
    <w:rsid w:val="00384A60"/>
    <w:rsid w:val="0038589C"/>
    <w:rsid w:val="00386855"/>
    <w:rsid w:val="00386DD0"/>
    <w:rsid w:val="003872B3"/>
    <w:rsid w:val="00387506"/>
    <w:rsid w:val="00390415"/>
    <w:rsid w:val="00392183"/>
    <w:rsid w:val="0039251C"/>
    <w:rsid w:val="00392CD1"/>
    <w:rsid w:val="0039551B"/>
    <w:rsid w:val="00396612"/>
    <w:rsid w:val="00396833"/>
    <w:rsid w:val="003975BA"/>
    <w:rsid w:val="00397BA8"/>
    <w:rsid w:val="00397D39"/>
    <w:rsid w:val="00397DD8"/>
    <w:rsid w:val="003A0460"/>
    <w:rsid w:val="003A1EFE"/>
    <w:rsid w:val="003A2F93"/>
    <w:rsid w:val="003A320A"/>
    <w:rsid w:val="003A3CC0"/>
    <w:rsid w:val="003A59D9"/>
    <w:rsid w:val="003A66E9"/>
    <w:rsid w:val="003A6893"/>
    <w:rsid w:val="003A6BA2"/>
    <w:rsid w:val="003A6D61"/>
    <w:rsid w:val="003A7314"/>
    <w:rsid w:val="003A779A"/>
    <w:rsid w:val="003A7DD6"/>
    <w:rsid w:val="003B08F7"/>
    <w:rsid w:val="003B2B77"/>
    <w:rsid w:val="003B2EF8"/>
    <w:rsid w:val="003B323B"/>
    <w:rsid w:val="003B3FDC"/>
    <w:rsid w:val="003B43A5"/>
    <w:rsid w:val="003B55F7"/>
    <w:rsid w:val="003B5DDF"/>
    <w:rsid w:val="003B634E"/>
    <w:rsid w:val="003B64C5"/>
    <w:rsid w:val="003C0282"/>
    <w:rsid w:val="003C04F1"/>
    <w:rsid w:val="003C0B05"/>
    <w:rsid w:val="003C33F6"/>
    <w:rsid w:val="003C3B2F"/>
    <w:rsid w:val="003C4234"/>
    <w:rsid w:val="003C6490"/>
    <w:rsid w:val="003C7014"/>
    <w:rsid w:val="003C7AF8"/>
    <w:rsid w:val="003D01E1"/>
    <w:rsid w:val="003D0375"/>
    <w:rsid w:val="003D0723"/>
    <w:rsid w:val="003D1A38"/>
    <w:rsid w:val="003D22D1"/>
    <w:rsid w:val="003D3A26"/>
    <w:rsid w:val="003D3E09"/>
    <w:rsid w:val="003D4522"/>
    <w:rsid w:val="003D696A"/>
    <w:rsid w:val="003D7067"/>
    <w:rsid w:val="003D7641"/>
    <w:rsid w:val="003E2A6B"/>
    <w:rsid w:val="003E3096"/>
    <w:rsid w:val="003E394F"/>
    <w:rsid w:val="003E3A7F"/>
    <w:rsid w:val="003E3AF6"/>
    <w:rsid w:val="003E46DE"/>
    <w:rsid w:val="003E4878"/>
    <w:rsid w:val="003E4CA0"/>
    <w:rsid w:val="003E4DA0"/>
    <w:rsid w:val="003E5015"/>
    <w:rsid w:val="003E5A6F"/>
    <w:rsid w:val="003E642E"/>
    <w:rsid w:val="003E70EF"/>
    <w:rsid w:val="003F0722"/>
    <w:rsid w:val="003F126C"/>
    <w:rsid w:val="003F2C0C"/>
    <w:rsid w:val="003F31F6"/>
    <w:rsid w:val="003F3518"/>
    <w:rsid w:val="003F3FE6"/>
    <w:rsid w:val="003F401F"/>
    <w:rsid w:val="003F56DF"/>
    <w:rsid w:val="003F62F3"/>
    <w:rsid w:val="00401523"/>
    <w:rsid w:val="00402105"/>
    <w:rsid w:val="004025A3"/>
    <w:rsid w:val="00402604"/>
    <w:rsid w:val="004035F1"/>
    <w:rsid w:val="0040436B"/>
    <w:rsid w:val="00404E60"/>
    <w:rsid w:val="00406486"/>
    <w:rsid w:val="0040705D"/>
    <w:rsid w:val="00407383"/>
    <w:rsid w:val="004114A7"/>
    <w:rsid w:val="00412B3B"/>
    <w:rsid w:val="004139B7"/>
    <w:rsid w:val="00413E2A"/>
    <w:rsid w:val="00414E0C"/>
    <w:rsid w:val="00414F8F"/>
    <w:rsid w:val="00415D72"/>
    <w:rsid w:val="00421F92"/>
    <w:rsid w:val="0042220F"/>
    <w:rsid w:val="00423066"/>
    <w:rsid w:val="00423D5E"/>
    <w:rsid w:val="00425CAB"/>
    <w:rsid w:val="004264E9"/>
    <w:rsid w:val="004278DB"/>
    <w:rsid w:val="00427A71"/>
    <w:rsid w:val="00430CA3"/>
    <w:rsid w:val="00430E4A"/>
    <w:rsid w:val="0043122F"/>
    <w:rsid w:val="00431DC2"/>
    <w:rsid w:val="00434746"/>
    <w:rsid w:val="00435428"/>
    <w:rsid w:val="0043773D"/>
    <w:rsid w:val="00437986"/>
    <w:rsid w:val="00437D2F"/>
    <w:rsid w:val="00437EA6"/>
    <w:rsid w:val="004435EE"/>
    <w:rsid w:val="00443C66"/>
    <w:rsid w:val="004447AB"/>
    <w:rsid w:val="004447BA"/>
    <w:rsid w:val="00444C16"/>
    <w:rsid w:val="004451F9"/>
    <w:rsid w:val="004453CA"/>
    <w:rsid w:val="00446697"/>
    <w:rsid w:val="00446AEC"/>
    <w:rsid w:val="0044764A"/>
    <w:rsid w:val="00451CEF"/>
    <w:rsid w:val="00451FEC"/>
    <w:rsid w:val="00452811"/>
    <w:rsid w:val="00455F72"/>
    <w:rsid w:val="004567F8"/>
    <w:rsid w:val="0046071D"/>
    <w:rsid w:val="004608D8"/>
    <w:rsid w:val="00461191"/>
    <w:rsid w:val="0046179E"/>
    <w:rsid w:val="00461C1D"/>
    <w:rsid w:val="00462523"/>
    <w:rsid w:val="00463F14"/>
    <w:rsid w:val="00465C2E"/>
    <w:rsid w:val="004662D5"/>
    <w:rsid w:val="00466F85"/>
    <w:rsid w:val="0046768C"/>
    <w:rsid w:val="00467C24"/>
    <w:rsid w:val="00467FF6"/>
    <w:rsid w:val="00471C01"/>
    <w:rsid w:val="00471DF6"/>
    <w:rsid w:val="0047228D"/>
    <w:rsid w:val="004737D1"/>
    <w:rsid w:val="004738C1"/>
    <w:rsid w:val="00474433"/>
    <w:rsid w:val="00474F34"/>
    <w:rsid w:val="0047517E"/>
    <w:rsid w:val="00475B6E"/>
    <w:rsid w:val="00476033"/>
    <w:rsid w:val="00476943"/>
    <w:rsid w:val="0047752D"/>
    <w:rsid w:val="0047755A"/>
    <w:rsid w:val="00477590"/>
    <w:rsid w:val="00480755"/>
    <w:rsid w:val="00480D9D"/>
    <w:rsid w:val="0048130E"/>
    <w:rsid w:val="00481683"/>
    <w:rsid w:val="004819D1"/>
    <w:rsid w:val="00483D82"/>
    <w:rsid w:val="00483EBB"/>
    <w:rsid w:val="00484206"/>
    <w:rsid w:val="00484E42"/>
    <w:rsid w:val="004860FA"/>
    <w:rsid w:val="00486C8B"/>
    <w:rsid w:val="00486D7A"/>
    <w:rsid w:val="004874FD"/>
    <w:rsid w:val="00490742"/>
    <w:rsid w:val="00491487"/>
    <w:rsid w:val="00491B6E"/>
    <w:rsid w:val="00492B05"/>
    <w:rsid w:val="00492D2F"/>
    <w:rsid w:val="00494211"/>
    <w:rsid w:val="0049456F"/>
    <w:rsid w:val="004946D7"/>
    <w:rsid w:val="00494FB5"/>
    <w:rsid w:val="00497063"/>
    <w:rsid w:val="00497253"/>
    <w:rsid w:val="004A05A9"/>
    <w:rsid w:val="004A0DB2"/>
    <w:rsid w:val="004A1B90"/>
    <w:rsid w:val="004A1F88"/>
    <w:rsid w:val="004A2AFB"/>
    <w:rsid w:val="004A34AB"/>
    <w:rsid w:val="004A370A"/>
    <w:rsid w:val="004A4D08"/>
    <w:rsid w:val="004A560B"/>
    <w:rsid w:val="004A5B83"/>
    <w:rsid w:val="004A5CCE"/>
    <w:rsid w:val="004A7599"/>
    <w:rsid w:val="004B06AF"/>
    <w:rsid w:val="004B3F72"/>
    <w:rsid w:val="004B4463"/>
    <w:rsid w:val="004B4A21"/>
    <w:rsid w:val="004B6A10"/>
    <w:rsid w:val="004B6B34"/>
    <w:rsid w:val="004B7F2B"/>
    <w:rsid w:val="004C1B72"/>
    <w:rsid w:val="004C309A"/>
    <w:rsid w:val="004C4298"/>
    <w:rsid w:val="004C650E"/>
    <w:rsid w:val="004C65AE"/>
    <w:rsid w:val="004D06D6"/>
    <w:rsid w:val="004D0AC8"/>
    <w:rsid w:val="004D0DDD"/>
    <w:rsid w:val="004D0EED"/>
    <w:rsid w:val="004D2CFA"/>
    <w:rsid w:val="004D5974"/>
    <w:rsid w:val="004D7163"/>
    <w:rsid w:val="004D7BA3"/>
    <w:rsid w:val="004E0B4F"/>
    <w:rsid w:val="004E0C40"/>
    <w:rsid w:val="004E1563"/>
    <w:rsid w:val="004E24EC"/>
    <w:rsid w:val="004E37B7"/>
    <w:rsid w:val="004E4D2B"/>
    <w:rsid w:val="004E4E99"/>
    <w:rsid w:val="004E4FB7"/>
    <w:rsid w:val="004E5861"/>
    <w:rsid w:val="004E5A5D"/>
    <w:rsid w:val="004E5CD5"/>
    <w:rsid w:val="004E632D"/>
    <w:rsid w:val="004E6E1C"/>
    <w:rsid w:val="004E7050"/>
    <w:rsid w:val="004E7EB6"/>
    <w:rsid w:val="004F01DD"/>
    <w:rsid w:val="004F09E1"/>
    <w:rsid w:val="004F221C"/>
    <w:rsid w:val="004F4310"/>
    <w:rsid w:val="004F5EE2"/>
    <w:rsid w:val="004F6648"/>
    <w:rsid w:val="005012DD"/>
    <w:rsid w:val="00501F12"/>
    <w:rsid w:val="0050325E"/>
    <w:rsid w:val="005040FE"/>
    <w:rsid w:val="0050474B"/>
    <w:rsid w:val="005048D5"/>
    <w:rsid w:val="00506F68"/>
    <w:rsid w:val="00507881"/>
    <w:rsid w:val="00507E23"/>
    <w:rsid w:val="00511926"/>
    <w:rsid w:val="00512D29"/>
    <w:rsid w:val="00512DB1"/>
    <w:rsid w:val="0051519E"/>
    <w:rsid w:val="00515BE0"/>
    <w:rsid w:val="0051628E"/>
    <w:rsid w:val="00516EBA"/>
    <w:rsid w:val="005220BE"/>
    <w:rsid w:val="00522FF0"/>
    <w:rsid w:val="0052353C"/>
    <w:rsid w:val="00523B88"/>
    <w:rsid w:val="00524545"/>
    <w:rsid w:val="00525A6D"/>
    <w:rsid w:val="00526313"/>
    <w:rsid w:val="005266A2"/>
    <w:rsid w:val="00526E7B"/>
    <w:rsid w:val="00530086"/>
    <w:rsid w:val="005307B2"/>
    <w:rsid w:val="00530A98"/>
    <w:rsid w:val="0053117B"/>
    <w:rsid w:val="00531846"/>
    <w:rsid w:val="005321F0"/>
    <w:rsid w:val="005327CF"/>
    <w:rsid w:val="00532DEE"/>
    <w:rsid w:val="00532E06"/>
    <w:rsid w:val="005340FA"/>
    <w:rsid w:val="0053503F"/>
    <w:rsid w:val="00535FB4"/>
    <w:rsid w:val="005361C2"/>
    <w:rsid w:val="005363BA"/>
    <w:rsid w:val="005365ED"/>
    <w:rsid w:val="00536E3D"/>
    <w:rsid w:val="0053758A"/>
    <w:rsid w:val="00537F19"/>
    <w:rsid w:val="00540450"/>
    <w:rsid w:val="005406F3"/>
    <w:rsid w:val="00540FC3"/>
    <w:rsid w:val="005426FA"/>
    <w:rsid w:val="00542C28"/>
    <w:rsid w:val="00542E23"/>
    <w:rsid w:val="0054328E"/>
    <w:rsid w:val="005455B4"/>
    <w:rsid w:val="00545B7B"/>
    <w:rsid w:val="00546B77"/>
    <w:rsid w:val="00547022"/>
    <w:rsid w:val="0055025D"/>
    <w:rsid w:val="0055184C"/>
    <w:rsid w:val="00553265"/>
    <w:rsid w:val="00553DF5"/>
    <w:rsid w:val="00554A78"/>
    <w:rsid w:val="00554ADE"/>
    <w:rsid w:val="00554B9E"/>
    <w:rsid w:val="00555E2E"/>
    <w:rsid w:val="0055619B"/>
    <w:rsid w:val="005564A3"/>
    <w:rsid w:val="005565B2"/>
    <w:rsid w:val="00557390"/>
    <w:rsid w:val="00557885"/>
    <w:rsid w:val="00560515"/>
    <w:rsid w:val="00561DDC"/>
    <w:rsid w:val="00562445"/>
    <w:rsid w:val="00562682"/>
    <w:rsid w:val="00562794"/>
    <w:rsid w:val="005638FE"/>
    <w:rsid w:val="0056447A"/>
    <w:rsid w:val="0056527F"/>
    <w:rsid w:val="00566E12"/>
    <w:rsid w:val="00567B73"/>
    <w:rsid w:val="00570A39"/>
    <w:rsid w:val="00571923"/>
    <w:rsid w:val="00571AA2"/>
    <w:rsid w:val="005724EB"/>
    <w:rsid w:val="00573023"/>
    <w:rsid w:val="005746FC"/>
    <w:rsid w:val="00574B63"/>
    <w:rsid w:val="0057602C"/>
    <w:rsid w:val="005761DB"/>
    <w:rsid w:val="00576651"/>
    <w:rsid w:val="005767E7"/>
    <w:rsid w:val="005813CD"/>
    <w:rsid w:val="00581FE6"/>
    <w:rsid w:val="005824BD"/>
    <w:rsid w:val="005827A2"/>
    <w:rsid w:val="00582825"/>
    <w:rsid w:val="00582B8E"/>
    <w:rsid w:val="00583300"/>
    <w:rsid w:val="00584208"/>
    <w:rsid w:val="00584DE0"/>
    <w:rsid w:val="00586DFA"/>
    <w:rsid w:val="00590333"/>
    <w:rsid w:val="005903C8"/>
    <w:rsid w:val="00590D25"/>
    <w:rsid w:val="00590F5C"/>
    <w:rsid w:val="005917FB"/>
    <w:rsid w:val="005926E4"/>
    <w:rsid w:val="00592CC6"/>
    <w:rsid w:val="00593114"/>
    <w:rsid w:val="0059380A"/>
    <w:rsid w:val="00594195"/>
    <w:rsid w:val="00595B33"/>
    <w:rsid w:val="00596E49"/>
    <w:rsid w:val="005A09BC"/>
    <w:rsid w:val="005A09CC"/>
    <w:rsid w:val="005A1CBF"/>
    <w:rsid w:val="005A2215"/>
    <w:rsid w:val="005A2D74"/>
    <w:rsid w:val="005A3186"/>
    <w:rsid w:val="005A339D"/>
    <w:rsid w:val="005A3BA6"/>
    <w:rsid w:val="005A5996"/>
    <w:rsid w:val="005A60D9"/>
    <w:rsid w:val="005A6103"/>
    <w:rsid w:val="005A62D6"/>
    <w:rsid w:val="005A66ED"/>
    <w:rsid w:val="005B099A"/>
    <w:rsid w:val="005B0F72"/>
    <w:rsid w:val="005B1131"/>
    <w:rsid w:val="005B1514"/>
    <w:rsid w:val="005B1AE6"/>
    <w:rsid w:val="005B20D0"/>
    <w:rsid w:val="005B274B"/>
    <w:rsid w:val="005B34CA"/>
    <w:rsid w:val="005B4C13"/>
    <w:rsid w:val="005B5B2D"/>
    <w:rsid w:val="005B6ACE"/>
    <w:rsid w:val="005B7BE3"/>
    <w:rsid w:val="005C188E"/>
    <w:rsid w:val="005C3200"/>
    <w:rsid w:val="005C63B1"/>
    <w:rsid w:val="005C6856"/>
    <w:rsid w:val="005C73A3"/>
    <w:rsid w:val="005C7DE6"/>
    <w:rsid w:val="005D0C92"/>
    <w:rsid w:val="005D1EEB"/>
    <w:rsid w:val="005D2884"/>
    <w:rsid w:val="005D288E"/>
    <w:rsid w:val="005D2F3E"/>
    <w:rsid w:val="005D30CC"/>
    <w:rsid w:val="005D61EB"/>
    <w:rsid w:val="005D778C"/>
    <w:rsid w:val="005E040E"/>
    <w:rsid w:val="005E134B"/>
    <w:rsid w:val="005E3A52"/>
    <w:rsid w:val="005E3B76"/>
    <w:rsid w:val="005E4629"/>
    <w:rsid w:val="005E4D7A"/>
    <w:rsid w:val="005E5ACE"/>
    <w:rsid w:val="005E635B"/>
    <w:rsid w:val="005E6A07"/>
    <w:rsid w:val="005E7367"/>
    <w:rsid w:val="005E75AB"/>
    <w:rsid w:val="005E77DE"/>
    <w:rsid w:val="005E7D08"/>
    <w:rsid w:val="005F32BC"/>
    <w:rsid w:val="005F3375"/>
    <w:rsid w:val="005F372D"/>
    <w:rsid w:val="005F3A9A"/>
    <w:rsid w:val="005F3D94"/>
    <w:rsid w:val="005F4CC4"/>
    <w:rsid w:val="005F503A"/>
    <w:rsid w:val="00601784"/>
    <w:rsid w:val="006019D9"/>
    <w:rsid w:val="00601DF3"/>
    <w:rsid w:val="006021D7"/>
    <w:rsid w:val="00602B64"/>
    <w:rsid w:val="00604531"/>
    <w:rsid w:val="00604A65"/>
    <w:rsid w:val="00605141"/>
    <w:rsid w:val="006052E8"/>
    <w:rsid w:val="00605F07"/>
    <w:rsid w:val="00606039"/>
    <w:rsid w:val="0060721D"/>
    <w:rsid w:val="006073A4"/>
    <w:rsid w:val="006079E2"/>
    <w:rsid w:val="00610613"/>
    <w:rsid w:val="00610CEE"/>
    <w:rsid w:val="00610D23"/>
    <w:rsid w:val="006112F6"/>
    <w:rsid w:val="006117D6"/>
    <w:rsid w:val="00614D0E"/>
    <w:rsid w:val="00614EF6"/>
    <w:rsid w:val="006172B6"/>
    <w:rsid w:val="006177F8"/>
    <w:rsid w:val="0061783C"/>
    <w:rsid w:val="00617C4E"/>
    <w:rsid w:val="00617C50"/>
    <w:rsid w:val="00620CE6"/>
    <w:rsid w:val="0062133D"/>
    <w:rsid w:val="0062262D"/>
    <w:rsid w:val="00622E4A"/>
    <w:rsid w:val="00623C79"/>
    <w:rsid w:val="00627679"/>
    <w:rsid w:val="00627ED7"/>
    <w:rsid w:val="00631F45"/>
    <w:rsid w:val="00632D32"/>
    <w:rsid w:val="0063346D"/>
    <w:rsid w:val="00633F4E"/>
    <w:rsid w:val="006356E1"/>
    <w:rsid w:val="00635B2B"/>
    <w:rsid w:val="00636D05"/>
    <w:rsid w:val="00636E1B"/>
    <w:rsid w:val="0063725D"/>
    <w:rsid w:val="00637DF2"/>
    <w:rsid w:val="006411A1"/>
    <w:rsid w:val="00641A88"/>
    <w:rsid w:val="00641E94"/>
    <w:rsid w:val="0064280F"/>
    <w:rsid w:val="00644539"/>
    <w:rsid w:val="00644A9C"/>
    <w:rsid w:val="00644C4C"/>
    <w:rsid w:val="00645386"/>
    <w:rsid w:val="006472CA"/>
    <w:rsid w:val="00647A6E"/>
    <w:rsid w:val="00651F41"/>
    <w:rsid w:val="00652A75"/>
    <w:rsid w:val="006543AF"/>
    <w:rsid w:val="00654B81"/>
    <w:rsid w:val="00656410"/>
    <w:rsid w:val="00657525"/>
    <w:rsid w:val="006575FE"/>
    <w:rsid w:val="00660636"/>
    <w:rsid w:val="00660885"/>
    <w:rsid w:val="00662331"/>
    <w:rsid w:val="0066286F"/>
    <w:rsid w:val="006630F3"/>
    <w:rsid w:val="0066529C"/>
    <w:rsid w:val="006655E0"/>
    <w:rsid w:val="00666A8F"/>
    <w:rsid w:val="006671F6"/>
    <w:rsid w:val="00667260"/>
    <w:rsid w:val="006672BC"/>
    <w:rsid w:val="00670728"/>
    <w:rsid w:val="00670BF9"/>
    <w:rsid w:val="00671B00"/>
    <w:rsid w:val="006737E8"/>
    <w:rsid w:val="0067380F"/>
    <w:rsid w:val="006749DC"/>
    <w:rsid w:val="00674DBD"/>
    <w:rsid w:val="00676F9D"/>
    <w:rsid w:val="00677F77"/>
    <w:rsid w:val="00681312"/>
    <w:rsid w:val="006836E9"/>
    <w:rsid w:val="00683935"/>
    <w:rsid w:val="00684AC1"/>
    <w:rsid w:val="00685D78"/>
    <w:rsid w:val="006868FD"/>
    <w:rsid w:val="00686E7D"/>
    <w:rsid w:val="00690A25"/>
    <w:rsid w:val="006910CA"/>
    <w:rsid w:val="0069145E"/>
    <w:rsid w:val="00691D43"/>
    <w:rsid w:val="006921D5"/>
    <w:rsid w:val="00693AFA"/>
    <w:rsid w:val="00694237"/>
    <w:rsid w:val="0069428E"/>
    <w:rsid w:val="0069503C"/>
    <w:rsid w:val="00697614"/>
    <w:rsid w:val="006A0140"/>
    <w:rsid w:val="006A0BC4"/>
    <w:rsid w:val="006A0E17"/>
    <w:rsid w:val="006A12C2"/>
    <w:rsid w:val="006A1702"/>
    <w:rsid w:val="006A1AB4"/>
    <w:rsid w:val="006A1C0E"/>
    <w:rsid w:val="006A4B5E"/>
    <w:rsid w:val="006A5601"/>
    <w:rsid w:val="006A60CE"/>
    <w:rsid w:val="006A77DA"/>
    <w:rsid w:val="006A7A7E"/>
    <w:rsid w:val="006B19AC"/>
    <w:rsid w:val="006B1A21"/>
    <w:rsid w:val="006B1E3E"/>
    <w:rsid w:val="006B2250"/>
    <w:rsid w:val="006B3617"/>
    <w:rsid w:val="006B3D8F"/>
    <w:rsid w:val="006B40E8"/>
    <w:rsid w:val="006B4B13"/>
    <w:rsid w:val="006B5C2A"/>
    <w:rsid w:val="006B6FE1"/>
    <w:rsid w:val="006B7465"/>
    <w:rsid w:val="006B7F53"/>
    <w:rsid w:val="006C0C5D"/>
    <w:rsid w:val="006C0E4E"/>
    <w:rsid w:val="006C2567"/>
    <w:rsid w:val="006C2A9F"/>
    <w:rsid w:val="006C2B07"/>
    <w:rsid w:val="006C2F2A"/>
    <w:rsid w:val="006C3815"/>
    <w:rsid w:val="006C3872"/>
    <w:rsid w:val="006C3D8B"/>
    <w:rsid w:val="006C478C"/>
    <w:rsid w:val="006C5007"/>
    <w:rsid w:val="006C5D6F"/>
    <w:rsid w:val="006D05F1"/>
    <w:rsid w:val="006D07B2"/>
    <w:rsid w:val="006D1515"/>
    <w:rsid w:val="006D16E2"/>
    <w:rsid w:val="006D192D"/>
    <w:rsid w:val="006D1F85"/>
    <w:rsid w:val="006D2153"/>
    <w:rsid w:val="006D618A"/>
    <w:rsid w:val="006D67FE"/>
    <w:rsid w:val="006D74BB"/>
    <w:rsid w:val="006D7B33"/>
    <w:rsid w:val="006D7FB6"/>
    <w:rsid w:val="006E012B"/>
    <w:rsid w:val="006E1034"/>
    <w:rsid w:val="006E2A64"/>
    <w:rsid w:val="006E306F"/>
    <w:rsid w:val="006E3208"/>
    <w:rsid w:val="006E5543"/>
    <w:rsid w:val="006E5CB4"/>
    <w:rsid w:val="006E5DB4"/>
    <w:rsid w:val="006E7177"/>
    <w:rsid w:val="006F140C"/>
    <w:rsid w:val="006F16A6"/>
    <w:rsid w:val="006F2237"/>
    <w:rsid w:val="006F2EB0"/>
    <w:rsid w:val="006F3A81"/>
    <w:rsid w:val="006F3CC5"/>
    <w:rsid w:val="006F427C"/>
    <w:rsid w:val="006F456C"/>
    <w:rsid w:val="006F4C82"/>
    <w:rsid w:val="006F509C"/>
    <w:rsid w:val="006F5A9D"/>
    <w:rsid w:val="00700685"/>
    <w:rsid w:val="00701F25"/>
    <w:rsid w:val="00702F2E"/>
    <w:rsid w:val="007030A9"/>
    <w:rsid w:val="00703F8A"/>
    <w:rsid w:val="0070472A"/>
    <w:rsid w:val="007050FE"/>
    <w:rsid w:val="007051C3"/>
    <w:rsid w:val="00707126"/>
    <w:rsid w:val="00707241"/>
    <w:rsid w:val="00710A08"/>
    <w:rsid w:val="00711B9A"/>
    <w:rsid w:val="00711EFE"/>
    <w:rsid w:val="00712B9A"/>
    <w:rsid w:val="007136A9"/>
    <w:rsid w:val="00714035"/>
    <w:rsid w:val="0071478B"/>
    <w:rsid w:val="00714BB4"/>
    <w:rsid w:val="00715194"/>
    <w:rsid w:val="00715262"/>
    <w:rsid w:val="007153D1"/>
    <w:rsid w:val="00715980"/>
    <w:rsid w:val="00716E2D"/>
    <w:rsid w:val="0071765B"/>
    <w:rsid w:val="00721A50"/>
    <w:rsid w:val="00721CE4"/>
    <w:rsid w:val="00721DF1"/>
    <w:rsid w:val="007234FC"/>
    <w:rsid w:val="00723D4C"/>
    <w:rsid w:val="00724142"/>
    <w:rsid w:val="007255FF"/>
    <w:rsid w:val="00725751"/>
    <w:rsid w:val="00725755"/>
    <w:rsid w:val="00725D67"/>
    <w:rsid w:val="00726707"/>
    <w:rsid w:val="00727206"/>
    <w:rsid w:val="00727274"/>
    <w:rsid w:val="00727A92"/>
    <w:rsid w:val="007301AE"/>
    <w:rsid w:val="007307E4"/>
    <w:rsid w:val="00730A3D"/>
    <w:rsid w:val="007315E1"/>
    <w:rsid w:val="00731D7F"/>
    <w:rsid w:val="00735D62"/>
    <w:rsid w:val="007364AF"/>
    <w:rsid w:val="00736E7B"/>
    <w:rsid w:val="00736F59"/>
    <w:rsid w:val="007404EA"/>
    <w:rsid w:val="00740FF2"/>
    <w:rsid w:val="00741094"/>
    <w:rsid w:val="007429EA"/>
    <w:rsid w:val="007434DD"/>
    <w:rsid w:val="00743DB9"/>
    <w:rsid w:val="00744A00"/>
    <w:rsid w:val="007457F6"/>
    <w:rsid w:val="0074707A"/>
    <w:rsid w:val="0074769E"/>
    <w:rsid w:val="00747765"/>
    <w:rsid w:val="007503B4"/>
    <w:rsid w:val="00751138"/>
    <w:rsid w:val="007514A7"/>
    <w:rsid w:val="007527FA"/>
    <w:rsid w:val="0075299D"/>
    <w:rsid w:val="0075586D"/>
    <w:rsid w:val="00755F66"/>
    <w:rsid w:val="00756329"/>
    <w:rsid w:val="00757EE5"/>
    <w:rsid w:val="00760127"/>
    <w:rsid w:val="007648A7"/>
    <w:rsid w:val="0076497A"/>
    <w:rsid w:val="00765C8A"/>
    <w:rsid w:val="00765DF8"/>
    <w:rsid w:val="00766BC4"/>
    <w:rsid w:val="00767A44"/>
    <w:rsid w:val="00770532"/>
    <w:rsid w:val="00770C72"/>
    <w:rsid w:val="00771C9A"/>
    <w:rsid w:val="00772D18"/>
    <w:rsid w:val="007753CB"/>
    <w:rsid w:val="007763B7"/>
    <w:rsid w:val="007769C7"/>
    <w:rsid w:val="00777367"/>
    <w:rsid w:val="0077775E"/>
    <w:rsid w:val="0078087C"/>
    <w:rsid w:val="007822AE"/>
    <w:rsid w:val="007823CB"/>
    <w:rsid w:val="00784068"/>
    <w:rsid w:val="007841A1"/>
    <w:rsid w:val="0078477A"/>
    <w:rsid w:val="00785AC7"/>
    <w:rsid w:val="00787C7F"/>
    <w:rsid w:val="007914D1"/>
    <w:rsid w:val="00791F93"/>
    <w:rsid w:val="00793C42"/>
    <w:rsid w:val="00794AFC"/>
    <w:rsid w:val="007956DB"/>
    <w:rsid w:val="007959BD"/>
    <w:rsid w:val="0079707E"/>
    <w:rsid w:val="007A123A"/>
    <w:rsid w:val="007A262E"/>
    <w:rsid w:val="007A3312"/>
    <w:rsid w:val="007A3AD1"/>
    <w:rsid w:val="007A4650"/>
    <w:rsid w:val="007A4E0D"/>
    <w:rsid w:val="007A5DB3"/>
    <w:rsid w:val="007A61FA"/>
    <w:rsid w:val="007A6669"/>
    <w:rsid w:val="007A7F9A"/>
    <w:rsid w:val="007B0DE0"/>
    <w:rsid w:val="007B0E9F"/>
    <w:rsid w:val="007B0FE8"/>
    <w:rsid w:val="007B1895"/>
    <w:rsid w:val="007B29D8"/>
    <w:rsid w:val="007B37DE"/>
    <w:rsid w:val="007B45A6"/>
    <w:rsid w:val="007B45BC"/>
    <w:rsid w:val="007B4BAE"/>
    <w:rsid w:val="007B5251"/>
    <w:rsid w:val="007B7E58"/>
    <w:rsid w:val="007B7F1B"/>
    <w:rsid w:val="007C0342"/>
    <w:rsid w:val="007C0E69"/>
    <w:rsid w:val="007C3961"/>
    <w:rsid w:val="007C3B33"/>
    <w:rsid w:val="007C4BF0"/>
    <w:rsid w:val="007C5610"/>
    <w:rsid w:val="007C5C78"/>
    <w:rsid w:val="007C619A"/>
    <w:rsid w:val="007C638F"/>
    <w:rsid w:val="007C6788"/>
    <w:rsid w:val="007C69CB"/>
    <w:rsid w:val="007C6D2E"/>
    <w:rsid w:val="007C73EB"/>
    <w:rsid w:val="007C7816"/>
    <w:rsid w:val="007C7E56"/>
    <w:rsid w:val="007D05E0"/>
    <w:rsid w:val="007D12A7"/>
    <w:rsid w:val="007D2459"/>
    <w:rsid w:val="007D3B3B"/>
    <w:rsid w:val="007D487E"/>
    <w:rsid w:val="007D4D42"/>
    <w:rsid w:val="007E06F0"/>
    <w:rsid w:val="007E0938"/>
    <w:rsid w:val="007E0E6F"/>
    <w:rsid w:val="007E18B4"/>
    <w:rsid w:val="007E18BE"/>
    <w:rsid w:val="007E2187"/>
    <w:rsid w:val="007E2A48"/>
    <w:rsid w:val="007E37D1"/>
    <w:rsid w:val="007E3984"/>
    <w:rsid w:val="007E3A21"/>
    <w:rsid w:val="007E62B0"/>
    <w:rsid w:val="007E6AF9"/>
    <w:rsid w:val="007F010D"/>
    <w:rsid w:val="007F02E1"/>
    <w:rsid w:val="007F0C79"/>
    <w:rsid w:val="007F171E"/>
    <w:rsid w:val="007F351F"/>
    <w:rsid w:val="007F3D74"/>
    <w:rsid w:val="007F3EF4"/>
    <w:rsid w:val="007F4296"/>
    <w:rsid w:val="007F4542"/>
    <w:rsid w:val="007F4BB6"/>
    <w:rsid w:val="007F4D94"/>
    <w:rsid w:val="007F592C"/>
    <w:rsid w:val="007F696F"/>
    <w:rsid w:val="007F76CA"/>
    <w:rsid w:val="007F7BDE"/>
    <w:rsid w:val="00800435"/>
    <w:rsid w:val="00800675"/>
    <w:rsid w:val="00800C6E"/>
    <w:rsid w:val="0080169F"/>
    <w:rsid w:val="008016E6"/>
    <w:rsid w:val="00801E76"/>
    <w:rsid w:val="00801F05"/>
    <w:rsid w:val="00804387"/>
    <w:rsid w:val="00804BBD"/>
    <w:rsid w:val="00805202"/>
    <w:rsid w:val="00805A5B"/>
    <w:rsid w:val="008062DE"/>
    <w:rsid w:val="008062E3"/>
    <w:rsid w:val="00806673"/>
    <w:rsid w:val="00806AB5"/>
    <w:rsid w:val="00806FF2"/>
    <w:rsid w:val="00807503"/>
    <w:rsid w:val="008076E2"/>
    <w:rsid w:val="00807A27"/>
    <w:rsid w:val="00810E43"/>
    <w:rsid w:val="00811CD8"/>
    <w:rsid w:val="008123EA"/>
    <w:rsid w:val="008126DA"/>
    <w:rsid w:val="00813A6C"/>
    <w:rsid w:val="008151D8"/>
    <w:rsid w:val="00815AD5"/>
    <w:rsid w:val="00815B00"/>
    <w:rsid w:val="00816BA5"/>
    <w:rsid w:val="008170AE"/>
    <w:rsid w:val="008178FE"/>
    <w:rsid w:val="00817EED"/>
    <w:rsid w:val="00821975"/>
    <w:rsid w:val="00825045"/>
    <w:rsid w:val="008259DD"/>
    <w:rsid w:val="00825E1C"/>
    <w:rsid w:val="008262D8"/>
    <w:rsid w:val="00827BE8"/>
    <w:rsid w:val="00827C22"/>
    <w:rsid w:val="00831175"/>
    <w:rsid w:val="0083283E"/>
    <w:rsid w:val="00833220"/>
    <w:rsid w:val="008348AF"/>
    <w:rsid w:val="00836016"/>
    <w:rsid w:val="00837064"/>
    <w:rsid w:val="0084001D"/>
    <w:rsid w:val="00841D65"/>
    <w:rsid w:val="00843C38"/>
    <w:rsid w:val="008440A5"/>
    <w:rsid w:val="00845148"/>
    <w:rsid w:val="0084593A"/>
    <w:rsid w:val="008463A4"/>
    <w:rsid w:val="00846CA2"/>
    <w:rsid w:val="00847564"/>
    <w:rsid w:val="00847FE8"/>
    <w:rsid w:val="00850939"/>
    <w:rsid w:val="00851DAA"/>
    <w:rsid w:val="00853B59"/>
    <w:rsid w:val="00853C09"/>
    <w:rsid w:val="00854991"/>
    <w:rsid w:val="008568E0"/>
    <w:rsid w:val="008569AB"/>
    <w:rsid w:val="00856CDB"/>
    <w:rsid w:val="00862857"/>
    <w:rsid w:val="00862C0D"/>
    <w:rsid w:val="008631FB"/>
    <w:rsid w:val="00864D10"/>
    <w:rsid w:val="00865050"/>
    <w:rsid w:val="00865A2F"/>
    <w:rsid w:val="00865BC4"/>
    <w:rsid w:val="00865EF8"/>
    <w:rsid w:val="00866E14"/>
    <w:rsid w:val="00867347"/>
    <w:rsid w:val="0087071E"/>
    <w:rsid w:val="00870D5D"/>
    <w:rsid w:val="00871560"/>
    <w:rsid w:val="0087242D"/>
    <w:rsid w:val="0087269B"/>
    <w:rsid w:val="00873F36"/>
    <w:rsid w:val="00874293"/>
    <w:rsid w:val="0087462D"/>
    <w:rsid w:val="00877AD4"/>
    <w:rsid w:val="00881D7B"/>
    <w:rsid w:val="00881EC5"/>
    <w:rsid w:val="00883665"/>
    <w:rsid w:val="00883A4E"/>
    <w:rsid w:val="00884526"/>
    <w:rsid w:val="00884C1A"/>
    <w:rsid w:val="00886758"/>
    <w:rsid w:val="00887B6D"/>
    <w:rsid w:val="00887D19"/>
    <w:rsid w:val="00890A73"/>
    <w:rsid w:val="0089108D"/>
    <w:rsid w:val="00891991"/>
    <w:rsid w:val="00892EF2"/>
    <w:rsid w:val="00893098"/>
    <w:rsid w:val="008960CE"/>
    <w:rsid w:val="0089629A"/>
    <w:rsid w:val="00896C7B"/>
    <w:rsid w:val="00897997"/>
    <w:rsid w:val="00897B5B"/>
    <w:rsid w:val="008A0167"/>
    <w:rsid w:val="008A05B7"/>
    <w:rsid w:val="008A0F45"/>
    <w:rsid w:val="008A2889"/>
    <w:rsid w:val="008A2E6F"/>
    <w:rsid w:val="008A3E77"/>
    <w:rsid w:val="008A4379"/>
    <w:rsid w:val="008A45C7"/>
    <w:rsid w:val="008A4C64"/>
    <w:rsid w:val="008A5474"/>
    <w:rsid w:val="008A5ACB"/>
    <w:rsid w:val="008A6E94"/>
    <w:rsid w:val="008A772A"/>
    <w:rsid w:val="008B15C8"/>
    <w:rsid w:val="008B1CB4"/>
    <w:rsid w:val="008B250D"/>
    <w:rsid w:val="008B33C5"/>
    <w:rsid w:val="008B362D"/>
    <w:rsid w:val="008B3A51"/>
    <w:rsid w:val="008B41F9"/>
    <w:rsid w:val="008B5EC0"/>
    <w:rsid w:val="008B6F32"/>
    <w:rsid w:val="008B7A64"/>
    <w:rsid w:val="008C0867"/>
    <w:rsid w:val="008C0F5D"/>
    <w:rsid w:val="008C15DE"/>
    <w:rsid w:val="008C1FBC"/>
    <w:rsid w:val="008C250B"/>
    <w:rsid w:val="008C26BC"/>
    <w:rsid w:val="008C2C34"/>
    <w:rsid w:val="008C31A4"/>
    <w:rsid w:val="008C338F"/>
    <w:rsid w:val="008C3947"/>
    <w:rsid w:val="008C467A"/>
    <w:rsid w:val="008C4AFD"/>
    <w:rsid w:val="008C55BC"/>
    <w:rsid w:val="008C5CE8"/>
    <w:rsid w:val="008C73A0"/>
    <w:rsid w:val="008C7C89"/>
    <w:rsid w:val="008D0A47"/>
    <w:rsid w:val="008D119C"/>
    <w:rsid w:val="008D14BF"/>
    <w:rsid w:val="008D1FB4"/>
    <w:rsid w:val="008D2154"/>
    <w:rsid w:val="008D28C0"/>
    <w:rsid w:val="008D3401"/>
    <w:rsid w:val="008D42D8"/>
    <w:rsid w:val="008D4DE5"/>
    <w:rsid w:val="008D6ED0"/>
    <w:rsid w:val="008D753C"/>
    <w:rsid w:val="008D7BD0"/>
    <w:rsid w:val="008E1E65"/>
    <w:rsid w:val="008E1EE5"/>
    <w:rsid w:val="008E24B3"/>
    <w:rsid w:val="008E295C"/>
    <w:rsid w:val="008E2ED7"/>
    <w:rsid w:val="008E314E"/>
    <w:rsid w:val="008E4BE7"/>
    <w:rsid w:val="008E6818"/>
    <w:rsid w:val="008E685F"/>
    <w:rsid w:val="008E7831"/>
    <w:rsid w:val="008F0229"/>
    <w:rsid w:val="008F089B"/>
    <w:rsid w:val="008F1695"/>
    <w:rsid w:val="008F1EC7"/>
    <w:rsid w:val="008F20B2"/>
    <w:rsid w:val="008F230A"/>
    <w:rsid w:val="008F3921"/>
    <w:rsid w:val="008F3D51"/>
    <w:rsid w:val="008F464C"/>
    <w:rsid w:val="008F5043"/>
    <w:rsid w:val="008F602A"/>
    <w:rsid w:val="008F6AFC"/>
    <w:rsid w:val="008F703B"/>
    <w:rsid w:val="008F7661"/>
    <w:rsid w:val="00900167"/>
    <w:rsid w:val="009008C4"/>
    <w:rsid w:val="00901D04"/>
    <w:rsid w:val="00902D0D"/>
    <w:rsid w:val="009034D5"/>
    <w:rsid w:val="00903ECF"/>
    <w:rsid w:val="00904872"/>
    <w:rsid w:val="00905F9B"/>
    <w:rsid w:val="00906C43"/>
    <w:rsid w:val="009074C7"/>
    <w:rsid w:val="009076CF"/>
    <w:rsid w:val="00907935"/>
    <w:rsid w:val="009114A6"/>
    <w:rsid w:val="00911941"/>
    <w:rsid w:val="00913244"/>
    <w:rsid w:val="009141A8"/>
    <w:rsid w:val="00914A70"/>
    <w:rsid w:val="00914C51"/>
    <w:rsid w:val="00915516"/>
    <w:rsid w:val="00916D58"/>
    <w:rsid w:val="00917A1F"/>
    <w:rsid w:val="009207BB"/>
    <w:rsid w:val="00921750"/>
    <w:rsid w:val="00921A25"/>
    <w:rsid w:val="00923435"/>
    <w:rsid w:val="00924C98"/>
    <w:rsid w:val="00925F2E"/>
    <w:rsid w:val="00926186"/>
    <w:rsid w:val="0092717B"/>
    <w:rsid w:val="0093128E"/>
    <w:rsid w:val="0093220A"/>
    <w:rsid w:val="009327D3"/>
    <w:rsid w:val="00933317"/>
    <w:rsid w:val="009338C1"/>
    <w:rsid w:val="0093448E"/>
    <w:rsid w:val="00936202"/>
    <w:rsid w:val="00936671"/>
    <w:rsid w:val="00940BF8"/>
    <w:rsid w:val="00942714"/>
    <w:rsid w:val="00942C62"/>
    <w:rsid w:val="00944F1E"/>
    <w:rsid w:val="00945250"/>
    <w:rsid w:val="00945D69"/>
    <w:rsid w:val="00946655"/>
    <w:rsid w:val="00946F78"/>
    <w:rsid w:val="00950319"/>
    <w:rsid w:val="00951427"/>
    <w:rsid w:val="00952669"/>
    <w:rsid w:val="009538E3"/>
    <w:rsid w:val="009551DD"/>
    <w:rsid w:val="0095533F"/>
    <w:rsid w:val="00955376"/>
    <w:rsid w:val="0095565C"/>
    <w:rsid w:val="0095795F"/>
    <w:rsid w:val="00957BF9"/>
    <w:rsid w:val="00960F8E"/>
    <w:rsid w:val="0096171A"/>
    <w:rsid w:val="00961C1A"/>
    <w:rsid w:val="00961F69"/>
    <w:rsid w:val="009622C0"/>
    <w:rsid w:val="00962C35"/>
    <w:rsid w:val="009630BD"/>
    <w:rsid w:val="009656E7"/>
    <w:rsid w:val="009667A5"/>
    <w:rsid w:val="00966811"/>
    <w:rsid w:val="00966D08"/>
    <w:rsid w:val="0096714D"/>
    <w:rsid w:val="00967CEF"/>
    <w:rsid w:val="0097043C"/>
    <w:rsid w:val="00971AD0"/>
    <w:rsid w:val="00971B28"/>
    <w:rsid w:val="00971CB0"/>
    <w:rsid w:val="00971FCB"/>
    <w:rsid w:val="0097497B"/>
    <w:rsid w:val="009769C1"/>
    <w:rsid w:val="0097705D"/>
    <w:rsid w:val="00977604"/>
    <w:rsid w:val="0098192D"/>
    <w:rsid w:val="00981E0D"/>
    <w:rsid w:val="00982076"/>
    <w:rsid w:val="00982E76"/>
    <w:rsid w:val="00983048"/>
    <w:rsid w:val="0098348D"/>
    <w:rsid w:val="009834E3"/>
    <w:rsid w:val="00985EC4"/>
    <w:rsid w:val="00985F60"/>
    <w:rsid w:val="00986318"/>
    <w:rsid w:val="0098643C"/>
    <w:rsid w:val="00987923"/>
    <w:rsid w:val="00991A15"/>
    <w:rsid w:val="00993165"/>
    <w:rsid w:val="009931F3"/>
    <w:rsid w:val="009946D1"/>
    <w:rsid w:val="00994B5E"/>
    <w:rsid w:val="0099583F"/>
    <w:rsid w:val="00996082"/>
    <w:rsid w:val="0099689B"/>
    <w:rsid w:val="00996968"/>
    <w:rsid w:val="00996EB1"/>
    <w:rsid w:val="009A0078"/>
    <w:rsid w:val="009A2058"/>
    <w:rsid w:val="009A24E5"/>
    <w:rsid w:val="009A4B32"/>
    <w:rsid w:val="009A6CE5"/>
    <w:rsid w:val="009A73D2"/>
    <w:rsid w:val="009A7A07"/>
    <w:rsid w:val="009B1D1A"/>
    <w:rsid w:val="009B4241"/>
    <w:rsid w:val="009B42BB"/>
    <w:rsid w:val="009B4685"/>
    <w:rsid w:val="009B48BD"/>
    <w:rsid w:val="009B49E0"/>
    <w:rsid w:val="009B6E81"/>
    <w:rsid w:val="009B6EA5"/>
    <w:rsid w:val="009B7041"/>
    <w:rsid w:val="009B742A"/>
    <w:rsid w:val="009B7F4E"/>
    <w:rsid w:val="009C0614"/>
    <w:rsid w:val="009C25B6"/>
    <w:rsid w:val="009C277A"/>
    <w:rsid w:val="009C2B49"/>
    <w:rsid w:val="009C3DE2"/>
    <w:rsid w:val="009C5713"/>
    <w:rsid w:val="009C75A4"/>
    <w:rsid w:val="009D0143"/>
    <w:rsid w:val="009D0AA7"/>
    <w:rsid w:val="009D0E4C"/>
    <w:rsid w:val="009D1412"/>
    <w:rsid w:val="009D1C4D"/>
    <w:rsid w:val="009D2431"/>
    <w:rsid w:val="009D36F5"/>
    <w:rsid w:val="009D4B8C"/>
    <w:rsid w:val="009E0945"/>
    <w:rsid w:val="009E0D64"/>
    <w:rsid w:val="009E20FB"/>
    <w:rsid w:val="009E2AA1"/>
    <w:rsid w:val="009E2F69"/>
    <w:rsid w:val="009E4350"/>
    <w:rsid w:val="009E594D"/>
    <w:rsid w:val="009E6C23"/>
    <w:rsid w:val="009E7FD4"/>
    <w:rsid w:val="009F01F0"/>
    <w:rsid w:val="009F20DB"/>
    <w:rsid w:val="009F26B4"/>
    <w:rsid w:val="009F288F"/>
    <w:rsid w:val="009F3748"/>
    <w:rsid w:val="009F3B4D"/>
    <w:rsid w:val="009F4441"/>
    <w:rsid w:val="009F4478"/>
    <w:rsid w:val="009F48D7"/>
    <w:rsid w:val="009F5ECA"/>
    <w:rsid w:val="009F6438"/>
    <w:rsid w:val="009F76AA"/>
    <w:rsid w:val="009F7916"/>
    <w:rsid w:val="009F7C5E"/>
    <w:rsid w:val="00A024C4"/>
    <w:rsid w:val="00A0445A"/>
    <w:rsid w:val="00A0447C"/>
    <w:rsid w:val="00A05BE2"/>
    <w:rsid w:val="00A061A9"/>
    <w:rsid w:val="00A07069"/>
    <w:rsid w:val="00A07619"/>
    <w:rsid w:val="00A109B6"/>
    <w:rsid w:val="00A11142"/>
    <w:rsid w:val="00A11808"/>
    <w:rsid w:val="00A119DF"/>
    <w:rsid w:val="00A11A0F"/>
    <w:rsid w:val="00A11E57"/>
    <w:rsid w:val="00A13373"/>
    <w:rsid w:val="00A13908"/>
    <w:rsid w:val="00A13E8B"/>
    <w:rsid w:val="00A140DA"/>
    <w:rsid w:val="00A151E7"/>
    <w:rsid w:val="00A15A6E"/>
    <w:rsid w:val="00A17326"/>
    <w:rsid w:val="00A200B1"/>
    <w:rsid w:val="00A21E7B"/>
    <w:rsid w:val="00A2345E"/>
    <w:rsid w:val="00A2449E"/>
    <w:rsid w:val="00A2546A"/>
    <w:rsid w:val="00A2561E"/>
    <w:rsid w:val="00A25B0B"/>
    <w:rsid w:val="00A25C8D"/>
    <w:rsid w:val="00A26495"/>
    <w:rsid w:val="00A272F0"/>
    <w:rsid w:val="00A30043"/>
    <w:rsid w:val="00A31BDA"/>
    <w:rsid w:val="00A32234"/>
    <w:rsid w:val="00A33B9E"/>
    <w:rsid w:val="00A362EB"/>
    <w:rsid w:val="00A369B0"/>
    <w:rsid w:val="00A369D5"/>
    <w:rsid w:val="00A375BA"/>
    <w:rsid w:val="00A37875"/>
    <w:rsid w:val="00A41CD9"/>
    <w:rsid w:val="00A44D37"/>
    <w:rsid w:val="00A4535D"/>
    <w:rsid w:val="00A45E55"/>
    <w:rsid w:val="00A4722A"/>
    <w:rsid w:val="00A47A1F"/>
    <w:rsid w:val="00A519BF"/>
    <w:rsid w:val="00A5301E"/>
    <w:rsid w:val="00A531ED"/>
    <w:rsid w:val="00A54262"/>
    <w:rsid w:val="00A54C4B"/>
    <w:rsid w:val="00A552AC"/>
    <w:rsid w:val="00A55347"/>
    <w:rsid w:val="00A56C5A"/>
    <w:rsid w:val="00A56DFB"/>
    <w:rsid w:val="00A57FF8"/>
    <w:rsid w:val="00A6024C"/>
    <w:rsid w:val="00A602EE"/>
    <w:rsid w:val="00A611BF"/>
    <w:rsid w:val="00A62238"/>
    <w:rsid w:val="00A62867"/>
    <w:rsid w:val="00A629C5"/>
    <w:rsid w:val="00A641E9"/>
    <w:rsid w:val="00A6423B"/>
    <w:rsid w:val="00A642DE"/>
    <w:rsid w:val="00A645C4"/>
    <w:rsid w:val="00A64C0A"/>
    <w:rsid w:val="00A653C2"/>
    <w:rsid w:val="00A662F6"/>
    <w:rsid w:val="00A66D40"/>
    <w:rsid w:val="00A6794C"/>
    <w:rsid w:val="00A67F8A"/>
    <w:rsid w:val="00A70227"/>
    <w:rsid w:val="00A71334"/>
    <w:rsid w:val="00A714B0"/>
    <w:rsid w:val="00A745BC"/>
    <w:rsid w:val="00A765B3"/>
    <w:rsid w:val="00A768F7"/>
    <w:rsid w:val="00A80245"/>
    <w:rsid w:val="00A82DEF"/>
    <w:rsid w:val="00A83C1F"/>
    <w:rsid w:val="00A840DA"/>
    <w:rsid w:val="00A84C56"/>
    <w:rsid w:val="00A863D3"/>
    <w:rsid w:val="00A87367"/>
    <w:rsid w:val="00A90550"/>
    <w:rsid w:val="00A91154"/>
    <w:rsid w:val="00A9124D"/>
    <w:rsid w:val="00A9164B"/>
    <w:rsid w:val="00A92D3F"/>
    <w:rsid w:val="00A93FBA"/>
    <w:rsid w:val="00A94974"/>
    <w:rsid w:val="00A94AE0"/>
    <w:rsid w:val="00A95340"/>
    <w:rsid w:val="00A954D9"/>
    <w:rsid w:val="00A9608B"/>
    <w:rsid w:val="00A966EF"/>
    <w:rsid w:val="00A96F7F"/>
    <w:rsid w:val="00A96FBE"/>
    <w:rsid w:val="00A97901"/>
    <w:rsid w:val="00A97A2A"/>
    <w:rsid w:val="00A97DE4"/>
    <w:rsid w:val="00AA1F51"/>
    <w:rsid w:val="00AA1F6B"/>
    <w:rsid w:val="00AA2403"/>
    <w:rsid w:val="00AA2C2B"/>
    <w:rsid w:val="00AA2C55"/>
    <w:rsid w:val="00AA2F01"/>
    <w:rsid w:val="00AA301B"/>
    <w:rsid w:val="00AA3842"/>
    <w:rsid w:val="00AA3C1F"/>
    <w:rsid w:val="00AA3F26"/>
    <w:rsid w:val="00AA45D3"/>
    <w:rsid w:val="00AA59D6"/>
    <w:rsid w:val="00AA6E1B"/>
    <w:rsid w:val="00AA7238"/>
    <w:rsid w:val="00AA752A"/>
    <w:rsid w:val="00AB1546"/>
    <w:rsid w:val="00AB4179"/>
    <w:rsid w:val="00AB4281"/>
    <w:rsid w:val="00AB5548"/>
    <w:rsid w:val="00AB55B8"/>
    <w:rsid w:val="00AB5D2C"/>
    <w:rsid w:val="00AB662C"/>
    <w:rsid w:val="00AB7141"/>
    <w:rsid w:val="00AB764B"/>
    <w:rsid w:val="00AB7845"/>
    <w:rsid w:val="00AB7B87"/>
    <w:rsid w:val="00AC0B33"/>
    <w:rsid w:val="00AC1AA6"/>
    <w:rsid w:val="00AC37FA"/>
    <w:rsid w:val="00AC3F2A"/>
    <w:rsid w:val="00AC43DC"/>
    <w:rsid w:val="00AC4582"/>
    <w:rsid w:val="00AC5250"/>
    <w:rsid w:val="00AC63E8"/>
    <w:rsid w:val="00AC664F"/>
    <w:rsid w:val="00AC688C"/>
    <w:rsid w:val="00AC6D47"/>
    <w:rsid w:val="00AC734A"/>
    <w:rsid w:val="00AC7753"/>
    <w:rsid w:val="00AC7B79"/>
    <w:rsid w:val="00AD0115"/>
    <w:rsid w:val="00AD075C"/>
    <w:rsid w:val="00AD0DC4"/>
    <w:rsid w:val="00AD0DD8"/>
    <w:rsid w:val="00AD1653"/>
    <w:rsid w:val="00AD2D48"/>
    <w:rsid w:val="00AD2D88"/>
    <w:rsid w:val="00AD3301"/>
    <w:rsid w:val="00AD3DF2"/>
    <w:rsid w:val="00AD5240"/>
    <w:rsid w:val="00AD571E"/>
    <w:rsid w:val="00AD5FC8"/>
    <w:rsid w:val="00AD7701"/>
    <w:rsid w:val="00AD7CD0"/>
    <w:rsid w:val="00AE0D63"/>
    <w:rsid w:val="00AE231D"/>
    <w:rsid w:val="00AE3AC8"/>
    <w:rsid w:val="00AE4290"/>
    <w:rsid w:val="00AE4AFC"/>
    <w:rsid w:val="00AE4C23"/>
    <w:rsid w:val="00AF0682"/>
    <w:rsid w:val="00AF0804"/>
    <w:rsid w:val="00AF183B"/>
    <w:rsid w:val="00AF1DB1"/>
    <w:rsid w:val="00AF3F81"/>
    <w:rsid w:val="00AF49D6"/>
    <w:rsid w:val="00AF4CA2"/>
    <w:rsid w:val="00AF4FCB"/>
    <w:rsid w:val="00AF5476"/>
    <w:rsid w:val="00AF59B3"/>
    <w:rsid w:val="00AF5D95"/>
    <w:rsid w:val="00AF6099"/>
    <w:rsid w:val="00AF66F7"/>
    <w:rsid w:val="00AF6EAE"/>
    <w:rsid w:val="00AF7965"/>
    <w:rsid w:val="00AF7A6D"/>
    <w:rsid w:val="00AF7B66"/>
    <w:rsid w:val="00B00142"/>
    <w:rsid w:val="00B00186"/>
    <w:rsid w:val="00B003C6"/>
    <w:rsid w:val="00B0293B"/>
    <w:rsid w:val="00B04E6E"/>
    <w:rsid w:val="00B0541A"/>
    <w:rsid w:val="00B057D6"/>
    <w:rsid w:val="00B05885"/>
    <w:rsid w:val="00B05998"/>
    <w:rsid w:val="00B061D5"/>
    <w:rsid w:val="00B073B1"/>
    <w:rsid w:val="00B108A0"/>
    <w:rsid w:val="00B1216D"/>
    <w:rsid w:val="00B12F77"/>
    <w:rsid w:val="00B1410A"/>
    <w:rsid w:val="00B14F67"/>
    <w:rsid w:val="00B16E9B"/>
    <w:rsid w:val="00B171BA"/>
    <w:rsid w:val="00B20131"/>
    <w:rsid w:val="00B2152D"/>
    <w:rsid w:val="00B21A42"/>
    <w:rsid w:val="00B21B48"/>
    <w:rsid w:val="00B21D1A"/>
    <w:rsid w:val="00B2366F"/>
    <w:rsid w:val="00B23BD6"/>
    <w:rsid w:val="00B241F1"/>
    <w:rsid w:val="00B24286"/>
    <w:rsid w:val="00B246C2"/>
    <w:rsid w:val="00B2490F"/>
    <w:rsid w:val="00B27AE6"/>
    <w:rsid w:val="00B30542"/>
    <w:rsid w:val="00B30A25"/>
    <w:rsid w:val="00B30E78"/>
    <w:rsid w:val="00B32DA2"/>
    <w:rsid w:val="00B34CAA"/>
    <w:rsid w:val="00B36664"/>
    <w:rsid w:val="00B37C1F"/>
    <w:rsid w:val="00B404F9"/>
    <w:rsid w:val="00B40F64"/>
    <w:rsid w:val="00B42405"/>
    <w:rsid w:val="00B42A3A"/>
    <w:rsid w:val="00B44723"/>
    <w:rsid w:val="00B44F6D"/>
    <w:rsid w:val="00B4503C"/>
    <w:rsid w:val="00B45F47"/>
    <w:rsid w:val="00B46FD8"/>
    <w:rsid w:val="00B47B56"/>
    <w:rsid w:val="00B5059F"/>
    <w:rsid w:val="00B508B1"/>
    <w:rsid w:val="00B51392"/>
    <w:rsid w:val="00B5159A"/>
    <w:rsid w:val="00B5163D"/>
    <w:rsid w:val="00B53A5C"/>
    <w:rsid w:val="00B5491D"/>
    <w:rsid w:val="00B54FAB"/>
    <w:rsid w:val="00B5620C"/>
    <w:rsid w:val="00B57120"/>
    <w:rsid w:val="00B571C6"/>
    <w:rsid w:val="00B5735C"/>
    <w:rsid w:val="00B60144"/>
    <w:rsid w:val="00B6026A"/>
    <w:rsid w:val="00B60A89"/>
    <w:rsid w:val="00B60AB2"/>
    <w:rsid w:val="00B60B05"/>
    <w:rsid w:val="00B61C3E"/>
    <w:rsid w:val="00B61C85"/>
    <w:rsid w:val="00B62F59"/>
    <w:rsid w:val="00B6600A"/>
    <w:rsid w:val="00B66710"/>
    <w:rsid w:val="00B6679D"/>
    <w:rsid w:val="00B67AAA"/>
    <w:rsid w:val="00B70005"/>
    <w:rsid w:val="00B707DB"/>
    <w:rsid w:val="00B708FE"/>
    <w:rsid w:val="00B70964"/>
    <w:rsid w:val="00B7231F"/>
    <w:rsid w:val="00B73138"/>
    <w:rsid w:val="00B7359E"/>
    <w:rsid w:val="00B739E3"/>
    <w:rsid w:val="00B740BC"/>
    <w:rsid w:val="00B751F2"/>
    <w:rsid w:val="00B75867"/>
    <w:rsid w:val="00B76966"/>
    <w:rsid w:val="00B812D4"/>
    <w:rsid w:val="00B816A1"/>
    <w:rsid w:val="00B81822"/>
    <w:rsid w:val="00B81F33"/>
    <w:rsid w:val="00B8288C"/>
    <w:rsid w:val="00B82899"/>
    <w:rsid w:val="00B82E86"/>
    <w:rsid w:val="00B8303A"/>
    <w:rsid w:val="00B833FF"/>
    <w:rsid w:val="00B8357C"/>
    <w:rsid w:val="00B84C3E"/>
    <w:rsid w:val="00B84DE6"/>
    <w:rsid w:val="00B862AC"/>
    <w:rsid w:val="00B8767C"/>
    <w:rsid w:val="00B87C7A"/>
    <w:rsid w:val="00B87EE2"/>
    <w:rsid w:val="00B90CFE"/>
    <w:rsid w:val="00B92A27"/>
    <w:rsid w:val="00B92F0B"/>
    <w:rsid w:val="00B92FBE"/>
    <w:rsid w:val="00B93E23"/>
    <w:rsid w:val="00B95985"/>
    <w:rsid w:val="00B963EA"/>
    <w:rsid w:val="00B96F0E"/>
    <w:rsid w:val="00B97597"/>
    <w:rsid w:val="00B97854"/>
    <w:rsid w:val="00B97AAD"/>
    <w:rsid w:val="00BA1623"/>
    <w:rsid w:val="00BA17A2"/>
    <w:rsid w:val="00BA1E28"/>
    <w:rsid w:val="00BA2185"/>
    <w:rsid w:val="00BA21E0"/>
    <w:rsid w:val="00BA2645"/>
    <w:rsid w:val="00BA30C5"/>
    <w:rsid w:val="00BA464F"/>
    <w:rsid w:val="00BA4D7B"/>
    <w:rsid w:val="00BA51CB"/>
    <w:rsid w:val="00BA601F"/>
    <w:rsid w:val="00BA6DCC"/>
    <w:rsid w:val="00BA78D8"/>
    <w:rsid w:val="00BB0BF8"/>
    <w:rsid w:val="00BB1029"/>
    <w:rsid w:val="00BB2F86"/>
    <w:rsid w:val="00BB3B79"/>
    <w:rsid w:val="00BB4849"/>
    <w:rsid w:val="00BB654D"/>
    <w:rsid w:val="00BC0475"/>
    <w:rsid w:val="00BC047B"/>
    <w:rsid w:val="00BC0BB1"/>
    <w:rsid w:val="00BC32F7"/>
    <w:rsid w:val="00BC441D"/>
    <w:rsid w:val="00BC4B04"/>
    <w:rsid w:val="00BC4E4E"/>
    <w:rsid w:val="00BC62AA"/>
    <w:rsid w:val="00BC686F"/>
    <w:rsid w:val="00BC7D2A"/>
    <w:rsid w:val="00BD010F"/>
    <w:rsid w:val="00BD0E48"/>
    <w:rsid w:val="00BD18F6"/>
    <w:rsid w:val="00BD2D07"/>
    <w:rsid w:val="00BD5160"/>
    <w:rsid w:val="00BD553A"/>
    <w:rsid w:val="00BD5D94"/>
    <w:rsid w:val="00BD62AE"/>
    <w:rsid w:val="00BD64D0"/>
    <w:rsid w:val="00BE0998"/>
    <w:rsid w:val="00BE12D9"/>
    <w:rsid w:val="00BE211C"/>
    <w:rsid w:val="00BE40ED"/>
    <w:rsid w:val="00BE4186"/>
    <w:rsid w:val="00BE4DD8"/>
    <w:rsid w:val="00BE6C50"/>
    <w:rsid w:val="00BF0E33"/>
    <w:rsid w:val="00BF221A"/>
    <w:rsid w:val="00BF2694"/>
    <w:rsid w:val="00BF2796"/>
    <w:rsid w:val="00BF2EFB"/>
    <w:rsid w:val="00BF3AB3"/>
    <w:rsid w:val="00BF3B93"/>
    <w:rsid w:val="00C014CA"/>
    <w:rsid w:val="00C01F19"/>
    <w:rsid w:val="00C03191"/>
    <w:rsid w:val="00C0384B"/>
    <w:rsid w:val="00C03E13"/>
    <w:rsid w:val="00C0575F"/>
    <w:rsid w:val="00C0678D"/>
    <w:rsid w:val="00C06793"/>
    <w:rsid w:val="00C0696D"/>
    <w:rsid w:val="00C1151F"/>
    <w:rsid w:val="00C12233"/>
    <w:rsid w:val="00C141F8"/>
    <w:rsid w:val="00C14366"/>
    <w:rsid w:val="00C158D2"/>
    <w:rsid w:val="00C16356"/>
    <w:rsid w:val="00C171A5"/>
    <w:rsid w:val="00C178C9"/>
    <w:rsid w:val="00C17FA5"/>
    <w:rsid w:val="00C200E2"/>
    <w:rsid w:val="00C201C1"/>
    <w:rsid w:val="00C20626"/>
    <w:rsid w:val="00C20B08"/>
    <w:rsid w:val="00C236FA"/>
    <w:rsid w:val="00C24941"/>
    <w:rsid w:val="00C2560E"/>
    <w:rsid w:val="00C26A94"/>
    <w:rsid w:val="00C26DB8"/>
    <w:rsid w:val="00C27100"/>
    <w:rsid w:val="00C27B2D"/>
    <w:rsid w:val="00C27BFF"/>
    <w:rsid w:val="00C30A48"/>
    <w:rsid w:val="00C3211A"/>
    <w:rsid w:val="00C325B5"/>
    <w:rsid w:val="00C33374"/>
    <w:rsid w:val="00C33848"/>
    <w:rsid w:val="00C344E2"/>
    <w:rsid w:val="00C3598A"/>
    <w:rsid w:val="00C36CD3"/>
    <w:rsid w:val="00C40498"/>
    <w:rsid w:val="00C41208"/>
    <w:rsid w:val="00C412DA"/>
    <w:rsid w:val="00C41380"/>
    <w:rsid w:val="00C44059"/>
    <w:rsid w:val="00C450A6"/>
    <w:rsid w:val="00C4579B"/>
    <w:rsid w:val="00C45895"/>
    <w:rsid w:val="00C46585"/>
    <w:rsid w:val="00C4739C"/>
    <w:rsid w:val="00C4754D"/>
    <w:rsid w:val="00C50BBE"/>
    <w:rsid w:val="00C50D8B"/>
    <w:rsid w:val="00C51231"/>
    <w:rsid w:val="00C516A4"/>
    <w:rsid w:val="00C521DC"/>
    <w:rsid w:val="00C522C6"/>
    <w:rsid w:val="00C52763"/>
    <w:rsid w:val="00C54245"/>
    <w:rsid w:val="00C546F8"/>
    <w:rsid w:val="00C549DB"/>
    <w:rsid w:val="00C54B32"/>
    <w:rsid w:val="00C54E76"/>
    <w:rsid w:val="00C5536C"/>
    <w:rsid w:val="00C56407"/>
    <w:rsid w:val="00C565AF"/>
    <w:rsid w:val="00C57D68"/>
    <w:rsid w:val="00C607F7"/>
    <w:rsid w:val="00C6129B"/>
    <w:rsid w:val="00C6222E"/>
    <w:rsid w:val="00C6352D"/>
    <w:rsid w:val="00C6365F"/>
    <w:rsid w:val="00C64390"/>
    <w:rsid w:val="00C64729"/>
    <w:rsid w:val="00C64C02"/>
    <w:rsid w:val="00C659B4"/>
    <w:rsid w:val="00C6627A"/>
    <w:rsid w:val="00C66949"/>
    <w:rsid w:val="00C66EE3"/>
    <w:rsid w:val="00C67269"/>
    <w:rsid w:val="00C7017F"/>
    <w:rsid w:val="00C702F0"/>
    <w:rsid w:val="00C70B6C"/>
    <w:rsid w:val="00C7174B"/>
    <w:rsid w:val="00C71F8F"/>
    <w:rsid w:val="00C723F8"/>
    <w:rsid w:val="00C72A0F"/>
    <w:rsid w:val="00C72CA9"/>
    <w:rsid w:val="00C7306E"/>
    <w:rsid w:val="00C73078"/>
    <w:rsid w:val="00C7561E"/>
    <w:rsid w:val="00C75800"/>
    <w:rsid w:val="00C7709E"/>
    <w:rsid w:val="00C77ECC"/>
    <w:rsid w:val="00C80541"/>
    <w:rsid w:val="00C80FC8"/>
    <w:rsid w:val="00C829FF"/>
    <w:rsid w:val="00C82B8D"/>
    <w:rsid w:val="00C82EF6"/>
    <w:rsid w:val="00C838A5"/>
    <w:rsid w:val="00C85592"/>
    <w:rsid w:val="00C85F05"/>
    <w:rsid w:val="00C85FB8"/>
    <w:rsid w:val="00C865FB"/>
    <w:rsid w:val="00C876A0"/>
    <w:rsid w:val="00C90A31"/>
    <w:rsid w:val="00C90BF0"/>
    <w:rsid w:val="00C9130F"/>
    <w:rsid w:val="00C9246E"/>
    <w:rsid w:val="00C929C2"/>
    <w:rsid w:val="00C932D2"/>
    <w:rsid w:val="00C93317"/>
    <w:rsid w:val="00C9344C"/>
    <w:rsid w:val="00C93DB8"/>
    <w:rsid w:val="00C9427A"/>
    <w:rsid w:val="00C94C8B"/>
    <w:rsid w:val="00C94D2E"/>
    <w:rsid w:val="00C9651E"/>
    <w:rsid w:val="00C9723E"/>
    <w:rsid w:val="00C97A1E"/>
    <w:rsid w:val="00C97F93"/>
    <w:rsid w:val="00CA01C5"/>
    <w:rsid w:val="00CA041C"/>
    <w:rsid w:val="00CA05AF"/>
    <w:rsid w:val="00CA1240"/>
    <w:rsid w:val="00CA1663"/>
    <w:rsid w:val="00CA1A31"/>
    <w:rsid w:val="00CA1C56"/>
    <w:rsid w:val="00CA23C7"/>
    <w:rsid w:val="00CA36BB"/>
    <w:rsid w:val="00CA382D"/>
    <w:rsid w:val="00CA399B"/>
    <w:rsid w:val="00CA63E9"/>
    <w:rsid w:val="00CA6809"/>
    <w:rsid w:val="00CA7332"/>
    <w:rsid w:val="00CB08BA"/>
    <w:rsid w:val="00CB170B"/>
    <w:rsid w:val="00CB1FD1"/>
    <w:rsid w:val="00CB3541"/>
    <w:rsid w:val="00CB3952"/>
    <w:rsid w:val="00CB3B0A"/>
    <w:rsid w:val="00CB3CB1"/>
    <w:rsid w:val="00CB3E53"/>
    <w:rsid w:val="00CB5DEB"/>
    <w:rsid w:val="00CB603D"/>
    <w:rsid w:val="00CB733C"/>
    <w:rsid w:val="00CC0A33"/>
    <w:rsid w:val="00CC0B18"/>
    <w:rsid w:val="00CC0CAA"/>
    <w:rsid w:val="00CC0FC1"/>
    <w:rsid w:val="00CC1648"/>
    <w:rsid w:val="00CC1E87"/>
    <w:rsid w:val="00CC38FB"/>
    <w:rsid w:val="00CC431C"/>
    <w:rsid w:val="00CC4E14"/>
    <w:rsid w:val="00CC5291"/>
    <w:rsid w:val="00CC69FE"/>
    <w:rsid w:val="00CC7296"/>
    <w:rsid w:val="00CC792F"/>
    <w:rsid w:val="00CC7E98"/>
    <w:rsid w:val="00CD2664"/>
    <w:rsid w:val="00CD2EEB"/>
    <w:rsid w:val="00CD3082"/>
    <w:rsid w:val="00CD328C"/>
    <w:rsid w:val="00CD4494"/>
    <w:rsid w:val="00CD63D4"/>
    <w:rsid w:val="00CD6CF7"/>
    <w:rsid w:val="00CE141E"/>
    <w:rsid w:val="00CE1E23"/>
    <w:rsid w:val="00CE2158"/>
    <w:rsid w:val="00CE255C"/>
    <w:rsid w:val="00CE3173"/>
    <w:rsid w:val="00CE32CC"/>
    <w:rsid w:val="00CE3330"/>
    <w:rsid w:val="00CE3949"/>
    <w:rsid w:val="00CE4121"/>
    <w:rsid w:val="00CE44F0"/>
    <w:rsid w:val="00CE5113"/>
    <w:rsid w:val="00CE55AE"/>
    <w:rsid w:val="00CE6FA9"/>
    <w:rsid w:val="00CF031A"/>
    <w:rsid w:val="00CF0FFF"/>
    <w:rsid w:val="00CF228B"/>
    <w:rsid w:val="00CF25AD"/>
    <w:rsid w:val="00CF3598"/>
    <w:rsid w:val="00CF3C86"/>
    <w:rsid w:val="00CF42B8"/>
    <w:rsid w:val="00CF438C"/>
    <w:rsid w:val="00CF4551"/>
    <w:rsid w:val="00CF4D77"/>
    <w:rsid w:val="00CF582C"/>
    <w:rsid w:val="00CF5B3F"/>
    <w:rsid w:val="00CF60B1"/>
    <w:rsid w:val="00CF7B74"/>
    <w:rsid w:val="00CF7DB7"/>
    <w:rsid w:val="00D00FD7"/>
    <w:rsid w:val="00D010EB"/>
    <w:rsid w:val="00D01211"/>
    <w:rsid w:val="00D013F7"/>
    <w:rsid w:val="00D01F70"/>
    <w:rsid w:val="00D021FC"/>
    <w:rsid w:val="00D0312B"/>
    <w:rsid w:val="00D04067"/>
    <w:rsid w:val="00D04CA2"/>
    <w:rsid w:val="00D05C6B"/>
    <w:rsid w:val="00D060D9"/>
    <w:rsid w:val="00D06A88"/>
    <w:rsid w:val="00D10A37"/>
    <w:rsid w:val="00D11478"/>
    <w:rsid w:val="00D114B7"/>
    <w:rsid w:val="00D12945"/>
    <w:rsid w:val="00D12DC4"/>
    <w:rsid w:val="00D1342A"/>
    <w:rsid w:val="00D13E98"/>
    <w:rsid w:val="00D13F35"/>
    <w:rsid w:val="00D14FF2"/>
    <w:rsid w:val="00D152D3"/>
    <w:rsid w:val="00D15774"/>
    <w:rsid w:val="00D16BBA"/>
    <w:rsid w:val="00D17737"/>
    <w:rsid w:val="00D17DB4"/>
    <w:rsid w:val="00D201DD"/>
    <w:rsid w:val="00D2030C"/>
    <w:rsid w:val="00D206F7"/>
    <w:rsid w:val="00D21340"/>
    <w:rsid w:val="00D21D89"/>
    <w:rsid w:val="00D22375"/>
    <w:rsid w:val="00D23000"/>
    <w:rsid w:val="00D23104"/>
    <w:rsid w:val="00D23263"/>
    <w:rsid w:val="00D25254"/>
    <w:rsid w:val="00D258F4"/>
    <w:rsid w:val="00D2765C"/>
    <w:rsid w:val="00D2777B"/>
    <w:rsid w:val="00D27B10"/>
    <w:rsid w:val="00D30B63"/>
    <w:rsid w:val="00D30B88"/>
    <w:rsid w:val="00D3103F"/>
    <w:rsid w:val="00D318B5"/>
    <w:rsid w:val="00D32589"/>
    <w:rsid w:val="00D3319C"/>
    <w:rsid w:val="00D356FB"/>
    <w:rsid w:val="00D360B4"/>
    <w:rsid w:val="00D36278"/>
    <w:rsid w:val="00D36835"/>
    <w:rsid w:val="00D40F68"/>
    <w:rsid w:val="00D41732"/>
    <w:rsid w:val="00D421C0"/>
    <w:rsid w:val="00D434C6"/>
    <w:rsid w:val="00D4581C"/>
    <w:rsid w:val="00D45A7A"/>
    <w:rsid w:val="00D45BC8"/>
    <w:rsid w:val="00D4704F"/>
    <w:rsid w:val="00D4759E"/>
    <w:rsid w:val="00D476EB"/>
    <w:rsid w:val="00D5138D"/>
    <w:rsid w:val="00D51AFA"/>
    <w:rsid w:val="00D52446"/>
    <w:rsid w:val="00D5259E"/>
    <w:rsid w:val="00D529CE"/>
    <w:rsid w:val="00D53A34"/>
    <w:rsid w:val="00D5517C"/>
    <w:rsid w:val="00D55267"/>
    <w:rsid w:val="00D56024"/>
    <w:rsid w:val="00D56462"/>
    <w:rsid w:val="00D566B7"/>
    <w:rsid w:val="00D5773F"/>
    <w:rsid w:val="00D61200"/>
    <w:rsid w:val="00D6123D"/>
    <w:rsid w:val="00D617A2"/>
    <w:rsid w:val="00D6242F"/>
    <w:rsid w:val="00D634D5"/>
    <w:rsid w:val="00D65BE3"/>
    <w:rsid w:val="00D65E81"/>
    <w:rsid w:val="00D663C4"/>
    <w:rsid w:val="00D66686"/>
    <w:rsid w:val="00D672A1"/>
    <w:rsid w:val="00D70D83"/>
    <w:rsid w:val="00D71D8E"/>
    <w:rsid w:val="00D71DCC"/>
    <w:rsid w:val="00D72A1B"/>
    <w:rsid w:val="00D72FC7"/>
    <w:rsid w:val="00D758A9"/>
    <w:rsid w:val="00D76CAA"/>
    <w:rsid w:val="00D76D63"/>
    <w:rsid w:val="00D80D58"/>
    <w:rsid w:val="00D8192D"/>
    <w:rsid w:val="00D823C1"/>
    <w:rsid w:val="00D823F8"/>
    <w:rsid w:val="00D824DB"/>
    <w:rsid w:val="00D83097"/>
    <w:rsid w:val="00D830A0"/>
    <w:rsid w:val="00D83954"/>
    <w:rsid w:val="00D83C40"/>
    <w:rsid w:val="00D83D3A"/>
    <w:rsid w:val="00D840E5"/>
    <w:rsid w:val="00D85364"/>
    <w:rsid w:val="00D85764"/>
    <w:rsid w:val="00D85D61"/>
    <w:rsid w:val="00D85D93"/>
    <w:rsid w:val="00D90682"/>
    <w:rsid w:val="00D90761"/>
    <w:rsid w:val="00D91838"/>
    <w:rsid w:val="00D92862"/>
    <w:rsid w:val="00D948A0"/>
    <w:rsid w:val="00D95513"/>
    <w:rsid w:val="00DA0A2D"/>
    <w:rsid w:val="00DA17D1"/>
    <w:rsid w:val="00DA2358"/>
    <w:rsid w:val="00DA3AFC"/>
    <w:rsid w:val="00DA46A1"/>
    <w:rsid w:val="00DA6066"/>
    <w:rsid w:val="00DA745C"/>
    <w:rsid w:val="00DB12BC"/>
    <w:rsid w:val="00DB154B"/>
    <w:rsid w:val="00DB1F78"/>
    <w:rsid w:val="00DB260A"/>
    <w:rsid w:val="00DB40C2"/>
    <w:rsid w:val="00DB44EE"/>
    <w:rsid w:val="00DB5F48"/>
    <w:rsid w:val="00DB6751"/>
    <w:rsid w:val="00DB6D12"/>
    <w:rsid w:val="00DC149E"/>
    <w:rsid w:val="00DC17AF"/>
    <w:rsid w:val="00DC2F75"/>
    <w:rsid w:val="00DC3199"/>
    <w:rsid w:val="00DC3766"/>
    <w:rsid w:val="00DC3FB1"/>
    <w:rsid w:val="00DC52D7"/>
    <w:rsid w:val="00DC5C17"/>
    <w:rsid w:val="00DC64E0"/>
    <w:rsid w:val="00DC7800"/>
    <w:rsid w:val="00DD0466"/>
    <w:rsid w:val="00DD0493"/>
    <w:rsid w:val="00DD19E1"/>
    <w:rsid w:val="00DD382B"/>
    <w:rsid w:val="00DD61A7"/>
    <w:rsid w:val="00DE00D2"/>
    <w:rsid w:val="00DE0387"/>
    <w:rsid w:val="00DE0DD1"/>
    <w:rsid w:val="00DE5138"/>
    <w:rsid w:val="00DE56FA"/>
    <w:rsid w:val="00DE5D4C"/>
    <w:rsid w:val="00DE6875"/>
    <w:rsid w:val="00DE71E9"/>
    <w:rsid w:val="00DE7B19"/>
    <w:rsid w:val="00DF15A3"/>
    <w:rsid w:val="00DF17B4"/>
    <w:rsid w:val="00DF2569"/>
    <w:rsid w:val="00DF2C91"/>
    <w:rsid w:val="00DF2E5A"/>
    <w:rsid w:val="00DF3B60"/>
    <w:rsid w:val="00DF5B4A"/>
    <w:rsid w:val="00DF682F"/>
    <w:rsid w:val="00DF6C07"/>
    <w:rsid w:val="00E000F3"/>
    <w:rsid w:val="00E01978"/>
    <w:rsid w:val="00E01F33"/>
    <w:rsid w:val="00E03F9A"/>
    <w:rsid w:val="00E04608"/>
    <w:rsid w:val="00E0568D"/>
    <w:rsid w:val="00E06B28"/>
    <w:rsid w:val="00E119F0"/>
    <w:rsid w:val="00E12856"/>
    <w:rsid w:val="00E14656"/>
    <w:rsid w:val="00E14924"/>
    <w:rsid w:val="00E15056"/>
    <w:rsid w:val="00E160D1"/>
    <w:rsid w:val="00E162ED"/>
    <w:rsid w:val="00E17F82"/>
    <w:rsid w:val="00E206AC"/>
    <w:rsid w:val="00E20B94"/>
    <w:rsid w:val="00E20BAD"/>
    <w:rsid w:val="00E20F8F"/>
    <w:rsid w:val="00E22039"/>
    <w:rsid w:val="00E223E0"/>
    <w:rsid w:val="00E2257A"/>
    <w:rsid w:val="00E22C3D"/>
    <w:rsid w:val="00E23162"/>
    <w:rsid w:val="00E2326F"/>
    <w:rsid w:val="00E23BD8"/>
    <w:rsid w:val="00E23C09"/>
    <w:rsid w:val="00E2716F"/>
    <w:rsid w:val="00E27D50"/>
    <w:rsid w:val="00E27F0E"/>
    <w:rsid w:val="00E310DD"/>
    <w:rsid w:val="00E32C53"/>
    <w:rsid w:val="00E332C6"/>
    <w:rsid w:val="00E342D7"/>
    <w:rsid w:val="00E35086"/>
    <w:rsid w:val="00E35344"/>
    <w:rsid w:val="00E35465"/>
    <w:rsid w:val="00E36083"/>
    <w:rsid w:val="00E36164"/>
    <w:rsid w:val="00E362FD"/>
    <w:rsid w:val="00E37416"/>
    <w:rsid w:val="00E377EB"/>
    <w:rsid w:val="00E379EB"/>
    <w:rsid w:val="00E41544"/>
    <w:rsid w:val="00E4154F"/>
    <w:rsid w:val="00E41CB5"/>
    <w:rsid w:val="00E426E7"/>
    <w:rsid w:val="00E4289A"/>
    <w:rsid w:val="00E43B57"/>
    <w:rsid w:val="00E451AC"/>
    <w:rsid w:val="00E45E87"/>
    <w:rsid w:val="00E4642E"/>
    <w:rsid w:val="00E4651B"/>
    <w:rsid w:val="00E46609"/>
    <w:rsid w:val="00E46705"/>
    <w:rsid w:val="00E46BC6"/>
    <w:rsid w:val="00E47E14"/>
    <w:rsid w:val="00E50A72"/>
    <w:rsid w:val="00E50D5E"/>
    <w:rsid w:val="00E51336"/>
    <w:rsid w:val="00E51486"/>
    <w:rsid w:val="00E519C0"/>
    <w:rsid w:val="00E51A13"/>
    <w:rsid w:val="00E51EF1"/>
    <w:rsid w:val="00E53B8F"/>
    <w:rsid w:val="00E54A68"/>
    <w:rsid w:val="00E56361"/>
    <w:rsid w:val="00E56C0D"/>
    <w:rsid w:val="00E5796C"/>
    <w:rsid w:val="00E57BDC"/>
    <w:rsid w:val="00E60760"/>
    <w:rsid w:val="00E60D62"/>
    <w:rsid w:val="00E62ACF"/>
    <w:rsid w:val="00E635D4"/>
    <w:rsid w:val="00E642C7"/>
    <w:rsid w:val="00E65645"/>
    <w:rsid w:val="00E658DA"/>
    <w:rsid w:val="00E65D99"/>
    <w:rsid w:val="00E65DA2"/>
    <w:rsid w:val="00E662CB"/>
    <w:rsid w:val="00E66489"/>
    <w:rsid w:val="00E6688E"/>
    <w:rsid w:val="00E675FE"/>
    <w:rsid w:val="00E6781E"/>
    <w:rsid w:val="00E723B2"/>
    <w:rsid w:val="00E736DD"/>
    <w:rsid w:val="00E739EB"/>
    <w:rsid w:val="00E75456"/>
    <w:rsid w:val="00E7556E"/>
    <w:rsid w:val="00E75712"/>
    <w:rsid w:val="00E75ABF"/>
    <w:rsid w:val="00E75E4B"/>
    <w:rsid w:val="00E81BEF"/>
    <w:rsid w:val="00E83994"/>
    <w:rsid w:val="00E83FF0"/>
    <w:rsid w:val="00E8601B"/>
    <w:rsid w:val="00E86760"/>
    <w:rsid w:val="00E87174"/>
    <w:rsid w:val="00E87579"/>
    <w:rsid w:val="00E87CB9"/>
    <w:rsid w:val="00E900CF"/>
    <w:rsid w:val="00E905F6"/>
    <w:rsid w:val="00E90A82"/>
    <w:rsid w:val="00E90DFD"/>
    <w:rsid w:val="00E92469"/>
    <w:rsid w:val="00E92695"/>
    <w:rsid w:val="00E93295"/>
    <w:rsid w:val="00E941F9"/>
    <w:rsid w:val="00E9490B"/>
    <w:rsid w:val="00E962CE"/>
    <w:rsid w:val="00E966B4"/>
    <w:rsid w:val="00E96787"/>
    <w:rsid w:val="00E971F1"/>
    <w:rsid w:val="00E9727C"/>
    <w:rsid w:val="00E9741E"/>
    <w:rsid w:val="00E97944"/>
    <w:rsid w:val="00EA0413"/>
    <w:rsid w:val="00EA1BD0"/>
    <w:rsid w:val="00EA22C6"/>
    <w:rsid w:val="00EA3648"/>
    <w:rsid w:val="00EA3E94"/>
    <w:rsid w:val="00EA4673"/>
    <w:rsid w:val="00EA4EAD"/>
    <w:rsid w:val="00EA51E8"/>
    <w:rsid w:val="00EA5A8C"/>
    <w:rsid w:val="00EA5F61"/>
    <w:rsid w:val="00EA5F7B"/>
    <w:rsid w:val="00EA615C"/>
    <w:rsid w:val="00EA680E"/>
    <w:rsid w:val="00EA6A71"/>
    <w:rsid w:val="00EA7944"/>
    <w:rsid w:val="00EA7DB0"/>
    <w:rsid w:val="00EB134C"/>
    <w:rsid w:val="00EB2902"/>
    <w:rsid w:val="00EB334A"/>
    <w:rsid w:val="00EB3D3B"/>
    <w:rsid w:val="00EB490E"/>
    <w:rsid w:val="00EB5A37"/>
    <w:rsid w:val="00EB5AE5"/>
    <w:rsid w:val="00EB5CBA"/>
    <w:rsid w:val="00EB6336"/>
    <w:rsid w:val="00EB7930"/>
    <w:rsid w:val="00EB7DA3"/>
    <w:rsid w:val="00EB7F68"/>
    <w:rsid w:val="00EC0378"/>
    <w:rsid w:val="00EC1E03"/>
    <w:rsid w:val="00EC2A5A"/>
    <w:rsid w:val="00EC331F"/>
    <w:rsid w:val="00EC3618"/>
    <w:rsid w:val="00EC38F8"/>
    <w:rsid w:val="00EC3DDB"/>
    <w:rsid w:val="00EC4074"/>
    <w:rsid w:val="00EC517F"/>
    <w:rsid w:val="00EC569C"/>
    <w:rsid w:val="00EC5AA0"/>
    <w:rsid w:val="00EC6099"/>
    <w:rsid w:val="00EC65DF"/>
    <w:rsid w:val="00EC6EF4"/>
    <w:rsid w:val="00EC75D7"/>
    <w:rsid w:val="00ED0012"/>
    <w:rsid w:val="00ED0A8F"/>
    <w:rsid w:val="00ED2105"/>
    <w:rsid w:val="00ED2378"/>
    <w:rsid w:val="00ED27B9"/>
    <w:rsid w:val="00ED2E44"/>
    <w:rsid w:val="00ED2ED8"/>
    <w:rsid w:val="00ED555E"/>
    <w:rsid w:val="00ED56BB"/>
    <w:rsid w:val="00ED590A"/>
    <w:rsid w:val="00ED7A1F"/>
    <w:rsid w:val="00EE0285"/>
    <w:rsid w:val="00EE0F65"/>
    <w:rsid w:val="00EE3CB7"/>
    <w:rsid w:val="00EE54F8"/>
    <w:rsid w:val="00EE576D"/>
    <w:rsid w:val="00EE57B6"/>
    <w:rsid w:val="00EE58F2"/>
    <w:rsid w:val="00EE6852"/>
    <w:rsid w:val="00EF108B"/>
    <w:rsid w:val="00EF23B7"/>
    <w:rsid w:val="00EF2C76"/>
    <w:rsid w:val="00EF2E5D"/>
    <w:rsid w:val="00EF4902"/>
    <w:rsid w:val="00EF4D76"/>
    <w:rsid w:val="00EF4DEF"/>
    <w:rsid w:val="00EF53CC"/>
    <w:rsid w:val="00EF5E02"/>
    <w:rsid w:val="00F00AE6"/>
    <w:rsid w:val="00F01C5E"/>
    <w:rsid w:val="00F02E82"/>
    <w:rsid w:val="00F031BD"/>
    <w:rsid w:val="00F03784"/>
    <w:rsid w:val="00F047BE"/>
    <w:rsid w:val="00F04CE0"/>
    <w:rsid w:val="00F05018"/>
    <w:rsid w:val="00F056A3"/>
    <w:rsid w:val="00F056AD"/>
    <w:rsid w:val="00F05C5A"/>
    <w:rsid w:val="00F062BA"/>
    <w:rsid w:val="00F06441"/>
    <w:rsid w:val="00F066C1"/>
    <w:rsid w:val="00F06A41"/>
    <w:rsid w:val="00F06E7D"/>
    <w:rsid w:val="00F07A79"/>
    <w:rsid w:val="00F10F41"/>
    <w:rsid w:val="00F117B0"/>
    <w:rsid w:val="00F12B7B"/>
    <w:rsid w:val="00F14846"/>
    <w:rsid w:val="00F15536"/>
    <w:rsid w:val="00F16C30"/>
    <w:rsid w:val="00F17246"/>
    <w:rsid w:val="00F1797C"/>
    <w:rsid w:val="00F17F39"/>
    <w:rsid w:val="00F20321"/>
    <w:rsid w:val="00F21486"/>
    <w:rsid w:val="00F244C5"/>
    <w:rsid w:val="00F24728"/>
    <w:rsid w:val="00F24ADD"/>
    <w:rsid w:val="00F25282"/>
    <w:rsid w:val="00F254BD"/>
    <w:rsid w:val="00F25C0D"/>
    <w:rsid w:val="00F262B8"/>
    <w:rsid w:val="00F26D90"/>
    <w:rsid w:val="00F26E2E"/>
    <w:rsid w:val="00F27186"/>
    <w:rsid w:val="00F27232"/>
    <w:rsid w:val="00F2772F"/>
    <w:rsid w:val="00F30301"/>
    <w:rsid w:val="00F30636"/>
    <w:rsid w:val="00F30CE4"/>
    <w:rsid w:val="00F32A06"/>
    <w:rsid w:val="00F33E0B"/>
    <w:rsid w:val="00F342AF"/>
    <w:rsid w:val="00F3470E"/>
    <w:rsid w:val="00F34DA3"/>
    <w:rsid w:val="00F366DD"/>
    <w:rsid w:val="00F3682F"/>
    <w:rsid w:val="00F36F76"/>
    <w:rsid w:val="00F371BF"/>
    <w:rsid w:val="00F37628"/>
    <w:rsid w:val="00F37F05"/>
    <w:rsid w:val="00F4062E"/>
    <w:rsid w:val="00F41D7B"/>
    <w:rsid w:val="00F41EF7"/>
    <w:rsid w:val="00F4212B"/>
    <w:rsid w:val="00F424A5"/>
    <w:rsid w:val="00F440AD"/>
    <w:rsid w:val="00F50782"/>
    <w:rsid w:val="00F51AA1"/>
    <w:rsid w:val="00F52C7F"/>
    <w:rsid w:val="00F52EC9"/>
    <w:rsid w:val="00F5316A"/>
    <w:rsid w:val="00F53FC0"/>
    <w:rsid w:val="00F5667B"/>
    <w:rsid w:val="00F56A8F"/>
    <w:rsid w:val="00F57AF0"/>
    <w:rsid w:val="00F60582"/>
    <w:rsid w:val="00F618A6"/>
    <w:rsid w:val="00F62750"/>
    <w:rsid w:val="00F6322A"/>
    <w:rsid w:val="00F6411D"/>
    <w:rsid w:val="00F641BE"/>
    <w:rsid w:val="00F64AE9"/>
    <w:rsid w:val="00F65324"/>
    <w:rsid w:val="00F66555"/>
    <w:rsid w:val="00F675AC"/>
    <w:rsid w:val="00F67E8C"/>
    <w:rsid w:val="00F709F3"/>
    <w:rsid w:val="00F72365"/>
    <w:rsid w:val="00F727D0"/>
    <w:rsid w:val="00F73830"/>
    <w:rsid w:val="00F73CB2"/>
    <w:rsid w:val="00F7466A"/>
    <w:rsid w:val="00F7473B"/>
    <w:rsid w:val="00F74832"/>
    <w:rsid w:val="00F74AC6"/>
    <w:rsid w:val="00F74D0B"/>
    <w:rsid w:val="00F75873"/>
    <w:rsid w:val="00F762F8"/>
    <w:rsid w:val="00F7637E"/>
    <w:rsid w:val="00F77E5B"/>
    <w:rsid w:val="00F80454"/>
    <w:rsid w:val="00F8053C"/>
    <w:rsid w:val="00F80823"/>
    <w:rsid w:val="00F80C96"/>
    <w:rsid w:val="00F811E2"/>
    <w:rsid w:val="00F81756"/>
    <w:rsid w:val="00F81A95"/>
    <w:rsid w:val="00F83C87"/>
    <w:rsid w:val="00F84662"/>
    <w:rsid w:val="00F853EA"/>
    <w:rsid w:val="00F859C3"/>
    <w:rsid w:val="00F85B8C"/>
    <w:rsid w:val="00F85EE8"/>
    <w:rsid w:val="00F87267"/>
    <w:rsid w:val="00F875E7"/>
    <w:rsid w:val="00F87F25"/>
    <w:rsid w:val="00F904B0"/>
    <w:rsid w:val="00F90A4A"/>
    <w:rsid w:val="00F91BDF"/>
    <w:rsid w:val="00F9237E"/>
    <w:rsid w:val="00F92B84"/>
    <w:rsid w:val="00F93203"/>
    <w:rsid w:val="00F949CD"/>
    <w:rsid w:val="00F94EF4"/>
    <w:rsid w:val="00F97C41"/>
    <w:rsid w:val="00FA1E44"/>
    <w:rsid w:val="00FA23D8"/>
    <w:rsid w:val="00FA2A42"/>
    <w:rsid w:val="00FA2C2D"/>
    <w:rsid w:val="00FA3585"/>
    <w:rsid w:val="00FA369F"/>
    <w:rsid w:val="00FA4CAB"/>
    <w:rsid w:val="00FA4D0A"/>
    <w:rsid w:val="00FA5F32"/>
    <w:rsid w:val="00FA6F0D"/>
    <w:rsid w:val="00FA736A"/>
    <w:rsid w:val="00FB04B4"/>
    <w:rsid w:val="00FB050F"/>
    <w:rsid w:val="00FB0A97"/>
    <w:rsid w:val="00FB0B79"/>
    <w:rsid w:val="00FB0E69"/>
    <w:rsid w:val="00FB18E3"/>
    <w:rsid w:val="00FB3999"/>
    <w:rsid w:val="00FB41BF"/>
    <w:rsid w:val="00FB45BF"/>
    <w:rsid w:val="00FB521B"/>
    <w:rsid w:val="00FB554E"/>
    <w:rsid w:val="00FB6544"/>
    <w:rsid w:val="00FB6D5C"/>
    <w:rsid w:val="00FB7436"/>
    <w:rsid w:val="00FB7475"/>
    <w:rsid w:val="00FB77CE"/>
    <w:rsid w:val="00FB7ADF"/>
    <w:rsid w:val="00FC022D"/>
    <w:rsid w:val="00FC1B9A"/>
    <w:rsid w:val="00FC1CF4"/>
    <w:rsid w:val="00FC299B"/>
    <w:rsid w:val="00FC2C0C"/>
    <w:rsid w:val="00FC398E"/>
    <w:rsid w:val="00FC3E7C"/>
    <w:rsid w:val="00FC664E"/>
    <w:rsid w:val="00FC6B04"/>
    <w:rsid w:val="00FC7845"/>
    <w:rsid w:val="00FC79B3"/>
    <w:rsid w:val="00FC7EFE"/>
    <w:rsid w:val="00FD0A38"/>
    <w:rsid w:val="00FD15E0"/>
    <w:rsid w:val="00FD2540"/>
    <w:rsid w:val="00FD2557"/>
    <w:rsid w:val="00FD2F85"/>
    <w:rsid w:val="00FD3460"/>
    <w:rsid w:val="00FD5311"/>
    <w:rsid w:val="00FD5B92"/>
    <w:rsid w:val="00FD5D38"/>
    <w:rsid w:val="00FD5D44"/>
    <w:rsid w:val="00FD707D"/>
    <w:rsid w:val="00FD72E3"/>
    <w:rsid w:val="00FD7E53"/>
    <w:rsid w:val="00FE0A9E"/>
    <w:rsid w:val="00FE1FB0"/>
    <w:rsid w:val="00FE294E"/>
    <w:rsid w:val="00FE3378"/>
    <w:rsid w:val="00FE49A1"/>
    <w:rsid w:val="00FE4F11"/>
    <w:rsid w:val="00FE5B35"/>
    <w:rsid w:val="00FE5E35"/>
    <w:rsid w:val="00FE6C50"/>
    <w:rsid w:val="00FE71A4"/>
    <w:rsid w:val="00FE77D1"/>
    <w:rsid w:val="00FF0A11"/>
    <w:rsid w:val="00FF0A99"/>
    <w:rsid w:val="00FF0C2B"/>
    <w:rsid w:val="00FF10E3"/>
    <w:rsid w:val="00FF25D9"/>
    <w:rsid w:val="00FF2E56"/>
    <w:rsid w:val="00FF2FAF"/>
    <w:rsid w:val="00FF303B"/>
    <w:rsid w:val="00FF3134"/>
    <w:rsid w:val="00FF37C3"/>
    <w:rsid w:val="00FF4416"/>
    <w:rsid w:val="00FF49FF"/>
    <w:rsid w:val="00FF4AA8"/>
    <w:rsid w:val="00FF66A8"/>
    <w:rsid w:val="00FF71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4C6674C"/>
  <w15:docId w15:val="{DE554C3B-6981-4E8B-B254-8FF12BCCD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widowControl w:val="0"/>
      <w:tabs>
        <w:tab w:val="right" w:pos="9270"/>
      </w:tabs>
      <w:suppressAutoHyphens/>
      <w:spacing w:after="30"/>
      <w:ind w:right="8"/>
    </w:pPr>
    <w:rPr>
      <w:rFonts w:ascii="Arial" w:hAnsi="Arial"/>
      <w:kern w:val="1"/>
      <w:lang w:eastAsia="ar-SA"/>
    </w:rPr>
  </w:style>
  <w:style w:type="paragraph" w:styleId="Heading3">
    <w:name w:val="heading 3"/>
    <w:basedOn w:val="Normal"/>
    <w:link w:val="Heading3Char"/>
    <w:uiPriority w:val="9"/>
    <w:qFormat/>
    <w:rsid w:val="00154831"/>
    <w:pPr>
      <w:widowControl/>
      <w:tabs>
        <w:tab w:val="clear" w:pos="9270"/>
      </w:tabs>
      <w:suppressAutoHyphens w:val="0"/>
      <w:spacing w:before="100" w:beforeAutospacing="1" w:after="100" w:afterAutospacing="1"/>
      <w:ind w:right="0"/>
      <w:outlineLvl w:val="2"/>
    </w:pPr>
    <w:rPr>
      <w:rFonts w:ascii="Times New Roman" w:hAnsi="Times New Roman"/>
      <w:b/>
      <w:bCs/>
      <w:kern w:val="0"/>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Arial"/>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Times New Roman" w:hAnsi="Arial" w:cs="Aria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Absatz-Standardschriftart">
    <w:name w:val="Absatz-Standardschriftart"/>
  </w:style>
  <w:style w:type="character" w:customStyle="1" w:styleId="WW8Num5z0">
    <w:name w:val="WW8Num5z0"/>
    <w:rPr>
      <w:rFonts w:ascii="Arial" w:eastAsia="Times New Roman" w:hAnsi="Arial" w:cs="Aria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DefaultParagraphFont">
    <w:name w:val="WW-Default Paragraph Font"/>
  </w:style>
  <w:style w:type="character" w:customStyle="1" w:styleId="WW-Absatz-Standardschriftart">
    <w:name w:val="WW-Absatz-Standardschriftart"/>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styleId="Hyperlink">
    <w:name w:val="Hyperlink"/>
    <w:rPr>
      <w:color w:val="0000FF"/>
      <w:u w:val="single"/>
    </w:rPr>
  </w:style>
  <w:style w:type="character" w:styleId="FollowedHyperlink">
    <w:name w:val="FollowedHyperlink"/>
    <w:rPr>
      <w:color w:val="800000"/>
      <w:u w:val="single"/>
    </w:rPr>
  </w:style>
  <w:style w:type="character" w:customStyle="1" w:styleId="PlainTextChar">
    <w:name w:val="Plain Text Char"/>
    <w:uiPriority w:val="99"/>
    <w:rPr>
      <w:rFonts w:ascii="Consolas" w:eastAsia="Calibri" w:hAnsi="Consolas" w:cs="Times New Roman"/>
      <w:sz w:val="21"/>
      <w:szCs w:val="21"/>
    </w:rPr>
  </w:style>
  <w:style w:type="character" w:customStyle="1" w:styleId="HTMLPreformattedChar">
    <w:name w:val="HTML Preformatted Char"/>
    <w:uiPriority w:val="99"/>
    <w:rPr>
      <w:rFonts w:ascii="Courier New" w:hAnsi="Courier New" w:cs="Courier New"/>
    </w:rPr>
  </w:style>
  <w:style w:type="character" w:customStyle="1" w:styleId="Bullets">
    <w:name w:val="Bullets"/>
    <w:rPr>
      <w:rFonts w:ascii="OpenSymbol" w:eastAsia="OpenSymbol" w:hAnsi="OpenSymbol" w:cs="OpenSymbol"/>
    </w:rPr>
  </w:style>
  <w:style w:type="character" w:customStyle="1" w:styleId="il">
    <w:name w:val="il"/>
    <w:basedOn w:val="DefaultParagraphFont"/>
  </w:style>
  <w:style w:type="character" w:customStyle="1" w:styleId="BalloonTextChar">
    <w:name w:val="Balloon Text Char"/>
    <w:rPr>
      <w:rFonts w:ascii="Tahoma" w:hAnsi="Tahoma" w:cs="Tahoma"/>
      <w:sz w:val="16"/>
      <w:szCs w:val="16"/>
    </w:rPr>
  </w:style>
  <w:style w:type="character" w:customStyle="1" w:styleId="HeaderChar">
    <w:name w:val="Header Char"/>
    <w:basedOn w:val="DefaultParagraphFont"/>
    <w:rPr>
      <w:rFonts w:ascii="Arial" w:hAnsi="Arial" w:cs="Arial"/>
    </w:rPr>
  </w:style>
  <w:style w:type="character" w:customStyle="1" w:styleId="FooterChar">
    <w:name w:val="Footer Char"/>
    <w:basedOn w:val="DefaultParagraphFont"/>
    <w:rPr>
      <w:rFonts w:ascii="Arial" w:hAnsi="Arial" w:cs="Arial"/>
    </w:rPr>
  </w:style>
  <w:style w:type="character" w:styleId="HTMLTypewriter">
    <w:name w:val="HTML Typewriter"/>
    <w:basedOn w:val="DefaultParagraphFont"/>
    <w:rPr>
      <w:rFonts w:ascii="Courier New" w:hAnsi="Courier New" w:cs="Courier New"/>
      <w:sz w:val="20"/>
      <w:szCs w:val="20"/>
    </w:rPr>
  </w:style>
  <w:style w:type="character" w:customStyle="1" w:styleId="KeywordDescriptionsChar">
    <w:name w:val="Keyword Descriptions Char"/>
    <w:basedOn w:val="DefaultParagraphFont"/>
    <w:rPr>
      <w:rFonts w:eastAsia="SimSun"/>
      <w:sz w:val="24"/>
      <w:szCs w:val="24"/>
    </w:rPr>
  </w:style>
  <w:style w:type="character" w:customStyle="1" w:styleId="ListLabel1">
    <w:name w:val="ListLabel 1"/>
    <w:rPr>
      <w:rFonts w:cs="Arial"/>
    </w:rPr>
  </w:style>
  <w:style w:type="character" w:customStyle="1" w:styleId="ListLabel2">
    <w:name w:val="ListLabel 2"/>
    <w:rPr>
      <w:sz w:val="20"/>
    </w:rPr>
  </w:style>
  <w:style w:type="character" w:customStyle="1" w:styleId="ListLabel3">
    <w:name w:val="ListLabel 3"/>
    <w:rPr>
      <w:rFonts w:cs="Courier New"/>
    </w:rPr>
  </w:style>
  <w:style w:type="character" w:customStyle="1" w:styleId="ListLabel4">
    <w:name w:val="ListLabel 4"/>
    <w:rPr>
      <w:rFonts w:eastAsia="Times New Roman" w:cs="Arial"/>
    </w:rPr>
  </w:style>
  <w:style w:type="character" w:customStyle="1" w:styleId="ListLabel5">
    <w:name w:val="ListLabel 5"/>
    <w:rPr>
      <w:rFonts w:eastAsia="SimSun" w:cs="Courier New"/>
    </w:rPr>
  </w:style>
  <w:style w:type="character" w:customStyle="1" w:styleId="ListLabel6">
    <w:name w:val="ListLabel 6"/>
    <w:rPr>
      <w:rFonts w:cs="Arial"/>
    </w:rPr>
  </w:style>
  <w:style w:type="character" w:customStyle="1" w:styleId="ListLabel7">
    <w:name w:val="ListLabel 7"/>
    <w:rPr>
      <w:sz w:val="16"/>
      <w:szCs w:val="16"/>
    </w:rPr>
  </w:style>
  <w:style w:type="character" w:customStyle="1" w:styleId="ListLabel8">
    <w:name w:val="ListLabel 8"/>
    <w:rPr>
      <w:rFonts w:eastAsia="Times New Roman" w:cs="Arial"/>
    </w:rPr>
  </w:style>
  <w:style w:type="character" w:customStyle="1" w:styleId="ListLabel9">
    <w:name w:val="ListLabel 9"/>
    <w:rPr>
      <w:rFonts w:cs="Courier New"/>
    </w:rPr>
  </w:style>
  <w:style w:type="paragraph" w:customStyle="1" w:styleId="Heading">
    <w:name w:val="Heading"/>
    <w:basedOn w:val="Normal"/>
    <w:next w:val="BodyText"/>
    <w:pPr>
      <w:keepNext/>
      <w:spacing w:before="240" w:after="120"/>
    </w:pPr>
    <w:rPr>
      <w:rFonts w:eastAsia="SimSun"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Tahoma"/>
    </w:rPr>
  </w:style>
  <w:style w:type="paragraph" w:customStyle="1" w:styleId="Caption1">
    <w:name w:val="Caption1"/>
    <w:basedOn w:val="Normal"/>
    <w:pPr>
      <w:suppressLineNumbers/>
      <w:spacing w:before="120" w:after="120"/>
    </w:pPr>
    <w:rPr>
      <w:rFonts w:cs="Mangal"/>
      <w:i/>
      <w:iCs/>
      <w:sz w:val="24"/>
      <w:szCs w:val="24"/>
    </w:rPr>
  </w:style>
  <w:style w:type="paragraph" w:customStyle="1" w:styleId="Caption10">
    <w:name w:val="Caption1"/>
    <w:basedOn w:val="Normal"/>
    <w:pPr>
      <w:suppressLineNumbers/>
      <w:spacing w:before="120" w:after="120"/>
    </w:pPr>
    <w:rPr>
      <w:rFonts w:cs="Tahoma"/>
      <w:i/>
      <w:iCs/>
      <w:sz w:val="24"/>
      <w:szCs w:val="24"/>
    </w:rPr>
  </w:style>
  <w:style w:type="paragraph" w:styleId="Date">
    <w:name w:val="Date"/>
    <w:basedOn w:val="Normal"/>
  </w:style>
  <w:style w:type="paragraph" w:styleId="HTMLPreformatted">
    <w:name w:val="HTML Preformatted"/>
    <w:basedOn w:val="Normal"/>
    <w:uiPriority w:val="99"/>
    <w:pPr>
      <w:widowControl/>
      <w:spacing w:after="0"/>
      <w:ind w:right="0"/>
    </w:pPr>
    <w:rPr>
      <w:rFonts w:ascii="Courier New" w:eastAsia="MS Mincho" w:hAnsi="Courier New" w:cs="Courier New"/>
    </w:rPr>
  </w:style>
  <w:style w:type="paragraph" w:styleId="PlainText">
    <w:name w:val="Plain Text"/>
    <w:basedOn w:val="Normal"/>
    <w:uiPriority w:val="99"/>
    <w:pPr>
      <w:widowControl/>
      <w:spacing w:after="0"/>
      <w:ind w:right="0"/>
    </w:pPr>
    <w:rPr>
      <w:rFonts w:ascii="Consolas" w:eastAsia="Calibri" w:hAnsi="Consolas" w:cs="Consolas"/>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qFormat/>
    <w:pPr>
      <w:widowControl/>
      <w:tabs>
        <w:tab w:val="clear" w:pos="9270"/>
      </w:tabs>
      <w:suppressAutoHyphens w:val="0"/>
      <w:spacing w:after="0"/>
      <w:ind w:left="720" w:right="0"/>
    </w:pPr>
    <w:rPr>
      <w:rFonts w:ascii="Calibri" w:eastAsia="SimSun" w:hAnsi="Calibri" w:cs="Calibri"/>
      <w:sz w:val="22"/>
      <w:szCs w:val="22"/>
    </w:rPr>
  </w:style>
  <w:style w:type="paragraph" w:styleId="BalloonText">
    <w:name w:val="Balloon Text"/>
    <w:basedOn w:val="Normal"/>
    <w:pPr>
      <w:spacing w:after="0"/>
    </w:pPr>
    <w:rPr>
      <w:rFonts w:ascii="Tahoma" w:hAnsi="Tahoma" w:cs="Tahoma"/>
      <w:sz w:val="16"/>
      <w:szCs w:val="16"/>
    </w:rPr>
  </w:style>
  <w:style w:type="paragraph" w:styleId="Header">
    <w:name w:val="header"/>
    <w:basedOn w:val="Normal"/>
    <w:pPr>
      <w:suppressLineNumbers/>
      <w:tabs>
        <w:tab w:val="clear" w:pos="9270"/>
        <w:tab w:val="center" w:pos="4680"/>
        <w:tab w:val="right" w:pos="9360"/>
      </w:tabs>
    </w:pPr>
  </w:style>
  <w:style w:type="paragraph" w:styleId="Footer">
    <w:name w:val="footer"/>
    <w:basedOn w:val="Normal"/>
    <w:pPr>
      <w:suppressLineNumbers/>
      <w:tabs>
        <w:tab w:val="clear" w:pos="9270"/>
        <w:tab w:val="center" w:pos="4680"/>
        <w:tab w:val="right" w:pos="9360"/>
      </w:tabs>
    </w:pPr>
  </w:style>
  <w:style w:type="paragraph" w:customStyle="1" w:styleId="KeywordDescriptions">
    <w:name w:val="Keyword Descriptions"/>
    <w:basedOn w:val="Normal"/>
    <w:pPr>
      <w:widowControl/>
      <w:tabs>
        <w:tab w:val="clear" w:pos="9270"/>
      </w:tabs>
      <w:suppressAutoHyphens w:val="0"/>
      <w:spacing w:after="80"/>
      <w:ind w:right="0"/>
    </w:pPr>
    <w:rPr>
      <w:rFonts w:ascii="Times New Roman" w:eastAsia="SimSun" w:hAnsi="Times New Roman"/>
      <w:sz w:val="24"/>
      <w:szCs w:val="24"/>
    </w:rPr>
  </w:style>
  <w:style w:type="character" w:customStyle="1" w:styleId="Heading3Char">
    <w:name w:val="Heading 3 Char"/>
    <w:basedOn w:val="DefaultParagraphFont"/>
    <w:link w:val="Heading3"/>
    <w:uiPriority w:val="9"/>
    <w:rsid w:val="00154831"/>
    <w:rPr>
      <w:b/>
      <w:bCs/>
      <w:sz w:val="27"/>
      <w:szCs w:val="27"/>
    </w:rPr>
  </w:style>
  <w:style w:type="character" w:customStyle="1" w:styleId="ng-scope">
    <w:name w:val="ng-scope"/>
    <w:basedOn w:val="DefaultParagraphFont"/>
    <w:rsid w:val="00DD19E1"/>
  </w:style>
  <w:style w:type="character" w:customStyle="1" w:styleId="ng-binding">
    <w:name w:val="ng-binding"/>
    <w:basedOn w:val="DefaultParagraphFont"/>
    <w:rsid w:val="00DD19E1"/>
  </w:style>
  <w:style w:type="character" w:customStyle="1" w:styleId="object">
    <w:name w:val="object"/>
    <w:basedOn w:val="DefaultParagraphFont"/>
    <w:rsid w:val="00CA1240"/>
  </w:style>
  <w:style w:type="paragraph" w:customStyle="1" w:styleId="m3586669054949200212m-7283102889556349906msolistnumber">
    <w:name w:val="m_3586669054949200212m-7283102889556349906msolistnumber"/>
    <w:basedOn w:val="Normal"/>
    <w:rsid w:val="0097043C"/>
    <w:pPr>
      <w:widowControl/>
      <w:tabs>
        <w:tab w:val="clear" w:pos="9270"/>
      </w:tabs>
      <w:suppressAutoHyphens w:val="0"/>
      <w:spacing w:before="100" w:beforeAutospacing="1" w:after="100" w:afterAutospacing="1"/>
      <w:ind w:right="0"/>
    </w:pPr>
    <w:rPr>
      <w:rFonts w:ascii="Times New Roman" w:eastAsiaTheme="minorHAnsi" w:hAnsi="Times New Roman"/>
      <w:kern w:val="0"/>
      <w:sz w:val="24"/>
      <w:szCs w:val="24"/>
      <w:lang w:eastAsia="en-US"/>
    </w:rPr>
  </w:style>
  <w:style w:type="character" w:customStyle="1" w:styleId="UnresolvedMention1">
    <w:name w:val="Unresolved Mention1"/>
    <w:basedOn w:val="DefaultParagraphFont"/>
    <w:uiPriority w:val="99"/>
    <w:semiHidden/>
    <w:unhideWhenUsed/>
    <w:rsid w:val="007C5C78"/>
    <w:rPr>
      <w:color w:val="808080"/>
      <w:shd w:val="clear" w:color="auto" w:fill="E6E6E6"/>
    </w:rPr>
  </w:style>
  <w:style w:type="paragraph" w:styleId="NormalWeb">
    <w:name w:val="Normal (Web)"/>
    <w:basedOn w:val="Normal"/>
    <w:uiPriority w:val="99"/>
    <w:semiHidden/>
    <w:unhideWhenUsed/>
    <w:rsid w:val="00210A86"/>
    <w:pPr>
      <w:widowControl/>
      <w:tabs>
        <w:tab w:val="clear" w:pos="9270"/>
      </w:tabs>
      <w:suppressAutoHyphens w:val="0"/>
      <w:spacing w:before="100" w:beforeAutospacing="1" w:after="100" w:afterAutospacing="1"/>
      <w:ind w:right="0"/>
    </w:pPr>
    <w:rPr>
      <w:rFonts w:ascii="Times New Roman" w:hAnsi="Times New Roman"/>
      <w:kern w:val="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1769">
      <w:bodyDiv w:val="1"/>
      <w:marLeft w:val="0"/>
      <w:marRight w:val="0"/>
      <w:marTop w:val="0"/>
      <w:marBottom w:val="0"/>
      <w:divBdr>
        <w:top w:val="none" w:sz="0" w:space="0" w:color="auto"/>
        <w:left w:val="none" w:sz="0" w:space="0" w:color="auto"/>
        <w:bottom w:val="none" w:sz="0" w:space="0" w:color="auto"/>
        <w:right w:val="none" w:sz="0" w:space="0" w:color="auto"/>
      </w:divBdr>
    </w:div>
    <w:div w:id="28992011">
      <w:bodyDiv w:val="1"/>
      <w:marLeft w:val="0"/>
      <w:marRight w:val="0"/>
      <w:marTop w:val="0"/>
      <w:marBottom w:val="0"/>
      <w:divBdr>
        <w:top w:val="none" w:sz="0" w:space="0" w:color="auto"/>
        <w:left w:val="none" w:sz="0" w:space="0" w:color="auto"/>
        <w:bottom w:val="none" w:sz="0" w:space="0" w:color="auto"/>
        <w:right w:val="none" w:sz="0" w:space="0" w:color="auto"/>
      </w:divBdr>
    </w:div>
    <w:div w:id="30807067">
      <w:bodyDiv w:val="1"/>
      <w:marLeft w:val="0"/>
      <w:marRight w:val="0"/>
      <w:marTop w:val="0"/>
      <w:marBottom w:val="0"/>
      <w:divBdr>
        <w:top w:val="none" w:sz="0" w:space="0" w:color="auto"/>
        <w:left w:val="none" w:sz="0" w:space="0" w:color="auto"/>
        <w:bottom w:val="none" w:sz="0" w:space="0" w:color="auto"/>
        <w:right w:val="none" w:sz="0" w:space="0" w:color="auto"/>
      </w:divBdr>
    </w:div>
    <w:div w:id="41565496">
      <w:bodyDiv w:val="1"/>
      <w:marLeft w:val="0"/>
      <w:marRight w:val="0"/>
      <w:marTop w:val="0"/>
      <w:marBottom w:val="0"/>
      <w:divBdr>
        <w:top w:val="none" w:sz="0" w:space="0" w:color="auto"/>
        <w:left w:val="none" w:sz="0" w:space="0" w:color="auto"/>
        <w:bottom w:val="none" w:sz="0" w:space="0" w:color="auto"/>
        <w:right w:val="none" w:sz="0" w:space="0" w:color="auto"/>
      </w:divBdr>
    </w:div>
    <w:div w:id="97062327">
      <w:bodyDiv w:val="1"/>
      <w:marLeft w:val="0"/>
      <w:marRight w:val="0"/>
      <w:marTop w:val="0"/>
      <w:marBottom w:val="0"/>
      <w:divBdr>
        <w:top w:val="none" w:sz="0" w:space="0" w:color="auto"/>
        <w:left w:val="none" w:sz="0" w:space="0" w:color="auto"/>
        <w:bottom w:val="none" w:sz="0" w:space="0" w:color="auto"/>
        <w:right w:val="none" w:sz="0" w:space="0" w:color="auto"/>
      </w:divBdr>
    </w:div>
    <w:div w:id="205260171">
      <w:bodyDiv w:val="1"/>
      <w:marLeft w:val="0"/>
      <w:marRight w:val="0"/>
      <w:marTop w:val="0"/>
      <w:marBottom w:val="0"/>
      <w:divBdr>
        <w:top w:val="none" w:sz="0" w:space="0" w:color="auto"/>
        <w:left w:val="none" w:sz="0" w:space="0" w:color="auto"/>
        <w:bottom w:val="none" w:sz="0" w:space="0" w:color="auto"/>
        <w:right w:val="none" w:sz="0" w:space="0" w:color="auto"/>
      </w:divBdr>
    </w:div>
    <w:div w:id="271279853">
      <w:bodyDiv w:val="1"/>
      <w:marLeft w:val="0"/>
      <w:marRight w:val="0"/>
      <w:marTop w:val="0"/>
      <w:marBottom w:val="0"/>
      <w:divBdr>
        <w:top w:val="none" w:sz="0" w:space="0" w:color="auto"/>
        <w:left w:val="none" w:sz="0" w:space="0" w:color="auto"/>
        <w:bottom w:val="none" w:sz="0" w:space="0" w:color="auto"/>
        <w:right w:val="none" w:sz="0" w:space="0" w:color="auto"/>
      </w:divBdr>
    </w:div>
    <w:div w:id="348919151">
      <w:bodyDiv w:val="1"/>
      <w:marLeft w:val="0"/>
      <w:marRight w:val="0"/>
      <w:marTop w:val="0"/>
      <w:marBottom w:val="0"/>
      <w:divBdr>
        <w:top w:val="none" w:sz="0" w:space="0" w:color="auto"/>
        <w:left w:val="none" w:sz="0" w:space="0" w:color="auto"/>
        <w:bottom w:val="none" w:sz="0" w:space="0" w:color="auto"/>
        <w:right w:val="none" w:sz="0" w:space="0" w:color="auto"/>
      </w:divBdr>
    </w:div>
    <w:div w:id="372970933">
      <w:bodyDiv w:val="1"/>
      <w:marLeft w:val="0"/>
      <w:marRight w:val="0"/>
      <w:marTop w:val="0"/>
      <w:marBottom w:val="0"/>
      <w:divBdr>
        <w:top w:val="none" w:sz="0" w:space="0" w:color="auto"/>
        <w:left w:val="none" w:sz="0" w:space="0" w:color="auto"/>
        <w:bottom w:val="none" w:sz="0" w:space="0" w:color="auto"/>
        <w:right w:val="none" w:sz="0" w:space="0" w:color="auto"/>
      </w:divBdr>
    </w:div>
    <w:div w:id="377900035">
      <w:bodyDiv w:val="1"/>
      <w:marLeft w:val="0"/>
      <w:marRight w:val="0"/>
      <w:marTop w:val="0"/>
      <w:marBottom w:val="0"/>
      <w:divBdr>
        <w:top w:val="none" w:sz="0" w:space="0" w:color="auto"/>
        <w:left w:val="none" w:sz="0" w:space="0" w:color="auto"/>
        <w:bottom w:val="none" w:sz="0" w:space="0" w:color="auto"/>
        <w:right w:val="none" w:sz="0" w:space="0" w:color="auto"/>
      </w:divBdr>
    </w:div>
    <w:div w:id="420613730">
      <w:bodyDiv w:val="1"/>
      <w:marLeft w:val="0"/>
      <w:marRight w:val="0"/>
      <w:marTop w:val="0"/>
      <w:marBottom w:val="0"/>
      <w:divBdr>
        <w:top w:val="none" w:sz="0" w:space="0" w:color="auto"/>
        <w:left w:val="none" w:sz="0" w:space="0" w:color="auto"/>
        <w:bottom w:val="none" w:sz="0" w:space="0" w:color="auto"/>
        <w:right w:val="none" w:sz="0" w:space="0" w:color="auto"/>
      </w:divBdr>
    </w:div>
    <w:div w:id="422606735">
      <w:bodyDiv w:val="1"/>
      <w:marLeft w:val="0"/>
      <w:marRight w:val="0"/>
      <w:marTop w:val="0"/>
      <w:marBottom w:val="0"/>
      <w:divBdr>
        <w:top w:val="none" w:sz="0" w:space="0" w:color="auto"/>
        <w:left w:val="none" w:sz="0" w:space="0" w:color="auto"/>
        <w:bottom w:val="none" w:sz="0" w:space="0" w:color="auto"/>
        <w:right w:val="none" w:sz="0" w:space="0" w:color="auto"/>
      </w:divBdr>
    </w:div>
    <w:div w:id="424807154">
      <w:bodyDiv w:val="1"/>
      <w:marLeft w:val="0"/>
      <w:marRight w:val="0"/>
      <w:marTop w:val="0"/>
      <w:marBottom w:val="0"/>
      <w:divBdr>
        <w:top w:val="none" w:sz="0" w:space="0" w:color="auto"/>
        <w:left w:val="none" w:sz="0" w:space="0" w:color="auto"/>
        <w:bottom w:val="none" w:sz="0" w:space="0" w:color="auto"/>
        <w:right w:val="none" w:sz="0" w:space="0" w:color="auto"/>
      </w:divBdr>
    </w:div>
    <w:div w:id="515316040">
      <w:bodyDiv w:val="1"/>
      <w:marLeft w:val="0"/>
      <w:marRight w:val="0"/>
      <w:marTop w:val="0"/>
      <w:marBottom w:val="0"/>
      <w:divBdr>
        <w:top w:val="none" w:sz="0" w:space="0" w:color="auto"/>
        <w:left w:val="none" w:sz="0" w:space="0" w:color="auto"/>
        <w:bottom w:val="none" w:sz="0" w:space="0" w:color="auto"/>
        <w:right w:val="none" w:sz="0" w:space="0" w:color="auto"/>
      </w:divBdr>
    </w:div>
    <w:div w:id="708652943">
      <w:bodyDiv w:val="1"/>
      <w:marLeft w:val="0"/>
      <w:marRight w:val="0"/>
      <w:marTop w:val="0"/>
      <w:marBottom w:val="0"/>
      <w:divBdr>
        <w:top w:val="none" w:sz="0" w:space="0" w:color="auto"/>
        <w:left w:val="none" w:sz="0" w:space="0" w:color="auto"/>
        <w:bottom w:val="none" w:sz="0" w:space="0" w:color="auto"/>
        <w:right w:val="none" w:sz="0" w:space="0" w:color="auto"/>
      </w:divBdr>
    </w:div>
    <w:div w:id="764543112">
      <w:bodyDiv w:val="1"/>
      <w:marLeft w:val="0"/>
      <w:marRight w:val="0"/>
      <w:marTop w:val="0"/>
      <w:marBottom w:val="0"/>
      <w:divBdr>
        <w:top w:val="none" w:sz="0" w:space="0" w:color="auto"/>
        <w:left w:val="none" w:sz="0" w:space="0" w:color="auto"/>
        <w:bottom w:val="none" w:sz="0" w:space="0" w:color="auto"/>
        <w:right w:val="none" w:sz="0" w:space="0" w:color="auto"/>
      </w:divBdr>
      <w:divsChild>
        <w:div w:id="1754932320">
          <w:marLeft w:val="0"/>
          <w:marRight w:val="0"/>
          <w:marTop w:val="0"/>
          <w:marBottom w:val="0"/>
          <w:divBdr>
            <w:top w:val="none" w:sz="0" w:space="0" w:color="auto"/>
            <w:left w:val="none" w:sz="0" w:space="0" w:color="auto"/>
            <w:bottom w:val="none" w:sz="0" w:space="0" w:color="auto"/>
            <w:right w:val="none" w:sz="0" w:space="0" w:color="auto"/>
          </w:divBdr>
        </w:div>
        <w:div w:id="323239393">
          <w:marLeft w:val="0"/>
          <w:marRight w:val="0"/>
          <w:marTop w:val="0"/>
          <w:marBottom w:val="0"/>
          <w:divBdr>
            <w:top w:val="none" w:sz="0" w:space="0" w:color="auto"/>
            <w:left w:val="none" w:sz="0" w:space="0" w:color="auto"/>
            <w:bottom w:val="none" w:sz="0" w:space="0" w:color="auto"/>
            <w:right w:val="none" w:sz="0" w:space="0" w:color="auto"/>
          </w:divBdr>
        </w:div>
        <w:div w:id="1977641865">
          <w:marLeft w:val="0"/>
          <w:marRight w:val="0"/>
          <w:marTop w:val="0"/>
          <w:marBottom w:val="0"/>
          <w:divBdr>
            <w:top w:val="none" w:sz="0" w:space="0" w:color="auto"/>
            <w:left w:val="none" w:sz="0" w:space="0" w:color="auto"/>
            <w:bottom w:val="none" w:sz="0" w:space="0" w:color="auto"/>
            <w:right w:val="none" w:sz="0" w:space="0" w:color="auto"/>
          </w:divBdr>
        </w:div>
        <w:div w:id="336465630">
          <w:marLeft w:val="0"/>
          <w:marRight w:val="0"/>
          <w:marTop w:val="0"/>
          <w:marBottom w:val="0"/>
          <w:divBdr>
            <w:top w:val="none" w:sz="0" w:space="0" w:color="auto"/>
            <w:left w:val="none" w:sz="0" w:space="0" w:color="auto"/>
            <w:bottom w:val="none" w:sz="0" w:space="0" w:color="auto"/>
            <w:right w:val="none" w:sz="0" w:space="0" w:color="auto"/>
          </w:divBdr>
        </w:div>
        <w:div w:id="1745758370">
          <w:marLeft w:val="0"/>
          <w:marRight w:val="0"/>
          <w:marTop w:val="0"/>
          <w:marBottom w:val="0"/>
          <w:divBdr>
            <w:top w:val="none" w:sz="0" w:space="0" w:color="auto"/>
            <w:left w:val="none" w:sz="0" w:space="0" w:color="auto"/>
            <w:bottom w:val="none" w:sz="0" w:space="0" w:color="auto"/>
            <w:right w:val="none" w:sz="0" w:space="0" w:color="auto"/>
          </w:divBdr>
        </w:div>
        <w:div w:id="1543446776">
          <w:marLeft w:val="0"/>
          <w:marRight w:val="0"/>
          <w:marTop w:val="0"/>
          <w:marBottom w:val="0"/>
          <w:divBdr>
            <w:top w:val="none" w:sz="0" w:space="0" w:color="auto"/>
            <w:left w:val="none" w:sz="0" w:space="0" w:color="auto"/>
            <w:bottom w:val="none" w:sz="0" w:space="0" w:color="auto"/>
            <w:right w:val="none" w:sz="0" w:space="0" w:color="auto"/>
          </w:divBdr>
        </w:div>
        <w:div w:id="1786387160">
          <w:marLeft w:val="0"/>
          <w:marRight w:val="0"/>
          <w:marTop w:val="0"/>
          <w:marBottom w:val="0"/>
          <w:divBdr>
            <w:top w:val="none" w:sz="0" w:space="0" w:color="auto"/>
            <w:left w:val="none" w:sz="0" w:space="0" w:color="auto"/>
            <w:bottom w:val="none" w:sz="0" w:space="0" w:color="auto"/>
            <w:right w:val="none" w:sz="0" w:space="0" w:color="auto"/>
          </w:divBdr>
        </w:div>
        <w:div w:id="1706327553">
          <w:marLeft w:val="0"/>
          <w:marRight w:val="0"/>
          <w:marTop w:val="0"/>
          <w:marBottom w:val="0"/>
          <w:divBdr>
            <w:top w:val="none" w:sz="0" w:space="0" w:color="auto"/>
            <w:left w:val="none" w:sz="0" w:space="0" w:color="auto"/>
            <w:bottom w:val="none" w:sz="0" w:space="0" w:color="auto"/>
            <w:right w:val="none" w:sz="0" w:space="0" w:color="auto"/>
          </w:divBdr>
        </w:div>
        <w:div w:id="414016344">
          <w:marLeft w:val="0"/>
          <w:marRight w:val="0"/>
          <w:marTop w:val="0"/>
          <w:marBottom w:val="0"/>
          <w:divBdr>
            <w:top w:val="none" w:sz="0" w:space="0" w:color="auto"/>
            <w:left w:val="none" w:sz="0" w:space="0" w:color="auto"/>
            <w:bottom w:val="none" w:sz="0" w:space="0" w:color="auto"/>
            <w:right w:val="none" w:sz="0" w:space="0" w:color="auto"/>
          </w:divBdr>
        </w:div>
        <w:div w:id="1088577239">
          <w:marLeft w:val="0"/>
          <w:marRight w:val="0"/>
          <w:marTop w:val="0"/>
          <w:marBottom w:val="0"/>
          <w:divBdr>
            <w:top w:val="none" w:sz="0" w:space="0" w:color="auto"/>
            <w:left w:val="none" w:sz="0" w:space="0" w:color="auto"/>
            <w:bottom w:val="none" w:sz="0" w:space="0" w:color="auto"/>
            <w:right w:val="none" w:sz="0" w:space="0" w:color="auto"/>
          </w:divBdr>
        </w:div>
        <w:div w:id="1908373773">
          <w:marLeft w:val="0"/>
          <w:marRight w:val="0"/>
          <w:marTop w:val="0"/>
          <w:marBottom w:val="0"/>
          <w:divBdr>
            <w:top w:val="none" w:sz="0" w:space="0" w:color="auto"/>
            <w:left w:val="none" w:sz="0" w:space="0" w:color="auto"/>
            <w:bottom w:val="none" w:sz="0" w:space="0" w:color="auto"/>
            <w:right w:val="none" w:sz="0" w:space="0" w:color="auto"/>
          </w:divBdr>
        </w:div>
        <w:div w:id="26489175">
          <w:marLeft w:val="0"/>
          <w:marRight w:val="0"/>
          <w:marTop w:val="0"/>
          <w:marBottom w:val="0"/>
          <w:divBdr>
            <w:top w:val="none" w:sz="0" w:space="0" w:color="auto"/>
            <w:left w:val="none" w:sz="0" w:space="0" w:color="auto"/>
            <w:bottom w:val="none" w:sz="0" w:space="0" w:color="auto"/>
            <w:right w:val="none" w:sz="0" w:space="0" w:color="auto"/>
          </w:divBdr>
        </w:div>
        <w:div w:id="2067213891">
          <w:marLeft w:val="0"/>
          <w:marRight w:val="0"/>
          <w:marTop w:val="0"/>
          <w:marBottom w:val="0"/>
          <w:divBdr>
            <w:top w:val="none" w:sz="0" w:space="0" w:color="auto"/>
            <w:left w:val="none" w:sz="0" w:space="0" w:color="auto"/>
            <w:bottom w:val="none" w:sz="0" w:space="0" w:color="auto"/>
            <w:right w:val="none" w:sz="0" w:space="0" w:color="auto"/>
          </w:divBdr>
        </w:div>
        <w:div w:id="1245139786">
          <w:marLeft w:val="0"/>
          <w:marRight w:val="0"/>
          <w:marTop w:val="0"/>
          <w:marBottom w:val="0"/>
          <w:divBdr>
            <w:top w:val="none" w:sz="0" w:space="0" w:color="auto"/>
            <w:left w:val="none" w:sz="0" w:space="0" w:color="auto"/>
            <w:bottom w:val="none" w:sz="0" w:space="0" w:color="auto"/>
            <w:right w:val="none" w:sz="0" w:space="0" w:color="auto"/>
          </w:divBdr>
        </w:div>
        <w:div w:id="1474562873">
          <w:marLeft w:val="0"/>
          <w:marRight w:val="0"/>
          <w:marTop w:val="0"/>
          <w:marBottom w:val="0"/>
          <w:divBdr>
            <w:top w:val="none" w:sz="0" w:space="0" w:color="auto"/>
            <w:left w:val="none" w:sz="0" w:space="0" w:color="auto"/>
            <w:bottom w:val="none" w:sz="0" w:space="0" w:color="auto"/>
            <w:right w:val="none" w:sz="0" w:space="0" w:color="auto"/>
          </w:divBdr>
        </w:div>
        <w:div w:id="326203862">
          <w:marLeft w:val="0"/>
          <w:marRight w:val="0"/>
          <w:marTop w:val="0"/>
          <w:marBottom w:val="0"/>
          <w:divBdr>
            <w:top w:val="none" w:sz="0" w:space="0" w:color="auto"/>
            <w:left w:val="none" w:sz="0" w:space="0" w:color="auto"/>
            <w:bottom w:val="none" w:sz="0" w:space="0" w:color="auto"/>
            <w:right w:val="none" w:sz="0" w:space="0" w:color="auto"/>
          </w:divBdr>
        </w:div>
      </w:divsChild>
    </w:div>
    <w:div w:id="850029019">
      <w:bodyDiv w:val="1"/>
      <w:marLeft w:val="0"/>
      <w:marRight w:val="0"/>
      <w:marTop w:val="0"/>
      <w:marBottom w:val="0"/>
      <w:divBdr>
        <w:top w:val="none" w:sz="0" w:space="0" w:color="auto"/>
        <w:left w:val="none" w:sz="0" w:space="0" w:color="auto"/>
        <w:bottom w:val="none" w:sz="0" w:space="0" w:color="auto"/>
        <w:right w:val="none" w:sz="0" w:space="0" w:color="auto"/>
      </w:divBdr>
    </w:div>
    <w:div w:id="906653485">
      <w:bodyDiv w:val="1"/>
      <w:marLeft w:val="0"/>
      <w:marRight w:val="0"/>
      <w:marTop w:val="0"/>
      <w:marBottom w:val="0"/>
      <w:divBdr>
        <w:top w:val="none" w:sz="0" w:space="0" w:color="auto"/>
        <w:left w:val="none" w:sz="0" w:space="0" w:color="auto"/>
        <w:bottom w:val="none" w:sz="0" w:space="0" w:color="auto"/>
        <w:right w:val="none" w:sz="0" w:space="0" w:color="auto"/>
      </w:divBdr>
    </w:div>
    <w:div w:id="938295763">
      <w:bodyDiv w:val="1"/>
      <w:marLeft w:val="0"/>
      <w:marRight w:val="0"/>
      <w:marTop w:val="0"/>
      <w:marBottom w:val="0"/>
      <w:divBdr>
        <w:top w:val="none" w:sz="0" w:space="0" w:color="auto"/>
        <w:left w:val="none" w:sz="0" w:space="0" w:color="auto"/>
        <w:bottom w:val="none" w:sz="0" w:space="0" w:color="auto"/>
        <w:right w:val="none" w:sz="0" w:space="0" w:color="auto"/>
      </w:divBdr>
    </w:div>
    <w:div w:id="970867157">
      <w:bodyDiv w:val="1"/>
      <w:marLeft w:val="0"/>
      <w:marRight w:val="0"/>
      <w:marTop w:val="0"/>
      <w:marBottom w:val="0"/>
      <w:divBdr>
        <w:top w:val="none" w:sz="0" w:space="0" w:color="auto"/>
        <w:left w:val="none" w:sz="0" w:space="0" w:color="auto"/>
        <w:bottom w:val="none" w:sz="0" w:space="0" w:color="auto"/>
        <w:right w:val="none" w:sz="0" w:space="0" w:color="auto"/>
      </w:divBdr>
    </w:div>
    <w:div w:id="1073315464">
      <w:bodyDiv w:val="1"/>
      <w:marLeft w:val="0"/>
      <w:marRight w:val="0"/>
      <w:marTop w:val="0"/>
      <w:marBottom w:val="0"/>
      <w:divBdr>
        <w:top w:val="none" w:sz="0" w:space="0" w:color="auto"/>
        <w:left w:val="none" w:sz="0" w:space="0" w:color="auto"/>
        <w:bottom w:val="none" w:sz="0" w:space="0" w:color="auto"/>
        <w:right w:val="none" w:sz="0" w:space="0" w:color="auto"/>
      </w:divBdr>
    </w:div>
    <w:div w:id="1073770966">
      <w:bodyDiv w:val="1"/>
      <w:marLeft w:val="0"/>
      <w:marRight w:val="0"/>
      <w:marTop w:val="0"/>
      <w:marBottom w:val="0"/>
      <w:divBdr>
        <w:top w:val="none" w:sz="0" w:space="0" w:color="auto"/>
        <w:left w:val="none" w:sz="0" w:space="0" w:color="auto"/>
        <w:bottom w:val="none" w:sz="0" w:space="0" w:color="auto"/>
        <w:right w:val="none" w:sz="0" w:space="0" w:color="auto"/>
      </w:divBdr>
    </w:div>
    <w:div w:id="1105996831">
      <w:bodyDiv w:val="1"/>
      <w:marLeft w:val="0"/>
      <w:marRight w:val="0"/>
      <w:marTop w:val="0"/>
      <w:marBottom w:val="0"/>
      <w:divBdr>
        <w:top w:val="none" w:sz="0" w:space="0" w:color="auto"/>
        <w:left w:val="none" w:sz="0" w:space="0" w:color="auto"/>
        <w:bottom w:val="none" w:sz="0" w:space="0" w:color="auto"/>
        <w:right w:val="none" w:sz="0" w:space="0" w:color="auto"/>
      </w:divBdr>
    </w:div>
    <w:div w:id="1164738095">
      <w:bodyDiv w:val="1"/>
      <w:marLeft w:val="0"/>
      <w:marRight w:val="0"/>
      <w:marTop w:val="0"/>
      <w:marBottom w:val="0"/>
      <w:divBdr>
        <w:top w:val="none" w:sz="0" w:space="0" w:color="auto"/>
        <w:left w:val="none" w:sz="0" w:space="0" w:color="auto"/>
        <w:bottom w:val="none" w:sz="0" w:space="0" w:color="auto"/>
        <w:right w:val="none" w:sz="0" w:space="0" w:color="auto"/>
      </w:divBdr>
    </w:div>
    <w:div w:id="1215198582">
      <w:bodyDiv w:val="1"/>
      <w:marLeft w:val="0"/>
      <w:marRight w:val="0"/>
      <w:marTop w:val="0"/>
      <w:marBottom w:val="0"/>
      <w:divBdr>
        <w:top w:val="none" w:sz="0" w:space="0" w:color="auto"/>
        <w:left w:val="none" w:sz="0" w:space="0" w:color="auto"/>
        <w:bottom w:val="none" w:sz="0" w:space="0" w:color="auto"/>
        <w:right w:val="none" w:sz="0" w:space="0" w:color="auto"/>
      </w:divBdr>
    </w:div>
    <w:div w:id="1280146388">
      <w:bodyDiv w:val="1"/>
      <w:marLeft w:val="0"/>
      <w:marRight w:val="0"/>
      <w:marTop w:val="0"/>
      <w:marBottom w:val="0"/>
      <w:divBdr>
        <w:top w:val="none" w:sz="0" w:space="0" w:color="auto"/>
        <w:left w:val="none" w:sz="0" w:space="0" w:color="auto"/>
        <w:bottom w:val="none" w:sz="0" w:space="0" w:color="auto"/>
        <w:right w:val="none" w:sz="0" w:space="0" w:color="auto"/>
      </w:divBdr>
    </w:div>
    <w:div w:id="1290629656">
      <w:bodyDiv w:val="1"/>
      <w:marLeft w:val="0"/>
      <w:marRight w:val="0"/>
      <w:marTop w:val="0"/>
      <w:marBottom w:val="0"/>
      <w:divBdr>
        <w:top w:val="none" w:sz="0" w:space="0" w:color="auto"/>
        <w:left w:val="none" w:sz="0" w:space="0" w:color="auto"/>
        <w:bottom w:val="none" w:sz="0" w:space="0" w:color="auto"/>
        <w:right w:val="none" w:sz="0" w:space="0" w:color="auto"/>
      </w:divBdr>
    </w:div>
    <w:div w:id="1325938550">
      <w:bodyDiv w:val="1"/>
      <w:marLeft w:val="0"/>
      <w:marRight w:val="0"/>
      <w:marTop w:val="0"/>
      <w:marBottom w:val="0"/>
      <w:divBdr>
        <w:top w:val="none" w:sz="0" w:space="0" w:color="auto"/>
        <w:left w:val="none" w:sz="0" w:space="0" w:color="auto"/>
        <w:bottom w:val="none" w:sz="0" w:space="0" w:color="auto"/>
        <w:right w:val="none" w:sz="0" w:space="0" w:color="auto"/>
      </w:divBdr>
    </w:div>
    <w:div w:id="1333411358">
      <w:bodyDiv w:val="1"/>
      <w:marLeft w:val="0"/>
      <w:marRight w:val="0"/>
      <w:marTop w:val="0"/>
      <w:marBottom w:val="0"/>
      <w:divBdr>
        <w:top w:val="none" w:sz="0" w:space="0" w:color="auto"/>
        <w:left w:val="none" w:sz="0" w:space="0" w:color="auto"/>
        <w:bottom w:val="none" w:sz="0" w:space="0" w:color="auto"/>
        <w:right w:val="none" w:sz="0" w:space="0" w:color="auto"/>
      </w:divBdr>
    </w:div>
    <w:div w:id="1336608601">
      <w:bodyDiv w:val="1"/>
      <w:marLeft w:val="0"/>
      <w:marRight w:val="0"/>
      <w:marTop w:val="0"/>
      <w:marBottom w:val="0"/>
      <w:divBdr>
        <w:top w:val="none" w:sz="0" w:space="0" w:color="auto"/>
        <w:left w:val="none" w:sz="0" w:space="0" w:color="auto"/>
        <w:bottom w:val="none" w:sz="0" w:space="0" w:color="auto"/>
        <w:right w:val="none" w:sz="0" w:space="0" w:color="auto"/>
      </w:divBdr>
    </w:div>
    <w:div w:id="1433630011">
      <w:bodyDiv w:val="1"/>
      <w:marLeft w:val="0"/>
      <w:marRight w:val="0"/>
      <w:marTop w:val="0"/>
      <w:marBottom w:val="0"/>
      <w:divBdr>
        <w:top w:val="none" w:sz="0" w:space="0" w:color="auto"/>
        <w:left w:val="none" w:sz="0" w:space="0" w:color="auto"/>
        <w:bottom w:val="none" w:sz="0" w:space="0" w:color="auto"/>
        <w:right w:val="none" w:sz="0" w:space="0" w:color="auto"/>
      </w:divBdr>
    </w:div>
    <w:div w:id="1453329330">
      <w:bodyDiv w:val="1"/>
      <w:marLeft w:val="0"/>
      <w:marRight w:val="0"/>
      <w:marTop w:val="0"/>
      <w:marBottom w:val="0"/>
      <w:divBdr>
        <w:top w:val="none" w:sz="0" w:space="0" w:color="auto"/>
        <w:left w:val="none" w:sz="0" w:space="0" w:color="auto"/>
        <w:bottom w:val="none" w:sz="0" w:space="0" w:color="auto"/>
        <w:right w:val="none" w:sz="0" w:space="0" w:color="auto"/>
      </w:divBdr>
    </w:div>
    <w:div w:id="1483497598">
      <w:bodyDiv w:val="1"/>
      <w:marLeft w:val="0"/>
      <w:marRight w:val="0"/>
      <w:marTop w:val="0"/>
      <w:marBottom w:val="0"/>
      <w:divBdr>
        <w:top w:val="none" w:sz="0" w:space="0" w:color="auto"/>
        <w:left w:val="none" w:sz="0" w:space="0" w:color="auto"/>
        <w:bottom w:val="none" w:sz="0" w:space="0" w:color="auto"/>
        <w:right w:val="none" w:sz="0" w:space="0" w:color="auto"/>
      </w:divBdr>
    </w:div>
    <w:div w:id="1489831465">
      <w:bodyDiv w:val="1"/>
      <w:marLeft w:val="0"/>
      <w:marRight w:val="0"/>
      <w:marTop w:val="0"/>
      <w:marBottom w:val="0"/>
      <w:divBdr>
        <w:top w:val="none" w:sz="0" w:space="0" w:color="auto"/>
        <w:left w:val="none" w:sz="0" w:space="0" w:color="auto"/>
        <w:bottom w:val="none" w:sz="0" w:space="0" w:color="auto"/>
        <w:right w:val="none" w:sz="0" w:space="0" w:color="auto"/>
      </w:divBdr>
    </w:div>
    <w:div w:id="1494375068">
      <w:bodyDiv w:val="1"/>
      <w:marLeft w:val="0"/>
      <w:marRight w:val="0"/>
      <w:marTop w:val="0"/>
      <w:marBottom w:val="0"/>
      <w:divBdr>
        <w:top w:val="none" w:sz="0" w:space="0" w:color="auto"/>
        <w:left w:val="none" w:sz="0" w:space="0" w:color="auto"/>
        <w:bottom w:val="none" w:sz="0" w:space="0" w:color="auto"/>
        <w:right w:val="none" w:sz="0" w:space="0" w:color="auto"/>
      </w:divBdr>
    </w:div>
    <w:div w:id="1502425407">
      <w:bodyDiv w:val="1"/>
      <w:marLeft w:val="0"/>
      <w:marRight w:val="0"/>
      <w:marTop w:val="0"/>
      <w:marBottom w:val="0"/>
      <w:divBdr>
        <w:top w:val="none" w:sz="0" w:space="0" w:color="auto"/>
        <w:left w:val="none" w:sz="0" w:space="0" w:color="auto"/>
        <w:bottom w:val="none" w:sz="0" w:space="0" w:color="auto"/>
        <w:right w:val="none" w:sz="0" w:space="0" w:color="auto"/>
      </w:divBdr>
    </w:div>
    <w:div w:id="1533106543">
      <w:bodyDiv w:val="1"/>
      <w:marLeft w:val="0"/>
      <w:marRight w:val="0"/>
      <w:marTop w:val="0"/>
      <w:marBottom w:val="0"/>
      <w:divBdr>
        <w:top w:val="none" w:sz="0" w:space="0" w:color="auto"/>
        <w:left w:val="none" w:sz="0" w:space="0" w:color="auto"/>
        <w:bottom w:val="none" w:sz="0" w:space="0" w:color="auto"/>
        <w:right w:val="none" w:sz="0" w:space="0" w:color="auto"/>
      </w:divBdr>
    </w:div>
    <w:div w:id="1579898025">
      <w:bodyDiv w:val="1"/>
      <w:marLeft w:val="0"/>
      <w:marRight w:val="0"/>
      <w:marTop w:val="0"/>
      <w:marBottom w:val="0"/>
      <w:divBdr>
        <w:top w:val="none" w:sz="0" w:space="0" w:color="auto"/>
        <w:left w:val="none" w:sz="0" w:space="0" w:color="auto"/>
        <w:bottom w:val="none" w:sz="0" w:space="0" w:color="auto"/>
        <w:right w:val="none" w:sz="0" w:space="0" w:color="auto"/>
      </w:divBdr>
    </w:div>
    <w:div w:id="1614052516">
      <w:bodyDiv w:val="1"/>
      <w:marLeft w:val="0"/>
      <w:marRight w:val="0"/>
      <w:marTop w:val="0"/>
      <w:marBottom w:val="0"/>
      <w:divBdr>
        <w:top w:val="none" w:sz="0" w:space="0" w:color="auto"/>
        <w:left w:val="none" w:sz="0" w:space="0" w:color="auto"/>
        <w:bottom w:val="none" w:sz="0" w:space="0" w:color="auto"/>
        <w:right w:val="none" w:sz="0" w:space="0" w:color="auto"/>
      </w:divBdr>
    </w:div>
    <w:div w:id="1668089340">
      <w:bodyDiv w:val="1"/>
      <w:marLeft w:val="0"/>
      <w:marRight w:val="0"/>
      <w:marTop w:val="0"/>
      <w:marBottom w:val="0"/>
      <w:divBdr>
        <w:top w:val="none" w:sz="0" w:space="0" w:color="auto"/>
        <w:left w:val="none" w:sz="0" w:space="0" w:color="auto"/>
        <w:bottom w:val="none" w:sz="0" w:space="0" w:color="auto"/>
        <w:right w:val="none" w:sz="0" w:space="0" w:color="auto"/>
      </w:divBdr>
    </w:div>
    <w:div w:id="1723676275">
      <w:bodyDiv w:val="1"/>
      <w:marLeft w:val="0"/>
      <w:marRight w:val="0"/>
      <w:marTop w:val="0"/>
      <w:marBottom w:val="0"/>
      <w:divBdr>
        <w:top w:val="none" w:sz="0" w:space="0" w:color="auto"/>
        <w:left w:val="none" w:sz="0" w:space="0" w:color="auto"/>
        <w:bottom w:val="none" w:sz="0" w:space="0" w:color="auto"/>
        <w:right w:val="none" w:sz="0" w:space="0" w:color="auto"/>
      </w:divBdr>
    </w:div>
    <w:div w:id="1777672419">
      <w:bodyDiv w:val="1"/>
      <w:marLeft w:val="0"/>
      <w:marRight w:val="0"/>
      <w:marTop w:val="0"/>
      <w:marBottom w:val="0"/>
      <w:divBdr>
        <w:top w:val="none" w:sz="0" w:space="0" w:color="auto"/>
        <w:left w:val="none" w:sz="0" w:space="0" w:color="auto"/>
        <w:bottom w:val="none" w:sz="0" w:space="0" w:color="auto"/>
        <w:right w:val="none" w:sz="0" w:space="0" w:color="auto"/>
      </w:divBdr>
    </w:div>
    <w:div w:id="1800953007">
      <w:bodyDiv w:val="1"/>
      <w:marLeft w:val="0"/>
      <w:marRight w:val="0"/>
      <w:marTop w:val="0"/>
      <w:marBottom w:val="0"/>
      <w:divBdr>
        <w:top w:val="none" w:sz="0" w:space="0" w:color="auto"/>
        <w:left w:val="none" w:sz="0" w:space="0" w:color="auto"/>
        <w:bottom w:val="none" w:sz="0" w:space="0" w:color="auto"/>
        <w:right w:val="none" w:sz="0" w:space="0" w:color="auto"/>
      </w:divBdr>
    </w:div>
    <w:div w:id="1851606110">
      <w:bodyDiv w:val="1"/>
      <w:marLeft w:val="0"/>
      <w:marRight w:val="0"/>
      <w:marTop w:val="0"/>
      <w:marBottom w:val="0"/>
      <w:divBdr>
        <w:top w:val="none" w:sz="0" w:space="0" w:color="auto"/>
        <w:left w:val="none" w:sz="0" w:space="0" w:color="auto"/>
        <w:bottom w:val="none" w:sz="0" w:space="0" w:color="auto"/>
        <w:right w:val="none" w:sz="0" w:space="0" w:color="auto"/>
      </w:divBdr>
    </w:div>
    <w:div w:id="1894808943">
      <w:bodyDiv w:val="1"/>
      <w:marLeft w:val="0"/>
      <w:marRight w:val="0"/>
      <w:marTop w:val="0"/>
      <w:marBottom w:val="0"/>
      <w:divBdr>
        <w:top w:val="none" w:sz="0" w:space="0" w:color="auto"/>
        <w:left w:val="none" w:sz="0" w:space="0" w:color="auto"/>
        <w:bottom w:val="none" w:sz="0" w:space="0" w:color="auto"/>
        <w:right w:val="none" w:sz="0" w:space="0" w:color="auto"/>
      </w:divBdr>
    </w:div>
    <w:div w:id="1914504231">
      <w:bodyDiv w:val="1"/>
      <w:marLeft w:val="0"/>
      <w:marRight w:val="0"/>
      <w:marTop w:val="0"/>
      <w:marBottom w:val="0"/>
      <w:divBdr>
        <w:top w:val="none" w:sz="0" w:space="0" w:color="auto"/>
        <w:left w:val="none" w:sz="0" w:space="0" w:color="auto"/>
        <w:bottom w:val="none" w:sz="0" w:space="0" w:color="auto"/>
        <w:right w:val="none" w:sz="0" w:space="0" w:color="auto"/>
      </w:divBdr>
    </w:div>
    <w:div w:id="2083869829">
      <w:bodyDiv w:val="1"/>
      <w:marLeft w:val="0"/>
      <w:marRight w:val="0"/>
      <w:marTop w:val="0"/>
      <w:marBottom w:val="0"/>
      <w:divBdr>
        <w:top w:val="none" w:sz="0" w:space="0" w:color="auto"/>
        <w:left w:val="none" w:sz="0" w:space="0" w:color="auto"/>
        <w:bottom w:val="none" w:sz="0" w:space="0" w:color="auto"/>
        <w:right w:val="none" w:sz="0" w:space="0" w:color="auto"/>
      </w:divBdr>
    </w:div>
    <w:div w:id="213451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bis.org/editorial_wip/" TargetMode="External"/><Relationship Id="rId18" Type="http://schemas.openxmlformats.org/officeDocument/2006/relationships/hyperlink" Target="mailto:ibis-librarian@ibis.org" TargetMode="External"/><Relationship Id="rId26" Type="http://schemas.openxmlformats.org/officeDocument/2006/relationships/hyperlink" Target="mailto:ibis-macro@freelists.org" TargetMode="External"/><Relationship Id="rId39" Type="http://schemas.openxmlformats.org/officeDocument/2006/relationships/hyperlink" Target="http://www.ibis.org/directory.html" TargetMode="External"/><Relationship Id="rId3" Type="http://schemas.openxmlformats.org/officeDocument/2006/relationships/styles" Target="styles.xml"/><Relationship Id="rId21" Type="http://schemas.openxmlformats.org/officeDocument/2006/relationships/hyperlink" Target="mailto:info@ibis.org" TargetMode="External"/><Relationship Id="rId34" Type="http://schemas.openxmlformats.org/officeDocument/2006/relationships/hyperlink" Target="http://www.ibis.org/bugs/icmchk/icm_bugform.txt"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bis.org/interconnect_wip/" TargetMode="External"/><Relationship Id="rId17" Type="http://schemas.openxmlformats.org/officeDocument/2006/relationships/hyperlink" Target="mailto:bob@teraspeedlabs.com" TargetMode="External"/><Relationship Id="rId25" Type="http://schemas.openxmlformats.org/officeDocument/2006/relationships/hyperlink" Target="mailto:ibis-users@eda.org" TargetMode="External"/><Relationship Id="rId33" Type="http://schemas.openxmlformats.org/officeDocument/2006/relationships/hyperlink" Target="http://www.ibis.org/bugs/icmchk/" TargetMode="External"/><Relationship Id="rId38" Type="http://schemas.openxmlformats.org/officeDocument/2006/relationships/hyperlink" Target="http://www.ibis.org/" TargetMode="External"/><Relationship Id="rId2" Type="http://schemas.openxmlformats.org/officeDocument/2006/relationships/numbering" Target="numbering.xml"/><Relationship Id="rId16" Type="http://schemas.openxmlformats.org/officeDocument/2006/relationships/hyperlink" Target="mailto:rrwolff@micron.com" TargetMode="External"/><Relationship Id="rId20" Type="http://schemas.openxmlformats.org/officeDocument/2006/relationships/hyperlink" Target="mailto:curtis.clark@ansys.com" TargetMode="External"/><Relationship Id="rId29" Type="http://schemas.openxmlformats.org/officeDocument/2006/relationships/hyperlink" Target="http://www.ibis.org/bugs/ibischk/"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bis.org/macromodel_wip/" TargetMode="External"/><Relationship Id="rId24" Type="http://schemas.openxmlformats.org/officeDocument/2006/relationships/hyperlink" Target="mailto:ibis@eda.org" TargetMode="External"/><Relationship Id="rId32" Type="http://schemas.openxmlformats.org/officeDocument/2006/relationships/hyperlink" Target="http://www.ibis.org/bugs/tschk/bugform.txt" TargetMode="External"/><Relationship Id="rId37" Type="http://schemas.openxmlformats.org/officeDocument/2006/relationships/hyperlink" Target="http://www.ibis.org/bugs/s2iplt/bugsplt.txt"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lwang@iometh.com" TargetMode="External"/><Relationship Id="rId23" Type="http://schemas.openxmlformats.org/officeDocument/2006/relationships/hyperlink" Target="mailto:ibis-users@freelists.org" TargetMode="External"/><Relationship Id="rId28" Type="http://schemas.openxmlformats.org/officeDocument/2006/relationships/hyperlink" Target="mailto:ibis-quality@freelists.org" TargetMode="External"/><Relationship Id="rId36" Type="http://schemas.openxmlformats.org/officeDocument/2006/relationships/hyperlink" Target="http://www.ibis.org/bugs/s2ibis2/bugs2i2.txt" TargetMode="External"/><Relationship Id="rId10" Type="http://schemas.openxmlformats.org/officeDocument/2006/relationships/hyperlink" Target="http://www.ibis.org/quality_wip/" TargetMode="External"/><Relationship Id="rId19" Type="http://schemas.openxmlformats.org/officeDocument/2006/relationships/hyperlink" Target="mailto:mikelabonte@eda.org" TargetMode="External"/><Relationship Id="rId31" Type="http://schemas.openxmlformats.org/officeDocument/2006/relationships/hyperlink" Target="http://www.ibis.org/bugs/tschk/" TargetMode="External"/><Relationship Id="rId4" Type="http://schemas.openxmlformats.org/officeDocument/2006/relationships/settings" Target="settings.xml"/><Relationship Id="rId9" Type="http://schemas.openxmlformats.org/officeDocument/2006/relationships/hyperlink" Target="http://tinyurl.com/y7yt7buz" TargetMode="External"/><Relationship Id="rId14" Type="http://schemas.openxmlformats.org/officeDocument/2006/relationships/hyperlink" Target="mailto:mlabonte@" TargetMode="External"/><Relationship Id="rId22" Type="http://schemas.openxmlformats.org/officeDocument/2006/relationships/hyperlink" Target="mailto:ibis@freelists.org" TargetMode="External"/><Relationship Id="rId27" Type="http://schemas.openxmlformats.org/officeDocument/2006/relationships/hyperlink" Target="mailto:ibis-interconn@freelists.org" TargetMode="External"/><Relationship Id="rId30" Type="http://schemas.openxmlformats.org/officeDocument/2006/relationships/hyperlink" Target="http://www.ibis.org/%20bugs/ibischk/bugform.txt" TargetMode="External"/><Relationship Id="rId35" Type="http://schemas.openxmlformats.org/officeDocument/2006/relationships/hyperlink" Target="http://www.ibis.org/bugs/s2ibis/bugs2i.txt"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D796C-C9EE-461F-AFF7-45A7B4888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24925</TotalTime>
  <Pages>10</Pages>
  <Words>2825</Words>
  <Characters>16107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Organization</vt:lpstr>
    </vt:vector>
  </TitlesOfParts>
  <Company>Micron Technology, Inc.</Company>
  <LinksUpToDate>false</LinksUpToDate>
  <CharactersWithSpaces>18895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dc:title>
  <dc:creator>Mike LaBonte</dc:creator>
  <cp:lastModifiedBy>Randy Wolff (rrwolff)</cp:lastModifiedBy>
  <cp:revision>135</cp:revision>
  <cp:lastPrinted>2016-12-21T21:15:00Z</cp:lastPrinted>
  <dcterms:created xsi:type="dcterms:W3CDTF">2018-09-06T21:58:00Z</dcterms:created>
  <dcterms:modified xsi:type="dcterms:W3CDTF">2019-01-15T23:58:00Z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Micron Technology, Inc.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