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67171229"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DB4D47">
        <w:rPr>
          <w:b/>
          <w:sz w:val="22"/>
          <w:szCs w:val="22"/>
        </w:rPr>
        <w:t>October 18</w:t>
      </w:r>
      <w:r w:rsidR="000D5D29">
        <w:rPr>
          <w:b/>
          <w:sz w:val="22"/>
          <w:szCs w:val="22"/>
        </w:rPr>
        <w:t>, 2019</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4E2979D6" w14:textId="77777777" w:rsidR="00F30636" w:rsidRDefault="000D5D29" w:rsidP="00F30636">
      <w:pPr>
        <w:tabs>
          <w:tab w:val="clear" w:pos="9270"/>
        </w:tabs>
        <w:rPr>
          <w:rFonts w:cs="Arial"/>
          <w:kern w:val="2"/>
          <w:sz w:val="22"/>
          <w:szCs w:val="22"/>
        </w:rPr>
      </w:pPr>
      <w:bookmarkStart w:id="1" w:name="_Hlk523475360"/>
      <w:r>
        <w:rPr>
          <w:rFonts w:cs="Arial"/>
          <w:b/>
          <w:sz w:val="22"/>
          <w:szCs w:val="22"/>
        </w:rPr>
        <w:t>VOTING MEMBERS AND 2019</w:t>
      </w:r>
      <w:r w:rsidR="00F30636">
        <w:rPr>
          <w:rFonts w:cs="Arial"/>
          <w:b/>
          <w:sz w:val="22"/>
          <w:szCs w:val="22"/>
        </w:rPr>
        <w:t xml:space="preserve"> PARTICIPANTS</w:t>
      </w:r>
    </w:p>
    <w:bookmarkEnd w:id="1"/>
    <w:p w14:paraId="2833F1BE" w14:textId="77777777"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AD4472">
        <w:rPr>
          <w:rFonts w:cs="Arial"/>
          <w:sz w:val="22"/>
          <w:szCs w:val="22"/>
          <w:lang w:val="es-ES"/>
        </w:rPr>
        <w:t>*</w:t>
      </w:r>
      <w:r>
        <w:rPr>
          <w:rFonts w:cs="Arial"/>
          <w:sz w:val="22"/>
          <w:szCs w:val="22"/>
          <w:lang w:val="es-ES"/>
        </w:rPr>
        <w:t>, Marko Marin, Miyo Kawata</w:t>
      </w:r>
    </w:p>
    <w:p w14:paraId="6BCDC82F" w14:textId="77777777"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14:paraId="50859BD3" w14:textId="77777777"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30B7C518" w14:textId="77777777"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14:paraId="15110296" w14:textId="77777777"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2504ED">
        <w:rPr>
          <w:rFonts w:cs="Arial"/>
          <w:sz w:val="22"/>
          <w:szCs w:val="22"/>
        </w:rPr>
        <w:t>[</w:t>
      </w:r>
      <w:r>
        <w:rPr>
          <w:rFonts w:cs="Arial"/>
          <w:sz w:val="22"/>
          <w:szCs w:val="22"/>
        </w:rPr>
        <w:t>Brad Brim</w:t>
      </w:r>
      <w:r w:rsidR="002504ED">
        <w:rPr>
          <w:rFonts w:cs="Arial"/>
          <w:sz w:val="22"/>
          <w:szCs w:val="22"/>
        </w:rPr>
        <w:t>]</w:t>
      </w:r>
      <w:r>
        <w:rPr>
          <w:rFonts w:cs="Arial"/>
          <w:sz w:val="22"/>
          <w:szCs w:val="22"/>
        </w:rPr>
        <w:t>, Ambrish Varma, Ken Willis</w:t>
      </w:r>
    </w:p>
    <w:p w14:paraId="489CF84D"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Yingxin Sun</w:t>
      </w:r>
      <w:r w:rsidR="009E1BDE">
        <w:rPr>
          <w:rFonts w:cs="Arial"/>
          <w:sz w:val="22"/>
          <w:szCs w:val="22"/>
        </w:rPr>
        <w:t>, Zhen Mu</w:t>
      </w:r>
    </w:p>
    <w:p w14:paraId="48EE8A93" w14:textId="77777777"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14:paraId="0246F2C3" w14:textId="77777777"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r w:rsidR="000F7476">
        <w:rPr>
          <w:sz w:val="22"/>
          <w:szCs w:val="22"/>
          <w:lang w:val="pt-BR"/>
        </w:rPr>
        <w:t>,</w:t>
      </w:r>
      <w:r w:rsidR="000F7476" w:rsidRPr="000F7476">
        <w:rPr>
          <w:kern w:val="2"/>
          <w:sz w:val="22"/>
          <w:szCs w:val="22"/>
          <w:lang w:val="pt-BR"/>
        </w:rPr>
        <w:t xml:space="preserve"> </w:t>
      </w:r>
      <w:r w:rsidR="000F7476">
        <w:rPr>
          <w:kern w:val="2"/>
          <w:sz w:val="22"/>
          <w:szCs w:val="22"/>
          <w:lang w:val="pt-BR"/>
        </w:rPr>
        <w:t>Longfei Bai</w:t>
      </w:r>
    </w:p>
    <w:p w14:paraId="76DBCFA5" w14:textId="77777777"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Anders Vennergrund, Felix Mbairi</w:t>
      </w:r>
    </w:p>
    <w:p w14:paraId="69B9DE9C"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Inmyung Song, Mattias Lundqvist</w:t>
      </w:r>
    </w:p>
    <w:p w14:paraId="1A9DE635"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Zilwan Mahmod</w:t>
      </w:r>
    </w:p>
    <w:p w14:paraId="3695496F" w14:textId="37B22B72"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DB4D47">
        <w:rPr>
          <w:rFonts w:cs="Arial"/>
          <w:sz w:val="22"/>
          <w:szCs w:val="22"/>
          <w:lang w:val="pt-BR"/>
        </w:rPr>
        <w:t>*</w:t>
      </w:r>
    </w:p>
    <w:p w14:paraId="182EFA6C" w14:textId="77777777" w:rsidR="0009636B" w:rsidRDefault="0009636B" w:rsidP="0009636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14:paraId="5D49C591" w14:textId="77777777"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14:paraId="722D3EB0" w14:textId="77777777"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14:paraId="4CCADF2C" w14:textId="77777777" w:rsidR="00F03127" w:rsidRDefault="00F03127" w:rsidP="00F03127">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AD4472">
        <w:rPr>
          <w:rFonts w:cs="Arial"/>
          <w:sz w:val="22"/>
          <w:szCs w:val="22"/>
        </w:rPr>
        <w:t>*</w:t>
      </w:r>
      <w:r>
        <w:rPr>
          <w:rFonts w:cs="Arial"/>
          <w:sz w:val="22"/>
          <w:szCs w:val="22"/>
        </w:rPr>
        <w:t>, Greg Edlund</w:t>
      </w:r>
    </w:p>
    <w:p w14:paraId="1DE070EE" w14:textId="77777777"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r w:rsidR="00AD4472">
        <w:rPr>
          <w:rFonts w:eastAsia="SimSun" w:cs="Arial"/>
          <w:sz w:val="22"/>
          <w:szCs w:val="22"/>
          <w:lang w:val="de-DE"/>
        </w:rPr>
        <w:t>, Pietro Brenner, Francesco Settino</w:t>
      </w:r>
    </w:p>
    <w:p w14:paraId="46591B0D" w14:textId="77777777" w:rsidR="00911F5F" w:rsidRDefault="00911F5F" w:rsidP="00DA7DC7">
      <w:pPr>
        <w:tabs>
          <w:tab w:val="clear" w:pos="9270"/>
        </w:tabs>
        <w:ind w:left="3600" w:hanging="3600"/>
        <w:rPr>
          <w:rFonts w:cs="Arial"/>
          <w:sz w:val="22"/>
          <w:szCs w:val="22"/>
        </w:rPr>
      </w:pPr>
      <w:r>
        <w:rPr>
          <w:rFonts w:cs="Arial"/>
          <w:sz w:val="22"/>
          <w:szCs w:val="22"/>
        </w:rPr>
        <w:t>Instituto de Telecomunicações</w:t>
      </w:r>
      <w:r>
        <w:rPr>
          <w:rFonts w:cs="Arial"/>
          <w:sz w:val="22"/>
          <w:szCs w:val="22"/>
        </w:rPr>
        <w:tab/>
      </w:r>
      <w:r w:rsidR="009F4D76">
        <w:rPr>
          <w:rFonts w:cs="Arial"/>
          <w:sz w:val="22"/>
          <w:szCs w:val="22"/>
        </w:rPr>
        <w:t>(Abdelgader Abdalla)</w:t>
      </w:r>
    </w:p>
    <w:p w14:paraId="636F8B3A" w14:textId="49397467"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CC7091">
        <w:rPr>
          <w:rFonts w:cs="Arial"/>
          <w:sz w:val="22"/>
          <w:szCs w:val="22"/>
        </w:rPr>
        <w:t>*</w:t>
      </w:r>
      <w:r>
        <w:rPr>
          <w:rFonts w:cs="Arial"/>
          <w:sz w:val="22"/>
          <w:szCs w:val="22"/>
        </w:rPr>
        <w:t>, Michael Mirmak, Nhan Phan</w:t>
      </w:r>
    </w:p>
    <w:p w14:paraId="493D112D" w14:textId="77777777" w:rsidR="00DA7DC7" w:rsidRDefault="00DA7DC7" w:rsidP="00DA7DC7">
      <w:pPr>
        <w:tabs>
          <w:tab w:val="clear" w:pos="9270"/>
        </w:tabs>
        <w:ind w:left="3600" w:hanging="3600"/>
        <w:rPr>
          <w:rFonts w:cs="Arial"/>
          <w:sz w:val="22"/>
          <w:szCs w:val="22"/>
        </w:rPr>
      </w:pPr>
      <w:r>
        <w:rPr>
          <w:rFonts w:cs="Arial"/>
          <w:sz w:val="22"/>
          <w:szCs w:val="22"/>
        </w:rPr>
        <w:tab/>
        <w:t xml:space="preserve">  Kinger Cai, Eddie Frie, Wendem Beyene</w:t>
      </w:r>
    </w:p>
    <w:p w14:paraId="46C8D4C6" w14:textId="77777777" w:rsidR="00DA7DC7" w:rsidRDefault="00DA7DC7" w:rsidP="00DA7DC7">
      <w:pPr>
        <w:tabs>
          <w:tab w:val="clear" w:pos="9270"/>
        </w:tabs>
        <w:ind w:left="3600" w:hanging="3600"/>
        <w:rPr>
          <w:rFonts w:cs="Arial"/>
          <w:sz w:val="22"/>
          <w:szCs w:val="22"/>
        </w:rPr>
      </w:pPr>
      <w:r>
        <w:rPr>
          <w:rFonts w:cs="Arial"/>
          <w:sz w:val="22"/>
          <w:szCs w:val="22"/>
        </w:rPr>
        <w:tab/>
        <w:t xml:space="preserve">  Yuanhong Zhao</w:t>
      </w:r>
    </w:p>
    <w:p w14:paraId="21977936" w14:textId="3C3371E7"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Hee-Soo Lee, Stephen Slater</w:t>
      </w:r>
    </w:p>
    <w:p w14:paraId="4B11D8D2" w14:textId="77777777"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14:paraId="06B7BFB8" w14:textId="77777777"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14:paraId="524297A3" w14:textId="77777777"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AD4472">
        <w:rPr>
          <w:rFonts w:cs="Arial"/>
          <w:sz w:val="22"/>
          <w:szCs w:val="22"/>
        </w:rPr>
        <w:t>*</w:t>
      </w:r>
      <w:r>
        <w:rPr>
          <w:rFonts w:cs="Arial"/>
          <w:sz w:val="22"/>
          <w:szCs w:val="22"/>
        </w:rPr>
        <w:t>, Raj Raghuram, Weston Beal</w:t>
      </w:r>
    </w:p>
    <w:p w14:paraId="5FC01EFB"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14:paraId="68716A0F"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14:paraId="61FEAA59" w14:textId="77777777"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09636B">
        <w:rPr>
          <w:rFonts w:cs="Arial"/>
          <w:sz w:val="22"/>
          <w:szCs w:val="22"/>
        </w:rPr>
        <w:t>*</w:t>
      </w:r>
      <w:r>
        <w:rPr>
          <w:rFonts w:cs="Arial"/>
          <w:sz w:val="22"/>
          <w:szCs w:val="22"/>
        </w:rPr>
        <w:t>, Justin Butterfield</w:t>
      </w:r>
    </w:p>
    <w:p w14:paraId="01D9FD90" w14:textId="77777777"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22E14000" w14:textId="77777777"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AD4472">
        <w:rPr>
          <w:rFonts w:cs="Arial"/>
          <w:sz w:val="22"/>
          <w:szCs w:val="22"/>
        </w:rPr>
        <w:t>*</w:t>
      </w:r>
      <w:r>
        <w:rPr>
          <w:rFonts w:cs="Arial"/>
          <w:sz w:val="22"/>
          <w:szCs w:val="22"/>
        </w:rPr>
        <w:t>, Graham Kus, Walter Katz</w:t>
      </w:r>
      <w:r w:rsidR="00AD4472">
        <w:rPr>
          <w:rFonts w:cs="Arial"/>
          <w:sz w:val="22"/>
          <w:szCs w:val="22"/>
        </w:rPr>
        <w:t>*</w:t>
      </w:r>
    </w:p>
    <w:p w14:paraId="36610CCE" w14:textId="77777777"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CC7091">
        <w:rPr>
          <w:rFonts w:cs="Arial"/>
          <w:sz w:val="22"/>
          <w:szCs w:val="22"/>
          <w:lang w:val="pt-BR"/>
        </w:rPr>
        <w:t>*</w:t>
      </w:r>
    </w:p>
    <w:p w14:paraId="44350C48" w14:textId="1CA586A2"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DB4D47">
        <w:rPr>
          <w:rFonts w:cs="Arial"/>
          <w:sz w:val="22"/>
          <w:szCs w:val="22"/>
        </w:rPr>
        <w:t>*</w:t>
      </w:r>
      <w:r>
        <w:rPr>
          <w:rFonts w:cs="Arial"/>
          <w:sz w:val="22"/>
          <w:szCs w:val="22"/>
        </w:rPr>
        <w:t>, Adrien Auge, John Ellis, Sam Sim</w:t>
      </w:r>
    </w:p>
    <w:p w14:paraId="42251101"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14:paraId="230A2DF4" w14:textId="77777777"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AD4472">
        <w:rPr>
          <w:rFonts w:cs="Arial"/>
          <w:sz w:val="22"/>
          <w:szCs w:val="22"/>
        </w:rPr>
        <w:t>*</w:t>
      </w:r>
    </w:p>
    <w:p w14:paraId="5891B445" w14:textId="77777777"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68BD919B" w14:textId="77777777"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4B87DFA5" w14:textId="77777777" w:rsidR="00DA7DC7" w:rsidRDefault="00DA7DC7" w:rsidP="00DA7DC7">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w:t>
      </w:r>
      <w:r w:rsidR="00AD4472">
        <w:rPr>
          <w:rFonts w:cs="Arial"/>
          <w:sz w:val="22"/>
          <w:szCs w:val="22"/>
        </w:rPr>
        <w:t>Schäder</w:t>
      </w:r>
    </w:p>
    <w:p w14:paraId="369B8BD8" w14:textId="77777777"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bookmarkEnd w:id="0"/>
      <w:r w:rsidR="007C288D">
        <w:rPr>
          <w:rFonts w:cs="Arial"/>
          <w:sz w:val="22"/>
          <w:szCs w:val="22"/>
        </w:rPr>
        <w:t>*</w:t>
      </w:r>
      <w:r w:rsidR="0056024A">
        <w:rPr>
          <w:rFonts w:cs="Arial"/>
          <w:sz w:val="22"/>
          <w:szCs w:val="22"/>
        </w:rPr>
        <w:tab/>
      </w:r>
    </w:p>
    <w:p w14:paraId="08509B37" w14:textId="77777777" w:rsidR="00DA7DC7" w:rsidRDefault="00DA7DC7" w:rsidP="00DA7DC7">
      <w:pPr>
        <w:tabs>
          <w:tab w:val="clear" w:pos="9270"/>
        </w:tabs>
        <w:rPr>
          <w:rFonts w:cs="Arial"/>
          <w:b/>
          <w:sz w:val="22"/>
          <w:szCs w:val="22"/>
        </w:rPr>
      </w:pPr>
    </w:p>
    <w:p w14:paraId="175F33DF" w14:textId="77777777" w:rsidR="00DA7DC7" w:rsidRDefault="00DA7DC7" w:rsidP="00DA7DC7">
      <w:pPr>
        <w:tabs>
          <w:tab w:val="clear" w:pos="9270"/>
        </w:tabs>
        <w:rPr>
          <w:rFonts w:cs="Arial"/>
          <w:b/>
          <w:sz w:val="22"/>
          <w:szCs w:val="22"/>
        </w:rPr>
      </w:pPr>
    </w:p>
    <w:p w14:paraId="3A55AFE7" w14:textId="77777777" w:rsidR="00DA7DC7" w:rsidRDefault="00DA7DC7" w:rsidP="00DA7DC7">
      <w:pPr>
        <w:tabs>
          <w:tab w:val="clear" w:pos="9270"/>
        </w:tabs>
        <w:rPr>
          <w:sz w:val="22"/>
          <w:szCs w:val="22"/>
          <w:lang w:val="pt-BR"/>
        </w:rPr>
      </w:pPr>
      <w:r>
        <w:rPr>
          <w:rFonts w:cs="Arial"/>
          <w:b/>
          <w:sz w:val="22"/>
          <w:szCs w:val="22"/>
        </w:rPr>
        <w:t>OTHER PARTICIPANTS IN 2019</w:t>
      </w:r>
    </w:p>
    <w:p w14:paraId="044A0C1C" w14:textId="77777777" w:rsidR="00AD4472" w:rsidRDefault="00AD4472" w:rsidP="00AD4472">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27BF43D3" w14:textId="77777777" w:rsidR="00AD4472" w:rsidRDefault="00AD4472" w:rsidP="00AD4472">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14:paraId="6F99AB39" w14:textId="77777777" w:rsidR="00AD4472" w:rsidRDefault="00AD4472" w:rsidP="00AD4472">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14:paraId="754AA509" w14:textId="77777777" w:rsidR="00AD4472" w:rsidRDefault="00AD4472" w:rsidP="00AD4472">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14:paraId="4BAA49DF" w14:textId="77777777" w:rsidR="00AD4472" w:rsidRDefault="00AD4472" w:rsidP="00AD4472">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14:paraId="5EE0D6BD" w14:textId="77777777" w:rsidR="00AD4472" w:rsidRDefault="00AD4472" w:rsidP="00AD4472">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14:paraId="729AEB9F" w14:textId="77777777" w:rsidR="00AD4472" w:rsidRDefault="00AD4472" w:rsidP="00AD4472">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14:paraId="3C4E203C" w14:textId="77777777" w:rsidR="00AD4472" w:rsidRDefault="00AD4472" w:rsidP="00AD447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14:paraId="1C375FD0" w14:textId="77777777" w:rsidR="00AD4472" w:rsidRDefault="00AD4472" w:rsidP="00AD447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13636304" w14:textId="77777777" w:rsidR="00AD4472" w:rsidRDefault="00AD4472" w:rsidP="00AD4472">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14:paraId="66DA499F" w14:textId="77777777" w:rsidR="00AD4472" w:rsidRDefault="00AD4472" w:rsidP="00AD4472">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5F47494D" w14:textId="77777777" w:rsidR="00AD4472" w:rsidRDefault="00AD4472" w:rsidP="00AD4472">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4CD4086E" w14:textId="77777777" w:rsidR="00AD4472" w:rsidRDefault="00934A7F" w:rsidP="00AD4472">
      <w:pPr>
        <w:tabs>
          <w:tab w:val="clear" w:pos="9270"/>
        </w:tabs>
        <w:ind w:left="2880" w:firstLine="720"/>
        <w:rPr>
          <w:rFonts w:cs="Arial"/>
          <w:sz w:val="22"/>
          <w:szCs w:val="22"/>
          <w:lang w:val="pt-BR"/>
        </w:rPr>
      </w:pPr>
      <w:r>
        <w:rPr>
          <w:rFonts w:cs="Arial"/>
          <w:sz w:val="22"/>
          <w:szCs w:val="22"/>
          <w:lang w:val="pt-BR"/>
        </w:rPr>
        <w:t xml:space="preserve">  </w:t>
      </w:r>
      <w:r w:rsidR="00AD4472">
        <w:rPr>
          <w:rFonts w:cs="Arial"/>
          <w:sz w:val="22"/>
          <w:szCs w:val="22"/>
          <w:lang w:val="pt-BR"/>
        </w:rPr>
        <w:t>Alessandro Zanco</w:t>
      </w:r>
    </w:p>
    <w:p w14:paraId="7D544EA8" w14:textId="77777777" w:rsidR="00AD4472" w:rsidRDefault="00AD4472" w:rsidP="00AD4472">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14:paraId="265A760C" w14:textId="77777777" w:rsidR="00AD4472" w:rsidRDefault="00AD4472" w:rsidP="00AD447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14:paraId="776F7D4D" w14:textId="77777777" w:rsidR="00AD4472" w:rsidRDefault="00AD4472" w:rsidP="00AD4472">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0B26F61A" w14:textId="77777777" w:rsidR="00AD4472" w:rsidRDefault="00AD4472" w:rsidP="00AD4472">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14:paraId="70BBF21F" w14:textId="77777777" w:rsidR="00AD4472" w:rsidRDefault="00AD4472" w:rsidP="00AD4472">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754495AE" w14:textId="77777777" w:rsidR="00AD4472" w:rsidRDefault="00AD4472" w:rsidP="00AD4472">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14:paraId="632F2F51" w14:textId="77777777" w:rsidR="00AD4472" w:rsidRDefault="00AD4472" w:rsidP="00AD447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2437210D" w14:textId="77777777" w:rsidR="00AD4472" w:rsidRDefault="00AD4472" w:rsidP="00AD4472">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71FBB567" w14:textId="77777777" w:rsidR="00AD4472" w:rsidRDefault="00AD4472" w:rsidP="00AD4472">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14:paraId="606B2DC5" w14:textId="77777777" w:rsidR="00AD4472" w:rsidRDefault="00AD4472" w:rsidP="00AD447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14:paraId="0AC7DA6D" w14:textId="77777777" w:rsidR="00AD4472" w:rsidRDefault="00AD4472" w:rsidP="00AD4472">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14:paraId="301344BE" w14:textId="77777777" w:rsidR="00AD4472" w:rsidRDefault="00AD4472" w:rsidP="00AD4472">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14:paraId="6E40E8E3" w14:textId="77777777" w:rsidR="00AD4472" w:rsidRDefault="00AD4472" w:rsidP="00AD4472">
      <w:pPr>
        <w:tabs>
          <w:tab w:val="clear" w:pos="9270"/>
        </w:tabs>
        <w:rPr>
          <w:rFonts w:cs="Arial"/>
          <w:sz w:val="22"/>
          <w:szCs w:val="22"/>
          <w:lang w:val="pt-BR"/>
        </w:rPr>
      </w:pPr>
      <w:r>
        <w:rPr>
          <w:rFonts w:cs="Arial"/>
          <w:sz w:val="22"/>
          <w:szCs w:val="22"/>
          <w:lang w:val="pt-BR"/>
        </w:rPr>
        <w:t xml:space="preserve">   Storage Corp.</w:t>
      </w:r>
    </w:p>
    <w:p w14:paraId="4B3351B0" w14:textId="77777777" w:rsidR="00AD4472" w:rsidRDefault="00AD4472" w:rsidP="00AD4472">
      <w:pPr>
        <w:tabs>
          <w:tab w:val="clear" w:pos="9270"/>
        </w:tabs>
        <w:rPr>
          <w:rStyle w:val="c0"/>
          <w:sz w:val="22"/>
          <w:szCs w:val="22"/>
        </w:rPr>
      </w:pPr>
      <w:bookmarkStart w:id="2" w:name="_Hlk12556635"/>
      <w:r w:rsidRPr="00C56D42">
        <w:rPr>
          <w:rStyle w:val="c0"/>
          <w:sz w:val="22"/>
          <w:szCs w:val="22"/>
        </w:rPr>
        <w:t>Université</w:t>
      </w:r>
      <w:bookmarkEnd w:id="2"/>
      <w:r w:rsidRPr="00C56D42">
        <w:rPr>
          <w:rStyle w:val="c0"/>
          <w:sz w:val="22"/>
          <w:szCs w:val="22"/>
        </w:rPr>
        <w:t xml:space="preserve"> de Bretagne Occidentale</w:t>
      </w:r>
      <w:r>
        <w:rPr>
          <w:rStyle w:val="c0"/>
          <w:sz w:val="22"/>
          <w:szCs w:val="22"/>
        </w:rPr>
        <w:tab/>
        <w:t>Mihai Telescu</w:t>
      </w:r>
    </w:p>
    <w:p w14:paraId="0AD1A548" w14:textId="77777777" w:rsidR="00AD4472" w:rsidRDefault="00AD4472" w:rsidP="00AD4472">
      <w:pPr>
        <w:tabs>
          <w:tab w:val="clear" w:pos="9270"/>
        </w:tabs>
        <w:rPr>
          <w:rStyle w:val="c0"/>
          <w:sz w:val="22"/>
          <w:szCs w:val="22"/>
        </w:rPr>
      </w:pPr>
      <w:r>
        <w:rPr>
          <w:rStyle w:val="c0"/>
          <w:sz w:val="22"/>
          <w:szCs w:val="22"/>
        </w:rPr>
        <w:t>University of Cassino</w:t>
      </w:r>
      <w:r>
        <w:rPr>
          <w:rStyle w:val="c0"/>
          <w:sz w:val="22"/>
          <w:szCs w:val="22"/>
        </w:rPr>
        <w:tab/>
      </w:r>
      <w:r>
        <w:rPr>
          <w:rStyle w:val="c0"/>
          <w:sz w:val="22"/>
          <w:szCs w:val="22"/>
        </w:rPr>
        <w:tab/>
      </w:r>
      <w:r>
        <w:rPr>
          <w:rStyle w:val="c0"/>
          <w:sz w:val="22"/>
          <w:szCs w:val="22"/>
        </w:rPr>
        <w:tab/>
        <w:t>Antonio Maffucci</w:t>
      </w:r>
    </w:p>
    <w:p w14:paraId="27BE748E" w14:textId="77777777" w:rsidR="00AD4472" w:rsidRPr="00C56D42" w:rsidRDefault="00AD4472" w:rsidP="00AD4472">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t>Fadime Bekmambetova</w:t>
      </w:r>
    </w:p>
    <w:p w14:paraId="508A244E" w14:textId="77777777" w:rsidR="00AD4472" w:rsidRDefault="00AD4472" w:rsidP="00AD4472">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w:t>
      </w:r>
      <w:r w:rsidR="00934A7F">
        <w:rPr>
          <w:rFonts w:cs="Arial"/>
          <w:sz w:val="22"/>
          <w:szCs w:val="22"/>
          <w:lang w:val="pt-BR"/>
        </w:rPr>
        <w:t>j</w:t>
      </w:r>
      <w:r>
        <w:rPr>
          <w:rFonts w:cs="Arial"/>
          <w:sz w:val="22"/>
          <w:szCs w:val="22"/>
          <w:lang w:val="pt-BR"/>
        </w:rPr>
        <w:t>an Baric</w:t>
      </w:r>
    </w:p>
    <w:p w14:paraId="5E9FB16E" w14:textId="77777777" w:rsidR="00033172" w:rsidRPr="002D4AED" w:rsidRDefault="00033172" w:rsidP="002D4AED">
      <w:pPr>
        <w:tabs>
          <w:tab w:val="clear" w:pos="9270"/>
        </w:tabs>
        <w:rPr>
          <w:rFonts w:cs="Arial"/>
          <w:b/>
          <w:sz w:val="22"/>
          <w:szCs w:val="22"/>
        </w:rPr>
      </w:pPr>
    </w:p>
    <w:p w14:paraId="2F66B4C9" w14:textId="77777777"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1232451C" w14:textId="77777777" w:rsidR="00033172" w:rsidRDefault="00033172">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77777777"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3F31D056" w:rsidR="00EC3DDB" w:rsidRDefault="00DB4D47" w:rsidP="00EC3DDB">
      <w:pPr>
        <w:tabs>
          <w:tab w:val="clear" w:pos="9270"/>
        </w:tabs>
        <w:ind w:right="14"/>
        <w:rPr>
          <w:rFonts w:cs="Arial"/>
          <w:sz w:val="22"/>
          <w:szCs w:val="22"/>
        </w:rPr>
      </w:pPr>
      <w:r>
        <w:rPr>
          <w:rFonts w:cs="Arial"/>
          <w:sz w:val="22"/>
          <w:szCs w:val="22"/>
        </w:rPr>
        <w:t>November 22</w:t>
      </w:r>
      <w:r w:rsidR="00343FB5">
        <w:rPr>
          <w:rFonts w:cs="Arial"/>
          <w:sz w:val="22"/>
          <w:szCs w:val="22"/>
        </w:rPr>
        <w:t>, 2019</w:t>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77777777" w:rsidR="00CA1240" w:rsidRPr="00781073" w:rsidRDefault="00CA1240" w:rsidP="00CA1240">
      <w:pPr>
        <w:tabs>
          <w:tab w:val="clear" w:pos="9270"/>
        </w:tabs>
        <w:ind w:right="14"/>
        <w:rPr>
          <w:rStyle w:val="object"/>
          <w:rFonts w:cs="Arial"/>
          <w:color w:val="000000"/>
        </w:rPr>
      </w:pPr>
      <w:r w:rsidRPr="00781073">
        <w:rPr>
          <w:rFonts w:cs="Arial"/>
        </w:rPr>
        <w:tab/>
      </w:r>
      <w:r w:rsidR="00934A7F" w:rsidRPr="00934A7F">
        <w:rPr>
          <w:rStyle w:val="Hyperlink"/>
        </w:rPr>
        <w:t>http://tinyurl.com/IBISfriday</w:t>
      </w:r>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77777777"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2F6E37C2" w14:textId="2966E8EB" w:rsidR="00480755" w:rsidRDefault="00852CA5" w:rsidP="00377F4E">
      <w:pPr>
        <w:rPr>
          <w:rFonts w:cs="Arial"/>
          <w:sz w:val="22"/>
          <w:szCs w:val="22"/>
        </w:rPr>
      </w:pPr>
      <w:r>
        <w:rPr>
          <w:rFonts w:cs="Arial"/>
          <w:sz w:val="22"/>
          <w:szCs w:val="22"/>
        </w:rPr>
        <w:t>Randy Wolff</w:t>
      </w:r>
      <w:r w:rsidR="00614D0E">
        <w:rPr>
          <w:rFonts w:cs="Arial"/>
          <w:sz w:val="22"/>
          <w:szCs w:val="22"/>
        </w:rPr>
        <w:t xml:space="preserve"> </w:t>
      </w:r>
      <w:r w:rsidR="00070B78">
        <w:rPr>
          <w:rFonts w:cs="Arial"/>
          <w:sz w:val="22"/>
          <w:szCs w:val="22"/>
        </w:rPr>
        <w:t xml:space="preserve">called for comments on the minutes of the </w:t>
      </w:r>
      <w:r w:rsidR="00D8416D">
        <w:rPr>
          <w:rFonts w:cs="Arial"/>
          <w:sz w:val="22"/>
          <w:szCs w:val="22"/>
        </w:rPr>
        <w:t xml:space="preserve">September </w:t>
      </w:r>
      <w:r w:rsidR="001660BB">
        <w:rPr>
          <w:rFonts w:cs="Arial"/>
          <w:sz w:val="22"/>
          <w:szCs w:val="22"/>
        </w:rPr>
        <w:t>27</w:t>
      </w:r>
      <w:r w:rsidR="001F6845">
        <w:rPr>
          <w:rFonts w:cs="Arial"/>
          <w:sz w:val="22"/>
          <w:szCs w:val="22"/>
        </w:rPr>
        <w:t>,</w:t>
      </w:r>
      <w:r w:rsidR="005D6F01">
        <w:rPr>
          <w:rFonts w:cs="Arial"/>
          <w:sz w:val="22"/>
          <w:szCs w:val="22"/>
        </w:rPr>
        <w:t xml:space="preserve"> 2019</w:t>
      </w:r>
      <w:r w:rsidR="00343FB5">
        <w:rPr>
          <w:rFonts w:cs="Arial"/>
          <w:sz w:val="22"/>
          <w:szCs w:val="22"/>
        </w:rPr>
        <w:t xml:space="preserve"> IBIS Open Forum teleconference.  </w:t>
      </w:r>
      <w:r w:rsidR="001F6845">
        <w:rPr>
          <w:rFonts w:cs="Arial"/>
          <w:sz w:val="22"/>
          <w:szCs w:val="22"/>
        </w:rPr>
        <w:t xml:space="preserve">Mike LaBonte </w:t>
      </w:r>
      <w:r w:rsidR="00480755">
        <w:rPr>
          <w:rFonts w:cs="Arial"/>
          <w:sz w:val="22"/>
          <w:szCs w:val="22"/>
        </w:rPr>
        <w:t xml:space="preserve">moved to approve the minutes.  </w:t>
      </w:r>
      <w:r w:rsidR="00D8416D">
        <w:rPr>
          <w:rFonts w:cs="Arial"/>
          <w:sz w:val="22"/>
          <w:szCs w:val="22"/>
        </w:rPr>
        <w:t>Bob Ross</w:t>
      </w:r>
      <w:r w:rsidR="00480755">
        <w:rPr>
          <w:rFonts w:cs="Arial"/>
          <w:sz w:val="22"/>
          <w:szCs w:val="22"/>
        </w:rPr>
        <w:t xml:space="preserve"> seconded the motion.  There were no objections.  </w:t>
      </w:r>
    </w:p>
    <w:p w14:paraId="325DE49F" w14:textId="77777777" w:rsidR="000B78F3" w:rsidRDefault="000B78F3"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2BC1C0E2" w14:textId="77777777" w:rsidR="00852CA5" w:rsidRPr="00852CA5" w:rsidRDefault="002F4FB3" w:rsidP="00852CA5">
      <w:pPr>
        <w:pStyle w:val="ListParagraph"/>
        <w:numPr>
          <w:ilvl w:val="0"/>
          <w:numId w:val="20"/>
        </w:numPr>
        <w:rPr>
          <w:rFonts w:ascii="Arial" w:eastAsiaTheme="majorEastAsia" w:hAnsi="Arial" w:cs="Arial"/>
          <w:kern w:val="0"/>
          <w:lang w:eastAsia="zh-CN"/>
        </w:rPr>
      </w:pPr>
      <w:r w:rsidRPr="002F4FB3">
        <w:rPr>
          <w:rFonts w:ascii="Arial" w:eastAsiaTheme="majorEastAsia" w:hAnsi="Arial" w:cs="Arial"/>
        </w:rPr>
        <w:t xml:space="preserve">Randy </w:t>
      </w:r>
      <w:r w:rsidR="00516BEE">
        <w:rPr>
          <w:rFonts w:ascii="Arial" w:eastAsiaTheme="majorEastAsia" w:hAnsi="Arial" w:cs="Arial"/>
        </w:rPr>
        <w:t xml:space="preserve">Wolff </w:t>
      </w:r>
      <w:r w:rsidRPr="002F4FB3">
        <w:rPr>
          <w:rFonts w:ascii="Arial" w:eastAsiaTheme="majorEastAsia" w:hAnsi="Arial" w:cs="Arial"/>
        </w:rPr>
        <w:t xml:space="preserve">to </w:t>
      </w:r>
      <w:r w:rsidR="009B0BDA">
        <w:rPr>
          <w:rFonts w:ascii="Arial" w:eastAsiaTheme="majorEastAsia" w:hAnsi="Arial" w:cs="Arial"/>
        </w:rPr>
        <w:t>find out what organizations were</w:t>
      </w:r>
      <w:r w:rsidR="00904640">
        <w:rPr>
          <w:rFonts w:ascii="Arial" w:eastAsiaTheme="majorEastAsia" w:hAnsi="Arial" w:cs="Arial"/>
        </w:rPr>
        <w:t xml:space="preserve"> involved in creating JEP30 and who would make use of it</w:t>
      </w:r>
      <w:r w:rsidRPr="002F4FB3">
        <w:rPr>
          <w:rFonts w:ascii="Arial" w:eastAsiaTheme="majorEastAsia" w:hAnsi="Arial" w:cs="Arial"/>
        </w:rPr>
        <w:t xml:space="preserve"> [AR]</w:t>
      </w:r>
      <w:r>
        <w:rPr>
          <w:rFonts w:ascii="Arial" w:eastAsiaTheme="majorEastAsia" w:hAnsi="Arial" w:cs="Arial"/>
        </w:rPr>
        <w:t>.</w:t>
      </w:r>
    </w:p>
    <w:p w14:paraId="4311758B" w14:textId="2EF7FBC8" w:rsidR="002129AF" w:rsidRPr="002129AF" w:rsidRDefault="002F4FB3" w:rsidP="002129AF">
      <w:pPr>
        <w:pStyle w:val="ListParagraph"/>
        <w:rPr>
          <w:rFonts w:ascii="Arial" w:hAnsi="Arial" w:cs="Arial"/>
        </w:rPr>
      </w:pPr>
      <w:r>
        <w:rPr>
          <w:rFonts w:ascii="Arial" w:hAnsi="Arial" w:cs="Arial"/>
        </w:rPr>
        <w:t>Randy noted that</w:t>
      </w:r>
      <w:r w:rsidR="001660BB">
        <w:rPr>
          <w:rFonts w:ascii="Arial" w:hAnsi="Arial" w:cs="Arial"/>
        </w:rPr>
        <w:t xml:space="preserve"> had contacted co-workers involved with JEDEC, and he was still tracking down details.  He said </w:t>
      </w:r>
      <w:r w:rsidR="00904640">
        <w:rPr>
          <w:rFonts w:ascii="Arial" w:hAnsi="Arial" w:cs="Arial"/>
        </w:rPr>
        <w:t>this was in progress and should remain an active [AR]</w:t>
      </w:r>
      <w:r w:rsidR="002129AF" w:rsidRPr="002129AF">
        <w:rPr>
          <w:rFonts w:ascii="Arial" w:hAnsi="Arial" w:cs="Arial"/>
        </w:rPr>
        <w:t xml:space="preserve">. </w:t>
      </w:r>
    </w:p>
    <w:p w14:paraId="0FD72E5D" w14:textId="77777777" w:rsidR="00DF15A2" w:rsidRPr="00904640" w:rsidRDefault="002129AF" w:rsidP="00904640">
      <w:pPr>
        <w:pStyle w:val="ListParagraph"/>
        <w:rPr>
          <w:rFonts w:ascii="Arial" w:hAnsi="Arial" w:cs="Arial"/>
        </w:rPr>
      </w:pPr>
      <w:r w:rsidRPr="002129AF">
        <w:rPr>
          <w:rFonts w:ascii="Arial" w:hAnsi="Arial" w:cs="Arial"/>
        </w:rPr>
        <w:t xml:space="preserve"> </w:t>
      </w:r>
    </w:p>
    <w:p w14:paraId="4D1A6998" w14:textId="77777777" w:rsidR="00DF15A2" w:rsidRPr="00D71EDE" w:rsidRDefault="00DF15A2" w:rsidP="00DF15A2">
      <w:pPr>
        <w:pStyle w:val="ListParagraph"/>
        <w:numPr>
          <w:ilvl w:val="0"/>
          <w:numId w:val="20"/>
        </w:numPr>
        <w:rPr>
          <w:rFonts w:ascii="Arial" w:hAnsi="Arial" w:cs="Arial"/>
        </w:rPr>
      </w:pPr>
      <w:r w:rsidRPr="00D71EDE">
        <w:rPr>
          <w:rFonts w:ascii="Arial" w:eastAsia="Calibri" w:hAnsi="Arial" w:cs="Arial"/>
        </w:rPr>
        <w:t xml:space="preserve">Michael Mirmak to check </w:t>
      </w:r>
      <w:r w:rsidR="00904640">
        <w:rPr>
          <w:rFonts w:ascii="Arial" w:eastAsia="Calibri" w:hAnsi="Arial" w:cs="Arial"/>
        </w:rPr>
        <w:t>on the cost of making</w:t>
      </w:r>
      <w:r w:rsidRPr="00D71EDE">
        <w:rPr>
          <w:rFonts w:ascii="Arial" w:eastAsia="Calibri" w:hAnsi="Arial" w:cs="Arial"/>
        </w:rPr>
        <w:t xml:space="preserve"> IEEE 2401 </w:t>
      </w:r>
      <w:r w:rsidR="00904640">
        <w:rPr>
          <w:rFonts w:ascii="Arial" w:eastAsia="Calibri" w:hAnsi="Arial" w:cs="Arial"/>
        </w:rPr>
        <w:t xml:space="preserve">available via the </w:t>
      </w:r>
      <w:r w:rsidRPr="00D71EDE">
        <w:rPr>
          <w:rFonts w:ascii="Arial" w:eastAsia="Calibri" w:hAnsi="Arial" w:cs="Arial"/>
        </w:rPr>
        <w:t>IEEE Get Program [AR].</w:t>
      </w:r>
    </w:p>
    <w:p w14:paraId="0951D4D3" w14:textId="6279B1C9" w:rsidR="00516BEE" w:rsidRPr="00D71EDE" w:rsidRDefault="00C51E8A" w:rsidP="00DF15A2">
      <w:pPr>
        <w:pStyle w:val="ListParagraph"/>
        <w:rPr>
          <w:rFonts w:ascii="Arial" w:eastAsia="Calibri" w:hAnsi="Arial" w:cs="Arial"/>
        </w:rPr>
      </w:pPr>
      <w:r w:rsidRPr="00D71EDE">
        <w:rPr>
          <w:rFonts w:ascii="Arial" w:eastAsia="Calibri" w:hAnsi="Arial" w:cs="Arial"/>
        </w:rPr>
        <w:t xml:space="preserve">Michael </w:t>
      </w:r>
      <w:r w:rsidR="00904640">
        <w:rPr>
          <w:rFonts w:ascii="Arial" w:eastAsia="Calibri" w:hAnsi="Arial" w:cs="Arial"/>
        </w:rPr>
        <w:t xml:space="preserve">was unable to join </w:t>
      </w:r>
      <w:r w:rsidR="001660BB">
        <w:rPr>
          <w:rFonts w:ascii="Arial" w:eastAsia="Calibri" w:hAnsi="Arial" w:cs="Arial"/>
        </w:rPr>
        <w:t>the meeting</w:t>
      </w:r>
      <w:r w:rsidR="00904640">
        <w:rPr>
          <w:rFonts w:ascii="Arial" w:eastAsia="Calibri" w:hAnsi="Arial" w:cs="Arial"/>
        </w:rPr>
        <w:t xml:space="preserve">.  Randy </w:t>
      </w:r>
      <w:r w:rsidR="001660BB">
        <w:rPr>
          <w:rFonts w:ascii="Arial" w:eastAsia="Calibri" w:hAnsi="Arial" w:cs="Arial"/>
        </w:rPr>
        <w:t xml:space="preserve">and Bob Ross </w:t>
      </w:r>
      <w:r w:rsidR="00904640">
        <w:rPr>
          <w:rFonts w:ascii="Arial" w:eastAsia="Calibri" w:hAnsi="Arial" w:cs="Arial"/>
        </w:rPr>
        <w:t xml:space="preserve">noted that Michael had </w:t>
      </w:r>
      <w:r w:rsidR="001660BB">
        <w:rPr>
          <w:rFonts w:ascii="Arial" w:eastAsia="Calibri" w:hAnsi="Arial" w:cs="Arial"/>
        </w:rPr>
        <w:t>gotten some information, but they suggested this be left open until Michael c</w:t>
      </w:r>
      <w:r w:rsidR="005953AE">
        <w:rPr>
          <w:rFonts w:ascii="Arial" w:eastAsia="Calibri" w:hAnsi="Arial" w:cs="Arial"/>
        </w:rPr>
        <w:t>ould</w:t>
      </w:r>
      <w:r w:rsidR="001660BB">
        <w:rPr>
          <w:rFonts w:ascii="Arial" w:eastAsia="Calibri" w:hAnsi="Arial" w:cs="Arial"/>
        </w:rPr>
        <w:t xml:space="preserve"> attend and present an update himself.  This </w:t>
      </w:r>
      <w:r w:rsidR="00904640">
        <w:rPr>
          <w:rFonts w:ascii="Arial" w:eastAsia="Calibri" w:hAnsi="Arial" w:cs="Arial"/>
        </w:rPr>
        <w:t>is in progress and should remain an active [AR</w:t>
      </w:r>
      <w:r w:rsidR="00516BEE" w:rsidRPr="00D71EDE">
        <w:rPr>
          <w:rFonts w:ascii="Arial" w:eastAsia="Calibri" w:hAnsi="Arial" w:cs="Arial"/>
        </w:rPr>
        <w:t>].</w:t>
      </w:r>
    </w:p>
    <w:p w14:paraId="235E45A5" w14:textId="77777777" w:rsidR="00516BEE" w:rsidRPr="00D71EDE" w:rsidRDefault="00516BEE" w:rsidP="00DF15A2">
      <w:pPr>
        <w:pStyle w:val="ListParagraph"/>
        <w:rPr>
          <w:rFonts w:ascii="Arial" w:eastAsia="Calibri" w:hAnsi="Arial" w:cs="Arial"/>
        </w:rPr>
      </w:pPr>
    </w:p>
    <w:p w14:paraId="72A29E1C" w14:textId="2E29F6BD" w:rsidR="008E48AA" w:rsidRDefault="006B59A0" w:rsidP="00EC294B">
      <w:pPr>
        <w:pStyle w:val="ListParagraph"/>
        <w:numPr>
          <w:ilvl w:val="0"/>
          <w:numId w:val="20"/>
        </w:numPr>
        <w:rPr>
          <w:rFonts w:ascii="Arial" w:eastAsia="Calibri" w:hAnsi="Arial" w:cs="Arial"/>
        </w:rPr>
      </w:pPr>
      <w:r>
        <w:rPr>
          <w:rFonts w:ascii="Arial" w:eastAsia="Calibri" w:hAnsi="Arial" w:cs="Arial"/>
        </w:rPr>
        <w:t>Randy Wolff to report on the partnership agreement with UBM for the DesignCon 2020 IBIS Summit</w:t>
      </w:r>
      <w:r w:rsidR="00904640">
        <w:rPr>
          <w:rFonts w:ascii="Arial" w:eastAsia="Calibri" w:hAnsi="Arial" w:cs="Arial"/>
        </w:rPr>
        <w:t xml:space="preserve"> </w:t>
      </w:r>
      <w:r w:rsidR="00516BEE" w:rsidRPr="00D71EDE">
        <w:rPr>
          <w:rFonts w:ascii="Arial" w:eastAsia="Calibri" w:hAnsi="Arial" w:cs="Arial"/>
        </w:rPr>
        <w:t>[AR].</w:t>
      </w:r>
      <w:r w:rsidR="00516BEE" w:rsidRPr="00D71EDE">
        <w:rPr>
          <w:rFonts w:ascii="Arial" w:eastAsia="Calibri" w:hAnsi="Arial" w:cs="Arial"/>
        </w:rPr>
        <w:br/>
        <w:t xml:space="preserve">Randy reported that </w:t>
      </w:r>
      <w:r w:rsidR="008B104C">
        <w:rPr>
          <w:rFonts w:ascii="Arial" w:eastAsia="Calibri" w:hAnsi="Arial" w:cs="Arial"/>
        </w:rPr>
        <w:t>we have a signed agreement with UBM.  More details below in the Summits section.</w:t>
      </w:r>
    </w:p>
    <w:p w14:paraId="2288F3B1" w14:textId="77777777" w:rsidR="006B59A0" w:rsidRDefault="006B59A0" w:rsidP="006B59A0">
      <w:pPr>
        <w:pStyle w:val="ListParagraph"/>
        <w:rPr>
          <w:rFonts w:ascii="Arial" w:eastAsia="Calibri" w:hAnsi="Arial" w:cs="Arial"/>
        </w:rPr>
      </w:pPr>
    </w:p>
    <w:p w14:paraId="2955DD56" w14:textId="3DFC1891" w:rsidR="006B59A0" w:rsidRPr="00EC294B" w:rsidRDefault="006B59A0" w:rsidP="00EC294B">
      <w:pPr>
        <w:pStyle w:val="ListParagraph"/>
        <w:numPr>
          <w:ilvl w:val="0"/>
          <w:numId w:val="20"/>
        </w:numPr>
        <w:rPr>
          <w:rFonts w:ascii="Arial" w:eastAsia="Calibri" w:hAnsi="Arial" w:cs="Arial"/>
        </w:rPr>
      </w:pPr>
      <w:r>
        <w:rPr>
          <w:rFonts w:ascii="Arial" w:eastAsia="Calibri" w:hAnsi="Arial" w:cs="Arial"/>
        </w:rPr>
        <w:t xml:space="preserve">Mike LaBonte to update the IBIS 7.0 known issues document with details of </w:t>
      </w:r>
      <w:r w:rsidR="008B104C">
        <w:rPr>
          <w:rFonts w:ascii="Arial" w:eastAsia="Calibri" w:hAnsi="Arial" w:cs="Arial"/>
        </w:rPr>
        <w:t xml:space="preserve">the </w:t>
      </w:r>
      <w:r w:rsidR="00F96B74">
        <w:rPr>
          <w:rFonts w:ascii="Arial" w:eastAsia="Calibri" w:hAnsi="Arial" w:cs="Arial"/>
        </w:rPr>
        <w:t>need for language prohibiting ‘\’ as a path separator</w:t>
      </w:r>
      <w:r w:rsidR="005953AE">
        <w:rPr>
          <w:rFonts w:ascii="Arial" w:eastAsia="Calibri" w:hAnsi="Arial" w:cs="Arial"/>
        </w:rPr>
        <w:t xml:space="preserve"> [AR]</w:t>
      </w:r>
      <w:r w:rsidR="00F96B74">
        <w:rPr>
          <w:rFonts w:ascii="Arial" w:eastAsia="Calibri" w:hAnsi="Arial" w:cs="Arial"/>
        </w:rPr>
        <w:t>.</w:t>
      </w:r>
      <w:r w:rsidR="00263125">
        <w:rPr>
          <w:rFonts w:ascii="Arial" w:eastAsia="Calibri" w:hAnsi="Arial" w:cs="Arial"/>
        </w:rPr>
        <w:br/>
        <w:t>Mike reported that this had been done, and Bob had also added additional issues to the document.</w:t>
      </w:r>
    </w:p>
    <w:p w14:paraId="639889D6" w14:textId="77777777" w:rsidR="000D5D29" w:rsidRPr="0012508B" w:rsidRDefault="000D5D29" w:rsidP="000D5D29">
      <w:pPr>
        <w:rPr>
          <w:rFonts w:cs="Arial"/>
          <w:sz w:val="22"/>
          <w:szCs w:val="22"/>
        </w:rPr>
      </w:pPr>
    </w:p>
    <w:p w14:paraId="6DECC5B5" w14:textId="77777777" w:rsidR="00614D0E" w:rsidRPr="0012508B" w:rsidRDefault="00614D0E">
      <w:pPr>
        <w:tabs>
          <w:tab w:val="clear" w:pos="9270"/>
        </w:tabs>
        <w:rPr>
          <w:rFonts w:cs="Arial"/>
          <w:sz w:val="22"/>
          <w:szCs w:val="22"/>
        </w:rPr>
      </w:pPr>
    </w:p>
    <w:p w14:paraId="2F69B155" w14:textId="77777777"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4C4D808" w14:textId="728078ED" w:rsidR="00062868" w:rsidRDefault="00263125">
      <w:pPr>
        <w:tabs>
          <w:tab w:val="clear" w:pos="9270"/>
        </w:tabs>
        <w:rPr>
          <w:rFonts w:cs="Arial"/>
          <w:sz w:val="22"/>
          <w:szCs w:val="22"/>
        </w:rPr>
      </w:pPr>
      <w:r>
        <w:rPr>
          <w:rFonts w:cs="Arial"/>
          <w:sz w:val="22"/>
          <w:szCs w:val="22"/>
        </w:rPr>
        <w:t>Randy Wolff noted that the announcement for this meeting had been sent out prior to BIRD197.5 being submitted</w:t>
      </w:r>
      <w:r w:rsidR="00FB39A1">
        <w:rPr>
          <w:rFonts w:cs="Arial"/>
          <w:sz w:val="22"/>
          <w:szCs w:val="22"/>
        </w:rPr>
        <w:t>.</w:t>
      </w:r>
      <w:r>
        <w:rPr>
          <w:rFonts w:cs="Arial"/>
          <w:sz w:val="22"/>
          <w:szCs w:val="22"/>
        </w:rPr>
        <w:t xml:space="preserve">  BIRD197.5 had since been added to today’s agenda.</w:t>
      </w:r>
    </w:p>
    <w:p w14:paraId="0EA06FB2" w14:textId="77777777" w:rsidR="00CB63F1" w:rsidRDefault="00CB63F1">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45AE025A" w14:textId="77777777" w:rsidR="00EE4B1E" w:rsidRDefault="003D3E09" w:rsidP="008B250D">
      <w:pPr>
        <w:tabs>
          <w:tab w:val="clear" w:pos="9270"/>
          <w:tab w:val="left" w:pos="3345"/>
        </w:tabs>
        <w:rPr>
          <w:rFonts w:cs="Arial"/>
          <w:sz w:val="22"/>
          <w:szCs w:val="22"/>
        </w:rPr>
      </w:pPr>
      <w:r>
        <w:rPr>
          <w:rFonts w:cs="Arial"/>
          <w:sz w:val="22"/>
          <w:szCs w:val="22"/>
        </w:rPr>
        <w:t xml:space="preserve">Bob Ross reported </w:t>
      </w:r>
      <w:r w:rsidR="007C288D">
        <w:rPr>
          <w:rFonts w:cs="Arial"/>
          <w:sz w:val="22"/>
          <w:szCs w:val="22"/>
        </w:rPr>
        <w:t xml:space="preserve">that </w:t>
      </w:r>
      <w:r w:rsidR="00AD4472">
        <w:rPr>
          <w:rFonts w:cs="Arial"/>
          <w:sz w:val="22"/>
          <w:szCs w:val="22"/>
        </w:rPr>
        <w:t>we have 26 members.</w:t>
      </w:r>
    </w:p>
    <w:p w14:paraId="3F9D20F2" w14:textId="77777777" w:rsidR="00EE4B1E" w:rsidRDefault="00EE4B1E" w:rsidP="008B250D">
      <w:pPr>
        <w:tabs>
          <w:tab w:val="clear" w:pos="9270"/>
          <w:tab w:val="left" w:pos="3345"/>
        </w:tabs>
        <w:rPr>
          <w:rFonts w:cs="Arial"/>
          <w:sz w:val="22"/>
          <w:szCs w:val="22"/>
        </w:rPr>
      </w:pPr>
    </w:p>
    <w:p w14:paraId="0A05AD1F" w14:textId="089A6E84" w:rsidR="001A62D4" w:rsidRDefault="005228E5" w:rsidP="008B250D">
      <w:pPr>
        <w:tabs>
          <w:tab w:val="clear" w:pos="9270"/>
          <w:tab w:val="left" w:pos="3345"/>
        </w:tabs>
        <w:rPr>
          <w:rFonts w:cs="Arial"/>
          <w:sz w:val="22"/>
          <w:szCs w:val="22"/>
        </w:rPr>
      </w:pPr>
      <w:r>
        <w:rPr>
          <w:rFonts w:cs="Arial"/>
          <w:sz w:val="22"/>
          <w:szCs w:val="22"/>
        </w:rPr>
        <w:t xml:space="preserve">We </w:t>
      </w:r>
      <w:r w:rsidR="00533416">
        <w:rPr>
          <w:rFonts w:cs="Arial"/>
          <w:sz w:val="22"/>
          <w:szCs w:val="22"/>
        </w:rPr>
        <w:t>have</w:t>
      </w:r>
      <w:r>
        <w:rPr>
          <w:rFonts w:cs="Arial"/>
          <w:sz w:val="22"/>
          <w:szCs w:val="22"/>
        </w:rPr>
        <w:t xml:space="preserve"> </w:t>
      </w:r>
      <w:r w:rsidR="00533416">
        <w:rPr>
          <w:rFonts w:cs="Arial"/>
          <w:sz w:val="22"/>
          <w:szCs w:val="22"/>
        </w:rPr>
        <w:t>$</w:t>
      </w:r>
      <w:r w:rsidR="00EC294B">
        <w:rPr>
          <w:rFonts w:cs="Arial"/>
          <w:sz w:val="22"/>
          <w:szCs w:val="22"/>
        </w:rPr>
        <w:t>2</w:t>
      </w:r>
      <w:r w:rsidR="00263125">
        <w:rPr>
          <w:rFonts w:cs="Arial"/>
          <w:sz w:val="22"/>
          <w:szCs w:val="22"/>
        </w:rPr>
        <w:t xml:space="preserve">7,056 </w:t>
      </w:r>
      <w:r>
        <w:rPr>
          <w:rFonts w:cs="Arial"/>
          <w:sz w:val="22"/>
          <w:szCs w:val="22"/>
        </w:rPr>
        <w:t>cash flow</w:t>
      </w:r>
      <w:r w:rsidR="00533416">
        <w:rPr>
          <w:rFonts w:cs="Arial"/>
          <w:sz w:val="22"/>
          <w:szCs w:val="22"/>
        </w:rPr>
        <w:t xml:space="preserve"> </w:t>
      </w:r>
      <w:r>
        <w:rPr>
          <w:rFonts w:cs="Arial"/>
          <w:sz w:val="22"/>
          <w:szCs w:val="22"/>
        </w:rPr>
        <w:t>for 2019</w:t>
      </w:r>
      <w:r w:rsidR="0033752A">
        <w:rPr>
          <w:rFonts w:cs="Arial"/>
          <w:sz w:val="22"/>
          <w:szCs w:val="22"/>
        </w:rPr>
        <w:t xml:space="preserve"> a</w:t>
      </w:r>
      <w:r w:rsidR="00533416">
        <w:rPr>
          <w:rFonts w:cs="Arial"/>
          <w:sz w:val="22"/>
          <w:szCs w:val="22"/>
        </w:rPr>
        <w:t>nd a</w:t>
      </w:r>
      <w:r>
        <w:rPr>
          <w:rFonts w:cs="Arial"/>
          <w:sz w:val="22"/>
          <w:szCs w:val="22"/>
        </w:rPr>
        <w:t xml:space="preserve"> </w:t>
      </w:r>
      <w:r w:rsidR="00533416">
        <w:rPr>
          <w:rFonts w:cs="Arial"/>
          <w:sz w:val="22"/>
          <w:szCs w:val="22"/>
        </w:rPr>
        <w:t>$</w:t>
      </w:r>
      <w:r w:rsidR="00EC294B">
        <w:rPr>
          <w:rFonts w:cs="Arial"/>
          <w:sz w:val="22"/>
          <w:szCs w:val="22"/>
        </w:rPr>
        <w:t>2</w:t>
      </w:r>
      <w:r w:rsidR="00263125">
        <w:rPr>
          <w:rFonts w:cs="Arial"/>
          <w:sz w:val="22"/>
          <w:szCs w:val="22"/>
        </w:rPr>
        <w:t xml:space="preserve">9,806 </w:t>
      </w:r>
      <w:r>
        <w:rPr>
          <w:rFonts w:cs="Arial"/>
          <w:sz w:val="22"/>
          <w:szCs w:val="22"/>
        </w:rPr>
        <w:t>adjusted balance for 2019</w:t>
      </w:r>
      <w:r w:rsidR="0033752A">
        <w:rPr>
          <w:rFonts w:cs="Arial"/>
          <w:sz w:val="22"/>
          <w:szCs w:val="22"/>
        </w:rPr>
        <w:t xml:space="preserve">. </w:t>
      </w:r>
      <w:r w:rsidR="00062868">
        <w:rPr>
          <w:rFonts w:cs="Arial"/>
          <w:sz w:val="22"/>
          <w:szCs w:val="22"/>
        </w:rPr>
        <w:t xml:space="preserve">  </w:t>
      </w:r>
      <w:r w:rsidR="009D2EA8">
        <w:rPr>
          <w:rFonts w:cs="Arial"/>
          <w:sz w:val="22"/>
          <w:szCs w:val="22"/>
        </w:rPr>
        <w:t>The $</w:t>
      </w:r>
      <w:r w:rsidR="00216083">
        <w:rPr>
          <w:rFonts w:cs="Arial"/>
          <w:sz w:val="22"/>
          <w:szCs w:val="22"/>
        </w:rPr>
        <w:t>4,688</w:t>
      </w:r>
      <w:r w:rsidR="009D2EA8">
        <w:rPr>
          <w:rFonts w:cs="Arial"/>
          <w:sz w:val="22"/>
          <w:szCs w:val="22"/>
        </w:rPr>
        <w:t xml:space="preserve"> increase relative to the previous report is the result of two </w:t>
      </w:r>
      <w:r w:rsidR="00216083">
        <w:rPr>
          <w:rFonts w:cs="Arial"/>
          <w:sz w:val="22"/>
          <w:szCs w:val="22"/>
        </w:rPr>
        <w:t xml:space="preserve">summit sponsorships, one </w:t>
      </w:r>
      <w:r w:rsidR="009D2EA8">
        <w:rPr>
          <w:rFonts w:cs="Arial"/>
          <w:sz w:val="22"/>
          <w:szCs w:val="22"/>
        </w:rPr>
        <w:t>new parser license purchase</w:t>
      </w:r>
      <w:r w:rsidR="00216083">
        <w:rPr>
          <w:rFonts w:cs="Arial"/>
          <w:sz w:val="22"/>
          <w:szCs w:val="22"/>
        </w:rPr>
        <w:t>, and the payout of a web hosting fee</w:t>
      </w:r>
      <w:r w:rsidR="00AD4472">
        <w:rPr>
          <w:rFonts w:cs="Arial"/>
          <w:sz w:val="22"/>
          <w:szCs w:val="22"/>
        </w:rPr>
        <w:t>.</w:t>
      </w:r>
      <w:r w:rsidR="00FB39A1">
        <w:rPr>
          <w:rFonts w:cs="Arial"/>
          <w:sz w:val="22"/>
          <w:szCs w:val="22"/>
        </w:rPr>
        <w:t xml:space="preserve">  </w:t>
      </w:r>
      <w:r w:rsidR="009D2EA8">
        <w:rPr>
          <w:rFonts w:cs="Arial"/>
          <w:sz w:val="22"/>
          <w:szCs w:val="22"/>
        </w:rPr>
        <w:t>We have s</w:t>
      </w:r>
      <w:r w:rsidR="00216083">
        <w:rPr>
          <w:rFonts w:cs="Arial"/>
          <w:sz w:val="22"/>
          <w:szCs w:val="22"/>
        </w:rPr>
        <w:t>even</w:t>
      </w:r>
      <w:r w:rsidR="009D2EA8">
        <w:rPr>
          <w:rFonts w:cs="Arial"/>
          <w:sz w:val="22"/>
          <w:szCs w:val="22"/>
        </w:rPr>
        <w:t xml:space="preserve"> fully signed agreements, and these organizations will receive the parser code:</w:t>
      </w:r>
    </w:p>
    <w:p w14:paraId="16CF4380" w14:textId="77777777" w:rsidR="009D2EA8" w:rsidRDefault="009D2EA8" w:rsidP="008B250D">
      <w:pPr>
        <w:tabs>
          <w:tab w:val="clear" w:pos="9270"/>
          <w:tab w:val="left" w:pos="3345"/>
        </w:tabs>
        <w:rPr>
          <w:rFonts w:cs="Arial"/>
          <w:sz w:val="22"/>
          <w:szCs w:val="22"/>
        </w:rPr>
      </w:pPr>
      <w:r>
        <w:rPr>
          <w:rFonts w:cs="Arial"/>
          <w:sz w:val="22"/>
          <w:szCs w:val="22"/>
        </w:rPr>
        <w:t>ANSYS</w:t>
      </w:r>
    </w:p>
    <w:p w14:paraId="285D32AF" w14:textId="77777777" w:rsidR="009D2EA8" w:rsidRDefault="009D2EA8" w:rsidP="008B250D">
      <w:pPr>
        <w:tabs>
          <w:tab w:val="clear" w:pos="9270"/>
          <w:tab w:val="left" w:pos="3345"/>
        </w:tabs>
        <w:rPr>
          <w:rFonts w:cs="Arial"/>
          <w:sz w:val="22"/>
          <w:szCs w:val="22"/>
        </w:rPr>
      </w:pPr>
      <w:r>
        <w:rPr>
          <w:rFonts w:cs="Arial"/>
          <w:sz w:val="22"/>
          <w:szCs w:val="22"/>
        </w:rPr>
        <w:t>Cadence Design Systems</w:t>
      </w:r>
    </w:p>
    <w:p w14:paraId="1A6E2B5C" w14:textId="278E6D62" w:rsidR="009D2EA8" w:rsidRDefault="009D2EA8" w:rsidP="008B250D">
      <w:pPr>
        <w:tabs>
          <w:tab w:val="clear" w:pos="9270"/>
          <w:tab w:val="left" w:pos="3345"/>
        </w:tabs>
        <w:rPr>
          <w:rFonts w:cs="Arial"/>
          <w:sz w:val="22"/>
          <w:szCs w:val="22"/>
        </w:rPr>
      </w:pPr>
      <w:r>
        <w:rPr>
          <w:rFonts w:cs="Arial"/>
          <w:sz w:val="22"/>
          <w:szCs w:val="22"/>
        </w:rPr>
        <w:t>Keysight Technologies</w:t>
      </w:r>
    </w:p>
    <w:p w14:paraId="1E07219E" w14:textId="343115BB" w:rsidR="00216083" w:rsidRDefault="00216083" w:rsidP="008B250D">
      <w:pPr>
        <w:tabs>
          <w:tab w:val="clear" w:pos="9270"/>
          <w:tab w:val="left" w:pos="3345"/>
        </w:tabs>
        <w:rPr>
          <w:rFonts w:cs="Arial"/>
          <w:sz w:val="22"/>
          <w:szCs w:val="22"/>
        </w:rPr>
      </w:pPr>
      <w:r>
        <w:rPr>
          <w:rFonts w:cs="Arial"/>
          <w:sz w:val="22"/>
          <w:szCs w:val="22"/>
        </w:rPr>
        <w:t>Intel</w:t>
      </w:r>
    </w:p>
    <w:p w14:paraId="0F821C5A" w14:textId="77777777" w:rsidR="009D2EA8" w:rsidRDefault="009D2EA8" w:rsidP="008B250D">
      <w:pPr>
        <w:tabs>
          <w:tab w:val="clear" w:pos="9270"/>
          <w:tab w:val="left" w:pos="3345"/>
        </w:tabs>
        <w:rPr>
          <w:rFonts w:cs="Arial"/>
          <w:sz w:val="22"/>
          <w:szCs w:val="22"/>
        </w:rPr>
      </w:pPr>
      <w:r>
        <w:rPr>
          <w:rFonts w:cs="Arial"/>
          <w:sz w:val="22"/>
          <w:szCs w:val="22"/>
        </w:rPr>
        <w:t>Julin (Shanghai) Microelectronics</w:t>
      </w:r>
    </w:p>
    <w:p w14:paraId="0D865774" w14:textId="77777777" w:rsidR="009D2EA8" w:rsidRDefault="009D2EA8" w:rsidP="008B250D">
      <w:pPr>
        <w:tabs>
          <w:tab w:val="clear" w:pos="9270"/>
          <w:tab w:val="left" w:pos="3345"/>
        </w:tabs>
        <w:rPr>
          <w:rFonts w:cs="Arial"/>
          <w:sz w:val="22"/>
          <w:szCs w:val="22"/>
        </w:rPr>
      </w:pPr>
      <w:r>
        <w:rPr>
          <w:rFonts w:cs="Arial"/>
          <w:sz w:val="22"/>
          <w:szCs w:val="22"/>
        </w:rPr>
        <w:t>Mentor, A Siemens Business</w:t>
      </w:r>
    </w:p>
    <w:p w14:paraId="75D5BDCD" w14:textId="2F2872D6" w:rsidR="00EE4B1E" w:rsidRDefault="009D2EA8" w:rsidP="008B250D">
      <w:pPr>
        <w:tabs>
          <w:tab w:val="clear" w:pos="9270"/>
          <w:tab w:val="left" w:pos="3345"/>
        </w:tabs>
        <w:rPr>
          <w:rFonts w:cs="Arial"/>
          <w:sz w:val="22"/>
          <w:szCs w:val="22"/>
        </w:rPr>
      </w:pPr>
      <w:r>
        <w:rPr>
          <w:rFonts w:cs="Arial"/>
          <w:sz w:val="22"/>
          <w:szCs w:val="22"/>
        </w:rPr>
        <w:t>Zuken</w:t>
      </w:r>
    </w:p>
    <w:p w14:paraId="3DCA38A9" w14:textId="11EC78B9" w:rsidR="00E803D6" w:rsidRDefault="00E803D6" w:rsidP="008B250D">
      <w:pPr>
        <w:tabs>
          <w:tab w:val="clear" w:pos="9270"/>
          <w:tab w:val="left" w:pos="3345"/>
        </w:tabs>
        <w:rPr>
          <w:rFonts w:cs="Arial"/>
          <w:sz w:val="22"/>
          <w:szCs w:val="22"/>
        </w:rPr>
      </w:pPr>
    </w:p>
    <w:p w14:paraId="37E01611" w14:textId="29D49C9C" w:rsidR="00E803D6" w:rsidRDefault="00E803D6" w:rsidP="008B250D">
      <w:pPr>
        <w:tabs>
          <w:tab w:val="clear" w:pos="9270"/>
          <w:tab w:val="left" w:pos="3345"/>
        </w:tabs>
        <w:rPr>
          <w:rFonts w:cs="Arial"/>
          <w:sz w:val="22"/>
          <w:szCs w:val="22"/>
        </w:rPr>
      </w:pPr>
      <w:r>
        <w:rPr>
          <w:rFonts w:cs="Arial"/>
          <w:sz w:val="22"/>
          <w:szCs w:val="22"/>
        </w:rPr>
        <w:t>Bob noted that $7,100 from sponsorship agreements and a parser payment had been received but were not yet included in these numbers.</w:t>
      </w:r>
    </w:p>
    <w:p w14:paraId="6AFD0B0D" w14:textId="089DD1B6" w:rsidR="00216083" w:rsidRDefault="00216083" w:rsidP="008B250D">
      <w:pPr>
        <w:tabs>
          <w:tab w:val="clear" w:pos="9270"/>
          <w:tab w:val="left" w:pos="3345"/>
        </w:tabs>
        <w:rPr>
          <w:rFonts w:cs="Arial"/>
          <w:sz w:val="22"/>
          <w:szCs w:val="22"/>
        </w:rPr>
      </w:pPr>
    </w:p>
    <w:p w14:paraId="2982DA75" w14:textId="135D6E70" w:rsidR="00216083" w:rsidRDefault="00216083" w:rsidP="008B250D">
      <w:pPr>
        <w:tabs>
          <w:tab w:val="clear" w:pos="9270"/>
          <w:tab w:val="left" w:pos="3345"/>
        </w:tabs>
        <w:rPr>
          <w:rFonts w:cs="Arial"/>
          <w:sz w:val="22"/>
          <w:szCs w:val="22"/>
        </w:rPr>
      </w:pPr>
      <w:r>
        <w:rPr>
          <w:rFonts w:cs="Arial"/>
          <w:sz w:val="22"/>
          <w:szCs w:val="22"/>
        </w:rPr>
        <w:t xml:space="preserve">So </w:t>
      </w:r>
      <w:r w:rsidR="00752B25">
        <w:rPr>
          <w:rFonts w:cs="Arial"/>
          <w:sz w:val="22"/>
          <w:szCs w:val="22"/>
        </w:rPr>
        <w:t>far,</w:t>
      </w:r>
      <w:r>
        <w:rPr>
          <w:rFonts w:cs="Arial"/>
          <w:sz w:val="22"/>
          <w:szCs w:val="22"/>
        </w:rPr>
        <w:t xml:space="preserve"> we have received </w:t>
      </w:r>
      <w:r w:rsidR="005953AE">
        <w:rPr>
          <w:rFonts w:cs="Arial"/>
          <w:sz w:val="22"/>
          <w:szCs w:val="22"/>
        </w:rPr>
        <w:t>five</w:t>
      </w:r>
      <w:r>
        <w:rPr>
          <w:rFonts w:cs="Arial"/>
          <w:sz w:val="22"/>
          <w:szCs w:val="22"/>
        </w:rPr>
        <w:t xml:space="preserve"> full parser payments for $15,000 total, with $6,000 more expected for the final two agreements.  Bob noted that later, in the ibischk parser update section of the meeting, he would move to release the $8,000 payment to the parser developer.</w:t>
      </w:r>
    </w:p>
    <w:p w14:paraId="645CE421" w14:textId="5AA8C43E" w:rsidR="00216083" w:rsidRDefault="00216083" w:rsidP="008B250D">
      <w:pPr>
        <w:tabs>
          <w:tab w:val="clear" w:pos="9270"/>
          <w:tab w:val="left" w:pos="3345"/>
        </w:tabs>
        <w:rPr>
          <w:rFonts w:cs="Arial"/>
          <w:sz w:val="22"/>
          <w:szCs w:val="22"/>
        </w:rPr>
      </w:pPr>
    </w:p>
    <w:p w14:paraId="177D5AD7" w14:textId="2A3ADC76" w:rsidR="00216083" w:rsidRDefault="00E803D6" w:rsidP="008B250D">
      <w:pPr>
        <w:tabs>
          <w:tab w:val="clear" w:pos="9270"/>
          <w:tab w:val="left" w:pos="3345"/>
        </w:tabs>
        <w:rPr>
          <w:rFonts w:cs="Arial"/>
          <w:sz w:val="22"/>
          <w:szCs w:val="22"/>
        </w:rPr>
      </w:pPr>
      <w:r>
        <w:rPr>
          <w:rFonts w:cs="Arial"/>
          <w:sz w:val="22"/>
          <w:szCs w:val="22"/>
        </w:rPr>
        <w:t>Bob noted that we expect another $8500 to come in from parser and sponsorship payments, though these may take several months to get through accounting procedures.</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6BB9F66A" w14:textId="09459961" w:rsidR="00D8416D" w:rsidRPr="00553890" w:rsidRDefault="00EE4B1E" w:rsidP="007C288D">
      <w:pPr>
        <w:tabs>
          <w:tab w:val="clear" w:pos="9270"/>
        </w:tabs>
        <w:rPr>
          <w:rFonts w:cs="Arial"/>
          <w:sz w:val="22"/>
          <w:szCs w:val="22"/>
        </w:rPr>
      </w:pPr>
      <w:r w:rsidRPr="00553890">
        <w:rPr>
          <w:rFonts w:cs="Arial"/>
          <w:sz w:val="22"/>
          <w:szCs w:val="22"/>
        </w:rPr>
        <w:t xml:space="preserve">Steve Parker </w:t>
      </w:r>
      <w:r w:rsidR="00E803D6" w:rsidRPr="00553890">
        <w:rPr>
          <w:rFonts w:cs="Arial"/>
          <w:sz w:val="22"/>
          <w:szCs w:val="22"/>
        </w:rPr>
        <w:t xml:space="preserve">noted that the website was up to date with respect to BIRDs, minutes, </w:t>
      </w:r>
      <w:r w:rsidR="00CA4E4E" w:rsidRPr="00553890">
        <w:rPr>
          <w:rFonts w:cs="Arial"/>
          <w:sz w:val="22"/>
          <w:szCs w:val="22"/>
        </w:rPr>
        <w:t>s</w:t>
      </w:r>
      <w:r w:rsidR="00E803D6" w:rsidRPr="00553890">
        <w:rPr>
          <w:rFonts w:cs="Arial"/>
          <w:sz w:val="22"/>
          <w:szCs w:val="22"/>
        </w:rPr>
        <w:t>ummit information, etc.  (note: updating the status of BIRD200 based on the approval vote at the last meeting was an [AR] and was done).  Steve noted that the ibischk link on the main page now links to ibischk7 instead of ibischk6, and he thanked Mike LaBonte for creating the ibischk7 page.</w:t>
      </w:r>
      <w:r w:rsidR="00CA4E4E" w:rsidRPr="00553890">
        <w:rPr>
          <w:rFonts w:cs="Arial"/>
          <w:sz w:val="22"/>
          <w:szCs w:val="22"/>
        </w:rPr>
        <w:t xml:space="preserve">  Bob Ross asked Steve to update the site map to include the ibischk7 page [AR].</w:t>
      </w:r>
    </w:p>
    <w:p w14:paraId="1AFF920C" w14:textId="59928796" w:rsidR="00CA4E4E" w:rsidRPr="00553890" w:rsidRDefault="00CA4E4E" w:rsidP="007C288D">
      <w:pPr>
        <w:tabs>
          <w:tab w:val="clear" w:pos="9270"/>
        </w:tabs>
        <w:rPr>
          <w:rFonts w:cs="Arial"/>
          <w:sz w:val="22"/>
          <w:szCs w:val="22"/>
        </w:rPr>
      </w:pPr>
    </w:p>
    <w:p w14:paraId="582F1F37" w14:textId="4E19C6B3" w:rsidR="00D8416D" w:rsidRPr="00553890" w:rsidRDefault="00CA4E4E" w:rsidP="007C288D">
      <w:pPr>
        <w:tabs>
          <w:tab w:val="clear" w:pos="9270"/>
        </w:tabs>
        <w:rPr>
          <w:rFonts w:cs="Arial"/>
          <w:sz w:val="22"/>
          <w:szCs w:val="22"/>
        </w:rPr>
      </w:pPr>
      <w:r w:rsidRPr="00553890">
        <w:rPr>
          <w:rFonts w:cs="Arial"/>
          <w:sz w:val="22"/>
          <w:szCs w:val="22"/>
        </w:rPr>
        <w:t>Steve and Randy Wolff noted that they had been attempting to find a common meeting time with Jose Godoy to discuss the IBIS website and SAE’s draft top-level IBIS website (</w:t>
      </w:r>
      <w:hyperlink r:id="rId9" w:history="1">
        <w:r w:rsidRPr="00553890">
          <w:rPr>
            <w:rStyle w:val="Hyperlink"/>
          </w:rPr>
          <w:t>https://ibis.sae-itc.com/</w:t>
        </w:r>
      </w:hyperlink>
      <w:r w:rsidRPr="00553890">
        <w:rPr>
          <w:rFonts w:cs="Arial"/>
          <w:sz w:val="22"/>
          <w:szCs w:val="22"/>
        </w:rPr>
        <w:t>).</w:t>
      </w:r>
    </w:p>
    <w:p w14:paraId="0982075B" w14:textId="77777777" w:rsidR="00CA4E4E" w:rsidRDefault="00CA4E4E" w:rsidP="00501F12">
      <w:pPr>
        <w:tabs>
          <w:tab w:val="clear" w:pos="9270"/>
        </w:tabs>
        <w:rPr>
          <w:rFonts w:cs="Arial"/>
          <w:sz w:val="22"/>
          <w:szCs w:val="22"/>
        </w:rPr>
      </w:pPr>
    </w:p>
    <w:p w14:paraId="1569A485" w14:textId="77777777" w:rsidR="001A62D4" w:rsidRDefault="001A62D4"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527DB934" w:rsidR="00AD4472" w:rsidRDefault="00EE4B1E" w:rsidP="00CA4E4E">
      <w:pPr>
        <w:tabs>
          <w:tab w:val="clear" w:pos="9270"/>
        </w:tabs>
        <w:rPr>
          <w:rFonts w:cs="Arial"/>
          <w:sz w:val="22"/>
          <w:szCs w:val="22"/>
        </w:rPr>
      </w:pPr>
      <w:r>
        <w:rPr>
          <w:rFonts w:cs="Arial"/>
          <w:sz w:val="22"/>
          <w:szCs w:val="22"/>
        </w:rPr>
        <w:t xml:space="preserve">Mike LaBonte </w:t>
      </w:r>
      <w:r w:rsidR="007C288D">
        <w:rPr>
          <w:rFonts w:cs="Arial"/>
          <w:sz w:val="22"/>
          <w:szCs w:val="22"/>
        </w:rPr>
        <w:t xml:space="preserve">noted that </w:t>
      </w:r>
      <w:r w:rsidR="00CA4E4E">
        <w:rPr>
          <w:rFonts w:cs="Arial"/>
          <w:sz w:val="22"/>
          <w:szCs w:val="22"/>
        </w:rPr>
        <w:t>mailing lists were operating normally</w:t>
      </w:r>
      <w:r w:rsidR="00B868EC">
        <w:rPr>
          <w:rFonts w:cs="Arial"/>
          <w:sz w:val="22"/>
          <w:szCs w:val="22"/>
        </w:rPr>
        <w:t>.</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77777777" w:rsidR="007234FC" w:rsidRDefault="00A2546A" w:rsidP="007234FC">
      <w:pPr>
        <w:tabs>
          <w:tab w:val="clear" w:pos="9270"/>
        </w:tabs>
        <w:rPr>
          <w:rFonts w:cs="Arial"/>
          <w:sz w:val="22"/>
          <w:szCs w:val="22"/>
        </w:rPr>
      </w:pPr>
      <w:r>
        <w:rPr>
          <w:rFonts w:cs="Arial"/>
          <w:sz w:val="22"/>
          <w:szCs w:val="22"/>
        </w:rPr>
        <w:t>- Conferences</w:t>
      </w:r>
    </w:p>
    <w:p w14:paraId="7B63620A" w14:textId="7D0600DE" w:rsidR="00550F78" w:rsidRDefault="00CA4E4E" w:rsidP="007640E8">
      <w:pPr>
        <w:keepNext/>
        <w:widowControl/>
        <w:tabs>
          <w:tab w:val="clear" w:pos="9270"/>
        </w:tabs>
        <w:spacing w:after="0"/>
        <w:ind w:right="0"/>
        <w:rPr>
          <w:rFonts w:eastAsia="Calibri" w:cs="Arial"/>
          <w:sz w:val="22"/>
          <w:szCs w:val="22"/>
        </w:rPr>
      </w:pPr>
      <w:r>
        <w:rPr>
          <w:rFonts w:eastAsia="Calibri" w:cs="Arial"/>
          <w:sz w:val="22"/>
          <w:szCs w:val="22"/>
        </w:rPr>
        <w:t>Nothing new was reported</w:t>
      </w:r>
      <w:r w:rsidR="007640E8">
        <w:rPr>
          <w:rFonts w:eastAsia="Calibri" w:cs="Arial"/>
          <w:sz w:val="22"/>
          <w:szCs w:val="22"/>
        </w:rPr>
        <w:t>.</w:t>
      </w:r>
    </w:p>
    <w:p w14:paraId="2EB50C0D" w14:textId="77777777" w:rsidR="00550F78" w:rsidRDefault="00550F78" w:rsidP="00553265">
      <w:pPr>
        <w:keepNext/>
        <w:widowControl/>
        <w:tabs>
          <w:tab w:val="clear" w:pos="9270"/>
        </w:tabs>
        <w:spacing w:after="0"/>
        <w:ind w:right="0"/>
        <w:rPr>
          <w:rFonts w:eastAsia="Calibri" w:cs="Arial"/>
          <w:sz w:val="22"/>
          <w:szCs w:val="22"/>
        </w:rPr>
      </w:pPr>
    </w:p>
    <w:p w14:paraId="729C1048" w14:textId="77777777" w:rsidR="00B90E86" w:rsidRDefault="00B90E86" w:rsidP="00553265">
      <w:pPr>
        <w:keepNext/>
        <w:widowControl/>
        <w:tabs>
          <w:tab w:val="clear" w:pos="9270"/>
        </w:tabs>
        <w:spacing w:after="0"/>
        <w:ind w:right="0"/>
        <w:rPr>
          <w:rFonts w:eastAsia="Calibri" w:cs="Arial"/>
          <w:sz w:val="22"/>
          <w:szCs w:val="22"/>
        </w:rPr>
      </w:pPr>
    </w:p>
    <w:p w14:paraId="682997E2" w14:textId="77777777"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1EB4B184" w14:textId="77777777" w:rsidR="00C32EA5" w:rsidRDefault="007C288D" w:rsidP="00C32EA5">
      <w:pPr>
        <w:widowControl/>
        <w:tabs>
          <w:tab w:val="clear" w:pos="9270"/>
        </w:tabs>
        <w:suppressAutoHyphens w:val="0"/>
        <w:spacing w:after="0"/>
        <w:ind w:right="0"/>
        <w:rPr>
          <w:rFonts w:ascii="Times New Roman" w:hAnsi="Times New Roman"/>
          <w:kern w:val="0"/>
          <w:lang w:eastAsia="en-US"/>
        </w:rPr>
      </w:pPr>
      <w:r>
        <w:rPr>
          <w:rFonts w:cs="Arial"/>
          <w:sz w:val="22"/>
          <w:szCs w:val="22"/>
        </w:rPr>
        <w:t>Nothing new was reported.</w:t>
      </w:r>
    </w:p>
    <w:p w14:paraId="150AC476" w14:textId="77777777" w:rsidR="00C32EA5" w:rsidRDefault="00C32EA5" w:rsidP="00187DD4">
      <w:pPr>
        <w:tabs>
          <w:tab w:val="clear" w:pos="9270"/>
        </w:tabs>
        <w:rPr>
          <w:rFonts w:cs="Arial"/>
          <w:sz w:val="22"/>
          <w:szCs w:val="22"/>
        </w:rPr>
      </w:pP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5A399BF2" w14:textId="2EE5A63F" w:rsidR="007C288D" w:rsidRDefault="007640E8" w:rsidP="00E50BD2">
      <w:pPr>
        <w:tabs>
          <w:tab w:val="clear" w:pos="9270"/>
        </w:tabs>
        <w:rPr>
          <w:rFonts w:eastAsia="Calibri" w:cs="Arial"/>
          <w:sz w:val="22"/>
          <w:szCs w:val="22"/>
        </w:rPr>
      </w:pPr>
      <w:r>
        <w:rPr>
          <w:rFonts w:eastAsia="Calibri" w:cs="Arial"/>
          <w:sz w:val="22"/>
          <w:szCs w:val="22"/>
        </w:rPr>
        <w:t xml:space="preserve">Randy Wolff </w:t>
      </w:r>
      <w:r w:rsidR="008F7FF5">
        <w:rPr>
          <w:rFonts w:eastAsia="Calibri" w:cs="Arial"/>
          <w:sz w:val="22"/>
          <w:szCs w:val="22"/>
        </w:rPr>
        <w:t>noted</w:t>
      </w:r>
      <w:r>
        <w:rPr>
          <w:rFonts w:eastAsia="Calibri" w:cs="Arial"/>
          <w:sz w:val="22"/>
          <w:szCs w:val="22"/>
        </w:rPr>
        <w:t xml:space="preserve"> that </w:t>
      </w:r>
      <w:r w:rsidR="00293A82">
        <w:rPr>
          <w:rFonts w:eastAsia="Calibri" w:cs="Arial"/>
          <w:sz w:val="22"/>
          <w:szCs w:val="22"/>
        </w:rPr>
        <w:t xml:space="preserve">Michael </w:t>
      </w:r>
      <w:r w:rsidR="007E79D4">
        <w:rPr>
          <w:rFonts w:eastAsia="Calibri" w:cs="Arial"/>
          <w:sz w:val="22"/>
          <w:szCs w:val="22"/>
        </w:rPr>
        <w:t xml:space="preserve">Mirmak </w:t>
      </w:r>
      <w:r w:rsidR="008F7FF5">
        <w:rPr>
          <w:rFonts w:eastAsia="Calibri" w:cs="Arial"/>
          <w:sz w:val="22"/>
          <w:szCs w:val="22"/>
        </w:rPr>
        <w:t>can report on this when he is able to attend.</w:t>
      </w:r>
    </w:p>
    <w:p w14:paraId="6F2070CC" w14:textId="77777777" w:rsidR="00371338" w:rsidRDefault="00371338" w:rsidP="00695AE7">
      <w:pPr>
        <w:tabs>
          <w:tab w:val="clear" w:pos="9270"/>
        </w:tabs>
        <w:rPr>
          <w:rFonts w:eastAsia="Calibri" w:cs="Arial"/>
          <w:sz w:val="22"/>
          <w:szCs w:val="22"/>
        </w:rPr>
      </w:pPr>
    </w:p>
    <w:p w14:paraId="4A9432CD" w14:textId="77777777" w:rsidR="00480D9D" w:rsidRDefault="00480D9D" w:rsidP="00032743">
      <w:pPr>
        <w:tabs>
          <w:tab w:val="clear" w:pos="9270"/>
        </w:tabs>
        <w:rPr>
          <w:rFonts w:eastAsia="Calibri" w:cs="Arial"/>
          <w:sz w:val="22"/>
          <w:szCs w:val="22"/>
        </w:rPr>
      </w:pPr>
    </w:p>
    <w:p w14:paraId="326DC382" w14:textId="77777777" w:rsidR="00033172" w:rsidRDefault="00A2546A">
      <w:pPr>
        <w:tabs>
          <w:tab w:val="clear" w:pos="9270"/>
        </w:tabs>
        <w:rPr>
          <w:rFonts w:eastAsia="Calibri" w:cs="Arial"/>
          <w:sz w:val="22"/>
          <w:szCs w:val="22"/>
        </w:rPr>
      </w:pPr>
      <w:r>
        <w:rPr>
          <w:rFonts w:cs="Arial"/>
          <w:b/>
          <w:sz w:val="22"/>
          <w:szCs w:val="22"/>
        </w:rPr>
        <w:t>SUMMIT PLANNING AND STATUS</w:t>
      </w:r>
    </w:p>
    <w:p w14:paraId="37F20E52" w14:textId="77777777" w:rsidR="00086FF0" w:rsidRDefault="0087120E" w:rsidP="007640E8">
      <w:pPr>
        <w:rPr>
          <w:rFonts w:cs="Arial"/>
          <w:sz w:val="22"/>
          <w:szCs w:val="22"/>
        </w:rPr>
      </w:pPr>
      <w:r>
        <w:rPr>
          <w:rFonts w:cs="Arial"/>
          <w:sz w:val="22"/>
          <w:szCs w:val="22"/>
        </w:rPr>
        <w:t>- Asia Summits</w:t>
      </w:r>
    </w:p>
    <w:p w14:paraId="5C1C2D30" w14:textId="77777777" w:rsidR="00C0438D" w:rsidRDefault="00C0438D" w:rsidP="0087120E">
      <w:pPr>
        <w:rPr>
          <w:rFonts w:cs="Arial"/>
          <w:sz w:val="22"/>
          <w:szCs w:val="22"/>
        </w:rPr>
      </w:pPr>
    </w:p>
    <w:p w14:paraId="3FFE7CA1" w14:textId="77777777" w:rsidR="00C0438D" w:rsidRDefault="00C0438D" w:rsidP="0087120E">
      <w:pPr>
        <w:rPr>
          <w:rFonts w:cs="Arial"/>
          <w:sz w:val="22"/>
          <w:szCs w:val="22"/>
        </w:rPr>
      </w:pPr>
      <w:r>
        <w:rPr>
          <w:rFonts w:cs="Arial"/>
          <w:sz w:val="22"/>
          <w:szCs w:val="22"/>
        </w:rPr>
        <w:t>Shanghai (November 1, 2019):</w:t>
      </w:r>
    </w:p>
    <w:p w14:paraId="20FFFF70" w14:textId="50A97521" w:rsidR="00C0438D" w:rsidRDefault="00C0438D" w:rsidP="0087120E">
      <w:pPr>
        <w:rPr>
          <w:rFonts w:cs="Arial"/>
          <w:sz w:val="22"/>
          <w:szCs w:val="22"/>
        </w:rPr>
      </w:pPr>
      <w:r>
        <w:rPr>
          <w:rFonts w:cs="Arial"/>
          <w:sz w:val="22"/>
          <w:szCs w:val="22"/>
        </w:rPr>
        <w:t xml:space="preserve">Bob Ross noted that </w:t>
      </w:r>
      <w:r w:rsidR="008F7FF5">
        <w:rPr>
          <w:rFonts w:cs="Arial"/>
          <w:sz w:val="22"/>
          <w:szCs w:val="22"/>
        </w:rPr>
        <w:t>details are now coming together rapidly</w:t>
      </w:r>
      <w:r>
        <w:rPr>
          <w:rFonts w:cs="Arial"/>
          <w:sz w:val="22"/>
          <w:szCs w:val="22"/>
        </w:rPr>
        <w:t xml:space="preserve">. </w:t>
      </w:r>
      <w:r w:rsidR="008F7FF5">
        <w:rPr>
          <w:rFonts w:cs="Arial"/>
          <w:sz w:val="22"/>
          <w:szCs w:val="22"/>
        </w:rPr>
        <w:t>We currently have 42 registered participants, seven presentations, and three vendor-specific presentations to follow the summit.  Six sponsors are listed on the Upcoming IBIS Events page.</w:t>
      </w:r>
      <w:r>
        <w:rPr>
          <w:rFonts w:cs="Arial"/>
          <w:sz w:val="22"/>
          <w:szCs w:val="22"/>
        </w:rPr>
        <w:t xml:space="preserve"> Huawei is the primary sponsor, and ANSYS,</w:t>
      </w:r>
      <w:r w:rsidR="007640E8">
        <w:rPr>
          <w:rFonts w:cs="Arial"/>
          <w:sz w:val="22"/>
          <w:szCs w:val="22"/>
        </w:rPr>
        <w:t xml:space="preserve"> </w:t>
      </w:r>
      <w:r w:rsidR="008F7FF5">
        <w:rPr>
          <w:rFonts w:cs="Arial"/>
          <w:sz w:val="22"/>
          <w:szCs w:val="22"/>
        </w:rPr>
        <w:t xml:space="preserve">Cadence Design Systems, </w:t>
      </w:r>
      <w:r w:rsidR="007640E8">
        <w:rPr>
          <w:rFonts w:cs="Arial"/>
          <w:sz w:val="22"/>
          <w:szCs w:val="22"/>
        </w:rPr>
        <w:t>Keysight Technologies,</w:t>
      </w:r>
      <w:r>
        <w:rPr>
          <w:rFonts w:cs="Arial"/>
          <w:sz w:val="22"/>
          <w:szCs w:val="22"/>
        </w:rPr>
        <w:t xml:space="preserve"> Synopsys, and ZTE are also sponsors.  </w:t>
      </w:r>
      <w:r w:rsidR="008F7FF5">
        <w:rPr>
          <w:rFonts w:cs="Arial"/>
          <w:sz w:val="22"/>
          <w:szCs w:val="22"/>
        </w:rPr>
        <w:t xml:space="preserve">The program was full, and the agenda had been reviewed.  Two new presentations were then received, so some presentations may be dropped in order to accommodate them.  Bob noted that the agenda would be sent out as soon as possible because we typically receive more </w:t>
      </w:r>
      <w:r w:rsidR="00386A74">
        <w:rPr>
          <w:rFonts w:cs="Arial"/>
          <w:sz w:val="22"/>
          <w:szCs w:val="22"/>
        </w:rPr>
        <w:t>registrations once it is sent.  Bob estimated 75 to 80 would be the attendance figure.</w:t>
      </w:r>
    </w:p>
    <w:p w14:paraId="17F72217" w14:textId="77777777" w:rsidR="00086FF0" w:rsidRDefault="00086FF0" w:rsidP="0087120E">
      <w:pPr>
        <w:rPr>
          <w:rFonts w:cs="Arial"/>
          <w:sz w:val="22"/>
          <w:szCs w:val="22"/>
        </w:rPr>
      </w:pPr>
    </w:p>
    <w:p w14:paraId="7EE37AE2" w14:textId="77777777" w:rsidR="00086FF0" w:rsidRDefault="00086FF0" w:rsidP="0087120E">
      <w:pPr>
        <w:rPr>
          <w:rFonts w:cs="Arial"/>
          <w:sz w:val="22"/>
          <w:szCs w:val="22"/>
        </w:rPr>
      </w:pPr>
      <w:r>
        <w:rPr>
          <w:rFonts w:cs="Arial"/>
          <w:sz w:val="22"/>
          <w:szCs w:val="22"/>
        </w:rPr>
        <w:t>Taipei (November 4, 2019):</w:t>
      </w:r>
    </w:p>
    <w:p w14:paraId="77EE2895" w14:textId="0A68972C" w:rsidR="00086FF0" w:rsidRDefault="00086FF0" w:rsidP="0087120E">
      <w:pPr>
        <w:rPr>
          <w:rFonts w:cs="Arial"/>
          <w:sz w:val="22"/>
          <w:szCs w:val="22"/>
        </w:rPr>
      </w:pPr>
      <w:r>
        <w:rPr>
          <w:rFonts w:cs="Arial"/>
          <w:sz w:val="22"/>
          <w:szCs w:val="22"/>
        </w:rPr>
        <w:t xml:space="preserve">Bob noted </w:t>
      </w:r>
      <w:r w:rsidR="00386A74">
        <w:rPr>
          <w:rFonts w:cs="Arial"/>
          <w:sz w:val="22"/>
          <w:szCs w:val="22"/>
        </w:rPr>
        <w:t>we currently have 34 registered participants, six presentations, and one vendor-specific presentation to follow the summit.  Cadence Design Systems and</w:t>
      </w:r>
      <w:r>
        <w:rPr>
          <w:rFonts w:cs="Arial"/>
          <w:sz w:val="22"/>
          <w:szCs w:val="22"/>
        </w:rPr>
        <w:t xml:space="preserve"> Synopsys </w:t>
      </w:r>
      <w:r w:rsidR="00386A74">
        <w:rPr>
          <w:rFonts w:cs="Arial"/>
          <w:sz w:val="22"/>
          <w:szCs w:val="22"/>
        </w:rPr>
        <w:t>are</w:t>
      </w:r>
      <w:r>
        <w:rPr>
          <w:rFonts w:cs="Arial"/>
          <w:sz w:val="22"/>
          <w:szCs w:val="22"/>
        </w:rPr>
        <w:t xml:space="preserve"> sponsor</w:t>
      </w:r>
      <w:r w:rsidR="00386A74">
        <w:rPr>
          <w:rFonts w:cs="Arial"/>
          <w:sz w:val="22"/>
          <w:szCs w:val="22"/>
        </w:rPr>
        <w:t>s.</w:t>
      </w:r>
      <w:r>
        <w:rPr>
          <w:rFonts w:cs="Arial"/>
          <w:sz w:val="22"/>
          <w:szCs w:val="22"/>
        </w:rPr>
        <w:t xml:space="preserve">  </w:t>
      </w:r>
      <w:r w:rsidR="007640E8">
        <w:rPr>
          <w:rFonts w:cs="Arial"/>
          <w:sz w:val="22"/>
          <w:szCs w:val="22"/>
        </w:rPr>
        <w:t xml:space="preserve">We </w:t>
      </w:r>
      <w:r w:rsidR="00386A74">
        <w:rPr>
          <w:rFonts w:cs="Arial"/>
          <w:sz w:val="22"/>
          <w:szCs w:val="22"/>
        </w:rPr>
        <w:t>have slots available for more presentations</w:t>
      </w:r>
      <w:r w:rsidR="007640E8">
        <w:rPr>
          <w:rFonts w:cs="Arial"/>
          <w:sz w:val="22"/>
          <w:szCs w:val="22"/>
        </w:rPr>
        <w:t>.</w:t>
      </w:r>
    </w:p>
    <w:p w14:paraId="0697DF55" w14:textId="77777777" w:rsidR="00086FF0" w:rsidRDefault="00086FF0" w:rsidP="0087120E">
      <w:pPr>
        <w:rPr>
          <w:rFonts w:cs="Arial"/>
          <w:sz w:val="22"/>
          <w:szCs w:val="22"/>
        </w:rPr>
      </w:pPr>
    </w:p>
    <w:p w14:paraId="0B5F7575" w14:textId="77777777" w:rsidR="00086FF0" w:rsidRDefault="00086FF0" w:rsidP="0087120E">
      <w:pPr>
        <w:rPr>
          <w:rFonts w:cs="Arial"/>
          <w:sz w:val="22"/>
          <w:szCs w:val="22"/>
        </w:rPr>
      </w:pPr>
      <w:r>
        <w:rPr>
          <w:rFonts w:cs="Arial"/>
          <w:sz w:val="22"/>
          <w:szCs w:val="22"/>
        </w:rPr>
        <w:t>Tokyo (November 8, 2019):</w:t>
      </w:r>
    </w:p>
    <w:p w14:paraId="2CF4B274" w14:textId="7479EA2F" w:rsidR="00E42C09" w:rsidRDefault="00086FF0" w:rsidP="0087120E">
      <w:pPr>
        <w:rPr>
          <w:rFonts w:cs="Arial"/>
          <w:sz w:val="22"/>
          <w:szCs w:val="22"/>
        </w:rPr>
      </w:pPr>
      <w:r>
        <w:rPr>
          <w:rFonts w:cs="Arial"/>
          <w:sz w:val="22"/>
          <w:szCs w:val="22"/>
        </w:rPr>
        <w:t xml:space="preserve">Bob noted that </w:t>
      </w:r>
      <w:r w:rsidR="00094431">
        <w:rPr>
          <w:rFonts w:cs="Arial"/>
          <w:sz w:val="22"/>
          <w:szCs w:val="22"/>
        </w:rPr>
        <w:t xml:space="preserve">the JEITA session in the morning is typically booked to capacity.  We get approximately 110 attendees, and we have seven presentations and six sponsors.  </w:t>
      </w:r>
      <w:r w:rsidR="00E42C09">
        <w:rPr>
          <w:rFonts w:cs="Arial"/>
          <w:sz w:val="22"/>
          <w:szCs w:val="22"/>
        </w:rPr>
        <w:t xml:space="preserve">Sponsors are seen on the Upcoming IBIS Events page because JEITA has shared the sponsor list with us already.  Bob noted that we may have to drop one presentation, and we will get feedback on what JEITA wants for the agenda because they help tune </w:t>
      </w:r>
      <w:r w:rsidR="004527CD">
        <w:rPr>
          <w:rFonts w:cs="Arial"/>
          <w:sz w:val="22"/>
          <w:szCs w:val="22"/>
        </w:rPr>
        <w:t>it</w:t>
      </w:r>
      <w:r w:rsidR="00E42C09">
        <w:rPr>
          <w:rFonts w:cs="Arial"/>
          <w:sz w:val="22"/>
          <w:szCs w:val="22"/>
        </w:rPr>
        <w:t xml:space="preserve"> for the audience.  Bob noted that because so many presentations are arriving at the last </w:t>
      </w:r>
      <w:r w:rsidR="00553890">
        <w:rPr>
          <w:rFonts w:cs="Arial"/>
          <w:sz w:val="22"/>
          <w:szCs w:val="22"/>
        </w:rPr>
        <w:t>minute,</w:t>
      </w:r>
      <w:r w:rsidR="00E42C09">
        <w:rPr>
          <w:rFonts w:cs="Arial"/>
          <w:sz w:val="22"/>
          <w:szCs w:val="22"/>
        </w:rPr>
        <w:t xml:space="preserve"> we may have to reduce the normal review process.  Cosmetic and minor editorial defects might not be addressed, and Bob might make some changes unilaterally if we don’t have time for the </w:t>
      </w:r>
      <w:r w:rsidR="00EE0A17">
        <w:rPr>
          <w:rFonts w:cs="Arial"/>
          <w:sz w:val="22"/>
          <w:szCs w:val="22"/>
        </w:rPr>
        <w:t>full board review.</w:t>
      </w:r>
    </w:p>
    <w:p w14:paraId="1F82168C" w14:textId="77777777" w:rsidR="00EE0A17" w:rsidRDefault="00EE0A17" w:rsidP="0087120E">
      <w:pPr>
        <w:rPr>
          <w:rFonts w:cs="Arial"/>
          <w:sz w:val="22"/>
          <w:szCs w:val="22"/>
        </w:rPr>
      </w:pPr>
    </w:p>
    <w:p w14:paraId="2F2411C7" w14:textId="50FE72F3" w:rsidR="00E42C09" w:rsidRDefault="00EE0A17" w:rsidP="0087120E">
      <w:pPr>
        <w:rPr>
          <w:rFonts w:cs="Arial"/>
          <w:sz w:val="22"/>
          <w:szCs w:val="22"/>
        </w:rPr>
      </w:pPr>
      <w:r>
        <w:rPr>
          <w:rFonts w:cs="Arial"/>
          <w:sz w:val="22"/>
          <w:szCs w:val="22"/>
        </w:rPr>
        <w:lastRenderedPageBreak/>
        <w:t xml:space="preserve">Bob and Randy Wolff noted that it had been requested that we not have booklets printed this year to save resources, but we have things available online for attendees to access during and after the summit.  </w:t>
      </w:r>
      <w:r w:rsidR="00947F8B" w:rsidRPr="00947F8B">
        <w:rPr>
          <w:rFonts w:cs="Arial"/>
          <w:sz w:val="22"/>
          <w:szCs w:val="22"/>
        </w:rPr>
        <w:t>Bob noted that the online link to the Tokyo Summit would be turned on before the meeting so attendees can access the .pdf versions of the presentations during the meeting.  IBIS officers and JEITA organizers who are attending will get a meeting package with private .pptx versions to show at the meeting.  Japanese language presentations can be included for .pdf uploads and for the meeting package.</w:t>
      </w:r>
      <w:bookmarkStart w:id="5" w:name="_GoBack"/>
      <w:bookmarkEnd w:id="5"/>
    </w:p>
    <w:p w14:paraId="68CA6118" w14:textId="36FBC1D7" w:rsidR="00EE0A17" w:rsidRDefault="00EE0A17" w:rsidP="0087120E">
      <w:pPr>
        <w:rPr>
          <w:rFonts w:cs="Arial"/>
          <w:sz w:val="22"/>
          <w:szCs w:val="22"/>
        </w:rPr>
      </w:pPr>
    </w:p>
    <w:p w14:paraId="2B22A753" w14:textId="0433A215" w:rsidR="005B0025" w:rsidRDefault="00EE0A17" w:rsidP="0087120E">
      <w:pPr>
        <w:rPr>
          <w:rFonts w:cs="Arial"/>
          <w:sz w:val="22"/>
          <w:szCs w:val="22"/>
        </w:rPr>
      </w:pPr>
      <w:r>
        <w:rPr>
          <w:rFonts w:cs="Arial"/>
          <w:sz w:val="22"/>
          <w:szCs w:val="22"/>
        </w:rPr>
        <w:t>Randy and Lance Wang noted that Bob does a tremendous amount of work to organize these summits.</w:t>
      </w:r>
    </w:p>
    <w:p w14:paraId="6B79E5A1" w14:textId="77777777" w:rsidR="00B90E86" w:rsidRDefault="00B90E86" w:rsidP="007C288D">
      <w:pPr>
        <w:rPr>
          <w:rFonts w:cs="Arial"/>
          <w:sz w:val="22"/>
          <w:szCs w:val="22"/>
        </w:rPr>
      </w:pPr>
    </w:p>
    <w:p w14:paraId="3E6B4075" w14:textId="77777777" w:rsidR="00B90E86" w:rsidRDefault="00B90E86" w:rsidP="00B90E86">
      <w:pPr>
        <w:rPr>
          <w:rFonts w:cs="Arial"/>
          <w:sz w:val="22"/>
          <w:szCs w:val="22"/>
        </w:rPr>
      </w:pPr>
      <w:r>
        <w:rPr>
          <w:rFonts w:cs="Arial"/>
          <w:sz w:val="22"/>
          <w:szCs w:val="22"/>
        </w:rPr>
        <w:t>- DesignCon 2020 Summit</w:t>
      </w:r>
      <w:r w:rsidR="00A04A81">
        <w:rPr>
          <w:rFonts w:cs="Arial"/>
          <w:sz w:val="22"/>
          <w:szCs w:val="22"/>
        </w:rPr>
        <w:t xml:space="preserve"> (January 31, 2020)</w:t>
      </w:r>
    </w:p>
    <w:p w14:paraId="08AE43E2" w14:textId="0C1430C1" w:rsidR="008B3C9F" w:rsidRDefault="00A04A81" w:rsidP="00A04A81">
      <w:pPr>
        <w:rPr>
          <w:rFonts w:cs="Arial"/>
          <w:sz w:val="22"/>
          <w:szCs w:val="22"/>
        </w:rPr>
      </w:pPr>
      <w:r>
        <w:rPr>
          <w:rFonts w:cs="Arial"/>
          <w:sz w:val="22"/>
          <w:szCs w:val="22"/>
        </w:rPr>
        <w:t xml:space="preserve">Randy noted that </w:t>
      </w:r>
      <w:r w:rsidR="008B3C9F">
        <w:rPr>
          <w:rFonts w:cs="Arial"/>
          <w:sz w:val="22"/>
          <w:szCs w:val="22"/>
        </w:rPr>
        <w:t xml:space="preserve">we now have a signed barter agreement with UBM and their parent company Informa.  He had </w:t>
      </w:r>
      <w:r>
        <w:rPr>
          <w:rFonts w:cs="Arial"/>
          <w:sz w:val="22"/>
          <w:szCs w:val="22"/>
        </w:rPr>
        <w:t>a call with Suzanne Deffree of UBM</w:t>
      </w:r>
      <w:r w:rsidR="008B3C9F">
        <w:rPr>
          <w:rFonts w:cs="Arial"/>
          <w:sz w:val="22"/>
          <w:szCs w:val="22"/>
        </w:rPr>
        <w:t>, and the agreement is similar to last year’s in terms of rooms at the convention center</w:t>
      </w:r>
      <w:r w:rsidR="005B165B">
        <w:rPr>
          <w:rFonts w:cs="Arial"/>
          <w:sz w:val="22"/>
          <w:szCs w:val="22"/>
        </w:rPr>
        <w:t xml:space="preserve">, </w:t>
      </w:r>
      <w:r w:rsidR="008B3C9F">
        <w:rPr>
          <w:rFonts w:cs="Arial"/>
          <w:sz w:val="22"/>
          <w:szCs w:val="22"/>
        </w:rPr>
        <w:t xml:space="preserve"> advertisements and signage.  We will send out three emails to our list with content they provide.  We will have two banner ads that we put out in an “e-</w:t>
      </w:r>
      <w:r w:rsidR="00553890">
        <w:rPr>
          <w:rFonts w:cs="Arial"/>
          <w:sz w:val="22"/>
          <w:szCs w:val="22"/>
        </w:rPr>
        <w:t>newsletter</w:t>
      </w:r>
      <w:r w:rsidR="004527CD">
        <w:rPr>
          <w:rFonts w:cs="Arial"/>
          <w:sz w:val="22"/>
          <w:szCs w:val="22"/>
        </w:rPr>
        <w:t>,”</w:t>
      </w:r>
      <w:r w:rsidR="008B3C9F">
        <w:rPr>
          <w:rFonts w:cs="Arial"/>
          <w:sz w:val="22"/>
          <w:szCs w:val="22"/>
        </w:rPr>
        <w:t xml:space="preserve"> which we have done in the past with emails announcing the summit.  SAE-ITC will also put out 3 social media posts.</w:t>
      </w:r>
      <w:r w:rsidR="005B165B">
        <w:rPr>
          <w:rFonts w:cs="Arial"/>
          <w:sz w:val="22"/>
          <w:szCs w:val="22"/>
        </w:rPr>
        <w:t xml:space="preserve">  </w:t>
      </w:r>
      <w:r w:rsidR="000727D4" w:rsidRPr="000727D4">
        <w:rPr>
          <w:rFonts w:cs="Arial"/>
          <w:sz w:val="22"/>
          <w:szCs w:val="22"/>
        </w:rPr>
        <w:t>This year UBM asked Randy to provide a quote from IBIS on the value of DesignCon.  Randy noted that he was waiting to talk to UBM’s representative for help with writing and reviewing a quote</w:t>
      </w:r>
      <w:r w:rsidR="005B165B">
        <w:rPr>
          <w:rFonts w:cs="Arial"/>
          <w:sz w:val="22"/>
          <w:szCs w:val="22"/>
        </w:rPr>
        <w:t>.</w:t>
      </w:r>
    </w:p>
    <w:p w14:paraId="5A47A2A7" w14:textId="77777777" w:rsidR="008B3C9F" w:rsidRDefault="008B3C9F" w:rsidP="00A04A81">
      <w:pPr>
        <w:rPr>
          <w:rFonts w:cs="Arial"/>
          <w:sz w:val="22"/>
          <w:szCs w:val="22"/>
        </w:rPr>
      </w:pPr>
    </w:p>
    <w:p w14:paraId="31BFD5A9" w14:textId="000D5752" w:rsidR="005B165B" w:rsidRDefault="005B165B" w:rsidP="00A04A81">
      <w:pPr>
        <w:rPr>
          <w:rFonts w:cs="Arial"/>
          <w:sz w:val="22"/>
          <w:szCs w:val="22"/>
        </w:rPr>
      </w:pPr>
      <w:r>
        <w:rPr>
          <w:rFonts w:cs="Arial"/>
          <w:sz w:val="22"/>
          <w:szCs w:val="22"/>
        </w:rPr>
        <w:t>Randy not</w:t>
      </w:r>
      <w:r w:rsidR="008B3C9F">
        <w:rPr>
          <w:rFonts w:cs="Arial"/>
          <w:sz w:val="22"/>
          <w:szCs w:val="22"/>
        </w:rPr>
        <w:t>e</w:t>
      </w:r>
      <w:r>
        <w:rPr>
          <w:rFonts w:cs="Arial"/>
          <w:sz w:val="22"/>
          <w:szCs w:val="22"/>
        </w:rPr>
        <w:t>d that we</w:t>
      </w:r>
      <w:r w:rsidR="008B3C9F">
        <w:rPr>
          <w:rFonts w:cs="Arial"/>
          <w:sz w:val="22"/>
          <w:szCs w:val="22"/>
        </w:rPr>
        <w:t xml:space="preserve"> will </w:t>
      </w:r>
      <w:r>
        <w:rPr>
          <w:rFonts w:cs="Arial"/>
          <w:sz w:val="22"/>
          <w:szCs w:val="22"/>
        </w:rPr>
        <w:t xml:space="preserve">also </w:t>
      </w:r>
      <w:r w:rsidR="008B3C9F">
        <w:rPr>
          <w:rFonts w:cs="Arial"/>
          <w:sz w:val="22"/>
          <w:szCs w:val="22"/>
        </w:rPr>
        <w:t>provide the names and email</w:t>
      </w:r>
      <w:r w:rsidR="004527CD">
        <w:rPr>
          <w:rFonts w:cs="Arial"/>
          <w:sz w:val="22"/>
          <w:szCs w:val="22"/>
        </w:rPr>
        <w:t xml:space="preserve"> addresses</w:t>
      </w:r>
      <w:r w:rsidR="008B3C9F">
        <w:rPr>
          <w:rFonts w:cs="Arial"/>
          <w:sz w:val="22"/>
          <w:szCs w:val="22"/>
        </w:rPr>
        <w:t xml:space="preserve"> of summit attendees </w:t>
      </w:r>
      <w:r>
        <w:rPr>
          <w:rFonts w:cs="Arial"/>
          <w:sz w:val="22"/>
          <w:szCs w:val="22"/>
        </w:rPr>
        <w:t>s</w:t>
      </w:r>
      <w:r w:rsidR="008B3C9F">
        <w:rPr>
          <w:rFonts w:cs="Arial"/>
          <w:sz w:val="22"/>
          <w:szCs w:val="22"/>
        </w:rPr>
        <w:t xml:space="preserve">o </w:t>
      </w:r>
      <w:r>
        <w:rPr>
          <w:rFonts w:cs="Arial"/>
          <w:sz w:val="22"/>
          <w:szCs w:val="22"/>
        </w:rPr>
        <w:t>UBM can</w:t>
      </w:r>
      <w:r w:rsidR="008B3C9F">
        <w:rPr>
          <w:rFonts w:cs="Arial"/>
          <w:sz w:val="22"/>
          <w:szCs w:val="22"/>
        </w:rPr>
        <w:t xml:space="preserve"> cross check for overlap with DesignCon attendees.  </w:t>
      </w:r>
      <w:r>
        <w:rPr>
          <w:rFonts w:cs="Arial"/>
          <w:sz w:val="22"/>
          <w:szCs w:val="22"/>
        </w:rPr>
        <w:t xml:space="preserve">Bob noted that we normally don’t give out email addresses, though we could make an exception for this purpose.  Bob noted that we normally just read them off the sign-up sheet, and that we only ask for them on the sign-up sheet because it’s helpful to have a second source for figuring out the attendees’ names from the hand-written sign </w:t>
      </w:r>
      <w:r w:rsidR="004527CD">
        <w:rPr>
          <w:rFonts w:cs="Arial"/>
          <w:sz w:val="22"/>
          <w:szCs w:val="22"/>
        </w:rPr>
        <w:t>in entries</w:t>
      </w:r>
      <w:r>
        <w:rPr>
          <w:rFonts w:cs="Arial"/>
          <w:sz w:val="22"/>
          <w:szCs w:val="22"/>
        </w:rPr>
        <w:t>.  Bob noted that we do not use the email addresses.  Randy agreed and noted that we will do the best we can and give UBM what we have.</w:t>
      </w:r>
    </w:p>
    <w:p w14:paraId="3C8190FB" w14:textId="77777777" w:rsidR="005B165B" w:rsidRDefault="005B165B" w:rsidP="00A04A81">
      <w:pPr>
        <w:rPr>
          <w:rFonts w:cs="Arial"/>
          <w:sz w:val="22"/>
          <w:szCs w:val="22"/>
        </w:rPr>
      </w:pPr>
    </w:p>
    <w:p w14:paraId="3394A2CB" w14:textId="4F1FEF4F" w:rsidR="00897B74" w:rsidRDefault="005B165B" w:rsidP="00A04A81">
      <w:pPr>
        <w:rPr>
          <w:rFonts w:cs="Arial"/>
          <w:sz w:val="22"/>
          <w:szCs w:val="22"/>
        </w:rPr>
      </w:pPr>
      <w:r>
        <w:rPr>
          <w:rFonts w:cs="Arial"/>
          <w:sz w:val="22"/>
          <w:szCs w:val="22"/>
        </w:rPr>
        <w:t>Randy noted th</w:t>
      </w:r>
      <w:r w:rsidR="004527CD">
        <w:rPr>
          <w:rFonts w:cs="Arial"/>
          <w:sz w:val="22"/>
          <w:szCs w:val="22"/>
        </w:rPr>
        <w:t>at</w:t>
      </w:r>
      <w:r>
        <w:rPr>
          <w:rFonts w:cs="Arial"/>
          <w:sz w:val="22"/>
          <w:szCs w:val="22"/>
        </w:rPr>
        <w:t xml:space="preserve"> we have rooms 209 and 210 at the convention center as we have in years past.  He </w:t>
      </w:r>
      <w:r w:rsidR="00DA15FD">
        <w:rPr>
          <w:rFonts w:cs="Arial"/>
          <w:sz w:val="22"/>
          <w:szCs w:val="22"/>
        </w:rPr>
        <w:t>said</w:t>
      </w:r>
      <w:r>
        <w:rPr>
          <w:rFonts w:cs="Arial"/>
          <w:sz w:val="22"/>
          <w:szCs w:val="22"/>
        </w:rPr>
        <w:t xml:space="preserve"> that he’d gotten feedback from last year’s summit that those rooms are getting </w:t>
      </w:r>
      <w:r w:rsidR="00553890">
        <w:rPr>
          <w:rFonts w:cs="Arial"/>
          <w:sz w:val="22"/>
          <w:szCs w:val="22"/>
        </w:rPr>
        <w:t>overcrowded</w:t>
      </w:r>
      <w:r>
        <w:rPr>
          <w:rFonts w:cs="Arial"/>
          <w:sz w:val="22"/>
          <w:szCs w:val="22"/>
        </w:rPr>
        <w:t xml:space="preserve">.  Randy </w:t>
      </w:r>
      <w:r w:rsidR="00DA15FD">
        <w:rPr>
          <w:rFonts w:cs="Arial"/>
          <w:sz w:val="22"/>
          <w:szCs w:val="22"/>
        </w:rPr>
        <w:t>said</w:t>
      </w:r>
      <w:r>
        <w:rPr>
          <w:rFonts w:cs="Arial"/>
          <w:sz w:val="22"/>
          <w:szCs w:val="22"/>
        </w:rPr>
        <w:t xml:space="preserve"> that he had emailed the operations manager to see if there were any other options but had not yet heard back.</w:t>
      </w:r>
    </w:p>
    <w:p w14:paraId="68361ADD" w14:textId="77777777" w:rsidR="006C0CD0" w:rsidRDefault="006C0CD0" w:rsidP="006C0CD0">
      <w:pPr>
        <w:rPr>
          <w:rFonts w:cs="Arial"/>
          <w:sz w:val="22"/>
          <w:szCs w:val="22"/>
        </w:rPr>
      </w:pPr>
    </w:p>
    <w:p w14:paraId="7EB1774F" w14:textId="77777777" w:rsidR="00CB3541" w:rsidRDefault="00CB3541"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68C34CE7" w14:textId="1E309E45" w:rsidR="0083492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ibischk 7.0.</w:t>
      </w:r>
      <w:r w:rsidR="003017E3">
        <w:rPr>
          <w:rFonts w:cs="Arial"/>
          <w:sz w:val="22"/>
          <w:szCs w:val="22"/>
        </w:rPr>
        <w:t xml:space="preserve">  </w:t>
      </w:r>
      <w:r w:rsidR="0087671E">
        <w:rPr>
          <w:rFonts w:cs="Arial"/>
          <w:sz w:val="22"/>
          <w:szCs w:val="22"/>
        </w:rPr>
        <w:t>Mike noted that possibly pursuing an IBIS-ISS parser had been suggested by th</w:t>
      </w:r>
      <w:r w:rsidR="00924315">
        <w:rPr>
          <w:rFonts w:cs="Arial"/>
          <w:sz w:val="22"/>
          <w:szCs w:val="22"/>
        </w:rPr>
        <w:t>e</w:t>
      </w:r>
      <w:r w:rsidR="0087671E">
        <w:rPr>
          <w:rFonts w:cs="Arial"/>
          <w:sz w:val="22"/>
          <w:szCs w:val="22"/>
        </w:rPr>
        <w:t xml:space="preserve"> ATM group.  He noted that this topic was currently </w:t>
      </w:r>
      <w:r w:rsidR="00553890">
        <w:rPr>
          <w:rFonts w:cs="Arial"/>
          <w:sz w:val="22"/>
          <w:szCs w:val="22"/>
        </w:rPr>
        <w:t>tabled but</w:t>
      </w:r>
      <w:r w:rsidR="0087671E">
        <w:rPr>
          <w:rFonts w:cs="Arial"/>
          <w:sz w:val="22"/>
          <w:szCs w:val="22"/>
        </w:rPr>
        <w:t xml:space="preserve"> asked anyone interested in resuming the discussion to contact him.</w:t>
      </w:r>
    </w:p>
    <w:p w14:paraId="276A31BB" w14:textId="77777777" w:rsidR="00904828" w:rsidRDefault="00904828">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6"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6"/>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10AD53DD" w14:textId="6A8B1840" w:rsidR="00B8470D" w:rsidRDefault="00FA6F0D" w:rsidP="00425489">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lastRenderedPageBreak/>
        <w:t xml:space="preserve">recently </w:t>
      </w:r>
      <w:r w:rsidR="00B90E86">
        <w:rPr>
          <w:rFonts w:cs="Arial"/>
          <w:sz w:val="22"/>
          <w:szCs w:val="22"/>
        </w:rPr>
        <w:t xml:space="preserve">been </w:t>
      </w:r>
      <w:r w:rsidR="003017E3">
        <w:rPr>
          <w:rFonts w:cs="Arial"/>
          <w:sz w:val="22"/>
          <w:szCs w:val="22"/>
        </w:rPr>
        <w:t>discussing</w:t>
      </w:r>
      <w:r w:rsidR="0087671E">
        <w:rPr>
          <w:rFonts w:cs="Arial"/>
          <w:sz w:val="22"/>
          <w:szCs w:val="22"/>
        </w:rPr>
        <w:t xml:space="preserve"> a variety of topics including feedback to the authors of BIRD198, the DC_Offset BIRD (just submitted as BIRD197.5), and</w:t>
      </w:r>
      <w:r w:rsidR="003017E3">
        <w:rPr>
          <w:rFonts w:cs="Arial"/>
          <w:sz w:val="22"/>
          <w:szCs w:val="22"/>
        </w:rPr>
        <w:t xml:space="preserve"> Walter Katz’s proposal for enhancing </w:t>
      </w:r>
      <w:r w:rsidR="00353C0D">
        <w:rPr>
          <w:rFonts w:cs="Arial"/>
          <w:sz w:val="22"/>
          <w:szCs w:val="22"/>
        </w:rPr>
        <w:t xml:space="preserve">the </w:t>
      </w:r>
      <w:r w:rsidR="003017E3">
        <w:rPr>
          <w:rFonts w:cs="Arial"/>
          <w:sz w:val="22"/>
          <w:szCs w:val="22"/>
        </w:rPr>
        <w:t>AMI back channel interface (BCI) to work in statistical mode.</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E731B3">
      <w:pPr>
        <w:tabs>
          <w:tab w:val="clear" w:pos="9270"/>
        </w:tabs>
        <w:ind w:firstLine="720"/>
        <w:rPr>
          <w:rFonts w:cs="Arial"/>
          <w:sz w:val="22"/>
          <w:szCs w:val="22"/>
        </w:rPr>
      </w:pPr>
      <w:hyperlink r:id="rId10"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6259B579" w14:textId="40A13726" w:rsidR="00341AE2"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87671E">
        <w:rPr>
          <w:rFonts w:cs="Arial"/>
          <w:sz w:val="22"/>
          <w:szCs w:val="22"/>
        </w:rPr>
        <w:t>was not able to join</w:t>
      </w:r>
      <w:r w:rsidR="00425489">
        <w:rPr>
          <w:rFonts w:cs="Arial"/>
          <w:sz w:val="22"/>
          <w:szCs w:val="22"/>
        </w:rPr>
        <w:t xml:space="preserve"> the meeting.  Randy Wolff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CB7D11">
        <w:rPr>
          <w:rFonts w:cs="Arial"/>
          <w:sz w:val="22"/>
          <w:szCs w:val="22"/>
        </w:rPr>
        <w:t>The group ha</w:t>
      </w:r>
      <w:r w:rsidR="00B90E86">
        <w:rPr>
          <w:rFonts w:cs="Arial"/>
          <w:sz w:val="22"/>
          <w:szCs w:val="22"/>
        </w:rPr>
        <w:t>d</w:t>
      </w:r>
      <w:r w:rsidR="00CB7D11">
        <w:rPr>
          <w:rFonts w:cs="Arial"/>
          <w:sz w:val="22"/>
          <w:szCs w:val="22"/>
        </w:rPr>
        <w:t xml:space="preserve"> been focusing on the EMD proposal</w:t>
      </w:r>
      <w:r w:rsidR="0087671E">
        <w:rPr>
          <w:rFonts w:cs="Arial"/>
          <w:sz w:val="22"/>
          <w:szCs w:val="22"/>
        </w:rPr>
        <w:t xml:space="preserve">.  In particular they’d been working on the definition of terminal lines for rails as they </w:t>
      </w:r>
      <w:r w:rsidR="001A2E28">
        <w:rPr>
          <w:rFonts w:cs="Arial"/>
          <w:sz w:val="22"/>
          <w:szCs w:val="22"/>
        </w:rPr>
        <w:t>consider</w:t>
      </w:r>
      <w:r w:rsidR="0087671E">
        <w:rPr>
          <w:rFonts w:cs="Arial"/>
          <w:sz w:val="22"/>
          <w:szCs w:val="22"/>
        </w:rPr>
        <w:t xml:space="preserve"> a stacked die package example.  Bob Ross noted that draft 22 is the current baseline</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E731B3">
      <w:pPr>
        <w:tabs>
          <w:tab w:val="clear" w:pos="9270"/>
        </w:tabs>
        <w:ind w:firstLine="720"/>
        <w:rPr>
          <w:rFonts w:cs="Arial"/>
          <w:sz w:val="22"/>
          <w:szCs w:val="22"/>
        </w:rPr>
      </w:pPr>
      <w:hyperlink r:id="rId11"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77777777" w:rsidR="00695AE7" w:rsidRDefault="00D203A0" w:rsidP="00831175">
      <w:pPr>
        <w:tabs>
          <w:tab w:val="clear" w:pos="9270"/>
        </w:tabs>
        <w:rPr>
          <w:rFonts w:cs="Arial"/>
          <w:sz w:val="22"/>
          <w:szCs w:val="22"/>
        </w:rPr>
      </w:pPr>
      <w:r>
        <w:rPr>
          <w:rFonts w:cs="Arial"/>
          <w:sz w:val="22"/>
          <w:szCs w:val="22"/>
        </w:rPr>
        <w:t>Randy Wolff</w:t>
      </w:r>
      <w:r w:rsidR="00277C52">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E731B3" w:rsidP="0026779C">
      <w:pPr>
        <w:tabs>
          <w:tab w:val="clear" w:pos="9270"/>
        </w:tabs>
        <w:ind w:firstLine="720"/>
        <w:rPr>
          <w:rFonts w:cs="Arial"/>
        </w:rPr>
      </w:pPr>
      <w:hyperlink r:id="rId12" w:history="1">
        <w:r w:rsidR="0026779C" w:rsidRPr="00865A2F">
          <w:rPr>
            <w:rStyle w:val="Hyperlink"/>
            <w:rFonts w:cs="Arial"/>
          </w:rPr>
          <w:t>http://www.ibis.org/editorial_wip/</w:t>
        </w:r>
      </w:hyperlink>
    </w:p>
    <w:p w14:paraId="48C1BE35" w14:textId="77777777" w:rsidR="0026779C" w:rsidRDefault="0026779C" w:rsidP="00E7556E">
      <w:pPr>
        <w:tabs>
          <w:tab w:val="clear" w:pos="9270"/>
        </w:tabs>
        <w:rPr>
          <w:rFonts w:cs="Arial"/>
          <w:sz w:val="22"/>
          <w:szCs w:val="22"/>
        </w:rPr>
      </w:pPr>
    </w:p>
    <w:p w14:paraId="4BAAC927" w14:textId="77777777" w:rsidR="00E7556E" w:rsidRDefault="00E7556E" w:rsidP="00E7556E">
      <w:pPr>
        <w:tabs>
          <w:tab w:val="clear" w:pos="9270"/>
        </w:tabs>
        <w:rPr>
          <w:rFonts w:cs="Arial"/>
          <w:sz w:val="22"/>
          <w:szCs w:val="22"/>
        </w:rPr>
      </w:pPr>
    </w:p>
    <w:p w14:paraId="71F3B08F" w14:textId="77777777" w:rsidR="00033172" w:rsidRDefault="00A2546A" w:rsidP="00E7556E">
      <w:pPr>
        <w:tabs>
          <w:tab w:val="clear" w:pos="9270"/>
        </w:tabs>
        <w:rPr>
          <w:rFonts w:cs="Arial"/>
          <w:sz w:val="22"/>
          <w:szCs w:val="22"/>
        </w:rPr>
      </w:pPr>
      <w:r>
        <w:rPr>
          <w:rFonts w:cs="Arial"/>
          <w:b/>
          <w:sz w:val="22"/>
          <w:szCs w:val="22"/>
        </w:rPr>
        <w:t>NEW ADMINISTRATIVE ISSUES</w:t>
      </w:r>
    </w:p>
    <w:p w14:paraId="2CC96486" w14:textId="77777777" w:rsidR="00114BB6" w:rsidRDefault="00486FC3" w:rsidP="000D6E81">
      <w:pPr>
        <w:rPr>
          <w:rFonts w:cs="Arial"/>
          <w:sz w:val="22"/>
          <w:szCs w:val="22"/>
        </w:rPr>
      </w:pPr>
      <w:r>
        <w:rPr>
          <w:rFonts w:cs="Arial"/>
          <w:sz w:val="22"/>
          <w:szCs w:val="22"/>
        </w:rPr>
        <w:t>None.</w:t>
      </w:r>
    </w:p>
    <w:p w14:paraId="452224D9" w14:textId="77777777" w:rsidR="006C1688" w:rsidRDefault="006C1688" w:rsidP="00B90E86">
      <w:pPr>
        <w:rPr>
          <w:rFonts w:cs="Arial"/>
          <w:sz w:val="22"/>
          <w:szCs w:val="22"/>
        </w:rPr>
      </w:pPr>
    </w:p>
    <w:p w14:paraId="49EC6D33" w14:textId="4427CB12" w:rsidR="00B90E86" w:rsidRDefault="00B90E86" w:rsidP="00B90E86">
      <w:pPr>
        <w:rPr>
          <w:rFonts w:cs="Arial"/>
          <w:sz w:val="22"/>
          <w:szCs w:val="22"/>
        </w:rPr>
      </w:pPr>
    </w:p>
    <w:p w14:paraId="0E262B9A" w14:textId="5DCBD6EF" w:rsidR="00B90E86" w:rsidRDefault="00B90E86" w:rsidP="00B90E86">
      <w:pPr>
        <w:keepNext/>
        <w:tabs>
          <w:tab w:val="left" w:pos="720"/>
        </w:tabs>
        <w:ind w:right="14"/>
        <w:rPr>
          <w:rFonts w:cs="Arial"/>
          <w:b/>
          <w:kern w:val="2"/>
          <w:sz w:val="22"/>
          <w:szCs w:val="22"/>
        </w:rPr>
      </w:pPr>
      <w:r>
        <w:rPr>
          <w:rFonts w:cs="Arial"/>
          <w:b/>
          <w:sz w:val="22"/>
          <w:szCs w:val="22"/>
        </w:rPr>
        <w:t>BIRD</w:t>
      </w:r>
      <w:r w:rsidR="001A2E28">
        <w:rPr>
          <w:rFonts w:cs="Arial"/>
          <w:b/>
          <w:sz w:val="22"/>
          <w:szCs w:val="22"/>
        </w:rPr>
        <w:t>197.5</w:t>
      </w:r>
      <w:r>
        <w:rPr>
          <w:rFonts w:cs="Arial"/>
          <w:b/>
          <w:sz w:val="22"/>
          <w:szCs w:val="22"/>
        </w:rPr>
        <w:t xml:space="preserve">: </w:t>
      </w:r>
      <w:r w:rsidR="001A2E28" w:rsidRPr="006A60CE">
        <w:rPr>
          <w:rFonts w:cs="Arial"/>
          <w:b/>
          <w:sz w:val="22"/>
          <w:szCs w:val="22"/>
        </w:rPr>
        <w:t>NEW AMI RESERVED PARAMETER</w:t>
      </w:r>
      <w:r w:rsidR="001A2E28">
        <w:rPr>
          <w:rFonts w:cs="Arial"/>
          <w:b/>
          <w:sz w:val="22"/>
          <w:szCs w:val="22"/>
        </w:rPr>
        <w:t>S</w:t>
      </w:r>
      <w:r w:rsidR="001A2E28" w:rsidRPr="006A60CE">
        <w:rPr>
          <w:rFonts w:cs="Arial"/>
          <w:b/>
          <w:sz w:val="22"/>
          <w:szCs w:val="22"/>
        </w:rPr>
        <w:t xml:space="preserve"> DC_OFFSET</w:t>
      </w:r>
    </w:p>
    <w:p w14:paraId="4F806517" w14:textId="289E6B21" w:rsidR="00CB7D11" w:rsidRDefault="001A2E28" w:rsidP="00CB7D11">
      <w:pPr>
        <w:tabs>
          <w:tab w:val="clear" w:pos="9270"/>
        </w:tabs>
        <w:rPr>
          <w:rFonts w:cs="Arial"/>
          <w:sz w:val="22"/>
          <w:szCs w:val="22"/>
        </w:rPr>
      </w:pPr>
      <w:r>
        <w:rPr>
          <w:rFonts w:cs="Arial"/>
          <w:sz w:val="22"/>
          <w:szCs w:val="22"/>
        </w:rPr>
        <w:t>Walter Katz noted that this newly introduced version of the BIRD was now almost back where it started.  DC_Offset is now an In parameter only.</w:t>
      </w:r>
      <w:r w:rsidR="000B460B">
        <w:rPr>
          <w:rFonts w:cs="Arial"/>
          <w:sz w:val="22"/>
          <w:szCs w:val="22"/>
        </w:rPr>
        <w:t xml:space="preserve">  The definition of what the EDA tool does to generate the input value is the same (i.e., it is the mid-point of the step response of the analog channel).  The new BIRD clarifies the output of the Rx AMI_GetWave (e.g., output waveform centered around zero volts).  The new BIRD clarifies what the EDA tool may do when analyzing the output of Rx AMI_GetWave (e.g., it may add the input value of DC_Offset to the output waveform if it wants </w:t>
      </w:r>
      <w:r w:rsidR="00DA15FD">
        <w:rPr>
          <w:rFonts w:cs="Arial"/>
          <w:sz w:val="22"/>
          <w:szCs w:val="22"/>
        </w:rPr>
        <w:t xml:space="preserve">to compare it to </w:t>
      </w:r>
      <w:r w:rsidR="00F5467B">
        <w:rPr>
          <w:rFonts w:cs="Arial"/>
          <w:sz w:val="22"/>
          <w:szCs w:val="22"/>
        </w:rPr>
        <w:t>the single-ended waveform at the latch).  Walter noted that ATM had reviewed the draft language and voted to submit it to the Open Forum.</w:t>
      </w:r>
    </w:p>
    <w:p w14:paraId="4D0818C5" w14:textId="4AAB233E" w:rsidR="00F5467B" w:rsidRDefault="00F5467B" w:rsidP="00CB7D11">
      <w:pPr>
        <w:tabs>
          <w:tab w:val="clear" w:pos="9270"/>
        </w:tabs>
        <w:rPr>
          <w:rFonts w:cs="Arial"/>
          <w:sz w:val="22"/>
          <w:szCs w:val="22"/>
        </w:rPr>
      </w:pPr>
    </w:p>
    <w:p w14:paraId="2273EE06" w14:textId="1F5D5A4A" w:rsidR="00F5467B" w:rsidRDefault="00F5467B" w:rsidP="00CB7D11">
      <w:pPr>
        <w:tabs>
          <w:tab w:val="clear" w:pos="9270"/>
        </w:tabs>
        <w:rPr>
          <w:rFonts w:cs="Arial"/>
          <w:sz w:val="22"/>
          <w:szCs w:val="22"/>
        </w:rPr>
      </w:pPr>
      <w:r>
        <w:rPr>
          <w:rFonts w:cs="Arial"/>
          <w:sz w:val="22"/>
          <w:szCs w:val="22"/>
        </w:rPr>
        <w:t>Bob Ross asked if the application scenario that was added is part of the Example section.  He suggested that it should be moved into another paragraph of Usage Notes if it isn’t.  Walter and Randy Wolff suggested that Bob create a modified version of the draft for review in ATM.  Bob agreed to do so [AR], but noted that this would probably not happen until after the Asia Summits.</w:t>
      </w:r>
    </w:p>
    <w:p w14:paraId="0BB311E1" w14:textId="5A6D55EB" w:rsidR="00D845D4" w:rsidRDefault="00D845D4" w:rsidP="00CB7D11">
      <w:pPr>
        <w:tabs>
          <w:tab w:val="clear" w:pos="9270"/>
        </w:tabs>
        <w:rPr>
          <w:rFonts w:cs="Arial"/>
          <w:sz w:val="22"/>
          <w:szCs w:val="22"/>
        </w:rPr>
      </w:pPr>
    </w:p>
    <w:p w14:paraId="2F860984" w14:textId="77777777" w:rsidR="00E12CD6" w:rsidRDefault="00E12CD6"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120D86E3" w:rsidR="00D845D4" w:rsidRDefault="00D845D4" w:rsidP="00F5467B">
      <w:pPr>
        <w:tabs>
          <w:tab w:val="clear" w:pos="9270"/>
        </w:tabs>
        <w:rPr>
          <w:rFonts w:cs="Arial"/>
          <w:sz w:val="22"/>
          <w:szCs w:val="22"/>
        </w:rPr>
      </w:pPr>
      <w:r>
        <w:rPr>
          <w:rFonts w:cs="Arial"/>
          <w:sz w:val="22"/>
          <w:szCs w:val="22"/>
        </w:rPr>
        <w:t xml:space="preserve">Mike LaBonte </w:t>
      </w:r>
      <w:r w:rsidR="00F5467B">
        <w:rPr>
          <w:rFonts w:cs="Arial"/>
          <w:sz w:val="22"/>
          <w:szCs w:val="22"/>
        </w:rPr>
        <w:t xml:space="preserve">noted that we had covered this sufficiently last time.  He again noted that he had created a </w:t>
      </w:r>
      <w:r w:rsidR="00E6381A">
        <w:rPr>
          <w:rFonts w:cs="Arial"/>
          <w:sz w:val="22"/>
          <w:szCs w:val="22"/>
        </w:rPr>
        <w:t xml:space="preserve">draft </w:t>
      </w:r>
      <w:r w:rsidR="00F5467B">
        <w:rPr>
          <w:rFonts w:cs="Arial"/>
          <w:sz w:val="22"/>
          <w:szCs w:val="22"/>
        </w:rPr>
        <w:t>BIRD181.2</w:t>
      </w:r>
      <w:r w:rsidR="00E6381A">
        <w:rPr>
          <w:rFonts w:cs="Arial"/>
          <w:sz w:val="22"/>
          <w:szCs w:val="22"/>
        </w:rPr>
        <w:t>, but there had been no new discussion since the last meeting, and he needed to get the proposal into ATM for review.</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77777777" w:rsidR="008B250D" w:rsidRDefault="008B250D" w:rsidP="008B250D">
      <w:pPr>
        <w:tabs>
          <w:tab w:val="clear" w:pos="9270"/>
        </w:tabs>
        <w:rPr>
          <w:rFonts w:cs="Arial"/>
          <w:sz w:val="22"/>
          <w:szCs w:val="22"/>
        </w:rPr>
      </w:pPr>
      <w:r>
        <w:rPr>
          <w:rFonts w:cs="Arial"/>
          <w:sz w:val="22"/>
          <w:szCs w:val="22"/>
        </w:rPr>
        <w:t>Discussion was tabled.</w:t>
      </w:r>
    </w:p>
    <w:p w14:paraId="007ECC0C" w14:textId="77777777" w:rsidR="00B90E86" w:rsidRDefault="00B90E86" w:rsidP="008B250D">
      <w:pPr>
        <w:tabs>
          <w:tab w:val="clear" w:pos="9270"/>
        </w:tabs>
        <w:rPr>
          <w:rFonts w:cs="Arial"/>
          <w:sz w:val="22"/>
          <w:szCs w:val="22"/>
        </w:rPr>
      </w:pPr>
    </w:p>
    <w:p w14:paraId="1B66A820" w14:textId="77777777" w:rsidR="00B90E86" w:rsidRDefault="00B90E86" w:rsidP="008B250D">
      <w:pPr>
        <w:tabs>
          <w:tab w:val="clear" w:pos="9270"/>
        </w:tabs>
        <w:rPr>
          <w:rFonts w:cs="Arial"/>
          <w:sz w:val="22"/>
          <w:szCs w:val="22"/>
        </w:rPr>
      </w:pPr>
    </w:p>
    <w:p w14:paraId="4C4C9D35" w14:textId="77777777" w:rsidR="00B90E86" w:rsidRDefault="00B90E86" w:rsidP="00B90E86">
      <w:pPr>
        <w:keepNext/>
        <w:tabs>
          <w:tab w:val="left" w:pos="720"/>
        </w:tabs>
        <w:ind w:right="14"/>
        <w:rPr>
          <w:rFonts w:cs="Arial"/>
          <w:b/>
          <w:kern w:val="2"/>
          <w:sz w:val="22"/>
          <w:szCs w:val="22"/>
        </w:rPr>
      </w:pPr>
      <w:r>
        <w:rPr>
          <w:rFonts w:cs="Arial"/>
          <w:b/>
          <w:sz w:val="22"/>
          <w:szCs w:val="22"/>
        </w:rPr>
        <w:t>BIRD198: KEYWORD ADDITIONS FOR ON DIE PDN (POWER DISTRIBUTION NETWORK) MODELING</w:t>
      </w:r>
    </w:p>
    <w:p w14:paraId="3237C778" w14:textId="325C8214" w:rsidR="00B90E86" w:rsidRDefault="00B90E86" w:rsidP="00B90E86">
      <w:pPr>
        <w:tabs>
          <w:tab w:val="left" w:pos="720"/>
        </w:tabs>
        <w:rPr>
          <w:rFonts w:cs="Arial"/>
          <w:sz w:val="22"/>
          <w:szCs w:val="22"/>
        </w:rPr>
      </w:pPr>
      <w:r>
        <w:rPr>
          <w:rFonts w:cs="Arial"/>
          <w:sz w:val="22"/>
          <w:szCs w:val="22"/>
        </w:rPr>
        <w:t>Discussion was tabled.</w:t>
      </w:r>
      <w:r w:rsidR="00E6381A">
        <w:rPr>
          <w:rFonts w:cs="Arial"/>
          <w:sz w:val="22"/>
          <w:szCs w:val="22"/>
        </w:rPr>
        <w:t xml:space="preserve">  Randy Wolff and Bob Ross noted that this proposal had been discussed in ATM, and Randy was preparing a response to the BIRD’s authors.  Randy noted that the authors will be presenting at the Tokyo summit.</w:t>
      </w:r>
    </w:p>
    <w:p w14:paraId="20EC1439" w14:textId="77777777" w:rsidR="00B90E86" w:rsidRDefault="00B90E86" w:rsidP="008B250D">
      <w:pPr>
        <w:tabs>
          <w:tab w:val="clear" w:pos="9270"/>
        </w:tabs>
        <w:rPr>
          <w:rFonts w:cs="Arial"/>
          <w:sz w:val="22"/>
          <w:szCs w:val="22"/>
        </w:rPr>
      </w:pPr>
    </w:p>
    <w:p w14:paraId="1BD08914" w14:textId="77777777" w:rsidR="000B6F15" w:rsidRPr="00252C28" w:rsidRDefault="000B6F15"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63CDC69F" w14:textId="77777777" w:rsidR="00E6381A" w:rsidRDefault="00792E35" w:rsidP="00CB1DB9">
      <w:pPr>
        <w:rPr>
          <w:sz w:val="22"/>
        </w:rPr>
      </w:pPr>
      <w:r>
        <w:rPr>
          <w:sz w:val="22"/>
        </w:rPr>
        <w:t xml:space="preserve">Bob </w:t>
      </w:r>
      <w:r w:rsidR="00755733">
        <w:rPr>
          <w:sz w:val="22"/>
        </w:rPr>
        <w:t xml:space="preserve">Ross </w:t>
      </w:r>
      <w:r>
        <w:rPr>
          <w:sz w:val="22"/>
        </w:rPr>
        <w:t xml:space="preserve">reported </w:t>
      </w:r>
      <w:r w:rsidR="00E6381A">
        <w:rPr>
          <w:sz w:val="22"/>
        </w:rPr>
        <w:t>that summit planning had taken precedence, and he was not prepared to continue discussion on resolving and classifying BUG207, which was introduced at the last meeting.  Bob said we will defer discussion until the next meeting.</w:t>
      </w:r>
    </w:p>
    <w:p w14:paraId="7038972F" w14:textId="77777777" w:rsidR="00E6381A" w:rsidRDefault="00E6381A" w:rsidP="00CB1DB9">
      <w:pPr>
        <w:rPr>
          <w:sz w:val="22"/>
        </w:rPr>
      </w:pPr>
    </w:p>
    <w:p w14:paraId="77B465EB" w14:textId="7DB31B05" w:rsidR="00E6381A" w:rsidRDefault="00E6381A" w:rsidP="00CB1DB9">
      <w:pPr>
        <w:rPr>
          <w:sz w:val="22"/>
        </w:rPr>
      </w:pPr>
      <w:r>
        <w:rPr>
          <w:sz w:val="22"/>
        </w:rPr>
        <w:t xml:space="preserve">Bob noted that no BUGs had yet been filed against the new parser. He </w:t>
      </w:r>
      <w:r w:rsidR="00F94ECE">
        <w:rPr>
          <w:sz w:val="22"/>
        </w:rPr>
        <w:t>said</w:t>
      </w:r>
      <w:r>
        <w:rPr>
          <w:sz w:val="22"/>
        </w:rPr>
        <w:t xml:space="preserve"> that source code was sent out to license purchasers on October 8</w:t>
      </w:r>
      <w:r w:rsidRPr="00E6381A">
        <w:rPr>
          <w:sz w:val="22"/>
          <w:vertAlign w:val="superscript"/>
        </w:rPr>
        <w:t>th</w:t>
      </w:r>
      <w:r>
        <w:rPr>
          <w:sz w:val="22"/>
        </w:rPr>
        <w:t xml:space="preserve">, </w:t>
      </w:r>
      <w:r w:rsidR="00F94ECE">
        <w:rPr>
          <w:sz w:val="22"/>
        </w:rPr>
        <w:t>and the package contained pre-built versions of ibischk .exes that could be used immediately.  Bob noted the new web page for ibischk7:</w:t>
      </w:r>
    </w:p>
    <w:p w14:paraId="70571A73" w14:textId="017D5A9D" w:rsidR="00F94ECE" w:rsidRDefault="00F94ECE" w:rsidP="00CB1DB9">
      <w:pPr>
        <w:rPr>
          <w:sz w:val="22"/>
        </w:rPr>
      </w:pPr>
    </w:p>
    <w:p w14:paraId="33DA59BD" w14:textId="7B200139" w:rsidR="00F94ECE" w:rsidRPr="00865A2F" w:rsidRDefault="00E731B3" w:rsidP="00F94ECE">
      <w:pPr>
        <w:tabs>
          <w:tab w:val="clear" w:pos="9270"/>
        </w:tabs>
        <w:ind w:firstLine="720"/>
        <w:rPr>
          <w:rFonts w:cs="Arial"/>
        </w:rPr>
      </w:pPr>
      <w:hyperlink r:id="rId13" w:history="1">
        <w:r w:rsidR="00F94ECE">
          <w:rPr>
            <w:rStyle w:val="Hyperlink"/>
            <w:rFonts w:cs="Arial"/>
          </w:rPr>
          <w:t>http://ibis.org/ibischk7/</w:t>
        </w:r>
      </w:hyperlink>
    </w:p>
    <w:p w14:paraId="43430B33" w14:textId="15DBEA9C" w:rsidR="00F94ECE" w:rsidRDefault="00F94ECE" w:rsidP="00CB1DB9">
      <w:pPr>
        <w:rPr>
          <w:sz w:val="22"/>
        </w:rPr>
      </w:pPr>
    </w:p>
    <w:p w14:paraId="44395FC5" w14:textId="746408CF" w:rsidR="008041B9" w:rsidRDefault="00F94ECE" w:rsidP="00CB1DB9">
      <w:pPr>
        <w:rPr>
          <w:sz w:val="22"/>
        </w:rPr>
      </w:pPr>
      <w:r>
        <w:rPr>
          <w:sz w:val="22"/>
        </w:rPr>
        <w:t>and thank</w:t>
      </w:r>
      <w:r w:rsidR="00932F88">
        <w:rPr>
          <w:sz w:val="22"/>
        </w:rPr>
        <w:t>ed</w:t>
      </w:r>
      <w:r>
        <w:rPr>
          <w:sz w:val="22"/>
        </w:rPr>
        <w:t xml:space="preserve"> Mike LaBonte for generating the SHA1 digests.</w:t>
      </w:r>
    </w:p>
    <w:p w14:paraId="3CB2EE4D" w14:textId="376CD89D" w:rsidR="00932F88" w:rsidRDefault="00932F88" w:rsidP="00CB1DB9">
      <w:pPr>
        <w:rPr>
          <w:sz w:val="22"/>
        </w:rPr>
      </w:pPr>
    </w:p>
    <w:p w14:paraId="65BED44D" w14:textId="63C75B9B" w:rsidR="00932F88" w:rsidRDefault="00932F88" w:rsidP="00CB1DB9">
      <w:pPr>
        <w:rPr>
          <w:sz w:val="22"/>
        </w:rPr>
      </w:pPr>
      <w:r>
        <w:rPr>
          <w:sz w:val="22"/>
        </w:rPr>
        <w:t>Bob noted that the new parser is successfully dealing with references to files included in subdirectories.  Bob said that one test case uses ibischk7 on an .ebd file that brings in a .ibs file that itself brings in an Interconnect Model Set that is also checked.  The recursive checking continues until it gets to a .ISS or touchstone file, at which point the parser merely verifies the existence of the file.</w:t>
      </w:r>
    </w:p>
    <w:p w14:paraId="111CDDB5" w14:textId="77777777" w:rsidR="008041B9" w:rsidRDefault="008041B9" w:rsidP="00CB1DB9">
      <w:pPr>
        <w:rPr>
          <w:sz w:val="22"/>
        </w:rPr>
      </w:pPr>
    </w:p>
    <w:p w14:paraId="30C422BD" w14:textId="5149595A" w:rsidR="00F94ECE" w:rsidRDefault="008041B9" w:rsidP="00CB1DB9">
      <w:pPr>
        <w:rPr>
          <w:sz w:val="22"/>
        </w:rPr>
      </w:pPr>
      <w:r>
        <w:rPr>
          <w:sz w:val="22"/>
        </w:rPr>
        <w:t xml:space="preserve">Bob noted that the official release notification for ibischk7 would be sent out that day.  Randy Wolff agreed to send the announcement notice [AR].  </w:t>
      </w:r>
      <w:r w:rsidR="00F94ECE">
        <w:rPr>
          <w:sz w:val="22"/>
        </w:rPr>
        <w:t>Mike noted that we are now providing Red Hat 6 binaries for Linux instead of Red Hat 5.  He also noted that 32-bit macOS b</w:t>
      </w:r>
      <w:r>
        <w:rPr>
          <w:sz w:val="22"/>
        </w:rPr>
        <w:t>inaries are no longer provided.  Mike noted that if anyone needs something built for a specific OS we don’t cover, purchasing the source code and compiling it yourself is the best solution.</w:t>
      </w:r>
    </w:p>
    <w:p w14:paraId="05F5AA44" w14:textId="3C919AA4" w:rsidR="00E83002" w:rsidRDefault="00E83002" w:rsidP="00CB1DB9">
      <w:pPr>
        <w:rPr>
          <w:sz w:val="22"/>
        </w:rPr>
      </w:pPr>
    </w:p>
    <w:p w14:paraId="38E6584D" w14:textId="1811D186" w:rsidR="00E83002" w:rsidRDefault="00E83002" w:rsidP="00CB1DB9">
      <w:pPr>
        <w:rPr>
          <w:sz w:val="22"/>
        </w:rPr>
      </w:pPr>
      <w:r>
        <w:rPr>
          <w:sz w:val="22"/>
        </w:rPr>
        <w:t xml:space="preserve">Bob moved to pay the parser developer the contracted price of $8,000.  He noted that the parser contract itself had been approved by a roll call vote, and this motion </w:t>
      </w:r>
      <w:r w:rsidR="008605FE">
        <w:rPr>
          <w:sz w:val="22"/>
        </w:rPr>
        <w:t>wa</w:t>
      </w:r>
      <w:r>
        <w:rPr>
          <w:sz w:val="22"/>
        </w:rPr>
        <w:t>s to accept the software</w:t>
      </w:r>
      <w:r w:rsidR="008605FE">
        <w:rPr>
          <w:sz w:val="22"/>
        </w:rPr>
        <w:t xml:space="preserve"> and</w:t>
      </w:r>
      <w:r>
        <w:rPr>
          <w:sz w:val="22"/>
        </w:rPr>
        <w:t xml:space="preserve"> proceed with the payment.  Walter</w:t>
      </w:r>
      <w:r w:rsidR="00932F88">
        <w:rPr>
          <w:sz w:val="22"/>
        </w:rPr>
        <w:t xml:space="preserve"> Katz</w:t>
      </w:r>
      <w:r>
        <w:rPr>
          <w:sz w:val="22"/>
        </w:rPr>
        <w:t xml:space="preserve"> seconded.  There were no objections.  Bob agreed to ask SAE-ITC to release the payment [AR].</w:t>
      </w:r>
    </w:p>
    <w:p w14:paraId="07C544F1" w14:textId="35F274FE" w:rsidR="008605FE" w:rsidRDefault="008605FE" w:rsidP="00CB1DB9">
      <w:pPr>
        <w:rPr>
          <w:sz w:val="22"/>
        </w:rPr>
      </w:pPr>
    </w:p>
    <w:p w14:paraId="317F0AE4" w14:textId="730ED33C" w:rsidR="008605FE" w:rsidRDefault="008605FE" w:rsidP="00CB1DB9">
      <w:pPr>
        <w:rPr>
          <w:sz w:val="22"/>
        </w:rPr>
      </w:pPr>
      <w:r>
        <w:rPr>
          <w:sz w:val="22"/>
        </w:rPr>
        <w:t xml:space="preserve">Mike mentioned a question about distribution rights for the pre-built executables.  He noted that “Redistribution is permitted” language appears on the ibischk web page.  Bob noted that source code purchasers are allowed to make modifications, recompile, and distribute executables based on the source code.  Mike </w:t>
      </w:r>
      <w:r w:rsidR="00553890">
        <w:rPr>
          <w:sz w:val="22"/>
        </w:rPr>
        <w:t>agreed and</w:t>
      </w:r>
      <w:r>
        <w:rPr>
          <w:sz w:val="22"/>
        </w:rPr>
        <w:t xml:space="preserve"> wondered if we should restrict redistribution of binaries to source code license holders.  Bob and Randy</w:t>
      </w:r>
      <w:r w:rsidR="00932F88">
        <w:rPr>
          <w:sz w:val="22"/>
        </w:rPr>
        <w:t xml:space="preserve"> Wolff</w:t>
      </w:r>
      <w:r>
        <w:rPr>
          <w:sz w:val="22"/>
        </w:rPr>
        <w:t xml:space="preserve"> said this would be too much to manage, and Mike agreed it would be hard to enforce anyway.  Wei-hsing Huang noted that it would not work anyway, as tools would simply direct their users to download the ibischk executables.</w:t>
      </w:r>
    </w:p>
    <w:p w14:paraId="06048310" w14:textId="7624A26C" w:rsidR="008041B9" w:rsidRDefault="008041B9" w:rsidP="00CB1DB9">
      <w:pPr>
        <w:rPr>
          <w:sz w:val="22"/>
        </w:rPr>
      </w:pPr>
    </w:p>
    <w:p w14:paraId="180F0B8A" w14:textId="77777777" w:rsidR="00B90E86" w:rsidRDefault="00B90E86" w:rsidP="00CB1DB9">
      <w:pPr>
        <w:rPr>
          <w:sz w:val="22"/>
        </w:rPr>
      </w:pPr>
    </w:p>
    <w:p w14:paraId="143A78F7" w14:textId="77777777" w:rsidR="003B43A5" w:rsidRPr="003B43A5" w:rsidRDefault="00A2546A" w:rsidP="00883665">
      <w:pPr>
        <w:rPr>
          <w:rFonts w:cs="Arial"/>
          <w:sz w:val="22"/>
          <w:szCs w:val="22"/>
        </w:rPr>
      </w:pPr>
      <w:r>
        <w:rPr>
          <w:rFonts w:cs="Arial"/>
          <w:b/>
          <w:sz w:val="22"/>
          <w:szCs w:val="22"/>
        </w:rPr>
        <w:t>NEW TECHNICAL ISSUES</w:t>
      </w:r>
    </w:p>
    <w:p w14:paraId="223F4851" w14:textId="77777777" w:rsidR="00F27232" w:rsidRDefault="006C6138">
      <w:pPr>
        <w:tabs>
          <w:tab w:val="clear" w:pos="9270"/>
        </w:tabs>
        <w:rPr>
          <w:rFonts w:eastAsia="Calibri" w:cs="Arial"/>
          <w:sz w:val="22"/>
          <w:szCs w:val="22"/>
        </w:rPr>
      </w:pPr>
      <w:r>
        <w:rPr>
          <w:rFonts w:eastAsia="Calibri" w:cs="Arial"/>
          <w:sz w:val="22"/>
          <w:szCs w:val="22"/>
        </w:rPr>
        <w:t>None.</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20B00673"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DB4D47">
        <w:rPr>
          <w:rFonts w:cs="Arial"/>
          <w:sz w:val="22"/>
          <w:szCs w:val="22"/>
        </w:rPr>
        <w:t>November 22</w:t>
      </w:r>
      <w:r>
        <w:rPr>
          <w:rFonts w:cs="Arial"/>
          <w:sz w:val="22"/>
          <w:szCs w:val="22"/>
        </w:rPr>
        <w:t>, 2019.</w:t>
      </w:r>
      <w:r w:rsidR="00EE2A73">
        <w:rPr>
          <w:rFonts w:cs="Arial"/>
          <w:sz w:val="22"/>
          <w:szCs w:val="22"/>
        </w:rPr>
        <w:t xml:space="preserve">  </w:t>
      </w:r>
      <w:r w:rsidR="00CC7091">
        <w:rPr>
          <w:rFonts w:cs="Arial"/>
          <w:sz w:val="22"/>
          <w:szCs w:val="22"/>
        </w:rPr>
        <w:t xml:space="preserve">The following teleconference </w:t>
      </w:r>
      <w:r w:rsidR="00DB4D47">
        <w:rPr>
          <w:rFonts w:cs="Arial"/>
          <w:sz w:val="22"/>
          <w:szCs w:val="22"/>
        </w:rPr>
        <w:t>meeting is tentatively scheduled for December 13, 2019</w:t>
      </w:r>
      <w:r w:rsidR="00CC7091">
        <w:rPr>
          <w:rFonts w:cs="Arial"/>
          <w:sz w:val="22"/>
          <w:szCs w:val="22"/>
        </w:rPr>
        <w:t>.</w:t>
      </w:r>
    </w:p>
    <w:p w14:paraId="1BF41F6E" w14:textId="7F667488" w:rsidR="00AD3A95" w:rsidRDefault="00AD3A95" w:rsidP="00C50BBE">
      <w:pPr>
        <w:tabs>
          <w:tab w:val="clear" w:pos="9270"/>
        </w:tabs>
        <w:rPr>
          <w:rFonts w:cs="Arial"/>
          <w:sz w:val="22"/>
          <w:szCs w:val="22"/>
        </w:rPr>
      </w:pPr>
    </w:p>
    <w:p w14:paraId="189180BE" w14:textId="652F258B" w:rsidR="00AD3A95" w:rsidRDefault="00B60776" w:rsidP="00B60776">
      <w:pPr>
        <w:tabs>
          <w:tab w:val="clear" w:pos="9270"/>
        </w:tabs>
        <w:rPr>
          <w:rFonts w:cs="Arial"/>
          <w:sz w:val="22"/>
          <w:szCs w:val="22"/>
        </w:rPr>
      </w:pPr>
      <w:r w:rsidRPr="00B60776">
        <w:rPr>
          <w:rFonts w:cs="Arial"/>
          <w:sz w:val="22"/>
          <w:szCs w:val="22"/>
        </w:rPr>
        <w:t>The Asian IBIS Summit in Shanghai will be held November 1, 201</w:t>
      </w:r>
      <w:r w:rsidR="00F33A72">
        <w:rPr>
          <w:rFonts w:cs="Arial"/>
          <w:sz w:val="22"/>
          <w:szCs w:val="22"/>
        </w:rPr>
        <w:t>9</w:t>
      </w:r>
      <w:r w:rsidRPr="00B60776">
        <w:rPr>
          <w:rFonts w:cs="Arial"/>
          <w:sz w:val="22"/>
          <w:szCs w:val="22"/>
        </w:rPr>
        <w:t>. The Asian IBIS Summit in</w:t>
      </w:r>
      <w:r w:rsidR="00F33A72">
        <w:rPr>
          <w:rFonts w:cs="Arial"/>
          <w:sz w:val="22"/>
          <w:szCs w:val="22"/>
        </w:rPr>
        <w:t xml:space="preserve"> </w:t>
      </w:r>
      <w:r w:rsidRPr="00B60776">
        <w:rPr>
          <w:rFonts w:cs="Arial"/>
          <w:sz w:val="22"/>
          <w:szCs w:val="22"/>
        </w:rPr>
        <w:t xml:space="preserve">Taipei will be held November </w:t>
      </w:r>
      <w:r w:rsidR="00F33A72">
        <w:rPr>
          <w:rFonts w:cs="Arial"/>
          <w:sz w:val="22"/>
          <w:szCs w:val="22"/>
        </w:rPr>
        <w:t>4</w:t>
      </w:r>
      <w:r w:rsidRPr="00B60776">
        <w:rPr>
          <w:rFonts w:cs="Arial"/>
          <w:sz w:val="22"/>
          <w:szCs w:val="22"/>
        </w:rPr>
        <w:t>, 201</w:t>
      </w:r>
      <w:r w:rsidR="00F33A72">
        <w:rPr>
          <w:rFonts w:cs="Arial"/>
          <w:sz w:val="22"/>
          <w:szCs w:val="22"/>
        </w:rPr>
        <w:t>9</w:t>
      </w:r>
      <w:r w:rsidRPr="00B60776">
        <w:rPr>
          <w:rFonts w:cs="Arial"/>
          <w:sz w:val="22"/>
          <w:szCs w:val="22"/>
        </w:rPr>
        <w:t xml:space="preserve">. </w:t>
      </w:r>
      <w:r w:rsidR="00F33A72" w:rsidRPr="00B60776">
        <w:rPr>
          <w:rFonts w:cs="Arial"/>
          <w:sz w:val="22"/>
          <w:szCs w:val="22"/>
        </w:rPr>
        <w:t>The Asian IBIS Summit in</w:t>
      </w:r>
      <w:r w:rsidR="00F33A72">
        <w:rPr>
          <w:rFonts w:cs="Arial"/>
          <w:sz w:val="22"/>
          <w:szCs w:val="22"/>
        </w:rPr>
        <w:t xml:space="preserve"> </w:t>
      </w:r>
      <w:r w:rsidR="00F33A72" w:rsidRPr="00B60776">
        <w:rPr>
          <w:rFonts w:cs="Arial"/>
          <w:sz w:val="22"/>
          <w:szCs w:val="22"/>
        </w:rPr>
        <w:t>T</w:t>
      </w:r>
      <w:r w:rsidR="00F33A72">
        <w:rPr>
          <w:rFonts w:cs="Arial"/>
          <w:sz w:val="22"/>
          <w:szCs w:val="22"/>
        </w:rPr>
        <w:t>okyo</w:t>
      </w:r>
      <w:r w:rsidR="00F33A72" w:rsidRPr="00B60776">
        <w:rPr>
          <w:rFonts w:cs="Arial"/>
          <w:sz w:val="22"/>
          <w:szCs w:val="22"/>
        </w:rPr>
        <w:t xml:space="preserve"> will be held November </w:t>
      </w:r>
      <w:r w:rsidR="00F33A72">
        <w:rPr>
          <w:rFonts w:cs="Arial"/>
          <w:sz w:val="22"/>
          <w:szCs w:val="22"/>
        </w:rPr>
        <w:t>8</w:t>
      </w:r>
      <w:r w:rsidR="00F33A72" w:rsidRPr="00B60776">
        <w:rPr>
          <w:rFonts w:cs="Arial"/>
          <w:sz w:val="22"/>
          <w:szCs w:val="22"/>
        </w:rPr>
        <w:t>,</w:t>
      </w:r>
      <w:r w:rsidR="00F33A72">
        <w:rPr>
          <w:rFonts w:cs="Arial"/>
          <w:sz w:val="22"/>
          <w:szCs w:val="22"/>
        </w:rPr>
        <w:t xml:space="preserve"> </w:t>
      </w:r>
      <w:r w:rsidR="00F33A72" w:rsidRPr="00B60776">
        <w:rPr>
          <w:rFonts w:cs="Arial"/>
          <w:sz w:val="22"/>
          <w:szCs w:val="22"/>
        </w:rPr>
        <w:t>201</w:t>
      </w:r>
      <w:r w:rsidR="00F33A72">
        <w:rPr>
          <w:rFonts w:cs="Arial"/>
          <w:sz w:val="22"/>
          <w:szCs w:val="22"/>
        </w:rPr>
        <w:t>9</w:t>
      </w:r>
      <w:r w:rsidR="00F33A72" w:rsidRPr="00B60776">
        <w:rPr>
          <w:rFonts w:cs="Arial"/>
          <w:sz w:val="22"/>
          <w:szCs w:val="22"/>
        </w:rPr>
        <w:t xml:space="preserve">. </w:t>
      </w:r>
      <w:r w:rsidRPr="00B60776">
        <w:rPr>
          <w:rFonts w:cs="Arial"/>
          <w:sz w:val="22"/>
          <w:szCs w:val="22"/>
        </w:rPr>
        <w:t>No teleconferences will be available for the Summit</w:t>
      </w:r>
      <w:r w:rsidR="00F33A72">
        <w:rPr>
          <w:rFonts w:cs="Arial"/>
          <w:sz w:val="22"/>
          <w:szCs w:val="22"/>
        </w:rPr>
        <w:t xml:space="preserve"> </w:t>
      </w:r>
      <w:r w:rsidRPr="00B60776">
        <w:rPr>
          <w:rFonts w:cs="Arial"/>
          <w:sz w:val="22"/>
          <w:szCs w:val="22"/>
        </w:rPr>
        <w:t>meetings.</w:t>
      </w:r>
    </w:p>
    <w:p w14:paraId="44B27371" w14:textId="77777777" w:rsidR="007C69CB" w:rsidRDefault="007C69CB" w:rsidP="00B47B56">
      <w:pPr>
        <w:tabs>
          <w:tab w:val="clear" w:pos="9270"/>
        </w:tabs>
        <w:rPr>
          <w:rFonts w:cs="Arial"/>
          <w:sz w:val="22"/>
          <w:szCs w:val="22"/>
        </w:rPr>
      </w:pPr>
    </w:p>
    <w:p w14:paraId="0D03804F" w14:textId="61876A70" w:rsidR="00015441" w:rsidRDefault="00E83002" w:rsidP="009D0143">
      <w:pPr>
        <w:rPr>
          <w:sz w:val="22"/>
        </w:rPr>
      </w:pPr>
      <w:r>
        <w:rPr>
          <w:sz w:val="22"/>
        </w:rPr>
        <w:t>Bob Ross</w:t>
      </w:r>
      <w:r w:rsidR="00334E48">
        <w:rPr>
          <w:sz w:val="22"/>
        </w:rPr>
        <w:t xml:space="preserve"> </w:t>
      </w:r>
      <w:r w:rsidR="00015441" w:rsidRPr="009D0143">
        <w:rPr>
          <w:sz w:val="22"/>
        </w:rPr>
        <w:t xml:space="preserve">moved to adjourn. </w:t>
      </w:r>
      <w:r w:rsidR="0033571C">
        <w:rPr>
          <w:sz w:val="22"/>
        </w:rPr>
        <w:t xml:space="preserve"> </w:t>
      </w:r>
      <w:r>
        <w:rPr>
          <w:sz w:val="22"/>
        </w:rPr>
        <w:t xml:space="preserve">Mike LaBonte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E731B3" w:rsidP="007736E1">
      <w:pPr>
        <w:tabs>
          <w:tab w:val="clear" w:pos="9270"/>
        </w:tabs>
        <w:ind w:firstLine="720"/>
        <w:rPr>
          <w:rFonts w:cs="Arial"/>
          <w:sz w:val="22"/>
          <w:szCs w:val="22"/>
        </w:rPr>
      </w:pPr>
      <w:hyperlink r:id="rId14"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E731B3" w:rsidP="00B86238">
      <w:pPr>
        <w:tabs>
          <w:tab w:val="clear" w:pos="9270"/>
        </w:tabs>
        <w:ind w:firstLine="720"/>
      </w:pPr>
      <w:hyperlink r:id="rId15"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E731B3" w:rsidP="007736E1">
      <w:pPr>
        <w:tabs>
          <w:tab w:val="clear" w:pos="9270"/>
        </w:tabs>
        <w:ind w:firstLine="720"/>
        <w:rPr>
          <w:rFonts w:cs="Arial"/>
          <w:sz w:val="22"/>
          <w:szCs w:val="22"/>
        </w:rPr>
      </w:pPr>
      <w:hyperlink r:id="rId16"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E731B3" w:rsidP="00FC1B9A">
      <w:pPr>
        <w:ind w:firstLine="720"/>
        <w:rPr>
          <w:color w:val="000000" w:themeColor="text1"/>
        </w:rPr>
      </w:pPr>
      <w:hyperlink r:id="rId17"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E731B3">
      <w:pPr>
        <w:tabs>
          <w:tab w:val="clear" w:pos="9270"/>
        </w:tabs>
        <w:ind w:firstLine="720"/>
        <w:rPr>
          <w:rFonts w:eastAsia="Calibri" w:cs="Arial"/>
          <w:sz w:val="22"/>
          <w:szCs w:val="22"/>
          <w:lang w:val="fr-FR"/>
        </w:rPr>
      </w:pPr>
      <w:hyperlink r:id="rId18"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proofErr w:type="gramStart"/>
      <w:r>
        <w:rPr>
          <w:rFonts w:cs="Arial"/>
          <w:sz w:val="22"/>
          <w:szCs w:val="22"/>
          <w:lang w:val="fr-FR"/>
        </w:rPr>
        <w:t>WEBMASTER</w:t>
      </w:r>
      <w:r w:rsidRPr="007736E1">
        <w:rPr>
          <w:rFonts w:cs="Arial"/>
          <w:sz w:val="22"/>
          <w:szCs w:val="22"/>
          <w:lang w:val="fr-FR"/>
        </w:rPr>
        <w:t>:</w:t>
      </w:r>
      <w:proofErr w:type="gramEnd"/>
      <w:r w:rsidRPr="007736E1">
        <w:rPr>
          <w:rFonts w:cs="Arial"/>
          <w:sz w:val="22"/>
          <w:szCs w:val="22"/>
          <w:lang w:val="fr-FR"/>
        </w:rPr>
        <w:t xml:space="preserve"> </w:t>
      </w:r>
      <w:r w:rsidRPr="007736E1">
        <w:rPr>
          <w:rFonts w:cs="Arial"/>
          <w:sz w:val="22"/>
          <w:szCs w:val="22"/>
        </w:rPr>
        <w:t>Steven Parker (845) 372-3294</w:t>
      </w:r>
    </w:p>
    <w:p w14:paraId="286D727A" w14:textId="77777777" w:rsidR="007736E1" w:rsidRPr="007736E1" w:rsidRDefault="00E731B3" w:rsidP="007736E1">
      <w:pPr>
        <w:ind w:firstLine="720"/>
        <w:rPr>
          <w:rFonts w:cs="Arial"/>
        </w:rPr>
      </w:pPr>
      <w:hyperlink r:id="rId19" w:history="1">
        <w:r w:rsidR="007736E1" w:rsidRPr="007736E1">
          <w:rPr>
            <w:rStyle w:val="Hyperlink"/>
            <w:rFonts w:cs="Arial"/>
          </w:rPr>
          <w:t>steven.parker@averasemi.com</w:t>
        </w:r>
      </w:hyperlink>
    </w:p>
    <w:p w14:paraId="09CD89C4" w14:textId="77777777" w:rsidR="007736E1" w:rsidRPr="007736E1" w:rsidRDefault="007736E1" w:rsidP="007736E1">
      <w:pPr>
        <w:ind w:firstLine="720"/>
        <w:rPr>
          <w:rFonts w:cs="Arial"/>
          <w:sz w:val="22"/>
          <w:szCs w:val="22"/>
        </w:rPr>
      </w:pPr>
      <w:r w:rsidRPr="007736E1">
        <w:rPr>
          <w:rFonts w:cs="Arial"/>
          <w:sz w:val="22"/>
          <w:szCs w:val="22"/>
        </w:rPr>
        <w:t>Principal Member of Technical Staff, GLOBALFOUNDRIES  M/S 5E1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proofErr w:type="gramStart"/>
      <w:r>
        <w:rPr>
          <w:rFonts w:cs="Arial"/>
          <w:sz w:val="22"/>
          <w:szCs w:val="22"/>
          <w:lang w:val="fr-FR"/>
        </w:rPr>
        <w:t>POSTMASTER:</w:t>
      </w:r>
      <w:proofErr w:type="gramEnd"/>
      <w:r>
        <w:rPr>
          <w:rFonts w:cs="Arial"/>
          <w:sz w:val="22"/>
          <w:szCs w:val="22"/>
          <w:lang w:val="fr-FR"/>
        </w:rPr>
        <w:t xml:space="preserve"> </w:t>
      </w:r>
      <w:r>
        <w:rPr>
          <w:rFonts w:cs="Arial"/>
          <w:sz w:val="22"/>
          <w:szCs w:val="22"/>
        </w:rPr>
        <w:t>Mike LaBonte</w:t>
      </w:r>
    </w:p>
    <w:p w14:paraId="03AA75F6" w14:textId="77777777" w:rsidR="007736E1" w:rsidRDefault="00E731B3" w:rsidP="007736E1">
      <w:pPr>
        <w:tabs>
          <w:tab w:val="clear" w:pos="9270"/>
        </w:tabs>
        <w:ind w:firstLine="720"/>
        <w:rPr>
          <w:rFonts w:cs="Arial"/>
          <w:sz w:val="22"/>
          <w:szCs w:val="22"/>
        </w:rPr>
      </w:pPr>
      <w:hyperlink r:id="rId20"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1"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2" w:history="1">
        <w:r w:rsidRPr="00FC1B9A">
          <w:rPr>
            <w:rStyle w:val="Hyperlink"/>
          </w:rPr>
          <w:t>ibis@freelists.org</w:t>
        </w:r>
      </w:hyperlink>
      <w:r w:rsidRPr="005D2884">
        <w:rPr>
          <w:color w:val="000000"/>
          <w:sz w:val="22"/>
          <w:szCs w:val="22"/>
        </w:rPr>
        <w:t xml:space="preserve"> and/or </w:t>
      </w:r>
      <w:hyperlink r:id="rId23" w:history="1">
        <w:r w:rsidRPr="00FC1B9A">
          <w:rPr>
            <w:rStyle w:val="Hyperlink"/>
          </w:rPr>
          <w:t>ibis-users@freelists.org</w:t>
        </w:r>
      </w:hyperlink>
      <w:r w:rsidRPr="005D2884">
        <w:rPr>
          <w:color w:val="000000"/>
          <w:sz w:val="22"/>
          <w:szCs w:val="22"/>
        </w:rPr>
        <w:t xml:space="preserve"> email lists (formerly </w:t>
      </w:r>
      <w:hyperlink r:id="rId24" w:history="1">
        <w:r w:rsidRPr="00FC1B9A">
          <w:rPr>
            <w:rStyle w:val="Hyperlink"/>
          </w:rPr>
          <w:t>ibis@eda.org</w:t>
        </w:r>
      </w:hyperlink>
      <w:r w:rsidRPr="005D2884">
        <w:rPr>
          <w:color w:val="000000"/>
          <w:sz w:val="22"/>
          <w:szCs w:val="22"/>
        </w:rPr>
        <w:t xml:space="preserve"> and </w:t>
      </w:r>
      <w:hyperlink r:id="rId25"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6" w:history="1">
        <w:r w:rsidR="00FC1B9A" w:rsidRPr="00C02D7B">
          <w:rPr>
            <w:rStyle w:val="Hyperlink"/>
          </w:rPr>
          <w:t>ibis-macro@freelists.org</w:t>
        </w:r>
      </w:hyperlink>
      <w:r w:rsidR="00FC1B9A" w:rsidRPr="00FC1B9A">
        <w:rPr>
          <w:color w:val="000000"/>
          <w:sz w:val="22"/>
          <w:szCs w:val="22"/>
        </w:rPr>
        <w:t xml:space="preserve">, </w:t>
      </w:r>
      <w:hyperlink r:id="rId27" w:history="1">
        <w:r w:rsidRPr="00FC1B9A">
          <w:rPr>
            <w:rStyle w:val="Hyperlink"/>
          </w:rPr>
          <w:t>ibis-interconn@freelists.org</w:t>
        </w:r>
      </w:hyperlink>
      <w:r w:rsidRPr="00FC1B9A">
        <w:rPr>
          <w:color w:val="000000"/>
          <w:sz w:val="22"/>
          <w:szCs w:val="22"/>
        </w:rPr>
        <w:t xml:space="preserve">, or </w:t>
      </w:r>
      <w:hyperlink r:id="rId28"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E731B3" w:rsidP="005D2884">
      <w:pPr>
        <w:ind w:left="720"/>
        <w:rPr>
          <w:rStyle w:val="Hyperlink"/>
        </w:rPr>
      </w:pPr>
      <w:hyperlink r:id="rId29"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E731B3" w:rsidP="005D2884">
      <w:pPr>
        <w:ind w:left="720"/>
        <w:rPr>
          <w:rStyle w:val="Hyperlink"/>
        </w:rPr>
      </w:pPr>
      <w:hyperlink r:id="rId31"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E731B3" w:rsidP="005D2884">
      <w:pPr>
        <w:ind w:left="720"/>
        <w:rPr>
          <w:rStyle w:val="Hyperlink"/>
        </w:rPr>
      </w:pPr>
      <w:hyperlink r:id="rId33"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E731B3" w:rsidP="005D2884">
      <w:pPr>
        <w:tabs>
          <w:tab w:val="clear" w:pos="9270"/>
        </w:tabs>
        <w:ind w:left="720"/>
        <w:rPr>
          <w:rStyle w:val="Hyperlink"/>
        </w:rPr>
      </w:pPr>
      <w:hyperlink r:id="rId35"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E731B3">
      <w:pPr>
        <w:tabs>
          <w:tab w:val="clear" w:pos="9270"/>
        </w:tabs>
        <w:ind w:firstLine="720"/>
      </w:pPr>
      <w:hyperlink r:id="rId38"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E731B3">
      <w:pPr>
        <w:tabs>
          <w:tab w:val="clear" w:pos="9270"/>
        </w:tabs>
        <w:ind w:firstLine="720"/>
        <w:rPr>
          <w:rFonts w:cs="Arial"/>
          <w:sz w:val="22"/>
          <w:szCs w:val="22"/>
        </w:rPr>
      </w:pPr>
      <w:hyperlink r:id="rId39"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141E75C3" w14:textId="77777777"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8B3DA3" w14:paraId="42708A59" w14:textId="77777777" w:rsidTr="00B90E8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6F98751B" w14:textId="77777777" w:rsidR="008B3DA3" w:rsidRDefault="008B3DA3" w:rsidP="008B3DA3">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46D180A6" w14:textId="77777777" w:rsidR="008B3DA3" w:rsidRDefault="008B3DA3" w:rsidP="008B3DA3">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6E41333F" w14:textId="77777777" w:rsidR="008B3DA3" w:rsidRDefault="008B3DA3" w:rsidP="008B3DA3">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5657FB03" w14:textId="1C9D3194" w:rsidR="008B3DA3" w:rsidRDefault="008B3DA3" w:rsidP="008B3DA3">
            <w:pPr>
              <w:ind w:right="0"/>
              <w:jc w:val="center"/>
              <w:rPr>
                <w:b/>
                <w:sz w:val="16"/>
              </w:rPr>
            </w:pPr>
            <w:r>
              <w:rPr>
                <w:b/>
                <w:sz w:val="16"/>
              </w:rPr>
              <w:t>August 9, 2019</w:t>
            </w:r>
          </w:p>
        </w:tc>
        <w:tc>
          <w:tcPr>
            <w:tcW w:w="1080" w:type="dxa"/>
            <w:tcBorders>
              <w:top w:val="single" w:sz="4" w:space="0" w:color="000000"/>
              <w:bottom w:val="single" w:sz="4" w:space="0" w:color="000000"/>
            </w:tcBorders>
            <w:shd w:val="clear" w:color="auto" w:fill="FFFFFF"/>
            <w:vAlign w:val="bottom"/>
          </w:tcPr>
          <w:p w14:paraId="08457723" w14:textId="1311F835" w:rsidR="008B3DA3" w:rsidRDefault="008B3DA3" w:rsidP="008B3DA3">
            <w:pPr>
              <w:ind w:right="0"/>
              <w:jc w:val="center"/>
              <w:rPr>
                <w:b/>
                <w:sz w:val="16"/>
              </w:rPr>
            </w:pPr>
            <w:r>
              <w:rPr>
                <w:b/>
                <w:sz w:val="16"/>
              </w:rPr>
              <w:t>September 6, 2019</w:t>
            </w:r>
          </w:p>
        </w:tc>
        <w:tc>
          <w:tcPr>
            <w:tcW w:w="1079" w:type="dxa"/>
            <w:tcBorders>
              <w:top w:val="single" w:sz="4" w:space="0" w:color="000000"/>
              <w:bottom w:val="single" w:sz="4" w:space="0" w:color="000000"/>
              <w:right w:val="single" w:sz="4" w:space="0" w:color="000000"/>
            </w:tcBorders>
            <w:shd w:val="clear" w:color="auto" w:fill="FFFFFF"/>
            <w:vAlign w:val="bottom"/>
          </w:tcPr>
          <w:p w14:paraId="6BF83368" w14:textId="4B3095B2" w:rsidR="008B3DA3" w:rsidRDefault="008B3DA3" w:rsidP="008B3DA3">
            <w:pPr>
              <w:ind w:right="0"/>
              <w:jc w:val="center"/>
              <w:rPr>
                <w:b/>
                <w:sz w:val="16"/>
              </w:rPr>
            </w:pPr>
            <w:r>
              <w:rPr>
                <w:b/>
                <w:sz w:val="16"/>
              </w:rPr>
              <w:t>September 27,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D917BD" w14:textId="3E892D1E" w:rsidR="008B3DA3" w:rsidRDefault="008B3DA3" w:rsidP="008B3DA3">
            <w:pPr>
              <w:ind w:right="0"/>
              <w:jc w:val="center"/>
              <w:rPr>
                <w:b/>
                <w:sz w:val="16"/>
              </w:rPr>
            </w:pPr>
            <w:r>
              <w:rPr>
                <w:b/>
                <w:sz w:val="16"/>
              </w:rPr>
              <w:t>October 18, 2019</w:t>
            </w:r>
          </w:p>
        </w:tc>
      </w:tr>
      <w:tr w:rsidR="008B3DA3" w14:paraId="2AD45B26" w14:textId="77777777" w:rsidTr="00B90E86">
        <w:tc>
          <w:tcPr>
            <w:tcW w:w="2535" w:type="dxa"/>
            <w:tcBorders>
              <w:left w:val="single" w:sz="4" w:space="0" w:color="000000"/>
            </w:tcBorders>
            <w:shd w:val="clear" w:color="auto" w:fill="FFFFFF"/>
            <w:vAlign w:val="center"/>
          </w:tcPr>
          <w:p w14:paraId="72784641" w14:textId="77777777" w:rsidR="008B3DA3" w:rsidRDefault="008B3DA3" w:rsidP="008B3DA3">
            <w:pPr>
              <w:ind w:right="0"/>
              <w:rPr>
                <w:sz w:val="16"/>
              </w:rPr>
            </w:pPr>
            <w:r>
              <w:rPr>
                <w:sz w:val="16"/>
              </w:rPr>
              <w:t>ANSYS</w:t>
            </w:r>
          </w:p>
        </w:tc>
        <w:tc>
          <w:tcPr>
            <w:tcW w:w="1438" w:type="dxa"/>
            <w:shd w:val="clear" w:color="auto" w:fill="FFFFFF"/>
          </w:tcPr>
          <w:p w14:paraId="0B2C2839" w14:textId="77777777" w:rsidR="008B3DA3" w:rsidRDefault="008B3DA3" w:rsidP="008B3DA3">
            <w:pPr>
              <w:ind w:right="0"/>
              <w:jc w:val="center"/>
              <w:rPr>
                <w:rFonts w:eastAsia="SimSun" w:cs="Arial"/>
                <w:sz w:val="16"/>
                <w:szCs w:val="22"/>
              </w:rPr>
            </w:pPr>
            <w:r>
              <w:rPr>
                <w:sz w:val="16"/>
              </w:rPr>
              <w:t>User</w:t>
            </w:r>
          </w:p>
        </w:tc>
        <w:tc>
          <w:tcPr>
            <w:tcW w:w="1080" w:type="dxa"/>
            <w:shd w:val="clear" w:color="auto" w:fill="FFFFFF"/>
          </w:tcPr>
          <w:p w14:paraId="380FC8E2"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09A4617" w14:textId="67AE3B3C" w:rsidR="008B3DA3" w:rsidRDefault="008B3DA3" w:rsidP="008B3DA3">
            <w:pPr>
              <w:ind w:right="0"/>
              <w:jc w:val="center"/>
              <w:rPr>
                <w:sz w:val="16"/>
                <w:szCs w:val="16"/>
              </w:rPr>
            </w:pPr>
            <w:r>
              <w:rPr>
                <w:sz w:val="16"/>
                <w:szCs w:val="16"/>
              </w:rPr>
              <w:t>X</w:t>
            </w:r>
          </w:p>
        </w:tc>
        <w:tc>
          <w:tcPr>
            <w:tcW w:w="1080" w:type="dxa"/>
            <w:shd w:val="clear" w:color="auto" w:fill="FFFFFF"/>
          </w:tcPr>
          <w:p w14:paraId="497FBED7" w14:textId="3E9BC9EA"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4C919D1" w14:textId="38412973" w:rsidR="008B3DA3" w:rsidRDefault="008B3DA3" w:rsidP="008B3DA3">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71F04D5A" w14:textId="77777777" w:rsidR="008B3DA3" w:rsidRDefault="008B3DA3" w:rsidP="008B3DA3">
            <w:pPr>
              <w:ind w:right="0"/>
              <w:jc w:val="center"/>
              <w:rPr>
                <w:sz w:val="16"/>
                <w:szCs w:val="16"/>
              </w:rPr>
            </w:pPr>
            <w:r>
              <w:rPr>
                <w:sz w:val="16"/>
                <w:szCs w:val="16"/>
              </w:rPr>
              <w:t>X</w:t>
            </w:r>
          </w:p>
        </w:tc>
      </w:tr>
      <w:tr w:rsidR="008B3DA3" w14:paraId="1B4CB577" w14:textId="77777777" w:rsidTr="00B90E86">
        <w:tc>
          <w:tcPr>
            <w:tcW w:w="2535" w:type="dxa"/>
            <w:tcBorders>
              <w:left w:val="single" w:sz="4" w:space="0" w:color="000000"/>
            </w:tcBorders>
            <w:shd w:val="clear" w:color="auto" w:fill="FFFFFF"/>
            <w:vAlign w:val="center"/>
          </w:tcPr>
          <w:p w14:paraId="2FB9988C" w14:textId="77777777" w:rsidR="008B3DA3" w:rsidRDefault="008B3DA3" w:rsidP="008B3DA3">
            <w:pPr>
              <w:ind w:right="0"/>
              <w:rPr>
                <w:sz w:val="16"/>
              </w:rPr>
            </w:pPr>
            <w:r>
              <w:rPr>
                <w:sz w:val="16"/>
              </w:rPr>
              <w:t>Applied Simulation Technology</w:t>
            </w:r>
          </w:p>
        </w:tc>
        <w:tc>
          <w:tcPr>
            <w:tcW w:w="1438" w:type="dxa"/>
            <w:shd w:val="clear" w:color="auto" w:fill="FFFFFF"/>
          </w:tcPr>
          <w:p w14:paraId="7E1E013B" w14:textId="77777777" w:rsidR="008B3DA3" w:rsidRDefault="008B3DA3" w:rsidP="008B3DA3">
            <w:pPr>
              <w:ind w:right="0"/>
              <w:jc w:val="center"/>
              <w:rPr>
                <w:rFonts w:eastAsia="SimSun" w:cs="Arial"/>
                <w:sz w:val="16"/>
                <w:szCs w:val="22"/>
              </w:rPr>
            </w:pPr>
            <w:r>
              <w:rPr>
                <w:sz w:val="16"/>
              </w:rPr>
              <w:t>User</w:t>
            </w:r>
          </w:p>
        </w:tc>
        <w:tc>
          <w:tcPr>
            <w:tcW w:w="1080" w:type="dxa"/>
            <w:shd w:val="clear" w:color="auto" w:fill="FFFFFF"/>
          </w:tcPr>
          <w:p w14:paraId="6022347C"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1B446339" w14:textId="46E0F0A0" w:rsidR="008B3DA3" w:rsidRDefault="008B3DA3" w:rsidP="008B3DA3">
            <w:pPr>
              <w:ind w:right="0"/>
              <w:jc w:val="center"/>
              <w:rPr>
                <w:sz w:val="16"/>
                <w:szCs w:val="16"/>
              </w:rPr>
            </w:pPr>
            <w:r>
              <w:rPr>
                <w:sz w:val="16"/>
                <w:szCs w:val="16"/>
              </w:rPr>
              <w:t>-</w:t>
            </w:r>
          </w:p>
        </w:tc>
        <w:tc>
          <w:tcPr>
            <w:tcW w:w="1080" w:type="dxa"/>
            <w:shd w:val="clear" w:color="auto" w:fill="FFFFFF"/>
          </w:tcPr>
          <w:p w14:paraId="299F43F2" w14:textId="37D61F36"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5DFE6444" w14:textId="1AAF3C1C"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597E3E" w14:textId="77777777" w:rsidR="008B3DA3" w:rsidRDefault="008B3DA3" w:rsidP="008B3DA3">
            <w:pPr>
              <w:ind w:right="0"/>
              <w:jc w:val="center"/>
              <w:rPr>
                <w:sz w:val="16"/>
                <w:szCs w:val="16"/>
              </w:rPr>
            </w:pPr>
            <w:r>
              <w:rPr>
                <w:sz w:val="16"/>
                <w:szCs w:val="16"/>
              </w:rPr>
              <w:t>-</w:t>
            </w:r>
          </w:p>
        </w:tc>
      </w:tr>
      <w:tr w:rsidR="008B3DA3" w14:paraId="0C4BE3A6" w14:textId="77777777" w:rsidTr="00B90E86">
        <w:tc>
          <w:tcPr>
            <w:tcW w:w="2535" w:type="dxa"/>
            <w:tcBorders>
              <w:left w:val="single" w:sz="4" w:space="0" w:color="000000"/>
            </w:tcBorders>
            <w:shd w:val="clear" w:color="auto" w:fill="FFFFFF"/>
            <w:vAlign w:val="center"/>
          </w:tcPr>
          <w:p w14:paraId="68DA5EC2" w14:textId="77777777" w:rsidR="008B3DA3" w:rsidRDefault="008B3DA3" w:rsidP="008B3DA3">
            <w:pPr>
              <w:ind w:right="0"/>
              <w:rPr>
                <w:sz w:val="16"/>
              </w:rPr>
            </w:pPr>
            <w:r>
              <w:rPr>
                <w:sz w:val="16"/>
              </w:rPr>
              <w:t>Broadcom Ltd.</w:t>
            </w:r>
          </w:p>
        </w:tc>
        <w:tc>
          <w:tcPr>
            <w:tcW w:w="1438" w:type="dxa"/>
            <w:shd w:val="clear" w:color="auto" w:fill="FFFFFF"/>
          </w:tcPr>
          <w:p w14:paraId="1C723216" w14:textId="77777777" w:rsidR="008B3DA3" w:rsidRDefault="008B3DA3" w:rsidP="008B3DA3">
            <w:pPr>
              <w:jc w:val="center"/>
              <w:rPr>
                <w:rFonts w:eastAsia="SimSun" w:cs="Arial"/>
                <w:sz w:val="16"/>
                <w:szCs w:val="22"/>
              </w:rPr>
            </w:pPr>
            <w:r>
              <w:rPr>
                <w:sz w:val="16"/>
              </w:rPr>
              <w:t>Producer</w:t>
            </w:r>
          </w:p>
        </w:tc>
        <w:tc>
          <w:tcPr>
            <w:tcW w:w="1080" w:type="dxa"/>
            <w:shd w:val="clear" w:color="auto" w:fill="FFFFFF"/>
          </w:tcPr>
          <w:p w14:paraId="63F84843"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46F91D1D" w14:textId="0AB5AD22" w:rsidR="008B3DA3" w:rsidRDefault="008B3DA3" w:rsidP="008B3DA3">
            <w:pPr>
              <w:ind w:right="0"/>
              <w:jc w:val="center"/>
              <w:rPr>
                <w:sz w:val="16"/>
                <w:szCs w:val="16"/>
              </w:rPr>
            </w:pPr>
            <w:r>
              <w:rPr>
                <w:sz w:val="16"/>
                <w:szCs w:val="16"/>
              </w:rPr>
              <w:t>-</w:t>
            </w:r>
          </w:p>
        </w:tc>
        <w:tc>
          <w:tcPr>
            <w:tcW w:w="1080" w:type="dxa"/>
            <w:shd w:val="clear" w:color="auto" w:fill="FFFFFF"/>
          </w:tcPr>
          <w:p w14:paraId="5DDEB527" w14:textId="32149FD3"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43D88E48" w14:textId="407D2484"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5D73652" w14:textId="77777777" w:rsidR="008B3DA3" w:rsidRDefault="008B3DA3" w:rsidP="008B3DA3">
            <w:pPr>
              <w:ind w:right="0"/>
              <w:jc w:val="center"/>
              <w:rPr>
                <w:sz w:val="16"/>
                <w:szCs w:val="16"/>
              </w:rPr>
            </w:pPr>
            <w:r>
              <w:rPr>
                <w:sz w:val="16"/>
                <w:szCs w:val="16"/>
              </w:rPr>
              <w:t>-</w:t>
            </w:r>
          </w:p>
        </w:tc>
      </w:tr>
      <w:tr w:rsidR="008B3DA3" w14:paraId="1D3A6331" w14:textId="77777777" w:rsidTr="00B90E86">
        <w:tc>
          <w:tcPr>
            <w:tcW w:w="2535" w:type="dxa"/>
            <w:tcBorders>
              <w:left w:val="single" w:sz="4" w:space="0" w:color="000000"/>
            </w:tcBorders>
            <w:shd w:val="clear" w:color="auto" w:fill="FFFFFF"/>
            <w:vAlign w:val="center"/>
          </w:tcPr>
          <w:p w14:paraId="56691472" w14:textId="77777777" w:rsidR="008B3DA3" w:rsidRDefault="008B3DA3" w:rsidP="008B3DA3">
            <w:pPr>
              <w:ind w:right="0"/>
              <w:rPr>
                <w:sz w:val="16"/>
              </w:rPr>
            </w:pPr>
            <w:r>
              <w:rPr>
                <w:sz w:val="16"/>
              </w:rPr>
              <w:t>Cadence Design Systems</w:t>
            </w:r>
          </w:p>
        </w:tc>
        <w:tc>
          <w:tcPr>
            <w:tcW w:w="1438" w:type="dxa"/>
            <w:shd w:val="clear" w:color="auto" w:fill="FFFFFF"/>
          </w:tcPr>
          <w:p w14:paraId="18423BA6" w14:textId="77777777" w:rsidR="008B3DA3" w:rsidRDefault="008B3DA3" w:rsidP="008B3DA3">
            <w:pPr>
              <w:jc w:val="center"/>
              <w:rPr>
                <w:rFonts w:eastAsia="SimSun" w:cs="Arial"/>
                <w:sz w:val="16"/>
                <w:szCs w:val="22"/>
              </w:rPr>
            </w:pPr>
            <w:r>
              <w:rPr>
                <w:sz w:val="16"/>
              </w:rPr>
              <w:t>User</w:t>
            </w:r>
          </w:p>
        </w:tc>
        <w:tc>
          <w:tcPr>
            <w:tcW w:w="1080" w:type="dxa"/>
            <w:shd w:val="clear" w:color="auto" w:fill="FFFFFF"/>
          </w:tcPr>
          <w:p w14:paraId="3FF707CD"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02F31BAB" w14:textId="2E11D1D1" w:rsidR="008B3DA3" w:rsidRDefault="008B3DA3" w:rsidP="008B3DA3">
            <w:pPr>
              <w:ind w:right="0"/>
              <w:jc w:val="center"/>
              <w:rPr>
                <w:sz w:val="16"/>
                <w:szCs w:val="16"/>
              </w:rPr>
            </w:pPr>
            <w:r>
              <w:rPr>
                <w:sz w:val="16"/>
                <w:szCs w:val="16"/>
              </w:rPr>
              <w:t>-</w:t>
            </w:r>
          </w:p>
        </w:tc>
        <w:tc>
          <w:tcPr>
            <w:tcW w:w="1080" w:type="dxa"/>
            <w:shd w:val="clear" w:color="auto" w:fill="FFFFFF"/>
          </w:tcPr>
          <w:p w14:paraId="43791A94" w14:textId="4B776226"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FD8719" w14:textId="35EFE1B7"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43480B4" w14:textId="77777777" w:rsidR="008B3DA3" w:rsidRDefault="008B3DA3" w:rsidP="008B3DA3">
            <w:pPr>
              <w:ind w:right="0"/>
              <w:jc w:val="center"/>
              <w:rPr>
                <w:sz w:val="16"/>
                <w:szCs w:val="16"/>
              </w:rPr>
            </w:pPr>
            <w:r>
              <w:rPr>
                <w:sz w:val="16"/>
                <w:szCs w:val="16"/>
              </w:rPr>
              <w:t>-</w:t>
            </w:r>
          </w:p>
        </w:tc>
      </w:tr>
      <w:tr w:rsidR="008B3DA3" w14:paraId="5FC11777" w14:textId="77777777" w:rsidTr="00B90E86">
        <w:tc>
          <w:tcPr>
            <w:tcW w:w="2535" w:type="dxa"/>
            <w:tcBorders>
              <w:left w:val="single" w:sz="4" w:space="0" w:color="000000"/>
            </w:tcBorders>
            <w:shd w:val="clear" w:color="auto" w:fill="FFFFFF"/>
            <w:vAlign w:val="center"/>
          </w:tcPr>
          <w:p w14:paraId="63FC148F" w14:textId="77777777" w:rsidR="008B3DA3" w:rsidRDefault="008B3DA3" w:rsidP="008B3DA3">
            <w:pPr>
              <w:ind w:right="0"/>
              <w:rPr>
                <w:sz w:val="16"/>
              </w:rPr>
            </w:pPr>
            <w:r>
              <w:rPr>
                <w:sz w:val="16"/>
              </w:rPr>
              <w:t>Cisco Systems</w:t>
            </w:r>
          </w:p>
        </w:tc>
        <w:tc>
          <w:tcPr>
            <w:tcW w:w="1438" w:type="dxa"/>
            <w:shd w:val="clear" w:color="auto" w:fill="FFFFFF"/>
          </w:tcPr>
          <w:p w14:paraId="58AD8FE8" w14:textId="77777777" w:rsidR="008B3DA3" w:rsidRDefault="008B3DA3" w:rsidP="008B3DA3">
            <w:pPr>
              <w:jc w:val="center"/>
              <w:rPr>
                <w:sz w:val="16"/>
              </w:rPr>
            </w:pPr>
            <w:r>
              <w:rPr>
                <w:sz w:val="16"/>
              </w:rPr>
              <w:t>User</w:t>
            </w:r>
          </w:p>
        </w:tc>
        <w:tc>
          <w:tcPr>
            <w:tcW w:w="1080" w:type="dxa"/>
            <w:shd w:val="clear" w:color="auto" w:fill="FFFFFF"/>
          </w:tcPr>
          <w:p w14:paraId="1576AEF2"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223077" w14:textId="42880A00" w:rsidR="008B3DA3" w:rsidRDefault="008B3DA3" w:rsidP="008B3DA3">
            <w:pPr>
              <w:ind w:right="0"/>
              <w:jc w:val="center"/>
              <w:rPr>
                <w:sz w:val="16"/>
                <w:szCs w:val="16"/>
              </w:rPr>
            </w:pPr>
            <w:r>
              <w:rPr>
                <w:sz w:val="16"/>
                <w:szCs w:val="16"/>
              </w:rPr>
              <w:t>-</w:t>
            </w:r>
          </w:p>
        </w:tc>
        <w:tc>
          <w:tcPr>
            <w:tcW w:w="1080" w:type="dxa"/>
            <w:shd w:val="clear" w:color="auto" w:fill="FFFFFF"/>
          </w:tcPr>
          <w:p w14:paraId="0BAA01B3" w14:textId="7699574C"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140FF9E9" w14:textId="4A946EC3"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3F316DE" w14:textId="77777777" w:rsidR="008B3DA3" w:rsidRDefault="008B3DA3" w:rsidP="008B3DA3">
            <w:pPr>
              <w:ind w:right="0"/>
              <w:jc w:val="center"/>
              <w:rPr>
                <w:sz w:val="16"/>
                <w:szCs w:val="16"/>
              </w:rPr>
            </w:pPr>
            <w:r>
              <w:rPr>
                <w:sz w:val="16"/>
                <w:szCs w:val="16"/>
              </w:rPr>
              <w:t>-</w:t>
            </w:r>
          </w:p>
        </w:tc>
      </w:tr>
      <w:tr w:rsidR="008B3DA3" w14:paraId="474FB9D3" w14:textId="77777777" w:rsidTr="00B90E86">
        <w:tc>
          <w:tcPr>
            <w:tcW w:w="2535" w:type="dxa"/>
            <w:tcBorders>
              <w:left w:val="single" w:sz="4" w:space="0" w:color="000000"/>
            </w:tcBorders>
            <w:shd w:val="clear" w:color="auto" w:fill="FFFFFF"/>
            <w:vAlign w:val="center"/>
          </w:tcPr>
          <w:p w14:paraId="0DAE21C0" w14:textId="77777777" w:rsidR="008B3DA3" w:rsidRDefault="008B3DA3" w:rsidP="008B3DA3">
            <w:pPr>
              <w:ind w:right="0"/>
              <w:rPr>
                <w:sz w:val="16"/>
                <w:szCs w:val="16"/>
              </w:rPr>
            </w:pPr>
            <w:r>
              <w:rPr>
                <w:rFonts w:cs="Arial"/>
                <w:sz w:val="16"/>
                <w:szCs w:val="16"/>
                <w:lang w:val="pt-BR"/>
              </w:rPr>
              <w:t>Dassault Systemes</w:t>
            </w:r>
          </w:p>
        </w:tc>
        <w:tc>
          <w:tcPr>
            <w:tcW w:w="1438" w:type="dxa"/>
            <w:shd w:val="clear" w:color="auto" w:fill="FFFFFF"/>
          </w:tcPr>
          <w:p w14:paraId="6C517D57" w14:textId="77777777" w:rsidR="008B3DA3" w:rsidRDefault="008B3DA3" w:rsidP="008B3DA3">
            <w:pPr>
              <w:jc w:val="center"/>
              <w:rPr>
                <w:sz w:val="16"/>
              </w:rPr>
            </w:pPr>
            <w:r>
              <w:rPr>
                <w:sz w:val="16"/>
              </w:rPr>
              <w:t>User</w:t>
            </w:r>
          </w:p>
        </w:tc>
        <w:tc>
          <w:tcPr>
            <w:tcW w:w="1080" w:type="dxa"/>
            <w:shd w:val="clear" w:color="auto" w:fill="FFFFFF"/>
          </w:tcPr>
          <w:p w14:paraId="0D427476"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497A7E1A" w14:textId="6F62BB4B" w:rsidR="008B3DA3" w:rsidRDefault="008B3DA3" w:rsidP="008B3DA3">
            <w:pPr>
              <w:ind w:right="0"/>
              <w:jc w:val="center"/>
              <w:rPr>
                <w:sz w:val="16"/>
                <w:szCs w:val="16"/>
              </w:rPr>
            </w:pPr>
            <w:r>
              <w:rPr>
                <w:sz w:val="16"/>
                <w:szCs w:val="16"/>
              </w:rPr>
              <w:t>-</w:t>
            </w:r>
          </w:p>
        </w:tc>
        <w:tc>
          <w:tcPr>
            <w:tcW w:w="1080" w:type="dxa"/>
            <w:shd w:val="clear" w:color="auto" w:fill="FFFFFF"/>
          </w:tcPr>
          <w:p w14:paraId="7B447DDD" w14:textId="65FBF2A6"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0D9D7FFF" w14:textId="35C3BB42"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E442516" w14:textId="77777777" w:rsidR="008B3DA3" w:rsidRDefault="008B3DA3" w:rsidP="008B3DA3">
            <w:pPr>
              <w:ind w:right="0"/>
              <w:jc w:val="center"/>
              <w:rPr>
                <w:sz w:val="16"/>
                <w:szCs w:val="16"/>
              </w:rPr>
            </w:pPr>
            <w:r>
              <w:rPr>
                <w:sz w:val="16"/>
                <w:szCs w:val="16"/>
              </w:rPr>
              <w:t>-</w:t>
            </w:r>
          </w:p>
        </w:tc>
      </w:tr>
      <w:tr w:rsidR="008B3DA3" w14:paraId="37A0BD55" w14:textId="77777777" w:rsidTr="00B90E86">
        <w:tc>
          <w:tcPr>
            <w:tcW w:w="2535" w:type="dxa"/>
            <w:tcBorders>
              <w:left w:val="single" w:sz="4" w:space="0" w:color="000000"/>
            </w:tcBorders>
            <w:shd w:val="clear" w:color="auto" w:fill="FFFFFF"/>
            <w:vAlign w:val="center"/>
          </w:tcPr>
          <w:p w14:paraId="58989ECE" w14:textId="77777777" w:rsidR="008B3DA3" w:rsidRDefault="008B3DA3" w:rsidP="008B3DA3">
            <w:pPr>
              <w:ind w:right="0"/>
              <w:rPr>
                <w:sz w:val="16"/>
              </w:rPr>
            </w:pPr>
            <w:r>
              <w:rPr>
                <w:sz w:val="16"/>
              </w:rPr>
              <w:t>Ericsson</w:t>
            </w:r>
          </w:p>
        </w:tc>
        <w:tc>
          <w:tcPr>
            <w:tcW w:w="1438" w:type="dxa"/>
            <w:shd w:val="clear" w:color="auto" w:fill="FFFFFF"/>
          </w:tcPr>
          <w:p w14:paraId="721125CA" w14:textId="77777777" w:rsidR="008B3DA3" w:rsidRDefault="008B3DA3" w:rsidP="008B3DA3">
            <w:pPr>
              <w:jc w:val="center"/>
              <w:rPr>
                <w:sz w:val="16"/>
              </w:rPr>
            </w:pPr>
            <w:r>
              <w:rPr>
                <w:sz w:val="16"/>
              </w:rPr>
              <w:t>Producer</w:t>
            </w:r>
          </w:p>
        </w:tc>
        <w:tc>
          <w:tcPr>
            <w:tcW w:w="1080" w:type="dxa"/>
            <w:shd w:val="clear" w:color="auto" w:fill="FFFFFF"/>
          </w:tcPr>
          <w:p w14:paraId="16E3B83D"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91FA765" w14:textId="0E454A98" w:rsidR="008B3DA3" w:rsidRDefault="008B3DA3" w:rsidP="008B3DA3">
            <w:pPr>
              <w:ind w:right="0"/>
              <w:jc w:val="center"/>
              <w:rPr>
                <w:sz w:val="16"/>
                <w:szCs w:val="16"/>
              </w:rPr>
            </w:pPr>
            <w:r>
              <w:rPr>
                <w:sz w:val="16"/>
                <w:szCs w:val="16"/>
              </w:rPr>
              <w:t>-</w:t>
            </w:r>
          </w:p>
        </w:tc>
        <w:tc>
          <w:tcPr>
            <w:tcW w:w="1080" w:type="dxa"/>
            <w:shd w:val="clear" w:color="auto" w:fill="FFFFFF"/>
          </w:tcPr>
          <w:p w14:paraId="0E65A01E" w14:textId="4DDF4272"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6BBC4AE1" w14:textId="1EF63773"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1918B7B" w14:textId="77777777" w:rsidR="008B3DA3" w:rsidRDefault="008B3DA3" w:rsidP="008B3DA3">
            <w:pPr>
              <w:ind w:right="0"/>
              <w:jc w:val="center"/>
              <w:rPr>
                <w:sz w:val="16"/>
                <w:szCs w:val="16"/>
              </w:rPr>
            </w:pPr>
            <w:r>
              <w:rPr>
                <w:sz w:val="16"/>
                <w:szCs w:val="16"/>
              </w:rPr>
              <w:t>-</w:t>
            </w:r>
          </w:p>
        </w:tc>
      </w:tr>
      <w:tr w:rsidR="008B3DA3" w14:paraId="6574A184" w14:textId="77777777" w:rsidTr="00B90E86">
        <w:tc>
          <w:tcPr>
            <w:tcW w:w="2535" w:type="dxa"/>
            <w:tcBorders>
              <w:left w:val="single" w:sz="4" w:space="0" w:color="000000"/>
            </w:tcBorders>
            <w:shd w:val="clear" w:color="auto" w:fill="FFFFFF"/>
            <w:vAlign w:val="center"/>
          </w:tcPr>
          <w:p w14:paraId="2C8C42F1" w14:textId="77777777" w:rsidR="008B3DA3" w:rsidRDefault="008B3DA3" w:rsidP="008B3DA3">
            <w:pPr>
              <w:ind w:right="0"/>
              <w:rPr>
                <w:sz w:val="16"/>
              </w:rPr>
            </w:pPr>
            <w:r>
              <w:rPr>
                <w:sz w:val="16"/>
              </w:rPr>
              <w:t>GLOBALFOUNDRIES</w:t>
            </w:r>
          </w:p>
        </w:tc>
        <w:tc>
          <w:tcPr>
            <w:tcW w:w="1438" w:type="dxa"/>
            <w:shd w:val="clear" w:color="auto" w:fill="FFFFFF"/>
          </w:tcPr>
          <w:p w14:paraId="1BF0E1F5" w14:textId="77777777" w:rsidR="008B3DA3" w:rsidRDefault="008B3DA3" w:rsidP="008B3DA3">
            <w:pPr>
              <w:jc w:val="center"/>
              <w:rPr>
                <w:sz w:val="16"/>
              </w:rPr>
            </w:pPr>
            <w:r>
              <w:rPr>
                <w:sz w:val="16"/>
              </w:rPr>
              <w:t>Producer</w:t>
            </w:r>
          </w:p>
        </w:tc>
        <w:tc>
          <w:tcPr>
            <w:tcW w:w="1080" w:type="dxa"/>
            <w:shd w:val="clear" w:color="auto" w:fill="FFFFFF"/>
          </w:tcPr>
          <w:p w14:paraId="031935A5"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92BB2E9" w14:textId="058D6F17" w:rsidR="008B3DA3" w:rsidRDefault="008B3DA3" w:rsidP="008B3DA3">
            <w:pPr>
              <w:ind w:right="0"/>
              <w:jc w:val="center"/>
              <w:rPr>
                <w:sz w:val="16"/>
                <w:szCs w:val="16"/>
              </w:rPr>
            </w:pPr>
            <w:r>
              <w:rPr>
                <w:sz w:val="16"/>
                <w:szCs w:val="16"/>
              </w:rPr>
              <w:t>-</w:t>
            </w:r>
          </w:p>
        </w:tc>
        <w:tc>
          <w:tcPr>
            <w:tcW w:w="1080" w:type="dxa"/>
            <w:shd w:val="clear" w:color="auto" w:fill="FFFFFF"/>
          </w:tcPr>
          <w:p w14:paraId="1C7B88CA" w14:textId="6E75EA50"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A3B6667" w14:textId="077A0098"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3D46006" w14:textId="74E1036F" w:rsidR="008B3DA3" w:rsidRDefault="008B3DA3" w:rsidP="008B3DA3">
            <w:pPr>
              <w:ind w:right="0"/>
              <w:jc w:val="center"/>
              <w:rPr>
                <w:sz w:val="16"/>
                <w:szCs w:val="16"/>
              </w:rPr>
            </w:pPr>
            <w:r>
              <w:rPr>
                <w:sz w:val="16"/>
                <w:szCs w:val="16"/>
              </w:rPr>
              <w:t>X</w:t>
            </w:r>
          </w:p>
        </w:tc>
      </w:tr>
      <w:tr w:rsidR="008B3DA3" w14:paraId="47669386" w14:textId="77777777" w:rsidTr="00B90E86">
        <w:tc>
          <w:tcPr>
            <w:tcW w:w="2535" w:type="dxa"/>
            <w:tcBorders>
              <w:left w:val="single" w:sz="4" w:space="0" w:color="000000"/>
            </w:tcBorders>
            <w:shd w:val="clear" w:color="auto" w:fill="FFFFFF"/>
            <w:vAlign w:val="center"/>
          </w:tcPr>
          <w:p w14:paraId="46652EE7" w14:textId="77777777" w:rsidR="008B3DA3" w:rsidRDefault="008B3DA3" w:rsidP="008B3DA3">
            <w:pPr>
              <w:ind w:right="0"/>
              <w:rPr>
                <w:sz w:val="16"/>
              </w:rPr>
            </w:pPr>
            <w:r>
              <w:rPr>
                <w:sz w:val="16"/>
              </w:rPr>
              <w:t>Google</w:t>
            </w:r>
          </w:p>
        </w:tc>
        <w:tc>
          <w:tcPr>
            <w:tcW w:w="1438" w:type="dxa"/>
            <w:shd w:val="clear" w:color="auto" w:fill="FFFFFF"/>
          </w:tcPr>
          <w:p w14:paraId="32C5279D" w14:textId="77777777" w:rsidR="008B3DA3" w:rsidRDefault="008B3DA3" w:rsidP="008B3DA3">
            <w:pPr>
              <w:jc w:val="center"/>
              <w:rPr>
                <w:sz w:val="16"/>
              </w:rPr>
            </w:pPr>
            <w:r>
              <w:rPr>
                <w:sz w:val="16"/>
              </w:rPr>
              <w:t>User</w:t>
            </w:r>
          </w:p>
        </w:tc>
        <w:tc>
          <w:tcPr>
            <w:tcW w:w="1080" w:type="dxa"/>
            <w:shd w:val="clear" w:color="auto" w:fill="FFFFFF"/>
          </w:tcPr>
          <w:p w14:paraId="508D87C1"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09DC928" w14:textId="2C04EF6F" w:rsidR="008B3DA3" w:rsidRDefault="008B3DA3" w:rsidP="008B3DA3">
            <w:pPr>
              <w:ind w:right="0"/>
              <w:jc w:val="center"/>
              <w:rPr>
                <w:sz w:val="16"/>
                <w:szCs w:val="16"/>
              </w:rPr>
            </w:pPr>
            <w:r>
              <w:rPr>
                <w:sz w:val="16"/>
                <w:szCs w:val="16"/>
              </w:rPr>
              <w:t>-</w:t>
            </w:r>
          </w:p>
        </w:tc>
        <w:tc>
          <w:tcPr>
            <w:tcW w:w="1080" w:type="dxa"/>
            <w:shd w:val="clear" w:color="auto" w:fill="FFFFFF"/>
          </w:tcPr>
          <w:p w14:paraId="203AFFC4" w14:textId="5622C25E"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272BBD3" w14:textId="7B4D6857"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69C5B47" w14:textId="7BFB7FFA" w:rsidR="008B3DA3" w:rsidRDefault="008B3DA3" w:rsidP="008B3DA3">
            <w:pPr>
              <w:ind w:right="0"/>
              <w:jc w:val="center"/>
              <w:rPr>
                <w:sz w:val="16"/>
                <w:szCs w:val="16"/>
              </w:rPr>
            </w:pPr>
            <w:r>
              <w:rPr>
                <w:sz w:val="16"/>
                <w:szCs w:val="16"/>
              </w:rPr>
              <w:t>-</w:t>
            </w:r>
          </w:p>
        </w:tc>
      </w:tr>
      <w:tr w:rsidR="008B3DA3" w14:paraId="1FE67BB6" w14:textId="77777777" w:rsidTr="00B90E86">
        <w:tc>
          <w:tcPr>
            <w:tcW w:w="2535" w:type="dxa"/>
            <w:tcBorders>
              <w:left w:val="single" w:sz="4" w:space="0" w:color="000000"/>
            </w:tcBorders>
            <w:shd w:val="clear" w:color="auto" w:fill="FFFFFF"/>
            <w:vAlign w:val="center"/>
          </w:tcPr>
          <w:p w14:paraId="453668A0" w14:textId="77777777" w:rsidR="008B3DA3" w:rsidRDefault="008B3DA3" w:rsidP="008B3DA3">
            <w:pPr>
              <w:ind w:right="0"/>
              <w:rPr>
                <w:sz w:val="16"/>
              </w:rPr>
            </w:pPr>
            <w:r>
              <w:rPr>
                <w:sz w:val="16"/>
              </w:rPr>
              <w:t>Huawei Technologies</w:t>
            </w:r>
          </w:p>
        </w:tc>
        <w:tc>
          <w:tcPr>
            <w:tcW w:w="1438" w:type="dxa"/>
            <w:shd w:val="clear" w:color="auto" w:fill="FFFFFF"/>
          </w:tcPr>
          <w:p w14:paraId="5358A002" w14:textId="77777777" w:rsidR="008B3DA3" w:rsidRDefault="008B3DA3" w:rsidP="008B3DA3">
            <w:pPr>
              <w:jc w:val="center"/>
              <w:rPr>
                <w:sz w:val="16"/>
              </w:rPr>
            </w:pPr>
            <w:r>
              <w:rPr>
                <w:sz w:val="16"/>
              </w:rPr>
              <w:t>Producer</w:t>
            </w:r>
          </w:p>
        </w:tc>
        <w:tc>
          <w:tcPr>
            <w:tcW w:w="1080" w:type="dxa"/>
            <w:shd w:val="clear" w:color="auto" w:fill="FFFFFF"/>
          </w:tcPr>
          <w:p w14:paraId="09FF5D6C"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AFB2E8" w14:textId="5B442973" w:rsidR="008B3DA3" w:rsidRDefault="008B3DA3" w:rsidP="008B3DA3">
            <w:pPr>
              <w:ind w:right="0"/>
              <w:jc w:val="center"/>
              <w:rPr>
                <w:sz w:val="16"/>
                <w:szCs w:val="16"/>
              </w:rPr>
            </w:pPr>
            <w:r>
              <w:rPr>
                <w:sz w:val="16"/>
                <w:szCs w:val="16"/>
              </w:rPr>
              <w:t>-</w:t>
            </w:r>
          </w:p>
        </w:tc>
        <w:tc>
          <w:tcPr>
            <w:tcW w:w="1080" w:type="dxa"/>
            <w:shd w:val="clear" w:color="auto" w:fill="FFFFFF"/>
          </w:tcPr>
          <w:p w14:paraId="036F2A61" w14:textId="7FD39BBA"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5AB97246" w14:textId="4735424B"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761D9A0" w14:textId="77777777" w:rsidR="008B3DA3" w:rsidRDefault="008B3DA3" w:rsidP="008B3DA3">
            <w:pPr>
              <w:ind w:right="0"/>
              <w:jc w:val="center"/>
              <w:rPr>
                <w:sz w:val="16"/>
                <w:szCs w:val="16"/>
              </w:rPr>
            </w:pPr>
            <w:r>
              <w:rPr>
                <w:sz w:val="16"/>
                <w:szCs w:val="16"/>
              </w:rPr>
              <w:t>-</w:t>
            </w:r>
          </w:p>
        </w:tc>
      </w:tr>
      <w:tr w:rsidR="008B3DA3" w14:paraId="485C41E0" w14:textId="77777777" w:rsidTr="00B90E86">
        <w:tc>
          <w:tcPr>
            <w:tcW w:w="2535" w:type="dxa"/>
            <w:tcBorders>
              <w:left w:val="single" w:sz="4" w:space="0" w:color="000000"/>
            </w:tcBorders>
            <w:shd w:val="clear" w:color="auto" w:fill="FFFFFF"/>
            <w:vAlign w:val="center"/>
          </w:tcPr>
          <w:p w14:paraId="6824AB83" w14:textId="77777777" w:rsidR="008B3DA3" w:rsidRDefault="008B3DA3" w:rsidP="008B3DA3">
            <w:pPr>
              <w:ind w:right="0"/>
              <w:rPr>
                <w:sz w:val="16"/>
              </w:rPr>
            </w:pPr>
            <w:r>
              <w:rPr>
                <w:sz w:val="16"/>
              </w:rPr>
              <w:t>Infineon Technologies AG</w:t>
            </w:r>
          </w:p>
        </w:tc>
        <w:tc>
          <w:tcPr>
            <w:tcW w:w="1438" w:type="dxa"/>
            <w:shd w:val="clear" w:color="auto" w:fill="FFFFFF"/>
          </w:tcPr>
          <w:p w14:paraId="61D4BBD8" w14:textId="77777777" w:rsidR="008B3DA3" w:rsidRDefault="008B3DA3" w:rsidP="008B3DA3">
            <w:pPr>
              <w:jc w:val="center"/>
              <w:rPr>
                <w:rFonts w:eastAsia="SimSun" w:cs="Arial"/>
                <w:sz w:val="16"/>
                <w:szCs w:val="22"/>
              </w:rPr>
            </w:pPr>
            <w:r>
              <w:rPr>
                <w:sz w:val="16"/>
              </w:rPr>
              <w:t>Producer</w:t>
            </w:r>
          </w:p>
        </w:tc>
        <w:tc>
          <w:tcPr>
            <w:tcW w:w="1080" w:type="dxa"/>
            <w:shd w:val="clear" w:color="auto" w:fill="FFFFFF"/>
          </w:tcPr>
          <w:p w14:paraId="393745F4"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8837E7B" w14:textId="7DEAD47D" w:rsidR="008B3DA3" w:rsidRDefault="008B3DA3" w:rsidP="008B3DA3">
            <w:pPr>
              <w:ind w:right="0"/>
              <w:jc w:val="center"/>
              <w:rPr>
                <w:sz w:val="16"/>
                <w:szCs w:val="16"/>
              </w:rPr>
            </w:pPr>
            <w:r>
              <w:rPr>
                <w:sz w:val="16"/>
                <w:szCs w:val="16"/>
              </w:rPr>
              <w:t>-</w:t>
            </w:r>
          </w:p>
        </w:tc>
        <w:tc>
          <w:tcPr>
            <w:tcW w:w="1080" w:type="dxa"/>
            <w:shd w:val="clear" w:color="auto" w:fill="FFFFFF"/>
          </w:tcPr>
          <w:p w14:paraId="0797EA30" w14:textId="1431F1B3"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9FFDB13" w14:textId="5E4F7B5F"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784451E" w14:textId="39F383EA" w:rsidR="008B3DA3" w:rsidRDefault="008B3DA3" w:rsidP="008B3DA3">
            <w:pPr>
              <w:ind w:right="0"/>
              <w:jc w:val="center"/>
              <w:rPr>
                <w:sz w:val="16"/>
                <w:szCs w:val="16"/>
              </w:rPr>
            </w:pPr>
            <w:r>
              <w:rPr>
                <w:sz w:val="16"/>
                <w:szCs w:val="16"/>
              </w:rPr>
              <w:t>-</w:t>
            </w:r>
          </w:p>
        </w:tc>
      </w:tr>
      <w:tr w:rsidR="008B3DA3" w14:paraId="6E082FD7" w14:textId="77777777" w:rsidTr="00B90E86">
        <w:tc>
          <w:tcPr>
            <w:tcW w:w="2535" w:type="dxa"/>
            <w:tcBorders>
              <w:left w:val="single" w:sz="4" w:space="0" w:color="000000"/>
            </w:tcBorders>
            <w:shd w:val="clear" w:color="auto" w:fill="FFFFFF"/>
            <w:vAlign w:val="center"/>
          </w:tcPr>
          <w:p w14:paraId="16580E23" w14:textId="77777777" w:rsidR="008B3DA3" w:rsidRDefault="008B3DA3" w:rsidP="008B3DA3">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14:paraId="4B230D6F" w14:textId="77777777" w:rsidR="008B3DA3" w:rsidRDefault="008B3DA3" w:rsidP="008B3DA3">
            <w:pPr>
              <w:jc w:val="center"/>
              <w:rPr>
                <w:sz w:val="16"/>
              </w:rPr>
            </w:pPr>
            <w:r>
              <w:rPr>
                <w:sz w:val="16"/>
              </w:rPr>
              <w:t>User</w:t>
            </w:r>
          </w:p>
        </w:tc>
        <w:tc>
          <w:tcPr>
            <w:tcW w:w="1080" w:type="dxa"/>
            <w:shd w:val="clear" w:color="auto" w:fill="FFFFFF"/>
          </w:tcPr>
          <w:p w14:paraId="1AC7486C"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A321CB1" w14:textId="7B31DF6C" w:rsidR="008B3DA3" w:rsidRDefault="008B3DA3" w:rsidP="008B3DA3">
            <w:pPr>
              <w:ind w:right="0"/>
              <w:jc w:val="center"/>
              <w:rPr>
                <w:sz w:val="16"/>
                <w:szCs w:val="16"/>
              </w:rPr>
            </w:pPr>
            <w:r>
              <w:rPr>
                <w:sz w:val="16"/>
                <w:szCs w:val="16"/>
              </w:rPr>
              <w:t>-</w:t>
            </w:r>
          </w:p>
        </w:tc>
        <w:tc>
          <w:tcPr>
            <w:tcW w:w="1080" w:type="dxa"/>
            <w:shd w:val="clear" w:color="auto" w:fill="FFFFFF"/>
          </w:tcPr>
          <w:p w14:paraId="1F839AC1" w14:textId="335AC871"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16D49989" w14:textId="70634F37"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512D1D1" w14:textId="77777777" w:rsidR="008B3DA3" w:rsidRDefault="008B3DA3" w:rsidP="008B3DA3">
            <w:pPr>
              <w:ind w:right="0"/>
              <w:jc w:val="center"/>
              <w:rPr>
                <w:sz w:val="16"/>
                <w:szCs w:val="16"/>
              </w:rPr>
            </w:pPr>
            <w:r>
              <w:rPr>
                <w:sz w:val="16"/>
                <w:szCs w:val="16"/>
              </w:rPr>
              <w:t>-</w:t>
            </w:r>
          </w:p>
        </w:tc>
      </w:tr>
      <w:tr w:rsidR="008B3DA3" w14:paraId="64177E71" w14:textId="77777777" w:rsidTr="00B90E86">
        <w:tc>
          <w:tcPr>
            <w:tcW w:w="2535" w:type="dxa"/>
            <w:tcBorders>
              <w:left w:val="single" w:sz="4" w:space="0" w:color="000000"/>
            </w:tcBorders>
            <w:shd w:val="clear" w:color="auto" w:fill="FFFFFF"/>
            <w:vAlign w:val="center"/>
          </w:tcPr>
          <w:p w14:paraId="4B20411E" w14:textId="77777777" w:rsidR="008B3DA3" w:rsidRDefault="008B3DA3" w:rsidP="008B3DA3">
            <w:pPr>
              <w:ind w:right="0"/>
              <w:rPr>
                <w:sz w:val="16"/>
              </w:rPr>
            </w:pPr>
            <w:r>
              <w:rPr>
                <w:sz w:val="16"/>
              </w:rPr>
              <w:t>IBM</w:t>
            </w:r>
          </w:p>
        </w:tc>
        <w:tc>
          <w:tcPr>
            <w:tcW w:w="1438" w:type="dxa"/>
            <w:shd w:val="clear" w:color="auto" w:fill="FFFFFF"/>
          </w:tcPr>
          <w:p w14:paraId="2F6EF909" w14:textId="77777777" w:rsidR="008B3DA3" w:rsidRDefault="008B3DA3" w:rsidP="008B3DA3">
            <w:pPr>
              <w:jc w:val="center"/>
              <w:rPr>
                <w:rFonts w:eastAsia="SimSun" w:cs="Arial"/>
                <w:sz w:val="16"/>
                <w:szCs w:val="22"/>
              </w:rPr>
            </w:pPr>
            <w:r>
              <w:rPr>
                <w:sz w:val="16"/>
              </w:rPr>
              <w:t>Producer</w:t>
            </w:r>
          </w:p>
        </w:tc>
        <w:tc>
          <w:tcPr>
            <w:tcW w:w="1080" w:type="dxa"/>
            <w:shd w:val="clear" w:color="auto" w:fill="FFFFFF"/>
          </w:tcPr>
          <w:p w14:paraId="4F549FA4"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C7D3A74" w14:textId="14F2FBCC" w:rsidR="008B3DA3" w:rsidRDefault="008B3DA3" w:rsidP="008B3DA3">
            <w:pPr>
              <w:ind w:right="0"/>
              <w:jc w:val="center"/>
              <w:rPr>
                <w:sz w:val="16"/>
                <w:szCs w:val="16"/>
              </w:rPr>
            </w:pPr>
            <w:r>
              <w:rPr>
                <w:sz w:val="16"/>
                <w:szCs w:val="16"/>
              </w:rPr>
              <w:t>X</w:t>
            </w:r>
          </w:p>
        </w:tc>
        <w:tc>
          <w:tcPr>
            <w:tcW w:w="1080" w:type="dxa"/>
            <w:shd w:val="clear" w:color="auto" w:fill="FFFFFF"/>
          </w:tcPr>
          <w:p w14:paraId="6B387936" w14:textId="04686B0D"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8EFD3B" w14:textId="7EEE9CB8"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895C0F0" w14:textId="77777777" w:rsidR="008B3DA3" w:rsidRDefault="008B3DA3" w:rsidP="008B3DA3">
            <w:pPr>
              <w:ind w:right="0"/>
              <w:jc w:val="center"/>
              <w:rPr>
                <w:sz w:val="16"/>
                <w:szCs w:val="16"/>
              </w:rPr>
            </w:pPr>
            <w:r>
              <w:rPr>
                <w:sz w:val="16"/>
                <w:szCs w:val="16"/>
              </w:rPr>
              <w:t>X</w:t>
            </w:r>
          </w:p>
        </w:tc>
      </w:tr>
      <w:tr w:rsidR="008B3DA3" w14:paraId="3617469D" w14:textId="77777777" w:rsidTr="00B90E86">
        <w:tc>
          <w:tcPr>
            <w:tcW w:w="2535" w:type="dxa"/>
            <w:tcBorders>
              <w:left w:val="single" w:sz="4" w:space="0" w:color="000000"/>
            </w:tcBorders>
            <w:shd w:val="clear" w:color="auto" w:fill="FFFFFF"/>
            <w:vAlign w:val="center"/>
          </w:tcPr>
          <w:p w14:paraId="745AAB49" w14:textId="77777777" w:rsidR="008B3DA3" w:rsidRDefault="008B3DA3" w:rsidP="008B3DA3">
            <w:pPr>
              <w:ind w:right="0"/>
              <w:rPr>
                <w:sz w:val="16"/>
              </w:rPr>
            </w:pPr>
            <w:r>
              <w:rPr>
                <w:sz w:val="16"/>
              </w:rPr>
              <w:t>Intel Corp.</w:t>
            </w:r>
          </w:p>
        </w:tc>
        <w:tc>
          <w:tcPr>
            <w:tcW w:w="1438" w:type="dxa"/>
            <w:shd w:val="clear" w:color="auto" w:fill="FFFFFF"/>
          </w:tcPr>
          <w:p w14:paraId="556A017C" w14:textId="77777777" w:rsidR="008B3DA3" w:rsidRDefault="008B3DA3" w:rsidP="008B3DA3">
            <w:pPr>
              <w:jc w:val="center"/>
              <w:rPr>
                <w:sz w:val="16"/>
              </w:rPr>
            </w:pPr>
            <w:r>
              <w:rPr>
                <w:sz w:val="16"/>
              </w:rPr>
              <w:t>Producer</w:t>
            </w:r>
          </w:p>
        </w:tc>
        <w:tc>
          <w:tcPr>
            <w:tcW w:w="1080" w:type="dxa"/>
            <w:shd w:val="clear" w:color="auto" w:fill="FFFFFF"/>
          </w:tcPr>
          <w:p w14:paraId="5EC7D686"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37DC2C6" w14:textId="36C90E2C" w:rsidR="008B3DA3" w:rsidRDefault="008B3DA3" w:rsidP="008B3DA3">
            <w:pPr>
              <w:ind w:right="0"/>
              <w:jc w:val="center"/>
              <w:rPr>
                <w:sz w:val="16"/>
                <w:szCs w:val="16"/>
              </w:rPr>
            </w:pPr>
            <w:r>
              <w:rPr>
                <w:sz w:val="16"/>
                <w:szCs w:val="16"/>
              </w:rPr>
              <w:t>X</w:t>
            </w:r>
          </w:p>
        </w:tc>
        <w:tc>
          <w:tcPr>
            <w:tcW w:w="1080" w:type="dxa"/>
            <w:shd w:val="clear" w:color="auto" w:fill="FFFFFF"/>
          </w:tcPr>
          <w:p w14:paraId="7AA5F593" w14:textId="36ADB86C"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BCB0BD4" w14:textId="3C183D19"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7918E92" w14:textId="77777777" w:rsidR="008B3DA3" w:rsidRDefault="008B3DA3" w:rsidP="008B3DA3">
            <w:pPr>
              <w:ind w:right="0"/>
              <w:jc w:val="center"/>
              <w:rPr>
                <w:sz w:val="16"/>
                <w:szCs w:val="16"/>
              </w:rPr>
            </w:pPr>
            <w:r>
              <w:rPr>
                <w:sz w:val="16"/>
                <w:szCs w:val="16"/>
              </w:rPr>
              <w:t>X</w:t>
            </w:r>
          </w:p>
        </w:tc>
      </w:tr>
      <w:tr w:rsidR="008B3DA3" w14:paraId="72747F9F" w14:textId="77777777" w:rsidTr="00B90E86">
        <w:tc>
          <w:tcPr>
            <w:tcW w:w="2535" w:type="dxa"/>
            <w:tcBorders>
              <w:left w:val="single" w:sz="4" w:space="0" w:color="000000"/>
            </w:tcBorders>
            <w:shd w:val="clear" w:color="auto" w:fill="FFFFFF"/>
            <w:vAlign w:val="center"/>
          </w:tcPr>
          <w:p w14:paraId="35FCCB21" w14:textId="77777777" w:rsidR="008B3DA3" w:rsidRDefault="008B3DA3" w:rsidP="008B3DA3">
            <w:pPr>
              <w:ind w:right="0"/>
              <w:rPr>
                <w:sz w:val="16"/>
              </w:rPr>
            </w:pPr>
            <w:r>
              <w:rPr>
                <w:sz w:val="16"/>
              </w:rPr>
              <w:t>Keysight Technologies</w:t>
            </w:r>
          </w:p>
        </w:tc>
        <w:tc>
          <w:tcPr>
            <w:tcW w:w="1438" w:type="dxa"/>
            <w:shd w:val="clear" w:color="auto" w:fill="FFFFFF"/>
          </w:tcPr>
          <w:p w14:paraId="3E097F83" w14:textId="77777777" w:rsidR="008B3DA3" w:rsidRDefault="008B3DA3" w:rsidP="008B3DA3">
            <w:pPr>
              <w:ind w:right="0"/>
              <w:jc w:val="center"/>
              <w:rPr>
                <w:rFonts w:eastAsia="SimSun" w:cs="Arial"/>
                <w:sz w:val="16"/>
                <w:szCs w:val="22"/>
              </w:rPr>
            </w:pPr>
            <w:r>
              <w:rPr>
                <w:sz w:val="16"/>
              </w:rPr>
              <w:t>User</w:t>
            </w:r>
          </w:p>
        </w:tc>
        <w:tc>
          <w:tcPr>
            <w:tcW w:w="1080" w:type="dxa"/>
            <w:shd w:val="clear" w:color="auto" w:fill="FFFFFF"/>
          </w:tcPr>
          <w:p w14:paraId="0D6DAC38"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3749BD6" w14:textId="7F7ED964" w:rsidR="008B3DA3" w:rsidRDefault="008B3DA3" w:rsidP="008B3DA3">
            <w:pPr>
              <w:ind w:right="0"/>
              <w:jc w:val="center"/>
              <w:rPr>
                <w:sz w:val="16"/>
                <w:szCs w:val="16"/>
              </w:rPr>
            </w:pPr>
            <w:r>
              <w:rPr>
                <w:sz w:val="16"/>
                <w:szCs w:val="16"/>
              </w:rPr>
              <w:t>X</w:t>
            </w:r>
          </w:p>
        </w:tc>
        <w:tc>
          <w:tcPr>
            <w:tcW w:w="1080" w:type="dxa"/>
            <w:shd w:val="clear" w:color="auto" w:fill="FFFFFF"/>
          </w:tcPr>
          <w:p w14:paraId="6B8B431F" w14:textId="44A37304"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89AE90E" w14:textId="4C1537BC"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9EBB466" w14:textId="3E5DFFEA" w:rsidR="008B3DA3" w:rsidRDefault="008B3DA3" w:rsidP="008B3DA3">
            <w:pPr>
              <w:ind w:right="0"/>
              <w:jc w:val="center"/>
              <w:rPr>
                <w:sz w:val="16"/>
                <w:szCs w:val="16"/>
              </w:rPr>
            </w:pPr>
            <w:r>
              <w:rPr>
                <w:sz w:val="16"/>
                <w:szCs w:val="16"/>
              </w:rPr>
              <w:t>-</w:t>
            </w:r>
          </w:p>
        </w:tc>
      </w:tr>
      <w:tr w:rsidR="008B3DA3" w14:paraId="6409C330" w14:textId="77777777" w:rsidTr="00B90E86">
        <w:tc>
          <w:tcPr>
            <w:tcW w:w="2535" w:type="dxa"/>
            <w:tcBorders>
              <w:left w:val="single" w:sz="4" w:space="0" w:color="000000"/>
            </w:tcBorders>
            <w:shd w:val="clear" w:color="auto" w:fill="FFFFFF"/>
            <w:vAlign w:val="center"/>
          </w:tcPr>
          <w:p w14:paraId="7A50FD68" w14:textId="77777777" w:rsidR="008B3DA3" w:rsidRDefault="008B3DA3" w:rsidP="008B3DA3">
            <w:pPr>
              <w:ind w:right="0"/>
              <w:rPr>
                <w:sz w:val="16"/>
              </w:rPr>
            </w:pPr>
            <w:r>
              <w:rPr>
                <w:sz w:val="16"/>
                <w:szCs w:val="16"/>
              </w:rPr>
              <w:t>Maxim Integrated</w:t>
            </w:r>
          </w:p>
        </w:tc>
        <w:tc>
          <w:tcPr>
            <w:tcW w:w="1438" w:type="dxa"/>
            <w:shd w:val="clear" w:color="auto" w:fill="FFFFFF"/>
          </w:tcPr>
          <w:p w14:paraId="1016685C" w14:textId="77777777" w:rsidR="008B3DA3" w:rsidRDefault="008B3DA3" w:rsidP="008B3DA3">
            <w:pPr>
              <w:ind w:right="0"/>
              <w:jc w:val="center"/>
              <w:rPr>
                <w:sz w:val="16"/>
              </w:rPr>
            </w:pPr>
            <w:r>
              <w:rPr>
                <w:sz w:val="16"/>
              </w:rPr>
              <w:t>Producer</w:t>
            </w:r>
          </w:p>
        </w:tc>
        <w:tc>
          <w:tcPr>
            <w:tcW w:w="1080" w:type="dxa"/>
            <w:shd w:val="clear" w:color="auto" w:fill="FFFFFF"/>
          </w:tcPr>
          <w:p w14:paraId="46AE425A"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63441A0" w14:textId="01343577" w:rsidR="008B3DA3" w:rsidRDefault="008B3DA3" w:rsidP="008B3DA3">
            <w:pPr>
              <w:ind w:right="0"/>
              <w:jc w:val="center"/>
              <w:rPr>
                <w:sz w:val="16"/>
                <w:szCs w:val="16"/>
              </w:rPr>
            </w:pPr>
            <w:r>
              <w:rPr>
                <w:sz w:val="16"/>
                <w:szCs w:val="16"/>
              </w:rPr>
              <w:t>-</w:t>
            </w:r>
          </w:p>
        </w:tc>
        <w:tc>
          <w:tcPr>
            <w:tcW w:w="1080" w:type="dxa"/>
            <w:shd w:val="clear" w:color="auto" w:fill="FFFFFF"/>
          </w:tcPr>
          <w:p w14:paraId="3DC6632D" w14:textId="06378ECD"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7ED79D32" w14:textId="4302DC50"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0B67DED" w14:textId="77777777" w:rsidR="008B3DA3" w:rsidRDefault="008B3DA3" w:rsidP="008B3DA3">
            <w:pPr>
              <w:ind w:right="0"/>
              <w:jc w:val="center"/>
              <w:rPr>
                <w:sz w:val="16"/>
                <w:szCs w:val="16"/>
              </w:rPr>
            </w:pPr>
            <w:r>
              <w:rPr>
                <w:sz w:val="16"/>
                <w:szCs w:val="16"/>
              </w:rPr>
              <w:t>-</w:t>
            </w:r>
          </w:p>
        </w:tc>
      </w:tr>
      <w:tr w:rsidR="008B3DA3" w14:paraId="776BC8D0" w14:textId="77777777" w:rsidTr="00B90E86">
        <w:tc>
          <w:tcPr>
            <w:tcW w:w="2535" w:type="dxa"/>
            <w:tcBorders>
              <w:left w:val="single" w:sz="4" w:space="0" w:color="000000"/>
            </w:tcBorders>
            <w:shd w:val="clear" w:color="auto" w:fill="FFFFFF"/>
            <w:vAlign w:val="center"/>
          </w:tcPr>
          <w:p w14:paraId="6591FD53" w14:textId="77777777" w:rsidR="008B3DA3" w:rsidRDefault="008B3DA3" w:rsidP="008B3DA3">
            <w:pPr>
              <w:ind w:right="0"/>
              <w:rPr>
                <w:sz w:val="16"/>
                <w:szCs w:val="16"/>
              </w:rPr>
            </w:pPr>
            <w:r>
              <w:rPr>
                <w:sz w:val="16"/>
                <w:szCs w:val="16"/>
              </w:rPr>
              <w:t>Mentor, A Siemens Business</w:t>
            </w:r>
          </w:p>
        </w:tc>
        <w:tc>
          <w:tcPr>
            <w:tcW w:w="1438" w:type="dxa"/>
            <w:shd w:val="clear" w:color="auto" w:fill="FFFFFF"/>
          </w:tcPr>
          <w:p w14:paraId="2CB040C8" w14:textId="77777777" w:rsidR="008B3DA3" w:rsidRDefault="008B3DA3" w:rsidP="008B3DA3">
            <w:pPr>
              <w:jc w:val="center"/>
              <w:rPr>
                <w:sz w:val="16"/>
              </w:rPr>
            </w:pPr>
            <w:r>
              <w:rPr>
                <w:sz w:val="16"/>
              </w:rPr>
              <w:t>User</w:t>
            </w:r>
          </w:p>
        </w:tc>
        <w:tc>
          <w:tcPr>
            <w:tcW w:w="1080" w:type="dxa"/>
            <w:shd w:val="clear" w:color="auto" w:fill="FFFFFF"/>
          </w:tcPr>
          <w:p w14:paraId="00B1F427"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45F0382F" w14:textId="7F61F812" w:rsidR="008B3DA3" w:rsidRDefault="008B3DA3" w:rsidP="008B3DA3">
            <w:pPr>
              <w:ind w:right="0"/>
              <w:jc w:val="center"/>
              <w:rPr>
                <w:sz w:val="16"/>
                <w:szCs w:val="16"/>
              </w:rPr>
            </w:pPr>
            <w:r>
              <w:rPr>
                <w:sz w:val="16"/>
                <w:szCs w:val="16"/>
              </w:rPr>
              <w:t>X</w:t>
            </w:r>
          </w:p>
        </w:tc>
        <w:tc>
          <w:tcPr>
            <w:tcW w:w="1080" w:type="dxa"/>
            <w:shd w:val="clear" w:color="auto" w:fill="FFFFFF"/>
          </w:tcPr>
          <w:p w14:paraId="2BA84FDF" w14:textId="24696B7B"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30CF96C" w14:textId="54C20D19"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3C99527" w14:textId="77777777" w:rsidR="008B3DA3" w:rsidRDefault="008B3DA3" w:rsidP="008B3DA3">
            <w:pPr>
              <w:ind w:right="0"/>
              <w:jc w:val="center"/>
              <w:rPr>
                <w:sz w:val="16"/>
                <w:szCs w:val="16"/>
              </w:rPr>
            </w:pPr>
            <w:r>
              <w:rPr>
                <w:sz w:val="16"/>
                <w:szCs w:val="16"/>
              </w:rPr>
              <w:t>X</w:t>
            </w:r>
          </w:p>
        </w:tc>
      </w:tr>
      <w:tr w:rsidR="008B3DA3" w14:paraId="69CBD764" w14:textId="77777777" w:rsidTr="00B90E86">
        <w:tc>
          <w:tcPr>
            <w:tcW w:w="2535" w:type="dxa"/>
            <w:tcBorders>
              <w:left w:val="single" w:sz="4" w:space="0" w:color="000000"/>
            </w:tcBorders>
            <w:shd w:val="clear" w:color="auto" w:fill="FFFFFF"/>
            <w:vAlign w:val="center"/>
          </w:tcPr>
          <w:p w14:paraId="7D03D6FC" w14:textId="77777777" w:rsidR="008B3DA3" w:rsidRDefault="008B3DA3" w:rsidP="008B3DA3">
            <w:pPr>
              <w:ind w:right="0"/>
              <w:rPr>
                <w:sz w:val="16"/>
              </w:rPr>
            </w:pPr>
            <w:r>
              <w:rPr>
                <w:sz w:val="16"/>
              </w:rPr>
              <w:t>Micron Technology</w:t>
            </w:r>
          </w:p>
        </w:tc>
        <w:tc>
          <w:tcPr>
            <w:tcW w:w="1438" w:type="dxa"/>
            <w:shd w:val="clear" w:color="auto" w:fill="FFFFFF"/>
          </w:tcPr>
          <w:p w14:paraId="175B7277" w14:textId="77777777" w:rsidR="008B3DA3" w:rsidRDefault="008B3DA3" w:rsidP="008B3DA3">
            <w:pPr>
              <w:jc w:val="center"/>
              <w:rPr>
                <w:rFonts w:eastAsia="SimSun" w:cs="Arial"/>
                <w:sz w:val="16"/>
                <w:szCs w:val="22"/>
              </w:rPr>
            </w:pPr>
            <w:r>
              <w:rPr>
                <w:sz w:val="16"/>
              </w:rPr>
              <w:t>Producer</w:t>
            </w:r>
          </w:p>
        </w:tc>
        <w:tc>
          <w:tcPr>
            <w:tcW w:w="1080" w:type="dxa"/>
            <w:shd w:val="clear" w:color="auto" w:fill="FFFFFF"/>
          </w:tcPr>
          <w:p w14:paraId="2A430EE2"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99EAACC" w14:textId="6D48F389" w:rsidR="008B3DA3" w:rsidRDefault="008B3DA3" w:rsidP="008B3DA3">
            <w:pPr>
              <w:ind w:right="0"/>
              <w:jc w:val="center"/>
              <w:rPr>
                <w:sz w:val="16"/>
                <w:szCs w:val="16"/>
              </w:rPr>
            </w:pPr>
            <w:r>
              <w:rPr>
                <w:sz w:val="16"/>
                <w:szCs w:val="16"/>
              </w:rPr>
              <w:t>X</w:t>
            </w:r>
          </w:p>
        </w:tc>
        <w:tc>
          <w:tcPr>
            <w:tcW w:w="1080" w:type="dxa"/>
            <w:shd w:val="clear" w:color="auto" w:fill="FFFFFF"/>
          </w:tcPr>
          <w:p w14:paraId="070B44E1" w14:textId="6757355B"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65E2D60" w14:textId="77731CD0"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5FF9A35" w14:textId="77777777" w:rsidR="008B3DA3" w:rsidRDefault="008B3DA3" w:rsidP="008B3DA3">
            <w:pPr>
              <w:ind w:right="0"/>
              <w:jc w:val="center"/>
              <w:rPr>
                <w:sz w:val="16"/>
                <w:szCs w:val="16"/>
              </w:rPr>
            </w:pPr>
            <w:r>
              <w:rPr>
                <w:sz w:val="16"/>
                <w:szCs w:val="16"/>
              </w:rPr>
              <w:t>X</w:t>
            </w:r>
          </w:p>
        </w:tc>
      </w:tr>
      <w:tr w:rsidR="008B3DA3" w14:paraId="018F5D68" w14:textId="77777777" w:rsidTr="00B90E86">
        <w:tc>
          <w:tcPr>
            <w:tcW w:w="2535" w:type="dxa"/>
            <w:tcBorders>
              <w:left w:val="single" w:sz="4" w:space="0" w:color="000000"/>
            </w:tcBorders>
            <w:shd w:val="clear" w:color="auto" w:fill="FFFFFF"/>
            <w:vAlign w:val="center"/>
          </w:tcPr>
          <w:p w14:paraId="4C130626" w14:textId="77777777" w:rsidR="008B3DA3" w:rsidRDefault="008B3DA3" w:rsidP="008B3DA3">
            <w:pPr>
              <w:ind w:right="0"/>
              <w:rPr>
                <w:sz w:val="16"/>
              </w:rPr>
            </w:pPr>
            <w:r>
              <w:rPr>
                <w:sz w:val="16"/>
              </w:rPr>
              <w:t>NXP</w:t>
            </w:r>
          </w:p>
        </w:tc>
        <w:tc>
          <w:tcPr>
            <w:tcW w:w="1438" w:type="dxa"/>
            <w:shd w:val="clear" w:color="auto" w:fill="FFFFFF"/>
          </w:tcPr>
          <w:p w14:paraId="10DFAC16" w14:textId="77777777" w:rsidR="008B3DA3" w:rsidRDefault="008B3DA3" w:rsidP="008B3DA3">
            <w:pPr>
              <w:jc w:val="center"/>
              <w:rPr>
                <w:sz w:val="16"/>
              </w:rPr>
            </w:pPr>
            <w:r>
              <w:rPr>
                <w:sz w:val="16"/>
              </w:rPr>
              <w:t>Producer</w:t>
            </w:r>
          </w:p>
        </w:tc>
        <w:tc>
          <w:tcPr>
            <w:tcW w:w="1080" w:type="dxa"/>
            <w:shd w:val="clear" w:color="auto" w:fill="FFFFFF"/>
          </w:tcPr>
          <w:p w14:paraId="6FD97805"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4DE4238" w14:textId="2F7A04FC" w:rsidR="008B3DA3" w:rsidRDefault="008B3DA3" w:rsidP="008B3DA3">
            <w:pPr>
              <w:ind w:right="0"/>
              <w:jc w:val="center"/>
              <w:rPr>
                <w:sz w:val="16"/>
                <w:szCs w:val="16"/>
              </w:rPr>
            </w:pPr>
            <w:r>
              <w:rPr>
                <w:sz w:val="16"/>
                <w:szCs w:val="16"/>
              </w:rPr>
              <w:t>-</w:t>
            </w:r>
          </w:p>
        </w:tc>
        <w:tc>
          <w:tcPr>
            <w:tcW w:w="1080" w:type="dxa"/>
            <w:shd w:val="clear" w:color="auto" w:fill="FFFFFF"/>
          </w:tcPr>
          <w:p w14:paraId="5D9F0F1F" w14:textId="58096F13"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3A13FB9E" w14:textId="2DC64320"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A8B0B2" w14:textId="77777777" w:rsidR="008B3DA3" w:rsidRDefault="008B3DA3" w:rsidP="008B3DA3">
            <w:pPr>
              <w:ind w:right="0"/>
              <w:jc w:val="center"/>
              <w:rPr>
                <w:sz w:val="16"/>
                <w:szCs w:val="16"/>
              </w:rPr>
            </w:pPr>
            <w:r>
              <w:rPr>
                <w:sz w:val="16"/>
                <w:szCs w:val="16"/>
              </w:rPr>
              <w:t>-</w:t>
            </w:r>
          </w:p>
        </w:tc>
      </w:tr>
      <w:tr w:rsidR="008B3DA3" w14:paraId="730DACDF" w14:textId="77777777" w:rsidTr="00B90E86">
        <w:tc>
          <w:tcPr>
            <w:tcW w:w="2535" w:type="dxa"/>
            <w:tcBorders>
              <w:left w:val="single" w:sz="4" w:space="0" w:color="000000"/>
            </w:tcBorders>
            <w:shd w:val="clear" w:color="auto" w:fill="FFFFFF"/>
            <w:vAlign w:val="center"/>
          </w:tcPr>
          <w:p w14:paraId="73FF0FDB" w14:textId="77777777" w:rsidR="008B3DA3" w:rsidRDefault="008B3DA3" w:rsidP="008B3DA3">
            <w:pPr>
              <w:ind w:right="0"/>
              <w:rPr>
                <w:sz w:val="16"/>
              </w:rPr>
            </w:pPr>
            <w:r>
              <w:rPr>
                <w:sz w:val="16"/>
              </w:rPr>
              <w:t xml:space="preserve">SiSoft </w:t>
            </w:r>
          </w:p>
        </w:tc>
        <w:tc>
          <w:tcPr>
            <w:tcW w:w="1438" w:type="dxa"/>
            <w:shd w:val="clear" w:color="auto" w:fill="FFFFFF"/>
          </w:tcPr>
          <w:p w14:paraId="1B1043CA" w14:textId="77777777" w:rsidR="008B3DA3" w:rsidRDefault="008B3DA3" w:rsidP="008B3DA3">
            <w:pPr>
              <w:jc w:val="center"/>
              <w:rPr>
                <w:rFonts w:eastAsia="SimSun" w:cs="Arial"/>
                <w:sz w:val="16"/>
                <w:szCs w:val="22"/>
              </w:rPr>
            </w:pPr>
            <w:r>
              <w:rPr>
                <w:sz w:val="16"/>
              </w:rPr>
              <w:t>User</w:t>
            </w:r>
          </w:p>
        </w:tc>
        <w:tc>
          <w:tcPr>
            <w:tcW w:w="1080" w:type="dxa"/>
            <w:shd w:val="clear" w:color="auto" w:fill="FFFFFF"/>
          </w:tcPr>
          <w:p w14:paraId="5A056BBB"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2CC7D" w14:textId="59BA4ED6" w:rsidR="008B3DA3" w:rsidRDefault="008B3DA3" w:rsidP="008B3DA3">
            <w:pPr>
              <w:ind w:right="0"/>
              <w:jc w:val="center"/>
              <w:rPr>
                <w:sz w:val="16"/>
                <w:szCs w:val="16"/>
              </w:rPr>
            </w:pPr>
            <w:r>
              <w:rPr>
                <w:sz w:val="16"/>
                <w:szCs w:val="16"/>
              </w:rPr>
              <w:t>X</w:t>
            </w:r>
          </w:p>
        </w:tc>
        <w:tc>
          <w:tcPr>
            <w:tcW w:w="1080" w:type="dxa"/>
            <w:shd w:val="clear" w:color="auto" w:fill="FFFFFF"/>
          </w:tcPr>
          <w:p w14:paraId="0F6B8BF0" w14:textId="574D7620"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BE43654" w14:textId="579B9F61"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D04FA92" w14:textId="77777777" w:rsidR="008B3DA3" w:rsidRDefault="008B3DA3" w:rsidP="008B3DA3">
            <w:pPr>
              <w:ind w:right="0"/>
              <w:jc w:val="center"/>
              <w:rPr>
                <w:sz w:val="16"/>
                <w:szCs w:val="16"/>
              </w:rPr>
            </w:pPr>
            <w:r>
              <w:rPr>
                <w:sz w:val="16"/>
                <w:szCs w:val="16"/>
              </w:rPr>
              <w:t>X</w:t>
            </w:r>
          </w:p>
        </w:tc>
      </w:tr>
      <w:tr w:rsidR="008B3DA3" w14:paraId="6E34DE81" w14:textId="77777777" w:rsidTr="00B90E86">
        <w:tc>
          <w:tcPr>
            <w:tcW w:w="2535" w:type="dxa"/>
            <w:tcBorders>
              <w:left w:val="single" w:sz="4" w:space="0" w:color="000000"/>
            </w:tcBorders>
            <w:shd w:val="clear" w:color="auto" w:fill="FFFFFF"/>
            <w:vAlign w:val="center"/>
          </w:tcPr>
          <w:p w14:paraId="6EADCE56" w14:textId="77777777" w:rsidR="008B3DA3" w:rsidRDefault="008B3DA3" w:rsidP="008B3DA3">
            <w:pPr>
              <w:ind w:right="0"/>
              <w:rPr>
                <w:sz w:val="16"/>
              </w:rPr>
            </w:pPr>
            <w:r>
              <w:rPr>
                <w:sz w:val="16"/>
              </w:rPr>
              <w:t>SPISim</w:t>
            </w:r>
          </w:p>
        </w:tc>
        <w:tc>
          <w:tcPr>
            <w:tcW w:w="1438" w:type="dxa"/>
            <w:shd w:val="clear" w:color="auto" w:fill="FFFFFF"/>
          </w:tcPr>
          <w:p w14:paraId="1CD1A5AA" w14:textId="77777777" w:rsidR="008B3DA3" w:rsidRDefault="008B3DA3" w:rsidP="008B3DA3">
            <w:pPr>
              <w:jc w:val="center"/>
              <w:rPr>
                <w:sz w:val="16"/>
              </w:rPr>
            </w:pPr>
            <w:r>
              <w:rPr>
                <w:sz w:val="16"/>
              </w:rPr>
              <w:t>User</w:t>
            </w:r>
          </w:p>
        </w:tc>
        <w:tc>
          <w:tcPr>
            <w:tcW w:w="1080" w:type="dxa"/>
            <w:shd w:val="clear" w:color="auto" w:fill="FFFFFF"/>
          </w:tcPr>
          <w:p w14:paraId="31CD3E4E"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9DBFE1E" w14:textId="56F0B4C7" w:rsidR="008B3DA3" w:rsidRDefault="008B3DA3" w:rsidP="008B3DA3">
            <w:pPr>
              <w:ind w:right="0"/>
              <w:jc w:val="center"/>
              <w:rPr>
                <w:sz w:val="16"/>
                <w:szCs w:val="16"/>
              </w:rPr>
            </w:pPr>
            <w:r>
              <w:rPr>
                <w:sz w:val="16"/>
                <w:szCs w:val="16"/>
              </w:rPr>
              <w:t>-</w:t>
            </w:r>
          </w:p>
        </w:tc>
        <w:tc>
          <w:tcPr>
            <w:tcW w:w="1080" w:type="dxa"/>
            <w:shd w:val="clear" w:color="auto" w:fill="FFFFFF"/>
          </w:tcPr>
          <w:p w14:paraId="77B09F2F" w14:textId="12CDBC19"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DD7C98E" w14:textId="4AB2D8C3"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A5C339C" w14:textId="77777777" w:rsidR="008B3DA3" w:rsidRDefault="008B3DA3" w:rsidP="008B3DA3">
            <w:pPr>
              <w:ind w:right="0"/>
              <w:jc w:val="center"/>
              <w:rPr>
                <w:sz w:val="16"/>
                <w:szCs w:val="16"/>
              </w:rPr>
            </w:pPr>
            <w:r>
              <w:rPr>
                <w:sz w:val="16"/>
                <w:szCs w:val="16"/>
              </w:rPr>
              <w:t>X</w:t>
            </w:r>
          </w:p>
        </w:tc>
      </w:tr>
      <w:tr w:rsidR="008B3DA3" w14:paraId="044D0A38" w14:textId="77777777" w:rsidTr="00B90E86">
        <w:tc>
          <w:tcPr>
            <w:tcW w:w="2535" w:type="dxa"/>
            <w:tcBorders>
              <w:left w:val="single" w:sz="4" w:space="0" w:color="000000"/>
            </w:tcBorders>
            <w:shd w:val="clear" w:color="auto" w:fill="FFFFFF"/>
            <w:vAlign w:val="center"/>
          </w:tcPr>
          <w:p w14:paraId="7D48FE36" w14:textId="77777777" w:rsidR="008B3DA3" w:rsidRDefault="008B3DA3" w:rsidP="008B3DA3">
            <w:pPr>
              <w:ind w:right="0"/>
              <w:rPr>
                <w:sz w:val="16"/>
              </w:rPr>
            </w:pPr>
            <w:r>
              <w:rPr>
                <w:sz w:val="16"/>
              </w:rPr>
              <w:t>Synopsys</w:t>
            </w:r>
          </w:p>
        </w:tc>
        <w:tc>
          <w:tcPr>
            <w:tcW w:w="1438" w:type="dxa"/>
            <w:shd w:val="clear" w:color="auto" w:fill="FFFFFF"/>
          </w:tcPr>
          <w:p w14:paraId="744D477D" w14:textId="77777777" w:rsidR="008B3DA3" w:rsidRDefault="008B3DA3" w:rsidP="008B3DA3">
            <w:pPr>
              <w:jc w:val="center"/>
              <w:rPr>
                <w:rFonts w:eastAsia="SimSun" w:cs="Arial"/>
                <w:sz w:val="16"/>
                <w:szCs w:val="22"/>
              </w:rPr>
            </w:pPr>
            <w:r>
              <w:rPr>
                <w:sz w:val="16"/>
              </w:rPr>
              <w:t>User</w:t>
            </w:r>
          </w:p>
        </w:tc>
        <w:tc>
          <w:tcPr>
            <w:tcW w:w="1080" w:type="dxa"/>
            <w:shd w:val="clear" w:color="auto" w:fill="FFFFFF"/>
          </w:tcPr>
          <w:p w14:paraId="53BC7993"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090DD4A" w14:textId="0F5E0E21" w:rsidR="008B3DA3" w:rsidRDefault="008B3DA3" w:rsidP="008B3DA3">
            <w:pPr>
              <w:ind w:right="0"/>
              <w:jc w:val="center"/>
              <w:rPr>
                <w:sz w:val="16"/>
                <w:szCs w:val="16"/>
              </w:rPr>
            </w:pPr>
            <w:r>
              <w:rPr>
                <w:sz w:val="16"/>
                <w:szCs w:val="16"/>
              </w:rPr>
              <w:t>X</w:t>
            </w:r>
          </w:p>
        </w:tc>
        <w:tc>
          <w:tcPr>
            <w:tcW w:w="1080" w:type="dxa"/>
            <w:shd w:val="clear" w:color="auto" w:fill="FFFFFF"/>
          </w:tcPr>
          <w:p w14:paraId="50860E0A" w14:textId="023A55A6"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D56B47" w14:textId="45E37D55"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815956" w14:textId="77777777" w:rsidR="008B3DA3" w:rsidRDefault="008B3DA3" w:rsidP="008B3DA3">
            <w:pPr>
              <w:ind w:right="0"/>
              <w:jc w:val="center"/>
              <w:rPr>
                <w:sz w:val="16"/>
                <w:szCs w:val="16"/>
              </w:rPr>
            </w:pPr>
            <w:r>
              <w:rPr>
                <w:sz w:val="16"/>
                <w:szCs w:val="16"/>
              </w:rPr>
              <w:t>X</w:t>
            </w:r>
          </w:p>
        </w:tc>
      </w:tr>
      <w:tr w:rsidR="008B3DA3" w14:paraId="7FF79ADB" w14:textId="77777777" w:rsidTr="00B90E86">
        <w:tc>
          <w:tcPr>
            <w:tcW w:w="2535" w:type="dxa"/>
            <w:tcBorders>
              <w:left w:val="single" w:sz="4" w:space="0" w:color="000000"/>
            </w:tcBorders>
            <w:shd w:val="clear" w:color="auto" w:fill="FFFFFF"/>
            <w:vAlign w:val="center"/>
          </w:tcPr>
          <w:p w14:paraId="1A8DAEE2" w14:textId="77777777" w:rsidR="008B3DA3" w:rsidRDefault="008B3DA3" w:rsidP="008B3DA3">
            <w:pPr>
              <w:ind w:right="0"/>
              <w:rPr>
                <w:sz w:val="16"/>
              </w:rPr>
            </w:pPr>
            <w:r>
              <w:rPr>
                <w:sz w:val="16"/>
              </w:rPr>
              <w:t>Teraspeed Labs</w:t>
            </w:r>
          </w:p>
        </w:tc>
        <w:tc>
          <w:tcPr>
            <w:tcW w:w="1438" w:type="dxa"/>
            <w:shd w:val="clear" w:color="auto" w:fill="FFFFFF"/>
          </w:tcPr>
          <w:p w14:paraId="487AD1D8" w14:textId="77777777" w:rsidR="008B3DA3" w:rsidRDefault="008B3DA3" w:rsidP="008B3DA3">
            <w:pPr>
              <w:jc w:val="center"/>
              <w:rPr>
                <w:rFonts w:eastAsia="SimSun" w:cs="Arial"/>
                <w:sz w:val="16"/>
                <w:szCs w:val="22"/>
              </w:rPr>
            </w:pPr>
            <w:r>
              <w:rPr>
                <w:sz w:val="16"/>
              </w:rPr>
              <w:t>General Interest</w:t>
            </w:r>
          </w:p>
        </w:tc>
        <w:tc>
          <w:tcPr>
            <w:tcW w:w="1080" w:type="dxa"/>
            <w:shd w:val="clear" w:color="auto" w:fill="FFFFFF"/>
          </w:tcPr>
          <w:p w14:paraId="2AD118B9"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2AE2F19" w14:textId="55E5E448" w:rsidR="008B3DA3" w:rsidRDefault="008B3DA3" w:rsidP="008B3DA3">
            <w:pPr>
              <w:ind w:right="0"/>
              <w:jc w:val="center"/>
              <w:rPr>
                <w:sz w:val="16"/>
                <w:szCs w:val="16"/>
              </w:rPr>
            </w:pPr>
            <w:r>
              <w:rPr>
                <w:sz w:val="16"/>
                <w:szCs w:val="16"/>
              </w:rPr>
              <w:t>X</w:t>
            </w:r>
          </w:p>
        </w:tc>
        <w:tc>
          <w:tcPr>
            <w:tcW w:w="1080" w:type="dxa"/>
            <w:shd w:val="clear" w:color="auto" w:fill="FFFFFF"/>
          </w:tcPr>
          <w:p w14:paraId="5F51AD45" w14:textId="3D8CCF43" w:rsidR="008B3DA3" w:rsidRDefault="008B3DA3" w:rsidP="008B3DA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B710C14" w14:textId="13923AE2" w:rsidR="008B3DA3" w:rsidRDefault="008B3DA3" w:rsidP="008B3DA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AE93735" w14:textId="77777777" w:rsidR="008B3DA3" w:rsidRDefault="008B3DA3" w:rsidP="008B3DA3">
            <w:pPr>
              <w:ind w:right="0"/>
              <w:jc w:val="center"/>
              <w:rPr>
                <w:sz w:val="16"/>
                <w:szCs w:val="16"/>
              </w:rPr>
            </w:pPr>
            <w:r>
              <w:rPr>
                <w:sz w:val="16"/>
                <w:szCs w:val="16"/>
              </w:rPr>
              <w:t>X</w:t>
            </w:r>
          </w:p>
        </w:tc>
      </w:tr>
      <w:tr w:rsidR="008B3DA3" w14:paraId="500D6853" w14:textId="77777777" w:rsidTr="00B90E86">
        <w:tc>
          <w:tcPr>
            <w:tcW w:w="2535" w:type="dxa"/>
            <w:tcBorders>
              <w:left w:val="single" w:sz="4" w:space="0" w:color="000000"/>
            </w:tcBorders>
            <w:shd w:val="clear" w:color="auto" w:fill="FFFFFF"/>
            <w:vAlign w:val="center"/>
          </w:tcPr>
          <w:p w14:paraId="58FCC303" w14:textId="77777777" w:rsidR="008B3DA3" w:rsidRDefault="008B3DA3" w:rsidP="008B3DA3">
            <w:pPr>
              <w:ind w:right="0"/>
              <w:rPr>
                <w:sz w:val="16"/>
              </w:rPr>
            </w:pPr>
            <w:r>
              <w:rPr>
                <w:sz w:val="16"/>
              </w:rPr>
              <w:t>Xilinx</w:t>
            </w:r>
          </w:p>
        </w:tc>
        <w:tc>
          <w:tcPr>
            <w:tcW w:w="1438" w:type="dxa"/>
            <w:shd w:val="clear" w:color="auto" w:fill="FFFFFF"/>
          </w:tcPr>
          <w:p w14:paraId="73D222E1" w14:textId="77777777" w:rsidR="008B3DA3" w:rsidRDefault="008B3DA3" w:rsidP="008B3DA3">
            <w:pPr>
              <w:jc w:val="center"/>
              <w:rPr>
                <w:rFonts w:eastAsia="SimSun" w:cs="Arial"/>
                <w:sz w:val="16"/>
                <w:szCs w:val="22"/>
              </w:rPr>
            </w:pPr>
            <w:r>
              <w:rPr>
                <w:sz w:val="16"/>
              </w:rPr>
              <w:t>Producer</w:t>
            </w:r>
          </w:p>
        </w:tc>
        <w:tc>
          <w:tcPr>
            <w:tcW w:w="1080" w:type="dxa"/>
            <w:shd w:val="clear" w:color="auto" w:fill="FFFFFF"/>
          </w:tcPr>
          <w:p w14:paraId="5F90F4F1"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711AE45" w14:textId="7EEA22C7" w:rsidR="008B3DA3" w:rsidRDefault="008B3DA3" w:rsidP="008B3DA3">
            <w:pPr>
              <w:ind w:right="0"/>
              <w:jc w:val="center"/>
              <w:rPr>
                <w:sz w:val="16"/>
                <w:szCs w:val="16"/>
              </w:rPr>
            </w:pPr>
            <w:r>
              <w:rPr>
                <w:sz w:val="16"/>
                <w:szCs w:val="16"/>
              </w:rPr>
              <w:t>-</w:t>
            </w:r>
          </w:p>
        </w:tc>
        <w:tc>
          <w:tcPr>
            <w:tcW w:w="1080" w:type="dxa"/>
            <w:shd w:val="clear" w:color="auto" w:fill="FFFFFF"/>
          </w:tcPr>
          <w:p w14:paraId="5C577C69" w14:textId="6A54AE09"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234C9ED7" w14:textId="4DA57300"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D7657A6" w14:textId="5F3997C5" w:rsidR="008B3DA3" w:rsidRDefault="008B3DA3" w:rsidP="008B3DA3">
            <w:pPr>
              <w:ind w:right="0"/>
              <w:jc w:val="center"/>
              <w:rPr>
                <w:sz w:val="16"/>
                <w:szCs w:val="16"/>
              </w:rPr>
            </w:pPr>
            <w:r>
              <w:rPr>
                <w:sz w:val="16"/>
                <w:szCs w:val="16"/>
              </w:rPr>
              <w:t>-</w:t>
            </w:r>
          </w:p>
        </w:tc>
      </w:tr>
      <w:tr w:rsidR="008B3DA3" w14:paraId="780A34CE" w14:textId="77777777" w:rsidTr="00B90E86">
        <w:tc>
          <w:tcPr>
            <w:tcW w:w="2535" w:type="dxa"/>
            <w:tcBorders>
              <w:left w:val="single" w:sz="4" w:space="0" w:color="000000"/>
            </w:tcBorders>
            <w:shd w:val="clear" w:color="auto" w:fill="FFFFFF"/>
            <w:vAlign w:val="center"/>
          </w:tcPr>
          <w:p w14:paraId="2D681D02" w14:textId="77777777" w:rsidR="008B3DA3" w:rsidRDefault="008B3DA3" w:rsidP="008B3DA3">
            <w:pPr>
              <w:ind w:right="0"/>
              <w:rPr>
                <w:sz w:val="16"/>
              </w:rPr>
            </w:pPr>
            <w:r>
              <w:rPr>
                <w:sz w:val="16"/>
              </w:rPr>
              <w:t>ZTE Corp.</w:t>
            </w:r>
          </w:p>
        </w:tc>
        <w:tc>
          <w:tcPr>
            <w:tcW w:w="1438" w:type="dxa"/>
            <w:shd w:val="clear" w:color="auto" w:fill="FFFFFF"/>
          </w:tcPr>
          <w:p w14:paraId="0E2D9BF0" w14:textId="77777777" w:rsidR="008B3DA3" w:rsidRDefault="008B3DA3" w:rsidP="008B3DA3">
            <w:pPr>
              <w:jc w:val="center"/>
              <w:rPr>
                <w:sz w:val="16"/>
              </w:rPr>
            </w:pPr>
            <w:r>
              <w:rPr>
                <w:sz w:val="16"/>
              </w:rPr>
              <w:t>User</w:t>
            </w:r>
          </w:p>
        </w:tc>
        <w:tc>
          <w:tcPr>
            <w:tcW w:w="1080" w:type="dxa"/>
            <w:shd w:val="clear" w:color="auto" w:fill="FFFFFF"/>
          </w:tcPr>
          <w:p w14:paraId="06C4013C" w14:textId="77777777" w:rsidR="008B3DA3" w:rsidRDefault="008B3DA3" w:rsidP="008B3DA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870135F" w14:textId="2372FA58" w:rsidR="008B3DA3" w:rsidRDefault="008B3DA3" w:rsidP="008B3DA3">
            <w:pPr>
              <w:ind w:right="0"/>
              <w:jc w:val="center"/>
              <w:rPr>
                <w:sz w:val="16"/>
                <w:szCs w:val="16"/>
              </w:rPr>
            </w:pPr>
            <w:r>
              <w:rPr>
                <w:sz w:val="16"/>
                <w:szCs w:val="16"/>
              </w:rPr>
              <w:t>-</w:t>
            </w:r>
          </w:p>
        </w:tc>
        <w:tc>
          <w:tcPr>
            <w:tcW w:w="1080" w:type="dxa"/>
            <w:shd w:val="clear" w:color="auto" w:fill="FFFFFF"/>
          </w:tcPr>
          <w:p w14:paraId="6EA3DC4E" w14:textId="0996C203" w:rsidR="008B3DA3" w:rsidRDefault="008B3DA3" w:rsidP="008B3DA3">
            <w:pPr>
              <w:ind w:right="0"/>
              <w:jc w:val="center"/>
              <w:rPr>
                <w:sz w:val="16"/>
                <w:szCs w:val="16"/>
              </w:rPr>
            </w:pPr>
            <w:r>
              <w:rPr>
                <w:sz w:val="16"/>
                <w:szCs w:val="16"/>
              </w:rPr>
              <w:t>-</w:t>
            </w:r>
          </w:p>
        </w:tc>
        <w:tc>
          <w:tcPr>
            <w:tcW w:w="1079" w:type="dxa"/>
            <w:tcBorders>
              <w:right w:val="single" w:sz="4" w:space="0" w:color="000000"/>
            </w:tcBorders>
            <w:shd w:val="clear" w:color="auto" w:fill="FFFFFF"/>
          </w:tcPr>
          <w:p w14:paraId="1F479067" w14:textId="74CC905B" w:rsidR="008B3DA3" w:rsidRDefault="008B3DA3" w:rsidP="008B3DA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77B80D5" w14:textId="77777777" w:rsidR="008B3DA3" w:rsidRDefault="008B3DA3" w:rsidP="008B3DA3">
            <w:pPr>
              <w:ind w:right="0"/>
              <w:jc w:val="center"/>
              <w:rPr>
                <w:sz w:val="16"/>
                <w:szCs w:val="16"/>
              </w:rPr>
            </w:pPr>
            <w:r>
              <w:rPr>
                <w:sz w:val="16"/>
                <w:szCs w:val="16"/>
              </w:rPr>
              <w:t>-</w:t>
            </w:r>
          </w:p>
        </w:tc>
      </w:tr>
      <w:tr w:rsidR="008B3DA3" w14:paraId="12FBB713" w14:textId="77777777" w:rsidTr="00B90E86">
        <w:tc>
          <w:tcPr>
            <w:tcW w:w="2535" w:type="dxa"/>
            <w:tcBorders>
              <w:left w:val="single" w:sz="4" w:space="0" w:color="000000"/>
              <w:bottom w:val="single" w:sz="4" w:space="0" w:color="000000"/>
            </w:tcBorders>
            <w:shd w:val="clear" w:color="auto" w:fill="FFFFFF"/>
            <w:vAlign w:val="center"/>
          </w:tcPr>
          <w:p w14:paraId="3A98C357" w14:textId="77777777" w:rsidR="008B3DA3" w:rsidRDefault="008B3DA3" w:rsidP="008B3DA3">
            <w:pPr>
              <w:ind w:right="0"/>
              <w:rPr>
                <w:sz w:val="16"/>
              </w:rPr>
            </w:pPr>
            <w:r>
              <w:rPr>
                <w:sz w:val="16"/>
              </w:rPr>
              <w:t>Zuken</w:t>
            </w:r>
          </w:p>
        </w:tc>
        <w:tc>
          <w:tcPr>
            <w:tcW w:w="1438" w:type="dxa"/>
            <w:tcBorders>
              <w:bottom w:val="single" w:sz="4" w:space="0" w:color="000000"/>
            </w:tcBorders>
            <w:shd w:val="clear" w:color="auto" w:fill="FFFFFF"/>
          </w:tcPr>
          <w:p w14:paraId="118AA7DE" w14:textId="77777777" w:rsidR="008B3DA3" w:rsidRDefault="008B3DA3" w:rsidP="008B3DA3">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F569929" w14:textId="77777777" w:rsidR="008B3DA3" w:rsidRDefault="008B3DA3" w:rsidP="008B3DA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083E8580" w14:textId="0EFAD018" w:rsidR="008B3DA3" w:rsidRDefault="008B3DA3" w:rsidP="008B3DA3">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61943D8A" w14:textId="7CF2B73C" w:rsidR="008B3DA3" w:rsidRDefault="008B3DA3" w:rsidP="008B3DA3">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0F09C043" w14:textId="080C41F7" w:rsidR="008B3DA3" w:rsidRDefault="008B3DA3" w:rsidP="008B3DA3">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042177C0" w14:textId="77777777" w:rsidR="008B3DA3" w:rsidRDefault="008B3DA3" w:rsidP="008B3DA3">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7" w:name="OLE_LINK1"/>
      <w:bookmarkEnd w:id="7"/>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default" r:id="rId40"/>
      <w:footerReference w:type="default" r:id="rId4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945C" w14:textId="77777777" w:rsidR="00E731B3" w:rsidRDefault="00E731B3">
      <w:pPr>
        <w:spacing w:after="0"/>
      </w:pPr>
      <w:r>
        <w:separator/>
      </w:r>
    </w:p>
  </w:endnote>
  <w:endnote w:type="continuationSeparator" w:id="0">
    <w:p w14:paraId="30DC844A" w14:textId="77777777" w:rsidR="00E731B3" w:rsidRDefault="00E731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77777777" w:rsidR="00DB4D47" w:rsidRDefault="00DB4D47">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DB4D47" w:rsidRDefault="00DB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946C" w14:textId="77777777" w:rsidR="00E731B3" w:rsidRDefault="00E731B3">
      <w:pPr>
        <w:spacing w:after="0"/>
      </w:pPr>
      <w:r>
        <w:separator/>
      </w:r>
    </w:p>
  </w:footnote>
  <w:footnote w:type="continuationSeparator" w:id="0">
    <w:p w14:paraId="1576ECB0" w14:textId="77777777" w:rsidR="00E731B3" w:rsidRDefault="00E731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DB4D47" w:rsidRDefault="00DB4D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19"/>
  </w:num>
  <w:num w:numId="10">
    <w:abstractNumId w:val="7"/>
  </w:num>
  <w:num w:numId="11">
    <w:abstractNumId w:val="8"/>
  </w:num>
  <w:num w:numId="12">
    <w:abstractNumId w:val="17"/>
  </w:num>
  <w:num w:numId="13">
    <w:abstractNumId w:val="4"/>
  </w:num>
  <w:num w:numId="14">
    <w:abstractNumId w:val="20"/>
  </w:num>
  <w:num w:numId="15">
    <w:abstractNumId w:val="23"/>
  </w:num>
  <w:num w:numId="16">
    <w:abstractNumId w:val="24"/>
  </w:num>
  <w:num w:numId="17">
    <w:abstractNumId w:val="26"/>
  </w:num>
  <w:num w:numId="18">
    <w:abstractNumId w:val="12"/>
  </w:num>
  <w:num w:numId="19">
    <w:abstractNumId w:val="18"/>
  </w:num>
  <w:num w:numId="20">
    <w:abstractNumId w:val="17"/>
  </w:num>
  <w:num w:numId="21">
    <w:abstractNumId w:val="16"/>
  </w:num>
  <w:num w:numId="22">
    <w:abstractNumId w:val="14"/>
  </w:num>
  <w:num w:numId="23">
    <w:abstractNumId w:val="15"/>
  </w:num>
  <w:num w:numId="24">
    <w:abstractNumId w:val="21"/>
  </w:num>
  <w:num w:numId="25">
    <w:abstractNumId w:val="5"/>
  </w:num>
  <w:num w:numId="26">
    <w:abstractNumId w:val="27"/>
  </w:num>
  <w:num w:numId="27">
    <w:abstractNumId w:val="13"/>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27D4"/>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4431"/>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460B"/>
    <w:rsid w:val="000B6062"/>
    <w:rsid w:val="000B61A6"/>
    <w:rsid w:val="000B61B1"/>
    <w:rsid w:val="000B6E48"/>
    <w:rsid w:val="000B6F15"/>
    <w:rsid w:val="000B78F3"/>
    <w:rsid w:val="000C0BD5"/>
    <w:rsid w:val="000C15E4"/>
    <w:rsid w:val="000C392F"/>
    <w:rsid w:val="000C3E26"/>
    <w:rsid w:val="000C4E75"/>
    <w:rsid w:val="000C5482"/>
    <w:rsid w:val="000C56FF"/>
    <w:rsid w:val="000C5F23"/>
    <w:rsid w:val="000C6398"/>
    <w:rsid w:val="000C7486"/>
    <w:rsid w:val="000C7A11"/>
    <w:rsid w:val="000D0810"/>
    <w:rsid w:val="000D1555"/>
    <w:rsid w:val="000D1820"/>
    <w:rsid w:val="000D31D9"/>
    <w:rsid w:val="000D325C"/>
    <w:rsid w:val="000D4F21"/>
    <w:rsid w:val="000D589D"/>
    <w:rsid w:val="000D5D29"/>
    <w:rsid w:val="000D6E81"/>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72F1"/>
    <w:rsid w:val="000F7476"/>
    <w:rsid w:val="000F7611"/>
    <w:rsid w:val="0010023E"/>
    <w:rsid w:val="00100BFE"/>
    <w:rsid w:val="001010FE"/>
    <w:rsid w:val="00101C24"/>
    <w:rsid w:val="00101F8A"/>
    <w:rsid w:val="00102082"/>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4BB6"/>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28"/>
    <w:rsid w:val="001A2EA7"/>
    <w:rsid w:val="001A33AB"/>
    <w:rsid w:val="001A3BB7"/>
    <w:rsid w:val="001A3EDE"/>
    <w:rsid w:val="001A42DB"/>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6845"/>
    <w:rsid w:val="001F73D8"/>
    <w:rsid w:val="001F7A62"/>
    <w:rsid w:val="00200623"/>
    <w:rsid w:val="00202012"/>
    <w:rsid w:val="00202B0F"/>
    <w:rsid w:val="00204268"/>
    <w:rsid w:val="00205878"/>
    <w:rsid w:val="00207321"/>
    <w:rsid w:val="00207D6C"/>
    <w:rsid w:val="002103B2"/>
    <w:rsid w:val="00210A86"/>
    <w:rsid w:val="002122C8"/>
    <w:rsid w:val="002128C9"/>
    <w:rsid w:val="002129AF"/>
    <w:rsid w:val="002132FF"/>
    <w:rsid w:val="00213306"/>
    <w:rsid w:val="002135D9"/>
    <w:rsid w:val="00213F54"/>
    <w:rsid w:val="00214514"/>
    <w:rsid w:val="00214E98"/>
    <w:rsid w:val="00215145"/>
    <w:rsid w:val="00216083"/>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BCE"/>
    <w:rsid w:val="002521C5"/>
    <w:rsid w:val="00252B10"/>
    <w:rsid w:val="00252C28"/>
    <w:rsid w:val="002531A3"/>
    <w:rsid w:val="00253886"/>
    <w:rsid w:val="00254086"/>
    <w:rsid w:val="00254CE5"/>
    <w:rsid w:val="00254DC6"/>
    <w:rsid w:val="002567F5"/>
    <w:rsid w:val="0026039E"/>
    <w:rsid w:val="00260669"/>
    <w:rsid w:val="00261C83"/>
    <w:rsid w:val="002629A9"/>
    <w:rsid w:val="00262E1E"/>
    <w:rsid w:val="00262E9F"/>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784"/>
    <w:rsid w:val="00272863"/>
    <w:rsid w:val="002730A8"/>
    <w:rsid w:val="002759CA"/>
    <w:rsid w:val="00276247"/>
    <w:rsid w:val="0027692C"/>
    <w:rsid w:val="002776FF"/>
    <w:rsid w:val="00277C52"/>
    <w:rsid w:val="00280B90"/>
    <w:rsid w:val="002813D8"/>
    <w:rsid w:val="002829CD"/>
    <w:rsid w:val="0028392F"/>
    <w:rsid w:val="00284ED6"/>
    <w:rsid w:val="00284F2B"/>
    <w:rsid w:val="00285178"/>
    <w:rsid w:val="0028537B"/>
    <w:rsid w:val="00285F08"/>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4FB3"/>
    <w:rsid w:val="002F5D39"/>
    <w:rsid w:val="002F6A2E"/>
    <w:rsid w:val="002F7646"/>
    <w:rsid w:val="002F7CF6"/>
    <w:rsid w:val="003017E3"/>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DBF"/>
    <w:rsid w:val="00353C0D"/>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92A"/>
    <w:rsid w:val="00372EE3"/>
    <w:rsid w:val="0037309E"/>
    <w:rsid w:val="0037414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A74"/>
    <w:rsid w:val="00386DD0"/>
    <w:rsid w:val="003872B3"/>
    <w:rsid w:val="00387506"/>
    <w:rsid w:val="00390415"/>
    <w:rsid w:val="00392183"/>
    <w:rsid w:val="0039251C"/>
    <w:rsid w:val="00392A53"/>
    <w:rsid w:val="00392CD1"/>
    <w:rsid w:val="0039551B"/>
    <w:rsid w:val="00396612"/>
    <w:rsid w:val="00396833"/>
    <w:rsid w:val="003975BA"/>
    <w:rsid w:val="00397BA8"/>
    <w:rsid w:val="00397CE5"/>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6E49"/>
    <w:rsid w:val="003E70EF"/>
    <w:rsid w:val="003F0722"/>
    <w:rsid w:val="003F126C"/>
    <w:rsid w:val="003F2C0C"/>
    <w:rsid w:val="003F31F6"/>
    <w:rsid w:val="003F3518"/>
    <w:rsid w:val="003F3FE6"/>
    <w:rsid w:val="003F401F"/>
    <w:rsid w:val="003F4D12"/>
    <w:rsid w:val="003F56DF"/>
    <w:rsid w:val="003F61E5"/>
    <w:rsid w:val="003F62F3"/>
    <w:rsid w:val="00401523"/>
    <w:rsid w:val="00402105"/>
    <w:rsid w:val="004025A3"/>
    <w:rsid w:val="00402604"/>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7CD"/>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6FC3"/>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1016"/>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39AB"/>
    <w:rsid w:val="00514CC4"/>
    <w:rsid w:val="0051519E"/>
    <w:rsid w:val="00515BE0"/>
    <w:rsid w:val="0051628E"/>
    <w:rsid w:val="00516BE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890"/>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602C"/>
    <w:rsid w:val="005761DB"/>
    <w:rsid w:val="00576651"/>
    <w:rsid w:val="005767E7"/>
    <w:rsid w:val="00577544"/>
    <w:rsid w:val="005813CD"/>
    <w:rsid w:val="00581FE6"/>
    <w:rsid w:val="005824BD"/>
    <w:rsid w:val="005827A2"/>
    <w:rsid w:val="00582825"/>
    <w:rsid w:val="00582B8E"/>
    <w:rsid w:val="00583300"/>
    <w:rsid w:val="00583ABA"/>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6EF1"/>
    <w:rsid w:val="005A7C02"/>
    <w:rsid w:val="005B0025"/>
    <w:rsid w:val="005B099A"/>
    <w:rsid w:val="005B0F72"/>
    <w:rsid w:val="005B1131"/>
    <w:rsid w:val="005B1514"/>
    <w:rsid w:val="005B165B"/>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4A96"/>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9A0"/>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D05F1"/>
    <w:rsid w:val="006D07B2"/>
    <w:rsid w:val="006D08B0"/>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89E"/>
    <w:rsid w:val="00721A50"/>
    <w:rsid w:val="00721CE4"/>
    <w:rsid w:val="00721DF1"/>
    <w:rsid w:val="007231B8"/>
    <w:rsid w:val="00723426"/>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2B25"/>
    <w:rsid w:val="007533EC"/>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70532"/>
    <w:rsid w:val="00770C72"/>
    <w:rsid w:val="007712BB"/>
    <w:rsid w:val="00771C9A"/>
    <w:rsid w:val="00772D18"/>
    <w:rsid w:val="007736E1"/>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2F58"/>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49A2"/>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8A4"/>
    <w:rsid w:val="00850939"/>
    <w:rsid w:val="00851DAA"/>
    <w:rsid w:val="00852CA5"/>
    <w:rsid w:val="00853B59"/>
    <w:rsid w:val="00853C09"/>
    <w:rsid w:val="00854991"/>
    <w:rsid w:val="00855438"/>
    <w:rsid w:val="008568E0"/>
    <w:rsid w:val="008569AB"/>
    <w:rsid w:val="00856CDB"/>
    <w:rsid w:val="008605FE"/>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560"/>
    <w:rsid w:val="0087242D"/>
    <w:rsid w:val="0087269B"/>
    <w:rsid w:val="00873F36"/>
    <w:rsid w:val="00874293"/>
    <w:rsid w:val="0087462D"/>
    <w:rsid w:val="00875B65"/>
    <w:rsid w:val="0087671E"/>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04C"/>
    <w:rsid w:val="008B15C8"/>
    <w:rsid w:val="008B1CB4"/>
    <w:rsid w:val="008B250D"/>
    <w:rsid w:val="008B33C5"/>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818"/>
    <w:rsid w:val="008E685F"/>
    <w:rsid w:val="008E7831"/>
    <w:rsid w:val="008F0229"/>
    <w:rsid w:val="008F089B"/>
    <w:rsid w:val="008F1695"/>
    <w:rsid w:val="008F1EC7"/>
    <w:rsid w:val="008F20B2"/>
    <w:rsid w:val="008F230A"/>
    <w:rsid w:val="008F3921"/>
    <w:rsid w:val="008F3CD9"/>
    <w:rsid w:val="008F3D51"/>
    <w:rsid w:val="008F464C"/>
    <w:rsid w:val="008F5043"/>
    <w:rsid w:val="008F602A"/>
    <w:rsid w:val="008F6AFC"/>
    <w:rsid w:val="008F703B"/>
    <w:rsid w:val="008F7661"/>
    <w:rsid w:val="008F7FF5"/>
    <w:rsid w:val="00900167"/>
    <w:rsid w:val="009008C4"/>
    <w:rsid w:val="00901D04"/>
    <w:rsid w:val="00902D0D"/>
    <w:rsid w:val="009034D5"/>
    <w:rsid w:val="00903534"/>
    <w:rsid w:val="00903981"/>
    <w:rsid w:val="00903ECF"/>
    <w:rsid w:val="00904640"/>
    <w:rsid w:val="00904828"/>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315"/>
    <w:rsid w:val="00924C98"/>
    <w:rsid w:val="009258D0"/>
    <w:rsid w:val="00925F2E"/>
    <w:rsid w:val="00926186"/>
    <w:rsid w:val="00926E6E"/>
    <w:rsid w:val="0092717B"/>
    <w:rsid w:val="0093128E"/>
    <w:rsid w:val="0093220A"/>
    <w:rsid w:val="009327D3"/>
    <w:rsid w:val="0093287E"/>
    <w:rsid w:val="00932F88"/>
    <w:rsid w:val="00933317"/>
    <w:rsid w:val="009338C1"/>
    <w:rsid w:val="00933B5D"/>
    <w:rsid w:val="0093448E"/>
    <w:rsid w:val="00934A7F"/>
    <w:rsid w:val="00935E20"/>
    <w:rsid w:val="00936202"/>
    <w:rsid w:val="00936671"/>
    <w:rsid w:val="00940BF8"/>
    <w:rsid w:val="00942714"/>
    <w:rsid w:val="00942C62"/>
    <w:rsid w:val="00944F1E"/>
    <w:rsid w:val="00945250"/>
    <w:rsid w:val="00945D69"/>
    <w:rsid w:val="00946655"/>
    <w:rsid w:val="00946F78"/>
    <w:rsid w:val="00947F8B"/>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3760"/>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A07"/>
    <w:rsid w:val="009B0BDA"/>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2EA8"/>
    <w:rsid w:val="009D36F5"/>
    <w:rsid w:val="009D4B8C"/>
    <w:rsid w:val="009D74F6"/>
    <w:rsid w:val="009E0945"/>
    <w:rsid w:val="009E0D64"/>
    <w:rsid w:val="009E1BDE"/>
    <w:rsid w:val="009E20FB"/>
    <w:rsid w:val="009E2AA1"/>
    <w:rsid w:val="009E2F69"/>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5F85"/>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A95"/>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776"/>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6238"/>
    <w:rsid w:val="00B862AC"/>
    <w:rsid w:val="00B868EC"/>
    <w:rsid w:val="00B8767C"/>
    <w:rsid w:val="00B87C7A"/>
    <w:rsid w:val="00B87EE2"/>
    <w:rsid w:val="00B90CFE"/>
    <w:rsid w:val="00B90E86"/>
    <w:rsid w:val="00B92A27"/>
    <w:rsid w:val="00B92F0B"/>
    <w:rsid w:val="00B92FBE"/>
    <w:rsid w:val="00B93E23"/>
    <w:rsid w:val="00B95985"/>
    <w:rsid w:val="00B963EA"/>
    <w:rsid w:val="00B96A15"/>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E33"/>
    <w:rsid w:val="00BF221A"/>
    <w:rsid w:val="00BF2694"/>
    <w:rsid w:val="00BF2796"/>
    <w:rsid w:val="00BF2EFB"/>
    <w:rsid w:val="00BF3AB3"/>
    <w:rsid w:val="00BF3B93"/>
    <w:rsid w:val="00C014CA"/>
    <w:rsid w:val="00C01F19"/>
    <w:rsid w:val="00C03191"/>
    <w:rsid w:val="00C0384B"/>
    <w:rsid w:val="00C03D77"/>
    <w:rsid w:val="00C03E13"/>
    <w:rsid w:val="00C04254"/>
    <w:rsid w:val="00C0438D"/>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4E4E"/>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11"/>
    <w:rsid w:val="00CB7D21"/>
    <w:rsid w:val="00CB7D70"/>
    <w:rsid w:val="00CC0A33"/>
    <w:rsid w:val="00CC0B18"/>
    <w:rsid w:val="00CC0CAA"/>
    <w:rsid w:val="00CC0FC1"/>
    <w:rsid w:val="00CC1648"/>
    <w:rsid w:val="00CC1E87"/>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B34"/>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3EB"/>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1EDE"/>
    <w:rsid w:val="00D72A1B"/>
    <w:rsid w:val="00D72FC7"/>
    <w:rsid w:val="00D73426"/>
    <w:rsid w:val="00D75647"/>
    <w:rsid w:val="00D758A9"/>
    <w:rsid w:val="00D76CAA"/>
    <w:rsid w:val="00D76D63"/>
    <w:rsid w:val="00D80D58"/>
    <w:rsid w:val="00D8192D"/>
    <w:rsid w:val="00D823C1"/>
    <w:rsid w:val="00D823F8"/>
    <w:rsid w:val="00D824DB"/>
    <w:rsid w:val="00D828DC"/>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90682"/>
    <w:rsid w:val="00D90761"/>
    <w:rsid w:val="00D91838"/>
    <w:rsid w:val="00D92862"/>
    <w:rsid w:val="00D948A0"/>
    <w:rsid w:val="00D95513"/>
    <w:rsid w:val="00D964F4"/>
    <w:rsid w:val="00D96E2D"/>
    <w:rsid w:val="00DA0A2D"/>
    <w:rsid w:val="00DA15F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D12"/>
    <w:rsid w:val="00DC1028"/>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3120"/>
    <w:rsid w:val="00DE5138"/>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2CD6"/>
    <w:rsid w:val="00E140AD"/>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2C09"/>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381A"/>
    <w:rsid w:val="00E642C7"/>
    <w:rsid w:val="00E65645"/>
    <w:rsid w:val="00E657F3"/>
    <w:rsid w:val="00E658DA"/>
    <w:rsid w:val="00E65D99"/>
    <w:rsid w:val="00E65DA2"/>
    <w:rsid w:val="00E662CB"/>
    <w:rsid w:val="00E66489"/>
    <w:rsid w:val="00E6688E"/>
    <w:rsid w:val="00E675FE"/>
    <w:rsid w:val="00E6781E"/>
    <w:rsid w:val="00E70ABE"/>
    <w:rsid w:val="00E723B2"/>
    <w:rsid w:val="00E731B3"/>
    <w:rsid w:val="00E736DD"/>
    <w:rsid w:val="00E739EB"/>
    <w:rsid w:val="00E74D96"/>
    <w:rsid w:val="00E75456"/>
    <w:rsid w:val="00E7556E"/>
    <w:rsid w:val="00E75712"/>
    <w:rsid w:val="00E75ABF"/>
    <w:rsid w:val="00E75E4B"/>
    <w:rsid w:val="00E76E5A"/>
    <w:rsid w:val="00E803D6"/>
    <w:rsid w:val="00E81BEF"/>
    <w:rsid w:val="00E83002"/>
    <w:rsid w:val="00E83338"/>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01E1"/>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94B"/>
    <w:rsid w:val="00EC2A5A"/>
    <w:rsid w:val="00EC331F"/>
    <w:rsid w:val="00EC3618"/>
    <w:rsid w:val="00EC38F8"/>
    <w:rsid w:val="00EC3DDB"/>
    <w:rsid w:val="00EC3E4C"/>
    <w:rsid w:val="00EC4074"/>
    <w:rsid w:val="00EC517F"/>
    <w:rsid w:val="00EC569C"/>
    <w:rsid w:val="00EC5AA0"/>
    <w:rsid w:val="00EC6099"/>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A17"/>
    <w:rsid w:val="00EE0F65"/>
    <w:rsid w:val="00EE2A73"/>
    <w:rsid w:val="00EE3CB7"/>
    <w:rsid w:val="00EE4B1E"/>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A72"/>
    <w:rsid w:val="00F33E0B"/>
    <w:rsid w:val="00F342AF"/>
    <w:rsid w:val="00F3470E"/>
    <w:rsid w:val="00F34D65"/>
    <w:rsid w:val="00F34DA3"/>
    <w:rsid w:val="00F366DD"/>
    <w:rsid w:val="00F3682F"/>
    <w:rsid w:val="00F36F76"/>
    <w:rsid w:val="00F371BF"/>
    <w:rsid w:val="00F37628"/>
    <w:rsid w:val="00F37F05"/>
    <w:rsid w:val="00F4062E"/>
    <w:rsid w:val="00F40C35"/>
    <w:rsid w:val="00F41D7B"/>
    <w:rsid w:val="00F41EF7"/>
    <w:rsid w:val="00F4212B"/>
    <w:rsid w:val="00F424A5"/>
    <w:rsid w:val="00F42A97"/>
    <w:rsid w:val="00F4326B"/>
    <w:rsid w:val="00F4327F"/>
    <w:rsid w:val="00F440AD"/>
    <w:rsid w:val="00F447FB"/>
    <w:rsid w:val="00F44EAA"/>
    <w:rsid w:val="00F50782"/>
    <w:rsid w:val="00F51AA1"/>
    <w:rsid w:val="00F52C7F"/>
    <w:rsid w:val="00F52EC9"/>
    <w:rsid w:val="00F5316A"/>
    <w:rsid w:val="00F5348B"/>
    <w:rsid w:val="00F53FC0"/>
    <w:rsid w:val="00F5467B"/>
    <w:rsid w:val="00F55B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1EC"/>
    <w:rsid w:val="00F93203"/>
    <w:rsid w:val="00F93DEE"/>
    <w:rsid w:val="00F93F7B"/>
    <w:rsid w:val="00F943B4"/>
    <w:rsid w:val="00F949CD"/>
    <w:rsid w:val="00F94ECE"/>
    <w:rsid w:val="00F94EF4"/>
    <w:rsid w:val="00F96B7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bis.org/ibischk7/" TargetMode="External"/><Relationship Id="rId18" Type="http://schemas.openxmlformats.org/officeDocument/2006/relationships/hyperlink" Target="mailto:ibis-librarian@ibis.org" TargetMode="External"/><Relationship Id="rId26" Type="http://schemas.openxmlformats.org/officeDocument/2006/relationships/hyperlink" Target="mailto:ibis-macro@freelists.org" TargetMode="External"/><Relationship Id="rId39" Type="http://schemas.openxmlformats.org/officeDocument/2006/relationships/hyperlink" Target="http://www.ibis.org/directory.html" TargetMode="External"/><Relationship Id="rId3" Type="http://schemas.openxmlformats.org/officeDocument/2006/relationships/styles" Target="styles.xml"/><Relationship Id="rId21" Type="http://schemas.openxmlformats.org/officeDocument/2006/relationships/hyperlink" Target="mailto:info@ibis.org" TargetMode="External"/><Relationship Id="rId34" Type="http://schemas.openxmlformats.org/officeDocument/2006/relationships/hyperlink" Target="http://www.ibis.org/bugs/icmchk/icm_bugform.tx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bis.org/editorial_wip/" TargetMode="External"/><Relationship Id="rId17" Type="http://schemas.openxmlformats.org/officeDocument/2006/relationships/hyperlink" Target="mailto:bob@teraspeedlabs.com" TargetMode="External"/><Relationship Id="rId25" Type="http://schemas.openxmlformats.org/officeDocument/2006/relationships/hyperlink" Target="mailto:ibis-users@eda.org" TargetMode="External"/><Relationship Id="rId33" Type="http://schemas.openxmlformats.org/officeDocument/2006/relationships/hyperlink" Target="http://www.ibis.org/bugs/icmchk/" TargetMode="External"/><Relationship Id="rId38" Type="http://schemas.openxmlformats.org/officeDocument/2006/relationships/hyperlink" Target="http://www.ibis.org/" TargetMode="External"/><Relationship Id="rId2" Type="http://schemas.openxmlformats.org/officeDocument/2006/relationships/numbering" Target="numbering.xml"/><Relationship Id="rId16" Type="http://schemas.openxmlformats.org/officeDocument/2006/relationships/hyperlink" Target="mailto:curtis.clark@ansys.com" TargetMode="External"/><Relationship Id="rId20" Type="http://schemas.openxmlformats.org/officeDocument/2006/relationships/hyperlink" Target="mailto:mikelabonte@eda.org" TargetMode="External"/><Relationship Id="rId29" Type="http://schemas.openxmlformats.org/officeDocument/2006/relationships/hyperlink" Target="http://www.ibis.org/bugs/ibisch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interconnect_wip/" TargetMode="External"/><Relationship Id="rId24" Type="http://schemas.openxmlformats.org/officeDocument/2006/relationships/hyperlink" Target="mailto:ibis@eda.org" TargetMode="External"/><Relationship Id="rId32" Type="http://schemas.openxmlformats.org/officeDocument/2006/relationships/hyperlink" Target="http://www.ibis.org/bugs/tschk/bugform.txt" TargetMode="External"/><Relationship Id="rId37" Type="http://schemas.openxmlformats.org/officeDocument/2006/relationships/hyperlink" Target="http://www.ibis.org/bugs/s2iplt/bugsplt.tx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ance.wang@ibis.org" TargetMode="External"/><Relationship Id="rId23" Type="http://schemas.openxmlformats.org/officeDocument/2006/relationships/hyperlink" Target="mailto:ibis-users@freelists.org" TargetMode="External"/><Relationship Id="rId28" Type="http://schemas.openxmlformats.org/officeDocument/2006/relationships/hyperlink" Target="mailto:ibis-quality@freelists.org" TargetMode="External"/><Relationship Id="rId36" Type="http://schemas.openxmlformats.org/officeDocument/2006/relationships/hyperlink" Target="http://www.ibis.org/bugs/s2ibis2/bugs2i2.txt" TargetMode="External"/><Relationship Id="rId10" Type="http://schemas.openxmlformats.org/officeDocument/2006/relationships/hyperlink" Target="http://www.ibis.org/macromodel_wip/" TargetMode="External"/><Relationship Id="rId19" Type="http://schemas.openxmlformats.org/officeDocument/2006/relationships/hyperlink" Target="mailto:steven.parker@averasemi.com" TargetMode="External"/><Relationship Id="rId31" Type="http://schemas.openxmlformats.org/officeDocument/2006/relationships/hyperlink" Target="http://www.ibis.org/bugs/tschk/" TargetMode="External"/><Relationship Id="rId4" Type="http://schemas.openxmlformats.org/officeDocument/2006/relationships/settings" Target="settings.xml"/><Relationship Id="rId9" Type="http://schemas.openxmlformats.org/officeDocument/2006/relationships/hyperlink" Target="https://ibis.sae-itc.com/" TargetMode="External"/><Relationship Id="rId14" Type="http://schemas.openxmlformats.org/officeDocument/2006/relationships/hyperlink" Target="mailto:rrwolff@micron.com" TargetMode="External"/><Relationship Id="rId22" Type="http://schemas.openxmlformats.org/officeDocument/2006/relationships/hyperlink" Target="mailto:ibis@freelists.org" TargetMode="External"/><Relationship Id="rId27" Type="http://schemas.openxmlformats.org/officeDocument/2006/relationships/hyperlink" Target="mailto:ibis-interconn@freelists.org" TargetMode="External"/><Relationship Id="rId30" Type="http://schemas.openxmlformats.org/officeDocument/2006/relationships/hyperlink" Target="http://www.ibis.org/%20bugs/ibischk/bugform.txt" TargetMode="External"/><Relationship Id="rId35" Type="http://schemas.openxmlformats.org/officeDocument/2006/relationships/hyperlink" Target="http://www.ibis.org/bugs/s2ibis/bugs2i.tx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C3D7-DAE4-41C8-A4FC-67756763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13</cp:revision>
  <cp:lastPrinted>2019-09-30T17:12:00Z</cp:lastPrinted>
  <dcterms:created xsi:type="dcterms:W3CDTF">2019-10-19T23:53:00Z</dcterms:created>
  <dcterms:modified xsi:type="dcterms:W3CDTF">2019-11-06T20:53:00Z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