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0D2D715A"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1B2A6B">
        <w:rPr>
          <w:b/>
          <w:sz w:val="22"/>
          <w:szCs w:val="22"/>
        </w:rPr>
        <w:t>April 03</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4C40FF5" w14:textId="23A26AD7" w:rsidR="000F7378" w:rsidRDefault="000F7378"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w:t>
      </w:r>
    </w:p>
    <w:p w14:paraId="70A4EDE3" w14:textId="76B9D3F3"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w:t>
      </w:r>
      <w:r w:rsidR="001B2A6B">
        <w:rPr>
          <w:rFonts w:cs="Arial"/>
          <w:sz w:val="22"/>
          <w:szCs w:val="22"/>
        </w:rPr>
        <w:t>*</w:t>
      </w:r>
      <w:r>
        <w:rPr>
          <w:rFonts w:cs="Arial"/>
          <w:sz w:val="22"/>
          <w:szCs w:val="22"/>
        </w:rPr>
        <w:t>,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7A817FC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r w:rsidR="00827479">
        <w:rPr>
          <w:sz w:val="22"/>
          <w:szCs w:val="22"/>
          <w:lang w:val="pt-BR"/>
        </w:rPr>
        <w:t>f</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75422551"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63DE2067"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DE31B0">
        <w:rPr>
          <w:rFonts w:cs="Arial"/>
          <w:sz w:val="22"/>
          <w:szCs w:val="22"/>
        </w:rPr>
        <w:t>*</w:t>
      </w:r>
    </w:p>
    <w:p w14:paraId="0302E447" w14:textId="77777777" w:rsidR="000F7378" w:rsidRDefault="000F7378" w:rsidP="000F737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51A877C" w14:textId="70931F9E" w:rsidR="000F7378" w:rsidRDefault="000F7378" w:rsidP="000F737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E31B0">
        <w:rPr>
          <w:rFonts w:cs="Arial"/>
          <w:sz w:val="22"/>
          <w:szCs w:val="22"/>
        </w:rPr>
        <w:t>*</w:t>
      </w:r>
      <w:r>
        <w:rPr>
          <w:rFonts w:cs="Arial"/>
          <w:sz w:val="22"/>
          <w:szCs w:val="22"/>
        </w:rPr>
        <w:t>, Michael Mirmak</w:t>
      </w:r>
      <w:r w:rsidR="00DE31B0">
        <w:rPr>
          <w:rFonts w:cs="Arial"/>
          <w:sz w:val="22"/>
          <w:szCs w:val="22"/>
        </w:rPr>
        <w:t>*</w:t>
      </w:r>
      <w:r>
        <w:rPr>
          <w:rFonts w:cs="Arial"/>
          <w:sz w:val="22"/>
          <w:szCs w:val="22"/>
        </w:rPr>
        <w:t>, Adrien Auge</w:t>
      </w:r>
    </w:p>
    <w:p w14:paraId="65CC61D5" w14:textId="49B773D8" w:rsidR="000F7378" w:rsidRDefault="000F7378" w:rsidP="000F7378">
      <w:pPr>
        <w:tabs>
          <w:tab w:val="clear" w:pos="9270"/>
        </w:tabs>
        <w:ind w:left="3600"/>
        <w:rPr>
          <w:rFonts w:cs="Arial"/>
          <w:sz w:val="22"/>
          <w:szCs w:val="22"/>
        </w:rPr>
      </w:pPr>
      <w:r>
        <w:rPr>
          <w:rFonts w:cs="Arial"/>
          <w:sz w:val="22"/>
          <w:szCs w:val="22"/>
        </w:rPr>
        <w:t xml:space="preserve">  Fernando Mendoza, Taeyoung Kim, Wendem Beyene</w:t>
      </w:r>
    </w:p>
    <w:p w14:paraId="6CD214A6" w14:textId="2BD5E2D1" w:rsidR="000F7378" w:rsidRDefault="000F7378" w:rsidP="000F7378">
      <w:pPr>
        <w:tabs>
          <w:tab w:val="clear" w:pos="9270"/>
        </w:tabs>
        <w:ind w:left="3600"/>
        <w:rPr>
          <w:rFonts w:cs="Arial"/>
          <w:sz w:val="22"/>
          <w:szCs w:val="22"/>
        </w:rPr>
      </w:pPr>
      <w:r>
        <w:rPr>
          <w:rFonts w:cs="Arial"/>
          <w:sz w:val="22"/>
          <w:szCs w:val="22"/>
        </w:rPr>
        <w:t xml:space="preserve">  Oleg Mikulchenko, Nhan Phan, Ifiok Umoh</w:t>
      </w:r>
    </w:p>
    <w:p w14:paraId="526F1033" w14:textId="476B391A" w:rsidR="000F7378" w:rsidRDefault="000F7378" w:rsidP="000F7378">
      <w:pPr>
        <w:tabs>
          <w:tab w:val="clear" w:pos="9270"/>
        </w:tabs>
        <w:ind w:left="3600"/>
        <w:rPr>
          <w:rFonts w:cs="Arial"/>
          <w:sz w:val="22"/>
          <w:szCs w:val="22"/>
        </w:rPr>
      </w:pPr>
      <w:r>
        <w:rPr>
          <w:rFonts w:cs="Arial"/>
          <w:sz w:val="22"/>
          <w:szCs w:val="22"/>
        </w:rPr>
        <w:t xml:space="preserve">  Subas Bastola</w:t>
      </w:r>
    </w:p>
    <w:p w14:paraId="09CD63F3" w14:textId="5730DED7"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21BD6DD6" w14:textId="08E1D46C" w:rsidR="000F7378" w:rsidRDefault="000F7378"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w:t>
      </w:r>
      <w:r w:rsidR="00DE31B0">
        <w:rPr>
          <w:rFonts w:cs="Arial"/>
          <w:sz w:val="22"/>
          <w:szCs w:val="22"/>
          <w:lang w:val="pt-BR"/>
        </w:rPr>
        <w:t>*</w:t>
      </w:r>
      <w:r>
        <w:rPr>
          <w:rFonts w:cs="Arial"/>
          <w:sz w:val="22"/>
          <w:szCs w:val="22"/>
          <w:lang w:val="pt-BR"/>
        </w:rPr>
        <w:t>, Johann Nittmann</w:t>
      </w:r>
    </w:p>
    <w:p w14:paraId="7B2B65B5" w14:textId="33BE54E2"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4EDC750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827479">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D2D0C66" w:rsidR="000F7378" w:rsidRDefault="000F7378" w:rsidP="000F7378">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DF8B229"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073E290F" w:rsidR="00EC3DDB" w:rsidRDefault="0066307E" w:rsidP="00EC3DDB">
      <w:pPr>
        <w:tabs>
          <w:tab w:val="clear" w:pos="9270"/>
        </w:tabs>
        <w:ind w:right="14"/>
        <w:rPr>
          <w:rFonts w:cs="Arial"/>
          <w:sz w:val="22"/>
          <w:szCs w:val="22"/>
        </w:rPr>
      </w:pPr>
      <w:r>
        <w:rPr>
          <w:rFonts w:cs="Arial"/>
          <w:sz w:val="22"/>
          <w:szCs w:val="22"/>
        </w:rPr>
        <w:t xml:space="preserve">April </w:t>
      </w:r>
      <w:r w:rsidR="001B2A6B">
        <w:rPr>
          <w:rFonts w:cs="Arial"/>
          <w:sz w:val="22"/>
          <w:szCs w:val="22"/>
        </w:rPr>
        <w:t>24</w:t>
      </w:r>
      <w:r w:rsidR="00343FB5">
        <w:rPr>
          <w:rFonts w:cs="Arial"/>
          <w:sz w:val="22"/>
          <w:szCs w:val="22"/>
        </w:rPr>
        <w:t>, 20</w:t>
      </w:r>
      <w:r w:rsidR="00203916">
        <w:rPr>
          <w:rFonts w:cs="Arial"/>
          <w:sz w:val="22"/>
          <w:szCs w:val="22"/>
        </w:rPr>
        <w:t>20</w:t>
      </w:r>
      <w:r w:rsidR="00EC3DDB">
        <w:rPr>
          <w:rFonts w:cs="Arial"/>
          <w:sz w:val="22"/>
          <w:szCs w:val="22"/>
        </w:rPr>
        <w:tab/>
      </w:r>
      <w:r>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4BF1A1AA" w:rsidR="00A83A78" w:rsidRDefault="00A83A78" w:rsidP="00377F4E">
      <w:pPr>
        <w:rPr>
          <w:rFonts w:cs="Arial"/>
          <w:sz w:val="22"/>
          <w:szCs w:val="22"/>
        </w:rPr>
      </w:pPr>
      <w:r>
        <w:rPr>
          <w:rFonts w:cs="Arial"/>
          <w:sz w:val="22"/>
          <w:szCs w:val="22"/>
        </w:rPr>
        <w:t xml:space="preserve">Randy Wolff called for comments on the minutes of the </w:t>
      </w:r>
      <w:r w:rsidR="001B2A6B">
        <w:rPr>
          <w:rFonts w:cs="Arial"/>
          <w:sz w:val="22"/>
          <w:szCs w:val="22"/>
        </w:rPr>
        <w:t>March 13</w:t>
      </w:r>
      <w:r w:rsidR="00827479">
        <w:rPr>
          <w:rFonts w:cs="Arial"/>
          <w:sz w:val="22"/>
          <w:szCs w:val="22"/>
        </w:rPr>
        <w:t>,</w:t>
      </w:r>
      <w:r>
        <w:rPr>
          <w:rFonts w:cs="Arial"/>
          <w:sz w:val="22"/>
          <w:szCs w:val="22"/>
        </w:rPr>
        <w:t xml:space="preserve"> 2020 IBIS Open Forum teleconference.  </w:t>
      </w:r>
      <w:r w:rsidR="00827479">
        <w:rPr>
          <w:rFonts w:cs="Arial"/>
          <w:sz w:val="22"/>
          <w:szCs w:val="22"/>
        </w:rPr>
        <w:t xml:space="preserve">Bob Ross </w:t>
      </w:r>
      <w:r>
        <w:rPr>
          <w:rFonts w:cs="Arial"/>
          <w:sz w:val="22"/>
          <w:szCs w:val="22"/>
        </w:rPr>
        <w:t xml:space="preserve">moved to approve the minutes.  </w:t>
      </w:r>
      <w:r w:rsidR="001B2A6B">
        <w:rPr>
          <w:rFonts w:cs="Arial"/>
          <w:sz w:val="22"/>
          <w:szCs w:val="22"/>
        </w:rPr>
        <w:t>Lance Wang</w:t>
      </w:r>
      <w:r w:rsidR="00827479">
        <w:rPr>
          <w:rFonts w:cs="Arial"/>
          <w:sz w:val="22"/>
          <w:szCs w:val="22"/>
        </w:rPr>
        <w:t xml:space="preserv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5059BDFD" w:rsidR="00DF15A2" w:rsidRPr="00DD1A52" w:rsidRDefault="00827479" w:rsidP="00827479">
      <w:pPr>
        <w:pStyle w:val="ListParagraph"/>
        <w:numPr>
          <w:ilvl w:val="0"/>
          <w:numId w:val="20"/>
        </w:numPr>
        <w:rPr>
          <w:rFonts w:ascii="Arial" w:hAnsi="Arial" w:cs="Arial"/>
        </w:rPr>
      </w:pPr>
      <w:r w:rsidRPr="00827479">
        <w:rPr>
          <w:rFonts w:ascii="Arial" w:eastAsia="Calibri" w:hAnsi="Arial" w:cs="Arial"/>
        </w:rPr>
        <w:t xml:space="preserve">Randy to provide </w:t>
      </w:r>
      <w:r w:rsidR="004C22BC">
        <w:rPr>
          <w:rFonts w:ascii="Arial" w:eastAsia="Calibri" w:hAnsi="Arial" w:cs="Arial"/>
        </w:rPr>
        <w:t xml:space="preserve">an </w:t>
      </w:r>
      <w:r w:rsidRPr="00827479">
        <w:rPr>
          <w:rFonts w:ascii="Arial" w:eastAsia="Calibri" w:hAnsi="Arial" w:cs="Arial"/>
        </w:rPr>
        <w:t>update on the JEDEC JESD204C.1</w:t>
      </w:r>
      <w:r>
        <w:rPr>
          <w:rFonts w:ascii="Arial" w:eastAsia="Calibri" w:hAnsi="Arial" w:cs="Arial"/>
        </w:rPr>
        <w:t xml:space="preserve"> </w:t>
      </w:r>
      <w:r w:rsidRPr="00827479">
        <w:rPr>
          <w:rFonts w:ascii="Arial" w:eastAsia="Calibri" w:hAnsi="Arial" w:cs="Arial"/>
        </w:rPr>
        <w:t>request to use text from the IBIS specification</w:t>
      </w:r>
      <w:r>
        <w:rPr>
          <w:rFonts w:ascii="Arial" w:eastAsia="Calibri" w:hAnsi="Arial" w:cs="Arial"/>
        </w:rPr>
        <w:t xml:space="preserve"> </w:t>
      </w:r>
      <w:r w:rsidRPr="00827479">
        <w:rPr>
          <w:rFonts w:ascii="Arial" w:eastAsia="Calibri" w:hAnsi="Arial" w:cs="Arial"/>
        </w:rPr>
        <w:t xml:space="preserve">and the legal discussion with SAE ITC </w:t>
      </w:r>
      <w:r w:rsidR="00DF15A2" w:rsidRPr="00DD1A52">
        <w:rPr>
          <w:rFonts w:ascii="Arial" w:eastAsia="Calibri" w:hAnsi="Arial" w:cs="Arial"/>
        </w:rPr>
        <w:t>[AR].</w:t>
      </w:r>
    </w:p>
    <w:p w14:paraId="0951D4D3" w14:textId="169D7609"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E76BBC" w:rsidRPr="00DD1A52">
        <w:rPr>
          <w:rFonts w:ascii="Arial" w:hAnsi="Arial" w:cs="Arial"/>
        </w:rPr>
        <w:t xml:space="preserve">that </w:t>
      </w:r>
      <w:r w:rsidR="004C22BC">
        <w:rPr>
          <w:rFonts w:ascii="Arial" w:hAnsi="Arial" w:cs="Arial"/>
        </w:rPr>
        <w:t>SAE-ITC legal ha</w:t>
      </w:r>
      <w:r w:rsidR="00C83B02">
        <w:rPr>
          <w:rFonts w:ascii="Arial" w:hAnsi="Arial" w:cs="Arial"/>
        </w:rPr>
        <w:t>d</w:t>
      </w:r>
      <w:r w:rsidR="004C22BC">
        <w:rPr>
          <w:rFonts w:ascii="Arial" w:hAnsi="Arial" w:cs="Arial"/>
        </w:rPr>
        <w:t xml:space="preserve"> not </w:t>
      </w:r>
      <w:r w:rsidR="00C83B02">
        <w:rPr>
          <w:rFonts w:ascii="Arial" w:hAnsi="Arial" w:cs="Arial"/>
        </w:rPr>
        <w:t xml:space="preserve">yet </w:t>
      </w:r>
      <w:r w:rsidR="004C22BC">
        <w:rPr>
          <w:rFonts w:ascii="Arial" w:hAnsi="Arial" w:cs="Arial"/>
        </w:rPr>
        <w:t>responded to the questions from the head of JEDEC about the</w:t>
      </w:r>
      <w:r w:rsidR="00827479">
        <w:rPr>
          <w:rFonts w:ascii="Arial" w:hAnsi="Arial" w:cs="Arial"/>
        </w:rPr>
        <w:t xml:space="preserve"> SAE ITC copyright agreement</w:t>
      </w:r>
      <w:r w:rsidR="004C22BC">
        <w:rPr>
          <w:rFonts w:ascii="Arial" w:hAnsi="Arial" w:cs="Arial"/>
        </w:rPr>
        <w:t xml:space="preserve">.  </w:t>
      </w:r>
      <w:r w:rsidR="00827479">
        <w:rPr>
          <w:rFonts w:ascii="Arial" w:hAnsi="Arial" w:cs="Arial"/>
        </w:rPr>
        <w:t xml:space="preserve">Randy </w:t>
      </w:r>
      <w:r w:rsidR="004C22BC">
        <w:rPr>
          <w:rFonts w:ascii="Arial" w:hAnsi="Arial" w:cs="Arial"/>
        </w:rPr>
        <w:t>sai</w:t>
      </w:r>
      <w:r w:rsidR="00827479">
        <w:rPr>
          <w:rFonts w:ascii="Arial" w:hAnsi="Arial" w:cs="Arial"/>
        </w:rPr>
        <w:t>d that he would provide an update at the next meeting</w:t>
      </w:r>
      <w:r w:rsidR="004004E6">
        <w:rPr>
          <w:rFonts w:ascii="Arial" w:hAnsi="Arial" w:cs="Arial"/>
        </w:rPr>
        <w:t xml:space="preserve"> </w:t>
      </w:r>
      <w:r w:rsidR="00644D12">
        <w:rPr>
          <w:rFonts w:ascii="Arial" w:eastAsia="Calibri" w:hAnsi="Arial" w:cs="Arial"/>
        </w:rPr>
        <w:t>[AR].</w:t>
      </w:r>
    </w:p>
    <w:p w14:paraId="235E45A5" w14:textId="77777777" w:rsidR="00516BEE" w:rsidRPr="00DD1A52" w:rsidRDefault="00516BEE" w:rsidP="00DF15A2">
      <w:pPr>
        <w:pStyle w:val="ListParagraph"/>
        <w:rPr>
          <w:rFonts w:ascii="Arial" w:eastAsia="Calibri" w:hAnsi="Arial" w:cs="Arial"/>
        </w:rPr>
      </w:pPr>
    </w:p>
    <w:p w14:paraId="4F5D922C" w14:textId="7CB5ED3A" w:rsidR="00C72B51" w:rsidRPr="004C22BC" w:rsidRDefault="00827479" w:rsidP="004C22BC">
      <w:pPr>
        <w:pStyle w:val="ListParagraph"/>
        <w:numPr>
          <w:ilvl w:val="0"/>
          <w:numId w:val="20"/>
        </w:numPr>
        <w:rPr>
          <w:rFonts w:ascii="Arial" w:hAnsi="Arial" w:cs="Arial"/>
        </w:rPr>
      </w:pPr>
      <w:r w:rsidRPr="00827479">
        <w:rPr>
          <w:rFonts w:ascii="Arial" w:eastAsia="Calibri" w:hAnsi="Arial" w:cs="Arial"/>
        </w:rPr>
        <w:t xml:space="preserve">Randy to </w:t>
      </w:r>
      <w:r w:rsidR="004C22BC">
        <w:rPr>
          <w:rFonts w:ascii="Arial" w:eastAsia="Calibri" w:hAnsi="Arial" w:cs="Arial"/>
        </w:rPr>
        <w:t>provide Steve Parker with an updated BIRD197.7 containing the accepted date</w:t>
      </w:r>
      <w:r w:rsidRPr="00827479">
        <w:rPr>
          <w:rFonts w:ascii="Arial" w:eastAsia="Calibri" w:hAnsi="Arial" w:cs="Arial"/>
        </w:rPr>
        <w:t xml:space="preserve"> </w:t>
      </w:r>
      <w:r w:rsidR="009D234A" w:rsidRPr="00DD1A52">
        <w:rPr>
          <w:rFonts w:ascii="Arial" w:eastAsia="Calibri" w:hAnsi="Arial" w:cs="Arial"/>
        </w:rPr>
        <w:t>[AR]</w:t>
      </w:r>
      <w:r w:rsidR="00695D5E" w:rsidRPr="00DD1A52">
        <w:rPr>
          <w:rFonts w:ascii="Arial" w:eastAsia="Calibri" w:hAnsi="Arial" w:cs="Arial"/>
        </w:rPr>
        <w:t>.</w:t>
      </w:r>
      <w:r w:rsidR="00695D5E" w:rsidRPr="00DD1A52">
        <w:rPr>
          <w:rFonts w:ascii="Arial" w:eastAsia="Calibri" w:hAnsi="Arial" w:cs="Arial"/>
        </w:rPr>
        <w:br/>
        <w:t xml:space="preserve">Randy </w:t>
      </w:r>
      <w:r w:rsidR="004C22BC">
        <w:rPr>
          <w:rFonts w:ascii="Arial" w:eastAsia="Calibri" w:hAnsi="Arial" w:cs="Arial"/>
        </w:rPr>
        <w:t>reported</w:t>
      </w:r>
      <w:r w:rsidR="00B521FB" w:rsidRPr="00DD1A52">
        <w:rPr>
          <w:rFonts w:ascii="Arial" w:eastAsia="Calibri" w:hAnsi="Arial" w:cs="Arial"/>
        </w:rPr>
        <w:t xml:space="preserve"> that this had been done</w:t>
      </w:r>
      <w:r w:rsidR="00DD1A52" w:rsidRPr="00DD1A52">
        <w:rPr>
          <w:rFonts w:ascii="Arial" w:eastAsia="Calibri" w:hAnsi="Arial" w:cs="Arial"/>
        </w:rPr>
        <w:t>.</w:t>
      </w:r>
      <w:r w:rsidR="00DD1A52" w:rsidRPr="00DD1A52">
        <w:rPr>
          <w:rFonts w:ascii="Arial" w:eastAsia="Calibri" w:hAnsi="Arial"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40A880BB" w:rsidR="00CB63F1" w:rsidRDefault="00827479">
      <w:pPr>
        <w:tabs>
          <w:tab w:val="clear" w:pos="9270"/>
        </w:tabs>
        <w:rPr>
          <w:rFonts w:cs="Arial"/>
          <w:sz w:val="22"/>
          <w:szCs w:val="22"/>
        </w:rPr>
      </w:pPr>
      <w:r>
        <w:rPr>
          <w:rFonts w:cs="Arial"/>
          <w:sz w:val="22"/>
          <w:szCs w:val="22"/>
        </w:rPr>
        <w:t xml:space="preserve">Randy Wolff noted that he had </w:t>
      </w:r>
      <w:r w:rsidR="004C22BC">
        <w:rPr>
          <w:rFonts w:cs="Arial"/>
          <w:sz w:val="22"/>
          <w:szCs w:val="22"/>
        </w:rPr>
        <w:t xml:space="preserve">received an update to BIRD198 that morning.  BIRD198.1 is introduced and discussed </w:t>
      </w:r>
      <w:r w:rsidR="006405E6">
        <w:rPr>
          <w:rFonts w:cs="Arial"/>
          <w:sz w:val="22"/>
          <w:szCs w:val="22"/>
        </w:rPr>
        <w:t>in the Technical Discussion section of these minutes</w:t>
      </w:r>
      <w:r w:rsidR="004C22BC">
        <w:rPr>
          <w:rFonts w:cs="Arial"/>
          <w:sz w:val="22"/>
          <w:szCs w:val="22"/>
        </w:rPr>
        <w:t>.</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9448105" w14:textId="266C3CF4" w:rsidR="00827479" w:rsidRDefault="003D3E09" w:rsidP="008B250D">
      <w:pPr>
        <w:tabs>
          <w:tab w:val="clear" w:pos="9270"/>
          <w:tab w:val="left" w:pos="3345"/>
        </w:tabs>
        <w:rPr>
          <w:rFonts w:cs="Arial"/>
          <w:sz w:val="22"/>
          <w:szCs w:val="22"/>
        </w:rPr>
      </w:pPr>
      <w:r>
        <w:rPr>
          <w:rFonts w:cs="Arial"/>
          <w:sz w:val="22"/>
          <w:szCs w:val="22"/>
        </w:rPr>
        <w:t xml:space="preserve">Bob Ross reported </w:t>
      </w:r>
      <w:r w:rsidR="00827479">
        <w:rPr>
          <w:rFonts w:cs="Arial"/>
          <w:sz w:val="22"/>
          <w:szCs w:val="22"/>
        </w:rPr>
        <w:t>that the financ</w:t>
      </w:r>
      <w:r w:rsidR="004004E6">
        <w:rPr>
          <w:rFonts w:cs="Arial"/>
          <w:sz w:val="22"/>
          <w:szCs w:val="22"/>
        </w:rPr>
        <w:t>ial books</w:t>
      </w:r>
      <w:r w:rsidR="00827479">
        <w:rPr>
          <w:rFonts w:cs="Arial"/>
          <w:sz w:val="22"/>
          <w:szCs w:val="22"/>
        </w:rPr>
        <w:t xml:space="preserve"> for 2019 had been</w:t>
      </w:r>
      <w:r w:rsidR="00C83B02">
        <w:rPr>
          <w:rFonts w:cs="Arial"/>
          <w:sz w:val="22"/>
          <w:szCs w:val="22"/>
        </w:rPr>
        <w:t xml:space="preserve"> adjusted upward by $3,000 because SAE had reported a parser payment from Dassault (CST) that was realized in 2019.  </w:t>
      </w:r>
      <w:r w:rsidR="00827479">
        <w:rPr>
          <w:rFonts w:cs="Arial"/>
          <w:sz w:val="22"/>
          <w:szCs w:val="22"/>
        </w:rPr>
        <w:t>We had $2</w:t>
      </w:r>
      <w:r w:rsidR="00C83B02">
        <w:rPr>
          <w:rFonts w:cs="Arial"/>
          <w:sz w:val="22"/>
          <w:szCs w:val="22"/>
        </w:rPr>
        <w:t>5,</w:t>
      </w:r>
      <w:r w:rsidR="00827479">
        <w:rPr>
          <w:rFonts w:cs="Arial"/>
          <w:sz w:val="22"/>
          <w:szCs w:val="22"/>
        </w:rPr>
        <w:t>227 cash flow for 2019 and an adjust</w:t>
      </w:r>
      <w:r w:rsidR="004004E6">
        <w:rPr>
          <w:rFonts w:cs="Arial"/>
          <w:sz w:val="22"/>
          <w:szCs w:val="22"/>
        </w:rPr>
        <w:t>ed</w:t>
      </w:r>
      <w:r w:rsidR="00827479">
        <w:rPr>
          <w:rFonts w:cs="Arial"/>
          <w:sz w:val="22"/>
          <w:szCs w:val="22"/>
        </w:rPr>
        <w:t xml:space="preserve"> balance of $2</w:t>
      </w:r>
      <w:r w:rsidR="00C83B02">
        <w:rPr>
          <w:rFonts w:cs="Arial"/>
          <w:sz w:val="22"/>
          <w:szCs w:val="22"/>
        </w:rPr>
        <w:t>6</w:t>
      </w:r>
      <w:r w:rsidR="00827479">
        <w:rPr>
          <w:rFonts w:cs="Arial"/>
          <w:sz w:val="22"/>
          <w:szCs w:val="22"/>
        </w:rPr>
        <w:t>,727 for 2019.</w:t>
      </w:r>
    </w:p>
    <w:p w14:paraId="68D16A8A" w14:textId="44F130EF" w:rsidR="00827479" w:rsidRDefault="00827479" w:rsidP="008B250D">
      <w:pPr>
        <w:tabs>
          <w:tab w:val="clear" w:pos="9270"/>
          <w:tab w:val="left" w:pos="3345"/>
        </w:tabs>
        <w:rPr>
          <w:rFonts w:cs="Arial"/>
          <w:sz w:val="22"/>
          <w:szCs w:val="22"/>
        </w:rPr>
      </w:pPr>
    </w:p>
    <w:p w14:paraId="247057B3" w14:textId="76B7DA74" w:rsidR="00AC3A3F" w:rsidRDefault="00827479" w:rsidP="008B250D">
      <w:pPr>
        <w:tabs>
          <w:tab w:val="clear" w:pos="9270"/>
          <w:tab w:val="left" w:pos="3345"/>
        </w:tabs>
        <w:rPr>
          <w:rFonts w:cs="Arial"/>
          <w:sz w:val="22"/>
          <w:szCs w:val="22"/>
        </w:rPr>
      </w:pPr>
      <w:r>
        <w:rPr>
          <w:rFonts w:cs="Arial"/>
          <w:sz w:val="22"/>
          <w:szCs w:val="22"/>
        </w:rPr>
        <w:t xml:space="preserve">We now have 26 members, and Bob noted that he was still working with a potential new member.  </w:t>
      </w:r>
      <w:r w:rsidR="0054728B">
        <w:rPr>
          <w:rFonts w:cs="Arial"/>
          <w:sz w:val="22"/>
          <w:szCs w:val="22"/>
        </w:rPr>
        <w:t xml:space="preserve">Thus far, </w:t>
      </w:r>
      <w:r w:rsidR="00C83B02">
        <w:rPr>
          <w:rFonts w:cs="Arial"/>
          <w:sz w:val="22"/>
          <w:szCs w:val="22"/>
        </w:rPr>
        <w:t>sixt</w:t>
      </w:r>
      <w:r>
        <w:rPr>
          <w:rFonts w:cs="Arial"/>
          <w:sz w:val="22"/>
          <w:szCs w:val="22"/>
        </w:rPr>
        <w:t>e</w:t>
      </w:r>
      <w:r w:rsidR="0054728B">
        <w:rPr>
          <w:rFonts w:cs="Arial"/>
          <w:sz w:val="22"/>
          <w:szCs w:val="22"/>
        </w:rPr>
        <w:t>en organizations have paid for 2020 membership (1</w:t>
      </w:r>
      <w:r w:rsidR="00C83B02">
        <w:rPr>
          <w:rFonts w:cs="Arial"/>
          <w:sz w:val="22"/>
          <w:szCs w:val="22"/>
        </w:rPr>
        <w:t>5</w:t>
      </w:r>
      <w:r w:rsidR="0054728B">
        <w:rPr>
          <w:rFonts w:cs="Arial"/>
          <w:sz w:val="22"/>
          <w:szCs w:val="22"/>
        </w:rPr>
        <w:t xml:space="preserve"> renewals, and one new member).  </w:t>
      </w:r>
      <w:r w:rsidR="00EA552C">
        <w:rPr>
          <w:rFonts w:cs="Arial"/>
          <w:sz w:val="22"/>
          <w:szCs w:val="22"/>
        </w:rPr>
        <w:t xml:space="preserve">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C83B02">
        <w:rPr>
          <w:rFonts w:cs="Arial"/>
          <w:sz w:val="22"/>
          <w:szCs w:val="22"/>
        </w:rPr>
        <w:t>8,3</w:t>
      </w:r>
      <w:r w:rsidR="0054728B">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245E3C">
        <w:rPr>
          <w:rFonts w:cs="Arial"/>
          <w:sz w:val="22"/>
          <w:szCs w:val="22"/>
        </w:rPr>
        <w:t>n</w:t>
      </w:r>
      <w:r w:rsidR="005228E5">
        <w:rPr>
          <w:rFonts w:cs="Arial"/>
          <w:sz w:val="22"/>
          <w:szCs w:val="22"/>
        </w:rPr>
        <w:t xml:space="preserve"> </w:t>
      </w:r>
      <w:r w:rsidR="00533416">
        <w:rPr>
          <w:rFonts w:cs="Arial"/>
          <w:sz w:val="22"/>
          <w:szCs w:val="22"/>
        </w:rPr>
        <w:t>$</w:t>
      </w:r>
      <w:r w:rsidR="00C83B02">
        <w:rPr>
          <w:rFonts w:cs="Arial"/>
          <w:sz w:val="22"/>
          <w:szCs w:val="22"/>
        </w:rPr>
        <w:t>8,7</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p>
    <w:p w14:paraId="5EF4F520" w14:textId="766CABEF" w:rsidR="00827479" w:rsidRDefault="00827479" w:rsidP="008B250D">
      <w:pPr>
        <w:tabs>
          <w:tab w:val="clear" w:pos="9270"/>
          <w:tab w:val="left" w:pos="3345"/>
        </w:tabs>
        <w:rPr>
          <w:rFonts w:cs="Arial"/>
          <w:sz w:val="22"/>
          <w:szCs w:val="22"/>
        </w:rPr>
      </w:pPr>
    </w:p>
    <w:p w14:paraId="6700619C" w14:textId="12D6A1E1" w:rsidR="00827479" w:rsidRDefault="00827479" w:rsidP="00CF390C">
      <w:pPr>
        <w:tabs>
          <w:tab w:val="clear" w:pos="9270"/>
          <w:tab w:val="left" w:pos="3345"/>
        </w:tabs>
        <w:rPr>
          <w:rFonts w:cs="Arial"/>
          <w:sz w:val="22"/>
          <w:szCs w:val="22"/>
        </w:rPr>
      </w:pPr>
      <w:r>
        <w:rPr>
          <w:rFonts w:cs="Arial"/>
          <w:sz w:val="22"/>
          <w:szCs w:val="22"/>
        </w:rPr>
        <w:t>Bob noted that he is working with SAE ITC to t</w:t>
      </w:r>
      <w:r w:rsidR="004004E6">
        <w:rPr>
          <w:rFonts w:cs="Arial"/>
          <w:sz w:val="22"/>
          <w:szCs w:val="22"/>
        </w:rPr>
        <w:t>r</w:t>
      </w:r>
      <w:r>
        <w:rPr>
          <w:rFonts w:cs="Arial"/>
          <w:sz w:val="22"/>
          <w:szCs w:val="22"/>
        </w:rPr>
        <w:t xml:space="preserve">ack down membership payments.  </w:t>
      </w:r>
      <w:r w:rsidR="00CF390C">
        <w:rPr>
          <w:rFonts w:cs="Arial"/>
          <w:sz w:val="22"/>
          <w:szCs w:val="22"/>
        </w:rPr>
        <w:t xml:space="preserve">He reported that most SAE ITC personnel are now working from home, and SAE ITC is migrating to a new accounting system.  Therefore, Bob is not receiving receipts for paid membership invoices in </w:t>
      </w:r>
      <w:r w:rsidR="00CF390C">
        <w:rPr>
          <w:rFonts w:cs="Arial"/>
          <w:sz w:val="22"/>
          <w:szCs w:val="22"/>
        </w:rPr>
        <w:lastRenderedPageBreak/>
        <w:t>real time.  Please check with Bob if there are any questions about the status of your membership renewal.</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D96FBE" w14:textId="30A50B09" w:rsidR="00827479"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Minutes from the first CRF meeting had been posted, and the IBIS Summit at SPI had been added to the upcoming events page for 2021</w:t>
      </w:r>
      <w:r w:rsidR="001F230F">
        <w:rPr>
          <w:rFonts w:cs="Arial"/>
          <w:sz w:val="22"/>
          <w:szCs w:val="22"/>
        </w:rPr>
        <w:t xml:space="preserve"> (tentatively for May 2021).</w:t>
      </w:r>
    </w:p>
    <w:p w14:paraId="46A529F1" w14:textId="4946E994" w:rsidR="001F230F" w:rsidRDefault="001F230F" w:rsidP="00FF107B">
      <w:pPr>
        <w:tabs>
          <w:tab w:val="clear" w:pos="9270"/>
        </w:tabs>
        <w:rPr>
          <w:rFonts w:cs="Arial"/>
          <w:sz w:val="22"/>
          <w:szCs w:val="22"/>
        </w:rPr>
      </w:pPr>
    </w:p>
    <w:p w14:paraId="407BA33D" w14:textId="0644947F" w:rsidR="001F230F" w:rsidRDefault="001F230F" w:rsidP="00FF107B">
      <w:pPr>
        <w:tabs>
          <w:tab w:val="clear" w:pos="9270"/>
        </w:tabs>
        <w:rPr>
          <w:rFonts w:cs="Arial"/>
          <w:sz w:val="22"/>
          <w:szCs w:val="22"/>
        </w:rPr>
      </w:pPr>
      <w:r>
        <w:rPr>
          <w:rFonts w:cs="Arial"/>
          <w:sz w:val="22"/>
          <w:szCs w:val="22"/>
        </w:rPr>
        <w:t>Steve said th</w:t>
      </w:r>
      <w:r w:rsidR="00D54F65">
        <w:rPr>
          <w:rFonts w:cs="Arial"/>
          <w:sz w:val="22"/>
          <w:szCs w:val="22"/>
        </w:rPr>
        <w:t>at</w:t>
      </w:r>
      <w:r>
        <w:rPr>
          <w:rFonts w:cs="Arial"/>
          <w:sz w:val="22"/>
          <w:szCs w:val="22"/>
        </w:rPr>
        <w:t xml:space="preserve"> while working on the website he</w:t>
      </w:r>
      <w:r w:rsidR="00D54F65">
        <w:rPr>
          <w:rFonts w:cs="Arial"/>
          <w:sz w:val="22"/>
          <w:szCs w:val="22"/>
        </w:rPr>
        <w:t xml:space="preserve"> ha</w:t>
      </w:r>
      <w:r>
        <w:rPr>
          <w:rFonts w:cs="Arial"/>
          <w:sz w:val="22"/>
          <w:szCs w:val="22"/>
        </w:rPr>
        <w:t>d noticed a feature called site backup pro.  He</w:t>
      </w:r>
      <w:r w:rsidR="00D54F65">
        <w:rPr>
          <w:rFonts w:cs="Arial"/>
          <w:sz w:val="22"/>
          <w:szCs w:val="22"/>
        </w:rPr>
        <w:t xml:space="preserve"> had</w:t>
      </w:r>
      <w:r>
        <w:rPr>
          <w:rFonts w:cs="Arial"/>
          <w:sz w:val="22"/>
          <w:szCs w:val="22"/>
        </w:rPr>
        <w:t xml:space="preserve"> searched to find the backups and couldn’t, so he had contacted Bluehost to ask how he could find them.  Bluehost had investigated and reported back that site backups had been having issues for the past few weeks.  Steve said that as a precaution he</w:t>
      </w:r>
      <w:r w:rsidR="00D54F65">
        <w:rPr>
          <w:rFonts w:cs="Arial"/>
          <w:sz w:val="22"/>
          <w:szCs w:val="22"/>
        </w:rPr>
        <w:t xml:space="preserve"> had </w:t>
      </w:r>
      <w:r>
        <w:rPr>
          <w:rFonts w:cs="Arial"/>
          <w:sz w:val="22"/>
          <w:szCs w:val="22"/>
        </w:rPr>
        <w:t>made a complete backup of everything in the site’s public_html folder (approximately 4GB)</w:t>
      </w:r>
      <w:r w:rsidR="00D54F65">
        <w:rPr>
          <w:rFonts w:cs="Arial"/>
          <w:sz w:val="22"/>
          <w:szCs w:val="22"/>
        </w:rPr>
        <w:t xml:space="preserve"> </w:t>
      </w:r>
      <w:r>
        <w:rPr>
          <w:rFonts w:cs="Arial"/>
          <w:sz w:val="22"/>
          <w:szCs w:val="22"/>
        </w:rPr>
        <w:t>and saved it on his laptop.  Mike LaBonte said that he tested the site backups at one point a year or more ago</w:t>
      </w:r>
      <w:r w:rsidR="00D54F65">
        <w:rPr>
          <w:rFonts w:cs="Arial"/>
          <w:sz w:val="22"/>
          <w:szCs w:val="22"/>
        </w:rPr>
        <w:t>,</w:t>
      </w:r>
      <w:r>
        <w:rPr>
          <w:rFonts w:cs="Arial"/>
          <w:sz w:val="22"/>
          <w:szCs w:val="22"/>
        </w:rPr>
        <w:t xml:space="preserve"> and they had worked at that time.  Mike noted that he had also been periodically rsync-ing public_html to his computer as a backup.  Steve said he was following up with Bluehost.</w:t>
      </w:r>
    </w:p>
    <w:p w14:paraId="7102900F" w14:textId="0A5D8684" w:rsidR="001F230F" w:rsidRDefault="001F230F" w:rsidP="00FF107B">
      <w:pPr>
        <w:tabs>
          <w:tab w:val="clear" w:pos="9270"/>
        </w:tabs>
        <w:rPr>
          <w:rFonts w:cs="Arial"/>
          <w:sz w:val="22"/>
          <w:szCs w:val="22"/>
        </w:rPr>
      </w:pPr>
    </w:p>
    <w:p w14:paraId="40FE1B31" w14:textId="62CFEB9D" w:rsidR="001F230F" w:rsidRDefault="001F230F" w:rsidP="00FF107B">
      <w:pPr>
        <w:tabs>
          <w:tab w:val="clear" w:pos="9270"/>
        </w:tabs>
        <w:rPr>
          <w:rFonts w:cs="Arial"/>
          <w:sz w:val="22"/>
          <w:szCs w:val="22"/>
        </w:rPr>
      </w:pPr>
      <w:r>
        <w:rPr>
          <w:rFonts w:cs="Arial"/>
          <w:sz w:val="22"/>
          <w:szCs w:val="22"/>
        </w:rPr>
        <w:t xml:space="preserve">Steve reported that he had been working to streamline and automate the process of publishing </w:t>
      </w:r>
      <w:r w:rsidR="00F3590B">
        <w:rPr>
          <w:rFonts w:cs="Arial"/>
          <w:sz w:val="22"/>
          <w:szCs w:val="22"/>
        </w:rPr>
        <w:t>minutes and work files.  Previously he had to ssh to the site, create directories, manually upload the files and run a make.  He</w:t>
      </w:r>
      <w:r w:rsidR="00D54F65">
        <w:rPr>
          <w:rFonts w:cs="Arial"/>
          <w:sz w:val="22"/>
          <w:szCs w:val="22"/>
        </w:rPr>
        <w:t xml:space="preserve"> ha</w:t>
      </w:r>
      <w:r w:rsidR="00F3590B">
        <w:rPr>
          <w:rFonts w:cs="Arial"/>
          <w:sz w:val="22"/>
          <w:szCs w:val="22"/>
        </w:rPr>
        <w:t>s now implemented a system based on Jenkins that automates this process, creates the directories, uploads the files, extracts meta data that is captured in the file system of the website, and runs the make.  This allows him to post minutes quickly instead of waiting to post them in batch mode.  He has workflow</w:t>
      </w:r>
      <w:r w:rsidR="00245E3C">
        <w:rPr>
          <w:rFonts w:cs="Arial"/>
          <w:sz w:val="22"/>
          <w:szCs w:val="22"/>
        </w:rPr>
        <w:t>s</w:t>
      </w:r>
      <w:r w:rsidR="00F3590B">
        <w:rPr>
          <w:rFonts w:cs="Arial"/>
          <w:sz w:val="22"/>
          <w:szCs w:val="22"/>
        </w:rPr>
        <w:t xml:space="preserve"> created </w:t>
      </w:r>
      <w:r w:rsidR="00D54F65">
        <w:rPr>
          <w:rFonts w:cs="Arial"/>
          <w:sz w:val="22"/>
          <w:szCs w:val="22"/>
        </w:rPr>
        <w:t xml:space="preserve">for </w:t>
      </w:r>
      <w:r w:rsidR="00F3590B">
        <w:rPr>
          <w:rFonts w:cs="Arial"/>
          <w:sz w:val="22"/>
          <w:szCs w:val="22"/>
        </w:rPr>
        <w:t>ATM, Interconnect, Quality and Open Forum minutes.  He will be working on similar flows for posting work archive documents.  The Jenkins based process is currently running on his laptop, but the long term goal is to expose it to others.</w:t>
      </w:r>
    </w:p>
    <w:p w14:paraId="648C5AED" w14:textId="7789321A" w:rsidR="00F3590B" w:rsidRDefault="00F3590B" w:rsidP="00FF107B">
      <w:pPr>
        <w:tabs>
          <w:tab w:val="clear" w:pos="9270"/>
        </w:tabs>
        <w:rPr>
          <w:rFonts w:cs="Arial"/>
          <w:sz w:val="22"/>
          <w:szCs w:val="22"/>
        </w:rPr>
      </w:pPr>
    </w:p>
    <w:p w14:paraId="655400E3" w14:textId="02661759" w:rsidR="00F3590B" w:rsidRDefault="00F3590B" w:rsidP="00FF107B">
      <w:pPr>
        <w:tabs>
          <w:tab w:val="clear" w:pos="9270"/>
        </w:tabs>
        <w:rPr>
          <w:rFonts w:cs="Arial"/>
          <w:sz w:val="22"/>
          <w:szCs w:val="22"/>
        </w:rPr>
      </w:pPr>
      <w:r>
        <w:rPr>
          <w:rFonts w:cs="Arial"/>
          <w:sz w:val="22"/>
          <w:szCs w:val="22"/>
        </w:rPr>
        <w:t xml:space="preserve">Curtis Clark noted that various task groups </w:t>
      </w:r>
      <w:r w:rsidR="00245E3C">
        <w:rPr>
          <w:rFonts w:cs="Arial"/>
          <w:sz w:val="22"/>
          <w:szCs w:val="22"/>
        </w:rPr>
        <w:t>have</w:t>
      </w:r>
      <w:r>
        <w:rPr>
          <w:rFonts w:cs="Arial"/>
          <w:sz w:val="22"/>
          <w:szCs w:val="22"/>
        </w:rPr>
        <w:t xml:space="preserve"> different date formats and other syntax differences in their meeting minutes, and this had probably </w:t>
      </w:r>
      <w:r w:rsidR="00D54F65">
        <w:rPr>
          <w:rFonts w:cs="Arial"/>
          <w:sz w:val="22"/>
          <w:szCs w:val="22"/>
        </w:rPr>
        <w:t xml:space="preserve">made Steve’s automation task more difficult.  Steve agreed, but said he already addressed the differences so there was no </w:t>
      </w:r>
      <w:r w:rsidR="00245E3C">
        <w:rPr>
          <w:rFonts w:cs="Arial"/>
          <w:sz w:val="22"/>
          <w:szCs w:val="22"/>
        </w:rPr>
        <w:t xml:space="preserve">immediate </w:t>
      </w:r>
      <w:r w:rsidR="00D54F65">
        <w:rPr>
          <w:rFonts w:cs="Arial"/>
          <w:sz w:val="22"/>
          <w:szCs w:val="22"/>
        </w:rPr>
        <w:t xml:space="preserve">need </w:t>
      </w:r>
      <w:r w:rsidR="00245E3C">
        <w:rPr>
          <w:rFonts w:cs="Arial"/>
          <w:sz w:val="22"/>
          <w:szCs w:val="22"/>
        </w:rPr>
        <w:t xml:space="preserve">to </w:t>
      </w:r>
      <w:r w:rsidR="00D54F65">
        <w:rPr>
          <w:rFonts w:cs="Arial"/>
          <w:sz w:val="22"/>
          <w:szCs w:val="22"/>
        </w:rPr>
        <w:t>consider standardizing the groups’ minute</w:t>
      </w:r>
      <w:r w:rsidR="00245E3C">
        <w:rPr>
          <w:rFonts w:cs="Arial"/>
          <w:sz w:val="22"/>
          <w:szCs w:val="22"/>
        </w:rPr>
        <w:t>s</w:t>
      </w:r>
      <w:r w:rsidR="00D54F65">
        <w:rPr>
          <w:rFonts w:cs="Arial"/>
          <w:sz w:val="22"/>
          <w:szCs w:val="22"/>
        </w:rPr>
        <w:t>.  He asked that groups not change the formats of their minutes without consulting with him.</w:t>
      </w:r>
    </w:p>
    <w:p w14:paraId="380172FA" w14:textId="2AA4BAE3" w:rsidR="00F3590B" w:rsidRDefault="00F3590B" w:rsidP="00FF107B">
      <w:pPr>
        <w:tabs>
          <w:tab w:val="clear" w:pos="9270"/>
        </w:tabs>
        <w:rPr>
          <w:rFonts w:cs="Arial"/>
          <w:sz w:val="22"/>
          <w:szCs w:val="22"/>
        </w:rPr>
      </w:pPr>
    </w:p>
    <w:p w14:paraId="24808BCC" w14:textId="4447E7CF" w:rsidR="00D54F65" w:rsidRDefault="00F3590B" w:rsidP="00FF107B">
      <w:pPr>
        <w:tabs>
          <w:tab w:val="clear" w:pos="9270"/>
        </w:tabs>
        <w:rPr>
          <w:rFonts w:cs="Arial"/>
          <w:sz w:val="22"/>
          <w:szCs w:val="22"/>
        </w:rPr>
      </w:pPr>
      <w:r>
        <w:rPr>
          <w:rFonts w:cs="Arial"/>
          <w:sz w:val="22"/>
          <w:szCs w:val="22"/>
        </w:rPr>
        <w:t>Mike asked if this process replaces the existing perl scripts on the website.  Steve said that it does</w:t>
      </w:r>
      <w:r w:rsidR="00D54F65">
        <w:rPr>
          <w:rFonts w:cs="Arial"/>
          <w:sz w:val="22"/>
          <w:szCs w:val="22"/>
        </w:rPr>
        <w:t xml:space="preserve"> provide equivalent functionality.  Mike said this was good, and he asked if this process could potentially be run on the website itself.  Steve said Jenkins is written in Java and runs a webservice.  It could potentially be run on the website, and Jenkins has a comprehensive user management system.  So, eventually we could get to the point that individuals could upload their own minutes, though that is not the immediate goal.  Mike </w:t>
      </w:r>
      <w:r w:rsidR="0058151E">
        <w:rPr>
          <w:rFonts w:cs="Arial"/>
          <w:sz w:val="22"/>
          <w:szCs w:val="22"/>
        </w:rPr>
        <w:t xml:space="preserve">and Randy Wolff </w:t>
      </w:r>
      <w:r w:rsidR="00D54F65">
        <w:rPr>
          <w:rFonts w:cs="Arial"/>
          <w:sz w:val="22"/>
          <w:szCs w:val="22"/>
        </w:rPr>
        <w:t>said this was a great step forward.</w:t>
      </w:r>
    </w:p>
    <w:p w14:paraId="1594D43B" w14:textId="099EA1B8" w:rsidR="0058151E" w:rsidRDefault="0058151E" w:rsidP="00FF107B">
      <w:pPr>
        <w:tabs>
          <w:tab w:val="clear" w:pos="9270"/>
        </w:tabs>
        <w:rPr>
          <w:rFonts w:cs="Arial"/>
          <w:sz w:val="22"/>
          <w:szCs w:val="22"/>
        </w:rPr>
      </w:pPr>
    </w:p>
    <w:p w14:paraId="25AED1DC" w14:textId="0760FDE3" w:rsidR="0058151E" w:rsidRDefault="0058151E" w:rsidP="00FF107B">
      <w:pPr>
        <w:tabs>
          <w:tab w:val="clear" w:pos="9270"/>
        </w:tabs>
        <w:rPr>
          <w:rFonts w:cs="Arial"/>
          <w:sz w:val="22"/>
          <w:szCs w:val="22"/>
        </w:rPr>
      </w:pPr>
      <w:r>
        <w:rPr>
          <w:rFonts w:cs="Arial"/>
          <w:sz w:val="22"/>
          <w:szCs w:val="22"/>
        </w:rPr>
        <w:t xml:space="preserve">Bob Ross asked if upcoming events were similarly automated.  Steve said no, they are hand edited.  Bob noted that we have now tentatively scheduled November 13, 2020 for the IBIS Summit in Japan.  Similarly, DesignCon is tentatively scheduled for Friday, January 29, 2021.  Steve to update the Japan and DesignCon IBIS summits on the </w:t>
      </w:r>
      <w:r w:rsidR="001772BB">
        <w:rPr>
          <w:rFonts w:cs="Arial"/>
          <w:sz w:val="22"/>
          <w:szCs w:val="22"/>
        </w:rPr>
        <w:t>U</w:t>
      </w:r>
      <w:r>
        <w:rPr>
          <w:rFonts w:cs="Arial"/>
          <w:sz w:val="22"/>
          <w:szCs w:val="22"/>
        </w:rPr>
        <w:t xml:space="preserve">pcoming </w:t>
      </w:r>
      <w:r w:rsidR="001772BB">
        <w:rPr>
          <w:rFonts w:cs="Arial"/>
          <w:sz w:val="22"/>
          <w:szCs w:val="22"/>
        </w:rPr>
        <w:t>E</w:t>
      </w:r>
      <w:r>
        <w:rPr>
          <w:rFonts w:cs="Arial"/>
          <w:sz w:val="22"/>
          <w:szCs w:val="22"/>
        </w:rPr>
        <w:t>vents page [AR].</w:t>
      </w:r>
    </w:p>
    <w:p w14:paraId="5B140D40" w14:textId="7124DA7E" w:rsidR="004874E8" w:rsidRDefault="0058151E" w:rsidP="0058151E">
      <w:pPr>
        <w:tabs>
          <w:tab w:val="clear" w:pos="9270"/>
        </w:tabs>
        <w:rPr>
          <w:rFonts w:cs="Arial"/>
          <w:sz w:val="22"/>
          <w:szCs w:val="22"/>
        </w:rPr>
      </w:pPr>
      <w:r>
        <w:rPr>
          <w:rFonts w:cs="Arial"/>
          <w:sz w:val="22"/>
          <w:szCs w:val="22"/>
        </w:rPr>
        <w:t xml:space="preserve">Bob asked if the perl scripts for other website features had been affected.  Steve said he had not changed the perl scripts, and his Jenkins process did not do anything incompatible with the </w:t>
      </w:r>
      <w:r>
        <w:rPr>
          <w:rFonts w:cs="Arial"/>
          <w:sz w:val="22"/>
          <w:szCs w:val="22"/>
        </w:rPr>
        <w:lastRenderedPageBreak/>
        <w:t>existing perl scripts.</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45144B70"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operating </w:t>
      </w:r>
      <w:r w:rsidR="0064554E">
        <w:rPr>
          <w:rFonts w:cs="Arial"/>
          <w:sz w:val="22"/>
          <w:szCs w:val="22"/>
        </w:rPr>
        <w:t xml:space="preserve">smoothly.  </w:t>
      </w:r>
      <w:r w:rsidR="0058151E">
        <w:rPr>
          <w:rFonts w:cs="Arial"/>
          <w:sz w:val="22"/>
          <w:szCs w:val="22"/>
        </w:rPr>
        <w:t xml:space="preserve">He said that </w:t>
      </w:r>
      <w:r w:rsidR="00841D19">
        <w:rPr>
          <w:rFonts w:cs="Arial"/>
          <w:sz w:val="22"/>
          <w:szCs w:val="22"/>
        </w:rPr>
        <w:t xml:space="preserve">anyone who </w:t>
      </w:r>
      <w:r w:rsidR="0058151E">
        <w:rPr>
          <w:rFonts w:cs="Arial"/>
          <w:sz w:val="22"/>
          <w:szCs w:val="22"/>
        </w:rPr>
        <w:t xml:space="preserve">wants to </w:t>
      </w:r>
      <w:r w:rsidR="00841D19">
        <w:rPr>
          <w:rFonts w:cs="Arial"/>
          <w:sz w:val="22"/>
          <w:szCs w:val="22"/>
        </w:rPr>
        <w:t xml:space="preserve">know </w:t>
      </w:r>
      <w:r w:rsidR="0058151E">
        <w:rPr>
          <w:rFonts w:cs="Arial"/>
          <w:sz w:val="22"/>
          <w:szCs w:val="22"/>
        </w:rPr>
        <w:t xml:space="preserve">what </w:t>
      </w:r>
      <w:r w:rsidR="001F7CF4">
        <w:rPr>
          <w:rFonts w:cs="Arial"/>
          <w:sz w:val="22"/>
          <w:szCs w:val="22"/>
        </w:rPr>
        <w:t xml:space="preserve">lists </w:t>
      </w:r>
      <w:r w:rsidR="0058151E">
        <w:rPr>
          <w:rFonts w:cs="Arial"/>
          <w:sz w:val="22"/>
          <w:szCs w:val="22"/>
        </w:rPr>
        <w:t xml:space="preserve">they are subscribed </w:t>
      </w:r>
      <w:r w:rsidR="00DC2DBF">
        <w:rPr>
          <w:rFonts w:cs="Arial"/>
          <w:sz w:val="22"/>
          <w:szCs w:val="22"/>
        </w:rPr>
        <w:t>to</w:t>
      </w:r>
      <w:r w:rsidR="0058151E">
        <w:rPr>
          <w:rFonts w:cs="Arial"/>
          <w:sz w:val="22"/>
          <w:szCs w:val="22"/>
        </w:rPr>
        <w:t xml:space="preserve"> </w:t>
      </w:r>
      <w:r w:rsidR="00841D19">
        <w:rPr>
          <w:rFonts w:cs="Arial"/>
          <w:sz w:val="22"/>
          <w:szCs w:val="22"/>
        </w:rPr>
        <w:t xml:space="preserve">can </w:t>
      </w:r>
      <w:r w:rsidR="0058151E">
        <w:rPr>
          <w:rFonts w:cs="Arial"/>
          <w:sz w:val="22"/>
          <w:szCs w:val="22"/>
        </w:rPr>
        <w:t xml:space="preserve">email </w:t>
      </w:r>
      <w:r w:rsidR="00841D19">
        <w:rPr>
          <w:rFonts w:cs="Arial"/>
          <w:sz w:val="22"/>
          <w:szCs w:val="22"/>
        </w:rPr>
        <w:t>him,</w:t>
      </w:r>
      <w:r w:rsidR="0058151E">
        <w:rPr>
          <w:rFonts w:cs="Arial"/>
          <w:sz w:val="22"/>
          <w:szCs w:val="22"/>
        </w:rPr>
        <w:t xml:space="preserve"> and he will genera</w:t>
      </w:r>
      <w:bookmarkStart w:id="4" w:name="_GoBack"/>
      <w:bookmarkEnd w:id="4"/>
      <w:r w:rsidR="0058151E">
        <w:rPr>
          <w:rFonts w:cs="Arial"/>
          <w:sz w:val="22"/>
          <w:szCs w:val="22"/>
        </w:rPr>
        <w:t>te a list.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24509C54" w14:textId="40B35A97" w:rsidR="00536D55" w:rsidRDefault="00536D55" w:rsidP="007234FC">
      <w:pPr>
        <w:tabs>
          <w:tab w:val="clear" w:pos="9270"/>
        </w:tabs>
        <w:rPr>
          <w:rFonts w:eastAsia="Calibri" w:cs="Arial"/>
          <w:sz w:val="22"/>
          <w:szCs w:val="22"/>
        </w:rPr>
      </w:pPr>
      <w:r>
        <w:rPr>
          <w:rFonts w:eastAsia="Calibri" w:cs="Arial"/>
          <w:sz w:val="22"/>
          <w:szCs w:val="22"/>
        </w:rPr>
        <w:t>24</w:t>
      </w:r>
      <w:r>
        <w:rPr>
          <w:rFonts w:eastAsia="Calibri" w:cs="Arial"/>
          <w:sz w:val="22"/>
          <w:szCs w:val="22"/>
          <w:vertAlign w:val="superscript"/>
        </w:rPr>
        <w:t>th</w:t>
      </w:r>
      <w:r>
        <w:rPr>
          <w:rFonts w:eastAsia="Calibri" w:cs="Arial"/>
          <w:sz w:val="22"/>
          <w:szCs w:val="22"/>
        </w:rPr>
        <w:t xml:space="preserve"> IEEE Workshop on Signal and Power Integrity (SPI 2020</w:t>
      </w:r>
      <w:r w:rsidR="00A76295">
        <w:rPr>
          <w:rFonts w:eastAsia="Calibri" w:cs="Arial"/>
          <w:sz w:val="22"/>
          <w:szCs w:val="22"/>
        </w:rPr>
        <w:t>, May 17-20, Cologne, Germany</w:t>
      </w:r>
      <w:r>
        <w:rPr>
          <w:rFonts w:eastAsia="Calibri" w:cs="Arial"/>
          <w:sz w:val="22"/>
          <w:szCs w:val="22"/>
        </w:rPr>
        <w:t>)</w:t>
      </w:r>
    </w:p>
    <w:p w14:paraId="3BA7207B" w14:textId="307B1A07" w:rsidR="006B55DE" w:rsidRPr="006B55DE" w:rsidRDefault="006B55DE" w:rsidP="007234FC">
      <w:pPr>
        <w:tabs>
          <w:tab w:val="clear" w:pos="9270"/>
        </w:tabs>
        <w:rPr>
          <w:rFonts w:eastAsia="Calibri" w:cs="Arial"/>
          <w:sz w:val="22"/>
          <w:szCs w:val="22"/>
        </w:rPr>
      </w:pPr>
      <w:r>
        <w:rPr>
          <w:rFonts w:eastAsia="Calibri" w:cs="Arial"/>
          <w:sz w:val="22"/>
          <w:szCs w:val="22"/>
        </w:rPr>
        <w:t>Randy Wolff noted that this has been officially postponed until 2021.</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1B2A6B" w:rsidP="00C8279B">
      <w:pPr>
        <w:tabs>
          <w:tab w:val="clear" w:pos="9270"/>
        </w:tabs>
        <w:ind w:firstLine="720"/>
        <w:rPr>
          <w:rStyle w:val="Hyperlink"/>
        </w:rPr>
      </w:pPr>
      <w:hyperlink r:id="rId10" w:history="1">
        <w:r w:rsidR="00C8279B">
          <w:rPr>
            <w:rStyle w:val="Hyperlink"/>
          </w:rPr>
          <w:t>https://spi2020.uni-siegen.de/</w:t>
        </w:r>
      </w:hyperlink>
    </w:p>
    <w:p w14:paraId="6D9D22EB" w14:textId="77777777" w:rsidR="00FF107B" w:rsidRDefault="00FF107B" w:rsidP="00FF107B">
      <w:pPr>
        <w:tabs>
          <w:tab w:val="clear" w:pos="9270"/>
        </w:tabs>
        <w:rPr>
          <w:rFonts w:eastAsia="Calibri" w:cs="Arial"/>
          <w:sz w:val="22"/>
          <w:szCs w:val="22"/>
        </w:rPr>
      </w:pPr>
    </w:p>
    <w:p w14:paraId="115F27C7" w14:textId="77777777" w:rsidR="00FF107B" w:rsidRDefault="00FF107B" w:rsidP="00FF107B">
      <w:pPr>
        <w:tabs>
          <w:tab w:val="clear" w:pos="9270"/>
        </w:tabs>
        <w:rPr>
          <w:rFonts w:eastAsia="Calibri" w:cs="Arial"/>
          <w:sz w:val="22"/>
          <w:szCs w:val="22"/>
        </w:rPr>
      </w:pP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4B9F3724" w14:textId="476F0D6B" w:rsidR="00FF107B" w:rsidRDefault="00A76295" w:rsidP="00FF107B">
      <w:pPr>
        <w:keepNext/>
        <w:widowControl/>
        <w:tabs>
          <w:tab w:val="clear" w:pos="9270"/>
        </w:tabs>
        <w:spacing w:after="0"/>
        <w:ind w:right="0"/>
        <w:rPr>
          <w:rFonts w:eastAsia="Calibri" w:cs="Arial"/>
          <w:sz w:val="22"/>
          <w:szCs w:val="22"/>
        </w:rPr>
      </w:pPr>
      <w:r>
        <w:rPr>
          <w:rFonts w:eastAsia="Calibri" w:cs="Arial"/>
          <w:sz w:val="22"/>
          <w:szCs w:val="22"/>
        </w:rPr>
        <w:t xml:space="preserve">Randy Wolff </w:t>
      </w:r>
      <w:r w:rsidR="006B55DE">
        <w:rPr>
          <w:rFonts w:eastAsia="Calibri" w:cs="Arial"/>
          <w:sz w:val="22"/>
          <w:szCs w:val="22"/>
        </w:rPr>
        <w:t>and Bob Ross noted that this had not been postponed</w:t>
      </w:r>
      <w:r w:rsidR="00C72BFF">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1B2A6B" w:rsidP="00FF107B">
      <w:pPr>
        <w:tabs>
          <w:tab w:val="clear" w:pos="9270"/>
        </w:tabs>
        <w:ind w:firstLine="720"/>
        <w:rPr>
          <w:rStyle w:val="Hyperlink"/>
        </w:rPr>
      </w:pPr>
      <w:hyperlink r:id="rId11" w:history="1">
        <w:r w:rsidR="00C72BFF">
          <w:rPr>
            <w:rStyle w:val="Hyperlink"/>
          </w:rPr>
          <w:t>https://www.emc2020.emcss.org/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71A194F" w14:textId="77777777" w:rsidR="00FF107B" w:rsidRDefault="00FF107B"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1C59D179" w:rsidR="007C288D" w:rsidRDefault="006B55DE" w:rsidP="00E50BD2">
      <w:pPr>
        <w:tabs>
          <w:tab w:val="clear" w:pos="9270"/>
        </w:tabs>
        <w:rPr>
          <w:rFonts w:eastAsia="Calibri" w:cs="Arial"/>
          <w:sz w:val="22"/>
          <w:szCs w:val="22"/>
        </w:rPr>
      </w:pPr>
      <w:r>
        <w:rPr>
          <w:rFonts w:eastAsia="Calibri" w:cs="Arial"/>
          <w:sz w:val="22"/>
          <w:szCs w:val="22"/>
        </w:rPr>
        <w:t>No update</w:t>
      </w:r>
      <w:r w:rsidR="00A76295">
        <w:rPr>
          <w:rFonts w:eastAsia="Calibri" w:cs="Arial"/>
          <w:sz w:val="22"/>
          <w:szCs w:val="22"/>
        </w:rPr>
        <w:t>.</w:t>
      </w:r>
    </w:p>
    <w:p w14:paraId="44F83DC0" w14:textId="0265C36C" w:rsidR="009012D1" w:rsidRDefault="009012D1" w:rsidP="00E50BD2">
      <w:pPr>
        <w:tabs>
          <w:tab w:val="clear" w:pos="9270"/>
        </w:tabs>
        <w:rPr>
          <w:rFonts w:eastAsia="Calibri" w:cs="Arial"/>
          <w:sz w:val="22"/>
          <w:szCs w:val="22"/>
        </w:rPr>
      </w:pPr>
    </w:p>
    <w:p w14:paraId="1506C374" w14:textId="156D4AFA" w:rsidR="009012D1" w:rsidRDefault="009012D1" w:rsidP="00E50BD2">
      <w:pPr>
        <w:tabs>
          <w:tab w:val="clear" w:pos="9270"/>
        </w:tabs>
        <w:rPr>
          <w:rFonts w:cs="Arial"/>
          <w:sz w:val="22"/>
          <w:szCs w:val="22"/>
        </w:rPr>
      </w:pPr>
      <w:r>
        <w:rPr>
          <w:rFonts w:cs="Arial"/>
          <w:sz w:val="22"/>
          <w:szCs w:val="22"/>
        </w:rPr>
        <w:t>JEDEC JESD204C.1</w:t>
      </w:r>
    </w:p>
    <w:p w14:paraId="02A61821" w14:textId="5245AAB3" w:rsidR="00BE6329" w:rsidRDefault="00B2003B" w:rsidP="00E50BD2">
      <w:pPr>
        <w:tabs>
          <w:tab w:val="clear" w:pos="9270"/>
        </w:tabs>
        <w:rPr>
          <w:rFonts w:cs="Arial"/>
          <w:sz w:val="22"/>
          <w:szCs w:val="22"/>
        </w:rPr>
      </w:pPr>
      <w:r>
        <w:rPr>
          <w:rFonts w:cs="Arial"/>
          <w:sz w:val="22"/>
          <w:szCs w:val="22"/>
        </w:rPr>
        <w:t>Randy</w:t>
      </w:r>
      <w:r w:rsidR="00223F24">
        <w:rPr>
          <w:rFonts w:cs="Arial"/>
          <w:sz w:val="22"/>
          <w:szCs w:val="22"/>
        </w:rPr>
        <w:t xml:space="preserve"> </w:t>
      </w:r>
      <w:r w:rsidR="00A76295">
        <w:rPr>
          <w:rFonts w:cs="Arial"/>
          <w:sz w:val="22"/>
          <w:szCs w:val="22"/>
        </w:rPr>
        <w:t xml:space="preserve">had noted in the ARs section that </w:t>
      </w:r>
      <w:r w:rsidR="006B55DE">
        <w:rPr>
          <w:rFonts w:cs="Arial"/>
          <w:sz w:val="22"/>
          <w:szCs w:val="22"/>
        </w:rPr>
        <w:t xml:space="preserve">SAE ITC legal </w:t>
      </w:r>
      <w:r w:rsidR="006B55DE">
        <w:rPr>
          <w:rFonts w:cs="Arial"/>
          <w:sz w:val="22"/>
          <w:szCs w:val="22"/>
        </w:rPr>
        <w:t xml:space="preserve">had not yet replied </w:t>
      </w:r>
      <w:r w:rsidR="00A76295">
        <w:rPr>
          <w:rFonts w:cs="Arial"/>
          <w:sz w:val="22"/>
          <w:szCs w:val="22"/>
        </w:rPr>
        <w:t>t</w:t>
      </w:r>
      <w:r w:rsidR="001772BB">
        <w:rPr>
          <w:rFonts w:cs="Arial"/>
          <w:sz w:val="22"/>
          <w:szCs w:val="22"/>
        </w:rPr>
        <w:t>o t</w:t>
      </w:r>
      <w:r w:rsidR="00A76295">
        <w:rPr>
          <w:rFonts w:cs="Arial"/>
          <w:sz w:val="22"/>
          <w:szCs w:val="22"/>
        </w:rPr>
        <w:t>he</w:t>
      </w:r>
      <w:r w:rsidR="006B55DE">
        <w:rPr>
          <w:rFonts w:cs="Arial"/>
          <w:sz w:val="22"/>
          <w:szCs w:val="22"/>
        </w:rPr>
        <w:t xml:space="preserve"> questions from the</w:t>
      </w:r>
      <w:r w:rsidR="00A76295">
        <w:rPr>
          <w:rFonts w:cs="Arial"/>
          <w:sz w:val="22"/>
          <w:szCs w:val="22"/>
        </w:rPr>
        <w:t xml:space="preserve"> head of JEDEC about </w:t>
      </w:r>
      <w:r w:rsidR="00C85CCE">
        <w:rPr>
          <w:rFonts w:cs="Arial"/>
          <w:sz w:val="22"/>
          <w:szCs w:val="22"/>
        </w:rPr>
        <w:t xml:space="preserve">the </w:t>
      </w:r>
      <w:r w:rsidR="00C85CCE">
        <w:rPr>
          <w:rFonts w:cs="Arial"/>
          <w:sz w:val="22"/>
          <w:szCs w:val="22"/>
        </w:rPr>
        <w:t>SAE ITC</w:t>
      </w:r>
      <w:r w:rsidR="00A76295">
        <w:rPr>
          <w:rFonts w:cs="Arial"/>
          <w:sz w:val="22"/>
          <w:szCs w:val="22"/>
        </w:rPr>
        <w:t xml:space="preserve"> copyright agreement.</w:t>
      </w:r>
      <w:r w:rsidR="006441C7">
        <w:rPr>
          <w:rFonts w:cs="Arial"/>
          <w:sz w:val="22"/>
          <w:szCs w:val="22"/>
        </w:rPr>
        <w:t xml:space="preserve">  </w:t>
      </w:r>
      <w:r w:rsidR="00BE6329">
        <w:rPr>
          <w:rFonts w:cs="Arial"/>
          <w:sz w:val="22"/>
          <w:szCs w:val="22"/>
        </w:rPr>
        <w:t xml:space="preserve">Randy said he would provide an update at the next meeting </w:t>
      </w:r>
      <w:r w:rsidR="00B03E83">
        <w:rPr>
          <w:rFonts w:cs="Arial"/>
          <w:sz w:val="22"/>
          <w:szCs w:val="22"/>
        </w:rPr>
        <w:t>[AR].</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6B79E5A1" w14:textId="7BB3351F" w:rsidR="00B90E86" w:rsidRPr="002C48D9" w:rsidRDefault="00A2546A" w:rsidP="002C48D9">
      <w:pPr>
        <w:tabs>
          <w:tab w:val="clear" w:pos="9270"/>
        </w:tabs>
        <w:rPr>
          <w:rFonts w:eastAsia="Calibri" w:cs="Arial"/>
          <w:sz w:val="22"/>
          <w:szCs w:val="22"/>
        </w:rPr>
      </w:pPr>
      <w:r>
        <w:rPr>
          <w:rFonts w:cs="Arial"/>
          <w:b/>
          <w:sz w:val="22"/>
          <w:szCs w:val="22"/>
        </w:rPr>
        <w:t>SUMMIT PLANNING AND STATUS</w:t>
      </w:r>
    </w:p>
    <w:p w14:paraId="3773F65B" w14:textId="59A442AB" w:rsidR="00BF7E29" w:rsidRDefault="00BF7E29" w:rsidP="00BF7E29">
      <w:pPr>
        <w:rPr>
          <w:rFonts w:cs="Arial"/>
          <w:sz w:val="22"/>
          <w:szCs w:val="22"/>
        </w:rPr>
      </w:pPr>
      <w:r>
        <w:rPr>
          <w:rFonts w:cs="Arial"/>
          <w:sz w:val="22"/>
          <w:szCs w:val="22"/>
        </w:rPr>
        <w:t>- IEEE SPI Summit 2020</w:t>
      </w:r>
      <w:r w:rsidR="004004E6">
        <w:rPr>
          <w:rFonts w:cs="Arial"/>
          <w:sz w:val="22"/>
          <w:szCs w:val="22"/>
        </w:rPr>
        <w:t xml:space="preserve"> </w:t>
      </w:r>
      <w:r w:rsidR="004004E6">
        <w:rPr>
          <w:rFonts w:eastAsia="Calibri" w:cs="Arial"/>
          <w:sz w:val="22"/>
          <w:szCs w:val="22"/>
        </w:rPr>
        <w:t>(May 17-20, Cologne, Germany)</w:t>
      </w:r>
    </w:p>
    <w:p w14:paraId="7FBBE4E6" w14:textId="0AC93FD5" w:rsidR="006441C7" w:rsidRDefault="006441C7" w:rsidP="006C0CD0">
      <w:pPr>
        <w:rPr>
          <w:rFonts w:cs="Arial"/>
          <w:sz w:val="22"/>
          <w:szCs w:val="22"/>
        </w:rPr>
      </w:pPr>
      <w:r>
        <w:rPr>
          <w:rFonts w:cs="Arial"/>
          <w:sz w:val="22"/>
          <w:szCs w:val="22"/>
        </w:rPr>
        <w:t xml:space="preserve">Randy Wolff </w:t>
      </w:r>
      <w:r w:rsidR="00C85CCE">
        <w:rPr>
          <w:rFonts w:cs="Arial"/>
          <w:sz w:val="22"/>
          <w:szCs w:val="22"/>
        </w:rPr>
        <w:t>and Bob Ross noted that IEEE SPI has been officially postponed until 2021.  It will be held in the same location and</w:t>
      </w:r>
      <w:r w:rsidR="009A09AB">
        <w:rPr>
          <w:rFonts w:cs="Arial"/>
          <w:sz w:val="22"/>
          <w:szCs w:val="22"/>
        </w:rPr>
        <w:t xml:space="preserve"> at</w:t>
      </w:r>
      <w:r w:rsidR="00C85CCE">
        <w:rPr>
          <w:rFonts w:cs="Arial"/>
          <w:sz w:val="22"/>
          <w:szCs w:val="22"/>
        </w:rPr>
        <w:t xml:space="preserve"> a similar date in late May of 2021.</w:t>
      </w:r>
      <w:r w:rsidR="009A09AB">
        <w:rPr>
          <w:rFonts w:cs="Arial"/>
          <w:sz w:val="22"/>
          <w:szCs w:val="22"/>
        </w:rPr>
        <w:t xml:space="preserve">  Bob noted that the IEEE SPI Summit had been moved to the Upcoming Events page for 2021.</w:t>
      </w:r>
    </w:p>
    <w:p w14:paraId="7EB1774F" w14:textId="4A9DC1D7" w:rsidR="00CB3541" w:rsidRDefault="00CB3541" w:rsidP="00C0575F">
      <w:pPr>
        <w:tabs>
          <w:tab w:val="clear" w:pos="9270"/>
        </w:tabs>
        <w:rPr>
          <w:rFonts w:cs="Arial"/>
          <w:sz w:val="22"/>
          <w:szCs w:val="22"/>
        </w:rPr>
      </w:pPr>
    </w:p>
    <w:p w14:paraId="5FAE99DB" w14:textId="188F3EBD" w:rsidR="00E64D8C" w:rsidRDefault="00E64D8C" w:rsidP="00C0575F">
      <w:pPr>
        <w:tabs>
          <w:tab w:val="clear" w:pos="9270"/>
        </w:tabs>
        <w:rPr>
          <w:rFonts w:eastAsia="Calibri" w:cs="Arial"/>
          <w:sz w:val="22"/>
          <w:szCs w:val="22"/>
        </w:rPr>
      </w:pPr>
      <w:r>
        <w:rPr>
          <w:rFonts w:cs="Arial"/>
          <w:sz w:val="22"/>
          <w:szCs w:val="22"/>
        </w:rPr>
        <w:t>- IEEE EMC + SIPI Symposium (</w:t>
      </w:r>
      <w:r>
        <w:rPr>
          <w:rFonts w:eastAsia="Calibri" w:cs="Arial"/>
          <w:sz w:val="22"/>
          <w:szCs w:val="22"/>
        </w:rPr>
        <w:t>July 27-31, Reno, NV)</w:t>
      </w:r>
    </w:p>
    <w:p w14:paraId="6A828D0D" w14:textId="137F0A85" w:rsidR="00E64D8C" w:rsidRPr="00860A9D" w:rsidRDefault="006441C7" w:rsidP="006441C7">
      <w:pPr>
        <w:tabs>
          <w:tab w:val="clear" w:pos="9270"/>
        </w:tabs>
        <w:rPr>
          <w:rFonts w:eastAsia="Calibri" w:cs="Arial"/>
          <w:sz w:val="22"/>
          <w:szCs w:val="22"/>
        </w:rPr>
      </w:pPr>
      <w:r>
        <w:rPr>
          <w:rFonts w:eastAsia="Calibri" w:cs="Arial"/>
          <w:sz w:val="22"/>
          <w:szCs w:val="22"/>
        </w:rPr>
        <w:t>Bob noted that a slot has been reserved for us on Friday, July 31</w:t>
      </w:r>
      <w:r w:rsidRPr="006441C7">
        <w:rPr>
          <w:rFonts w:eastAsia="Calibri" w:cs="Arial"/>
          <w:sz w:val="22"/>
          <w:szCs w:val="22"/>
          <w:vertAlign w:val="superscript"/>
        </w:rPr>
        <w:t>st</w:t>
      </w:r>
      <w:r>
        <w:rPr>
          <w:rFonts w:eastAsia="Calibri" w:cs="Arial"/>
          <w:sz w:val="22"/>
          <w:szCs w:val="22"/>
        </w:rPr>
        <w:t xml:space="preserve"> in the afternoon.  It will be </w:t>
      </w:r>
      <w:r>
        <w:rPr>
          <w:rFonts w:eastAsia="Calibri" w:cs="Arial"/>
          <w:sz w:val="22"/>
          <w:szCs w:val="22"/>
        </w:rPr>
        <w:lastRenderedPageBreak/>
        <w:t>provided at no cost to us</w:t>
      </w:r>
      <w:r w:rsidR="009A09AB">
        <w:rPr>
          <w:rFonts w:eastAsia="Calibri" w:cs="Arial"/>
          <w:sz w:val="22"/>
          <w:szCs w:val="22"/>
        </w:rPr>
        <w:t xml:space="preserve"> and includes the room, </w:t>
      </w:r>
      <w:r w:rsidR="00860A9D">
        <w:rPr>
          <w:rFonts w:eastAsia="Calibri" w:cs="Arial"/>
          <w:sz w:val="22"/>
          <w:szCs w:val="22"/>
        </w:rPr>
        <w:t xml:space="preserve">AV </w:t>
      </w:r>
      <w:r w:rsidR="009A09AB">
        <w:rPr>
          <w:rFonts w:eastAsia="Calibri" w:cs="Arial"/>
          <w:sz w:val="22"/>
          <w:szCs w:val="22"/>
        </w:rPr>
        <w:t>equipment</w:t>
      </w:r>
      <w:r w:rsidR="00860A9D">
        <w:rPr>
          <w:rFonts w:eastAsia="Calibri" w:cs="Arial"/>
          <w:sz w:val="22"/>
          <w:szCs w:val="22"/>
        </w:rPr>
        <w:t>, and light refreshments</w:t>
      </w:r>
      <w:r>
        <w:rPr>
          <w:rFonts w:eastAsia="Calibri" w:cs="Arial"/>
          <w:sz w:val="22"/>
          <w:szCs w:val="22"/>
        </w:rPr>
        <w:t>.</w:t>
      </w:r>
      <w:r w:rsidR="00860A9D">
        <w:rPr>
          <w:rFonts w:eastAsia="Calibri" w:cs="Arial"/>
          <w:sz w:val="22"/>
          <w:szCs w:val="22"/>
        </w:rPr>
        <w:t xml:space="preserve">  </w:t>
      </w:r>
      <w:r>
        <w:rPr>
          <w:rFonts w:eastAsia="Calibri" w:cs="Arial"/>
          <w:sz w:val="22"/>
          <w:szCs w:val="22"/>
        </w:rPr>
        <w:t xml:space="preserve">Randy </w:t>
      </w:r>
      <w:r w:rsidR="00D96368">
        <w:rPr>
          <w:rFonts w:eastAsia="Calibri" w:cs="Arial"/>
          <w:sz w:val="22"/>
          <w:szCs w:val="22"/>
        </w:rPr>
        <w:t>said</w:t>
      </w:r>
      <w:r>
        <w:rPr>
          <w:rFonts w:eastAsia="Calibri" w:cs="Arial"/>
          <w:sz w:val="22"/>
          <w:szCs w:val="22"/>
        </w:rPr>
        <w:t xml:space="preserve"> that the primary interest here is introducing IBIS to a new audience.  Michael Mirmak </w:t>
      </w:r>
      <w:r w:rsidR="00D96368">
        <w:rPr>
          <w:rFonts w:eastAsia="Calibri" w:cs="Arial"/>
          <w:sz w:val="22"/>
          <w:szCs w:val="22"/>
        </w:rPr>
        <w:t>confirme</w:t>
      </w:r>
      <w:r>
        <w:rPr>
          <w:rFonts w:eastAsia="Calibri" w:cs="Arial"/>
          <w:sz w:val="22"/>
          <w:szCs w:val="22"/>
        </w:rPr>
        <w:t xml:space="preserve">d that he would be able to attend assuming travel is permitted at that time.  </w:t>
      </w:r>
      <w:r w:rsidR="00860A9D">
        <w:rPr>
          <w:rFonts w:eastAsia="Calibri" w:cs="Arial"/>
          <w:sz w:val="22"/>
          <w:szCs w:val="22"/>
        </w:rPr>
        <w:t xml:space="preserve">Bob said our backup plan is to host the meeting as a teleconference.  </w:t>
      </w:r>
      <w:r w:rsidR="00860A9D">
        <w:rPr>
          <w:rFonts w:eastAsia="Calibri" w:cs="Arial"/>
          <w:sz w:val="22"/>
          <w:szCs w:val="22"/>
        </w:rPr>
        <w:t>Randy noted that the organizers said they would have that set up for us.</w:t>
      </w:r>
      <w:r w:rsidR="00860A9D">
        <w:rPr>
          <w:rFonts w:eastAsia="Calibri" w:cs="Arial"/>
          <w:sz w:val="22"/>
          <w:szCs w:val="22"/>
        </w:rPr>
        <w:t xml:space="preserve">  Randy said that we typically send out the first announcement about 6 weeks before the meeting.</w:t>
      </w:r>
    </w:p>
    <w:p w14:paraId="06633109" w14:textId="405B0F2D"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276A31BB" w14:textId="31752F56" w:rsidR="0090482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092ECF">
        <w:rPr>
          <w:rFonts w:cs="Arial"/>
          <w:sz w:val="22"/>
          <w:szCs w:val="22"/>
        </w:rPr>
        <w:t xml:space="preserve">.  </w:t>
      </w:r>
      <w:r w:rsidR="001F1660">
        <w:rPr>
          <w:rFonts w:cs="Arial"/>
          <w:sz w:val="22"/>
          <w:szCs w:val="22"/>
        </w:rPr>
        <w:t xml:space="preserve">Mike reported that the task group </w:t>
      </w:r>
      <w:r w:rsidR="00092ECF">
        <w:rPr>
          <w:rFonts w:cs="Arial"/>
          <w:sz w:val="22"/>
          <w:szCs w:val="22"/>
        </w:rPr>
        <w:t>continues to work on</w:t>
      </w:r>
      <w:r w:rsidR="001F1660">
        <w:rPr>
          <w:rFonts w:cs="Arial"/>
          <w:sz w:val="22"/>
          <w:szCs w:val="22"/>
        </w:rPr>
        <w:t xml:space="preserve"> B</w:t>
      </w:r>
      <w:r w:rsidR="00092ECF">
        <w:rPr>
          <w:rFonts w:cs="Arial"/>
          <w:sz w:val="22"/>
          <w:szCs w:val="22"/>
        </w:rPr>
        <w:t>UG</w:t>
      </w:r>
      <w:r w:rsidR="001F1660">
        <w:rPr>
          <w:rFonts w:cs="Arial"/>
          <w:sz w:val="22"/>
          <w:szCs w:val="22"/>
        </w:rPr>
        <w:t xml:space="preserve">210, which was filed because of confusing error messages produced about “orphan” keywords.  </w:t>
      </w:r>
      <w:r w:rsidR="00092ECF">
        <w:rPr>
          <w:rFonts w:cs="Arial"/>
          <w:sz w:val="22"/>
          <w:szCs w:val="22"/>
        </w:rPr>
        <w:t xml:space="preserve">The group </w:t>
      </w:r>
      <w:r w:rsidR="001772BB">
        <w:rPr>
          <w:rFonts w:cs="Arial"/>
          <w:sz w:val="22"/>
          <w:szCs w:val="22"/>
        </w:rPr>
        <w:t>also worked</w:t>
      </w:r>
      <w:r w:rsidR="00092ECF">
        <w:rPr>
          <w:rFonts w:cs="Arial"/>
          <w:sz w:val="22"/>
          <w:szCs w:val="22"/>
        </w:rPr>
        <w:t xml:space="preserve"> on BUG211, which is introduced and discussed in the Technical Discussion section of these minutes.</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5"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5"/>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60BEC932"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w:t>
      </w:r>
      <w:r w:rsidR="00E4361F">
        <w:rPr>
          <w:rFonts w:cs="Arial"/>
          <w:sz w:val="22"/>
          <w:szCs w:val="22"/>
        </w:rPr>
        <w:t>Fangyi Rao’s proposal for a new GetWave() type function for clock forwarded DDR simulations</w:t>
      </w:r>
      <w:r w:rsidR="00092ECF">
        <w:rPr>
          <w:rFonts w:cs="Arial"/>
          <w:sz w:val="22"/>
          <w:szCs w:val="22"/>
        </w:rPr>
        <w:t xml:space="preserve">, and Walter Katz was scheduled to present an alternative proposal at the next meeting.  </w:t>
      </w:r>
      <w:r w:rsidR="00716C2E">
        <w:rPr>
          <w:rFonts w:cs="Arial"/>
          <w:sz w:val="22"/>
          <w:szCs w:val="22"/>
        </w:rPr>
        <w:t>The group is expecting a BIRD draft from Hansel Dsilva</w:t>
      </w:r>
      <w:r w:rsidR="001F1660">
        <w:rPr>
          <w:rFonts w:cs="Arial"/>
          <w:sz w:val="22"/>
          <w:szCs w:val="22"/>
        </w:rPr>
        <w:t xml:space="preserve"> </w:t>
      </w:r>
      <w:r w:rsidR="00716C2E">
        <w:rPr>
          <w:rFonts w:cs="Arial"/>
          <w:sz w:val="22"/>
          <w:szCs w:val="22"/>
        </w:rPr>
        <w:t xml:space="preserve">addressing the topic of his DesignCon IBIS Summit presentation “Gap in IBIS for sampling with statistical mode AMI models” and providing a way for the model to tell the EDA tool where </w:t>
      </w:r>
      <w:r w:rsidR="001772BB">
        <w:rPr>
          <w:rFonts w:cs="Arial"/>
          <w:sz w:val="22"/>
          <w:szCs w:val="22"/>
        </w:rPr>
        <w:t xml:space="preserve">to </w:t>
      </w:r>
      <w:r w:rsidR="00716C2E">
        <w:rPr>
          <w:rFonts w:cs="Arial"/>
          <w:sz w:val="22"/>
          <w:szCs w:val="22"/>
        </w:rPr>
        <w:t>place the UI relative to the impulse response.</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1B2A6B">
      <w:pPr>
        <w:tabs>
          <w:tab w:val="clear" w:pos="9270"/>
        </w:tabs>
        <w:ind w:firstLine="720"/>
        <w:rPr>
          <w:rFonts w:cs="Arial"/>
          <w:sz w:val="22"/>
          <w:szCs w:val="22"/>
        </w:rPr>
      </w:pPr>
      <w:hyperlink r:id="rId12"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5622BEBD" w:rsidR="0026123C" w:rsidRDefault="00716C2E" w:rsidP="00DA349A">
      <w:pPr>
        <w:tabs>
          <w:tab w:val="clear" w:pos="9270"/>
        </w:tabs>
        <w:rPr>
          <w:rFonts w:cs="Arial"/>
          <w:sz w:val="22"/>
          <w:szCs w:val="22"/>
        </w:rPr>
      </w:pPr>
      <w:r>
        <w:rPr>
          <w:rFonts w:cs="Arial"/>
          <w:sz w:val="22"/>
          <w:szCs w:val="22"/>
        </w:rPr>
        <w:t>Randy Wolff</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  He reported that they are still working through </w:t>
      </w:r>
      <w:r>
        <w:rPr>
          <w:rFonts w:cs="Arial"/>
          <w:sz w:val="22"/>
          <w:szCs w:val="22"/>
        </w:rPr>
        <w:t xml:space="preserve">another draft of BIRD202.1, and there are additional keywords being added.  The </w:t>
      </w:r>
      <w:r w:rsidR="00692EBC">
        <w:rPr>
          <w:rFonts w:cs="Arial"/>
          <w:sz w:val="22"/>
          <w:szCs w:val="22"/>
        </w:rPr>
        <w:t>new keywords are for</w:t>
      </w:r>
      <w:r>
        <w:rPr>
          <w:rFonts w:cs="Arial"/>
          <w:sz w:val="22"/>
          <w:szCs w:val="22"/>
        </w:rPr>
        <w:t xml:space="preserve"> defining the parts list</w:t>
      </w:r>
      <w:r w:rsidR="00692EBC">
        <w:rPr>
          <w:rFonts w:cs="Arial"/>
          <w:sz w:val="22"/>
          <w:szCs w:val="22"/>
        </w:rPr>
        <w:t xml:space="preserve"> containing </w:t>
      </w:r>
      <w:r w:rsidR="001772BB">
        <w:rPr>
          <w:rFonts w:cs="Arial"/>
          <w:sz w:val="22"/>
          <w:szCs w:val="22"/>
        </w:rPr>
        <w:t xml:space="preserve">the </w:t>
      </w:r>
      <w:r w:rsidR="00692EBC">
        <w:rPr>
          <w:rFonts w:cs="Arial"/>
          <w:sz w:val="22"/>
          <w:szCs w:val="22"/>
        </w:rPr>
        <w:t>parts on a module.</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1B2A6B">
      <w:pPr>
        <w:tabs>
          <w:tab w:val="clear" w:pos="9270"/>
        </w:tabs>
        <w:ind w:firstLine="720"/>
        <w:rPr>
          <w:rFonts w:cs="Arial"/>
          <w:sz w:val="22"/>
          <w:szCs w:val="22"/>
        </w:rPr>
      </w:pPr>
      <w:hyperlink r:id="rId13"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41E65F83" w:rsidR="00695AE7" w:rsidRDefault="00692EBC"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lastRenderedPageBreak/>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1B2A6B" w:rsidP="0026779C">
      <w:pPr>
        <w:tabs>
          <w:tab w:val="clear" w:pos="9270"/>
        </w:tabs>
        <w:ind w:firstLine="720"/>
        <w:rPr>
          <w:rFonts w:cs="Arial"/>
        </w:rPr>
      </w:pPr>
      <w:hyperlink r:id="rId14"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2FCE1419" w:rsidR="001F1660" w:rsidRDefault="00692EBC" w:rsidP="001F1660">
      <w:pPr>
        <w:tabs>
          <w:tab w:val="clear" w:pos="9270"/>
        </w:tabs>
        <w:rPr>
          <w:rFonts w:cs="Arial"/>
          <w:sz w:val="22"/>
          <w:szCs w:val="22"/>
        </w:rPr>
      </w:pPr>
      <w:r>
        <w:rPr>
          <w:rFonts w:cs="Arial"/>
          <w:sz w:val="22"/>
          <w:szCs w:val="22"/>
        </w:rPr>
        <w:t>Lance Wang noted that the second meeting of the CRF had been scheduled for Friday, March 27, 2020.  Only Kevin Li had called in, so the meeting had been cancelled.  Randy Wolff asked if there had been any discussion on scheduling the next one.  Lance said he would check with Kevin.</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1B2A6B" w:rsidP="001F1660">
      <w:pPr>
        <w:tabs>
          <w:tab w:val="clear" w:pos="9270"/>
        </w:tabs>
        <w:ind w:firstLine="720"/>
        <w:rPr>
          <w:rFonts w:cs="Arial"/>
        </w:rPr>
      </w:pPr>
      <w:hyperlink r:id="rId15"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5D7307E" w14:textId="642CA583" w:rsidR="006D5659" w:rsidRDefault="004E62B6" w:rsidP="000D6E81">
      <w:pPr>
        <w:rPr>
          <w:rFonts w:cs="Arial"/>
          <w:sz w:val="22"/>
          <w:szCs w:val="22"/>
        </w:rPr>
      </w:pPr>
      <w:r>
        <w:rPr>
          <w:rFonts w:cs="Arial"/>
          <w:sz w:val="22"/>
          <w:szCs w:val="22"/>
        </w:rPr>
        <w:t>None.</w:t>
      </w:r>
    </w:p>
    <w:p w14:paraId="34D15E46" w14:textId="1A02A403" w:rsidR="00272A4F" w:rsidRDefault="00272A4F" w:rsidP="00272A4F">
      <w:pPr>
        <w:rPr>
          <w:rFonts w:cs="Arial"/>
          <w:sz w:val="22"/>
          <w:szCs w:val="22"/>
        </w:rPr>
      </w:pPr>
    </w:p>
    <w:p w14:paraId="4887DB5B" w14:textId="77777777" w:rsidR="00686A9B" w:rsidRDefault="00686A9B" w:rsidP="00686A9B">
      <w:pPr>
        <w:tabs>
          <w:tab w:val="clear" w:pos="9270"/>
        </w:tabs>
        <w:rPr>
          <w:rFonts w:cs="Arial"/>
          <w:sz w:val="22"/>
          <w:szCs w:val="22"/>
        </w:rPr>
      </w:pPr>
    </w:p>
    <w:p w14:paraId="1EF719B0" w14:textId="59062E20" w:rsidR="00686A9B" w:rsidRDefault="00686A9B" w:rsidP="00686A9B">
      <w:pPr>
        <w:keepNext/>
        <w:tabs>
          <w:tab w:val="left" w:pos="720"/>
        </w:tabs>
        <w:ind w:right="14"/>
        <w:rPr>
          <w:rFonts w:cs="Arial"/>
          <w:b/>
          <w:kern w:val="2"/>
          <w:sz w:val="22"/>
          <w:szCs w:val="22"/>
        </w:rPr>
      </w:pPr>
      <w:r>
        <w:rPr>
          <w:rFonts w:cs="Arial"/>
          <w:b/>
          <w:sz w:val="22"/>
          <w:szCs w:val="22"/>
        </w:rPr>
        <w:t>BIRD198</w:t>
      </w:r>
      <w:r>
        <w:rPr>
          <w:rFonts w:cs="Arial"/>
          <w:b/>
          <w:sz w:val="22"/>
          <w:szCs w:val="22"/>
        </w:rPr>
        <w:t>.1</w:t>
      </w:r>
      <w:r>
        <w:rPr>
          <w:rFonts w:cs="Arial"/>
          <w:b/>
          <w:sz w:val="22"/>
          <w:szCs w:val="22"/>
        </w:rPr>
        <w:t>: KEYWORD ADDITIONS FOR ON DIE PDN (POWER DISTRIBUTION NETWORK) MODELING</w:t>
      </w:r>
    </w:p>
    <w:p w14:paraId="08A1306F" w14:textId="351186B8" w:rsidR="00686A9B" w:rsidRDefault="00686A9B" w:rsidP="00686A9B">
      <w:pPr>
        <w:tabs>
          <w:tab w:val="left" w:pos="720"/>
        </w:tabs>
        <w:rPr>
          <w:rFonts w:cs="Arial"/>
          <w:sz w:val="22"/>
          <w:szCs w:val="22"/>
        </w:rPr>
      </w:pPr>
      <w:r>
        <w:rPr>
          <w:rFonts w:cs="Arial"/>
          <w:sz w:val="22"/>
          <w:szCs w:val="22"/>
        </w:rPr>
        <w:t xml:space="preserve">Randy Wolff </w:t>
      </w:r>
      <w:r w:rsidR="009775F9">
        <w:rPr>
          <w:rFonts w:cs="Arial"/>
          <w:sz w:val="22"/>
          <w:szCs w:val="22"/>
        </w:rPr>
        <w:t>reporte</w:t>
      </w:r>
      <w:r>
        <w:rPr>
          <w:rFonts w:cs="Arial"/>
          <w:sz w:val="22"/>
          <w:szCs w:val="22"/>
        </w:rPr>
        <w:t xml:space="preserve">d that the authors had submitted the new version shortly before the meeting.  Randy said he would send it to Steve Parker for posting [AR].  Randy said he had briefly reviewed the BIRD, and that it should be reviewed and discussed in the ATM task group.  Randy </w:t>
      </w:r>
      <w:r w:rsidR="009775F9">
        <w:rPr>
          <w:rFonts w:cs="Arial"/>
          <w:sz w:val="22"/>
          <w:szCs w:val="22"/>
        </w:rPr>
        <w:t>noted that there had been significant review in ATM and correspondence between the authors and ATM last year.  The authors had presented an update at the DesignCon summit, and all the discussed changes were part of this BIRD198</w:t>
      </w:r>
      <w:r w:rsidR="001772BB">
        <w:rPr>
          <w:rFonts w:cs="Arial"/>
          <w:sz w:val="22"/>
          <w:szCs w:val="22"/>
        </w:rPr>
        <w:t>.1</w:t>
      </w:r>
      <w:r w:rsidR="009775F9">
        <w:rPr>
          <w:rFonts w:cs="Arial"/>
          <w:sz w:val="22"/>
          <w:szCs w:val="22"/>
        </w:rPr>
        <w:t>.</w:t>
      </w:r>
    </w:p>
    <w:p w14:paraId="3EF89645" w14:textId="61A9BD11" w:rsidR="009775F9" w:rsidRDefault="009775F9" w:rsidP="00686A9B">
      <w:pPr>
        <w:tabs>
          <w:tab w:val="left" w:pos="720"/>
        </w:tabs>
        <w:rPr>
          <w:rFonts w:cs="Arial"/>
          <w:sz w:val="22"/>
          <w:szCs w:val="22"/>
        </w:rPr>
      </w:pPr>
    </w:p>
    <w:p w14:paraId="47C71383" w14:textId="38BF953A" w:rsidR="009775F9" w:rsidRDefault="009775F9" w:rsidP="00686A9B">
      <w:pPr>
        <w:tabs>
          <w:tab w:val="left" w:pos="720"/>
        </w:tabs>
        <w:rPr>
          <w:rFonts w:cs="Arial"/>
          <w:sz w:val="22"/>
          <w:szCs w:val="22"/>
        </w:rPr>
      </w:pPr>
      <w:r>
        <w:rPr>
          <w:rFonts w:cs="Arial"/>
          <w:sz w:val="22"/>
          <w:szCs w:val="22"/>
        </w:rPr>
        <w:t>Randy summarized the BIRD and noted that it defines a simple PDN on-die decoupling model and introduces two new keywords [PDN Domain] and [PDN Model].  The Sub-par</w:t>
      </w:r>
      <w:r w:rsidR="00DC2DBF">
        <w:rPr>
          <w:rFonts w:cs="Arial"/>
          <w:sz w:val="22"/>
          <w:szCs w:val="22"/>
        </w:rPr>
        <w:t>a</w:t>
      </w:r>
      <w:r>
        <w:rPr>
          <w:rFonts w:cs="Arial"/>
          <w:sz w:val="22"/>
          <w:szCs w:val="22"/>
        </w:rPr>
        <w:t>ms C_pdn, R_pdn, and R_leak define the topology of the two-terminal model</w:t>
      </w:r>
      <w:r w:rsidR="00332577">
        <w:rPr>
          <w:rFonts w:cs="Arial"/>
          <w:sz w:val="22"/>
          <w:szCs w:val="22"/>
        </w:rPr>
        <w:t xml:space="preserve"> by defining a capacitance, equivalent series resistance, and leakage resistance</w:t>
      </w:r>
      <w:r>
        <w:rPr>
          <w:rFonts w:cs="Arial"/>
          <w:sz w:val="22"/>
          <w:szCs w:val="22"/>
        </w:rPr>
        <w:t>.  Connections are identified between the two terminals and bus_label</w:t>
      </w:r>
      <w:r w:rsidR="00332577">
        <w:rPr>
          <w:rFonts w:cs="Arial"/>
          <w:sz w:val="22"/>
          <w:szCs w:val="22"/>
        </w:rPr>
        <w:t>s</w:t>
      </w:r>
      <w:r>
        <w:rPr>
          <w:rFonts w:cs="Arial"/>
          <w:sz w:val="22"/>
          <w:szCs w:val="22"/>
        </w:rPr>
        <w:t xml:space="preserve"> or signal_names</w:t>
      </w:r>
      <w:r w:rsidR="00332577">
        <w:rPr>
          <w:rFonts w:cs="Arial"/>
          <w:sz w:val="22"/>
          <w:szCs w:val="22"/>
        </w:rPr>
        <w:t>.  Randy noted that the BIRD allows multiple PDN models in parallel.  The authors provide some example</w:t>
      </w:r>
      <w:r w:rsidR="00162C2C">
        <w:rPr>
          <w:rFonts w:cs="Arial"/>
          <w:sz w:val="22"/>
          <w:szCs w:val="22"/>
        </w:rPr>
        <w:t>s</w:t>
      </w:r>
      <w:r w:rsidR="00332577">
        <w:rPr>
          <w:rFonts w:cs="Arial"/>
          <w:sz w:val="22"/>
          <w:szCs w:val="22"/>
        </w:rPr>
        <w:t xml:space="preserve">.  For example, you might have an on-die decoupling </w:t>
      </w:r>
      <w:r w:rsidR="00162C2C">
        <w:rPr>
          <w:rFonts w:cs="Arial"/>
          <w:sz w:val="22"/>
          <w:szCs w:val="22"/>
        </w:rPr>
        <w:t>design</w:t>
      </w:r>
      <w:r w:rsidR="00332577">
        <w:rPr>
          <w:rFonts w:cs="Arial"/>
          <w:sz w:val="22"/>
          <w:szCs w:val="22"/>
        </w:rPr>
        <w:t xml:space="preserve"> utilizing two different types of capacitors.  You might want them in separate RC models that the EDA tool would create in parallel.</w:t>
      </w:r>
    </w:p>
    <w:p w14:paraId="074F5856" w14:textId="09FC807C" w:rsidR="00332577" w:rsidRDefault="00332577" w:rsidP="00686A9B">
      <w:pPr>
        <w:tabs>
          <w:tab w:val="left" w:pos="720"/>
        </w:tabs>
        <w:rPr>
          <w:rFonts w:cs="Arial"/>
          <w:sz w:val="22"/>
          <w:szCs w:val="22"/>
        </w:rPr>
      </w:pPr>
    </w:p>
    <w:p w14:paraId="641EE8B3" w14:textId="53DAFA5B" w:rsidR="009B209F" w:rsidRDefault="009B209F" w:rsidP="00686A9B">
      <w:pPr>
        <w:tabs>
          <w:tab w:val="left" w:pos="720"/>
        </w:tabs>
        <w:rPr>
          <w:rFonts w:cs="Arial"/>
          <w:sz w:val="22"/>
          <w:szCs w:val="22"/>
        </w:rPr>
      </w:pPr>
      <w:r>
        <w:rPr>
          <w:rFonts w:cs="Arial"/>
          <w:sz w:val="22"/>
          <w:szCs w:val="22"/>
        </w:rPr>
        <w:t xml:space="preserve">Randy and Bob Ross </w:t>
      </w:r>
      <w:r w:rsidR="000D5FFA">
        <w:rPr>
          <w:rFonts w:cs="Arial"/>
          <w:sz w:val="22"/>
          <w:szCs w:val="22"/>
        </w:rPr>
        <w:t>sai</w:t>
      </w:r>
      <w:r>
        <w:rPr>
          <w:rFonts w:cs="Arial"/>
          <w:sz w:val="22"/>
          <w:szCs w:val="22"/>
        </w:rPr>
        <w:t xml:space="preserve">d that there are some technical details to review.  Randy said the proposal requires all three Sub-params to be defined, even if you only wanted one or two of them.  Arpad </w:t>
      </w:r>
      <w:r w:rsidR="00721B26">
        <w:rPr>
          <w:rFonts w:cs="Arial"/>
          <w:sz w:val="22"/>
          <w:szCs w:val="22"/>
        </w:rPr>
        <w:t xml:space="preserve">Muranyi </w:t>
      </w:r>
      <w:r>
        <w:rPr>
          <w:rFonts w:cs="Arial"/>
          <w:sz w:val="22"/>
          <w:szCs w:val="22"/>
        </w:rPr>
        <w:t>noted that one of the example’s R_leak units used “g” for the scaling factor when it should be “G” for giga.  Bob agreed and said that the parser would ignore the unknown scaling factor “g” and report a 1 ohm leakage resistance instead of 1 giga ohm.</w:t>
      </w:r>
      <w:r w:rsidR="000D5FFA">
        <w:rPr>
          <w:rFonts w:cs="Arial"/>
          <w:sz w:val="22"/>
          <w:szCs w:val="22"/>
        </w:rPr>
        <w:t xml:space="preserve">  </w:t>
      </w:r>
      <w:r>
        <w:rPr>
          <w:rFonts w:cs="Arial"/>
          <w:sz w:val="22"/>
          <w:szCs w:val="22"/>
        </w:rPr>
        <w:t xml:space="preserve">Radek </w:t>
      </w:r>
      <w:r w:rsidR="000D5FFA">
        <w:rPr>
          <w:rFonts w:cs="Arial"/>
          <w:sz w:val="22"/>
          <w:szCs w:val="22"/>
        </w:rPr>
        <w:t xml:space="preserve">Biernacki </w:t>
      </w:r>
      <w:r>
        <w:rPr>
          <w:rFonts w:cs="Arial"/>
          <w:sz w:val="22"/>
          <w:szCs w:val="22"/>
        </w:rPr>
        <w:t xml:space="preserve">noted that Figure </w:t>
      </w:r>
      <w:r w:rsidR="000D5FFA">
        <w:rPr>
          <w:rFonts w:cs="Arial"/>
          <w:sz w:val="22"/>
          <w:szCs w:val="22"/>
        </w:rPr>
        <w:t>1</w:t>
      </w:r>
      <w:r>
        <w:rPr>
          <w:rFonts w:cs="Arial"/>
          <w:sz w:val="22"/>
          <w:szCs w:val="22"/>
        </w:rPr>
        <w:t xml:space="preserve"> should refer to nodes, not ports</w:t>
      </w:r>
      <w:r w:rsidR="000D5FFA">
        <w:rPr>
          <w:rFonts w:cs="Arial"/>
          <w:sz w:val="22"/>
          <w:szCs w:val="22"/>
        </w:rPr>
        <w:t xml:space="preserve">.  Randy agreed.  Bob </w:t>
      </w:r>
      <w:r w:rsidR="00162C2C">
        <w:rPr>
          <w:rFonts w:cs="Arial"/>
          <w:sz w:val="22"/>
          <w:szCs w:val="22"/>
        </w:rPr>
        <w:t>sai</w:t>
      </w:r>
      <w:r w:rsidR="000D5FFA">
        <w:rPr>
          <w:rFonts w:cs="Arial"/>
          <w:sz w:val="22"/>
          <w:szCs w:val="22"/>
        </w:rPr>
        <w:t>d that the Background Information/History section should be updated to include information about this latest version.</w:t>
      </w:r>
    </w:p>
    <w:p w14:paraId="1B99A0CD" w14:textId="6FBAA3D9" w:rsidR="000D5FFA" w:rsidRDefault="000D5FFA" w:rsidP="00686A9B">
      <w:pPr>
        <w:tabs>
          <w:tab w:val="left" w:pos="720"/>
        </w:tabs>
        <w:rPr>
          <w:rFonts w:cs="Arial"/>
          <w:sz w:val="22"/>
          <w:szCs w:val="22"/>
        </w:rPr>
      </w:pPr>
    </w:p>
    <w:p w14:paraId="662CB1B1" w14:textId="668ABB34" w:rsidR="000D5FFA" w:rsidRDefault="000D5FFA" w:rsidP="00686A9B">
      <w:pPr>
        <w:tabs>
          <w:tab w:val="left" w:pos="720"/>
        </w:tabs>
        <w:rPr>
          <w:rFonts w:cs="Arial"/>
          <w:sz w:val="22"/>
          <w:szCs w:val="22"/>
        </w:rPr>
      </w:pPr>
      <w:r>
        <w:rPr>
          <w:rFonts w:cs="Arial"/>
          <w:sz w:val="22"/>
          <w:szCs w:val="22"/>
        </w:rPr>
        <w:t xml:space="preserve">Bob and Randy said this proposal appeared to address all of the comments from ATM on the </w:t>
      </w:r>
      <w:r>
        <w:rPr>
          <w:rFonts w:cs="Arial"/>
          <w:sz w:val="22"/>
          <w:szCs w:val="22"/>
        </w:rPr>
        <w:lastRenderedPageBreak/>
        <w:t>previous drafts.</w:t>
      </w:r>
    </w:p>
    <w:p w14:paraId="0D42B039" w14:textId="77777777" w:rsidR="00BC1418" w:rsidRDefault="00BC1418" w:rsidP="00BC1418">
      <w:pPr>
        <w:keepNext/>
        <w:tabs>
          <w:tab w:val="left" w:pos="720"/>
        </w:tabs>
        <w:ind w:right="14"/>
        <w:rPr>
          <w:rFonts w:cs="Arial"/>
          <w:b/>
          <w:sz w:val="22"/>
          <w:szCs w:val="22"/>
        </w:rPr>
      </w:pPr>
    </w:p>
    <w:p w14:paraId="526F3453" w14:textId="77777777" w:rsidR="00BC1418" w:rsidRDefault="00BC1418" w:rsidP="00BC1418">
      <w:pPr>
        <w:keepNext/>
        <w:tabs>
          <w:tab w:val="left" w:pos="720"/>
        </w:tabs>
        <w:ind w:right="14"/>
        <w:rPr>
          <w:rFonts w:cs="Arial"/>
          <w:b/>
          <w:sz w:val="22"/>
          <w:szCs w:val="22"/>
        </w:rPr>
      </w:pPr>
    </w:p>
    <w:p w14:paraId="0F374825" w14:textId="77777777" w:rsidR="00BC1418" w:rsidRDefault="00BC1418" w:rsidP="00BC1418">
      <w:pPr>
        <w:keepNext/>
        <w:tabs>
          <w:tab w:val="left" w:pos="720"/>
        </w:tabs>
        <w:ind w:right="14"/>
        <w:rPr>
          <w:rFonts w:cs="Arial"/>
          <w:b/>
          <w:kern w:val="2"/>
          <w:sz w:val="22"/>
          <w:szCs w:val="22"/>
        </w:rPr>
      </w:pPr>
      <w:r>
        <w:rPr>
          <w:rFonts w:cs="Arial"/>
          <w:b/>
          <w:sz w:val="22"/>
          <w:szCs w:val="22"/>
        </w:rPr>
        <w:t>BIRD201: BACK-CHANNEL STATISTICAL OPTIMIZATION</w:t>
      </w:r>
    </w:p>
    <w:p w14:paraId="56D76DCF" w14:textId="77777777" w:rsidR="00BC1418" w:rsidRDefault="00BC1418" w:rsidP="00BC1418">
      <w:pPr>
        <w:tabs>
          <w:tab w:val="clear" w:pos="9270"/>
        </w:tabs>
        <w:rPr>
          <w:rFonts w:cs="Arial"/>
          <w:sz w:val="22"/>
          <w:szCs w:val="22"/>
        </w:rPr>
      </w:pPr>
      <w:r>
        <w:rPr>
          <w:rFonts w:cs="Arial"/>
          <w:sz w:val="22"/>
          <w:szCs w:val="22"/>
        </w:rPr>
        <w:t>Walter Katz said that this BIRD had been introduced a few months earlier, and he had received no feedback or questions.  Walter moved to schedule a vote on BIRD201 at the April 24, 2020 IBIS Open Forum teleconference.  Bob Ross seconded.  There were no objections.  Randy to send an email to the Open Forum announcing the vote [AR].</w:t>
      </w:r>
    </w:p>
    <w:p w14:paraId="11295B5F" w14:textId="5D246B33" w:rsidR="00686A9B" w:rsidRDefault="00686A9B" w:rsidP="001F1660">
      <w:pPr>
        <w:keepNext/>
        <w:tabs>
          <w:tab w:val="left" w:pos="720"/>
        </w:tabs>
        <w:ind w:right="14"/>
        <w:rPr>
          <w:rFonts w:cs="Arial"/>
          <w:b/>
          <w:sz w:val="22"/>
          <w:szCs w:val="22"/>
        </w:rPr>
      </w:pPr>
    </w:p>
    <w:p w14:paraId="59315ABE" w14:textId="77777777" w:rsidR="00686A9B" w:rsidRDefault="00686A9B" w:rsidP="001F1660">
      <w:pPr>
        <w:keepNext/>
        <w:tabs>
          <w:tab w:val="left" w:pos="720"/>
        </w:tabs>
        <w:ind w:right="14"/>
        <w:rPr>
          <w:rFonts w:cs="Arial"/>
          <w:b/>
          <w:sz w:val="22"/>
          <w:szCs w:val="22"/>
        </w:rPr>
      </w:pPr>
    </w:p>
    <w:p w14:paraId="2E0B5AAF" w14:textId="67B7CC66" w:rsidR="001F1660" w:rsidRDefault="001F1660" w:rsidP="001F1660">
      <w:pPr>
        <w:keepNext/>
        <w:tabs>
          <w:tab w:val="left" w:pos="720"/>
        </w:tabs>
        <w:ind w:right="14"/>
        <w:rPr>
          <w:rFonts w:cs="Arial"/>
          <w:b/>
          <w:kern w:val="2"/>
          <w:sz w:val="22"/>
          <w:szCs w:val="22"/>
        </w:rPr>
      </w:pPr>
      <w:r>
        <w:rPr>
          <w:rFonts w:cs="Arial"/>
          <w:b/>
          <w:sz w:val="22"/>
          <w:szCs w:val="22"/>
        </w:rPr>
        <w:t>BIRD203: SUBMODEL CLARIFICATIONS</w:t>
      </w:r>
    </w:p>
    <w:p w14:paraId="04A2AD4A" w14:textId="54A2B686" w:rsidR="001F1660" w:rsidRDefault="001F1660" w:rsidP="001F1660">
      <w:pPr>
        <w:tabs>
          <w:tab w:val="clear" w:pos="9270"/>
        </w:tabs>
        <w:rPr>
          <w:rFonts w:cs="Arial"/>
          <w:sz w:val="22"/>
          <w:szCs w:val="22"/>
        </w:rPr>
      </w:pPr>
      <w:r>
        <w:rPr>
          <w:rFonts w:cs="Arial"/>
          <w:sz w:val="22"/>
          <w:szCs w:val="22"/>
        </w:rPr>
        <w:t xml:space="preserve">Randy Wolff noted that </w:t>
      </w:r>
      <w:r w:rsidR="003C707A">
        <w:rPr>
          <w:rFonts w:cs="Arial"/>
          <w:sz w:val="22"/>
          <w:szCs w:val="22"/>
        </w:rPr>
        <w:t>this had been introduced at the previous meeting.  He had not received any feedback</w:t>
      </w:r>
      <w:r w:rsidR="00721B26">
        <w:rPr>
          <w:rFonts w:cs="Arial"/>
          <w:sz w:val="22"/>
          <w:szCs w:val="22"/>
        </w:rPr>
        <w:t xml:space="preserve">.  </w:t>
      </w:r>
      <w:r>
        <w:rPr>
          <w:rFonts w:cs="Arial"/>
          <w:sz w:val="22"/>
          <w:szCs w:val="22"/>
        </w:rPr>
        <w:t xml:space="preserve">Randy created </w:t>
      </w:r>
      <w:r w:rsidR="00162C2C">
        <w:rPr>
          <w:rFonts w:cs="Arial"/>
          <w:sz w:val="22"/>
          <w:szCs w:val="22"/>
        </w:rPr>
        <w:t xml:space="preserve">this BIRD </w:t>
      </w:r>
      <w:r>
        <w:rPr>
          <w:rFonts w:cs="Arial"/>
          <w:sz w:val="22"/>
          <w:szCs w:val="22"/>
        </w:rPr>
        <w:t xml:space="preserve">to add clarifying language regarding the relationship between </w:t>
      </w:r>
      <w:r w:rsidR="004004E6">
        <w:rPr>
          <w:rFonts w:cs="Arial"/>
          <w:sz w:val="22"/>
          <w:szCs w:val="22"/>
        </w:rPr>
        <w:t>m</w:t>
      </w:r>
      <w:r>
        <w:rPr>
          <w:rFonts w:cs="Arial"/>
          <w:sz w:val="22"/>
          <w:szCs w:val="22"/>
        </w:rPr>
        <w:t xml:space="preserve">odel and </w:t>
      </w:r>
      <w:r w:rsidR="004004E6">
        <w:rPr>
          <w:rFonts w:cs="Arial"/>
          <w:sz w:val="22"/>
          <w:szCs w:val="22"/>
        </w:rPr>
        <w:t>s</w:t>
      </w:r>
      <w:r>
        <w:rPr>
          <w:rFonts w:cs="Arial"/>
          <w:sz w:val="22"/>
          <w:szCs w:val="22"/>
        </w:rPr>
        <w:t xml:space="preserve">ubmodel data during extraction and </w:t>
      </w:r>
      <w:r w:rsidR="004004E6">
        <w:rPr>
          <w:rFonts w:cs="Arial"/>
          <w:sz w:val="22"/>
          <w:szCs w:val="22"/>
        </w:rPr>
        <w:t xml:space="preserve">in </w:t>
      </w:r>
      <w:r>
        <w:rPr>
          <w:rFonts w:cs="Arial"/>
          <w:sz w:val="22"/>
          <w:szCs w:val="22"/>
        </w:rPr>
        <w:t>simulation.</w:t>
      </w:r>
    </w:p>
    <w:p w14:paraId="2FE75AED" w14:textId="59981541" w:rsidR="001F1660" w:rsidRDefault="001F1660" w:rsidP="001F1660">
      <w:pPr>
        <w:tabs>
          <w:tab w:val="clear" w:pos="9270"/>
        </w:tabs>
        <w:rPr>
          <w:rFonts w:cs="Arial"/>
          <w:sz w:val="22"/>
          <w:szCs w:val="22"/>
        </w:rPr>
      </w:pPr>
    </w:p>
    <w:p w14:paraId="3A7452AE" w14:textId="5BA540DD" w:rsidR="001F1660" w:rsidRDefault="001F1660" w:rsidP="001F1660">
      <w:pPr>
        <w:tabs>
          <w:tab w:val="clear" w:pos="9270"/>
        </w:tabs>
        <w:rPr>
          <w:rFonts w:cs="Arial"/>
          <w:sz w:val="22"/>
          <w:szCs w:val="22"/>
        </w:rPr>
      </w:pPr>
      <w:r>
        <w:rPr>
          <w:rFonts w:cs="Arial"/>
          <w:sz w:val="22"/>
          <w:szCs w:val="22"/>
        </w:rPr>
        <w:t>The BIRD introduces two new sentences to the Usage Rules of [Add Submodel]:</w:t>
      </w:r>
    </w:p>
    <w:p w14:paraId="6DB63427" w14:textId="3888E574" w:rsidR="001F1660" w:rsidRPr="001F1660" w:rsidRDefault="001F1660" w:rsidP="001F1660">
      <w:pPr>
        <w:tabs>
          <w:tab w:val="clear" w:pos="9270"/>
        </w:tabs>
        <w:rPr>
          <w:rFonts w:cs="Arial"/>
          <w:i/>
          <w:iCs/>
          <w:sz w:val="22"/>
          <w:szCs w:val="22"/>
        </w:rPr>
      </w:pPr>
      <w:r w:rsidRPr="001F1660">
        <w:rPr>
          <w:rFonts w:cs="Arial"/>
          <w:i/>
          <w:iCs/>
          <w:sz w:val="22"/>
          <w:szCs w:val="22"/>
        </w:rPr>
        <w:t>“Top-level model I-V and V-T data extraction is self-consistent and done with all submodels removed or de-embedded. Submodel behaviors are added in simulation according to the submodel mode described below.”</w:t>
      </w:r>
    </w:p>
    <w:p w14:paraId="76D76AA7" w14:textId="5C753D3B" w:rsidR="001F1660" w:rsidRDefault="001F1660" w:rsidP="001F1660">
      <w:pPr>
        <w:tabs>
          <w:tab w:val="clear" w:pos="9270"/>
        </w:tabs>
        <w:rPr>
          <w:rFonts w:cs="Arial"/>
          <w:sz w:val="22"/>
          <w:szCs w:val="22"/>
        </w:rPr>
      </w:pPr>
    </w:p>
    <w:p w14:paraId="4FEEABB1" w14:textId="3D8EABCE" w:rsidR="001F1660" w:rsidRDefault="00721B26" w:rsidP="001F1660">
      <w:pPr>
        <w:tabs>
          <w:tab w:val="clear" w:pos="9270"/>
        </w:tabs>
        <w:rPr>
          <w:rFonts w:cs="Arial"/>
          <w:sz w:val="22"/>
          <w:szCs w:val="22"/>
        </w:rPr>
      </w:pPr>
      <w:r>
        <w:rPr>
          <w:rFonts w:cs="Arial"/>
          <w:sz w:val="22"/>
          <w:szCs w:val="22"/>
        </w:rPr>
        <w:t xml:space="preserve">Arpad Muranyi asked if this BIRD affected the parser or EDA tools or if it was just a clarification.  Randy said that it is just a clarification to bring the language into alignment with what the parser is doing.  There is no change to the parser behavior, but it clears up the confusion that had led to BUG207.  Radek </w:t>
      </w:r>
      <w:r w:rsidR="00856504">
        <w:rPr>
          <w:rFonts w:cs="Arial"/>
          <w:sz w:val="22"/>
          <w:szCs w:val="22"/>
        </w:rPr>
        <w:t xml:space="preserve">Biernacki </w:t>
      </w:r>
      <w:r>
        <w:rPr>
          <w:rFonts w:cs="Arial"/>
          <w:sz w:val="22"/>
          <w:szCs w:val="22"/>
        </w:rPr>
        <w:t>said that the real waveform</w:t>
      </w:r>
      <w:r w:rsidR="00856504">
        <w:rPr>
          <w:rFonts w:cs="Arial"/>
          <w:sz w:val="22"/>
          <w:szCs w:val="22"/>
        </w:rPr>
        <w:t>’s</w:t>
      </w:r>
      <w:r>
        <w:rPr>
          <w:rFonts w:cs="Arial"/>
          <w:sz w:val="22"/>
          <w:szCs w:val="22"/>
        </w:rPr>
        <w:t xml:space="preserve"> endpoints will depend on the submodels.  Randy agreed that submodels will affect the levels in simulation, but their effects should not appear in the top level model’s data.</w:t>
      </w:r>
    </w:p>
    <w:p w14:paraId="08F66F18" w14:textId="71108F4F" w:rsidR="00856504" w:rsidRDefault="00856504" w:rsidP="001F1660">
      <w:pPr>
        <w:tabs>
          <w:tab w:val="clear" w:pos="9270"/>
        </w:tabs>
        <w:rPr>
          <w:rFonts w:cs="Arial"/>
          <w:sz w:val="22"/>
          <w:szCs w:val="22"/>
        </w:rPr>
      </w:pPr>
    </w:p>
    <w:p w14:paraId="2356AE41" w14:textId="3D431409" w:rsidR="00856504" w:rsidRDefault="00856504" w:rsidP="001F1660">
      <w:pPr>
        <w:tabs>
          <w:tab w:val="clear" w:pos="9270"/>
        </w:tabs>
        <w:rPr>
          <w:rFonts w:cs="Arial"/>
          <w:sz w:val="22"/>
          <w:szCs w:val="22"/>
        </w:rPr>
      </w:pPr>
      <w:r>
        <w:rPr>
          <w:rFonts w:cs="Arial"/>
          <w:sz w:val="22"/>
          <w:szCs w:val="22"/>
        </w:rPr>
        <w:t>Bob Ross moved to schedule a vote on BIRD</w:t>
      </w:r>
      <w:r>
        <w:rPr>
          <w:rFonts w:cs="Arial"/>
          <w:sz w:val="22"/>
          <w:szCs w:val="22"/>
        </w:rPr>
        <w:t>203</w:t>
      </w:r>
      <w:r>
        <w:rPr>
          <w:rFonts w:cs="Arial"/>
          <w:sz w:val="22"/>
          <w:szCs w:val="22"/>
        </w:rPr>
        <w:t xml:space="preserve"> at the </w:t>
      </w:r>
      <w:r>
        <w:rPr>
          <w:rFonts w:cs="Arial"/>
          <w:sz w:val="22"/>
          <w:szCs w:val="22"/>
        </w:rPr>
        <w:t>April 24</w:t>
      </w:r>
      <w:r>
        <w:rPr>
          <w:rFonts w:cs="Arial"/>
          <w:sz w:val="22"/>
          <w:szCs w:val="22"/>
        </w:rPr>
        <w:t xml:space="preserve">, 2020 IBIS Open Forum teleconference.  </w:t>
      </w:r>
      <w:r>
        <w:rPr>
          <w:rFonts w:cs="Arial"/>
          <w:sz w:val="22"/>
          <w:szCs w:val="22"/>
        </w:rPr>
        <w:t>Mike LaBonte</w:t>
      </w:r>
      <w:r>
        <w:rPr>
          <w:rFonts w:cs="Arial"/>
          <w:sz w:val="22"/>
          <w:szCs w:val="22"/>
        </w:rPr>
        <w:t xml:space="preserve"> seconded.  There were no objections.  Randy to send an email to the Open Forum announcing the vote [AR].</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36D8D2E4" w14:textId="4F2558BB" w:rsidR="001F1660" w:rsidRDefault="001F1660" w:rsidP="0026123C">
      <w:pPr>
        <w:rPr>
          <w:sz w:val="22"/>
        </w:rPr>
      </w:pPr>
      <w:r>
        <w:rPr>
          <w:sz w:val="22"/>
        </w:rPr>
        <w:t xml:space="preserve">Bob </w:t>
      </w:r>
      <w:r w:rsidR="000374CA">
        <w:rPr>
          <w:sz w:val="22"/>
        </w:rPr>
        <w:t xml:space="preserve">Ross </w:t>
      </w:r>
      <w:r>
        <w:rPr>
          <w:sz w:val="22"/>
        </w:rPr>
        <w:t xml:space="preserve">noted that </w:t>
      </w:r>
      <w:r w:rsidR="000374CA">
        <w:rPr>
          <w:sz w:val="22"/>
        </w:rPr>
        <w:t xml:space="preserve">BUG210 had been introduced previously, and </w:t>
      </w:r>
      <w:r>
        <w:rPr>
          <w:sz w:val="22"/>
        </w:rPr>
        <w:t>the Quality task group is still working on the suggested ibischk message changes to resolve</w:t>
      </w:r>
      <w:r w:rsidR="000374CA">
        <w:rPr>
          <w:sz w:val="22"/>
        </w:rPr>
        <w:t xml:space="preserve"> it</w:t>
      </w:r>
      <w:r>
        <w:rPr>
          <w:sz w:val="22"/>
        </w:rPr>
        <w:t xml:space="preserve">.  </w:t>
      </w:r>
      <w:r w:rsidR="000374CA">
        <w:rPr>
          <w:sz w:val="22"/>
        </w:rPr>
        <w:t>Mike La</w:t>
      </w:r>
      <w:r w:rsidR="00326CE0">
        <w:rPr>
          <w:sz w:val="22"/>
        </w:rPr>
        <w:t>B</w:t>
      </w:r>
      <w:r w:rsidR="000374CA">
        <w:rPr>
          <w:sz w:val="22"/>
        </w:rPr>
        <w:t xml:space="preserve">onte said they had broadly divided the messages into 6 categories.  Some messages were similar and differed only in referring to different keywords.  Randy Wolff said the discussions had also noted other confusing messages.  They were outside the scope of </w:t>
      </w:r>
      <w:r w:rsidR="00DC2DBF">
        <w:rPr>
          <w:sz w:val="22"/>
        </w:rPr>
        <w:t>BUG210 but</w:t>
      </w:r>
      <w:r w:rsidR="000374CA">
        <w:rPr>
          <w:sz w:val="22"/>
        </w:rPr>
        <w:t xml:space="preserve"> might result in another cleanup BUG being filed later.</w:t>
      </w:r>
    </w:p>
    <w:p w14:paraId="10BFBD9B" w14:textId="26D9AB77" w:rsidR="001F1660" w:rsidRDefault="001F1660" w:rsidP="0026123C">
      <w:pPr>
        <w:rPr>
          <w:sz w:val="22"/>
        </w:rPr>
      </w:pPr>
    </w:p>
    <w:p w14:paraId="0793CB00" w14:textId="667E0262" w:rsidR="001F1660" w:rsidRDefault="001F1660" w:rsidP="0026123C">
      <w:pPr>
        <w:rPr>
          <w:sz w:val="22"/>
        </w:rPr>
      </w:pPr>
      <w:r>
        <w:rPr>
          <w:sz w:val="22"/>
        </w:rPr>
        <w:t xml:space="preserve">Bob </w:t>
      </w:r>
      <w:r w:rsidR="00326CE0">
        <w:rPr>
          <w:sz w:val="22"/>
        </w:rPr>
        <w:t>introduced BUG211, which had been filed by Michael Mirmak</w:t>
      </w:r>
      <w:r>
        <w:rPr>
          <w:sz w:val="22"/>
        </w:rPr>
        <w:t>.</w:t>
      </w:r>
      <w:r w:rsidR="00326CE0">
        <w:rPr>
          <w:sz w:val="22"/>
        </w:rPr>
        <w:t xml:space="preserve">  The parser currently displays a warning message if power or ground clamp values exceed 10A at -1.5V.  Bob had investigated the history of this warning all the way back to discussions surrounding BUG5 filed in 1997.</w:t>
      </w:r>
      <w:r w:rsidR="00D44EEB">
        <w:rPr>
          <w:sz w:val="22"/>
        </w:rPr>
        <w:t xml:space="preserve">  Bob noted that those were the days of 3.3V and 5V VCCs.  He said that many EDA tools</w:t>
      </w:r>
      <w:r w:rsidR="00CA37B2">
        <w:rPr>
          <w:sz w:val="22"/>
        </w:rPr>
        <w:t>’</w:t>
      </w:r>
      <w:r w:rsidR="00D44EEB">
        <w:rPr>
          <w:sz w:val="22"/>
        </w:rPr>
        <w:t xml:space="preserve"> output formats defaulted to units of mA instead of </w:t>
      </w:r>
      <w:r w:rsidR="00CA37B2">
        <w:rPr>
          <w:sz w:val="22"/>
        </w:rPr>
        <w:t xml:space="preserve">the IBIS default of </w:t>
      </w:r>
      <w:r w:rsidR="00D44EEB">
        <w:rPr>
          <w:sz w:val="22"/>
        </w:rPr>
        <w:t xml:space="preserve">A, so a common error at the time was </w:t>
      </w:r>
      <w:r w:rsidR="00CA37B2">
        <w:rPr>
          <w:sz w:val="22"/>
        </w:rPr>
        <w:t xml:space="preserve">IBIS </w:t>
      </w:r>
      <w:r w:rsidR="00D44EEB">
        <w:rPr>
          <w:sz w:val="22"/>
        </w:rPr>
        <w:t>models with clamp tables implying 10A instead of 10mA.</w:t>
      </w:r>
    </w:p>
    <w:p w14:paraId="2AFAF998" w14:textId="7946105C" w:rsidR="00D44EEB" w:rsidRDefault="00D44EEB" w:rsidP="0026123C">
      <w:pPr>
        <w:rPr>
          <w:sz w:val="22"/>
        </w:rPr>
      </w:pPr>
    </w:p>
    <w:p w14:paraId="0FEE98F4" w14:textId="01410D92" w:rsidR="00D44EEB" w:rsidRDefault="00D44EEB" w:rsidP="0026123C">
      <w:pPr>
        <w:rPr>
          <w:sz w:val="22"/>
        </w:rPr>
      </w:pPr>
      <w:r>
        <w:rPr>
          <w:sz w:val="22"/>
        </w:rPr>
        <w:t>Bob said the real issue with this defect is that the model in this case has -VCC to 2*VCC range of -1V to 2V.  So</w:t>
      </w:r>
      <w:r w:rsidR="00162C2C">
        <w:rPr>
          <w:sz w:val="22"/>
        </w:rPr>
        <w:t>,</w:t>
      </w:r>
      <w:r>
        <w:rPr>
          <w:sz w:val="22"/>
        </w:rPr>
        <w:t xml:space="preserve"> a warning being thrown about something happening at -1.5V is outside the range that should be checked.  Bob said the change to resolve this BUG will be to</w:t>
      </w:r>
      <w:r w:rsidR="00CA37B2">
        <w:rPr>
          <w:sz w:val="22"/>
        </w:rPr>
        <w:t xml:space="preserve"> no longer extrapolate beyond the range of the clamp tables.  The test point will be changed to -1.5V or the minimum value of V in the power clamp and ground clamp tables.  The warning will be reduced to a caution.</w:t>
      </w:r>
    </w:p>
    <w:p w14:paraId="5A531F85" w14:textId="41ED0C48" w:rsidR="00CA37B2" w:rsidRDefault="00CA37B2" w:rsidP="0026123C">
      <w:pPr>
        <w:rPr>
          <w:sz w:val="22"/>
        </w:rPr>
      </w:pPr>
    </w:p>
    <w:p w14:paraId="3DFCED43" w14:textId="2662D570" w:rsidR="00CA37B2" w:rsidRDefault="00CA37B2" w:rsidP="0026123C">
      <w:pPr>
        <w:rPr>
          <w:sz w:val="22"/>
        </w:rPr>
      </w:pPr>
      <w:r>
        <w:rPr>
          <w:sz w:val="22"/>
        </w:rPr>
        <w:t>Bob moved to classify the defect as annoying, medium priority, to be fixed in next release.  Radek Biernacki seconded.  There were no objections.  Bob to update the status of BUG211 [AR].</w:t>
      </w:r>
    </w:p>
    <w:p w14:paraId="09103D71" w14:textId="4F11C994" w:rsidR="001F1660" w:rsidRDefault="001F1660" w:rsidP="0026123C">
      <w:pPr>
        <w:rPr>
          <w:sz w:val="22"/>
        </w:rPr>
      </w:pPr>
    </w:p>
    <w:p w14:paraId="6A3EF42A" w14:textId="12FACC0B" w:rsidR="00CA37B2" w:rsidRDefault="00CA37B2" w:rsidP="00CA37B2">
      <w:pPr>
        <w:rPr>
          <w:sz w:val="22"/>
        </w:rPr>
      </w:pPr>
      <w:r>
        <w:rPr>
          <w:sz w:val="22"/>
        </w:rPr>
        <w:t>Bob noted that we might consider an ibischk7.0.2 parser update to address four or five current BUGs.</w:t>
      </w:r>
      <w:r>
        <w:rPr>
          <w:sz w:val="22"/>
        </w:rPr>
        <w:t xml:space="preserve">  He said we may choose not to resolve BUG202.</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404FF03A"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66307E">
        <w:rPr>
          <w:rFonts w:cs="Arial"/>
          <w:sz w:val="22"/>
          <w:szCs w:val="22"/>
        </w:rPr>
        <w:t xml:space="preserve">April </w:t>
      </w:r>
      <w:r w:rsidR="00CA37B2">
        <w:rPr>
          <w:rFonts w:cs="Arial"/>
          <w:sz w:val="22"/>
          <w:szCs w:val="22"/>
        </w:rPr>
        <w:t>24</w:t>
      </w:r>
      <w:r>
        <w:rPr>
          <w:rFonts w:cs="Arial"/>
          <w:sz w:val="22"/>
          <w:szCs w:val="22"/>
        </w:rPr>
        <w:t>, 20</w:t>
      </w:r>
      <w:r w:rsidR="00203916">
        <w:rPr>
          <w:rFonts w:cs="Arial"/>
          <w:sz w:val="22"/>
          <w:szCs w:val="22"/>
        </w:rPr>
        <w:t>20</w:t>
      </w:r>
      <w:r w:rsidR="002D5408">
        <w:rPr>
          <w:rFonts w:cs="Arial"/>
          <w:sz w:val="22"/>
          <w:szCs w:val="22"/>
        </w:rPr>
        <w:t>, and votes are scheduled for BIRD201 and BIRD203</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CA37B2">
        <w:rPr>
          <w:rFonts w:cs="Arial"/>
          <w:sz w:val="22"/>
          <w:szCs w:val="22"/>
        </w:rPr>
        <w:t>May 15</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2CB20C04" w:rsidR="00015441" w:rsidRDefault="00661A58"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Pr>
          <w:sz w:val="22"/>
        </w:rPr>
        <w:t>Michael Mirmak</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1B2A6B" w:rsidP="007736E1">
      <w:pPr>
        <w:tabs>
          <w:tab w:val="clear" w:pos="9270"/>
        </w:tabs>
        <w:ind w:firstLine="720"/>
        <w:rPr>
          <w:rFonts w:cs="Arial"/>
          <w:sz w:val="22"/>
          <w:szCs w:val="22"/>
        </w:rPr>
      </w:pPr>
      <w:hyperlink r:id="rId16"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lastRenderedPageBreak/>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1B2A6B" w:rsidP="00B86238">
      <w:pPr>
        <w:tabs>
          <w:tab w:val="clear" w:pos="9270"/>
        </w:tabs>
        <w:ind w:firstLine="720"/>
      </w:pPr>
      <w:hyperlink r:id="rId17"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1B2A6B" w:rsidP="007736E1">
      <w:pPr>
        <w:tabs>
          <w:tab w:val="clear" w:pos="9270"/>
        </w:tabs>
        <w:ind w:firstLine="720"/>
        <w:rPr>
          <w:rFonts w:cs="Arial"/>
          <w:sz w:val="22"/>
          <w:szCs w:val="22"/>
        </w:rPr>
      </w:pPr>
      <w:hyperlink r:id="rId18"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1B2A6B" w:rsidP="00FC1B9A">
      <w:pPr>
        <w:ind w:firstLine="720"/>
        <w:rPr>
          <w:color w:val="000000" w:themeColor="text1"/>
        </w:rPr>
      </w:pPr>
      <w:hyperlink r:id="rId19"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1B2A6B">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1B2A6B" w:rsidP="007736E1">
      <w:pPr>
        <w:ind w:firstLine="720"/>
        <w:rPr>
          <w:rFonts w:cs="Arial"/>
        </w:rPr>
      </w:pPr>
      <w:hyperlink r:id="rId21"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1B2A6B" w:rsidP="007736E1">
      <w:pPr>
        <w:tabs>
          <w:tab w:val="clear" w:pos="9270"/>
        </w:tabs>
        <w:ind w:firstLine="720"/>
        <w:rPr>
          <w:rFonts w:cs="Arial"/>
          <w:sz w:val="22"/>
          <w:szCs w:val="22"/>
        </w:rPr>
      </w:pPr>
      <w:hyperlink r:id="rId22"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1B2A6B"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1B2A6B"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1B2A6B"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1B2A6B"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1B2A6B">
      <w:pPr>
        <w:tabs>
          <w:tab w:val="clear" w:pos="9270"/>
        </w:tabs>
        <w:ind w:firstLine="720"/>
      </w:pPr>
      <w:hyperlink r:id="rId40"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1B2A6B">
      <w:pPr>
        <w:tabs>
          <w:tab w:val="clear" w:pos="9270"/>
        </w:tabs>
        <w:ind w:firstLine="720"/>
        <w:rPr>
          <w:rFonts w:cs="Arial"/>
          <w:sz w:val="22"/>
          <w:szCs w:val="22"/>
        </w:rPr>
      </w:pPr>
      <w:hyperlink r:id="rId41"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D5408"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2D5408" w:rsidRDefault="002D5408" w:rsidP="002D5408">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2D5408" w:rsidRDefault="002D5408" w:rsidP="002D540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2D5408" w:rsidRDefault="002D5408" w:rsidP="002D540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41BAF9E" w:rsidR="002D5408" w:rsidRDefault="002D5408" w:rsidP="002D5408">
            <w:pPr>
              <w:ind w:right="0"/>
              <w:jc w:val="center"/>
              <w:rPr>
                <w:b/>
                <w:sz w:val="16"/>
              </w:rPr>
            </w:pPr>
            <w:r>
              <w:rPr>
                <w:b/>
                <w:sz w:val="16"/>
              </w:rPr>
              <w:t>January 31, 2020</w:t>
            </w:r>
          </w:p>
        </w:tc>
        <w:tc>
          <w:tcPr>
            <w:tcW w:w="1080" w:type="dxa"/>
            <w:tcBorders>
              <w:top w:val="single" w:sz="4" w:space="0" w:color="000000"/>
              <w:bottom w:val="single" w:sz="4" w:space="0" w:color="000000"/>
            </w:tcBorders>
            <w:shd w:val="clear" w:color="auto" w:fill="FFFFFF"/>
            <w:vAlign w:val="bottom"/>
          </w:tcPr>
          <w:p w14:paraId="3599DBC8" w14:textId="168104B0" w:rsidR="002D5408" w:rsidRDefault="002D5408" w:rsidP="002D5408">
            <w:pPr>
              <w:ind w:right="0"/>
              <w:jc w:val="center"/>
              <w:rPr>
                <w:b/>
                <w:sz w:val="16"/>
              </w:rPr>
            </w:pPr>
            <w:r>
              <w:rPr>
                <w:b/>
                <w:sz w:val="16"/>
              </w:rPr>
              <w:t>February 21,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077101B" w:rsidR="002D5408" w:rsidRDefault="002D5408" w:rsidP="002D5408">
            <w:pPr>
              <w:ind w:right="0"/>
              <w:jc w:val="center"/>
              <w:rPr>
                <w:b/>
                <w:sz w:val="16"/>
              </w:rPr>
            </w:pPr>
            <w:r>
              <w:rPr>
                <w:b/>
                <w:sz w:val="16"/>
              </w:rPr>
              <w:t>March 13,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2A34889B" w:rsidR="002D5408" w:rsidRDefault="002D5408" w:rsidP="002D5408">
            <w:pPr>
              <w:ind w:right="0"/>
              <w:jc w:val="center"/>
              <w:rPr>
                <w:b/>
                <w:sz w:val="16"/>
              </w:rPr>
            </w:pPr>
            <w:r>
              <w:rPr>
                <w:b/>
                <w:sz w:val="16"/>
              </w:rPr>
              <w:t>April 03, 2020</w:t>
            </w:r>
          </w:p>
        </w:tc>
      </w:tr>
      <w:tr w:rsidR="002D5408" w14:paraId="4A169A9F" w14:textId="77777777" w:rsidTr="00D82D26">
        <w:tc>
          <w:tcPr>
            <w:tcW w:w="2535" w:type="dxa"/>
            <w:tcBorders>
              <w:left w:val="single" w:sz="4" w:space="0" w:color="000000"/>
            </w:tcBorders>
            <w:shd w:val="clear" w:color="auto" w:fill="FFFFFF"/>
            <w:vAlign w:val="center"/>
          </w:tcPr>
          <w:p w14:paraId="68C9DD75" w14:textId="77777777" w:rsidR="002D5408" w:rsidRDefault="002D5408" w:rsidP="002D5408">
            <w:pPr>
              <w:ind w:right="0"/>
              <w:rPr>
                <w:sz w:val="16"/>
              </w:rPr>
            </w:pPr>
            <w:r>
              <w:rPr>
                <w:sz w:val="16"/>
              </w:rPr>
              <w:t>ANSYS</w:t>
            </w:r>
          </w:p>
        </w:tc>
        <w:tc>
          <w:tcPr>
            <w:tcW w:w="1438" w:type="dxa"/>
            <w:shd w:val="clear" w:color="auto" w:fill="FFFFFF"/>
          </w:tcPr>
          <w:p w14:paraId="2341B65C" w14:textId="77777777" w:rsidR="002D5408" w:rsidRDefault="002D5408" w:rsidP="002D5408">
            <w:pPr>
              <w:ind w:right="0"/>
              <w:jc w:val="center"/>
              <w:rPr>
                <w:rFonts w:eastAsia="SimSun" w:cs="Arial"/>
                <w:sz w:val="16"/>
                <w:szCs w:val="22"/>
              </w:rPr>
            </w:pPr>
            <w:r>
              <w:rPr>
                <w:sz w:val="16"/>
              </w:rPr>
              <w:t>User</w:t>
            </w:r>
          </w:p>
        </w:tc>
        <w:tc>
          <w:tcPr>
            <w:tcW w:w="1080" w:type="dxa"/>
            <w:shd w:val="clear" w:color="auto" w:fill="FFFFFF"/>
          </w:tcPr>
          <w:p w14:paraId="2AFDADA2"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55F17A38" w:rsidR="002D5408" w:rsidRDefault="002D5408" w:rsidP="002D5408">
            <w:pPr>
              <w:ind w:right="0"/>
              <w:jc w:val="center"/>
              <w:rPr>
                <w:sz w:val="16"/>
                <w:szCs w:val="16"/>
              </w:rPr>
            </w:pPr>
            <w:r>
              <w:rPr>
                <w:sz w:val="16"/>
                <w:szCs w:val="16"/>
              </w:rPr>
              <w:t>X</w:t>
            </w:r>
          </w:p>
        </w:tc>
        <w:tc>
          <w:tcPr>
            <w:tcW w:w="1080" w:type="dxa"/>
            <w:shd w:val="clear" w:color="auto" w:fill="FFFFFF"/>
          </w:tcPr>
          <w:p w14:paraId="12AC6221" w14:textId="60AFEC7C"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03BC64ED" w:rsidR="002D5408" w:rsidRDefault="002D5408" w:rsidP="002D5408">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2D5408" w:rsidRDefault="002D5408" w:rsidP="002D5408">
            <w:pPr>
              <w:ind w:right="0"/>
              <w:jc w:val="center"/>
              <w:rPr>
                <w:sz w:val="16"/>
                <w:szCs w:val="16"/>
              </w:rPr>
            </w:pPr>
            <w:r>
              <w:rPr>
                <w:sz w:val="16"/>
                <w:szCs w:val="16"/>
              </w:rPr>
              <w:t>X</w:t>
            </w:r>
          </w:p>
        </w:tc>
      </w:tr>
      <w:tr w:rsidR="002D5408" w14:paraId="5D8F2D15" w14:textId="77777777" w:rsidTr="00D82D26">
        <w:tc>
          <w:tcPr>
            <w:tcW w:w="2535" w:type="dxa"/>
            <w:tcBorders>
              <w:left w:val="single" w:sz="4" w:space="0" w:color="000000"/>
            </w:tcBorders>
            <w:shd w:val="clear" w:color="auto" w:fill="FFFFFF"/>
            <w:vAlign w:val="center"/>
          </w:tcPr>
          <w:p w14:paraId="60368F31" w14:textId="77777777" w:rsidR="002D5408" w:rsidRDefault="002D5408" w:rsidP="002D5408">
            <w:pPr>
              <w:ind w:right="0"/>
              <w:rPr>
                <w:sz w:val="16"/>
              </w:rPr>
            </w:pPr>
            <w:r>
              <w:rPr>
                <w:sz w:val="16"/>
              </w:rPr>
              <w:t>Applied Simulation Technology</w:t>
            </w:r>
          </w:p>
        </w:tc>
        <w:tc>
          <w:tcPr>
            <w:tcW w:w="1438" w:type="dxa"/>
            <w:shd w:val="clear" w:color="auto" w:fill="FFFFFF"/>
          </w:tcPr>
          <w:p w14:paraId="282024F1" w14:textId="77777777" w:rsidR="002D5408" w:rsidRDefault="002D5408" w:rsidP="002D5408">
            <w:pPr>
              <w:ind w:right="0"/>
              <w:jc w:val="center"/>
              <w:rPr>
                <w:rFonts w:eastAsia="SimSun" w:cs="Arial"/>
                <w:sz w:val="16"/>
                <w:szCs w:val="22"/>
              </w:rPr>
            </w:pPr>
            <w:r>
              <w:rPr>
                <w:sz w:val="16"/>
              </w:rPr>
              <w:t>User</w:t>
            </w:r>
          </w:p>
        </w:tc>
        <w:tc>
          <w:tcPr>
            <w:tcW w:w="1080" w:type="dxa"/>
            <w:shd w:val="clear" w:color="auto" w:fill="FFFFFF"/>
          </w:tcPr>
          <w:p w14:paraId="7435F8BB"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47247A54" w:rsidR="002D5408" w:rsidRDefault="002D5408" w:rsidP="002D5408">
            <w:pPr>
              <w:ind w:right="0"/>
              <w:jc w:val="center"/>
              <w:rPr>
                <w:sz w:val="16"/>
                <w:szCs w:val="16"/>
              </w:rPr>
            </w:pPr>
            <w:r>
              <w:rPr>
                <w:sz w:val="16"/>
                <w:szCs w:val="16"/>
              </w:rPr>
              <w:t>-</w:t>
            </w:r>
          </w:p>
        </w:tc>
        <w:tc>
          <w:tcPr>
            <w:tcW w:w="1080" w:type="dxa"/>
            <w:shd w:val="clear" w:color="auto" w:fill="FFFFFF"/>
          </w:tcPr>
          <w:p w14:paraId="2BCB53B1" w14:textId="0B4BDC1C"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793F3C93"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2D5408" w:rsidRDefault="002D5408" w:rsidP="002D5408">
            <w:pPr>
              <w:ind w:right="0"/>
              <w:jc w:val="center"/>
              <w:rPr>
                <w:sz w:val="16"/>
                <w:szCs w:val="16"/>
              </w:rPr>
            </w:pPr>
            <w:r>
              <w:rPr>
                <w:sz w:val="16"/>
                <w:szCs w:val="16"/>
              </w:rPr>
              <w:t>-</w:t>
            </w:r>
          </w:p>
        </w:tc>
      </w:tr>
      <w:tr w:rsidR="002D5408" w14:paraId="4E9D2045" w14:textId="77777777" w:rsidTr="00D82D26">
        <w:tc>
          <w:tcPr>
            <w:tcW w:w="2535" w:type="dxa"/>
            <w:tcBorders>
              <w:left w:val="single" w:sz="4" w:space="0" w:color="000000"/>
            </w:tcBorders>
            <w:shd w:val="clear" w:color="auto" w:fill="FFFFFF"/>
            <w:vAlign w:val="center"/>
          </w:tcPr>
          <w:p w14:paraId="58C155EB" w14:textId="77777777" w:rsidR="002D5408" w:rsidRDefault="002D5408" w:rsidP="002D5408">
            <w:pPr>
              <w:ind w:right="0"/>
              <w:rPr>
                <w:sz w:val="16"/>
              </w:rPr>
            </w:pPr>
            <w:r>
              <w:rPr>
                <w:sz w:val="16"/>
              </w:rPr>
              <w:t>Broadcom Ltd.</w:t>
            </w:r>
          </w:p>
        </w:tc>
        <w:tc>
          <w:tcPr>
            <w:tcW w:w="1438" w:type="dxa"/>
            <w:shd w:val="clear" w:color="auto" w:fill="FFFFFF"/>
          </w:tcPr>
          <w:p w14:paraId="0C0A09AB" w14:textId="77777777" w:rsidR="002D5408" w:rsidRDefault="002D5408" w:rsidP="002D5408">
            <w:pPr>
              <w:jc w:val="center"/>
              <w:rPr>
                <w:rFonts w:eastAsia="SimSun" w:cs="Arial"/>
                <w:sz w:val="16"/>
                <w:szCs w:val="22"/>
              </w:rPr>
            </w:pPr>
            <w:r>
              <w:rPr>
                <w:sz w:val="16"/>
              </w:rPr>
              <w:t>Producer</w:t>
            </w:r>
          </w:p>
        </w:tc>
        <w:tc>
          <w:tcPr>
            <w:tcW w:w="1080" w:type="dxa"/>
            <w:shd w:val="clear" w:color="auto" w:fill="FFFFFF"/>
          </w:tcPr>
          <w:p w14:paraId="78218ACF"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9D70F0D" w14:textId="4C7B59DA" w:rsidR="002D5408" w:rsidRDefault="002D5408" w:rsidP="002D5408">
            <w:pPr>
              <w:ind w:right="0"/>
              <w:jc w:val="center"/>
              <w:rPr>
                <w:sz w:val="16"/>
                <w:szCs w:val="16"/>
              </w:rPr>
            </w:pPr>
            <w:r>
              <w:rPr>
                <w:sz w:val="16"/>
                <w:szCs w:val="16"/>
              </w:rPr>
              <w:t>X</w:t>
            </w:r>
          </w:p>
        </w:tc>
        <w:tc>
          <w:tcPr>
            <w:tcW w:w="1080" w:type="dxa"/>
            <w:shd w:val="clear" w:color="auto" w:fill="FFFFFF"/>
          </w:tcPr>
          <w:p w14:paraId="0A693646" w14:textId="432AE2B0"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0153D906" w14:textId="4F711EF0"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8B97A7F" w14:textId="7B78939F" w:rsidR="002D5408" w:rsidRDefault="002D5408" w:rsidP="002D5408">
            <w:pPr>
              <w:ind w:right="0"/>
              <w:jc w:val="center"/>
              <w:rPr>
                <w:sz w:val="16"/>
                <w:szCs w:val="16"/>
              </w:rPr>
            </w:pPr>
            <w:r>
              <w:rPr>
                <w:sz w:val="16"/>
                <w:szCs w:val="16"/>
              </w:rPr>
              <w:t>-</w:t>
            </w:r>
          </w:p>
        </w:tc>
      </w:tr>
      <w:tr w:rsidR="002D5408" w14:paraId="6D678CFA" w14:textId="77777777" w:rsidTr="00D82D26">
        <w:tc>
          <w:tcPr>
            <w:tcW w:w="2535" w:type="dxa"/>
            <w:tcBorders>
              <w:left w:val="single" w:sz="4" w:space="0" w:color="000000"/>
            </w:tcBorders>
            <w:shd w:val="clear" w:color="auto" w:fill="FFFFFF"/>
            <w:vAlign w:val="center"/>
          </w:tcPr>
          <w:p w14:paraId="7CEBDD01" w14:textId="77777777" w:rsidR="002D5408" w:rsidRDefault="002D5408" w:rsidP="002D5408">
            <w:pPr>
              <w:ind w:right="0"/>
              <w:rPr>
                <w:sz w:val="16"/>
              </w:rPr>
            </w:pPr>
            <w:r>
              <w:rPr>
                <w:sz w:val="16"/>
              </w:rPr>
              <w:t>Cadence Design Systems</w:t>
            </w:r>
          </w:p>
        </w:tc>
        <w:tc>
          <w:tcPr>
            <w:tcW w:w="1438" w:type="dxa"/>
            <w:shd w:val="clear" w:color="auto" w:fill="FFFFFF"/>
          </w:tcPr>
          <w:p w14:paraId="7F8A611A" w14:textId="77777777" w:rsidR="002D5408" w:rsidRDefault="002D5408" w:rsidP="002D5408">
            <w:pPr>
              <w:jc w:val="center"/>
              <w:rPr>
                <w:rFonts w:eastAsia="SimSun" w:cs="Arial"/>
                <w:sz w:val="16"/>
                <w:szCs w:val="22"/>
              </w:rPr>
            </w:pPr>
            <w:r>
              <w:rPr>
                <w:sz w:val="16"/>
              </w:rPr>
              <w:t>User</w:t>
            </w:r>
          </w:p>
        </w:tc>
        <w:tc>
          <w:tcPr>
            <w:tcW w:w="1080" w:type="dxa"/>
            <w:shd w:val="clear" w:color="auto" w:fill="FFFFFF"/>
          </w:tcPr>
          <w:p w14:paraId="7ABC1874"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7FC37957" w:rsidR="002D5408" w:rsidRDefault="002D5408" w:rsidP="002D5408">
            <w:pPr>
              <w:ind w:right="0"/>
              <w:jc w:val="center"/>
              <w:rPr>
                <w:sz w:val="16"/>
                <w:szCs w:val="16"/>
              </w:rPr>
            </w:pPr>
            <w:r>
              <w:rPr>
                <w:sz w:val="16"/>
                <w:szCs w:val="16"/>
              </w:rPr>
              <w:t>X</w:t>
            </w:r>
          </w:p>
        </w:tc>
        <w:tc>
          <w:tcPr>
            <w:tcW w:w="1080" w:type="dxa"/>
            <w:shd w:val="clear" w:color="auto" w:fill="FFFFFF"/>
          </w:tcPr>
          <w:p w14:paraId="1B94EE07" w14:textId="3952F689"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34D64794"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9BDB222" w14:textId="326B5668" w:rsidR="002D5408" w:rsidRDefault="002D5408" w:rsidP="002D5408">
            <w:pPr>
              <w:ind w:right="0"/>
              <w:jc w:val="center"/>
              <w:rPr>
                <w:sz w:val="16"/>
                <w:szCs w:val="16"/>
              </w:rPr>
            </w:pPr>
            <w:r>
              <w:rPr>
                <w:sz w:val="16"/>
                <w:szCs w:val="16"/>
              </w:rPr>
              <w:t>X</w:t>
            </w:r>
          </w:p>
        </w:tc>
      </w:tr>
      <w:tr w:rsidR="002D5408" w14:paraId="0D73BE4F" w14:textId="77777777" w:rsidTr="00D82D26">
        <w:tc>
          <w:tcPr>
            <w:tcW w:w="2535" w:type="dxa"/>
            <w:tcBorders>
              <w:left w:val="single" w:sz="4" w:space="0" w:color="000000"/>
            </w:tcBorders>
            <w:shd w:val="clear" w:color="auto" w:fill="FFFFFF"/>
            <w:vAlign w:val="center"/>
          </w:tcPr>
          <w:p w14:paraId="38984FBA" w14:textId="77777777" w:rsidR="002D5408" w:rsidRDefault="002D5408" w:rsidP="002D5408">
            <w:pPr>
              <w:ind w:right="0"/>
              <w:rPr>
                <w:sz w:val="16"/>
              </w:rPr>
            </w:pPr>
            <w:r>
              <w:rPr>
                <w:sz w:val="16"/>
              </w:rPr>
              <w:t>Cisco Systems</w:t>
            </w:r>
          </w:p>
        </w:tc>
        <w:tc>
          <w:tcPr>
            <w:tcW w:w="1438" w:type="dxa"/>
            <w:shd w:val="clear" w:color="auto" w:fill="FFFFFF"/>
          </w:tcPr>
          <w:p w14:paraId="4637649E" w14:textId="77777777" w:rsidR="002D5408" w:rsidRDefault="002D5408" w:rsidP="002D5408">
            <w:pPr>
              <w:jc w:val="center"/>
              <w:rPr>
                <w:sz w:val="16"/>
              </w:rPr>
            </w:pPr>
            <w:r>
              <w:rPr>
                <w:sz w:val="16"/>
              </w:rPr>
              <w:t>User</w:t>
            </w:r>
          </w:p>
        </w:tc>
        <w:tc>
          <w:tcPr>
            <w:tcW w:w="1080" w:type="dxa"/>
            <w:shd w:val="clear" w:color="auto" w:fill="FFFFFF"/>
          </w:tcPr>
          <w:p w14:paraId="561BD744"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5256AD0E" w:rsidR="002D5408" w:rsidRDefault="002D5408" w:rsidP="002D5408">
            <w:pPr>
              <w:ind w:right="0"/>
              <w:jc w:val="center"/>
              <w:rPr>
                <w:sz w:val="16"/>
                <w:szCs w:val="16"/>
              </w:rPr>
            </w:pPr>
            <w:r>
              <w:rPr>
                <w:sz w:val="16"/>
                <w:szCs w:val="16"/>
              </w:rPr>
              <w:t>X</w:t>
            </w:r>
          </w:p>
        </w:tc>
        <w:tc>
          <w:tcPr>
            <w:tcW w:w="1080" w:type="dxa"/>
            <w:shd w:val="clear" w:color="auto" w:fill="FFFFFF"/>
          </w:tcPr>
          <w:p w14:paraId="717ECC8F" w14:textId="61A10E9E"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65E6CB0B"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2D5408" w:rsidRDefault="002D5408" w:rsidP="002D5408">
            <w:pPr>
              <w:ind w:right="0"/>
              <w:jc w:val="center"/>
              <w:rPr>
                <w:sz w:val="16"/>
                <w:szCs w:val="16"/>
              </w:rPr>
            </w:pPr>
            <w:r>
              <w:rPr>
                <w:sz w:val="16"/>
                <w:szCs w:val="16"/>
              </w:rPr>
              <w:t>-</w:t>
            </w:r>
          </w:p>
        </w:tc>
      </w:tr>
      <w:tr w:rsidR="002D5408" w14:paraId="3AC82602" w14:textId="77777777" w:rsidTr="00D82D26">
        <w:tc>
          <w:tcPr>
            <w:tcW w:w="2535" w:type="dxa"/>
            <w:tcBorders>
              <w:left w:val="single" w:sz="4" w:space="0" w:color="000000"/>
            </w:tcBorders>
            <w:shd w:val="clear" w:color="auto" w:fill="FFFFFF"/>
            <w:vAlign w:val="center"/>
          </w:tcPr>
          <w:p w14:paraId="2C58A2E9" w14:textId="77777777" w:rsidR="002D5408" w:rsidRDefault="002D5408" w:rsidP="002D5408">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2D5408" w:rsidRDefault="002D5408" w:rsidP="002D5408">
            <w:pPr>
              <w:jc w:val="center"/>
              <w:rPr>
                <w:sz w:val="16"/>
              </w:rPr>
            </w:pPr>
            <w:r>
              <w:rPr>
                <w:sz w:val="16"/>
              </w:rPr>
              <w:t>User</w:t>
            </w:r>
          </w:p>
        </w:tc>
        <w:tc>
          <w:tcPr>
            <w:tcW w:w="1080" w:type="dxa"/>
            <w:shd w:val="clear" w:color="auto" w:fill="FFFFFF"/>
          </w:tcPr>
          <w:p w14:paraId="2EDE9E06"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748FC4AF" w:rsidR="002D5408" w:rsidRDefault="002D5408" w:rsidP="002D5408">
            <w:pPr>
              <w:ind w:right="0"/>
              <w:jc w:val="center"/>
              <w:rPr>
                <w:sz w:val="16"/>
                <w:szCs w:val="16"/>
              </w:rPr>
            </w:pPr>
            <w:r>
              <w:rPr>
                <w:sz w:val="16"/>
                <w:szCs w:val="16"/>
              </w:rPr>
              <w:t>X</w:t>
            </w:r>
          </w:p>
        </w:tc>
        <w:tc>
          <w:tcPr>
            <w:tcW w:w="1080" w:type="dxa"/>
            <w:shd w:val="clear" w:color="auto" w:fill="FFFFFF"/>
          </w:tcPr>
          <w:p w14:paraId="7E19F7BE" w14:textId="2C789F71"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784FEC70"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2D5408" w:rsidRDefault="002D5408" w:rsidP="002D5408">
            <w:pPr>
              <w:ind w:right="0"/>
              <w:jc w:val="center"/>
              <w:rPr>
                <w:sz w:val="16"/>
                <w:szCs w:val="16"/>
              </w:rPr>
            </w:pPr>
            <w:r>
              <w:rPr>
                <w:sz w:val="16"/>
                <w:szCs w:val="16"/>
              </w:rPr>
              <w:t>-</w:t>
            </w:r>
          </w:p>
        </w:tc>
      </w:tr>
      <w:tr w:rsidR="002D5408" w14:paraId="16B65D94" w14:textId="77777777" w:rsidTr="00D82D26">
        <w:tc>
          <w:tcPr>
            <w:tcW w:w="2535" w:type="dxa"/>
            <w:tcBorders>
              <w:left w:val="single" w:sz="4" w:space="0" w:color="000000"/>
            </w:tcBorders>
            <w:shd w:val="clear" w:color="auto" w:fill="FFFFFF"/>
            <w:vAlign w:val="center"/>
          </w:tcPr>
          <w:p w14:paraId="2B66F71D" w14:textId="77777777" w:rsidR="002D5408" w:rsidRDefault="002D5408" w:rsidP="002D5408">
            <w:pPr>
              <w:ind w:right="0"/>
              <w:rPr>
                <w:sz w:val="16"/>
              </w:rPr>
            </w:pPr>
            <w:r>
              <w:rPr>
                <w:sz w:val="16"/>
              </w:rPr>
              <w:t>Ericsson</w:t>
            </w:r>
          </w:p>
        </w:tc>
        <w:tc>
          <w:tcPr>
            <w:tcW w:w="1438" w:type="dxa"/>
            <w:shd w:val="clear" w:color="auto" w:fill="FFFFFF"/>
          </w:tcPr>
          <w:p w14:paraId="2822EBF4" w14:textId="77777777" w:rsidR="002D5408" w:rsidRDefault="002D5408" w:rsidP="002D5408">
            <w:pPr>
              <w:jc w:val="center"/>
              <w:rPr>
                <w:sz w:val="16"/>
              </w:rPr>
            </w:pPr>
            <w:r>
              <w:rPr>
                <w:sz w:val="16"/>
              </w:rPr>
              <w:t>Producer</w:t>
            </w:r>
          </w:p>
        </w:tc>
        <w:tc>
          <w:tcPr>
            <w:tcW w:w="1080" w:type="dxa"/>
            <w:shd w:val="clear" w:color="auto" w:fill="FFFFFF"/>
          </w:tcPr>
          <w:p w14:paraId="5EC2B001"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6D060CA3" w:rsidR="002D5408" w:rsidRDefault="002D5408" w:rsidP="002D5408">
            <w:pPr>
              <w:ind w:right="0"/>
              <w:jc w:val="center"/>
              <w:rPr>
                <w:sz w:val="16"/>
                <w:szCs w:val="16"/>
              </w:rPr>
            </w:pPr>
            <w:r>
              <w:rPr>
                <w:sz w:val="16"/>
                <w:szCs w:val="16"/>
              </w:rPr>
              <w:t>X</w:t>
            </w:r>
          </w:p>
        </w:tc>
        <w:tc>
          <w:tcPr>
            <w:tcW w:w="1080" w:type="dxa"/>
            <w:shd w:val="clear" w:color="auto" w:fill="FFFFFF"/>
          </w:tcPr>
          <w:p w14:paraId="4FC4EA9F" w14:textId="0A9E7E46"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402D08B4"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2D5408" w:rsidRDefault="002D5408" w:rsidP="002D5408">
            <w:pPr>
              <w:ind w:right="0"/>
              <w:jc w:val="center"/>
              <w:rPr>
                <w:sz w:val="16"/>
                <w:szCs w:val="16"/>
              </w:rPr>
            </w:pPr>
            <w:r>
              <w:rPr>
                <w:sz w:val="16"/>
                <w:szCs w:val="16"/>
              </w:rPr>
              <w:t>-</w:t>
            </w:r>
          </w:p>
        </w:tc>
      </w:tr>
      <w:tr w:rsidR="002D5408" w14:paraId="74EF6358" w14:textId="77777777" w:rsidTr="00D82D26">
        <w:tc>
          <w:tcPr>
            <w:tcW w:w="2535" w:type="dxa"/>
            <w:tcBorders>
              <w:left w:val="single" w:sz="4" w:space="0" w:color="000000"/>
            </w:tcBorders>
            <w:shd w:val="clear" w:color="auto" w:fill="FFFFFF"/>
            <w:vAlign w:val="center"/>
          </w:tcPr>
          <w:p w14:paraId="6D30C0F1" w14:textId="77777777" w:rsidR="002D5408" w:rsidRDefault="002D5408" w:rsidP="002D5408">
            <w:pPr>
              <w:ind w:right="0"/>
              <w:rPr>
                <w:sz w:val="16"/>
              </w:rPr>
            </w:pPr>
            <w:r>
              <w:rPr>
                <w:sz w:val="16"/>
              </w:rPr>
              <w:t>Google</w:t>
            </w:r>
          </w:p>
        </w:tc>
        <w:tc>
          <w:tcPr>
            <w:tcW w:w="1438" w:type="dxa"/>
            <w:shd w:val="clear" w:color="auto" w:fill="FFFFFF"/>
          </w:tcPr>
          <w:p w14:paraId="0266D703" w14:textId="77777777" w:rsidR="002D5408" w:rsidRDefault="002D5408" w:rsidP="002D5408">
            <w:pPr>
              <w:jc w:val="center"/>
              <w:rPr>
                <w:sz w:val="16"/>
              </w:rPr>
            </w:pPr>
            <w:r>
              <w:rPr>
                <w:sz w:val="16"/>
              </w:rPr>
              <w:t>User</w:t>
            </w:r>
          </w:p>
        </w:tc>
        <w:tc>
          <w:tcPr>
            <w:tcW w:w="1080" w:type="dxa"/>
            <w:shd w:val="clear" w:color="auto" w:fill="FFFFFF"/>
          </w:tcPr>
          <w:p w14:paraId="3E535280" w14:textId="4378C4AB"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D90CC20" w14:textId="7A176FA4" w:rsidR="002D5408" w:rsidRDefault="002D5408" w:rsidP="002D5408">
            <w:pPr>
              <w:ind w:right="0"/>
              <w:jc w:val="center"/>
              <w:rPr>
                <w:sz w:val="16"/>
                <w:szCs w:val="16"/>
              </w:rPr>
            </w:pPr>
            <w:r>
              <w:rPr>
                <w:sz w:val="16"/>
                <w:szCs w:val="16"/>
              </w:rPr>
              <w:t>X</w:t>
            </w:r>
          </w:p>
        </w:tc>
        <w:tc>
          <w:tcPr>
            <w:tcW w:w="1080" w:type="dxa"/>
            <w:shd w:val="clear" w:color="auto" w:fill="FFFFFF"/>
          </w:tcPr>
          <w:p w14:paraId="56F3A703" w14:textId="0355F6EE"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45EF576A"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BD4AE8" w14:textId="08747EA1" w:rsidR="002D5408" w:rsidRDefault="002D5408" w:rsidP="002D5408">
            <w:pPr>
              <w:ind w:right="0"/>
              <w:jc w:val="center"/>
              <w:rPr>
                <w:sz w:val="16"/>
                <w:szCs w:val="16"/>
              </w:rPr>
            </w:pPr>
            <w:r>
              <w:rPr>
                <w:sz w:val="16"/>
                <w:szCs w:val="16"/>
              </w:rPr>
              <w:t>-</w:t>
            </w:r>
          </w:p>
        </w:tc>
      </w:tr>
      <w:tr w:rsidR="002D5408" w14:paraId="435C4DDD" w14:textId="77777777" w:rsidTr="00D82D26">
        <w:tc>
          <w:tcPr>
            <w:tcW w:w="2535" w:type="dxa"/>
            <w:tcBorders>
              <w:left w:val="single" w:sz="4" w:space="0" w:color="000000"/>
            </w:tcBorders>
            <w:shd w:val="clear" w:color="auto" w:fill="FFFFFF"/>
            <w:vAlign w:val="center"/>
          </w:tcPr>
          <w:p w14:paraId="1EC32899" w14:textId="77777777" w:rsidR="002D5408" w:rsidRDefault="002D5408" w:rsidP="002D5408">
            <w:pPr>
              <w:ind w:right="0"/>
              <w:rPr>
                <w:sz w:val="16"/>
              </w:rPr>
            </w:pPr>
            <w:r>
              <w:rPr>
                <w:sz w:val="16"/>
              </w:rPr>
              <w:t>Huawei Technologies</w:t>
            </w:r>
          </w:p>
        </w:tc>
        <w:tc>
          <w:tcPr>
            <w:tcW w:w="1438" w:type="dxa"/>
            <w:shd w:val="clear" w:color="auto" w:fill="FFFFFF"/>
          </w:tcPr>
          <w:p w14:paraId="3FF93259" w14:textId="77777777" w:rsidR="002D5408" w:rsidRDefault="002D5408" w:rsidP="002D5408">
            <w:pPr>
              <w:jc w:val="center"/>
              <w:rPr>
                <w:sz w:val="16"/>
              </w:rPr>
            </w:pPr>
            <w:r>
              <w:rPr>
                <w:sz w:val="16"/>
              </w:rPr>
              <w:t>Producer</w:t>
            </w:r>
          </w:p>
        </w:tc>
        <w:tc>
          <w:tcPr>
            <w:tcW w:w="1080" w:type="dxa"/>
            <w:shd w:val="clear" w:color="auto" w:fill="FFFFFF"/>
          </w:tcPr>
          <w:p w14:paraId="560D6615"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3EBDF5D0" w:rsidR="002D5408" w:rsidRDefault="002D5408" w:rsidP="002D5408">
            <w:pPr>
              <w:ind w:right="0"/>
              <w:jc w:val="center"/>
              <w:rPr>
                <w:sz w:val="16"/>
                <w:szCs w:val="16"/>
              </w:rPr>
            </w:pPr>
            <w:r>
              <w:rPr>
                <w:sz w:val="16"/>
                <w:szCs w:val="16"/>
              </w:rPr>
              <w:t>-</w:t>
            </w:r>
          </w:p>
        </w:tc>
        <w:tc>
          <w:tcPr>
            <w:tcW w:w="1080" w:type="dxa"/>
            <w:shd w:val="clear" w:color="auto" w:fill="FFFFFF"/>
          </w:tcPr>
          <w:p w14:paraId="62729A09" w14:textId="4F0C6D05"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0593D6DC"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2D5408" w:rsidRDefault="002D5408" w:rsidP="002D5408">
            <w:pPr>
              <w:ind w:right="0"/>
              <w:jc w:val="center"/>
              <w:rPr>
                <w:sz w:val="16"/>
                <w:szCs w:val="16"/>
              </w:rPr>
            </w:pPr>
            <w:r>
              <w:rPr>
                <w:sz w:val="16"/>
                <w:szCs w:val="16"/>
              </w:rPr>
              <w:t>-</w:t>
            </w:r>
          </w:p>
        </w:tc>
      </w:tr>
      <w:tr w:rsidR="002D5408" w14:paraId="0CA49843" w14:textId="77777777" w:rsidTr="00D82D26">
        <w:tc>
          <w:tcPr>
            <w:tcW w:w="2535" w:type="dxa"/>
            <w:tcBorders>
              <w:left w:val="single" w:sz="4" w:space="0" w:color="000000"/>
            </w:tcBorders>
            <w:shd w:val="clear" w:color="auto" w:fill="FFFFFF"/>
            <w:vAlign w:val="center"/>
          </w:tcPr>
          <w:p w14:paraId="4723EF1A" w14:textId="77777777" w:rsidR="002D5408" w:rsidRDefault="002D5408" w:rsidP="002D5408">
            <w:pPr>
              <w:ind w:right="0"/>
              <w:rPr>
                <w:sz w:val="16"/>
              </w:rPr>
            </w:pPr>
            <w:r>
              <w:rPr>
                <w:sz w:val="16"/>
              </w:rPr>
              <w:t>Infineon Technologies AG</w:t>
            </w:r>
          </w:p>
        </w:tc>
        <w:tc>
          <w:tcPr>
            <w:tcW w:w="1438" w:type="dxa"/>
            <w:shd w:val="clear" w:color="auto" w:fill="FFFFFF"/>
          </w:tcPr>
          <w:p w14:paraId="48988DCA" w14:textId="77777777" w:rsidR="002D5408" w:rsidRDefault="002D5408" w:rsidP="002D5408">
            <w:pPr>
              <w:jc w:val="center"/>
              <w:rPr>
                <w:rFonts w:eastAsia="SimSun" w:cs="Arial"/>
                <w:sz w:val="16"/>
                <w:szCs w:val="22"/>
              </w:rPr>
            </w:pPr>
            <w:r>
              <w:rPr>
                <w:sz w:val="16"/>
              </w:rPr>
              <w:t>Producer</w:t>
            </w:r>
          </w:p>
        </w:tc>
        <w:tc>
          <w:tcPr>
            <w:tcW w:w="1080" w:type="dxa"/>
            <w:shd w:val="clear" w:color="auto" w:fill="FFFFFF"/>
          </w:tcPr>
          <w:p w14:paraId="1F8453F4"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2957BC0" w14:textId="7317B4DC" w:rsidR="002D5408" w:rsidRDefault="002D5408" w:rsidP="002D5408">
            <w:pPr>
              <w:ind w:right="0"/>
              <w:jc w:val="center"/>
              <w:rPr>
                <w:sz w:val="16"/>
                <w:szCs w:val="16"/>
              </w:rPr>
            </w:pPr>
            <w:r>
              <w:rPr>
                <w:sz w:val="16"/>
                <w:szCs w:val="16"/>
              </w:rPr>
              <w:t>-</w:t>
            </w:r>
          </w:p>
        </w:tc>
        <w:tc>
          <w:tcPr>
            <w:tcW w:w="1080" w:type="dxa"/>
            <w:shd w:val="clear" w:color="auto" w:fill="FFFFFF"/>
          </w:tcPr>
          <w:p w14:paraId="2BB952DD" w14:textId="76E14BB2"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FACA127" w14:textId="7CFDAE69"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AF5034" w14:textId="1724B61A" w:rsidR="002D5408" w:rsidRDefault="002D5408" w:rsidP="002D5408">
            <w:pPr>
              <w:ind w:right="0"/>
              <w:jc w:val="center"/>
              <w:rPr>
                <w:sz w:val="16"/>
                <w:szCs w:val="16"/>
              </w:rPr>
            </w:pPr>
            <w:r>
              <w:rPr>
                <w:sz w:val="16"/>
                <w:szCs w:val="16"/>
              </w:rPr>
              <w:t>-</w:t>
            </w:r>
          </w:p>
        </w:tc>
      </w:tr>
      <w:tr w:rsidR="002D5408" w14:paraId="2A3C1ADB" w14:textId="77777777" w:rsidTr="00D82D26">
        <w:tc>
          <w:tcPr>
            <w:tcW w:w="2535" w:type="dxa"/>
            <w:tcBorders>
              <w:left w:val="single" w:sz="4" w:space="0" w:color="000000"/>
            </w:tcBorders>
            <w:shd w:val="clear" w:color="auto" w:fill="FFFFFF"/>
            <w:vAlign w:val="center"/>
          </w:tcPr>
          <w:p w14:paraId="2171ECC0" w14:textId="77777777" w:rsidR="002D5408" w:rsidRDefault="002D5408" w:rsidP="002D5408">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2D5408" w:rsidRDefault="002D5408" w:rsidP="002D5408">
            <w:pPr>
              <w:jc w:val="center"/>
              <w:rPr>
                <w:sz w:val="16"/>
              </w:rPr>
            </w:pPr>
            <w:r>
              <w:rPr>
                <w:sz w:val="16"/>
              </w:rPr>
              <w:t>User</w:t>
            </w:r>
          </w:p>
        </w:tc>
        <w:tc>
          <w:tcPr>
            <w:tcW w:w="1080" w:type="dxa"/>
            <w:shd w:val="clear" w:color="auto" w:fill="FFFFFF"/>
          </w:tcPr>
          <w:p w14:paraId="1770CE34"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73759BC6" w:rsidR="002D5408" w:rsidRDefault="002D5408" w:rsidP="002D5408">
            <w:pPr>
              <w:ind w:right="0"/>
              <w:jc w:val="center"/>
              <w:rPr>
                <w:sz w:val="16"/>
                <w:szCs w:val="16"/>
              </w:rPr>
            </w:pPr>
            <w:r>
              <w:rPr>
                <w:sz w:val="16"/>
                <w:szCs w:val="16"/>
              </w:rPr>
              <w:t>-</w:t>
            </w:r>
          </w:p>
        </w:tc>
        <w:tc>
          <w:tcPr>
            <w:tcW w:w="1080" w:type="dxa"/>
            <w:shd w:val="clear" w:color="auto" w:fill="FFFFFF"/>
          </w:tcPr>
          <w:p w14:paraId="60DF49AD" w14:textId="6D114DFE"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6A722D7A"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2D5408" w:rsidRDefault="002D5408" w:rsidP="002D5408">
            <w:pPr>
              <w:ind w:right="0"/>
              <w:jc w:val="center"/>
              <w:rPr>
                <w:sz w:val="16"/>
                <w:szCs w:val="16"/>
              </w:rPr>
            </w:pPr>
            <w:r>
              <w:rPr>
                <w:sz w:val="16"/>
                <w:szCs w:val="16"/>
              </w:rPr>
              <w:t>-</w:t>
            </w:r>
          </w:p>
        </w:tc>
      </w:tr>
      <w:tr w:rsidR="002D5408" w14:paraId="21E72DC9" w14:textId="77777777" w:rsidTr="00D82D26">
        <w:tc>
          <w:tcPr>
            <w:tcW w:w="2535" w:type="dxa"/>
            <w:tcBorders>
              <w:left w:val="single" w:sz="4" w:space="0" w:color="000000"/>
            </w:tcBorders>
            <w:shd w:val="clear" w:color="auto" w:fill="FFFFFF"/>
            <w:vAlign w:val="center"/>
          </w:tcPr>
          <w:p w14:paraId="5EDF1754" w14:textId="77777777" w:rsidR="002D5408" w:rsidRDefault="002D5408" w:rsidP="002D5408">
            <w:pPr>
              <w:ind w:right="0"/>
              <w:rPr>
                <w:sz w:val="16"/>
              </w:rPr>
            </w:pPr>
            <w:r>
              <w:rPr>
                <w:sz w:val="16"/>
              </w:rPr>
              <w:t>IBM</w:t>
            </w:r>
          </w:p>
        </w:tc>
        <w:tc>
          <w:tcPr>
            <w:tcW w:w="1438" w:type="dxa"/>
            <w:shd w:val="clear" w:color="auto" w:fill="FFFFFF"/>
          </w:tcPr>
          <w:p w14:paraId="2F8ECE34" w14:textId="77777777" w:rsidR="002D5408" w:rsidRDefault="002D5408" w:rsidP="002D5408">
            <w:pPr>
              <w:jc w:val="center"/>
              <w:rPr>
                <w:rFonts w:eastAsia="SimSun" w:cs="Arial"/>
                <w:sz w:val="16"/>
                <w:szCs w:val="22"/>
              </w:rPr>
            </w:pPr>
            <w:r>
              <w:rPr>
                <w:sz w:val="16"/>
              </w:rPr>
              <w:t>Producer</w:t>
            </w:r>
          </w:p>
        </w:tc>
        <w:tc>
          <w:tcPr>
            <w:tcW w:w="1080" w:type="dxa"/>
            <w:shd w:val="clear" w:color="auto" w:fill="FFFFFF"/>
          </w:tcPr>
          <w:p w14:paraId="14896ED2" w14:textId="2CC8FB01"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08776C9C" w:rsidR="002D5408" w:rsidRDefault="002D5408" w:rsidP="002D5408">
            <w:pPr>
              <w:ind w:right="0"/>
              <w:jc w:val="center"/>
              <w:rPr>
                <w:sz w:val="16"/>
                <w:szCs w:val="16"/>
              </w:rPr>
            </w:pPr>
            <w:r>
              <w:rPr>
                <w:sz w:val="16"/>
                <w:szCs w:val="16"/>
              </w:rPr>
              <w:t>-</w:t>
            </w:r>
          </w:p>
        </w:tc>
        <w:tc>
          <w:tcPr>
            <w:tcW w:w="1080" w:type="dxa"/>
            <w:shd w:val="clear" w:color="auto" w:fill="FFFFFF"/>
          </w:tcPr>
          <w:p w14:paraId="302B3415" w14:textId="381E2289"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16F186E8"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6AD4E71F" w:rsidR="002D5408" w:rsidRDefault="002D5408" w:rsidP="002D5408">
            <w:pPr>
              <w:ind w:right="0"/>
              <w:jc w:val="center"/>
              <w:rPr>
                <w:sz w:val="16"/>
                <w:szCs w:val="16"/>
              </w:rPr>
            </w:pPr>
            <w:r>
              <w:rPr>
                <w:sz w:val="16"/>
                <w:szCs w:val="16"/>
              </w:rPr>
              <w:t>X</w:t>
            </w:r>
          </w:p>
        </w:tc>
      </w:tr>
      <w:tr w:rsidR="002D5408" w14:paraId="600AEBAC" w14:textId="77777777" w:rsidTr="00D82D26">
        <w:tc>
          <w:tcPr>
            <w:tcW w:w="2535" w:type="dxa"/>
            <w:tcBorders>
              <w:left w:val="single" w:sz="4" w:space="0" w:color="000000"/>
            </w:tcBorders>
            <w:shd w:val="clear" w:color="auto" w:fill="FFFFFF"/>
            <w:vAlign w:val="center"/>
          </w:tcPr>
          <w:p w14:paraId="3CD43C5B" w14:textId="77777777" w:rsidR="002D5408" w:rsidRDefault="002D5408" w:rsidP="002D5408">
            <w:pPr>
              <w:ind w:right="0"/>
              <w:rPr>
                <w:sz w:val="16"/>
              </w:rPr>
            </w:pPr>
            <w:r>
              <w:rPr>
                <w:sz w:val="16"/>
              </w:rPr>
              <w:t>Intel Corp.</w:t>
            </w:r>
          </w:p>
        </w:tc>
        <w:tc>
          <w:tcPr>
            <w:tcW w:w="1438" w:type="dxa"/>
            <w:shd w:val="clear" w:color="auto" w:fill="FFFFFF"/>
          </w:tcPr>
          <w:p w14:paraId="351C3BB6" w14:textId="77777777" w:rsidR="002D5408" w:rsidRDefault="002D5408" w:rsidP="002D5408">
            <w:pPr>
              <w:jc w:val="center"/>
              <w:rPr>
                <w:sz w:val="16"/>
              </w:rPr>
            </w:pPr>
            <w:r>
              <w:rPr>
                <w:sz w:val="16"/>
              </w:rPr>
              <w:t>Producer</w:t>
            </w:r>
          </w:p>
        </w:tc>
        <w:tc>
          <w:tcPr>
            <w:tcW w:w="1080" w:type="dxa"/>
            <w:shd w:val="clear" w:color="auto" w:fill="FFFFFF"/>
          </w:tcPr>
          <w:p w14:paraId="172B87FE"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C0CCAB3" w14:textId="58232CCC" w:rsidR="002D5408" w:rsidRDefault="002D5408" w:rsidP="002D5408">
            <w:pPr>
              <w:ind w:right="0"/>
              <w:jc w:val="center"/>
              <w:rPr>
                <w:sz w:val="16"/>
                <w:szCs w:val="16"/>
              </w:rPr>
            </w:pPr>
            <w:r>
              <w:rPr>
                <w:sz w:val="16"/>
                <w:szCs w:val="16"/>
              </w:rPr>
              <w:t>X</w:t>
            </w:r>
          </w:p>
        </w:tc>
        <w:tc>
          <w:tcPr>
            <w:tcW w:w="1080" w:type="dxa"/>
            <w:shd w:val="clear" w:color="auto" w:fill="FFFFFF"/>
          </w:tcPr>
          <w:p w14:paraId="11C93469" w14:textId="6DAA47A6"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EEC4B87" w14:textId="6133EC7D"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A5A66" w14:textId="77777777" w:rsidR="002D5408" w:rsidRDefault="002D5408" w:rsidP="002D5408">
            <w:pPr>
              <w:ind w:right="0"/>
              <w:jc w:val="center"/>
              <w:rPr>
                <w:sz w:val="16"/>
                <w:szCs w:val="16"/>
              </w:rPr>
            </w:pPr>
            <w:r>
              <w:rPr>
                <w:sz w:val="16"/>
                <w:szCs w:val="16"/>
              </w:rPr>
              <w:t>X</w:t>
            </w:r>
          </w:p>
        </w:tc>
      </w:tr>
      <w:tr w:rsidR="002D5408" w14:paraId="69155EEE" w14:textId="77777777" w:rsidTr="00D82D26">
        <w:tc>
          <w:tcPr>
            <w:tcW w:w="2535" w:type="dxa"/>
            <w:tcBorders>
              <w:left w:val="single" w:sz="4" w:space="0" w:color="000000"/>
            </w:tcBorders>
            <w:shd w:val="clear" w:color="auto" w:fill="FFFFFF"/>
            <w:vAlign w:val="center"/>
          </w:tcPr>
          <w:p w14:paraId="1DFFFFA0" w14:textId="77777777" w:rsidR="002D5408" w:rsidRDefault="002D5408" w:rsidP="002D5408">
            <w:pPr>
              <w:ind w:right="0"/>
              <w:rPr>
                <w:sz w:val="16"/>
              </w:rPr>
            </w:pPr>
            <w:r>
              <w:rPr>
                <w:sz w:val="16"/>
              </w:rPr>
              <w:t>Keysight Technologies</w:t>
            </w:r>
          </w:p>
        </w:tc>
        <w:tc>
          <w:tcPr>
            <w:tcW w:w="1438" w:type="dxa"/>
            <w:shd w:val="clear" w:color="auto" w:fill="FFFFFF"/>
          </w:tcPr>
          <w:p w14:paraId="00FE6450" w14:textId="77777777" w:rsidR="002D5408" w:rsidRDefault="002D5408" w:rsidP="002D5408">
            <w:pPr>
              <w:ind w:right="0"/>
              <w:jc w:val="center"/>
              <w:rPr>
                <w:rFonts w:eastAsia="SimSun" w:cs="Arial"/>
                <w:sz w:val="16"/>
                <w:szCs w:val="22"/>
              </w:rPr>
            </w:pPr>
            <w:r>
              <w:rPr>
                <w:sz w:val="16"/>
              </w:rPr>
              <w:t>User</w:t>
            </w:r>
          </w:p>
        </w:tc>
        <w:tc>
          <w:tcPr>
            <w:tcW w:w="1080" w:type="dxa"/>
            <w:shd w:val="clear" w:color="auto" w:fill="FFFFFF"/>
          </w:tcPr>
          <w:p w14:paraId="3A5AF39B"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64204E38" w:rsidR="002D5408" w:rsidRDefault="002D5408" w:rsidP="002D5408">
            <w:pPr>
              <w:ind w:right="0"/>
              <w:jc w:val="center"/>
              <w:rPr>
                <w:sz w:val="16"/>
                <w:szCs w:val="16"/>
              </w:rPr>
            </w:pPr>
            <w:r>
              <w:rPr>
                <w:sz w:val="16"/>
                <w:szCs w:val="16"/>
              </w:rPr>
              <w:t>X</w:t>
            </w:r>
          </w:p>
        </w:tc>
        <w:tc>
          <w:tcPr>
            <w:tcW w:w="1080" w:type="dxa"/>
            <w:shd w:val="clear" w:color="auto" w:fill="FFFFFF"/>
          </w:tcPr>
          <w:p w14:paraId="14718F67" w14:textId="4201001A"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79286987"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2D5408" w:rsidRDefault="002D5408" w:rsidP="002D5408">
            <w:pPr>
              <w:ind w:right="0"/>
              <w:jc w:val="center"/>
              <w:rPr>
                <w:sz w:val="16"/>
                <w:szCs w:val="16"/>
              </w:rPr>
            </w:pPr>
            <w:r>
              <w:rPr>
                <w:sz w:val="16"/>
                <w:szCs w:val="16"/>
              </w:rPr>
              <w:t>X</w:t>
            </w:r>
          </w:p>
        </w:tc>
      </w:tr>
      <w:tr w:rsidR="002D5408" w14:paraId="27A3F88E" w14:textId="77777777" w:rsidTr="00D82D26">
        <w:tc>
          <w:tcPr>
            <w:tcW w:w="2535" w:type="dxa"/>
            <w:tcBorders>
              <w:left w:val="single" w:sz="4" w:space="0" w:color="000000"/>
            </w:tcBorders>
            <w:shd w:val="clear" w:color="auto" w:fill="FFFFFF"/>
            <w:vAlign w:val="center"/>
          </w:tcPr>
          <w:p w14:paraId="73E7AE45" w14:textId="77777777" w:rsidR="002D5408" w:rsidRDefault="002D5408" w:rsidP="002D5408">
            <w:pPr>
              <w:ind w:right="0"/>
              <w:rPr>
                <w:sz w:val="16"/>
              </w:rPr>
            </w:pPr>
            <w:r>
              <w:rPr>
                <w:sz w:val="16"/>
              </w:rPr>
              <w:t>Marvell (GLOBALFOUNDRIES)</w:t>
            </w:r>
          </w:p>
        </w:tc>
        <w:tc>
          <w:tcPr>
            <w:tcW w:w="1438" w:type="dxa"/>
            <w:shd w:val="clear" w:color="auto" w:fill="FFFFFF"/>
          </w:tcPr>
          <w:p w14:paraId="1A1576CB" w14:textId="77777777" w:rsidR="002D5408" w:rsidRDefault="002D5408" w:rsidP="002D5408">
            <w:pPr>
              <w:jc w:val="center"/>
              <w:rPr>
                <w:sz w:val="16"/>
              </w:rPr>
            </w:pPr>
            <w:r>
              <w:rPr>
                <w:sz w:val="16"/>
              </w:rPr>
              <w:t>Producer</w:t>
            </w:r>
          </w:p>
        </w:tc>
        <w:tc>
          <w:tcPr>
            <w:tcW w:w="1080" w:type="dxa"/>
            <w:shd w:val="clear" w:color="auto" w:fill="FFFFFF"/>
          </w:tcPr>
          <w:p w14:paraId="447B089C"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F0631B9" w14:textId="3329F70D" w:rsidR="002D5408" w:rsidRDefault="002D5408" w:rsidP="002D5408">
            <w:pPr>
              <w:ind w:right="0"/>
              <w:jc w:val="center"/>
              <w:rPr>
                <w:sz w:val="16"/>
                <w:szCs w:val="16"/>
              </w:rPr>
            </w:pPr>
            <w:r>
              <w:rPr>
                <w:sz w:val="16"/>
                <w:szCs w:val="16"/>
              </w:rPr>
              <w:t>X</w:t>
            </w:r>
          </w:p>
        </w:tc>
        <w:tc>
          <w:tcPr>
            <w:tcW w:w="1080" w:type="dxa"/>
            <w:shd w:val="clear" w:color="auto" w:fill="FFFFFF"/>
          </w:tcPr>
          <w:p w14:paraId="6BAE5302" w14:textId="0ECE36E1"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9B35489" w14:textId="094675E0"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FBED953" w14:textId="77777777" w:rsidR="002D5408" w:rsidRDefault="002D5408" w:rsidP="002D5408">
            <w:pPr>
              <w:ind w:right="0"/>
              <w:jc w:val="center"/>
              <w:rPr>
                <w:sz w:val="16"/>
                <w:szCs w:val="16"/>
              </w:rPr>
            </w:pPr>
            <w:r>
              <w:rPr>
                <w:sz w:val="16"/>
                <w:szCs w:val="16"/>
              </w:rPr>
              <w:t>X</w:t>
            </w:r>
          </w:p>
        </w:tc>
      </w:tr>
      <w:tr w:rsidR="002D5408" w14:paraId="7AD47DC5" w14:textId="77777777" w:rsidTr="00D82D26">
        <w:tc>
          <w:tcPr>
            <w:tcW w:w="2535" w:type="dxa"/>
            <w:tcBorders>
              <w:left w:val="single" w:sz="4" w:space="0" w:color="000000"/>
            </w:tcBorders>
            <w:shd w:val="clear" w:color="auto" w:fill="FFFFFF"/>
            <w:vAlign w:val="center"/>
          </w:tcPr>
          <w:p w14:paraId="58832A4A" w14:textId="77777777" w:rsidR="002D5408" w:rsidRDefault="002D5408" w:rsidP="002D5408">
            <w:pPr>
              <w:ind w:right="0"/>
              <w:rPr>
                <w:sz w:val="16"/>
              </w:rPr>
            </w:pPr>
            <w:r>
              <w:rPr>
                <w:sz w:val="16"/>
                <w:szCs w:val="16"/>
              </w:rPr>
              <w:t>Maxim Integrated</w:t>
            </w:r>
          </w:p>
        </w:tc>
        <w:tc>
          <w:tcPr>
            <w:tcW w:w="1438" w:type="dxa"/>
            <w:shd w:val="clear" w:color="auto" w:fill="FFFFFF"/>
          </w:tcPr>
          <w:p w14:paraId="3AFA3665" w14:textId="77777777" w:rsidR="002D5408" w:rsidRDefault="002D5408" w:rsidP="002D5408">
            <w:pPr>
              <w:ind w:right="0"/>
              <w:jc w:val="center"/>
              <w:rPr>
                <w:sz w:val="16"/>
              </w:rPr>
            </w:pPr>
            <w:r>
              <w:rPr>
                <w:sz w:val="16"/>
              </w:rPr>
              <w:t>Producer</w:t>
            </w:r>
          </w:p>
        </w:tc>
        <w:tc>
          <w:tcPr>
            <w:tcW w:w="1080" w:type="dxa"/>
            <w:shd w:val="clear" w:color="auto" w:fill="FFFFFF"/>
          </w:tcPr>
          <w:p w14:paraId="2C058E8B" w14:textId="34540163"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C3A39C5" w14:textId="7333F1EE" w:rsidR="002D5408" w:rsidRDefault="002D5408" w:rsidP="002D5408">
            <w:pPr>
              <w:ind w:right="0"/>
              <w:jc w:val="center"/>
              <w:rPr>
                <w:sz w:val="16"/>
                <w:szCs w:val="16"/>
              </w:rPr>
            </w:pPr>
            <w:r>
              <w:rPr>
                <w:sz w:val="16"/>
                <w:szCs w:val="16"/>
              </w:rPr>
              <w:t>X</w:t>
            </w:r>
          </w:p>
        </w:tc>
        <w:tc>
          <w:tcPr>
            <w:tcW w:w="1080" w:type="dxa"/>
            <w:shd w:val="clear" w:color="auto" w:fill="FFFFFF"/>
          </w:tcPr>
          <w:p w14:paraId="10C71B27" w14:textId="4F8ED479"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2306B5EA"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77777777" w:rsidR="002D5408" w:rsidRDefault="002D5408" w:rsidP="002D5408">
            <w:pPr>
              <w:ind w:right="0"/>
              <w:jc w:val="center"/>
              <w:rPr>
                <w:sz w:val="16"/>
                <w:szCs w:val="16"/>
              </w:rPr>
            </w:pPr>
            <w:r>
              <w:rPr>
                <w:sz w:val="16"/>
                <w:szCs w:val="16"/>
              </w:rPr>
              <w:t>X</w:t>
            </w:r>
          </w:p>
        </w:tc>
      </w:tr>
      <w:tr w:rsidR="002D5408" w14:paraId="43E07D63" w14:textId="77777777" w:rsidTr="00D82D26">
        <w:tc>
          <w:tcPr>
            <w:tcW w:w="2535" w:type="dxa"/>
            <w:tcBorders>
              <w:left w:val="single" w:sz="4" w:space="0" w:color="000000"/>
            </w:tcBorders>
            <w:shd w:val="clear" w:color="auto" w:fill="FFFFFF"/>
            <w:vAlign w:val="center"/>
          </w:tcPr>
          <w:p w14:paraId="44E9D705" w14:textId="77777777" w:rsidR="002D5408" w:rsidRDefault="002D5408" w:rsidP="002D5408">
            <w:pPr>
              <w:ind w:right="0"/>
              <w:rPr>
                <w:sz w:val="16"/>
                <w:szCs w:val="16"/>
              </w:rPr>
            </w:pPr>
            <w:r>
              <w:rPr>
                <w:sz w:val="16"/>
                <w:szCs w:val="16"/>
              </w:rPr>
              <w:t>Mentor, A Siemens Business</w:t>
            </w:r>
          </w:p>
        </w:tc>
        <w:tc>
          <w:tcPr>
            <w:tcW w:w="1438" w:type="dxa"/>
            <w:shd w:val="clear" w:color="auto" w:fill="FFFFFF"/>
          </w:tcPr>
          <w:p w14:paraId="59EAAD50" w14:textId="77777777" w:rsidR="002D5408" w:rsidRDefault="002D5408" w:rsidP="002D5408">
            <w:pPr>
              <w:jc w:val="center"/>
              <w:rPr>
                <w:sz w:val="16"/>
              </w:rPr>
            </w:pPr>
            <w:r>
              <w:rPr>
                <w:sz w:val="16"/>
              </w:rPr>
              <w:t>User</w:t>
            </w:r>
          </w:p>
        </w:tc>
        <w:tc>
          <w:tcPr>
            <w:tcW w:w="1080" w:type="dxa"/>
            <w:shd w:val="clear" w:color="auto" w:fill="FFFFFF"/>
          </w:tcPr>
          <w:p w14:paraId="1B07AF61"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14A9F2DD" w:rsidR="002D5408" w:rsidRDefault="002D5408" w:rsidP="002D5408">
            <w:pPr>
              <w:ind w:right="0"/>
              <w:jc w:val="center"/>
              <w:rPr>
                <w:sz w:val="16"/>
                <w:szCs w:val="16"/>
              </w:rPr>
            </w:pPr>
            <w:r>
              <w:rPr>
                <w:sz w:val="16"/>
                <w:szCs w:val="16"/>
              </w:rPr>
              <w:t>X</w:t>
            </w:r>
          </w:p>
        </w:tc>
        <w:tc>
          <w:tcPr>
            <w:tcW w:w="1080" w:type="dxa"/>
            <w:shd w:val="clear" w:color="auto" w:fill="FFFFFF"/>
          </w:tcPr>
          <w:p w14:paraId="78274F02" w14:textId="091300D0"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26B81524"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2D5408" w:rsidRDefault="002D5408" w:rsidP="002D5408">
            <w:pPr>
              <w:ind w:right="0"/>
              <w:jc w:val="center"/>
              <w:rPr>
                <w:sz w:val="16"/>
                <w:szCs w:val="16"/>
              </w:rPr>
            </w:pPr>
            <w:r>
              <w:rPr>
                <w:sz w:val="16"/>
                <w:szCs w:val="16"/>
              </w:rPr>
              <w:t>X</w:t>
            </w:r>
          </w:p>
        </w:tc>
      </w:tr>
      <w:tr w:rsidR="002D5408" w14:paraId="31C8EAC3" w14:textId="77777777" w:rsidTr="00D82D26">
        <w:tc>
          <w:tcPr>
            <w:tcW w:w="2535" w:type="dxa"/>
            <w:tcBorders>
              <w:left w:val="single" w:sz="4" w:space="0" w:color="000000"/>
            </w:tcBorders>
            <w:shd w:val="clear" w:color="auto" w:fill="FFFFFF"/>
            <w:vAlign w:val="center"/>
          </w:tcPr>
          <w:p w14:paraId="16370E9E" w14:textId="77777777" w:rsidR="002D5408" w:rsidRDefault="002D5408" w:rsidP="002D5408">
            <w:pPr>
              <w:ind w:right="0"/>
              <w:rPr>
                <w:sz w:val="16"/>
              </w:rPr>
            </w:pPr>
            <w:r>
              <w:rPr>
                <w:sz w:val="16"/>
              </w:rPr>
              <w:t>Micron Technology</w:t>
            </w:r>
          </w:p>
        </w:tc>
        <w:tc>
          <w:tcPr>
            <w:tcW w:w="1438" w:type="dxa"/>
            <w:shd w:val="clear" w:color="auto" w:fill="FFFFFF"/>
          </w:tcPr>
          <w:p w14:paraId="59387A18" w14:textId="77777777" w:rsidR="002D5408" w:rsidRDefault="002D5408" w:rsidP="002D5408">
            <w:pPr>
              <w:jc w:val="center"/>
              <w:rPr>
                <w:rFonts w:eastAsia="SimSun" w:cs="Arial"/>
                <w:sz w:val="16"/>
                <w:szCs w:val="22"/>
              </w:rPr>
            </w:pPr>
            <w:r>
              <w:rPr>
                <w:sz w:val="16"/>
              </w:rPr>
              <w:t>Producer</w:t>
            </w:r>
          </w:p>
        </w:tc>
        <w:tc>
          <w:tcPr>
            <w:tcW w:w="1080" w:type="dxa"/>
            <w:shd w:val="clear" w:color="auto" w:fill="FFFFFF"/>
          </w:tcPr>
          <w:p w14:paraId="66B0DB7C"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19E0E7AA" w:rsidR="002D5408" w:rsidRDefault="002D5408" w:rsidP="002D5408">
            <w:pPr>
              <w:ind w:right="0"/>
              <w:jc w:val="center"/>
              <w:rPr>
                <w:sz w:val="16"/>
                <w:szCs w:val="16"/>
              </w:rPr>
            </w:pPr>
            <w:r>
              <w:rPr>
                <w:sz w:val="16"/>
                <w:szCs w:val="16"/>
              </w:rPr>
              <w:t>X</w:t>
            </w:r>
          </w:p>
        </w:tc>
        <w:tc>
          <w:tcPr>
            <w:tcW w:w="1080" w:type="dxa"/>
            <w:shd w:val="clear" w:color="auto" w:fill="FFFFFF"/>
          </w:tcPr>
          <w:p w14:paraId="399806B2" w14:textId="5AB3A596"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275EA9E6"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2D5408" w:rsidRDefault="002D5408" w:rsidP="002D5408">
            <w:pPr>
              <w:ind w:right="0"/>
              <w:jc w:val="center"/>
              <w:rPr>
                <w:sz w:val="16"/>
                <w:szCs w:val="16"/>
              </w:rPr>
            </w:pPr>
            <w:r>
              <w:rPr>
                <w:sz w:val="16"/>
                <w:szCs w:val="16"/>
              </w:rPr>
              <w:t>X</w:t>
            </w:r>
          </w:p>
        </w:tc>
      </w:tr>
      <w:tr w:rsidR="002D5408" w14:paraId="37DDCCC2" w14:textId="77777777" w:rsidTr="00D82D26">
        <w:tc>
          <w:tcPr>
            <w:tcW w:w="2535" w:type="dxa"/>
            <w:tcBorders>
              <w:left w:val="single" w:sz="4" w:space="0" w:color="000000"/>
            </w:tcBorders>
            <w:shd w:val="clear" w:color="auto" w:fill="FFFFFF"/>
            <w:vAlign w:val="center"/>
          </w:tcPr>
          <w:p w14:paraId="03E3197A" w14:textId="77777777" w:rsidR="002D5408" w:rsidRDefault="002D5408" w:rsidP="002D5408">
            <w:pPr>
              <w:ind w:right="0"/>
              <w:rPr>
                <w:sz w:val="16"/>
              </w:rPr>
            </w:pPr>
            <w:r>
              <w:rPr>
                <w:sz w:val="16"/>
              </w:rPr>
              <w:t>NXP</w:t>
            </w:r>
          </w:p>
        </w:tc>
        <w:tc>
          <w:tcPr>
            <w:tcW w:w="1438" w:type="dxa"/>
            <w:shd w:val="clear" w:color="auto" w:fill="FFFFFF"/>
          </w:tcPr>
          <w:p w14:paraId="3A55209B" w14:textId="77777777" w:rsidR="002D5408" w:rsidRDefault="002D5408" w:rsidP="002D5408">
            <w:pPr>
              <w:jc w:val="center"/>
              <w:rPr>
                <w:sz w:val="16"/>
              </w:rPr>
            </w:pPr>
            <w:r>
              <w:rPr>
                <w:sz w:val="16"/>
              </w:rPr>
              <w:t>Producer</w:t>
            </w:r>
          </w:p>
        </w:tc>
        <w:tc>
          <w:tcPr>
            <w:tcW w:w="1080" w:type="dxa"/>
            <w:shd w:val="clear" w:color="auto" w:fill="FFFFFF"/>
          </w:tcPr>
          <w:p w14:paraId="6ED0B87E"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6202EE0A" w:rsidR="002D5408" w:rsidRDefault="002D5408" w:rsidP="002D5408">
            <w:pPr>
              <w:ind w:right="0"/>
              <w:jc w:val="center"/>
              <w:rPr>
                <w:sz w:val="16"/>
                <w:szCs w:val="16"/>
              </w:rPr>
            </w:pPr>
            <w:r>
              <w:rPr>
                <w:sz w:val="16"/>
                <w:szCs w:val="16"/>
              </w:rPr>
              <w:t>X</w:t>
            </w:r>
          </w:p>
        </w:tc>
        <w:tc>
          <w:tcPr>
            <w:tcW w:w="1080" w:type="dxa"/>
            <w:shd w:val="clear" w:color="auto" w:fill="FFFFFF"/>
          </w:tcPr>
          <w:p w14:paraId="0F000A5F" w14:textId="406BA82E"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48A90E88"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2D5408" w:rsidRDefault="002D5408" w:rsidP="002D5408">
            <w:pPr>
              <w:ind w:right="0"/>
              <w:jc w:val="center"/>
              <w:rPr>
                <w:sz w:val="16"/>
                <w:szCs w:val="16"/>
              </w:rPr>
            </w:pPr>
            <w:r>
              <w:rPr>
                <w:sz w:val="16"/>
                <w:szCs w:val="16"/>
              </w:rPr>
              <w:t>-</w:t>
            </w:r>
          </w:p>
        </w:tc>
      </w:tr>
      <w:tr w:rsidR="002D5408" w14:paraId="28BE80A1" w14:textId="77777777" w:rsidTr="00D82D26">
        <w:tc>
          <w:tcPr>
            <w:tcW w:w="2535" w:type="dxa"/>
            <w:tcBorders>
              <w:left w:val="single" w:sz="4" w:space="0" w:color="000000"/>
            </w:tcBorders>
            <w:shd w:val="clear" w:color="auto" w:fill="FFFFFF"/>
            <w:vAlign w:val="center"/>
          </w:tcPr>
          <w:p w14:paraId="530508EA" w14:textId="77777777" w:rsidR="002D5408" w:rsidRDefault="002D5408" w:rsidP="002D5408">
            <w:pPr>
              <w:ind w:right="0"/>
              <w:rPr>
                <w:sz w:val="16"/>
              </w:rPr>
            </w:pPr>
            <w:r>
              <w:rPr>
                <w:sz w:val="16"/>
              </w:rPr>
              <w:t>SerDesDesign.com</w:t>
            </w:r>
          </w:p>
        </w:tc>
        <w:tc>
          <w:tcPr>
            <w:tcW w:w="1438" w:type="dxa"/>
            <w:shd w:val="clear" w:color="auto" w:fill="FFFFFF"/>
          </w:tcPr>
          <w:p w14:paraId="0333DC11" w14:textId="77777777" w:rsidR="002D5408" w:rsidRDefault="002D5408" w:rsidP="002D5408">
            <w:pPr>
              <w:jc w:val="center"/>
              <w:rPr>
                <w:sz w:val="16"/>
              </w:rPr>
            </w:pPr>
            <w:r>
              <w:rPr>
                <w:sz w:val="16"/>
              </w:rPr>
              <w:t>User</w:t>
            </w:r>
          </w:p>
        </w:tc>
        <w:tc>
          <w:tcPr>
            <w:tcW w:w="1080" w:type="dxa"/>
            <w:shd w:val="clear" w:color="auto" w:fill="FFFFFF"/>
          </w:tcPr>
          <w:p w14:paraId="778E3098"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3175C126" w:rsidR="002D5408" w:rsidRDefault="002D5408" w:rsidP="002D5408">
            <w:pPr>
              <w:ind w:right="0"/>
              <w:jc w:val="center"/>
              <w:rPr>
                <w:sz w:val="16"/>
                <w:szCs w:val="16"/>
              </w:rPr>
            </w:pPr>
            <w:r>
              <w:rPr>
                <w:sz w:val="16"/>
                <w:szCs w:val="16"/>
              </w:rPr>
              <w:t>X</w:t>
            </w:r>
          </w:p>
        </w:tc>
        <w:tc>
          <w:tcPr>
            <w:tcW w:w="1080" w:type="dxa"/>
            <w:shd w:val="clear" w:color="auto" w:fill="FFFFFF"/>
          </w:tcPr>
          <w:p w14:paraId="6D6F81DB" w14:textId="73256E40"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6A02E520"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2D5408" w:rsidRDefault="002D5408" w:rsidP="002D5408">
            <w:pPr>
              <w:ind w:right="0"/>
              <w:jc w:val="center"/>
              <w:rPr>
                <w:sz w:val="16"/>
                <w:szCs w:val="16"/>
              </w:rPr>
            </w:pPr>
            <w:r>
              <w:rPr>
                <w:sz w:val="16"/>
                <w:szCs w:val="16"/>
              </w:rPr>
              <w:t>-</w:t>
            </w:r>
          </w:p>
        </w:tc>
      </w:tr>
      <w:tr w:rsidR="002D5408" w14:paraId="2674C387" w14:textId="77777777" w:rsidTr="00D82D26">
        <w:tc>
          <w:tcPr>
            <w:tcW w:w="2535" w:type="dxa"/>
            <w:tcBorders>
              <w:left w:val="single" w:sz="4" w:space="0" w:color="000000"/>
            </w:tcBorders>
            <w:shd w:val="clear" w:color="auto" w:fill="FFFFFF"/>
            <w:vAlign w:val="center"/>
          </w:tcPr>
          <w:p w14:paraId="2F59772F" w14:textId="77777777" w:rsidR="002D5408" w:rsidRDefault="002D5408" w:rsidP="002D5408">
            <w:pPr>
              <w:ind w:right="0"/>
              <w:rPr>
                <w:sz w:val="16"/>
              </w:rPr>
            </w:pPr>
            <w:r>
              <w:rPr>
                <w:sz w:val="16"/>
              </w:rPr>
              <w:t xml:space="preserve">SiSoft </w:t>
            </w:r>
          </w:p>
        </w:tc>
        <w:tc>
          <w:tcPr>
            <w:tcW w:w="1438" w:type="dxa"/>
            <w:shd w:val="clear" w:color="auto" w:fill="FFFFFF"/>
          </w:tcPr>
          <w:p w14:paraId="163DFF9F" w14:textId="77777777" w:rsidR="002D5408" w:rsidRDefault="002D5408" w:rsidP="002D5408">
            <w:pPr>
              <w:jc w:val="center"/>
              <w:rPr>
                <w:rFonts w:eastAsia="SimSun" w:cs="Arial"/>
                <w:sz w:val="16"/>
                <w:szCs w:val="22"/>
              </w:rPr>
            </w:pPr>
            <w:r>
              <w:rPr>
                <w:sz w:val="16"/>
              </w:rPr>
              <w:t>User</w:t>
            </w:r>
          </w:p>
        </w:tc>
        <w:tc>
          <w:tcPr>
            <w:tcW w:w="1080" w:type="dxa"/>
            <w:shd w:val="clear" w:color="auto" w:fill="FFFFFF"/>
          </w:tcPr>
          <w:p w14:paraId="63843D6B"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4D89B4CB" w:rsidR="002D5408" w:rsidRDefault="002D5408" w:rsidP="002D5408">
            <w:pPr>
              <w:ind w:right="0"/>
              <w:jc w:val="center"/>
              <w:rPr>
                <w:sz w:val="16"/>
                <w:szCs w:val="16"/>
              </w:rPr>
            </w:pPr>
            <w:r>
              <w:rPr>
                <w:sz w:val="16"/>
                <w:szCs w:val="16"/>
              </w:rPr>
              <w:t>X</w:t>
            </w:r>
          </w:p>
        </w:tc>
        <w:tc>
          <w:tcPr>
            <w:tcW w:w="1080" w:type="dxa"/>
            <w:shd w:val="clear" w:color="auto" w:fill="FFFFFF"/>
          </w:tcPr>
          <w:p w14:paraId="06B5A3C8" w14:textId="3D43EF5B"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72091E5E"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2D5408" w:rsidRDefault="002D5408" w:rsidP="002D5408">
            <w:pPr>
              <w:ind w:right="0"/>
              <w:jc w:val="center"/>
              <w:rPr>
                <w:sz w:val="16"/>
                <w:szCs w:val="16"/>
              </w:rPr>
            </w:pPr>
            <w:r>
              <w:rPr>
                <w:sz w:val="16"/>
                <w:szCs w:val="16"/>
              </w:rPr>
              <w:t>X</w:t>
            </w:r>
          </w:p>
        </w:tc>
      </w:tr>
      <w:tr w:rsidR="002D5408" w14:paraId="63E614C9" w14:textId="77777777" w:rsidTr="00D82D26">
        <w:tc>
          <w:tcPr>
            <w:tcW w:w="2535" w:type="dxa"/>
            <w:tcBorders>
              <w:left w:val="single" w:sz="4" w:space="0" w:color="000000"/>
            </w:tcBorders>
            <w:shd w:val="clear" w:color="auto" w:fill="FFFFFF"/>
            <w:vAlign w:val="center"/>
          </w:tcPr>
          <w:p w14:paraId="56D72344" w14:textId="77777777" w:rsidR="002D5408" w:rsidRDefault="002D5408" w:rsidP="002D5408">
            <w:pPr>
              <w:ind w:right="0"/>
              <w:rPr>
                <w:sz w:val="16"/>
              </w:rPr>
            </w:pPr>
            <w:r>
              <w:rPr>
                <w:sz w:val="16"/>
              </w:rPr>
              <w:t>Synopsys</w:t>
            </w:r>
          </w:p>
        </w:tc>
        <w:tc>
          <w:tcPr>
            <w:tcW w:w="1438" w:type="dxa"/>
            <w:shd w:val="clear" w:color="auto" w:fill="FFFFFF"/>
          </w:tcPr>
          <w:p w14:paraId="1670DD6B" w14:textId="77777777" w:rsidR="002D5408" w:rsidRDefault="002D5408" w:rsidP="002D5408">
            <w:pPr>
              <w:jc w:val="center"/>
              <w:rPr>
                <w:rFonts w:eastAsia="SimSun" w:cs="Arial"/>
                <w:sz w:val="16"/>
                <w:szCs w:val="22"/>
              </w:rPr>
            </w:pPr>
            <w:r>
              <w:rPr>
                <w:sz w:val="16"/>
              </w:rPr>
              <w:t>User</w:t>
            </w:r>
          </w:p>
        </w:tc>
        <w:tc>
          <w:tcPr>
            <w:tcW w:w="1080" w:type="dxa"/>
            <w:shd w:val="clear" w:color="auto" w:fill="FFFFFF"/>
          </w:tcPr>
          <w:p w14:paraId="02EB1310"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1BC98561" w:rsidR="002D5408" w:rsidRDefault="002D5408" w:rsidP="002D5408">
            <w:pPr>
              <w:ind w:right="0"/>
              <w:jc w:val="center"/>
              <w:rPr>
                <w:sz w:val="16"/>
                <w:szCs w:val="16"/>
              </w:rPr>
            </w:pPr>
            <w:r>
              <w:rPr>
                <w:sz w:val="16"/>
                <w:szCs w:val="16"/>
              </w:rPr>
              <w:t>X</w:t>
            </w:r>
          </w:p>
        </w:tc>
        <w:tc>
          <w:tcPr>
            <w:tcW w:w="1080" w:type="dxa"/>
            <w:shd w:val="clear" w:color="auto" w:fill="FFFFFF"/>
          </w:tcPr>
          <w:p w14:paraId="320B26BF" w14:textId="572ADFEE"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284BBEC2"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66E82F" w14:textId="27D20B50" w:rsidR="002D5408" w:rsidRDefault="002D5408" w:rsidP="002D5408">
            <w:pPr>
              <w:ind w:right="0"/>
              <w:jc w:val="center"/>
              <w:rPr>
                <w:sz w:val="16"/>
                <w:szCs w:val="16"/>
              </w:rPr>
            </w:pPr>
            <w:r>
              <w:rPr>
                <w:sz w:val="16"/>
                <w:szCs w:val="16"/>
              </w:rPr>
              <w:t>X</w:t>
            </w:r>
          </w:p>
        </w:tc>
      </w:tr>
      <w:tr w:rsidR="002D5408" w14:paraId="5C32E0B9" w14:textId="77777777" w:rsidTr="00D82D26">
        <w:tc>
          <w:tcPr>
            <w:tcW w:w="2535" w:type="dxa"/>
            <w:tcBorders>
              <w:left w:val="single" w:sz="4" w:space="0" w:color="000000"/>
            </w:tcBorders>
            <w:shd w:val="clear" w:color="auto" w:fill="FFFFFF"/>
            <w:vAlign w:val="center"/>
          </w:tcPr>
          <w:p w14:paraId="0CB84854" w14:textId="77777777" w:rsidR="002D5408" w:rsidRDefault="002D5408" w:rsidP="002D5408">
            <w:pPr>
              <w:ind w:right="0"/>
              <w:rPr>
                <w:sz w:val="16"/>
              </w:rPr>
            </w:pPr>
            <w:r>
              <w:rPr>
                <w:sz w:val="16"/>
              </w:rPr>
              <w:t>Teraspeed Labs</w:t>
            </w:r>
          </w:p>
        </w:tc>
        <w:tc>
          <w:tcPr>
            <w:tcW w:w="1438" w:type="dxa"/>
            <w:shd w:val="clear" w:color="auto" w:fill="FFFFFF"/>
          </w:tcPr>
          <w:p w14:paraId="14BB6D46" w14:textId="77777777" w:rsidR="002D5408" w:rsidRDefault="002D5408" w:rsidP="002D5408">
            <w:pPr>
              <w:jc w:val="center"/>
              <w:rPr>
                <w:rFonts w:eastAsia="SimSun" w:cs="Arial"/>
                <w:sz w:val="16"/>
                <w:szCs w:val="22"/>
              </w:rPr>
            </w:pPr>
            <w:r>
              <w:rPr>
                <w:sz w:val="16"/>
              </w:rPr>
              <w:t>General Interest</w:t>
            </w:r>
          </w:p>
        </w:tc>
        <w:tc>
          <w:tcPr>
            <w:tcW w:w="1080" w:type="dxa"/>
            <w:shd w:val="clear" w:color="auto" w:fill="FFFFFF"/>
          </w:tcPr>
          <w:p w14:paraId="755BD717"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7FDB2478" w:rsidR="002D5408" w:rsidRDefault="002D5408" w:rsidP="002D5408">
            <w:pPr>
              <w:ind w:right="0"/>
              <w:jc w:val="center"/>
              <w:rPr>
                <w:sz w:val="16"/>
                <w:szCs w:val="16"/>
              </w:rPr>
            </w:pPr>
            <w:r>
              <w:rPr>
                <w:sz w:val="16"/>
                <w:szCs w:val="16"/>
              </w:rPr>
              <w:t>X</w:t>
            </w:r>
          </w:p>
        </w:tc>
        <w:tc>
          <w:tcPr>
            <w:tcW w:w="1080" w:type="dxa"/>
            <w:shd w:val="clear" w:color="auto" w:fill="FFFFFF"/>
          </w:tcPr>
          <w:p w14:paraId="3B7728F0" w14:textId="17859488" w:rsidR="002D5408" w:rsidRDefault="002D5408" w:rsidP="002D5408">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62ABF820" w:rsidR="002D5408" w:rsidRDefault="002D5408" w:rsidP="002D5408">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2D5408" w:rsidRDefault="002D5408" w:rsidP="002D5408">
            <w:pPr>
              <w:ind w:right="0"/>
              <w:jc w:val="center"/>
              <w:rPr>
                <w:sz w:val="16"/>
                <w:szCs w:val="16"/>
              </w:rPr>
            </w:pPr>
            <w:r>
              <w:rPr>
                <w:sz w:val="16"/>
                <w:szCs w:val="16"/>
              </w:rPr>
              <w:t>X</w:t>
            </w:r>
          </w:p>
        </w:tc>
      </w:tr>
      <w:tr w:rsidR="002D5408" w14:paraId="658A73D9" w14:textId="77777777" w:rsidTr="00D82D26">
        <w:tc>
          <w:tcPr>
            <w:tcW w:w="2535" w:type="dxa"/>
            <w:tcBorders>
              <w:left w:val="single" w:sz="4" w:space="0" w:color="000000"/>
            </w:tcBorders>
            <w:shd w:val="clear" w:color="auto" w:fill="FFFFFF"/>
            <w:vAlign w:val="center"/>
          </w:tcPr>
          <w:p w14:paraId="26E409D3" w14:textId="77777777" w:rsidR="002D5408" w:rsidRDefault="002D5408" w:rsidP="002D5408">
            <w:pPr>
              <w:ind w:right="0"/>
              <w:rPr>
                <w:sz w:val="16"/>
              </w:rPr>
            </w:pPr>
            <w:r>
              <w:rPr>
                <w:sz w:val="16"/>
              </w:rPr>
              <w:t>Xilinx</w:t>
            </w:r>
          </w:p>
        </w:tc>
        <w:tc>
          <w:tcPr>
            <w:tcW w:w="1438" w:type="dxa"/>
            <w:shd w:val="clear" w:color="auto" w:fill="FFFFFF"/>
          </w:tcPr>
          <w:p w14:paraId="1559BDB8" w14:textId="77777777" w:rsidR="002D5408" w:rsidRDefault="002D5408" w:rsidP="002D5408">
            <w:pPr>
              <w:jc w:val="center"/>
              <w:rPr>
                <w:rFonts w:eastAsia="SimSun" w:cs="Arial"/>
                <w:sz w:val="16"/>
                <w:szCs w:val="22"/>
              </w:rPr>
            </w:pPr>
            <w:r>
              <w:rPr>
                <w:sz w:val="16"/>
              </w:rPr>
              <w:t>Producer</w:t>
            </w:r>
          </w:p>
        </w:tc>
        <w:tc>
          <w:tcPr>
            <w:tcW w:w="1080" w:type="dxa"/>
            <w:shd w:val="clear" w:color="auto" w:fill="FFFFFF"/>
          </w:tcPr>
          <w:p w14:paraId="2ECFFC0F"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0617D06C" w:rsidR="002D5408" w:rsidRDefault="002D5408" w:rsidP="002D5408">
            <w:pPr>
              <w:ind w:right="0"/>
              <w:jc w:val="center"/>
              <w:rPr>
                <w:sz w:val="16"/>
                <w:szCs w:val="16"/>
              </w:rPr>
            </w:pPr>
            <w:r>
              <w:rPr>
                <w:sz w:val="16"/>
                <w:szCs w:val="16"/>
              </w:rPr>
              <w:t>X</w:t>
            </w:r>
          </w:p>
        </w:tc>
        <w:tc>
          <w:tcPr>
            <w:tcW w:w="1080" w:type="dxa"/>
            <w:shd w:val="clear" w:color="auto" w:fill="FFFFFF"/>
          </w:tcPr>
          <w:p w14:paraId="7DB74FAA" w14:textId="4DE165DB"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296254F4"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2D5408" w:rsidRDefault="002D5408" w:rsidP="002D5408">
            <w:pPr>
              <w:ind w:right="0"/>
              <w:jc w:val="center"/>
              <w:rPr>
                <w:sz w:val="16"/>
                <w:szCs w:val="16"/>
              </w:rPr>
            </w:pPr>
            <w:r>
              <w:rPr>
                <w:sz w:val="16"/>
                <w:szCs w:val="16"/>
              </w:rPr>
              <w:t>-</w:t>
            </w:r>
          </w:p>
        </w:tc>
      </w:tr>
      <w:tr w:rsidR="002D5408" w14:paraId="75183957" w14:textId="77777777" w:rsidTr="00D82D26">
        <w:tc>
          <w:tcPr>
            <w:tcW w:w="2535" w:type="dxa"/>
            <w:tcBorders>
              <w:left w:val="single" w:sz="4" w:space="0" w:color="000000"/>
            </w:tcBorders>
            <w:shd w:val="clear" w:color="auto" w:fill="FFFFFF"/>
            <w:vAlign w:val="center"/>
          </w:tcPr>
          <w:p w14:paraId="0B8B3B7B" w14:textId="77777777" w:rsidR="002D5408" w:rsidRDefault="002D5408" w:rsidP="002D5408">
            <w:pPr>
              <w:ind w:right="0"/>
              <w:rPr>
                <w:sz w:val="16"/>
              </w:rPr>
            </w:pPr>
            <w:r>
              <w:rPr>
                <w:sz w:val="16"/>
              </w:rPr>
              <w:t>ZTE Corp.</w:t>
            </w:r>
          </w:p>
        </w:tc>
        <w:tc>
          <w:tcPr>
            <w:tcW w:w="1438" w:type="dxa"/>
            <w:shd w:val="clear" w:color="auto" w:fill="FFFFFF"/>
          </w:tcPr>
          <w:p w14:paraId="77758385" w14:textId="77777777" w:rsidR="002D5408" w:rsidRDefault="002D5408" w:rsidP="002D5408">
            <w:pPr>
              <w:jc w:val="center"/>
              <w:rPr>
                <w:sz w:val="16"/>
              </w:rPr>
            </w:pPr>
            <w:r>
              <w:rPr>
                <w:sz w:val="16"/>
              </w:rPr>
              <w:t>User</w:t>
            </w:r>
          </w:p>
        </w:tc>
        <w:tc>
          <w:tcPr>
            <w:tcW w:w="1080" w:type="dxa"/>
            <w:shd w:val="clear" w:color="auto" w:fill="FFFFFF"/>
          </w:tcPr>
          <w:p w14:paraId="72437B1A" w14:textId="77777777" w:rsidR="002D5408" w:rsidRDefault="002D5408" w:rsidP="002D540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12E7434B" w:rsidR="002D5408" w:rsidRDefault="002D5408" w:rsidP="002D5408">
            <w:pPr>
              <w:ind w:right="0"/>
              <w:jc w:val="center"/>
              <w:rPr>
                <w:sz w:val="16"/>
                <w:szCs w:val="16"/>
              </w:rPr>
            </w:pPr>
            <w:r>
              <w:rPr>
                <w:sz w:val="16"/>
                <w:szCs w:val="16"/>
              </w:rPr>
              <w:t>-</w:t>
            </w:r>
          </w:p>
        </w:tc>
        <w:tc>
          <w:tcPr>
            <w:tcW w:w="1080" w:type="dxa"/>
            <w:shd w:val="clear" w:color="auto" w:fill="FFFFFF"/>
          </w:tcPr>
          <w:p w14:paraId="3D6B1493" w14:textId="0FF8A7BB" w:rsidR="002D5408" w:rsidRDefault="002D5408" w:rsidP="002D5408">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39CFEE3B" w:rsidR="002D5408" w:rsidRDefault="002D5408" w:rsidP="002D5408">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2D5408" w:rsidRDefault="002D5408" w:rsidP="002D5408">
            <w:pPr>
              <w:ind w:right="0"/>
              <w:jc w:val="center"/>
              <w:rPr>
                <w:sz w:val="16"/>
                <w:szCs w:val="16"/>
              </w:rPr>
            </w:pPr>
            <w:r>
              <w:rPr>
                <w:sz w:val="16"/>
                <w:szCs w:val="16"/>
              </w:rPr>
              <w:t>-</w:t>
            </w:r>
          </w:p>
        </w:tc>
      </w:tr>
      <w:tr w:rsidR="002D5408"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2D5408" w:rsidRDefault="002D5408" w:rsidP="002D5408">
            <w:pPr>
              <w:ind w:right="0"/>
              <w:rPr>
                <w:sz w:val="16"/>
              </w:rPr>
            </w:pPr>
            <w:r>
              <w:rPr>
                <w:sz w:val="16"/>
              </w:rPr>
              <w:t>Zuken</w:t>
            </w:r>
          </w:p>
        </w:tc>
        <w:tc>
          <w:tcPr>
            <w:tcW w:w="1438" w:type="dxa"/>
            <w:tcBorders>
              <w:bottom w:val="single" w:sz="4" w:space="0" w:color="000000"/>
            </w:tcBorders>
            <w:shd w:val="clear" w:color="auto" w:fill="FFFFFF"/>
          </w:tcPr>
          <w:p w14:paraId="26118AFD" w14:textId="77777777" w:rsidR="002D5408" w:rsidRDefault="002D5408" w:rsidP="002D5408">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2D5408" w:rsidRDefault="002D5408" w:rsidP="002D540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24F12630" w:rsidR="002D5408" w:rsidRDefault="002D5408" w:rsidP="002D5408">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4C35EF31" w:rsidR="002D5408" w:rsidRDefault="002D5408" w:rsidP="002D5408">
            <w:pPr>
              <w:ind w:right="0"/>
              <w:jc w:val="center"/>
              <w:rPr>
                <w:sz w:val="16"/>
                <w:szCs w:val="16"/>
              </w:rPr>
            </w:pPr>
            <w:r>
              <w:rPr>
                <w:sz w:val="16"/>
                <w:szCs w:val="16"/>
              </w:rPr>
              <w:t>-</w:t>
            </w:r>
          </w:p>
        </w:tc>
        <w:tc>
          <w:tcPr>
            <w:tcW w:w="1079" w:type="dxa"/>
            <w:tcBorders>
              <w:bottom w:val="single" w:sz="4" w:space="0" w:color="000000"/>
              <w:right w:val="single" w:sz="4" w:space="0" w:color="000000"/>
            </w:tcBorders>
            <w:shd w:val="clear" w:color="auto" w:fill="FFFFFF"/>
          </w:tcPr>
          <w:p w14:paraId="60766B51" w14:textId="6C66F866" w:rsidR="002D5408" w:rsidRDefault="002D5408" w:rsidP="002D5408">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C7C9B07" w:rsidR="002D5408" w:rsidRDefault="002D5408" w:rsidP="002D5408">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30E0" w14:textId="77777777" w:rsidR="00BD6CDC" w:rsidRDefault="00BD6CDC">
      <w:pPr>
        <w:spacing w:after="0"/>
      </w:pPr>
      <w:r>
        <w:separator/>
      </w:r>
    </w:p>
  </w:endnote>
  <w:endnote w:type="continuationSeparator" w:id="0">
    <w:p w14:paraId="76307307" w14:textId="77777777" w:rsidR="00BD6CDC" w:rsidRDefault="00BD6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EEF3" w14:textId="77777777" w:rsidR="001B2A6B" w:rsidRDefault="001B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1B2A6B" w:rsidRDefault="001B2A6B">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B2A6B" w:rsidRDefault="001B2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BAC3" w14:textId="77777777" w:rsidR="001B2A6B" w:rsidRDefault="001B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29CA" w14:textId="77777777" w:rsidR="00BD6CDC" w:rsidRDefault="00BD6CDC">
      <w:pPr>
        <w:spacing w:after="0"/>
      </w:pPr>
      <w:r>
        <w:separator/>
      </w:r>
    </w:p>
  </w:footnote>
  <w:footnote w:type="continuationSeparator" w:id="0">
    <w:p w14:paraId="7B7B5E88" w14:textId="77777777" w:rsidR="00BD6CDC" w:rsidRDefault="00BD6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2A42" w14:textId="77777777" w:rsidR="001B2A6B" w:rsidRDefault="001B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1B2A6B" w:rsidRDefault="001B2A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36A" w14:textId="77777777" w:rsidR="001B2A6B" w:rsidRDefault="001B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CF"/>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1660"/>
    <w:rsid w:val="001F191A"/>
    <w:rsid w:val="001F1A48"/>
    <w:rsid w:val="001F1B81"/>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E8C"/>
    <w:rsid w:val="003232D1"/>
    <w:rsid w:val="003233A2"/>
    <w:rsid w:val="003249A3"/>
    <w:rsid w:val="00324D66"/>
    <w:rsid w:val="00325E14"/>
    <w:rsid w:val="00326CE0"/>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6D6"/>
    <w:rsid w:val="004D0AC8"/>
    <w:rsid w:val="004D0DDD"/>
    <w:rsid w:val="004D0EED"/>
    <w:rsid w:val="004D1016"/>
    <w:rsid w:val="004D2CFA"/>
    <w:rsid w:val="004D5974"/>
    <w:rsid w:val="004D7163"/>
    <w:rsid w:val="004D7BA3"/>
    <w:rsid w:val="004E0B4F"/>
    <w:rsid w:val="004E0C40"/>
    <w:rsid w:val="004E1563"/>
    <w:rsid w:val="004E24EC"/>
    <w:rsid w:val="004E2917"/>
    <w:rsid w:val="004E320F"/>
    <w:rsid w:val="004E37B7"/>
    <w:rsid w:val="004E4462"/>
    <w:rsid w:val="004E4679"/>
    <w:rsid w:val="004E4D2B"/>
    <w:rsid w:val="004E4E99"/>
    <w:rsid w:val="004E4FB7"/>
    <w:rsid w:val="004E5861"/>
    <w:rsid w:val="004E5A5D"/>
    <w:rsid w:val="004E5CD5"/>
    <w:rsid w:val="004E62B6"/>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BEE"/>
    <w:rsid w:val="00516EBA"/>
    <w:rsid w:val="005211B2"/>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CBF"/>
    <w:rsid w:val="005A2215"/>
    <w:rsid w:val="005A2D74"/>
    <w:rsid w:val="005A3186"/>
    <w:rsid w:val="005A339D"/>
    <w:rsid w:val="005A3B06"/>
    <w:rsid w:val="005A3BA6"/>
    <w:rsid w:val="005A5996"/>
    <w:rsid w:val="005A60D9"/>
    <w:rsid w:val="005A6103"/>
    <w:rsid w:val="005A62D6"/>
    <w:rsid w:val="005A66ED"/>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0C3C"/>
    <w:rsid w:val="006B19AC"/>
    <w:rsid w:val="006B1A21"/>
    <w:rsid w:val="006B1E3E"/>
    <w:rsid w:val="006B2250"/>
    <w:rsid w:val="006B24F1"/>
    <w:rsid w:val="006B3617"/>
    <w:rsid w:val="006B3D8F"/>
    <w:rsid w:val="006B40E8"/>
    <w:rsid w:val="006B4B13"/>
    <w:rsid w:val="006B55DE"/>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61F3"/>
    <w:rsid w:val="0079707E"/>
    <w:rsid w:val="007A123A"/>
    <w:rsid w:val="007A262E"/>
    <w:rsid w:val="007A2F58"/>
    <w:rsid w:val="007A3312"/>
    <w:rsid w:val="007A3AD1"/>
    <w:rsid w:val="007A4650"/>
    <w:rsid w:val="007A4E0D"/>
    <w:rsid w:val="007A5DB3"/>
    <w:rsid w:val="007A61FA"/>
    <w:rsid w:val="007A6274"/>
    <w:rsid w:val="007A6669"/>
    <w:rsid w:val="007A7F9A"/>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7E"/>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560"/>
    <w:rsid w:val="0087242D"/>
    <w:rsid w:val="0087269B"/>
    <w:rsid w:val="008733A4"/>
    <w:rsid w:val="00873F36"/>
    <w:rsid w:val="0087409B"/>
    <w:rsid w:val="00874293"/>
    <w:rsid w:val="0087462D"/>
    <w:rsid w:val="00875B65"/>
    <w:rsid w:val="0087671E"/>
    <w:rsid w:val="00876809"/>
    <w:rsid w:val="00876C26"/>
    <w:rsid w:val="00877AD4"/>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49C9"/>
    <w:rsid w:val="00944F1E"/>
    <w:rsid w:val="00945250"/>
    <w:rsid w:val="00945D69"/>
    <w:rsid w:val="00946655"/>
    <w:rsid w:val="00946F78"/>
    <w:rsid w:val="009470E5"/>
    <w:rsid w:val="00950319"/>
    <w:rsid w:val="00951427"/>
    <w:rsid w:val="00952669"/>
    <w:rsid w:val="009538E3"/>
    <w:rsid w:val="00954EA9"/>
    <w:rsid w:val="009551DD"/>
    <w:rsid w:val="0095533F"/>
    <w:rsid w:val="00955376"/>
    <w:rsid w:val="0095565C"/>
    <w:rsid w:val="0095696E"/>
    <w:rsid w:val="0095795F"/>
    <w:rsid w:val="00957BF9"/>
    <w:rsid w:val="00960F8E"/>
    <w:rsid w:val="0096171A"/>
    <w:rsid w:val="00961C1A"/>
    <w:rsid w:val="00961F69"/>
    <w:rsid w:val="00961FC8"/>
    <w:rsid w:val="009622C0"/>
    <w:rsid w:val="0096285B"/>
    <w:rsid w:val="00962C35"/>
    <w:rsid w:val="009630BD"/>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209F"/>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62C"/>
    <w:rsid w:val="00AB7141"/>
    <w:rsid w:val="00AB764B"/>
    <w:rsid w:val="00AB7845"/>
    <w:rsid w:val="00AB7B87"/>
    <w:rsid w:val="00AB7ED3"/>
    <w:rsid w:val="00AC0B33"/>
    <w:rsid w:val="00AC0E99"/>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0664"/>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445F"/>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1418"/>
    <w:rsid w:val="00BC32F7"/>
    <w:rsid w:val="00BC441D"/>
    <w:rsid w:val="00BC4B04"/>
    <w:rsid w:val="00BC4E4E"/>
    <w:rsid w:val="00BC62AA"/>
    <w:rsid w:val="00BC6337"/>
    <w:rsid w:val="00BC686F"/>
    <w:rsid w:val="00BC7D2A"/>
    <w:rsid w:val="00BD010F"/>
    <w:rsid w:val="00BD0485"/>
    <w:rsid w:val="00BD0E48"/>
    <w:rsid w:val="00BD18F6"/>
    <w:rsid w:val="00BD2D07"/>
    <w:rsid w:val="00BD5160"/>
    <w:rsid w:val="00BD553A"/>
    <w:rsid w:val="00BD5D94"/>
    <w:rsid w:val="00BD62AE"/>
    <w:rsid w:val="00BD64D0"/>
    <w:rsid w:val="00BD6CDC"/>
    <w:rsid w:val="00BE0998"/>
    <w:rsid w:val="00BE12D9"/>
    <w:rsid w:val="00BE211C"/>
    <w:rsid w:val="00BE40ED"/>
    <w:rsid w:val="00BE4186"/>
    <w:rsid w:val="00BE4DD8"/>
    <w:rsid w:val="00BE6329"/>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3B02"/>
    <w:rsid w:val="00C85592"/>
    <w:rsid w:val="00C85CCE"/>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8C1"/>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A1F"/>
    <w:rsid w:val="00ED7CEB"/>
    <w:rsid w:val="00EE0285"/>
    <w:rsid w:val="00EE0A17"/>
    <w:rsid w:val="00EE0F65"/>
    <w:rsid w:val="00EE2A73"/>
    <w:rsid w:val="00EE3CB7"/>
    <w:rsid w:val="00EE4B1E"/>
    <w:rsid w:val="00EE54F8"/>
    <w:rsid w:val="00EE576D"/>
    <w:rsid w:val="00EE57B6"/>
    <w:rsid w:val="00EE58F2"/>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4816"/>
    <w:rsid w:val="00F14846"/>
    <w:rsid w:val="00F15487"/>
    <w:rsid w:val="00F15536"/>
    <w:rsid w:val="00F16957"/>
    <w:rsid w:val="00F16C30"/>
    <w:rsid w:val="00F17246"/>
    <w:rsid w:val="00F1797C"/>
    <w:rsid w:val="00F17F39"/>
    <w:rsid w:val="00F20321"/>
    <w:rsid w:val="00F21486"/>
    <w:rsid w:val="00F2166B"/>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590B"/>
    <w:rsid w:val="00F366DD"/>
    <w:rsid w:val="00F3682F"/>
    <w:rsid w:val="00F36F76"/>
    <w:rsid w:val="00F371BF"/>
    <w:rsid w:val="00F37628"/>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interconnect_wip/" TargetMode="External"/><Relationship Id="rId18" Type="http://schemas.openxmlformats.org/officeDocument/2006/relationships/hyperlink" Target="mailto:curtis.clark@ansys.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21" Type="http://schemas.openxmlformats.org/officeDocument/2006/relationships/hyperlink" Target="mailto:sparker@marvell.com"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wolff@micron.com" TargetMode="External"/><Relationship Id="rId29" Type="http://schemas.openxmlformats.org/officeDocument/2006/relationships/hyperlink" Target="mailto:ibis-interconn@freelists.org" TargetMode="External"/><Relationship Id="rId11" Type="http://schemas.openxmlformats.org/officeDocument/2006/relationships/hyperlink" Target="https://www.emc2020.emcss.org/"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s.org/china_forum/"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49" Type="http://schemas.openxmlformats.org/officeDocument/2006/relationships/theme" Target="theme/theme1.xml"/><Relationship Id="rId10" Type="http://schemas.openxmlformats.org/officeDocument/2006/relationships/hyperlink" Target="https://spi2020.uni-siegen.de/"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editorial_wip/" TargetMode="External"/><Relationship Id="rId22" Type="http://schemas.openxmlformats.org/officeDocument/2006/relationships/hyperlink" Target="mailto:mikelabonte@eda.org"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macromodel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46" Type="http://schemas.openxmlformats.org/officeDocument/2006/relationships/header" Target="header3.xml"/><Relationship Id="rId20" Type="http://schemas.openxmlformats.org/officeDocument/2006/relationships/hyperlink" Target="mailto:ibis-librarian@ibi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C053-CC6C-F640-9554-1F885B4C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11</cp:revision>
  <cp:lastPrinted>2019-09-30T17:12:00Z</cp:lastPrinted>
  <dcterms:created xsi:type="dcterms:W3CDTF">2020-04-11T20:59:00Z</dcterms:created>
  <dcterms:modified xsi:type="dcterms:W3CDTF">2020-04-12T05:57:00Z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