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5E3A52" w:rsidRDefault="005E3A52">
      <w:pPr>
        <w:rPr>
          <w:b/>
          <w:sz w:val="28"/>
          <w:szCs w:val="28"/>
        </w:rPr>
      </w:pPr>
    </w:p>
    <w:p w14:paraId="176D3C46" w14:textId="77777777" w:rsidR="00033172" w:rsidRDefault="00A2546A">
      <w:r>
        <w:rPr>
          <w:b/>
          <w:sz w:val="32"/>
          <w:szCs w:val="32"/>
        </w:rPr>
        <w:t>IBIS Open Forum Minutes</w:t>
      </w:r>
    </w:p>
    <w:p w14:paraId="54AE0359" w14:textId="77777777" w:rsidR="005E3A52" w:rsidRPr="005E3A52" w:rsidRDefault="005E3A52">
      <w:pPr>
        <w:rPr>
          <w:sz w:val="24"/>
        </w:rPr>
      </w:pPr>
    </w:p>
    <w:p w14:paraId="32C356D5" w14:textId="420274A5"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B83713">
        <w:rPr>
          <w:b/>
          <w:sz w:val="22"/>
          <w:szCs w:val="22"/>
        </w:rPr>
        <w:t>May 15</w:t>
      </w:r>
      <w:r w:rsidR="000D5D29">
        <w:rPr>
          <w:b/>
          <w:sz w:val="22"/>
          <w:szCs w:val="22"/>
        </w:rPr>
        <w:t>, 20</w:t>
      </w:r>
      <w:r w:rsidR="00B4465C">
        <w:rPr>
          <w:b/>
          <w:sz w:val="22"/>
          <w:szCs w:val="22"/>
        </w:rPr>
        <w:t>20</w:t>
      </w:r>
    </w:p>
    <w:p w14:paraId="0AE6F9A1" w14:textId="77777777" w:rsidR="00033172" w:rsidRDefault="00A2546A">
      <w:pPr>
        <w:tabs>
          <w:tab w:val="clear" w:pos="9270"/>
        </w:tabs>
        <w:rPr>
          <w:sz w:val="22"/>
          <w:szCs w:val="22"/>
        </w:rPr>
      </w:pPr>
      <w:r>
        <w:rPr>
          <w:sz w:val="22"/>
          <w:szCs w:val="22"/>
        </w:rPr>
        <w:t xml:space="preserve">Meeting Location: </w:t>
      </w:r>
      <w:r>
        <w:rPr>
          <w:b/>
          <w:sz w:val="22"/>
          <w:szCs w:val="22"/>
        </w:rPr>
        <w:t>Teleconference</w:t>
      </w:r>
    </w:p>
    <w:p w14:paraId="5A035D91" w14:textId="77777777" w:rsidR="00033172" w:rsidRDefault="00033172">
      <w:pPr>
        <w:tabs>
          <w:tab w:val="clear" w:pos="9270"/>
        </w:tabs>
        <w:rPr>
          <w:sz w:val="22"/>
          <w:szCs w:val="22"/>
        </w:rPr>
      </w:pPr>
    </w:p>
    <w:p w14:paraId="55192C81" w14:textId="77777777" w:rsidR="000F7378" w:rsidRDefault="000F7378" w:rsidP="000F7378">
      <w:pPr>
        <w:tabs>
          <w:tab w:val="clear" w:pos="9270"/>
        </w:tabs>
        <w:rPr>
          <w:rFonts w:cs="Arial"/>
          <w:kern w:val="2"/>
          <w:sz w:val="22"/>
          <w:szCs w:val="22"/>
        </w:rPr>
      </w:pPr>
      <w:bookmarkStart w:id="1" w:name="_Hlk523475360"/>
      <w:bookmarkEnd w:id="0"/>
      <w:r>
        <w:rPr>
          <w:rFonts w:cs="Arial"/>
          <w:b/>
          <w:sz w:val="22"/>
          <w:szCs w:val="22"/>
        </w:rPr>
        <w:t>VOTING MEMBERS AND 2020 PARTICIPANTS</w:t>
      </w:r>
    </w:p>
    <w:bookmarkEnd w:id="1"/>
    <w:p w14:paraId="41CD3C03" w14:textId="4AF29622" w:rsidR="000F7378" w:rsidRDefault="000F7378" w:rsidP="000F7378">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DE31B0">
        <w:rPr>
          <w:rFonts w:cs="Arial"/>
          <w:sz w:val="22"/>
          <w:szCs w:val="22"/>
          <w:lang w:val="es-ES"/>
        </w:rPr>
        <w:t>*</w:t>
      </w:r>
      <w:r>
        <w:rPr>
          <w:rFonts w:cs="Arial"/>
          <w:sz w:val="22"/>
          <w:szCs w:val="22"/>
          <w:lang w:val="es-ES"/>
        </w:rPr>
        <w:t xml:space="preserve">, </w:t>
      </w:r>
      <w:r w:rsidR="00827479">
        <w:rPr>
          <w:rFonts w:cs="Arial"/>
          <w:sz w:val="22"/>
          <w:szCs w:val="22"/>
          <w:lang w:val="es-ES"/>
        </w:rPr>
        <w:t xml:space="preserve">Wei-hsing Huang, </w:t>
      </w:r>
      <w:r>
        <w:rPr>
          <w:rFonts w:cs="Arial"/>
          <w:sz w:val="22"/>
          <w:szCs w:val="22"/>
          <w:lang w:val="es-ES"/>
        </w:rPr>
        <w:t>Marko Marin</w:t>
      </w:r>
    </w:p>
    <w:p w14:paraId="79840F2F" w14:textId="75C66567" w:rsidR="000F7378" w:rsidRDefault="000F7378" w:rsidP="000F7378">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w:t>
      </w:r>
      <w:r w:rsidR="00827479">
        <w:rPr>
          <w:rFonts w:cs="Arial"/>
          <w:sz w:val="22"/>
          <w:szCs w:val="22"/>
          <w:lang w:val="es-ES"/>
        </w:rPr>
        <w:t xml:space="preserve">Shai Sayfan-Altman, </w:t>
      </w:r>
      <w:r>
        <w:rPr>
          <w:rFonts w:cs="Arial"/>
          <w:sz w:val="22"/>
          <w:szCs w:val="22"/>
          <w:lang w:val="es-ES"/>
        </w:rPr>
        <w:t>Zilwan Mahmod</w:t>
      </w:r>
    </w:p>
    <w:p w14:paraId="5A4784F2" w14:textId="77777777" w:rsidR="000F7378" w:rsidRDefault="000F7378" w:rsidP="000F7378">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14:paraId="04C40FF5" w14:textId="4485A9F0" w:rsidR="000F7378" w:rsidRDefault="000F7378" w:rsidP="000F7378">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Pr>
          <w:sz w:val="22"/>
          <w:szCs w:val="22"/>
        </w:rPr>
        <w:t>James Church</w:t>
      </w:r>
      <w:r w:rsidR="00B83713">
        <w:rPr>
          <w:sz w:val="22"/>
          <w:szCs w:val="22"/>
        </w:rPr>
        <w:t>, Jim Antonellis*</w:t>
      </w:r>
    </w:p>
    <w:p w14:paraId="70A4EDE3" w14:textId="591278AE" w:rsidR="000F7378" w:rsidRDefault="000F7378" w:rsidP="000F7378">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Zhen Mu</w:t>
      </w:r>
      <w:r w:rsidR="00B83713">
        <w:rPr>
          <w:rFonts w:cs="Arial"/>
          <w:sz w:val="22"/>
          <w:szCs w:val="22"/>
        </w:rPr>
        <w:t>*</w:t>
      </w:r>
      <w:r>
        <w:rPr>
          <w:rFonts w:cs="Arial"/>
          <w:sz w:val="22"/>
          <w:szCs w:val="22"/>
        </w:rPr>
        <w:t>, Ambrish Varma, Jared James</w:t>
      </w:r>
    </w:p>
    <w:p w14:paraId="02470D0A" w14:textId="6D170926"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Kumar Keshavan, Ken Willis</w:t>
      </w:r>
    </w:p>
    <w:p w14:paraId="7ACBD793" w14:textId="5B8300B7" w:rsidR="000F7378" w:rsidRDefault="000F7378" w:rsidP="000F7378">
      <w:pPr>
        <w:tabs>
          <w:tab w:val="clear" w:pos="9270"/>
        </w:tabs>
        <w:rPr>
          <w:sz w:val="22"/>
          <w:szCs w:val="22"/>
          <w:lang w:val="pt-BR"/>
        </w:rPr>
      </w:pPr>
      <w:r>
        <w:rPr>
          <w:sz w:val="22"/>
          <w:szCs w:val="22"/>
          <w:lang w:val="pt-BR"/>
        </w:rPr>
        <w:t>Cisco Systems</w:t>
      </w:r>
      <w:r>
        <w:rPr>
          <w:sz w:val="22"/>
          <w:szCs w:val="22"/>
          <w:lang w:val="pt-BR"/>
        </w:rPr>
        <w:tab/>
      </w:r>
      <w:r>
        <w:rPr>
          <w:sz w:val="22"/>
          <w:szCs w:val="22"/>
          <w:lang w:val="pt-BR"/>
        </w:rPr>
        <w:tab/>
      </w:r>
      <w:r>
        <w:rPr>
          <w:sz w:val="22"/>
          <w:szCs w:val="22"/>
          <w:lang w:val="pt-BR"/>
        </w:rPr>
        <w:tab/>
        <w:t>Stephen Scearce, Hong Wu</w:t>
      </w:r>
    </w:p>
    <w:p w14:paraId="791A2347" w14:textId="406762FF" w:rsidR="000F7378" w:rsidRDefault="000F7378" w:rsidP="000F7378">
      <w:pPr>
        <w:tabs>
          <w:tab w:val="clear" w:pos="9270"/>
        </w:tabs>
        <w:rPr>
          <w:sz w:val="22"/>
          <w:szCs w:val="22"/>
          <w:lang w:val="pt-BR"/>
        </w:rPr>
      </w:pPr>
      <w:r>
        <w:rPr>
          <w:rFonts w:cs="Arial"/>
          <w:sz w:val="22"/>
          <w:szCs w:val="22"/>
          <w:lang w:val="pt-BR"/>
        </w:rPr>
        <w:t>Dassault Systemes (CST)</w:t>
      </w:r>
      <w:r>
        <w:rPr>
          <w:sz w:val="22"/>
          <w:szCs w:val="22"/>
          <w:lang w:val="pt-BR"/>
        </w:rPr>
        <w:tab/>
      </w:r>
      <w:r>
        <w:rPr>
          <w:sz w:val="22"/>
          <w:szCs w:val="22"/>
          <w:lang w:val="pt-BR"/>
        </w:rPr>
        <w:tab/>
        <w:t>Stefan Paret</w:t>
      </w:r>
    </w:p>
    <w:p w14:paraId="7AC85BE4" w14:textId="5209E611" w:rsidR="000F7378" w:rsidRDefault="000F7378" w:rsidP="000F7378">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Sungjoo Yu, Thomas Ahlstrom</w:t>
      </w:r>
    </w:p>
    <w:p w14:paraId="737A38D4" w14:textId="37DF8307" w:rsidR="000F7378" w:rsidRDefault="000F7378" w:rsidP="000F7378">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r w:rsidR="00E6242B">
        <w:rPr>
          <w:rFonts w:cs="Arial"/>
          <w:sz w:val="22"/>
          <w:szCs w:val="22"/>
          <w:lang w:val="pt-BR"/>
        </w:rPr>
        <w:t>*</w:t>
      </w:r>
      <w:r>
        <w:rPr>
          <w:rFonts w:cs="Arial"/>
          <w:sz w:val="22"/>
          <w:szCs w:val="22"/>
          <w:lang w:val="pt-BR"/>
        </w:rPr>
        <w:t>,</w:t>
      </w:r>
      <w:r w:rsidRPr="00287F0F">
        <w:rPr>
          <w:rFonts w:cs="Arial"/>
          <w:sz w:val="22"/>
          <w:szCs w:val="22"/>
        </w:rPr>
        <w:t xml:space="preserve"> </w:t>
      </w:r>
      <w:r w:rsidRPr="00ED2F63">
        <w:rPr>
          <w:rFonts w:cs="Arial"/>
          <w:sz w:val="22"/>
          <w:szCs w:val="22"/>
        </w:rPr>
        <w:t>Shuai Jin, Zhenxue Xu</w:t>
      </w:r>
    </w:p>
    <w:p w14:paraId="32E318B9" w14:textId="77777777" w:rsidR="000F7378" w:rsidRDefault="000F7378" w:rsidP="000F7378">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14:paraId="4D3846D9" w14:textId="63DE2067" w:rsidR="000F7378" w:rsidRDefault="000F7378" w:rsidP="000F7378">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DE31B0">
        <w:rPr>
          <w:rFonts w:cs="Arial"/>
          <w:sz w:val="22"/>
          <w:szCs w:val="22"/>
        </w:rPr>
        <w:t>*</w:t>
      </w:r>
    </w:p>
    <w:p w14:paraId="0302E447" w14:textId="77777777" w:rsidR="000F7378" w:rsidRDefault="000F7378" w:rsidP="000F7378">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14:paraId="20FC2B6C" w14:textId="77777777" w:rsidR="000F7378" w:rsidRDefault="000F7378" w:rsidP="000F7378">
      <w:pPr>
        <w:tabs>
          <w:tab w:val="clear" w:pos="9270"/>
        </w:tabs>
        <w:ind w:left="3600" w:hanging="3600"/>
        <w:rPr>
          <w:rFonts w:cs="Arial"/>
          <w:sz w:val="22"/>
          <w:szCs w:val="22"/>
        </w:rPr>
      </w:pPr>
      <w:r>
        <w:rPr>
          <w:rFonts w:cs="Arial"/>
          <w:sz w:val="22"/>
          <w:szCs w:val="22"/>
        </w:rPr>
        <w:t>Instituto de Telecomunicações</w:t>
      </w:r>
      <w:r>
        <w:rPr>
          <w:rFonts w:cs="Arial"/>
          <w:sz w:val="22"/>
          <w:szCs w:val="22"/>
        </w:rPr>
        <w:tab/>
        <w:t>(Abdelgader Abdalla)</w:t>
      </w:r>
    </w:p>
    <w:p w14:paraId="051A877C" w14:textId="4F331DFB" w:rsidR="000F7378" w:rsidRDefault="000F7378" w:rsidP="000F7378">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DE31B0">
        <w:rPr>
          <w:rFonts w:cs="Arial"/>
          <w:sz w:val="22"/>
          <w:szCs w:val="22"/>
        </w:rPr>
        <w:t>*</w:t>
      </w:r>
      <w:r>
        <w:rPr>
          <w:rFonts w:cs="Arial"/>
          <w:sz w:val="22"/>
          <w:szCs w:val="22"/>
        </w:rPr>
        <w:t>, Michael Mirmak, Adrien Auge</w:t>
      </w:r>
    </w:p>
    <w:p w14:paraId="65CC61D5" w14:textId="14B270CC" w:rsidR="000F7378" w:rsidRDefault="000F7378" w:rsidP="000F7378">
      <w:pPr>
        <w:tabs>
          <w:tab w:val="clear" w:pos="9270"/>
        </w:tabs>
        <w:ind w:left="3600"/>
        <w:rPr>
          <w:rFonts w:cs="Arial"/>
          <w:sz w:val="22"/>
          <w:szCs w:val="22"/>
        </w:rPr>
      </w:pPr>
      <w:r>
        <w:rPr>
          <w:rFonts w:cs="Arial"/>
          <w:sz w:val="22"/>
          <w:szCs w:val="22"/>
        </w:rPr>
        <w:t xml:space="preserve">  Fernando Mendoza</w:t>
      </w:r>
      <w:r w:rsidR="00E6242B">
        <w:rPr>
          <w:rFonts w:cs="Arial"/>
          <w:sz w:val="22"/>
          <w:szCs w:val="22"/>
        </w:rPr>
        <w:t>*</w:t>
      </w:r>
      <w:r>
        <w:rPr>
          <w:rFonts w:cs="Arial"/>
          <w:sz w:val="22"/>
          <w:szCs w:val="22"/>
        </w:rPr>
        <w:t>, Taeyoung Kim, Wendem Beyene</w:t>
      </w:r>
    </w:p>
    <w:p w14:paraId="6CD214A6" w14:textId="2BD5E2D1" w:rsidR="000F7378" w:rsidRDefault="000F7378" w:rsidP="000F7378">
      <w:pPr>
        <w:tabs>
          <w:tab w:val="clear" w:pos="9270"/>
        </w:tabs>
        <w:ind w:left="3600"/>
        <w:rPr>
          <w:rFonts w:cs="Arial"/>
          <w:sz w:val="22"/>
          <w:szCs w:val="22"/>
        </w:rPr>
      </w:pPr>
      <w:r>
        <w:rPr>
          <w:rFonts w:cs="Arial"/>
          <w:sz w:val="22"/>
          <w:szCs w:val="22"/>
        </w:rPr>
        <w:t xml:space="preserve">  Oleg Mikulchenko, Nhan Phan, Ifiok Umoh</w:t>
      </w:r>
    </w:p>
    <w:p w14:paraId="526F1033" w14:textId="476B391A" w:rsidR="000F7378" w:rsidRDefault="000F7378" w:rsidP="000F7378">
      <w:pPr>
        <w:tabs>
          <w:tab w:val="clear" w:pos="9270"/>
        </w:tabs>
        <w:ind w:left="3600"/>
        <w:rPr>
          <w:rFonts w:cs="Arial"/>
          <w:sz w:val="22"/>
          <w:szCs w:val="22"/>
        </w:rPr>
      </w:pPr>
      <w:r>
        <w:rPr>
          <w:rFonts w:cs="Arial"/>
          <w:sz w:val="22"/>
          <w:szCs w:val="22"/>
        </w:rPr>
        <w:t xml:space="preserve">  Subas Bastola</w:t>
      </w:r>
    </w:p>
    <w:p w14:paraId="09CD63F3" w14:textId="5730DED7" w:rsidR="000F7378" w:rsidRPr="002B53A4" w:rsidRDefault="000F7378" w:rsidP="000F7378">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DE31B0">
        <w:rPr>
          <w:rFonts w:cs="Arial"/>
          <w:sz w:val="22"/>
          <w:szCs w:val="22"/>
          <w:lang w:val="es-ES"/>
        </w:rPr>
        <w:t>*</w:t>
      </w:r>
      <w:r>
        <w:rPr>
          <w:rFonts w:cs="Arial"/>
          <w:sz w:val="22"/>
          <w:szCs w:val="22"/>
          <w:lang w:val="es-ES"/>
        </w:rPr>
        <w:t>, Hee-Soo Lee, Todd Bermensolo</w:t>
      </w:r>
    </w:p>
    <w:p w14:paraId="27801894" w14:textId="269D5045" w:rsidR="000F7378" w:rsidRDefault="000F7378" w:rsidP="000F7378">
      <w:pPr>
        <w:tabs>
          <w:tab w:val="clear" w:pos="9270"/>
        </w:tabs>
        <w:ind w:left="3600"/>
        <w:rPr>
          <w:rFonts w:cs="Arial"/>
          <w:sz w:val="22"/>
          <w:szCs w:val="22"/>
        </w:rPr>
      </w:pPr>
      <w:r>
        <w:rPr>
          <w:rFonts w:cs="Arial"/>
          <w:sz w:val="22"/>
          <w:szCs w:val="22"/>
        </w:rPr>
        <w:t xml:space="preserve">  Graham Riley, Pegah Alavi, Fangyi Rao</w:t>
      </w:r>
    </w:p>
    <w:p w14:paraId="783B9B30" w14:textId="7C1D3E48" w:rsidR="000F7378" w:rsidRDefault="000F7378" w:rsidP="000F7378">
      <w:pPr>
        <w:tabs>
          <w:tab w:val="clear" w:pos="9270"/>
        </w:tabs>
        <w:ind w:left="3600"/>
        <w:rPr>
          <w:rFonts w:cs="Arial"/>
          <w:sz w:val="22"/>
          <w:szCs w:val="22"/>
        </w:rPr>
      </w:pPr>
      <w:r>
        <w:rPr>
          <w:rFonts w:cs="Arial"/>
          <w:sz w:val="22"/>
          <w:szCs w:val="22"/>
        </w:rPr>
        <w:t xml:space="preserve">  Stephen Slater</w:t>
      </w:r>
    </w:p>
    <w:p w14:paraId="21BD6DD6" w14:textId="08E1D46C" w:rsidR="000F7378" w:rsidRDefault="000F7378" w:rsidP="000F7378">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Steve Parker</w:t>
      </w:r>
      <w:r w:rsidR="00DE31B0">
        <w:rPr>
          <w:rFonts w:cs="Arial"/>
          <w:sz w:val="22"/>
          <w:szCs w:val="22"/>
          <w:lang w:val="pt-BR"/>
        </w:rPr>
        <w:t>*</w:t>
      </w:r>
      <w:r>
        <w:rPr>
          <w:rFonts w:cs="Arial"/>
          <w:sz w:val="22"/>
          <w:szCs w:val="22"/>
          <w:lang w:val="pt-BR"/>
        </w:rPr>
        <w:t>, Johann Nittmann</w:t>
      </w:r>
    </w:p>
    <w:p w14:paraId="7B2B65B5" w14:textId="7472DB2F" w:rsidR="000F7378" w:rsidRDefault="000F7378" w:rsidP="000F7378">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Charles Ganal, Dzung Tran</w:t>
      </w:r>
      <w:r w:rsidR="00DE31B0">
        <w:rPr>
          <w:rFonts w:cs="Arial"/>
          <w:sz w:val="22"/>
          <w:szCs w:val="22"/>
          <w:lang w:val="pt-BR"/>
        </w:rPr>
        <w:t>, Yan Liang</w:t>
      </w:r>
    </w:p>
    <w:p w14:paraId="4AE9CF15" w14:textId="27CB40E3" w:rsidR="000F7378" w:rsidRDefault="000F7378" w:rsidP="000F7378">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DE31B0">
        <w:rPr>
          <w:rFonts w:cs="Arial"/>
          <w:sz w:val="22"/>
          <w:szCs w:val="22"/>
        </w:rPr>
        <w:t>*</w:t>
      </w:r>
      <w:r>
        <w:rPr>
          <w:rFonts w:cs="Arial"/>
          <w:sz w:val="22"/>
          <w:szCs w:val="22"/>
        </w:rPr>
        <w:t>, Raj Raghuram, Todd Westerhoff</w:t>
      </w:r>
    </w:p>
    <w:p w14:paraId="06BA3C10" w14:textId="2AEB7E3E" w:rsidR="000F7378" w:rsidRDefault="000F7378" w:rsidP="000F7378">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Weston Beal</w:t>
      </w:r>
    </w:p>
    <w:p w14:paraId="319EE6B7" w14:textId="3B8515B0" w:rsidR="000F7378" w:rsidRDefault="000F7378" w:rsidP="000F7378">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E31B0">
        <w:rPr>
          <w:rFonts w:cs="Arial"/>
          <w:sz w:val="22"/>
          <w:szCs w:val="22"/>
        </w:rPr>
        <w:t>*</w:t>
      </w:r>
      <w:r>
        <w:rPr>
          <w:rFonts w:cs="Arial"/>
          <w:sz w:val="22"/>
          <w:szCs w:val="22"/>
        </w:rPr>
        <w:t>, Justin Butterfield</w:t>
      </w:r>
    </w:p>
    <w:p w14:paraId="3805B719" w14:textId="4DE01D03" w:rsidR="000F7378" w:rsidRPr="007A64B4" w:rsidRDefault="000F7378" w:rsidP="000F7378">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14:paraId="4E4E11E6" w14:textId="29C5D21C" w:rsidR="000F7378" w:rsidRDefault="000F7378" w:rsidP="000F7378">
      <w:pPr>
        <w:tabs>
          <w:tab w:val="clear" w:pos="9270"/>
        </w:tabs>
        <w:rPr>
          <w:rFonts w:cs="Arial"/>
          <w:sz w:val="22"/>
          <w:szCs w:val="22"/>
        </w:rPr>
      </w:pPr>
      <w:r>
        <w:rPr>
          <w:rFonts w:cs="Arial"/>
          <w:sz w:val="22"/>
          <w:szCs w:val="22"/>
        </w:rPr>
        <w:t>SerDesDesign.com</w:t>
      </w:r>
      <w:r>
        <w:rPr>
          <w:rFonts w:cs="Arial"/>
          <w:sz w:val="22"/>
          <w:szCs w:val="22"/>
        </w:rPr>
        <w:tab/>
      </w:r>
      <w:r>
        <w:rPr>
          <w:rFonts w:cs="Arial"/>
          <w:sz w:val="22"/>
          <w:szCs w:val="22"/>
        </w:rPr>
        <w:tab/>
      </w:r>
      <w:r>
        <w:rPr>
          <w:rFonts w:cs="Arial"/>
          <w:sz w:val="22"/>
          <w:szCs w:val="22"/>
        </w:rPr>
        <w:tab/>
        <w:t>John Baprawski</w:t>
      </w:r>
    </w:p>
    <w:p w14:paraId="241179E6" w14:textId="5205179F" w:rsidR="000F7378" w:rsidRDefault="000F7378" w:rsidP="000F7378">
      <w:pPr>
        <w:tabs>
          <w:tab w:val="clear" w:pos="9270"/>
        </w:tabs>
        <w:rPr>
          <w:rFonts w:cs="Arial"/>
          <w:sz w:val="22"/>
          <w:szCs w:val="22"/>
        </w:rPr>
      </w:pPr>
      <w:r>
        <w:rPr>
          <w:rFonts w:cs="Arial"/>
          <w:sz w:val="22"/>
          <w:szCs w:val="22"/>
        </w:rPr>
        <w:t>SiSoft (MathWorks)</w:t>
      </w:r>
      <w:r>
        <w:rPr>
          <w:rFonts w:cs="Arial"/>
          <w:sz w:val="22"/>
          <w:szCs w:val="22"/>
        </w:rPr>
        <w:tab/>
      </w:r>
      <w:r>
        <w:rPr>
          <w:rFonts w:cs="Arial"/>
          <w:sz w:val="22"/>
          <w:szCs w:val="22"/>
        </w:rPr>
        <w:tab/>
      </w:r>
      <w:r>
        <w:rPr>
          <w:rFonts w:cs="Arial"/>
          <w:sz w:val="22"/>
          <w:szCs w:val="22"/>
        </w:rPr>
        <w:tab/>
        <w:t>Mike LaBonte</w:t>
      </w:r>
      <w:r w:rsidR="00DE31B0">
        <w:rPr>
          <w:rFonts w:cs="Arial"/>
          <w:sz w:val="22"/>
          <w:szCs w:val="22"/>
        </w:rPr>
        <w:t>*</w:t>
      </w:r>
      <w:r>
        <w:rPr>
          <w:rFonts w:cs="Arial"/>
          <w:sz w:val="22"/>
          <w:szCs w:val="22"/>
        </w:rPr>
        <w:t>, Walter Katz</w:t>
      </w:r>
      <w:r w:rsidR="001B2A6B">
        <w:rPr>
          <w:rFonts w:cs="Arial"/>
          <w:sz w:val="22"/>
          <w:szCs w:val="22"/>
        </w:rPr>
        <w:t>*</w:t>
      </w:r>
      <w:r>
        <w:rPr>
          <w:rFonts w:cs="Arial"/>
          <w:sz w:val="22"/>
          <w:szCs w:val="22"/>
        </w:rPr>
        <w:t>, Graham Kus</w:t>
      </w:r>
    </w:p>
    <w:p w14:paraId="7FBB89BB" w14:textId="286822D4" w:rsidR="000F7378" w:rsidRDefault="000F7378" w:rsidP="000F7378">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1B2A6B">
        <w:rPr>
          <w:rFonts w:cs="Arial"/>
          <w:sz w:val="22"/>
          <w:szCs w:val="22"/>
        </w:rPr>
        <w:t>*</w:t>
      </w:r>
      <w:r>
        <w:rPr>
          <w:rFonts w:cs="Arial"/>
          <w:sz w:val="22"/>
          <w:szCs w:val="22"/>
        </w:rPr>
        <w:t>, Andy Tai</w:t>
      </w:r>
    </w:p>
    <w:p w14:paraId="589FCF68" w14:textId="4DB90CAA" w:rsidR="000F7378" w:rsidRDefault="000F7378" w:rsidP="000F7378">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DE31B0">
        <w:rPr>
          <w:rFonts w:cs="Arial"/>
          <w:sz w:val="22"/>
          <w:szCs w:val="22"/>
        </w:rPr>
        <w:t>*</w:t>
      </w:r>
    </w:p>
    <w:p w14:paraId="05E4A805" w14:textId="785C090D" w:rsidR="000F7378" w:rsidRDefault="000F7378" w:rsidP="000F7378">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14:paraId="300E7620" w14:textId="77777777" w:rsidR="000F7378" w:rsidRDefault="000F7378" w:rsidP="000F7378">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14:paraId="35D666D8" w14:textId="5013A09F" w:rsidR="000F7378" w:rsidRDefault="000F7378" w:rsidP="000F7378">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Schäder, Kazunari Koga</w:t>
      </w:r>
    </w:p>
    <w:p w14:paraId="7D342F4D" w14:textId="7711FB86" w:rsidR="000F7378" w:rsidRDefault="000F7378" w:rsidP="000F7378">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Pr>
          <w:rFonts w:cs="Arial"/>
          <w:sz w:val="22"/>
          <w:szCs w:val="22"/>
        </w:rPr>
        <w:tab/>
      </w:r>
    </w:p>
    <w:p w14:paraId="56079E13" w14:textId="77777777" w:rsidR="000F7378" w:rsidRDefault="000F7378" w:rsidP="000F7378">
      <w:pPr>
        <w:tabs>
          <w:tab w:val="clear" w:pos="9270"/>
        </w:tabs>
        <w:rPr>
          <w:rFonts w:cs="Arial"/>
          <w:b/>
          <w:sz w:val="22"/>
          <w:szCs w:val="22"/>
        </w:rPr>
      </w:pPr>
    </w:p>
    <w:p w14:paraId="7D48178A" w14:textId="77777777" w:rsidR="000F7378" w:rsidRDefault="000F7378" w:rsidP="000F7378">
      <w:pPr>
        <w:tabs>
          <w:tab w:val="clear" w:pos="9270"/>
        </w:tabs>
        <w:rPr>
          <w:rFonts w:cs="Arial"/>
          <w:b/>
          <w:sz w:val="22"/>
          <w:szCs w:val="22"/>
        </w:rPr>
      </w:pPr>
    </w:p>
    <w:p w14:paraId="51BC04C4" w14:textId="77777777" w:rsidR="000F7378" w:rsidRDefault="000F7378" w:rsidP="000F7378">
      <w:pPr>
        <w:tabs>
          <w:tab w:val="clear" w:pos="9270"/>
        </w:tabs>
        <w:rPr>
          <w:sz w:val="22"/>
          <w:szCs w:val="22"/>
          <w:lang w:val="pt-BR"/>
        </w:rPr>
      </w:pPr>
      <w:r>
        <w:rPr>
          <w:rFonts w:cs="Arial"/>
          <w:b/>
          <w:sz w:val="22"/>
          <w:szCs w:val="22"/>
        </w:rPr>
        <w:t>OTHER PARTICIPANTS IN 2020</w:t>
      </w:r>
    </w:p>
    <w:p w14:paraId="350FA1F4" w14:textId="27458C41" w:rsidR="000F7378" w:rsidRDefault="000F7378" w:rsidP="000F7378">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Tariq Abou-Jeyab</w:t>
      </w:r>
    </w:p>
    <w:p w14:paraId="33C4E3CF" w14:textId="32226943" w:rsidR="000F7378" w:rsidRDefault="000F7378" w:rsidP="000F7378">
      <w:pPr>
        <w:tabs>
          <w:tab w:val="clear" w:pos="9270"/>
        </w:tabs>
        <w:rPr>
          <w:rFonts w:cs="Arial"/>
          <w:sz w:val="22"/>
          <w:szCs w:val="22"/>
          <w:lang w:val="pt-BR"/>
        </w:rPr>
      </w:pPr>
      <w:r>
        <w:rPr>
          <w:rFonts w:cs="Arial"/>
          <w:sz w:val="22"/>
          <w:szCs w:val="22"/>
          <w:lang w:val="pt-BR"/>
        </w:rPr>
        <w:t>Achronix Semiconductor</w:t>
      </w:r>
      <w:r>
        <w:rPr>
          <w:rFonts w:cs="Arial"/>
          <w:sz w:val="22"/>
          <w:szCs w:val="22"/>
          <w:lang w:val="pt-BR"/>
        </w:rPr>
        <w:tab/>
      </w:r>
      <w:r>
        <w:rPr>
          <w:rFonts w:cs="Arial"/>
          <w:sz w:val="22"/>
          <w:szCs w:val="22"/>
          <w:lang w:val="pt-BR"/>
        </w:rPr>
        <w:tab/>
        <w:t>Hansel Dsilva</w:t>
      </w:r>
    </w:p>
    <w:p w14:paraId="236451B2" w14:textId="6D2D0C66" w:rsidR="000F7378" w:rsidRDefault="000F7378" w:rsidP="000F7378">
      <w:pPr>
        <w:tabs>
          <w:tab w:val="clear" w:pos="9270"/>
        </w:tabs>
        <w:rPr>
          <w:rFonts w:cs="Arial"/>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14:paraId="5A9ED6CE" w14:textId="744195D2" w:rsidR="000F7378" w:rsidRDefault="000F7378" w:rsidP="000F7378">
      <w:pPr>
        <w:tabs>
          <w:tab w:val="clear" w:pos="9270"/>
        </w:tabs>
        <w:rPr>
          <w:rFonts w:cs="Arial"/>
          <w:sz w:val="22"/>
          <w:szCs w:val="22"/>
          <w:lang w:val="pt-BR"/>
        </w:rPr>
      </w:pPr>
      <w:r>
        <w:rPr>
          <w:rFonts w:cs="Arial"/>
          <w:sz w:val="22"/>
          <w:szCs w:val="22"/>
          <w:lang w:val="pt-BR"/>
        </w:rPr>
        <w:t>Kandou 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Sherman Chen</w:t>
      </w:r>
    </w:p>
    <w:p w14:paraId="1AA37F12" w14:textId="131D815E" w:rsidR="000F7378" w:rsidRDefault="000F7378" w:rsidP="000F7378">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14:paraId="0D4E8E0A" w14:textId="6DF8B229" w:rsidR="000F7378" w:rsidRDefault="000F7378" w:rsidP="000F7378">
      <w:pPr>
        <w:tabs>
          <w:tab w:val="clear" w:pos="9270"/>
        </w:tabs>
        <w:rPr>
          <w:rFonts w:cs="Arial"/>
          <w:sz w:val="22"/>
          <w:szCs w:val="22"/>
          <w:lang w:val="pt-BR"/>
        </w:rPr>
      </w:pPr>
      <w:r>
        <w:rPr>
          <w:rFonts w:cs="Arial"/>
          <w:sz w:val="22"/>
          <w:szCs w:val="22"/>
          <w:lang w:val="pt-BR"/>
        </w:rPr>
        <w:t>Kioxia Corporation</w:t>
      </w:r>
      <w:r>
        <w:rPr>
          <w:rFonts w:cs="Arial"/>
          <w:sz w:val="22"/>
          <w:szCs w:val="22"/>
          <w:lang w:val="pt-BR"/>
        </w:rPr>
        <w:tab/>
      </w:r>
      <w:r>
        <w:rPr>
          <w:rFonts w:cs="Arial"/>
          <w:sz w:val="22"/>
          <w:szCs w:val="22"/>
          <w:lang w:val="pt-BR"/>
        </w:rPr>
        <w:tab/>
      </w:r>
      <w:r>
        <w:rPr>
          <w:rFonts w:cs="Arial"/>
          <w:sz w:val="22"/>
          <w:szCs w:val="22"/>
          <w:lang w:val="pt-BR"/>
        </w:rPr>
        <w:tab/>
        <w:t>Yasuo Otsuka</w:t>
      </w:r>
    </w:p>
    <w:p w14:paraId="19ABC776" w14:textId="78D7C5E1" w:rsidR="000F7378" w:rsidRDefault="000F7378" w:rsidP="000F7378">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14:paraId="6E0FCBB0" w14:textId="0FFDBC08" w:rsidR="000F7378" w:rsidRDefault="000F7378" w:rsidP="000F7378">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 Sunil Gupta</w:t>
      </w:r>
    </w:p>
    <w:p w14:paraId="6F060643" w14:textId="14232606" w:rsidR="000F7378" w:rsidRDefault="000F7378" w:rsidP="000F7378">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552B24C3" w14:textId="2376609D" w:rsidR="000F7378" w:rsidRDefault="000F7378" w:rsidP="000F7378">
      <w:pPr>
        <w:tabs>
          <w:tab w:val="clear" w:pos="9270"/>
        </w:tabs>
        <w:rPr>
          <w:rFonts w:cs="Arial"/>
          <w:sz w:val="22"/>
          <w:szCs w:val="22"/>
          <w:lang w:val="pt-BR"/>
        </w:rPr>
      </w:pPr>
      <w:r>
        <w:rPr>
          <w:rFonts w:cs="Arial"/>
          <w:sz w:val="22"/>
          <w:szCs w:val="22"/>
          <w:lang w:val="pt-BR"/>
        </w:rPr>
        <w:t>RITA Electronics</w:t>
      </w:r>
      <w:r>
        <w:rPr>
          <w:rFonts w:cs="Arial"/>
          <w:sz w:val="22"/>
          <w:szCs w:val="22"/>
          <w:lang w:val="pt-BR"/>
        </w:rPr>
        <w:tab/>
      </w:r>
      <w:r>
        <w:rPr>
          <w:rFonts w:cs="Arial"/>
          <w:sz w:val="22"/>
          <w:szCs w:val="22"/>
          <w:lang w:val="pt-BR"/>
        </w:rPr>
        <w:tab/>
      </w:r>
      <w:r>
        <w:rPr>
          <w:rFonts w:cs="Arial"/>
          <w:sz w:val="22"/>
          <w:szCs w:val="22"/>
          <w:lang w:val="pt-BR"/>
        </w:rPr>
        <w:tab/>
        <w:t>Takahide Nozaki</w:t>
      </w:r>
    </w:p>
    <w:p w14:paraId="732E2062" w14:textId="77777777" w:rsidR="000F7378" w:rsidRDefault="000F7378" w:rsidP="000F7378">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4B9D3DBF" w14:textId="0F6535DD" w:rsidR="000F7378" w:rsidRDefault="000F7378" w:rsidP="000F7378">
      <w:pPr>
        <w:tabs>
          <w:tab w:val="clear" w:pos="9270"/>
        </w:tabs>
        <w:rPr>
          <w:rFonts w:cs="Arial"/>
          <w:sz w:val="22"/>
          <w:szCs w:val="22"/>
          <w:lang w:val="pt-BR"/>
        </w:rPr>
      </w:pPr>
      <w:r>
        <w:rPr>
          <w:rFonts w:cs="Arial"/>
          <w:sz w:val="22"/>
          <w:szCs w:val="22"/>
          <w:lang w:val="pt-BR"/>
        </w:rPr>
        <w:t>Samsung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Wonsuk Choi</w:t>
      </w:r>
    </w:p>
    <w:p w14:paraId="6A56A2D3" w14:textId="38D0160F" w:rsidR="000F7378" w:rsidRDefault="000F7378" w:rsidP="000F7378">
      <w:pPr>
        <w:tabs>
          <w:tab w:val="clear" w:pos="9270"/>
        </w:tabs>
        <w:rPr>
          <w:rFonts w:cs="Arial"/>
          <w:sz w:val="22"/>
          <w:szCs w:val="22"/>
          <w:lang w:val="pt-BR"/>
        </w:rPr>
      </w:pPr>
      <w:r>
        <w:rPr>
          <w:rFonts w:cs="Arial"/>
          <w:sz w:val="22"/>
          <w:szCs w:val="22"/>
          <w:lang w:val="pt-BR"/>
        </w:rPr>
        <w:t>San Jose State University</w:t>
      </w:r>
      <w:r>
        <w:rPr>
          <w:rFonts w:cs="Arial"/>
          <w:sz w:val="22"/>
          <w:szCs w:val="22"/>
          <w:lang w:val="pt-BR"/>
        </w:rPr>
        <w:tab/>
      </w:r>
      <w:r>
        <w:rPr>
          <w:rFonts w:cs="Arial"/>
          <w:sz w:val="22"/>
          <w:szCs w:val="22"/>
          <w:lang w:val="pt-BR"/>
        </w:rPr>
        <w:tab/>
        <w:t>Vincent Tam</w:t>
      </w:r>
    </w:p>
    <w:p w14:paraId="18B15BB6" w14:textId="2CBCBA55" w:rsidR="000F7378" w:rsidRDefault="000F7378" w:rsidP="000F7378">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Preetesh Rathod, Alex Tain, Karthik Chandrasekar</w:t>
      </w:r>
    </w:p>
    <w:p w14:paraId="67180D89" w14:textId="5F451922"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Emmanuel Atta</w:t>
      </w:r>
    </w:p>
    <w:p w14:paraId="20CC385B" w14:textId="78E2076A" w:rsidR="000F7378" w:rsidRDefault="000F7378" w:rsidP="000F7378">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559AD100" w14:textId="12435416" w:rsidR="000F7378" w:rsidRDefault="000F7378" w:rsidP="000F7378">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2F50D3F4" w14:textId="5A89D4B3" w:rsidR="000F7378" w:rsidRDefault="000F7378" w:rsidP="000F7378">
      <w:pPr>
        <w:tabs>
          <w:tab w:val="clear" w:pos="9270"/>
        </w:tabs>
        <w:rPr>
          <w:rFonts w:cs="Arial"/>
          <w:sz w:val="22"/>
          <w:szCs w:val="22"/>
          <w:lang w:val="pt-BR"/>
        </w:rPr>
      </w:pPr>
      <w:r>
        <w:rPr>
          <w:rFonts w:cs="Arial"/>
          <w:sz w:val="22"/>
          <w:szCs w:val="22"/>
          <w:lang w:val="pt-BR"/>
        </w:rPr>
        <w:t>SK Hynix Memory Solutions</w:t>
      </w:r>
      <w:r>
        <w:rPr>
          <w:rFonts w:cs="Arial"/>
          <w:sz w:val="22"/>
          <w:szCs w:val="22"/>
          <w:lang w:val="pt-BR"/>
        </w:rPr>
        <w:tab/>
      </w:r>
      <w:r>
        <w:rPr>
          <w:rFonts w:cs="Arial"/>
          <w:sz w:val="22"/>
          <w:szCs w:val="22"/>
          <w:lang w:val="pt-BR"/>
        </w:rPr>
        <w:tab/>
        <w:t>Jongchul Shin, Alex Lee, James Yu</w:t>
      </w:r>
    </w:p>
    <w:p w14:paraId="4AE00125" w14:textId="6011A3DD" w:rsidR="000F7378" w:rsidRDefault="000F7378" w:rsidP="000F7378">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Matsumura Motoaki, Shinichiro Ikeda</w:t>
      </w:r>
    </w:p>
    <w:p w14:paraId="0E98C98D" w14:textId="525C8C1C" w:rsidR="000F7378" w:rsidRDefault="000F7378" w:rsidP="000F7378">
      <w:pPr>
        <w:tabs>
          <w:tab w:val="clear" w:pos="9270"/>
        </w:tabs>
        <w:ind w:left="2880" w:firstLine="720"/>
        <w:rPr>
          <w:rFonts w:cs="Arial"/>
          <w:sz w:val="22"/>
          <w:szCs w:val="22"/>
          <w:lang w:val="pt-BR"/>
        </w:rPr>
      </w:pPr>
      <w:r>
        <w:rPr>
          <w:rFonts w:cs="Arial"/>
          <w:sz w:val="22"/>
          <w:szCs w:val="22"/>
          <w:lang w:val="pt-BR"/>
        </w:rPr>
        <w:t xml:space="preserve">  Takafumi Shimada</w:t>
      </w:r>
    </w:p>
    <w:p w14:paraId="4377FFB0" w14:textId="75E6AF4C" w:rsidR="00D96368" w:rsidRDefault="00D96368" w:rsidP="00D96368">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14:paraId="1678E949" w14:textId="5B8701F4" w:rsidR="000F7378" w:rsidRDefault="000F7378" w:rsidP="000F7378">
      <w:pPr>
        <w:tabs>
          <w:tab w:val="clear" w:pos="9270"/>
        </w:tabs>
        <w:rPr>
          <w:rFonts w:cs="Arial"/>
          <w:sz w:val="22"/>
          <w:szCs w:val="22"/>
          <w:lang w:val="pt-BR"/>
        </w:rPr>
      </w:pPr>
      <w:r>
        <w:rPr>
          <w:rFonts w:cs="Arial"/>
          <w:sz w:val="22"/>
          <w:szCs w:val="22"/>
          <w:lang w:val="pt-BR"/>
        </w:rPr>
        <w:t>Teradyne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Dongmei Han, Edward Pulscher, Sheri Zhuang</w:t>
      </w:r>
    </w:p>
    <w:p w14:paraId="379A5ECD" w14:textId="682E1E5A" w:rsidR="000F7378" w:rsidRDefault="000F7378" w:rsidP="000F7378">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Tomoo Tashiro, Paul Carlin, Tao Wang</w:t>
      </w:r>
    </w:p>
    <w:p w14:paraId="3833AAAD" w14:textId="77777777" w:rsidR="000F7378" w:rsidRPr="00FB2AF2" w:rsidRDefault="000F7378" w:rsidP="000F7378">
      <w:pPr>
        <w:tabs>
          <w:tab w:val="clear" w:pos="9270"/>
        </w:tabs>
        <w:rPr>
          <w:rFonts w:cs="Arial"/>
          <w:sz w:val="22"/>
          <w:szCs w:val="22"/>
          <w:lang w:val="pt-BR"/>
        </w:rPr>
      </w:pPr>
    </w:p>
    <w:p w14:paraId="1232451C" w14:textId="2F706BF3" w:rsidR="00033172" w:rsidRDefault="000F7378">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Default="000F7378">
      <w:pPr>
        <w:tabs>
          <w:tab w:val="clear" w:pos="9270"/>
        </w:tabs>
        <w:rPr>
          <w:rFonts w:cs="Arial"/>
          <w:sz w:val="22"/>
          <w:szCs w:val="22"/>
        </w:rPr>
      </w:pPr>
    </w:p>
    <w:p w14:paraId="2D91FE97" w14:textId="77777777" w:rsidR="00033172" w:rsidRDefault="00033172">
      <w:pPr>
        <w:tabs>
          <w:tab w:val="clear" w:pos="9270"/>
        </w:tabs>
        <w:rPr>
          <w:rFonts w:cs="Arial"/>
          <w:sz w:val="22"/>
          <w:szCs w:val="22"/>
        </w:rPr>
      </w:pPr>
    </w:p>
    <w:p w14:paraId="54E0C244" w14:textId="77777777" w:rsidR="00033172" w:rsidRDefault="00A2546A">
      <w:pPr>
        <w:tabs>
          <w:tab w:val="clear" w:pos="9270"/>
        </w:tabs>
        <w:rPr>
          <w:rFonts w:cs="Arial"/>
          <w:sz w:val="22"/>
          <w:szCs w:val="22"/>
        </w:rPr>
      </w:pPr>
      <w:r>
        <w:rPr>
          <w:rFonts w:cs="Arial"/>
          <w:b/>
          <w:sz w:val="22"/>
          <w:szCs w:val="22"/>
        </w:rPr>
        <w:t>UPCOMING MEETINGS</w:t>
      </w:r>
    </w:p>
    <w:p w14:paraId="4D899B9F" w14:textId="77777777" w:rsidR="00033172" w:rsidRDefault="00A2546A">
      <w:pPr>
        <w:tabs>
          <w:tab w:val="clear" w:pos="9270"/>
        </w:tabs>
        <w:rPr>
          <w:rFonts w:cs="Arial"/>
          <w:sz w:val="22"/>
          <w:szCs w:val="22"/>
        </w:rPr>
      </w:pPr>
      <w:bookmarkStart w:id="2" w:name="OLE_LINK8"/>
      <w:bookmarkEnd w:id="2"/>
      <w:r>
        <w:rPr>
          <w:rFonts w:cs="Arial"/>
          <w:sz w:val="22"/>
          <w:szCs w:val="22"/>
        </w:rPr>
        <w:t>The bridge numbers for future IBIS teleconferences are as follows:</w:t>
      </w:r>
    </w:p>
    <w:p w14:paraId="3323F256" w14:textId="77777777" w:rsidR="00033172" w:rsidRDefault="00033172">
      <w:pPr>
        <w:tabs>
          <w:tab w:val="clear" w:pos="9270"/>
        </w:tabs>
        <w:rPr>
          <w:rFonts w:cs="Arial"/>
          <w:sz w:val="22"/>
          <w:szCs w:val="22"/>
        </w:rPr>
      </w:pPr>
    </w:p>
    <w:p w14:paraId="0514A357" w14:textId="60B6B359"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03CAE8C5" w14:textId="210BCFDC" w:rsidR="00EC3DDB" w:rsidRDefault="00B83713" w:rsidP="00EC3DDB">
      <w:pPr>
        <w:tabs>
          <w:tab w:val="clear" w:pos="9270"/>
        </w:tabs>
        <w:ind w:right="14"/>
        <w:rPr>
          <w:rFonts w:cs="Arial"/>
          <w:sz w:val="22"/>
          <w:szCs w:val="22"/>
        </w:rPr>
      </w:pPr>
      <w:r>
        <w:rPr>
          <w:rFonts w:cs="Arial"/>
          <w:sz w:val="22"/>
          <w:szCs w:val="22"/>
        </w:rPr>
        <w:t>June 05</w:t>
      </w:r>
      <w:r w:rsidR="00343FB5">
        <w:rPr>
          <w:rFonts w:cs="Arial"/>
          <w:sz w:val="22"/>
          <w:szCs w:val="22"/>
        </w:rPr>
        <w:t>, 20</w:t>
      </w:r>
      <w:r w:rsidR="00203916">
        <w:rPr>
          <w:rFonts w:cs="Arial"/>
          <w:sz w:val="22"/>
          <w:szCs w:val="22"/>
        </w:rPr>
        <w:t>20</w:t>
      </w:r>
      <w:r w:rsidR="00EC3DDB">
        <w:rPr>
          <w:rFonts w:cs="Arial"/>
          <w:sz w:val="22"/>
          <w:szCs w:val="22"/>
        </w:rPr>
        <w:tab/>
      </w:r>
      <w:r w:rsidR="0066307E">
        <w:rPr>
          <w:rFonts w:cs="Arial"/>
          <w:sz w:val="22"/>
          <w:szCs w:val="22"/>
        </w:rPr>
        <w:tab/>
      </w:r>
      <w:r w:rsidR="00CD4DB7">
        <w:rPr>
          <w:rFonts w:cs="Arial"/>
          <w:sz w:val="22"/>
          <w:szCs w:val="22"/>
        </w:rPr>
        <w:tab/>
      </w:r>
      <w:r w:rsidR="00EC3DDB">
        <w:rPr>
          <w:rFonts w:cs="Arial"/>
          <w:sz w:val="22"/>
          <w:szCs w:val="22"/>
        </w:rPr>
        <w:t>62</w:t>
      </w:r>
      <w:r w:rsidR="00354B66">
        <w:rPr>
          <w:rFonts w:cs="Arial"/>
          <w:sz w:val="22"/>
          <w:szCs w:val="22"/>
        </w:rPr>
        <w:t>7</w:t>
      </w:r>
      <w:r w:rsidR="00EC3DDB">
        <w:rPr>
          <w:rFonts w:cs="Arial"/>
          <w:sz w:val="22"/>
          <w:szCs w:val="22"/>
        </w:rPr>
        <w:t xml:space="preserve"> 2</w:t>
      </w:r>
      <w:r w:rsidR="00354B66">
        <w:rPr>
          <w:rFonts w:cs="Arial"/>
          <w:sz w:val="22"/>
          <w:szCs w:val="22"/>
        </w:rPr>
        <w:t>61</w:t>
      </w:r>
      <w:r w:rsidR="00EC3DDB">
        <w:rPr>
          <w:rFonts w:cs="Arial"/>
          <w:sz w:val="22"/>
          <w:szCs w:val="22"/>
        </w:rPr>
        <w:t xml:space="preserve"> </w:t>
      </w:r>
      <w:r w:rsidR="007C020D">
        <w:rPr>
          <w:rFonts w:cs="Arial"/>
          <w:sz w:val="22"/>
          <w:szCs w:val="22"/>
        </w:rPr>
        <w:t>744</w:t>
      </w:r>
      <w:r w:rsidR="00EC3DDB">
        <w:rPr>
          <w:rFonts w:cs="Arial"/>
          <w:sz w:val="22"/>
          <w:szCs w:val="22"/>
        </w:rPr>
        <w:tab/>
      </w:r>
      <w:r w:rsidR="00EC3DDB">
        <w:rPr>
          <w:rFonts w:cs="Arial"/>
          <w:sz w:val="22"/>
          <w:szCs w:val="22"/>
        </w:rPr>
        <w:tab/>
      </w:r>
      <w:r w:rsidR="00EC3DDB">
        <w:rPr>
          <w:rFonts w:cs="Arial"/>
          <w:sz w:val="22"/>
          <w:szCs w:val="22"/>
        </w:rPr>
        <w:tab/>
      </w:r>
      <w:r w:rsidR="00BF1567">
        <w:rPr>
          <w:rFonts w:cs="Arial"/>
          <w:sz w:val="22"/>
          <w:szCs w:val="22"/>
        </w:rPr>
        <w:t>F</w:t>
      </w:r>
      <w:r w:rsidR="00EC3DDB">
        <w:rPr>
          <w:rFonts w:cs="Arial"/>
          <w:sz w:val="22"/>
          <w:szCs w:val="22"/>
        </w:rPr>
        <w:t>riday1</w:t>
      </w:r>
    </w:p>
    <w:p w14:paraId="1A508ED5" w14:textId="77777777" w:rsidR="0083283E" w:rsidRDefault="0083283E" w:rsidP="00E15056">
      <w:pPr>
        <w:tabs>
          <w:tab w:val="clear" w:pos="9270"/>
        </w:tabs>
        <w:ind w:right="14"/>
        <w:rPr>
          <w:rFonts w:cs="Arial"/>
          <w:sz w:val="22"/>
          <w:szCs w:val="22"/>
        </w:rPr>
      </w:pPr>
    </w:p>
    <w:p w14:paraId="1F843CE0"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2F201965" w14:textId="77777777" w:rsidR="00E15056" w:rsidRDefault="00E15056" w:rsidP="00E15056">
      <w:pPr>
        <w:tabs>
          <w:tab w:val="clear" w:pos="9270"/>
        </w:tabs>
        <w:ind w:right="14"/>
        <w:rPr>
          <w:rFonts w:cs="Arial"/>
          <w:sz w:val="22"/>
          <w:szCs w:val="22"/>
        </w:rPr>
      </w:pPr>
    </w:p>
    <w:p w14:paraId="7D7AFE1F" w14:textId="59F00CED"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A20046" w:rsidRPr="00A20046">
          <w:rPr>
            <w:rStyle w:val="Hyperlink"/>
            <w:rFonts w:cs="Arial"/>
          </w:rPr>
          <w:t>https://tinyurl.com/IBISfriday-new</w:t>
        </w:r>
      </w:hyperlink>
    </w:p>
    <w:p w14:paraId="7273E192" w14:textId="77777777" w:rsidR="00E15056" w:rsidRDefault="00E15056" w:rsidP="00E15056">
      <w:pPr>
        <w:tabs>
          <w:tab w:val="clear" w:pos="9270"/>
        </w:tabs>
        <w:ind w:right="14"/>
        <w:rPr>
          <w:rFonts w:cs="Arial"/>
          <w:sz w:val="22"/>
          <w:szCs w:val="22"/>
        </w:rPr>
      </w:pPr>
    </w:p>
    <w:p w14:paraId="62A1970C" w14:textId="77777777" w:rsidR="00E15056" w:rsidRDefault="00E15056" w:rsidP="00E15056">
      <w:pPr>
        <w:tabs>
          <w:tab w:val="clear" w:pos="9270"/>
        </w:tabs>
        <w:ind w:right="14"/>
        <w:rPr>
          <w:rFonts w:cs="Arial"/>
          <w:sz w:val="22"/>
          <w:szCs w:val="22"/>
        </w:rPr>
      </w:pPr>
      <w:bookmarkStart w:id="3" w:name="Bookmark"/>
      <w:bookmarkEnd w:id="3"/>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Default="00033172">
      <w:pPr>
        <w:tabs>
          <w:tab w:val="clear" w:pos="9270"/>
        </w:tabs>
        <w:rPr>
          <w:rFonts w:cs="Arial"/>
          <w:sz w:val="22"/>
          <w:szCs w:val="22"/>
        </w:rPr>
      </w:pPr>
    </w:p>
    <w:p w14:paraId="046ABBED" w14:textId="77777777" w:rsidR="00033172" w:rsidRDefault="00A2546A">
      <w:pPr>
        <w:tabs>
          <w:tab w:val="clear" w:pos="9270"/>
        </w:tabs>
        <w:rPr>
          <w:rFonts w:cs="Arial"/>
          <w:sz w:val="22"/>
          <w:szCs w:val="22"/>
        </w:rPr>
      </w:pPr>
      <w:r>
        <w:rPr>
          <w:rFonts w:cs="Arial"/>
          <w:sz w:val="22"/>
          <w:szCs w:val="22"/>
        </w:rPr>
        <w:t>NOTE: "AR" = Action Required.</w:t>
      </w:r>
    </w:p>
    <w:p w14:paraId="0DB81964" w14:textId="77777777" w:rsidR="00033172" w:rsidRDefault="00033172">
      <w:pPr>
        <w:tabs>
          <w:tab w:val="clear" w:pos="9270"/>
        </w:tabs>
        <w:rPr>
          <w:rFonts w:cs="Arial"/>
          <w:sz w:val="22"/>
          <w:szCs w:val="22"/>
        </w:rPr>
      </w:pPr>
    </w:p>
    <w:p w14:paraId="6AB2BDD5" w14:textId="77777777" w:rsidR="00033172" w:rsidRDefault="00A2546A">
      <w:pPr>
        <w:tabs>
          <w:tab w:val="clear" w:pos="9270"/>
        </w:tabs>
        <w:rPr>
          <w:rFonts w:cs="Arial"/>
          <w:b/>
          <w:sz w:val="22"/>
          <w:szCs w:val="22"/>
        </w:rPr>
      </w:pPr>
      <w:r>
        <w:rPr>
          <w:rFonts w:cs="Arial"/>
          <w:sz w:val="22"/>
          <w:szCs w:val="22"/>
        </w:rPr>
        <w:t>-------------------------------------------------------------------------------------------------------------------------------</w:t>
      </w:r>
    </w:p>
    <w:p w14:paraId="66299088" w14:textId="77777777" w:rsidR="00033172" w:rsidRDefault="00A2546A">
      <w:pPr>
        <w:tabs>
          <w:tab w:val="clear" w:pos="9270"/>
        </w:tabs>
        <w:rPr>
          <w:rFonts w:cs="Arial"/>
          <w:sz w:val="22"/>
          <w:szCs w:val="22"/>
        </w:rPr>
      </w:pPr>
      <w:r>
        <w:rPr>
          <w:rFonts w:cs="Arial"/>
          <w:b/>
          <w:sz w:val="22"/>
          <w:szCs w:val="22"/>
        </w:rPr>
        <w:t>INTRODUCTIONS AND MEETING QUORUM</w:t>
      </w:r>
    </w:p>
    <w:p w14:paraId="639AB0C8" w14:textId="540AB65A" w:rsidR="00620CE6" w:rsidRDefault="003E6E49" w:rsidP="00620CE6">
      <w:pPr>
        <w:tabs>
          <w:tab w:val="clear" w:pos="9270"/>
        </w:tabs>
        <w:rPr>
          <w:rFonts w:cs="Arial"/>
          <w:sz w:val="22"/>
          <w:szCs w:val="22"/>
        </w:rPr>
      </w:pPr>
      <w:r>
        <w:rPr>
          <w:rFonts w:cs="Arial"/>
          <w:sz w:val="22"/>
          <w:szCs w:val="22"/>
        </w:rPr>
        <w:t>Curtis Clark</w:t>
      </w:r>
      <w:r w:rsidR="005D6F01">
        <w:rPr>
          <w:rFonts w:cs="Arial"/>
          <w:sz w:val="22"/>
          <w:szCs w:val="22"/>
        </w:rPr>
        <w:t xml:space="preserve"> </w:t>
      </w:r>
      <w:r w:rsidR="00620CE6">
        <w:rPr>
          <w:rFonts w:cs="Arial"/>
          <w:sz w:val="22"/>
          <w:szCs w:val="22"/>
        </w:rPr>
        <w:t>declared that a quorum was reached.</w:t>
      </w:r>
    </w:p>
    <w:p w14:paraId="3A027150" w14:textId="0AC1E302" w:rsidR="00451AC9" w:rsidRDefault="00451AC9" w:rsidP="00620CE6">
      <w:pPr>
        <w:tabs>
          <w:tab w:val="clear" w:pos="9270"/>
        </w:tabs>
        <w:rPr>
          <w:rFonts w:cs="Arial"/>
          <w:sz w:val="22"/>
          <w:szCs w:val="22"/>
        </w:rPr>
      </w:pPr>
    </w:p>
    <w:p w14:paraId="4B2E6824" w14:textId="79216986" w:rsidR="00451AC9" w:rsidRDefault="00451AC9" w:rsidP="00620CE6">
      <w:pPr>
        <w:tabs>
          <w:tab w:val="clear" w:pos="9270"/>
        </w:tabs>
        <w:rPr>
          <w:rFonts w:cs="Arial"/>
          <w:sz w:val="22"/>
          <w:szCs w:val="22"/>
        </w:rPr>
      </w:pPr>
      <w:r>
        <w:rPr>
          <w:rFonts w:cs="Arial"/>
          <w:sz w:val="22"/>
          <w:szCs w:val="22"/>
        </w:rPr>
        <w:t xml:space="preserve">Jim </w:t>
      </w:r>
      <w:proofErr w:type="spellStart"/>
      <w:r>
        <w:rPr>
          <w:rFonts w:cs="Arial"/>
          <w:sz w:val="22"/>
          <w:szCs w:val="22"/>
        </w:rPr>
        <w:t>Antonellis</w:t>
      </w:r>
      <w:proofErr w:type="spellEnd"/>
      <w:r>
        <w:rPr>
          <w:rFonts w:cs="Arial"/>
          <w:sz w:val="22"/>
          <w:szCs w:val="22"/>
        </w:rPr>
        <w:t xml:space="preserve"> </w:t>
      </w:r>
      <w:r w:rsidR="008C24DB">
        <w:rPr>
          <w:rFonts w:cs="Arial"/>
          <w:sz w:val="22"/>
          <w:szCs w:val="22"/>
        </w:rPr>
        <w:t xml:space="preserve">of Broadcom </w:t>
      </w:r>
      <w:r>
        <w:rPr>
          <w:rFonts w:cs="Arial"/>
          <w:sz w:val="22"/>
          <w:szCs w:val="22"/>
        </w:rPr>
        <w:t>introduced himself.  He has worked on LPDDR4 products in the past and is currently interested in LPDDR5.  Recent BIRDs related to equalization and clock forwarding had piqued his interest in IBIS.</w:t>
      </w:r>
    </w:p>
    <w:p w14:paraId="407CE0C4" w14:textId="77777777" w:rsidR="009E1BDE" w:rsidRDefault="009E1BDE" w:rsidP="00620CE6">
      <w:pPr>
        <w:tabs>
          <w:tab w:val="clear" w:pos="9270"/>
        </w:tabs>
        <w:rPr>
          <w:rFonts w:cs="Arial"/>
          <w:sz w:val="22"/>
          <w:szCs w:val="22"/>
        </w:rPr>
      </w:pPr>
    </w:p>
    <w:p w14:paraId="11C79F90" w14:textId="77777777" w:rsidR="00A60BAB" w:rsidRDefault="00A60BAB" w:rsidP="00620CE6">
      <w:pPr>
        <w:tabs>
          <w:tab w:val="clear" w:pos="9270"/>
        </w:tabs>
        <w:rPr>
          <w:rFonts w:cs="Arial"/>
          <w:sz w:val="22"/>
          <w:szCs w:val="22"/>
        </w:rPr>
      </w:pPr>
    </w:p>
    <w:p w14:paraId="3241216B" w14:textId="77777777" w:rsidR="00033172" w:rsidRDefault="00A2546A">
      <w:pPr>
        <w:tabs>
          <w:tab w:val="clear" w:pos="9270"/>
        </w:tabs>
        <w:rPr>
          <w:rFonts w:cs="Arial"/>
          <w:sz w:val="22"/>
          <w:szCs w:val="22"/>
        </w:rPr>
      </w:pPr>
      <w:r>
        <w:rPr>
          <w:rFonts w:cs="Arial"/>
          <w:b/>
          <w:sz w:val="22"/>
          <w:szCs w:val="22"/>
        </w:rPr>
        <w:t>CALL FOR PATENTS</w:t>
      </w:r>
    </w:p>
    <w:p w14:paraId="07ABD201" w14:textId="77777777"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14:paraId="65A41274" w14:textId="77777777" w:rsidR="005A09CC" w:rsidRDefault="005A09CC">
      <w:pPr>
        <w:tabs>
          <w:tab w:val="clear" w:pos="9270"/>
        </w:tabs>
        <w:rPr>
          <w:rFonts w:cs="Arial"/>
          <w:sz w:val="22"/>
          <w:szCs w:val="22"/>
        </w:rPr>
      </w:pPr>
    </w:p>
    <w:p w14:paraId="6264DEC7" w14:textId="77777777" w:rsidR="00F24728" w:rsidRPr="00F24728" w:rsidRDefault="00F24728">
      <w:pPr>
        <w:tabs>
          <w:tab w:val="clear" w:pos="9270"/>
        </w:tabs>
        <w:rPr>
          <w:rFonts w:cs="Arial"/>
          <w:sz w:val="22"/>
          <w:szCs w:val="22"/>
        </w:rPr>
      </w:pPr>
    </w:p>
    <w:p w14:paraId="52C3750C" w14:textId="77777777" w:rsidR="00033172" w:rsidRDefault="00A2546A">
      <w:pPr>
        <w:tabs>
          <w:tab w:val="clear" w:pos="9270"/>
        </w:tabs>
        <w:rPr>
          <w:rFonts w:cs="Arial"/>
          <w:sz w:val="22"/>
          <w:szCs w:val="22"/>
        </w:rPr>
      </w:pPr>
      <w:r>
        <w:rPr>
          <w:rFonts w:cs="Arial"/>
          <w:b/>
          <w:sz w:val="22"/>
          <w:szCs w:val="22"/>
        </w:rPr>
        <w:t>REVIEW OF MINUTES AND ARS</w:t>
      </w:r>
    </w:p>
    <w:p w14:paraId="06458D47" w14:textId="44A5F068" w:rsidR="00A83A78" w:rsidRDefault="00A83A78" w:rsidP="00377F4E">
      <w:pPr>
        <w:rPr>
          <w:rFonts w:cs="Arial"/>
          <w:sz w:val="22"/>
          <w:szCs w:val="22"/>
        </w:rPr>
      </w:pPr>
      <w:r>
        <w:rPr>
          <w:rFonts w:cs="Arial"/>
          <w:sz w:val="22"/>
          <w:szCs w:val="22"/>
        </w:rPr>
        <w:t xml:space="preserve">Randy Wolff called for comments on the minutes of the </w:t>
      </w:r>
      <w:r w:rsidR="00CB2AB9">
        <w:rPr>
          <w:rFonts w:cs="Arial"/>
          <w:sz w:val="22"/>
          <w:szCs w:val="22"/>
        </w:rPr>
        <w:t xml:space="preserve">April </w:t>
      </w:r>
      <w:r w:rsidR="00B83713">
        <w:rPr>
          <w:rFonts w:cs="Arial"/>
          <w:sz w:val="22"/>
          <w:szCs w:val="22"/>
        </w:rPr>
        <w:t>24</w:t>
      </w:r>
      <w:r w:rsidR="00827479">
        <w:rPr>
          <w:rFonts w:cs="Arial"/>
          <w:sz w:val="22"/>
          <w:szCs w:val="22"/>
        </w:rPr>
        <w:t>,</w:t>
      </w:r>
      <w:r>
        <w:rPr>
          <w:rFonts w:cs="Arial"/>
          <w:sz w:val="22"/>
          <w:szCs w:val="22"/>
        </w:rPr>
        <w:t xml:space="preserve"> 2020 IBIS Open Forum teleconference.  </w:t>
      </w:r>
      <w:r w:rsidR="00451AC9">
        <w:rPr>
          <w:rFonts w:cs="Arial"/>
          <w:sz w:val="22"/>
          <w:szCs w:val="22"/>
        </w:rPr>
        <w:t>Radek Biernacki</w:t>
      </w:r>
      <w:r w:rsidR="00827479">
        <w:rPr>
          <w:rFonts w:cs="Arial"/>
          <w:sz w:val="22"/>
          <w:szCs w:val="22"/>
        </w:rPr>
        <w:t xml:space="preserve"> </w:t>
      </w:r>
      <w:r>
        <w:rPr>
          <w:rFonts w:cs="Arial"/>
          <w:sz w:val="22"/>
          <w:szCs w:val="22"/>
        </w:rPr>
        <w:t>moved to approve the minutes</w:t>
      </w:r>
      <w:r w:rsidR="00451AC9">
        <w:rPr>
          <w:rFonts w:cs="Arial"/>
          <w:sz w:val="22"/>
          <w:szCs w:val="22"/>
        </w:rPr>
        <w:t>.  Zhiping Yang</w:t>
      </w:r>
      <w:r w:rsidR="00827479">
        <w:rPr>
          <w:rFonts w:cs="Arial"/>
          <w:sz w:val="22"/>
          <w:szCs w:val="22"/>
        </w:rPr>
        <w:t xml:space="preserve"> </w:t>
      </w:r>
      <w:r>
        <w:rPr>
          <w:rFonts w:cs="Arial"/>
          <w:sz w:val="22"/>
          <w:szCs w:val="22"/>
        </w:rPr>
        <w:t>seconded the motion.  There were no objections</w:t>
      </w:r>
    </w:p>
    <w:p w14:paraId="2FD4FFF7" w14:textId="77777777" w:rsidR="00DD1A52" w:rsidRDefault="00DD1A52" w:rsidP="00377F4E">
      <w:pPr>
        <w:rPr>
          <w:rFonts w:cs="Arial"/>
          <w:sz w:val="22"/>
          <w:szCs w:val="22"/>
        </w:rPr>
      </w:pPr>
    </w:p>
    <w:p w14:paraId="571864C1" w14:textId="77777777"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14:paraId="5DDE1468" w14:textId="77777777" w:rsidR="008B3A51" w:rsidRDefault="008B3A51" w:rsidP="008B3A51">
      <w:pPr>
        <w:widowControl/>
        <w:tabs>
          <w:tab w:val="left" w:pos="720"/>
        </w:tabs>
        <w:spacing w:after="0"/>
        <w:ind w:right="0"/>
        <w:rPr>
          <w:rFonts w:cs="Arial"/>
          <w:sz w:val="22"/>
          <w:szCs w:val="22"/>
        </w:rPr>
      </w:pPr>
    </w:p>
    <w:p w14:paraId="4D1A6998" w14:textId="3D74D0F0" w:rsidR="00DF15A2" w:rsidRPr="00DD1A52" w:rsidRDefault="00451AC9" w:rsidP="00827479">
      <w:pPr>
        <w:pStyle w:val="ListParagraph"/>
        <w:numPr>
          <w:ilvl w:val="0"/>
          <w:numId w:val="20"/>
        </w:numPr>
        <w:rPr>
          <w:rFonts w:ascii="Arial" w:hAnsi="Arial" w:cs="Arial"/>
        </w:rPr>
      </w:pPr>
      <w:r w:rsidRPr="00451AC9">
        <w:rPr>
          <w:rFonts w:ascii="Arial" w:eastAsia="Calibri" w:hAnsi="Arial" w:cs="Arial"/>
        </w:rPr>
        <w:t xml:space="preserve">Randy Wolff to discuss university membership options with the board </w:t>
      </w:r>
      <w:r w:rsidR="00DF15A2" w:rsidRPr="00DD1A52">
        <w:rPr>
          <w:rFonts w:ascii="Arial" w:eastAsia="Calibri" w:hAnsi="Arial" w:cs="Arial"/>
        </w:rPr>
        <w:t>[AR].</w:t>
      </w:r>
    </w:p>
    <w:p w14:paraId="0951D4D3" w14:textId="678D11C6" w:rsidR="00516BEE" w:rsidRPr="00DD1A52" w:rsidRDefault="001C42F9" w:rsidP="00DF15A2">
      <w:pPr>
        <w:pStyle w:val="ListParagraph"/>
        <w:rPr>
          <w:rFonts w:ascii="Arial" w:eastAsia="Calibri" w:hAnsi="Arial" w:cs="Arial"/>
        </w:rPr>
      </w:pPr>
      <w:r w:rsidRPr="00DD1A52">
        <w:rPr>
          <w:rFonts w:ascii="Arial" w:hAnsi="Arial" w:cs="Arial"/>
        </w:rPr>
        <w:t xml:space="preserve">Randy </w:t>
      </w:r>
      <w:r w:rsidR="00EA32E8">
        <w:rPr>
          <w:rFonts w:ascii="Arial" w:hAnsi="Arial" w:cs="Arial"/>
        </w:rPr>
        <w:t>noted that he had informally started this discussion</w:t>
      </w:r>
      <w:r w:rsidR="002F637C">
        <w:rPr>
          <w:rFonts w:ascii="Arial" w:hAnsi="Arial" w:cs="Arial"/>
        </w:rPr>
        <w:t>.</w:t>
      </w:r>
      <w:r w:rsidR="00EA32E8">
        <w:rPr>
          <w:rFonts w:ascii="Arial" w:hAnsi="Arial" w:cs="Arial"/>
        </w:rPr>
        <w:t xml:space="preserve">  He said we have to discuss whether we want to do it with a different cost structure, and he said to leave this AR open [AR].</w:t>
      </w:r>
    </w:p>
    <w:p w14:paraId="235E45A5" w14:textId="77777777" w:rsidR="00516BEE" w:rsidRPr="00DD1A52" w:rsidRDefault="00516BEE" w:rsidP="00DF15A2">
      <w:pPr>
        <w:pStyle w:val="ListParagraph"/>
        <w:rPr>
          <w:rFonts w:ascii="Arial" w:eastAsia="Calibri" w:hAnsi="Arial" w:cs="Arial"/>
        </w:rPr>
      </w:pPr>
    </w:p>
    <w:p w14:paraId="1EBA4EF3" w14:textId="48C43185" w:rsidR="00950971" w:rsidRPr="00950971" w:rsidRDefault="0001460F" w:rsidP="00950971">
      <w:pPr>
        <w:pStyle w:val="ListParagraph"/>
        <w:numPr>
          <w:ilvl w:val="0"/>
          <w:numId w:val="20"/>
        </w:numPr>
        <w:rPr>
          <w:rFonts w:ascii="Arial" w:hAnsi="Arial" w:cs="Arial"/>
        </w:rPr>
      </w:pPr>
      <w:r w:rsidRPr="0001460F">
        <w:rPr>
          <w:rFonts w:ascii="Arial" w:eastAsia="Calibri" w:hAnsi="Arial" w:cs="Arial"/>
        </w:rPr>
        <w:t xml:space="preserve">Zhiping Yang to email Bob Ross and Randy with the details of both IEEE EMC conferences, so IBIS can begin to consider whether to hold summits </w:t>
      </w:r>
      <w:r w:rsidR="009D234A" w:rsidRPr="00DD1A52">
        <w:rPr>
          <w:rFonts w:ascii="Arial" w:eastAsia="Calibri" w:hAnsi="Arial" w:cs="Arial"/>
        </w:rPr>
        <w:t>[AR]</w:t>
      </w:r>
      <w:r w:rsidR="00695D5E" w:rsidRPr="00DD1A52">
        <w:rPr>
          <w:rFonts w:ascii="Arial" w:eastAsia="Calibri" w:hAnsi="Arial" w:cs="Arial"/>
        </w:rPr>
        <w:t>.</w:t>
      </w:r>
      <w:r w:rsidR="00446B9D">
        <w:rPr>
          <w:rFonts w:ascii="Arial" w:eastAsia="Calibri" w:hAnsi="Arial" w:cs="Arial"/>
        </w:rPr>
        <w:br/>
        <w:t xml:space="preserve">Zhiping noted that he had internal discussions within IEEE EMC, and they supported the idea of IBIS involvement in Raleigh, NC and Glasgow, Scotland next year.  </w:t>
      </w:r>
      <w:r w:rsidR="00D859FE">
        <w:rPr>
          <w:rFonts w:ascii="Arial" w:eastAsia="Calibri" w:hAnsi="Arial" w:cs="Arial"/>
        </w:rPr>
        <w:t>They would plan to provide a free room and coffee break similar to what we have at DesignCon.</w:t>
      </w:r>
      <w:r w:rsidR="00695D5E" w:rsidRPr="00DD1A52">
        <w:rPr>
          <w:rFonts w:ascii="Arial" w:eastAsia="Calibri" w:hAnsi="Arial" w:cs="Arial"/>
        </w:rPr>
        <w:br/>
      </w:r>
      <w:r w:rsidR="00526560">
        <w:rPr>
          <w:rFonts w:ascii="Arial" w:eastAsia="Calibri" w:hAnsi="Arial" w:cs="Arial"/>
        </w:rPr>
        <w:t>Randy said this AR was closed.</w:t>
      </w:r>
    </w:p>
    <w:p w14:paraId="290D6597" w14:textId="77777777" w:rsidR="00950971" w:rsidRPr="00950971" w:rsidRDefault="00950971" w:rsidP="00950971">
      <w:pPr>
        <w:pStyle w:val="ListParagraph"/>
        <w:rPr>
          <w:rFonts w:ascii="Arial" w:hAnsi="Arial" w:cs="Arial"/>
        </w:rPr>
      </w:pPr>
    </w:p>
    <w:p w14:paraId="30C73CD8" w14:textId="08C65223" w:rsidR="00F219A9" w:rsidRPr="00F219A9" w:rsidRDefault="0001460F" w:rsidP="00950971">
      <w:pPr>
        <w:pStyle w:val="ListParagraph"/>
        <w:numPr>
          <w:ilvl w:val="0"/>
          <w:numId w:val="20"/>
        </w:numPr>
        <w:rPr>
          <w:rFonts w:ascii="Arial" w:hAnsi="Arial" w:cs="Arial"/>
        </w:rPr>
      </w:pPr>
      <w:r w:rsidRPr="0001460F">
        <w:rPr>
          <w:rFonts w:ascii="Arial" w:eastAsia="Calibri" w:hAnsi="Arial" w:cs="Arial"/>
        </w:rPr>
        <w:t xml:space="preserve">Randy to send out his edited version of BIRD204 to the ATM task group email </w:t>
      </w:r>
      <w:r w:rsidR="00950971" w:rsidRPr="00DD1A52">
        <w:rPr>
          <w:rFonts w:ascii="Arial" w:eastAsia="Calibri" w:hAnsi="Arial" w:cs="Arial"/>
        </w:rPr>
        <w:t>[AR].</w:t>
      </w:r>
      <w:r w:rsidR="00950971" w:rsidRPr="00DD1A52">
        <w:rPr>
          <w:rFonts w:ascii="Arial" w:eastAsia="Calibri" w:hAnsi="Arial" w:cs="Arial"/>
        </w:rPr>
        <w:br/>
        <w:t xml:space="preserve">Randy </w:t>
      </w:r>
      <w:r w:rsidR="00AE5F86">
        <w:rPr>
          <w:rFonts w:ascii="Arial" w:eastAsia="Calibri" w:hAnsi="Arial" w:cs="Arial"/>
        </w:rPr>
        <w:t xml:space="preserve">reported </w:t>
      </w:r>
      <w:r w:rsidR="00526560">
        <w:rPr>
          <w:rFonts w:ascii="Arial" w:eastAsia="Calibri" w:hAnsi="Arial" w:cs="Arial"/>
        </w:rPr>
        <w:t>that this</w:t>
      </w:r>
      <w:r w:rsidR="00950971" w:rsidRPr="00DD1A52">
        <w:rPr>
          <w:rFonts w:ascii="Arial" w:eastAsia="Calibri" w:hAnsi="Arial" w:cs="Arial"/>
        </w:rPr>
        <w:t xml:space="preserve"> had been done.</w:t>
      </w:r>
    </w:p>
    <w:p w14:paraId="6675E549" w14:textId="77777777" w:rsidR="00F219A9" w:rsidRPr="00F219A9" w:rsidRDefault="00F219A9" w:rsidP="00F219A9">
      <w:pPr>
        <w:pStyle w:val="ListParagraph"/>
        <w:rPr>
          <w:rFonts w:eastAsia="Calibri" w:cs="Arial"/>
        </w:rPr>
      </w:pPr>
    </w:p>
    <w:p w14:paraId="76481E92" w14:textId="7E35B75F" w:rsidR="00F219A9" w:rsidRPr="00F219A9" w:rsidRDefault="0001460F" w:rsidP="00950971">
      <w:pPr>
        <w:pStyle w:val="ListParagraph"/>
        <w:numPr>
          <w:ilvl w:val="0"/>
          <w:numId w:val="20"/>
        </w:numPr>
        <w:rPr>
          <w:rFonts w:ascii="Arial" w:hAnsi="Arial" w:cs="Arial"/>
        </w:rPr>
      </w:pPr>
      <w:r w:rsidRPr="0001460F">
        <w:rPr>
          <w:rFonts w:ascii="Arial" w:eastAsia="Calibri" w:hAnsi="Arial" w:cs="Arial"/>
        </w:rPr>
        <w:t xml:space="preserve">Steve Parker to update the status of BIRD203 on the website </w:t>
      </w:r>
      <w:r w:rsidR="00F219A9" w:rsidRPr="00DD1A52">
        <w:rPr>
          <w:rFonts w:ascii="Arial" w:eastAsia="Calibri" w:hAnsi="Arial" w:cs="Arial"/>
        </w:rPr>
        <w:t>[AR].</w:t>
      </w:r>
      <w:r w:rsidR="00F219A9" w:rsidRPr="00DD1A52">
        <w:rPr>
          <w:rFonts w:ascii="Arial" w:eastAsia="Calibri" w:hAnsi="Arial" w:cs="Arial"/>
        </w:rPr>
        <w:br/>
      </w:r>
      <w:r w:rsidR="00526560">
        <w:rPr>
          <w:rFonts w:ascii="Arial" w:eastAsia="Calibri" w:hAnsi="Arial" w:cs="Arial"/>
        </w:rPr>
        <w:t>Steve</w:t>
      </w:r>
      <w:r w:rsidR="00F219A9" w:rsidRPr="00DD1A52">
        <w:rPr>
          <w:rFonts w:ascii="Arial" w:eastAsia="Calibri" w:hAnsi="Arial" w:cs="Arial"/>
        </w:rPr>
        <w:t xml:space="preserve"> </w:t>
      </w:r>
      <w:r w:rsidR="00F219A9">
        <w:rPr>
          <w:rFonts w:ascii="Arial" w:eastAsia="Calibri" w:hAnsi="Arial" w:cs="Arial"/>
        </w:rPr>
        <w:t>reported</w:t>
      </w:r>
      <w:r w:rsidR="00F219A9" w:rsidRPr="00DD1A52">
        <w:rPr>
          <w:rFonts w:ascii="Arial" w:eastAsia="Calibri" w:hAnsi="Arial" w:cs="Arial"/>
        </w:rPr>
        <w:t xml:space="preserve"> that this had been done.</w:t>
      </w:r>
    </w:p>
    <w:p w14:paraId="47C9C511" w14:textId="77777777" w:rsidR="00F219A9" w:rsidRPr="00F219A9" w:rsidRDefault="00F219A9" w:rsidP="00F219A9">
      <w:pPr>
        <w:pStyle w:val="ListParagraph"/>
        <w:rPr>
          <w:rFonts w:eastAsia="Calibri" w:cs="Arial"/>
        </w:rPr>
      </w:pPr>
    </w:p>
    <w:p w14:paraId="43667512" w14:textId="087BDD00" w:rsidR="00F219A9" w:rsidRPr="00F219A9" w:rsidRDefault="002F5BEC" w:rsidP="00950971">
      <w:pPr>
        <w:pStyle w:val="ListParagraph"/>
        <w:numPr>
          <w:ilvl w:val="0"/>
          <w:numId w:val="20"/>
        </w:numPr>
        <w:rPr>
          <w:rFonts w:ascii="Arial" w:hAnsi="Arial" w:cs="Arial"/>
        </w:rPr>
      </w:pPr>
      <w:r w:rsidRPr="002F5BEC">
        <w:rPr>
          <w:rFonts w:ascii="Arial" w:eastAsia="Calibri" w:hAnsi="Arial" w:cs="Arial"/>
        </w:rPr>
        <w:t xml:space="preserve">Randy to send his draft version of BIRD198.2 to a small working group for review and later introduction to the ATM task group </w:t>
      </w:r>
      <w:r w:rsidR="00F219A9" w:rsidRPr="00DD1A52">
        <w:rPr>
          <w:rFonts w:ascii="Arial" w:eastAsia="Calibri" w:hAnsi="Arial" w:cs="Arial"/>
        </w:rPr>
        <w:t>[AR].</w:t>
      </w:r>
      <w:r w:rsidR="00F219A9" w:rsidRPr="00DD1A52">
        <w:rPr>
          <w:rFonts w:ascii="Arial" w:eastAsia="Calibri" w:hAnsi="Arial" w:cs="Arial"/>
        </w:rPr>
        <w:br/>
        <w:t xml:space="preserve">Randy </w:t>
      </w:r>
      <w:r w:rsidR="00F219A9">
        <w:rPr>
          <w:rFonts w:ascii="Arial" w:eastAsia="Calibri" w:hAnsi="Arial" w:cs="Arial"/>
        </w:rPr>
        <w:t>reported</w:t>
      </w:r>
      <w:r w:rsidR="00F219A9" w:rsidRPr="00DD1A52">
        <w:rPr>
          <w:rFonts w:ascii="Arial" w:eastAsia="Calibri" w:hAnsi="Arial" w:cs="Arial"/>
        </w:rPr>
        <w:t xml:space="preserve"> that this had been done.</w:t>
      </w:r>
    </w:p>
    <w:p w14:paraId="4CA5FDB8" w14:textId="77777777" w:rsidR="00F219A9" w:rsidRPr="00F219A9" w:rsidRDefault="00F219A9" w:rsidP="00F219A9">
      <w:pPr>
        <w:pStyle w:val="ListParagraph"/>
        <w:rPr>
          <w:rFonts w:eastAsia="Calibri" w:cs="Arial"/>
        </w:rPr>
      </w:pPr>
    </w:p>
    <w:p w14:paraId="13C49EDE" w14:textId="084F686B" w:rsidR="002F5BEC" w:rsidRPr="002F5BEC" w:rsidRDefault="002F5BEC" w:rsidP="00950971">
      <w:pPr>
        <w:pStyle w:val="ListParagraph"/>
        <w:numPr>
          <w:ilvl w:val="0"/>
          <w:numId w:val="20"/>
        </w:numPr>
        <w:rPr>
          <w:rFonts w:ascii="Arial" w:hAnsi="Arial" w:cs="Arial"/>
        </w:rPr>
      </w:pPr>
      <w:r w:rsidRPr="002F5BEC">
        <w:rPr>
          <w:rFonts w:ascii="Arial" w:eastAsia="Calibri" w:hAnsi="Arial" w:cs="Arial"/>
        </w:rPr>
        <w:t xml:space="preserve">Bob Ross to update </w:t>
      </w:r>
      <w:r w:rsidR="00AE5F86">
        <w:rPr>
          <w:rFonts w:ascii="Arial" w:eastAsia="Calibri" w:hAnsi="Arial" w:cs="Arial"/>
        </w:rPr>
        <w:t xml:space="preserve">the status of </w:t>
      </w:r>
      <w:r w:rsidRPr="002F5BEC">
        <w:rPr>
          <w:rFonts w:ascii="Arial" w:eastAsia="Calibri" w:hAnsi="Arial" w:cs="Arial"/>
        </w:rPr>
        <w:t xml:space="preserve">BUG210 on the webpage </w:t>
      </w:r>
      <w:r w:rsidR="00F219A9" w:rsidRPr="00DD1A52">
        <w:rPr>
          <w:rFonts w:ascii="Arial" w:eastAsia="Calibri" w:hAnsi="Arial" w:cs="Arial"/>
        </w:rPr>
        <w:t>[AR].</w:t>
      </w:r>
      <w:r w:rsidR="00F219A9" w:rsidRPr="00DD1A52">
        <w:rPr>
          <w:rFonts w:ascii="Arial" w:eastAsia="Calibri" w:hAnsi="Arial" w:cs="Arial"/>
        </w:rPr>
        <w:br/>
      </w:r>
      <w:r w:rsidR="00F219A9">
        <w:rPr>
          <w:rFonts w:ascii="Arial" w:eastAsia="Calibri" w:hAnsi="Arial" w:cs="Arial"/>
        </w:rPr>
        <w:t>Bob</w:t>
      </w:r>
      <w:r w:rsidR="00F219A9" w:rsidRPr="00DD1A52">
        <w:rPr>
          <w:rFonts w:ascii="Arial" w:eastAsia="Calibri" w:hAnsi="Arial" w:cs="Arial"/>
        </w:rPr>
        <w:t xml:space="preserve"> </w:t>
      </w:r>
      <w:r w:rsidR="00F219A9">
        <w:rPr>
          <w:rFonts w:ascii="Arial" w:eastAsia="Calibri" w:hAnsi="Arial" w:cs="Arial"/>
        </w:rPr>
        <w:t>reported</w:t>
      </w:r>
      <w:r w:rsidR="00F219A9" w:rsidRPr="00DD1A52">
        <w:rPr>
          <w:rFonts w:ascii="Arial" w:eastAsia="Calibri" w:hAnsi="Arial" w:cs="Arial"/>
        </w:rPr>
        <w:t xml:space="preserve"> that this had been done.</w:t>
      </w:r>
    </w:p>
    <w:p w14:paraId="790F5C3F" w14:textId="77777777" w:rsidR="002F5BEC" w:rsidRPr="002F5BEC" w:rsidRDefault="002F5BEC" w:rsidP="002F5BEC">
      <w:pPr>
        <w:pStyle w:val="ListParagraph"/>
        <w:rPr>
          <w:rFonts w:eastAsia="Calibri" w:cs="Arial"/>
        </w:rPr>
      </w:pPr>
    </w:p>
    <w:p w14:paraId="4F5D922C" w14:textId="3255ED1C" w:rsidR="00C72B51" w:rsidRPr="002F5BEC" w:rsidRDefault="002F5BEC" w:rsidP="00950971">
      <w:pPr>
        <w:pStyle w:val="ListParagraph"/>
        <w:numPr>
          <w:ilvl w:val="0"/>
          <w:numId w:val="20"/>
        </w:numPr>
        <w:rPr>
          <w:rFonts w:ascii="Arial" w:hAnsi="Arial" w:cs="Arial"/>
        </w:rPr>
      </w:pPr>
      <w:r w:rsidRPr="002F5BEC">
        <w:rPr>
          <w:rFonts w:ascii="Arial" w:eastAsia="Calibri" w:hAnsi="Arial" w:cs="Arial"/>
        </w:rPr>
        <w:t>Steve Parker to add a link to the IBIS 7.0 specification page in the unofficial files related to IBIS 7.0 section for the updated interconnect modeling examples [AR].</w:t>
      </w:r>
      <w:r w:rsidR="00526560">
        <w:rPr>
          <w:rFonts w:ascii="Arial" w:eastAsia="Calibri" w:hAnsi="Arial" w:cs="Arial"/>
        </w:rPr>
        <w:br/>
      </w:r>
      <w:r w:rsidR="00526560">
        <w:rPr>
          <w:rFonts w:ascii="Arial" w:eastAsia="Calibri" w:hAnsi="Arial" w:cs="Arial"/>
        </w:rPr>
        <w:lastRenderedPageBreak/>
        <w:t>Steve reported that this had been done.</w:t>
      </w:r>
      <w:r w:rsidR="00DD1A52" w:rsidRPr="002F5BEC">
        <w:rPr>
          <w:rFonts w:ascii="Arial" w:eastAsia="Calibri" w:hAnsi="Arial" w:cs="Arial"/>
        </w:rPr>
        <w:br/>
      </w:r>
    </w:p>
    <w:p w14:paraId="29CAE23A" w14:textId="77777777" w:rsidR="00C72B51" w:rsidRPr="0012508B" w:rsidRDefault="00C72B51">
      <w:pPr>
        <w:tabs>
          <w:tab w:val="clear" w:pos="9270"/>
        </w:tabs>
        <w:rPr>
          <w:rFonts w:cs="Arial"/>
          <w:sz w:val="22"/>
          <w:szCs w:val="22"/>
        </w:rPr>
      </w:pPr>
    </w:p>
    <w:p w14:paraId="238DA2E5" w14:textId="2F0F21DD" w:rsidR="00827479" w:rsidRPr="00827479" w:rsidRDefault="00A2546A">
      <w:pPr>
        <w:tabs>
          <w:tab w:val="clear" w:pos="9270"/>
        </w:tabs>
        <w:rPr>
          <w:rFonts w:cs="Arial"/>
          <w:b/>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14:paraId="0EA06FB2" w14:textId="4FBA8152" w:rsidR="00CB63F1" w:rsidRDefault="00827479">
      <w:pPr>
        <w:tabs>
          <w:tab w:val="clear" w:pos="9270"/>
        </w:tabs>
        <w:rPr>
          <w:rFonts w:cs="Arial"/>
          <w:sz w:val="22"/>
          <w:szCs w:val="22"/>
        </w:rPr>
      </w:pPr>
      <w:r>
        <w:rPr>
          <w:rFonts w:cs="Arial"/>
          <w:sz w:val="22"/>
          <w:szCs w:val="22"/>
        </w:rPr>
        <w:t>Randy Wolff noted t</w:t>
      </w:r>
      <w:r w:rsidR="002F637C">
        <w:rPr>
          <w:rFonts w:cs="Arial"/>
          <w:sz w:val="22"/>
          <w:szCs w:val="22"/>
        </w:rPr>
        <w:t>hat BIRD20</w:t>
      </w:r>
      <w:r w:rsidR="00526560">
        <w:rPr>
          <w:rFonts w:cs="Arial"/>
          <w:sz w:val="22"/>
          <w:szCs w:val="22"/>
        </w:rPr>
        <w:t>5</w:t>
      </w:r>
      <w:r w:rsidR="002F637C">
        <w:rPr>
          <w:rFonts w:cs="Arial"/>
          <w:sz w:val="22"/>
          <w:szCs w:val="22"/>
        </w:rPr>
        <w:t xml:space="preserve"> had been submitted earlier in the week</w:t>
      </w:r>
      <w:r w:rsidR="004C22BC">
        <w:rPr>
          <w:rFonts w:cs="Arial"/>
          <w:sz w:val="22"/>
          <w:szCs w:val="22"/>
        </w:rPr>
        <w:t>.  BIRD</w:t>
      </w:r>
      <w:r w:rsidR="002F637C">
        <w:rPr>
          <w:rFonts w:cs="Arial"/>
          <w:sz w:val="22"/>
          <w:szCs w:val="22"/>
        </w:rPr>
        <w:t>20</w:t>
      </w:r>
      <w:r w:rsidR="00526560">
        <w:rPr>
          <w:rFonts w:cs="Arial"/>
          <w:sz w:val="22"/>
          <w:szCs w:val="22"/>
        </w:rPr>
        <w:t>5</w:t>
      </w:r>
      <w:r w:rsidR="004C22BC">
        <w:rPr>
          <w:rFonts w:cs="Arial"/>
          <w:sz w:val="22"/>
          <w:szCs w:val="22"/>
        </w:rPr>
        <w:t xml:space="preserve"> is introduced and discussed </w:t>
      </w:r>
      <w:r w:rsidR="006405E6">
        <w:rPr>
          <w:rFonts w:cs="Arial"/>
          <w:sz w:val="22"/>
          <w:szCs w:val="22"/>
        </w:rPr>
        <w:t>in the Technical Discussion section of these minutes</w:t>
      </w:r>
      <w:r w:rsidR="004C22BC">
        <w:rPr>
          <w:rFonts w:cs="Arial"/>
          <w:sz w:val="22"/>
          <w:szCs w:val="22"/>
        </w:rPr>
        <w:t>.</w:t>
      </w:r>
    </w:p>
    <w:p w14:paraId="22DEEDD1" w14:textId="77777777" w:rsidR="004C22BC" w:rsidRDefault="004C22BC">
      <w:pPr>
        <w:tabs>
          <w:tab w:val="clear" w:pos="9270"/>
        </w:tabs>
        <w:rPr>
          <w:rFonts w:cs="Arial"/>
          <w:sz w:val="22"/>
          <w:szCs w:val="22"/>
        </w:rPr>
      </w:pPr>
    </w:p>
    <w:p w14:paraId="3BE9A966" w14:textId="77777777" w:rsidR="00E27F0E" w:rsidRDefault="00E27F0E">
      <w:pPr>
        <w:tabs>
          <w:tab w:val="clear" w:pos="9270"/>
        </w:tabs>
        <w:rPr>
          <w:rFonts w:cs="Arial"/>
          <w:sz w:val="22"/>
          <w:szCs w:val="22"/>
        </w:rPr>
      </w:pPr>
    </w:p>
    <w:p w14:paraId="0E148E91" w14:textId="77777777" w:rsidR="00033172" w:rsidRDefault="00A2546A">
      <w:pPr>
        <w:tabs>
          <w:tab w:val="clear" w:pos="9270"/>
        </w:tabs>
        <w:rPr>
          <w:rFonts w:cs="Arial"/>
          <w:sz w:val="22"/>
          <w:szCs w:val="22"/>
        </w:rPr>
      </w:pPr>
      <w:r>
        <w:rPr>
          <w:rFonts w:cs="Arial"/>
          <w:b/>
          <w:sz w:val="22"/>
          <w:szCs w:val="22"/>
        </w:rPr>
        <w:t>MEMBERSHIP STATUS AND TREASURER'S REPORT</w:t>
      </w:r>
    </w:p>
    <w:p w14:paraId="247057B3" w14:textId="3C4DE1D8" w:rsidR="00AC3A3F" w:rsidRDefault="00827479" w:rsidP="008B250D">
      <w:pPr>
        <w:tabs>
          <w:tab w:val="clear" w:pos="9270"/>
          <w:tab w:val="left" w:pos="3345"/>
        </w:tabs>
        <w:rPr>
          <w:rFonts w:cs="Arial"/>
          <w:sz w:val="22"/>
          <w:szCs w:val="22"/>
        </w:rPr>
      </w:pPr>
      <w:r>
        <w:rPr>
          <w:rFonts w:cs="Arial"/>
          <w:sz w:val="22"/>
          <w:szCs w:val="22"/>
        </w:rPr>
        <w:t xml:space="preserve">We now have 26 members, and Bob </w:t>
      </w:r>
      <w:r w:rsidR="00AE5F86">
        <w:rPr>
          <w:rFonts w:cs="Arial"/>
          <w:sz w:val="22"/>
          <w:szCs w:val="22"/>
        </w:rPr>
        <w:t xml:space="preserve">Ross </w:t>
      </w:r>
      <w:r>
        <w:rPr>
          <w:rFonts w:cs="Arial"/>
          <w:sz w:val="22"/>
          <w:szCs w:val="22"/>
        </w:rPr>
        <w:t>noted that he was still working with a potential new member</w:t>
      </w:r>
      <w:r w:rsidR="004D7513">
        <w:rPr>
          <w:rFonts w:cs="Arial"/>
          <w:sz w:val="22"/>
          <w:szCs w:val="22"/>
        </w:rPr>
        <w:t xml:space="preserve"> for a half-year membership</w:t>
      </w:r>
      <w:r>
        <w:rPr>
          <w:rFonts w:cs="Arial"/>
          <w:sz w:val="22"/>
          <w:szCs w:val="22"/>
        </w:rPr>
        <w:t xml:space="preserve">.  </w:t>
      </w:r>
      <w:r w:rsidR="0054728B">
        <w:rPr>
          <w:rFonts w:cs="Arial"/>
          <w:sz w:val="22"/>
          <w:szCs w:val="22"/>
        </w:rPr>
        <w:t xml:space="preserve">Thus far, </w:t>
      </w:r>
      <w:r w:rsidR="00FC29C4">
        <w:rPr>
          <w:rFonts w:cs="Arial"/>
          <w:sz w:val="22"/>
          <w:szCs w:val="22"/>
        </w:rPr>
        <w:t>2</w:t>
      </w:r>
      <w:r w:rsidR="00526560">
        <w:rPr>
          <w:rFonts w:cs="Arial"/>
          <w:sz w:val="22"/>
          <w:szCs w:val="22"/>
        </w:rPr>
        <w:t>2</w:t>
      </w:r>
      <w:r w:rsidR="0054728B">
        <w:rPr>
          <w:rFonts w:cs="Arial"/>
          <w:sz w:val="22"/>
          <w:szCs w:val="22"/>
        </w:rPr>
        <w:t xml:space="preserve"> organizations have paid for 2020 membership (</w:t>
      </w:r>
      <w:r w:rsidR="004D7513">
        <w:rPr>
          <w:rFonts w:cs="Arial"/>
          <w:sz w:val="22"/>
          <w:szCs w:val="22"/>
        </w:rPr>
        <w:t>2</w:t>
      </w:r>
      <w:r w:rsidR="00526560">
        <w:rPr>
          <w:rFonts w:cs="Arial"/>
          <w:sz w:val="22"/>
          <w:szCs w:val="22"/>
        </w:rPr>
        <w:t>1</w:t>
      </w:r>
      <w:r w:rsidR="0054728B">
        <w:rPr>
          <w:rFonts w:cs="Arial"/>
          <w:sz w:val="22"/>
          <w:szCs w:val="22"/>
        </w:rPr>
        <w:t xml:space="preserve"> renewals, and one new member)</w:t>
      </w:r>
      <w:r w:rsidR="00C96D9D">
        <w:rPr>
          <w:rFonts w:cs="Arial"/>
          <w:sz w:val="22"/>
          <w:szCs w:val="22"/>
        </w:rPr>
        <w:t>, and Bob expected the remaining f</w:t>
      </w:r>
      <w:r w:rsidR="00526560">
        <w:rPr>
          <w:rFonts w:cs="Arial"/>
          <w:sz w:val="22"/>
          <w:szCs w:val="22"/>
        </w:rPr>
        <w:t>our</w:t>
      </w:r>
      <w:r w:rsidR="00C96D9D">
        <w:rPr>
          <w:rFonts w:cs="Arial"/>
          <w:sz w:val="22"/>
          <w:szCs w:val="22"/>
        </w:rPr>
        <w:t xml:space="preserve"> to come in soon.  </w:t>
      </w:r>
      <w:r w:rsidR="00EA552C">
        <w:rPr>
          <w:rFonts w:cs="Arial"/>
          <w:sz w:val="22"/>
          <w:szCs w:val="22"/>
        </w:rPr>
        <w:t xml:space="preserve">Existing members </w:t>
      </w:r>
      <w:r w:rsidR="008733A4">
        <w:rPr>
          <w:rFonts w:cs="Arial"/>
          <w:sz w:val="22"/>
          <w:szCs w:val="22"/>
        </w:rPr>
        <w:t>will carry over through May of 2020</w:t>
      </w:r>
      <w:r w:rsidR="0071163A">
        <w:rPr>
          <w:rFonts w:cs="Arial"/>
          <w:sz w:val="22"/>
          <w:szCs w:val="22"/>
        </w:rPr>
        <w:t xml:space="preserve">, and their membership will end then </w:t>
      </w:r>
      <w:r w:rsidR="00B80664">
        <w:rPr>
          <w:rFonts w:cs="Arial"/>
          <w:sz w:val="22"/>
          <w:szCs w:val="22"/>
        </w:rPr>
        <w:t>unless they renew</w:t>
      </w:r>
      <w:r w:rsidR="0071163A">
        <w:rPr>
          <w:rFonts w:cs="Arial"/>
          <w:sz w:val="22"/>
          <w:szCs w:val="22"/>
        </w:rPr>
        <w:t xml:space="preserve"> for 2020</w:t>
      </w:r>
      <w:r w:rsidR="00AD4472">
        <w:rPr>
          <w:rFonts w:cs="Arial"/>
          <w:sz w:val="22"/>
          <w:szCs w:val="22"/>
        </w:rPr>
        <w:t>.</w:t>
      </w:r>
      <w:r w:rsidR="00357BB9">
        <w:rPr>
          <w:rFonts w:cs="Arial"/>
          <w:sz w:val="22"/>
          <w:szCs w:val="22"/>
        </w:rPr>
        <w:t xml:space="preserve">  </w:t>
      </w:r>
      <w:r w:rsidR="00526560">
        <w:rPr>
          <w:rFonts w:cs="Arial"/>
          <w:sz w:val="22"/>
          <w:szCs w:val="22"/>
        </w:rPr>
        <w:t xml:space="preserve">Bob said he thought the 4 companies that hadn’t yet completed their renewals were aware of the deadline.  </w:t>
      </w:r>
      <w:r w:rsidR="005228E5">
        <w:rPr>
          <w:rFonts w:cs="Arial"/>
          <w:sz w:val="22"/>
          <w:szCs w:val="22"/>
        </w:rPr>
        <w:t xml:space="preserve">We </w:t>
      </w:r>
      <w:r w:rsidR="00533416">
        <w:rPr>
          <w:rFonts w:cs="Arial"/>
          <w:sz w:val="22"/>
          <w:szCs w:val="22"/>
        </w:rPr>
        <w:t>have</w:t>
      </w:r>
      <w:r w:rsidR="005228E5">
        <w:rPr>
          <w:rFonts w:cs="Arial"/>
          <w:sz w:val="22"/>
          <w:szCs w:val="22"/>
        </w:rPr>
        <w:t xml:space="preserve"> </w:t>
      </w:r>
      <w:r w:rsidR="00533416">
        <w:rPr>
          <w:rFonts w:cs="Arial"/>
          <w:sz w:val="22"/>
          <w:szCs w:val="22"/>
        </w:rPr>
        <w:t>$</w:t>
      </w:r>
      <w:r w:rsidR="004D7513">
        <w:rPr>
          <w:rFonts w:cs="Arial"/>
          <w:sz w:val="22"/>
          <w:szCs w:val="22"/>
        </w:rPr>
        <w:t>1</w:t>
      </w:r>
      <w:r w:rsidR="00526560">
        <w:rPr>
          <w:rFonts w:cs="Arial"/>
          <w:sz w:val="22"/>
          <w:szCs w:val="22"/>
        </w:rPr>
        <w:t>8</w:t>
      </w:r>
      <w:r w:rsidR="004D7513">
        <w:rPr>
          <w:rFonts w:cs="Arial"/>
          <w:sz w:val="22"/>
          <w:szCs w:val="22"/>
        </w:rPr>
        <w:t>,</w:t>
      </w:r>
      <w:r w:rsidR="00526560">
        <w:rPr>
          <w:rFonts w:cs="Arial"/>
          <w:sz w:val="22"/>
          <w:szCs w:val="22"/>
        </w:rPr>
        <w:t>7</w:t>
      </w:r>
      <w:r w:rsidR="0054728B">
        <w:rPr>
          <w:rFonts w:cs="Arial"/>
          <w:sz w:val="22"/>
          <w:szCs w:val="22"/>
        </w:rPr>
        <w:t>78</w:t>
      </w:r>
      <w:r w:rsidR="00263125">
        <w:rPr>
          <w:rFonts w:cs="Arial"/>
          <w:sz w:val="22"/>
          <w:szCs w:val="22"/>
        </w:rPr>
        <w:t xml:space="preserve"> </w:t>
      </w:r>
      <w:r w:rsidR="005228E5">
        <w:rPr>
          <w:rFonts w:cs="Arial"/>
          <w:sz w:val="22"/>
          <w:szCs w:val="22"/>
        </w:rPr>
        <w:t>cash flow</w:t>
      </w:r>
      <w:r w:rsidR="00533416">
        <w:rPr>
          <w:rFonts w:cs="Arial"/>
          <w:sz w:val="22"/>
          <w:szCs w:val="22"/>
        </w:rPr>
        <w:t xml:space="preserve"> </w:t>
      </w:r>
      <w:r w:rsidR="005228E5">
        <w:rPr>
          <w:rFonts w:cs="Arial"/>
          <w:sz w:val="22"/>
          <w:szCs w:val="22"/>
        </w:rPr>
        <w:t>for 20</w:t>
      </w:r>
      <w:r w:rsidR="0054728B">
        <w:rPr>
          <w:rFonts w:cs="Arial"/>
          <w:sz w:val="22"/>
          <w:szCs w:val="22"/>
        </w:rPr>
        <w:t>20</w:t>
      </w:r>
      <w:r w:rsidR="0033752A">
        <w:rPr>
          <w:rFonts w:cs="Arial"/>
          <w:sz w:val="22"/>
          <w:szCs w:val="22"/>
        </w:rPr>
        <w:t xml:space="preserve"> a</w:t>
      </w:r>
      <w:r w:rsidR="00533416">
        <w:rPr>
          <w:rFonts w:cs="Arial"/>
          <w:sz w:val="22"/>
          <w:szCs w:val="22"/>
        </w:rPr>
        <w:t>nd a</w:t>
      </w:r>
      <w:r w:rsidR="00245E3C">
        <w:rPr>
          <w:rFonts w:cs="Arial"/>
          <w:sz w:val="22"/>
          <w:szCs w:val="22"/>
        </w:rPr>
        <w:t>n</w:t>
      </w:r>
      <w:r w:rsidR="005228E5">
        <w:rPr>
          <w:rFonts w:cs="Arial"/>
          <w:sz w:val="22"/>
          <w:szCs w:val="22"/>
        </w:rPr>
        <w:t xml:space="preserve"> </w:t>
      </w:r>
      <w:r w:rsidR="00533416">
        <w:rPr>
          <w:rFonts w:cs="Arial"/>
          <w:sz w:val="22"/>
          <w:szCs w:val="22"/>
        </w:rPr>
        <w:t>$</w:t>
      </w:r>
      <w:r w:rsidR="004D7513">
        <w:rPr>
          <w:rFonts w:cs="Arial"/>
          <w:sz w:val="22"/>
          <w:szCs w:val="22"/>
        </w:rPr>
        <w:t>1</w:t>
      </w:r>
      <w:r w:rsidR="00526560">
        <w:rPr>
          <w:rFonts w:cs="Arial"/>
          <w:sz w:val="22"/>
          <w:szCs w:val="22"/>
        </w:rPr>
        <w:t>9</w:t>
      </w:r>
      <w:r w:rsidR="00C83B02">
        <w:rPr>
          <w:rFonts w:cs="Arial"/>
          <w:sz w:val="22"/>
          <w:szCs w:val="22"/>
        </w:rPr>
        <w:t>,</w:t>
      </w:r>
      <w:r w:rsidR="00526560">
        <w:rPr>
          <w:rFonts w:cs="Arial"/>
          <w:sz w:val="22"/>
          <w:szCs w:val="22"/>
        </w:rPr>
        <w:t>1</w:t>
      </w:r>
      <w:r>
        <w:rPr>
          <w:rFonts w:cs="Arial"/>
          <w:sz w:val="22"/>
          <w:szCs w:val="22"/>
        </w:rPr>
        <w:t>28</w:t>
      </w:r>
      <w:r w:rsidR="00263125">
        <w:rPr>
          <w:rFonts w:cs="Arial"/>
          <w:sz w:val="22"/>
          <w:szCs w:val="22"/>
        </w:rPr>
        <w:t xml:space="preserve"> </w:t>
      </w:r>
      <w:r w:rsidR="005228E5">
        <w:rPr>
          <w:rFonts w:cs="Arial"/>
          <w:sz w:val="22"/>
          <w:szCs w:val="22"/>
        </w:rPr>
        <w:t>adjusted balance for 20</w:t>
      </w:r>
      <w:r w:rsidR="0054728B">
        <w:rPr>
          <w:rFonts w:cs="Arial"/>
          <w:sz w:val="22"/>
          <w:szCs w:val="22"/>
        </w:rPr>
        <w:t>20</w:t>
      </w:r>
      <w:r w:rsidR="0033752A">
        <w:rPr>
          <w:rFonts w:cs="Arial"/>
          <w:sz w:val="22"/>
          <w:szCs w:val="22"/>
        </w:rPr>
        <w:t>.</w:t>
      </w:r>
      <w:r w:rsidR="004D7513">
        <w:rPr>
          <w:rFonts w:cs="Arial"/>
          <w:sz w:val="22"/>
          <w:szCs w:val="22"/>
        </w:rPr>
        <w:t xml:space="preserve">  </w:t>
      </w:r>
      <w:r w:rsidR="001F21C2">
        <w:rPr>
          <w:rFonts w:cs="Arial"/>
          <w:sz w:val="22"/>
          <w:szCs w:val="22"/>
        </w:rPr>
        <w:t xml:space="preserve">Bob said one company </w:t>
      </w:r>
      <w:r w:rsidR="00526560">
        <w:rPr>
          <w:rFonts w:cs="Arial"/>
          <w:sz w:val="22"/>
          <w:szCs w:val="22"/>
        </w:rPr>
        <w:t>has moved forward with purchase orders for</w:t>
      </w:r>
      <w:r w:rsidR="001F21C2">
        <w:rPr>
          <w:rFonts w:cs="Arial"/>
          <w:sz w:val="22"/>
          <w:szCs w:val="22"/>
        </w:rPr>
        <w:t xml:space="preserve"> ibischk7 and tschk2.</w:t>
      </w:r>
    </w:p>
    <w:p w14:paraId="23DF5850" w14:textId="77777777" w:rsidR="009D2EA8" w:rsidRDefault="009D2EA8" w:rsidP="008B250D">
      <w:pPr>
        <w:tabs>
          <w:tab w:val="clear" w:pos="9270"/>
          <w:tab w:val="left" w:pos="3345"/>
        </w:tabs>
        <w:rPr>
          <w:rFonts w:cs="Arial"/>
          <w:sz w:val="22"/>
          <w:szCs w:val="22"/>
        </w:rPr>
      </w:pPr>
    </w:p>
    <w:p w14:paraId="4A4BABD6" w14:textId="77777777" w:rsidR="00E43B57" w:rsidRDefault="00E43B57">
      <w:pPr>
        <w:tabs>
          <w:tab w:val="clear" w:pos="9270"/>
          <w:tab w:val="left" w:pos="3345"/>
        </w:tabs>
        <w:rPr>
          <w:rFonts w:cs="Arial"/>
          <w:sz w:val="22"/>
          <w:szCs w:val="22"/>
        </w:rPr>
      </w:pPr>
    </w:p>
    <w:p w14:paraId="540C021D" w14:textId="77777777" w:rsidR="00033172" w:rsidRDefault="00933317" w:rsidP="00FB39A1">
      <w:pPr>
        <w:tabs>
          <w:tab w:val="clear" w:pos="9270"/>
        </w:tabs>
        <w:ind w:left="720" w:hanging="720"/>
        <w:rPr>
          <w:rFonts w:cs="Arial"/>
          <w:sz w:val="22"/>
          <w:szCs w:val="22"/>
        </w:rPr>
      </w:pPr>
      <w:r>
        <w:rPr>
          <w:rFonts w:cs="Arial"/>
          <w:b/>
          <w:sz w:val="22"/>
          <w:szCs w:val="22"/>
        </w:rPr>
        <w:t>WEBSITE ADMINISTRATION</w:t>
      </w:r>
    </w:p>
    <w:p w14:paraId="4AD96FBE" w14:textId="32F05E3B" w:rsidR="00827479" w:rsidRDefault="00EE4B1E" w:rsidP="00FF107B">
      <w:pPr>
        <w:tabs>
          <w:tab w:val="clear" w:pos="9270"/>
        </w:tabs>
        <w:rPr>
          <w:rFonts w:cs="Arial"/>
          <w:sz w:val="22"/>
          <w:szCs w:val="22"/>
        </w:rPr>
      </w:pPr>
      <w:r w:rsidRPr="00553890">
        <w:rPr>
          <w:rFonts w:cs="Arial"/>
          <w:sz w:val="22"/>
          <w:szCs w:val="22"/>
        </w:rPr>
        <w:t xml:space="preserve">Steve Parker </w:t>
      </w:r>
      <w:r w:rsidR="00D82D26">
        <w:rPr>
          <w:rFonts w:cs="Arial"/>
          <w:sz w:val="22"/>
          <w:szCs w:val="22"/>
        </w:rPr>
        <w:t>reported</w:t>
      </w:r>
      <w:r w:rsidR="00E803D6" w:rsidRPr="00553890">
        <w:rPr>
          <w:rFonts w:cs="Arial"/>
          <w:sz w:val="22"/>
          <w:szCs w:val="22"/>
        </w:rPr>
        <w:t xml:space="preserve"> that the website was up to date with respect to </w:t>
      </w:r>
      <w:r w:rsidR="007D147E">
        <w:rPr>
          <w:rFonts w:cs="Arial"/>
          <w:sz w:val="22"/>
          <w:szCs w:val="22"/>
        </w:rPr>
        <w:t>ATM, Interconnect, and Quality task group minutes and documents</w:t>
      </w:r>
      <w:r w:rsidR="00CF390C">
        <w:rPr>
          <w:rFonts w:cs="Arial"/>
          <w:sz w:val="22"/>
          <w:szCs w:val="22"/>
        </w:rPr>
        <w:t xml:space="preserve">.  </w:t>
      </w:r>
      <w:r w:rsidR="00526560">
        <w:rPr>
          <w:rFonts w:cs="Arial"/>
          <w:sz w:val="22"/>
          <w:szCs w:val="22"/>
        </w:rPr>
        <w:t xml:space="preserve">BIRD203 had been updated, BIRD205 had been posted, and the link to the </w:t>
      </w:r>
      <w:r w:rsidR="00A266FA">
        <w:rPr>
          <w:rFonts w:cs="Arial"/>
          <w:sz w:val="22"/>
          <w:szCs w:val="22"/>
        </w:rPr>
        <w:t xml:space="preserve">IBIS 7.0 interconnect model syntax examples had been added.  </w:t>
      </w:r>
      <w:r w:rsidR="003066CE">
        <w:rPr>
          <w:rFonts w:cs="Arial"/>
          <w:sz w:val="22"/>
          <w:szCs w:val="22"/>
        </w:rPr>
        <w:t xml:space="preserve">  Steve said the new Jenkins based automation scripts were working well.  He said he </w:t>
      </w:r>
      <w:r w:rsidR="00A266FA">
        <w:rPr>
          <w:rFonts w:cs="Arial"/>
          <w:sz w:val="22"/>
          <w:szCs w:val="22"/>
        </w:rPr>
        <w:t xml:space="preserve">had not yet completed </w:t>
      </w:r>
      <w:r w:rsidR="00AB6222">
        <w:rPr>
          <w:rFonts w:cs="Arial"/>
          <w:sz w:val="22"/>
          <w:szCs w:val="22"/>
        </w:rPr>
        <w:t>a script for Interconnect task group work file</w:t>
      </w:r>
      <w:r w:rsidR="00A266FA">
        <w:rPr>
          <w:rFonts w:cs="Arial"/>
          <w:sz w:val="22"/>
          <w:szCs w:val="22"/>
        </w:rPr>
        <w:t>s</w:t>
      </w:r>
      <w:r w:rsidR="00AB6222">
        <w:rPr>
          <w:rFonts w:cs="Arial"/>
          <w:sz w:val="22"/>
          <w:szCs w:val="22"/>
        </w:rPr>
        <w:t>.</w:t>
      </w:r>
    </w:p>
    <w:p w14:paraId="1569A485" w14:textId="4A5BC9AC" w:rsidR="001A62D4" w:rsidRDefault="001A62D4" w:rsidP="00501F12">
      <w:pPr>
        <w:tabs>
          <w:tab w:val="clear" w:pos="9270"/>
        </w:tabs>
        <w:rPr>
          <w:rFonts w:cs="Arial"/>
          <w:sz w:val="22"/>
          <w:szCs w:val="22"/>
        </w:rPr>
      </w:pPr>
    </w:p>
    <w:p w14:paraId="3E549A92" w14:textId="77777777" w:rsidR="00A266FA" w:rsidRDefault="00A266FA" w:rsidP="00501F12">
      <w:pPr>
        <w:tabs>
          <w:tab w:val="clear" w:pos="9270"/>
        </w:tabs>
        <w:rPr>
          <w:rFonts w:cs="Arial"/>
          <w:sz w:val="22"/>
          <w:szCs w:val="22"/>
        </w:rPr>
      </w:pPr>
    </w:p>
    <w:p w14:paraId="10D94F59" w14:textId="77777777" w:rsidR="006737E8" w:rsidRDefault="006D16E2">
      <w:pPr>
        <w:tabs>
          <w:tab w:val="clear" w:pos="9270"/>
        </w:tabs>
        <w:rPr>
          <w:rFonts w:cs="Arial"/>
          <w:b/>
          <w:sz w:val="22"/>
          <w:szCs w:val="22"/>
        </w:rPr>
      </w:pPr>
      <w:r>
        <w:rPr>
          <w:rFonts w:cs="Arial"/>
          <w:b/>
          <w:sz w:val="22"/>
          <w:szCs w:val="22"/>
        </w:rPr>
        <w:t>MAILING LIST ADMINISTRATION</w:t>
      </w:r>
    </w:p>
    <w:p w14:paraId="1B69B5DC" w14:textId="639A9E39" w:rsidR="00AD4472" w:rsidRDefault="00EE4B1E" w:rsidP="00CA4E4E">
      <w:pPr>
        <w:tabs>
          <w:tab w:val="clear" w:pos="9270"/>
        </w:tabs>
        <w:rPr>
          <w:rFonts w:cs="Arial"/>
          <w:sz w:val="22"/>
          <w:szCs w:val="22"/>
        </w:rPr>
      </w:pPr>
      <w:r>
        <w:rPr>
          <w:rFonts w:cs="Arial"/>
          <w:sz w:val="22"/>
          <w:szCs w:val="22"/>
        </w:rPr>
        <w:t xml:space="preserve">Mike LaBonte </w:t>
      </w:r>
      <w:r w:rsidR="00D82D26">
        <w:rPr>
          <w:rFonts w:cs="Arial"/>
          <w:sz w:val="22"/>
          <w:szCs w:val="22"/>
        </w:rPr>
        <w:t>reported</w:t>
      </w:r>
      <w:r w:rsidR="007C288D">
        <w:rPr>
          <w:rFonts w:cs="Arial"/>
          <w:sz w:val="22"/>
          <w:szCs w:val="22"/>
        </w:rPr>
        <w:t xml:space="preserve"> that </w:t>
      </w:r>
      <w:r w:rsidR="00CA4E4E">
        <w:rPr>
          <w:rFonts w:cs="Arial"/>
          <w:sz w:val="22"/>
          <w:szCs w:val="22"/>
        </w:rPr>
        <w:t xml:space="preserve">mailing lists were </w:t>
      </w:r>
      <w:r w:rsidR="00A266FA">
        <w:rPr>
          <w:rFonts w:cs="Arial"/>
          <w:sz w:val="22"/>
          <w:szCs w:val="22"/>
        </w:rPr>
        <w:t xml:space="preserve">generally </w:t>
      </w:r>
      <w:r w:rsidR="00CA4E4E">
        <w:rPr>
          <w:rFonts w:cs="Arial"/>
          <w:sz w:val="22"/>
          <w:szCs w:val="22"/>
        </w:rPr>
        <w:t xml:space="preserve">operating </w:t>
      </w:r>
      <w:r w:rsidR="0064554E">
        <w:rPr>
          <w:rFonts w:cs="Arial"/>
          <w:sz w:val="22"/>
          <w:szCs w:val="22"/>
        </w:rPr>
        <w:t>smoothly</w:t>
      </w:r>
      <w:r w:rsidR="00F31A3D">
        <w:rPr>
          <w:rFonts w:cs="Arial"/>
          <w:sz w:val="22"/>
          <w:szCs w:val="22"/>
        </w:rPr>
        <w:t>.</w:t>
      </w:r>
      <w:r w:rsidR="00A266FA">
        <w:rPr>
          <w:rFonts w:cs="Arial"/>
          <w:sz w:val="22"/>
          <w:szCs w:val="22"/>
        </w:rPr>
        <w:t xml:space="preserve">  He </w:t>
      </w:r>
      <w:r w:rsidR="00AE5F86">
        <w:rPr>
          <w:rFonts w:cs="Arial"/>
          <w:sz w:val="22"/>
          <w:szCs w:val="22"/>
        </w:rPr>
        <w:t>note</w:t>
      </w:r>
      <w:r w:rsidR="00A266FA">
        <w:rPr>
          <w:rFonts w:cs="Arial"/>
          <w:sz w:val="22"/>
          <w:szCs w:val="22"/>
        </w:rPr>
        <w:t xml:space="preserve">d that there had been multiple attempts by a spammer to inject emails into the ibis-macro list.  One had gotten through, and he and </w:t>
      </w:r>
      <w:r w:rsidR="001248B6">
        <w:rPr>
          <w:rFonts w:cs="Arial"/>
          <w:sz w:val="22"/>
          <w:szCs w:val="22"/>
        </w:rPr>
        <w:t xml:space="preserve">the </w:t>
      </w:r>
      <w:r w:rsidR="00A266FA">
        <w:rPr>
          <w:rFonts w:cs="Arial"/>
          <w:sz w:val="22"/>
          <w:szCs w:val="22"/>
        </w:rPr>
        <w:t xml:space="preserve">freelists </w:t>
      </w:r>
      <w:r w:rsidR="001248B6">
        <w:rPr>
          <w:rFonts w:cs="Arial"/>
          <w:sz w:val="22"/>
          <w:szCs w:val="22"/>
        </w:rPr>
        <w:t xml:space="preserve">administrator </w:t>
      </w:r>
      <w:r w:rsidR="00A266FA">
        <w:rPr>
          <w:rFonts w:cs="Arial"/>
          <w:sz w:val="22"/>
          <w:szCs w:val="22"/>
        </w:rPr>
        <w:t xml:space="preserve">were attempting to figure out how that had happened.  Only subscribers can post directly to lists, and normally a moderator would have to approve any posts from non-members.  None of the IBIS moderators claimed to have approved the spam post, but </w:t>
      </w:r>
      <w:r w:rsidR="00AE5F86">
        <w:rPr>
          <w:rFonts w:cs="Arial"/>
          <w:sz w:val="22"/>
          <w:szCs w:val="22"/>
        </w:rPr>
        <w:t xml:space="preserve">the </w:t>
      </w:r>
      <w:r w:rsidR="00A266FA">
        <w:rPr>
          <w:rFonts w:cs="Arial"/>
          <w:sz w:val="22"/>
          <w:szCs w:val="22"/>
        </w:rPr>
        <w:t xml:space="preserve">freelists administrator said it appeared one had.  However, the administrator could not recover the IP information of the </w:t>
      </w:r>
      <w:r w:rsidR="001248B6">
        <w:rPr>
          <w:rFonts w:cs="Arial"/>
          <w:sz w:val="22"/>
          <w:szCs w:val="22"/>
        </w:rPr>
        <w:t>alleged approval, and he was still looking into it.  Mike noted that he had changed the IBIS list configurations so that this moderator approval was now impossible since the approval cookie would time out very quickly.  Mike mentioned that freelists is currently blacklisted on SORBS, but he hasn’t seen any email rejections related to this.</w:t>
      </w:r>
    </w:p>
    <w:p w14:paraId="417286FF" w14:textId="77777777" w:rsidR="00BC6337" w:rsidRDefault="00BC6337">
      <w:pPr>
        <w:tabs>
          <w:tab w:val="clear" w:pos="9270"/>
        </w:tabs>
        <w:rPr>
          <w:rFonts w:cs="Arial"/>
          <w:sz w:val="22"/>
          <w:szCs w:val="22"/>
        </w:rPr>
      </w:pPr>
    </w:p>
    <w:p w14:paraId="61B1C8D0" w14:textId="77777777" w:rsidR="00BC6337" w:rsidRPr="006737E8" w:rsidRDefault="00BC6337">
      <w:pPr>
        <w:tabs>
          <w:tab w:val="clear" w:pos="9270"/>
        </w:tabs>
        <w:rPr>
          <w:rFonts w:cs="Arial"/>
          <w:sz w:val="22"/>
          <w:szCs w:val="22"/>
        </w:rPr>
      </w:pPr>
    </w:p>
    <w:p w14:paraId="7C71CE24" w14:textId="77777777" w:rsidR="00985EC4" w:rsidRDefault="00A2546A">
      <w:pPr>
        <w:tabs>
          <w:tab w:val="clear" w:pos="9270"/>
        </w:tabs>
        <w:rPr>
          <w:rFonts w:cs="Arial"/>
          <w:sz w:val="22"/>
          <w:szCs w:val="22"/>
        </w:rPr>
      </w:pPr>
      <w:r>
        <w:rPr>
          <w:rFonts w:cs="Arial"/>
          <w:b/>
          <w:sz w:val="22"/>
          <w:szCs w:val="22"/>
        </w:rPr>
        <w:t>LIBRARY UPDATE</w:t>
      </w:r>
    </w:p>
    <w:p w14:paraId="34FE4193" w14:textId="77777777" w:rsidR="00FD5311" w:rsidRDefault="00F44EAA">
      <w:pPr>
        <w:tabs>
          <w:tab w:val="clear" w:pos="9270"/>
        </w:tabs>
        <w:rPr>
          <w:rFonts w:cs="Arial"/>
          <w:sz w:val="22"/>
          <w:szCs w:val="22"/>
        </w:rPr>
      </w:pPr>
      <w:r>
        <w:rPr>
          <w:rFonts w:cs="Arial"/>
          <w:sz w:val="22"/>
          <w:szCs w:val="22"/>
        </w:rPr>
        <w:t>No update.</w:t>
      </w:r>
    </w:p>
    <w:p w14:paraId="1926800B" w14:textId="77777777" w:rsidR="00FD5311" w:rsidRDefault="00FD5311" w:rsidP="00FD5311">
      <w:pPr>
        <w:tabs>
          <w:tab w:val="clear" w:pos="9270"/>
        </w:tabs>
        <w:rPr>
          <w:rFonts w:cs="Arial"/>
          <w:sz w:val="22"/>
          <w:szCs w:val="22"/>
        </w:rPr>
      </w:pPr>
    </w:p>
    <w:p w14:paraId="750ADF17" w14:textId="77777777" w:rsidR="00FD5311" w:rsidRDefault="00FD5311" w:rsidP="00FD5311">
      <w:pPr>
        <w:tabs>
          <w:tab w:val="clear" w:pos="9270"/>
        </w:tabs>
        <w:rPr>
          <w:rFonts w:cs="Arial"/>
          <w:sz w:val="22"/>
          <w:szCs w:val="22"/>
        </w:rPr>
      </w:pPr>
    </w:p>
    <w:p w14:paraId="3D1D5EEE" w14:textId="77777777" w:rsidR="00033172" w:rsidRDefault="00A2546A">
      <w:pPr>
        <w:tabs>
          <w:tab w:val="clear" w:pos="9270"/>
        </w:tabs>
        <w:rPr>
          <w:rFonts w:cs="Arial"/>
          <w:sz w:val="22"/>
          <w:szCs w:val="22"/>
        </w:rPr>
      </w:pPr>
      <w:r>
        <w:rPr>
          <w:rFonts w:cs="Arial"/>
          <w:b/>
          <w:sz w:val="22"/>
          <w:szCs w:val="22"/>
        </w:rPr>
        <w:t>INTERNATIONAL/EXTERNAL ACTIVITIES</w:t>
      </w:r>
    </w:p>
    <w:p w14:paraId="2ACFA7C1" w14:textId="336E2A11" w:rsidR="007234FC" w:rsidRDefault="00A2546A" w:rsidP="007234FC">
      <w:pPr>
        <w:tabs>
          <w:tab w:val="clear" w:pos="9270"/>
        </w:tabs>
        <w:rPr>
          <w:rFonts w:cs="Arial"/>
          <w:sz w:val="22"/>
          <w:szCs w:val="22"/>
        </w:rPr>
      </w:pPr>
      <w:r>
        <w:rPr>
          <w:rFonts w:cs="Arial"/>
          <w:sz w:val="22"/>
          <w:szCs w:val="22"/>
        </w:rPr>
        <w:t>- Conferences</w:t>
      </w:r>
    </w:p>
    <w:p w14:paraId="7F49C1DD" w14:textId="14174DE0" w:rsidR="00FF107B" w:rsidRDefault="00C72BFF" w:rsidP="00FF107B">
      <w:pPr>
        <w:tabs>
          <w:tab w:val="clear" w:pos="9270"/>
        </w:tabs>
        <w:rPr>
          <w:rFonts w:cs="Arial"/>
          <w:sz w:val="22"/>
          <w:szCs w:val="22"/>
        </w:rPr>
      </w:pPr>
      <w:r>
        <w:rPr>
          <w:rFonts w:eastAsia="Calibri" w:cs="Arial"/>
          <w:sz w:val="22"/>
          <w:szCs w:val="22"/>
        </w:rPr>
        <w:t xml:space="preserve">2020 </w:t>
      </w:r>
      <w:r w:rsidR="00FF107B">
        <w:rPr>
          <w:rFonts w:eastAsia="Calibri" w:cs="Arial"/>
          <w:sz w:val="22"/>
          <w:szCs w:val="22"/>
        </w:rPr>
        <w:t>IEEE International Symposium on EMC + SIPI (</w:t>
      </w:r>
      <w:r>
        <w:rPr>
          <w:rFonts w:eastAsia="Calibri" w:cs="Arial"/>
          <w:sz w:val="22"/>
          <w:szCs w:val="22"/>
        </w:rPr>
        <w:t>July 27-31, Reno, NV</w:t>
      </w:r>
      <w:r w:rsidR="00FF107B">
        <w:rPr>
          <w:rFonts w:eastAsia="Calibri" w:cs="Arial"/>
          <w:sz w:val="22"/>
          <w:szCs w:val="22"/>
        </w:rPr>
        <w:t>)</w:t>
      </w:r>
    </w:p>
    <w:p w14:paraId="361343A9" w14:textId="77777777" w:rsidR="00FF107B" w:rsidRDefault="00FF107B" w:rsidP="00FF107B">
      <w:pPr>
        <w:keepNext/>
        <w:widowControl/>
        <w:tabs>
          <w:tab w:val="clear" w:pos="9270"/>
        </w:tabs>
        <w:spacing w:after="0"/>
        <w:ind w:right="0"/>
        <w:rPr>
          <w:rFonts w:eastAsia="Calibri" w:cs="Arial"/>
          <w:sz w:val="22"/>
          <w:szCs w:val="22"/>
        </w:rPr>
      </w:pPr>
    </w:p>
    <w:p w14:paraId="1C176D3C" w14:textId="7FC9D272" w:rsidR="00FF107B" w:rsidRDefault="0070350A" w:rsidP="00FF107B">
      <w:pPr>
        <w:tabs>
          <w:tab w:val="clear" w:pos="9270"/>
        </w:tabs>
        <w:ind w:firstLine="720"/>
        <w:rPr>
          <w:rStyle w:val="Hyperlink"/>
        </w:rPr>
      </w:pPr>
      <w:hyperlink r:id="rId10" w:history="1">
        <w:r w:rsidR="00C72BFF">
          <w:rPr>
            <w:rStyle w:val="Hyperlink"/>
          </w:rPr>
          <w:t>https://www.emc2020.emcss.org/</w:t>
        </w:r>
      </w:hyperlink>
    </w:p>
    <w:p w14:paraId="729C1048" w14:textId="2EACF8DF" w:rsidR="00B90E86" w:rsidRDefault="00B90E86" w:rsidP="00553265">
      <w:pPr>
        <w:keepNext/>
        <w:widowControl/>
        <w:tabs>
          <w:tab w:val="clear" w:pos="9270"/>
        </w:tabs>
        <w:spacing w:after="0"/>
        <w:ind w:right="0"/>
        <w:rPr>
          <w:rFonts w:eastAsia="Calibri" w:cs="Arial"/>
          <w:sz w:val="22"/>
          <w:szCs w:val="22"/>
        </w:rPr>
      </w:pPr>
    </w:p>
    <w:p w14:paraId="371A194F" w14:textId="77777777" w:rsidR="00FF107B" w:rsidRDefault="00FF107B" w:rsidP="00553265">
      <w:pPr>
        <w:keepNext/>
        <w:widowControl/>
        <w:tabs>
          <w:tab w:val="clear" w:pos="9270"/>
        </w:tabs>
        <w:spacing w:after="0"/>
        <w:ind w:right="0"/>
        <w:rPr>
          <w:rFonts w:eastAsia="Calibri" w:cs="Arial"/>
          <w:sz w:val="22"/>
          <w:szCs w:val="22"/>
        </w:rPr>
      </w:pPr>
    </w:p>
    <w:p w14:paraId="682997E2" w14:textId="10C2B493"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14:paraId="0D8EF0B2" w14:textId="6CA181A9" w:rsidR="00666A8A" w:rsidRPr="00666A8A" w:rsidRDefault="004F3C7F" w:rsidP="004F3C7F">
      <w:pPr>
        <w:keepNext/>
        <w:widowControl/>
        <w:tabs>
          <w:tab w:val="clear" w:pos="9270"/>
        </w:tabs>
        <w:spacing w:after="0"/>
        <w:ind w:right="0"/>
        <w:rPr>
          <w:color w:val="0000FF"/>
          <w:u w:val="single"/>
        </w:rPr>
      </w:pPr>
      <w:r>
        <w:rPr>
          <w:rFonts w:eastAsia="Calibri" w:cs="Arial"/>
          <w:sz w:val="22"/>
          <w:szCs w:val="22"/>
        </w:rPr>
        <w:t>None.</w:t>
      </w:r>
    </w:p>
    <w:p w14:paraId="591F9C7C" w14:textId="77777777" w:rsidR="00C32EA5" w:rsidRDefault="00C32EA5" w:rsidP="00187DD4">
      <w:pPr>
        <w:tabs>
          <w:tab w:val="clear" w:pos="9270"/>
        </w:tabs>
        <w:rPr>
          <w:rFonts w:cs="Arial"/>
          <w:sz w:val="22"/>
          <w:szCs w:val="22"/>
        </w:rPr>
      </w:pPr>
    </w:p>
    <w:p w14:paraId="2CC3350A" w14:textId="77777777" w:rsidR="00101C24" w:rsidRDefault="00187DD4" w:rsidP="00187DD4">
      <w:pPr>
        <w:tabs>
          <w:tab w:val="clear" w:pos="9270"/>
        </w:tabs>
        <w:rPr>
          <w:rFonts w:cs="Arial"/>
          <w:sz w:val="22"/>
          <w:szCs w:val="22"/>
        </w:rPr>
      </w:pPr>
      <w:r>
        <w:rPr>
          <w:rFonts w:cs="Arial"/>
          <w:sz w:val="22"/>
          <w:szCs w:val="22"/>
        </w:rPr>
        <w:t>- Related standards</w:t>
      </w:r>
    </w:p>
    <w:p w14:paraId="57D67B00" w14:textId="77777777"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14:paraId="1B032E82" w14:textId="7314859E" w:rsidR="00963145" w:rsidRDefault="001248B6" w:rsidP="00410D63">
      <w:pPr>
        <w:tabs>
          <w:tab w:val="clear" w:pos="9270"/>
        </w:tabs>
        <w:rPr>
          <w:rFonts w:eastAsia="Calibri" w:cs="Arial"/>
          <w:sz w:val="22"/>
          <w:szCs w:val="22"/>
        </w:rPr>
      </w:pPr>
      <w:r>
        <w:rPr>
          <w:rFonts w:eastAsia="Calibri" w:cs="Arial"/>
          <w:sz w:val="22"/>
          <w:szCs w:val="22"/>
        </w:rPr>
        <w:t>No update.</w:t>
      </w:r>
    </w:p>
    <w:p w14:paraId="7556F18F" w14:textId="237E0232" w:rsidR="001248B6" w:rsidRDefault="001248B6" w:rsidP="00410D63">
      <w:pPr>
        <w:tabs>
          <w:tab w:val="clear" w:pos="9270"/>
        </w:tabs>
        <w:rPr>
          <w:rFonts w:eastAsia="Calibri" w:cs="Arial"/>
          <w:sz w:val="22"/>
          <w:szCs w:val="22"/>
        </w:rPr>
      </w:pPr>
    </w:p>
    <w:p w14:paraId="21A419C3" w14:textId="77777777" w:rsidR="003371D1" w:rsidRDefault="003371D1" w:rsidP="003371D1">
      <w:pPr>
        <w:tabs>
          <w:tab w:val="clear" w:pos="9270"/>
        </w:tabs>
        <w:rPr>
          <w:rFonts w:cs="Arial"/>
          <w:sz w:val="22"/>
          <w:szCs w:val="22"/>
        </w:rPr>
      </w:pPr>
      <w:r>
        <w:rPr>
          <w:rFonts w:cs="Arial"/>
          <w:sz w:val="22"/>
          <w:szCs w:val="22"/>
        </w:rPr>
        <w:t>JEDEC JESD204C.1</w:t>
      </w:r>
    </w:p>
    <w:p w14:paraId="34270CC2" w14:textId="70DC6892" w:rsidR="001248B6" w:rsidRDefault="003371D1" w:rsidP="00410D63">
      <w:pPr>
        <w:tabs>
          <w:tab w:val="clear" w:pos="9270"/>
        </w:tabs>
        <w:rPr>
          <w:rFonts w:cs="Arial"/>
          <w:sz w:val="22"/>
          <w:szCs w:val="22"/>
        </w:rPr>
      </w:pPr>
      <w:r>
        <w:rPr>
          <w:rFonts w:cs="Arial"/>
          <w:sz w:val="22"/>
          <w:szCs w:val="22"/>
        </w:rPr>
        <w:t>Randy Wolff noted that SAE ITC legal had responded to JEDEC’s inquiry about the SAE ITC copyright agreement.   However, Randy had recently learned that the person driving JES</w:t>
      </w:r>
      <w:r w:rsidR="00AE5F86">
        <w:rPr>
          <w:rFonts w:cs="Arial"/>
          <w:sz w:val="22"/>
          <w:szCs w:val="22"/>
        </w:rPr>
        <w:t>D</w:t>
      </w:r>
      <w:r>
        <w:rPr>
          <w:rFonts w:cs="Arial"/>
          <w:sz w:val="22"/>
          <w:szCs w:val="22"/>
        </w:rPr>
        <w:t>204C.1 had left their company.  So</w:t>
      </w:r>
      <w:r w:rsidR="00AE5F86">
        <w:rPr>
          <w:rFonts w:cs="Arial"/>
          <w:sz w:val="22"/>
          <w:szCs w:val="22"/>
        </w:rPr>
        <w:t>,</w:t>
      </w:r>
      <w:r>
        <w:rPr>
          <w:rFonts w:cs="Arial"/>
          <w:sz w:val="22"/>
          <w:szCs w:val="22"/>
        </w:rPr>
        <w:t xml:space="preserve"> we now expect</w:t>
      </w:r>
      <w:r w:rsidR="00F315C9">
        <w:rPr>
          <w:rFonts w:cs="Arial"/>
          <w:sz w:val="22"/>
          <w:szCs w:val="22"/>
        </w:rPr>
        <w:t xml:space="preserve"> </w:t>
      </w:r>
      <w:r>
        <w:rPr>
          <w:rFonts w:cs="Arial"/>
          <w:sz w:val="22"/>
          <w:szCs w:val="22"/>
        </w:rPr>
        <w:t>delays in them getting back to the process of including some IBIS text in their specification.</w:t>
      </w:r>
    </w:p>
    <w:p w14:paraId="73BBD3AB" w14:textId="07B43F89" w:rsidR="00562968" w:rsidRDefault="00562968" w:rsidP="00410D63">
      <w:pPr>
        <w:tabs>
          <w:tab w:val="clear" w:pos="9270"/>
        </w:tabs>
        <w:rPr>
          <w:rFonts w:cs="Arial"/>
          <w:sz w:val="22"/>
          <w:szCs w:val="22"/>
        </w:rPr>
      </w:pPr>
    </w:p>
    <w:p w14:paraId="28F61A5A" w14:textId="22A3AC33" w:rsidR="00562968" w:rsidRDefault="00562968" w:rsidP="00410D63">
      <w:pPr>
        <w:tabs>
          <w:tab w:val="clear" w:pos="9270"/>
        </w:tabs>
        <w:rPr>
          <w:rFonts w:cs="Arial"/>
          <w:sz w:val="22"/>
          <w:szCs w:val="22"/>
        </w:rPr>
      </w:pPr>
      <w:r>
        <w:rPr>
          <w:rFonts w:cs="Arial"/>
          <w:sz w:val="22"/>
          <w:szCs w:val="22"/>
        </w:rPr>
        <w:t>IEEE EMC</w:t>
      </w:r>
      <w:r w:rsidR="009B22F3">
        <w:rPr>
          <w:rFonts w:cs="Arial"/>
          <w:sz w:val="22"/>
          <w:szCs w:val="22"/>
        </w:rPr>
        <w:t xml:space="preserve"> Society</w:t>
      </w:r>
    </w:p>
    <w:p w14:paraId="50456B5B" w14:textId="10935192" w:rsidR="00562968" w:rsidRDefault="009B22F3" w:rsidP="00410D63">
      <w:pPr>
        <w:tabs>
          <w:tab w:val="clear" w:pos="9270"/>
        </w:tabs>
        <w:rPr>
          <w:rFonts w:cs="Arial"/>
          <w:sz w:val="22"/>
          <w:szCs w:val="22"/>
        </w:rPr>
      </w:pPr>
      <w:r>
        <w:rPr>
          <w:rFonts w:cs="Arial"/>
          <w:sz w:val="22"/>
          <w:szCs w:val="22"/>
        </w:rPr>
        <w:t xml:space="preserve">Randy </w:t>
      </w:r>
      <w:r w:rsidR="00F315C9">
        <w:rPr>
          <w:rFonts w:cs="Arial"/>
          <w:sz w:val="22"/>
          <w:szCs w:val="22"/>
        </w:rPr>
        <w:t>said</w:t>
      </w:r>
      <w:r>
        <w:rPr>
          <w:rFonts w:cs="Arial"/>
          <w:sz w:val="22"/>
          <w:szCs w:val="22"/>
        </w:rPr>
        <w:t xml:space="preserve"> that </w:t>
      </w:r>
      <w:r w:rsidR="00F315C9">
        <w:rPr>
          <w:rFonts w:cs="Arial"/>
          <w:sz w:val="22"/>
          <w:szCs w:val="22"/>
        </w:rPr>
        <w:t>IBIS and the IEEE EMC Society have been looking into agreements on how we can better collaborate on standards work</w:t>
      </w:r>
      <w:r w:rsidR="00571B48">
        <w:rPr>
          <w:rFonts w:cs="Arial"/>
          <w:sz w:val="22"/>
          <w:szCs w:val="22"/>
        </w:rPr>
        <w:t>,</w:t>
      </w:r>
      <w:r w:rsidR="00F315C9">
        <w:rPr>
          <w:rFonts w:cs="Arial"/>
          <w:sz w:val="22"/>
          <w:szCs w:val="22"/>
        </w:rPr>
        <w:t xml:space="preserve"> including the possibility of adding new PI modeling support to IBIS.  He said that he</w:t>
      </w:r>
      <w:r w:rsidR="00AE5F86">
        <w:rPr>
          <w:rFonts w:cs="Arial"/>
          <w:sz w:val="22"/>
          <w:szCs w:val="22"/>
        </w:rPr>
        <w:t>,</w:t>
      </w:r>
      <w:r w:rsidR="00F315C9">
        <w:rPr>
          <w:rFonts w:cs="Arial"/>
          <w:sz w:val="22"/>
          <w:szCs w:val="22"/>
        </w:rPr>
        <w:t xml:space="preserve"> </w:t>
      </w:r>
      <w:r>
        <w:rPr>
          <w:rFonts w:cs="Arial"/>
          <w:sz w:val="22"/>
          <w:szCs w:val="22"/>
        </w:rPr>
        <w:t>B</w:t>
      </w:r>
      <w:r w:rsidR="00562968">
        <w:rPr>
          <w:rFonts w:cs="Arial"/>
          <w:sz w:val="22"/>
          <w:szCs w:val="22"/>
        </w:rPr>
        <w:t xml:space="preserve">ob Ross and Zhiping Yang will have a discussion in the coming weeks about </w:t>
      </w:r>
      <w:r w:rsidR="00F315C9">
        <w:rPr>
          <w:rFonts w:cs="Arial"/>
          <w:sz w:val="22"/>
          <w:szCs w:val="22"/>
        </w:rPr>
        <w:t xml:space="preserve">some of </w:t>
      </w:r>
      <w:r w:rsidR="00562968">
        <w:rPr>
          <w:rFonts w:cs="Arial"/>
          <w:sz w:val="22"/>
          <w:szCs w:val="22"/>
        </w:rPr>
        <w:t>Zhiping’s PI modeling ideas.</w:t>
      </w:r>
      <w:r w:rsidR="00F315C9">
        <w:rPr>
          <w:rFonts w:cs="Arial"/>
          <w:sz w:val="22"/>
          <w:szCs w:val="22"/>
        </w:rPr>
        <w:t xml:space="preserve">  They may have a presentation on that topic at the next Open Forum meeting.</w:t>
      </w:r>
    </w:p>
    <w:p w14:paraId="07DE8A54" w14:textId="7F6D7A39" w:rsidR="00F315C9" w:rsidRDefault="00F315C9" w:rsidP="00410D63">
      <w:pPr>
        <w:tabs>
          <w:tab w:val="clear" w:pos="9270"/>
        </w:tabs>
        <w:rPr>
          <w:rFonts w:cs="Arial"/>
          <w:sz w:val="22"/>
          <w:szCs w:val="22"/>
        </w:rPr>
      </w:pPr>
    </w:p>
    <w:p w14:paraId="25F6E860" w14:textId="4258F9D1" w:rsidR="00F315C9" w:rsidRDefault="00F315C9" w:rsidP="00410D63">
      <w:pPr>
        <w:tabs>
          <w:tab w:val="clear" w:pos="9270"/>
        </w:tabs>
        <w:rPr>
          <w:rFonts w:cs="Arial"/>
          <w:sz w:val="22"/>
          <w:szCs w:val="22"/>
        </w:rPr>
      </w:pPr>
      <w:r>
        <w:rPr>
          <w:rFonts w:cs="Arial"/>
          <w:sz w:val="22"/>
          <w:szCs w:val="22"/>
        </w:rPr>
        <w:t>Zhiping added that there had been a call for proposals from IEEE</w:t>
      </w:r>
      <w:r w:rsidR="00571B48">
        <w:rPr>
          <w:rFonts w:cs="Arial"/>
          <w:sz w:val="22"/>
          <w:szCs w:val="22"/>
        </w:rPr>
        <w:t>.  The</w:t>
      </w:r>
      <w:r>
        <w:rPr>
          <w:rFonts w:cs="Arial"/>
          <w:sz w:val="22"/>
          <w:szCs w:val="22"/>
        </w:rPr>
        <w:t xml:space="preserve"> EMC society chair </w:t>
      </w:r>
      <w:r w:rsidR="00571B48">
        <w:rPr>
          <w:rFonts w:cs="Arial"/>
          <w:sz w:val="22"/>
          <w:szCs w:val="22"/>
        </w:rPr>
        <w:t>and Zhiping had drafted a proposal for a two day event, likely a virtual conference, to get people together to discuss PI related topics and how the industry could develop new PI standards.  Zhiping said he would ensure IBIS is invited if the proposed conference is approved.</w:t>
      </w:r>
    </w:p>
    <w:p w14:paraId="20468BC3" w14:textId="77777777" w:rsidR="00A65A4D" w:rsidRPr="00A65A4D" w:rsidRDefault="00A65A4D" w:rsidP="00695AE7">
      <w:pPr>
        <w:tabs>
          <w:tab w:val="clear" w:pos="9270"/>
        </w:tabs>
        <w:rPr>
          <w:rFonts w:cs="Arial"/>
          <w:sz w:val="22"/>
          <w:szCs w:val="22"/>
        </w:rPr>
      </w:pPr>
    </w:p>
    <w:p w14:paraId="4A9432CD" w14:textId="77777777" w:rsidR="00480D9D" w:rsidRDefault="00480D9D" w:rsidP="00032743">
      <w:pPr>
        <w:tabs>
          <w:tab w:val="clear" w:pos="9270"/>
        </w:tabs>
        <w:rPr>
          <w:rFonts w:eastAsia="Calibri" w:cs="Arial"/>
          <w:sz w:val="22"/>
          <w:szCs w:val="22"/>
        </w:rPr>
      </w:pPr>
    </w:p>
    <w:p w14:paraId="7EB1774F" w14:textId="7F8745C0" w:rsidR="00CB3541" w:rsidRPr="002D061B" w:rsidRDefault="00A2546A" w:rsidP="00C0575F">
      <w:pPr>
        <w:tabs>
          <w:tab w:val="clear" w:pos="9270"/>
        </w:tabs>
        <w:rPr>
          <w:rFonts w:eastAsia="Calibri" w:cs="Arial"/>
          <w:sz w:val="22"/>
          <w:szCs w:val="22"/>
        </w:rPr>
      </w:pPr>
      <w:r>
        <w:rPr>
          <w:rFonts w:cs="Arial"/>
          <w:b/>
          <w:sz w:val="22"/>
          <w:szCs w:val="22"/>
        </w:rPr>
        <w:t>SUMMIT PLANNING AND STATUS</w:t>
      </w:r>
    </w:p>
    <w:p w14:paraId="5FAE99DB" w14:textId="188F3EBD" w:rsidR="00E64D8C" w:rsidRDefault="00E64D8C" w:rsidP="00C0575F">
      <w:pPr>
        <w:tabs>
          <w:tab w:val="clear" w:pos="9270"/>
        </w:tabs>
        <w:rPr>
          <w:rFonts w:eastAsia="Calibri" w:cs="Arial"/>
          <w:sz w:val="22"/>
          <w:szCs w:val="22"/>
        </w:rPr>
      </w:pPr>
      <w:r>
        <w:rPr>
          <w:rFonts w:cs="Arial"/>
          <w:sz w:val="22"/>
          <w:szCs w:val="22"/>
        </w:rPr>
        <w:t>- IEEE EMC + SIPI Symposium (</w:t>
      </w:r>
      <w:r>
        <w:rPr>
          <w:rFonts w:eastAsia="Calibri" w:cs="Arial"/>
          <w:sz w:val="22"/>
          <w:szCs w:val="22"/>
        </w:rPr>
        <w:t>July 27-31, Reno, NV)</w:t>
      </w:r>
    </w:p>
    <w:p w14:paraId="2FCD76D3" w14:textId="0C194DE2" w:rsidR="009D2B4D" w:rsidRDefault="006441C7" w:rsidP="006441C7">
      <w:pPr>
        <w:tabs>
          <w:tab w:val="clear" w:pos="9270"/>
        </w:tabs>
        <w:rPr>
          <w:rFonts w:eastAsia="Calibri" w:cs="Arial"/>
          <w:sz w:val="22"/>
          <w:szCs w:val="22"/>
        </w:rPr>
      </w:pPr>
      <w:r>
        <w:rPr>
          <w:rFonts w:eastAsia="Calibri" w:cs="Arial"/>
          <w:sz w:val="22"/>
          <w:szCs w:val="22"/>
        </w:rPr>
        <w:t xml:space="preserve">Bob </w:t>
      </w:r>
      <w:r w:rsidR="00952D11">
        <w:rPr>
          <w:rFonts w:eastAsia="Calibri" w:cs="Arial"/>
          <w:sz w:val="22"/>
          <w:szCs w:val="22"/>
        </w:rPr>
        <w:t xml:space="preserve">Ross </w:t>
      </w:r>
      <w:r>
        <w:rPr>
          <w:rFonts w:eastAsia="Calibri" w:cs="Arial"/>
          <w:sz w:val="22"/>
          <w:szCs w:val="22"/>
        </w:rPr>
        <w:t>noted that a slot has been reserved for us on Friday, July 31</w:t>
      </w:r>
      <w:r w:rsidRPr="006441C7">
        <w:rPr>
          <w:rFonts w:eastAsia="Calibri" w:cs="Arial"/>
          <w:sz w:val="22"/>
          <w:szCs w:val="22"/>
          <w:vertAlign w:val="superscript"/>
        </w:rPr>
        <w:t>st</w:t>
      </w:r>
      <w:r>
        <w:rPr>
          <w:rFonts w:eastAsia="Calibri" w:cs="Arial"/>
          <w:sz w:val="22"/>
          <w:szCs w:val="22"/>
        </w:rPr>
        <w:t xml:space="preserve"> in the afternoon.  It will be provided at no cost to us</w:t>
      </w:r>
      <w:r w:rsidR="009A09AB">
        <w:rPr>
          <w:rFonts w:eastAsia="Calibri" w:cs="Arial"/>
          <w:sz w:val="22"/>
          <w:szCs w:val="22"/>
        </w:rPr>
        <w:t xml:space="preserve"> and includes the room, </w:t>
      </w:r>
      <w:r w:rsidR="00860A9D">
        <w:rPr>
          <w:rFonts w:eastAsia="Calibri" w:cs="Arial"/>
          <w:sz w:val="22"/>
          <w:szCs w:val="22"/>
        </w:rPr>
        <w:t xml:space="preserve">AV </w:t>
      </w:r>
      <w:r w:rsidR="009A09AB">
        <w:rPr>
          <w:rFonts w:eastAsia="Calibri" w:cs="Arial"/>
          <w:sz w:val="22"/>
          <w:szCs w:val="22"/>
        </w:rPr>
        <w:t>equipment</w:t>
      </w:r>
      <w:r w:rsidR="00860A9D">
        <w:rPr>
          <w:rFonts w:eastAsia="Calibri" w:cs="Arial"/>
          <w:sz w:val="22"/>
          <w:szCs w:val="22"/>
        </w:rPr>
        <w:t>, and light refreshments</w:t>
      </w:r>
      <w:r>
        <w:rPr>
          <w:rFonts w:eastAsia="Calibri" w:cs="Arial"/>
          <w:sz w:val="22"/>
          <w:szCs w:val="22"/>
        </w:rPr>
        <w:t>.</w:t>
      </w:r>
      <w:r w:rsidR="00860A9D">
        <w:rPr>
          <w:rFonts w:eastAsia="Calibri" w:cs="Arial"/>
          <w:sz w:val="22"/>
          <w:szCs w:val="22"/>
        </w:rPr>
        <w:t xml:space="preserve">  </w:t>
      </w:r>
      <w:r w:rsidR="009D2B4D">
        <w:rPr>
          <w:rFonts w:eastAsia="Calibri" w:cs="Arial"/>
          <w:sz w:val="22"/>
          <w:szCs w:val="22"/>
        </w:rPr>
        <w:t>However, at this point it appears likely that it will become a virtual conference.  IBIS would likely</w:t>
      </w:r>
      <w:r w:rsidR="00860A9D">
        <w:rPr>
          <w:rFonts w:eastAsia="Calibri" w:cs="Arial"/>
          <w:sz w:val="22"/>
          <w:szCs w:val="22"/>
        </w:rPr>
        <w:t xml:space="preserve"> host </w:t>
      </w:r>
      <w:r w:rsidR="009D2B4D">
        <w:rPr>
          <w:rFonts w:eastAsia="Calibri" w:cs="Arial"/>
          <w:sz w:val="22"/>
          <w:szCs w:val="22"/>
        </w:rPr>
        <w:t>its</w:t>
      </w:r>
      <w:r w:rsidR="00860A9D">
        <w:rPr>
          <w:rFonts w:eastAsia="Calibri" w:cs="Arial"/>
          <w:sz w:val="22"/>
          <w:szCs w:val="22"/>
        </w:rPr>
        <w:t xml:space="preserve"> meeting as a teleconference. </w:t>
      </w:r>
      <w:r w:rsidR="00952D11">
        <w:rPr>
          <w:rFonts w:eastAsia="Calibri" w:cs="Arial"/>
          <w:sz w:val="22"/>
          <w:szCs w:val="22"/>
        </w:rPr>
        <w:t xml:space="preserve"> Zhiping Yang said the organizers will probably decide at the end of Ma</w:t>
      </w:r>
      <w:r w:rsidR="00571B48">
        <w:rPr>
          <w:rFonts w:eastAsia="Calibri" w:cs="Arial"/>
          <w:sz w:val="22"/>
          <w:szCs w:val="22"/>
        </w:rPr>
        <w:t>y, but he expected it would become a virtual conference</w:t>
      </w:r>
      <w:r w:rsidR="00952D11">
        <w:rPr>
          <w:rFonts w:eastAsia="Calibri" w:cs="Arial"/>
          <w:sz w:val="22"/>
          <w:szCs w:val="22"/>
        </w:rPr>
        <w:t>.</w:t>
      </w:r>
      <w:r w:rsidR="009D2B4D">
        <w:rPr>
          <w:rFonts w:eastAsia="Calibri" w:cs="Arial"/>
          <w:sz w:val="22"/>
          <w:szCs w:val="22"/>
        </w:rPr>
        <w:t xml:space="preserve">  Zhiping will inform us once he hears the official announcement.  Randy </w:t>
      </w:r>
      <w:r w:rsidR="00571B48">
        <w:rPr>
          <w:rFonts w:eastAsia="Calibri" w:cs="Arial"/>
          <w:sz w:val="22"/>
          <w:szCs w:val="22"/>
        </w:rPr>
        <w:t xml:space="preserve">Wolff </w:t>
      </w:r>
      <w:r w:rsidR="009D2B4D">
        <w:rPr>
          <w:rFonts w:eastAsia="Calibri" w:cs="Arial"/>
          <w:sz w:val="22"/>
          <w:szCs w:val="22"/>
        </w:rPr>
        <w:t>said we can continue to plan for virtual presentations for this event.</w:t>
      </w:r>
    </w:p>
    <w:p w14:paraId="60C278CA" w14:textId="1FA0BB32" w:rsidR="009D2B4D" w:rsidRDefault="009D2B4D" w:rsidP="006441C7">
      <w:pPr>
        <w:tabs>
          <w:tab w:val="clear" w:pos="9270"/>
        </w:tabs>
        <w:rPr>
          <w:rFonts w:eastAsia="Calibri" w:cs="Arial"/>
          <w:sz w:val="22"/>
          <w:szCs w:val="22"/>
        </w:rPr>
      </w:pPr>
    </w:p>
    <w:p w14:paraId="743A3086" w14:textId="3093B240" w:rsidR="009D2B4D" w:rsidRDefault="009D2B4D" w:rsidP="006441C7">
      <w:pPr>
        <w:tabs>
          <w:tab w:val="clear" w:pos="9270"/>
        </w:tabs>
        <w:rPr>
          <w:rFonts w:eastAsia="Calibri" w:cs="Arial"/>
          <w:sz w:val="22"/>
          <w:szCs w:val="22"/>
        </w:rPr>
      </w:pPr>
      <w:r>
        <w:rPr>
          <w:rFonts w:eastAsia="Calibri" w:cs="Arial"/>
          <w:sz w:val="22"/>
          <w:szCs w:val="22"/>
        </w:rPr>
        <w:t>Bob said a first announcement would typically go out around May 29</w:t>
      </w:r>
      <w:r w:rsidRPr="009D2B4D">
        <w:rPr>
          <w:rFonts w:eastAsia="Calibri" w:cs="Arial"/>
          <w:sz w:val="22"/>
          <w:szCs w:val="22"/>
          <w:vertAlign w:val="superscript"/>
        </w:rPr>
        <w:t>th</w:t>
      </w:r>
      <w:r>
        <w:rPr>
          <w:rFonts w:eastAsia="Calibri" w:cs="Arial"/>
          <w:sz w:val="22"/>
          <w:szCs w:val="22"/>
        </w:rPr>
        <w:t xml:space="preserve">.  We can plan on a more </w:t>
      </w:r>
      <w:r w:rsidR="00112E15">
        <w:rPr>
          <w:rFonts w:eastAsia="Calibri" w:cs="Arial"/>
          <w:sz w:val="22"/>
          <w:szCs w:val="22"/>
        </w:rPr>
        <w:t>high-level</w:t>
      </w:r>
      <w:r>
        <w:rPr>
          <w:rFonts w:eastAsia="Calibri" w:cs="Arial"/>
          <w:sz w:val="22"/>
          <w:szCs w:val="22"/>
        </w:rPr>
        <w:t xml:space="preserve"> introduction to IBIS informational format.  We could consider a presentation on PI information in IBIS.  </w:t>
      </w:r>
      <w:r w:rsidR="00562968">
        <w:rPr>
          <w:rFonts w:eastAsia="Calibri" w:cs="Arial"/>
          <w:sz w:val="22"/>
          <w:szCs w:val="22"/>
        </w:rPr>
        <w:t xml:space="preserve">Bob suggested Zhiping could give a PI presentation.   </w:t>
      </w:r>
      <w:r w:rsidR="00571B48">
        <w:rPr>
          <w:rFonts w:eastAsia="Calibri" w:cs="Arial"/>
          <w:sz w:val="22"/>
          <w:szCs w:val="22"/>
        </w:rPr>
        <w:t>Bob noted that Zhiping had given an excellent PI talk during the EMC Society webinar on May 13</w:t>
      </w:r>
      <w:r w:rsidR="00571B48" w:rsidRPr="00571B48">
        <w:rPr>
          <w:rFonts w:eastAsia="Calibri" w:cs="Arial"/>
          <w:sz w:val="22"/>
          <w:szCs w:val="22"/>
          <w:vertAlign w:val="superscript"/>
        </w:rPr>
        <w:t>th</w:t>
      </w:r>
      <w:r w:rsidR="00E57C23">
        <w:rPr>
          <w:rFonts w:eastAsia="Calibri" w:cs="Arial"/>
          <w:sz w:val="22"/>
          <w:szCs w:val="22"/>
        </w:rPr>
        <w:t>.  Zhiping thanked Randy and IBIS for the email announcement in support of the EMC seminar.  He noted that approximately 400 people attended.</w:t>
      </w:r>
    </w:p>
    <w:p w14:paraId="2B8A7F1C" w14:textId="7B3B17B4" w:rsidR="009D2B4D" w:rsidRDefault="009D2B4D" w:rsidP="006441C7">
      <w:pPr>
        <w:tabs>
          <w:tab w:val="clear" w:pos="9270"/>
        </w:tabs>
        <w:rPr>
          <w:rFonts w:eastAsia="Calibri" w:cs="Arial"/>
          <w:sz w:val="22"/>
          <w:szCs w:val="22"/>
        </w:rPr>
      </w:pPr>
    </w:p>
    <w:p w14:paraId="7802E79E" w14:textId="227C9E13" w:rsidR="00E57C23" w:rsidRDefault="00E57C23" w:rsidP="006441C7">
      <w:pPr>
        <w:tabs>
          <w:tab w:val="clear" w:pos="9270"/>
        </w:tabs>
        <w:rPr>
          <w:rFonts w:eastAsia="Calibri" w:cs="Arial"/>
          <w:sz w:val="22"/>
          <w:szCs w:val="22"/>
        </w:rPr>
      </w:pPr>
    </w:p>
    <w:p w14:paraId="21C8F42E" w14:textId="3E36BDBC" w:rsidR="00E57C23" w:rsidRDefault="0051667B" w:rsidP="006441C7">
      <w:pPr>
        <w:tabs>
          <w:tab w:val="clear" w:pos="9270"/>
        </w:tabs>
        <w:rPr>
          <w:rFonts w:cs="Arial"/>
          <w:sz w:val="22"/>
          <w:szCs w:val="22"/>
        </w:rPr>
      </w:pPr>
      <w:r>
        <w:rPr>
          <w:rFonts w:cs="Arial"/>
          <w:sz w:val="22"/>
          <w:szCs w:val="22"/>
        </w:rPr>
        <w:lastRenderedPageBreak/>
        <w:t>- Asian IBIS Summits</w:t>
      </w:r>
    </w:p>
    <w:p w14:paraId="5519A0D3" w14:textId="4646E338" w:rsidR="0051667B" w:rsidRPr="00860A9D" w:rsidRDefault="0051667B" w:rsidP="006441C7">
      <w:pPr>
        <w:tabs>
          <w:tab w:val="clear" w:pos="9270"/>
        </w:tabs>
        <w:rPr>
          <w:rFonts w:eastAsia="Calibri" w:cs="Arial"/>
          <w:sz w:val="22"/>
          <w:szCs w:val="22"/>
        </w:rPr>
      </w:pPr>
      <w:r>
        <w:rPr>
          <w:rFonts w:cs="Arial"/>
          <w:sz w:val="22"/>
          <w:szCs w:val="22"/>
        </w:rPr>
        <w:t>Randy noted that the Board is looking ahead to the November summits in Asia.  He said we are in communication with JEITA and discussing the possibility of web-based meetings, but it’s still too early to know what final plans will be.</w:t>
      </w:r>
    </w:p>
    <w:p w14:paraId="06633109" w14:textId="0BD22B45" w:rsidR="001B70D1" w:rsidRDefault="001B70D1" w:rsidP="00C0575F">
      <w:pPr>
        <w:tabs>
          <w:tab w:val="clear" w:pos="9270"/>
        </w:tabs>
        <w:rPr>
          <w:rFonts w:cs="Arial"/>
          <w:sz w:val="22"/>
          <w:szCs w:val="22"/>
        </w:rPr>
      </w:pPr>
    </w:p>
    <w:p w14:paraId="00620293" w14:textId="77777777" w:rsidR="006441C7" w:rsidRDefault="006441C7" w:rsidP="00C0575F">
      <w:pPr>
        <w:tabs>
          <w:tab w:val="clear" w:pos="9270"/>
        </w:tabs>
        <w:rPr>
          <w:rFonts w:cs="Arial"/>
          <w:sz w:val="22"/>
          <w:szCs w:val="22"/>
        </w:rPr>
      </w:pPr>
    </w:p>
    <w:p w14:paraId="793B0888" w14:textId="77777777" w:rsidR="00033172" w:rsidRDefault="00A2546A">
      <w:pPr>
        <w:tabs>
          <w:tab w:val="clear" w:pos="9270"/>
        </w:tabs>
        <w:rPr>
          <w:rFonts w:cs="Arial"/>
          <w:sz w:val="22"/>
          <w:szCs w:val="22"/>
        </w:rPr>
      </w:pPr>
      <w:r>
        <w:rPr>
          <w:rFonts w:cs="Arial"/>
          <w:b/>
          <w:sz w:val="22"/>
          <w:szCs w:val="22"/>
        </w:rPr>
        <w:t>QUALITY TASK GROUP</w:t>
      </w:r>
    </w:p>
    <w:p w14:paraId="276A31BB" w14:textId="78D3AC72" w:rsidR="00904828"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CB7D11">
        <w:rPr>
          <w:rFonts w:cs="Arial"/>
          <w:sz w:val="22"/>
          <w:szCs w:val="22"/>
        </w:rPr>
        <w:t>The group continues to focus on ibisch</w:t>
      </w:r>
      <w:r w:rsidR="00F26901">
        <w:rPr>
          <w:rFonts w:cs="Arial"/>
          <w:sz w:val="22"/>
          <w:szCs w:val="22"/>
        </w:rPr>
        <w:t>k</w:t>
      </w:r>
      <w:r w:rsidR="00092ECF">
        <w:rPr>
          <w:rFonts w:cs="Arial"/>
          <w:sz w:val="22"/>
          <w:szCs w:val="22"/>
        </w:rPr>
        <w:t xml:space="preserve">.  </w:t>
      </w:r>
      <w:r w:rsidR="001F1660">
        <w:rPr>
          <w:rFonts w:cs="Arial"/>
          <w:sz w:val="22"/>
          <w:szCs w:val="22"/>
        </w:rPr>
        <w:t xml:space="preserve">Mike reported that the group </w:t>
      </w:r>
      <w:r w:rsidR="001F21C2">
        <w:rPr>
          <w:rFonts w:cs="Arial"/>
          <w:sz w:val="22"/>
          <w:szCs w:val="22"/>
        </w:rPr>
        <w:t xml:space="preserve">had </w:t>
      </w:r>
      <w:r w:rsidR="0051667B">
        <w:rPr>
          <w:rFonts w:cs="Arial"/>
          <w:sz w:val="22"/>
          <w:szCs w:val="22"/>
        </w:rPr>
        <w:t>been working on two new BUGs.  BUG212 and BUG213 are introduced and discussed in the Technical Discussion section of these minutes.</w:t>
      </w:r>
      <w:r w:rsidR="00D91C3C">
        <w:rPr>
          <w:rFonts w:cs="Arial"/>
          <w:sz w:val="22"/>
          <w:szCs w:val="22"/>
        </w:rPr>
        <w:t xml:space="preserve">  The group is looking into a 7.0.2 release of the parser to address the current BUGs, with the exception of BUG202.  Mike noted that one new topic of discussion was the idea of a license agreement for the freely distributed tools, which Michael Mirmak had first brought up last year.  Mike said they will be discussing a simple proposal at the next meeting.</w:t>
      </w:r>
    </w:p>
    <w:p w14:paraId="41352F6E" w14:textId="77777777" w:rsidR="001F1660" w:rsidRDefault="001F1660">
      <w:pPr>
        <w:tabs>
          <w:tab w:val="clear" w:pos="9270"/>
        </w:tabs>
        <w:rPr>
          <w:rFonts w:cs="Arial"/>
          <w:sz w:val="22"/>
          <w:szCs w:val="22"/>
        </w:rPr>
      </w:pPr>
    </w:p>
    <w:p w14:paraId="3002976B" w14:textId="77777777"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14:paraId="6E77BE75" w14:textId="77777777" w:rsidR="00033172" w:rsidRDefault="00033172">
      <w:pPr>
        <w:tabs>
          <w:tab w:val="clear" w:pos="9270"/>
        </w:tabs>
        <w:rPr>
          <w:rFonts w:cs="Arial"/>
          <w:sz w:val="22"/>
          <w:szCs w:val="22"/>
        </w:rPr>
      </w:pPr>
    </w:p>
    <w:bookmarkStart w:id="4" w:name="_Hlk20742239"/>
    <w:p w14:paraId="02D27F80" w14:textId="77777777" w:rsidR="00033172" w:rsidRDefault="00190DF9">
      <w:pPr>
        <w:tabs>
          <w:tab w:val="clear" w:pos="9270"/>
        </w:tabs>
        <w:ind w:firstLine="720"/>
        <w:rPr>
          <w:rStyle w:val="Hyperlink"/>
        </w:rPr>
      </w:pPr>
      <w:r>
        <w:fldChar w:fldCharType="begin"/>
      </w:r>
      <w:r>
        <w:instrText xml:space="preserve"> HYPERLINK "http://www.ibis.org/quality_wip/" </w:instrText>
      </w:r>
      <w:r>
        <w:fldChar w:fldCharType="separate"/>
      </w:r>
      <w:r w:rsidR="00FD2540" w:rsidRPr="00914714">
        <w:rPr>
          <w:rStyle w:val="Hyperlink"/>
        </w:rPr>
        <w:t>http://www.ibis.org/quality_wip/</w:t>
      </w:r>
      <w:r>
        <w:rPr>
          <w:rStyle w:val="Hyperlink"/>
        </w:rPr>
        <w:fldChar w:fldCharType="end"/>
      </w:r>
      <w:bookmarkEnd w:id="4"/>
    </w:p>
    <w:p w14:paraId="607201AD" w14:textId="77777777" w:rsidR="00033172" w:rsidRDefault="00033172">
      <w:pPr>
        <w:tabs>
          <w:tab w:val="clear" w:pos="9270"/>
        </w:tabs>
        <w:rPr>
          <w:rFonts w:cs="Arial"/>
          <w:sz w:val="22"/>
          <w:szCs w:val="22"/>
        </w:rPr>
      </w:pPr>
    </w:p>
    <w:p w14:paraId="10B74230" w14:textId="77777777" w:rsidR="00F91BDF" w:rsidRDefault="00F91BDF">
      <w:pPr>
        <w:tabs>
          <w:tab w:val="clear" w:pos="9270"/>
        </w:tabs>
        <w:rPr>
          <w:rFonts w:cs="Arial"/>
          <w:sz w:val="22"/>
          <w:szCs w:val="22"/>
        </w:rPr>
      </w:pPr>
    </w:p>
    <w:p w14:paraId="6172EAFA" w14:textId="77777777" w:rsidR="00033172" w:rsidRDefault="00A2546A">
      <w:pPr>
        <w:tabs>
          <w:tab w:val="clear" w:pos="9270"/>
        </w:tabs>
        <w:rPr>
          <w:rFonts w:cs="Arial"/>
          <w:sz w:val="22"/>
          <w:szCs w:val="22"/>
        </w:rPr>
      </w:pPr>
      <w:r>
        <w:rPr>
          <w:rFonts w:cs="Arial"/>
          <w:b/>
          <w:sz w:val="22"/>
          <w:szCs w:val="22"/>
        </w:rPr>
        <w:t>ADVANCED TECHNOLOGY MODELING TASK GROUP</w:t>
      </w:r>
    </w:p>
    <w:p w14:paraId="7D6233CD" w14:textId="29A5838A" w:rsidR="0026123C" w:rsidRDefault="0026123C" w:rsidP="002D6AC8">
      <w:pPr>
        <w:tabs>
          <w:tab w:val="clear" w:pos="9270"/>
        </w:tabs>
        <w:rPr>
          <w:rFonts w:cs="Arial"/>
          <w:sz w:val="22"/>
          <w:szCs w:val="22"/>
        </w:rPr>
      </w:pPr>
      <w:r>
        <w:rPr>
          <w:rFonts w:cs="Arial"/>
          <w:sz w:val="22"/>
          <w:szCs w:val="22"/>
        </w:rPr>
        <w:t xml:space="preserve">Arpad Muranyi </w:t>
      </w:r>
      <w:r w:rsidR="0087671E">
        <w:rPr>
          <w:rFonts w:cs="Arial"/>
          <w:sz w:val="22"/>
          <w:szCs w:val="22"/>
        </w:rPr>
        <w:t xml:space="preserve">reported </w:t>
      </w:r>
      <w:r w:rsidR="00A2546A">
        <w:rPr>
          <w:rFonts w:cs="Arial"/>
          <w:sz w:val="22"/>
          <w:szCs w:val="22"/>
        </w:rPr>
        <w:t xml:space="preserve">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CB7D11">
        <w:rPr>
          <w:rFonts w:cs="Arial"/>
          <w:sz w:val="22"/>
          <w:szCs w:val="22"/>
        </w:rPr>
        <w:t xml:space="preserve">The group </w:t>
      </w:r>
      <w:r w:rsidR="00B90E86">
        <w:rPr>
          <w:rFonts w:cs="Arial"/>
          <w:sz w:val="22"/>
          <w:szCs w:val="22"/>
        </w:rPr>
        <w:t xml:space="preserve">had </w:t>
      </w:r>
      <w:r w:rsidR="00CB7D11">
        <w:rPr>
          <w:rFonts w:cs="Arial"/>
          <w:sz w:val="22"/>
          <w:szCs w:val="22"/>
        </w:rPr>
        <w:t xml:space="preserve">recently </w:t>
      </w:r>
      <w:r w:rsidR="00E61BA4">
        <w:rPr>
          <w:rFonts w:cs="Arial"/>
          <w:sz w:val="22"/>
          <w:szCs w:val="22"/>
        </w:rPr>
        <w:t>been discussing Hansel Dsilva’s proposal to add sampling point information to statistical mode AMI models</w:t>
      </w:r>
      <w:r w:rsidR="00092ECF">
        <w:rPr>
          <w:rFonts w:cs="Arial"/>
          <w:sz w:val="22"/>
          <w:szCs w:val="22"/>
        </w:rPr>
        <w:t xml:space="preserve">, and </w:t>
      </w:r>
      <w:r w:rsidR="004E3248">
        <w:rPr>
          <w:rFonts w:cs="Arial"/>
          <w:sz w:val="22"/>
          <w:szCs w:val="22"/>
        </w:rPr>
        <w:t>the resulting proposal was being introduced today as BIRD20</w:t>
      </w:r>
      <w:r w:rsidR="00E61BA4">
        <w:rPr>
          <w:rFonts w:cs="Arial"/>
          <w:sz w:val="22"/>
          <w:szCs w:val="22"/>
        </w:rPr>
        <w:t>5</w:t>
      </w:r>
      <w:r w:rsidR="00092ECF">
        <w:rPr>
          <w:rFonts w:cs="Arial"/>
          <w:sz w:val="22"/>
          <w:szCs w:val="22"/>
        </w:rPr>
        <w:t xml:space="preserve">.  </w:t>
      </w:r>
      <w:r w:rsidR="00716C2E">
        <w:rPr>
          <w:rFonts w:cs="Arial"/>
          <w:sz w:val="22"/>
          <w:szCs w:val="22"/>
        </w:rPr>
        <w:t xml:space="preserve">The group </w:t>
      </w:r>
      <w:r w:rsidR="00E61BA4">
        <w:rPr>
          <w:rFonts w:cs="Arial"/>
          <w:sz w:val="22"/>
          <w:szCs w:val="22"/>
        </w:rPr>
        <w:t>now intends to discuss the recently submitted BIRD198.1</w:t>
      </w:r>
      <w:r w:rsidR="00716C2E">
        <w:rPr>
          <w:rFonts w:cs="Arial"/>
          <w:sz w:val="22"/>
          <w:szCs w:val="22"/>
        </w:rPr>
        <w:t>.</w:t>
      </w:r>
      <w:r w:rsidR="00E61BA4">
        <w:rPr>
          <w:rFonts w:cs="Arial"/>
          <w:sz w:val="22"/>
          <w:szCs w:val="22"/>
        </w:rPr>
        <w:t xml:space="preserve">  The group is also reviewing Radek Biernacki’s comments on BIRD204 from the previous Open Forum meeting.</w:t>
      </w:r>
    </w:p>
    <w:p w14:paraId="6476ECFF" w14:textId="77777777" w:rsidR="00904828" w:rsidRDefault="00904828">
      <w:pPr>
        <w:tabs>
          <w:tab w:val="clear" w:pos="9270"/>
        </w:tabs>
        <w:rPr>
          <w:rFonts w:cs="Arial"/>
          <w:sz w:val="22"/>
          <w:szCs w:val="22"/>
        </w:rPr>
      </w:pPr>
    </w:p>
    <w:p w14:paraId="416ED6D1" w14:textId="77777777" w:rsidR="00033172" w:rsidRDefault="00A2546A">
      <w:pPr>
        <w:tabs>
          <w:tab w:val="clear" w:pos="9270"/>
        </w:tabs>
        <w:rPr>
          <w:rFonts w:cs="Arial"/>
          <w:sz w:val="22"/>
          <w:szCs w:val="22"/>
        </w:rPr>
      </w:pPr>
      <w:r>
        <w:rPr>
          <w:rFonts w:cs="Arial"/>
          <w:sz w:val="22"/>
          <w:szCs w:val="22"/>
        </w:rPr>
        <w:t>Task group material can be found at:</w:t>
      </w:r>
    </w:p>
    <w:p w14:paraId="5433E425" w14:textId="77777777" w:rsidR="00033172" w:rsidRDefault="00033172">
      <w:pPr>
        <w:tabs>
          <w:tab w:val="clear" w:pos="9270"/>
        </w:tabs>
        <w:rPr>
          <w:rFonts w:cs="Arial"/>
          <w:sz w:val="22"/>
          <w:szCs w:val="22"/>
        </w:rPr>
      </w:pPr>
    </w:p>
    <w:p w14:paraId="65C43F93" w14:textId="77777777" w:rsidR="00033172" w:rsidRDefault="0070350A">
      <w:pPr>
        <w:tabs>
          <w:tab w:val="clear" w:pos="9270"/>
        </w:tabs>
        <w:ind w:firstLine="720"/>
        <w:rPr>
          <w:rFonts w:cs="Arial"/>
          <w:sz w:val="22"/>
          <w:szCs w:val="22"/>
        </w:rPr>
      </w:pPr>
      <w:hyperlink r:id="rId11" w:history="1">
        <w:r w:rsidR="00FD2540" w:rsidRPr="00914714">
          <w:rPr>
            <w:rStyle w:val="Hyperlink"/>
          </w:rPr>
          <w:t>http://www.ibis.org/macromodel_wip/</w:t>
        </w:r>
      </w:hyperlink>
    </w:p>
    <w:p w14:paraId="34C7C5F7" w14:textId="77777777" w:rsidR="00033172" w:rsidRDefault="00033172">
      <w:pPr>
        <w:tabs>
          <w:tab w:val="clear" w:pos="9270"/>
        </w:tabs>
        <w:rPr>
          <w:rFonts w:cs="Arial"/>
          <w:b/>
          <w:sz w:val="22"/>
          <w:szCs w:val="22"/>
        </w:rPr>
      </w:pPr>
    </w:p>
    <w:p w14:paraId="6F026D38" w14:textId="77777777" w:rsidR="00C54B32" w:rsidRDefault="00C54B32">
      <w:pPr>
        <w:tabs>
          <w:tab w:val="clear" w:pos="9270"/>
        </w:tabs>
        <w:rPr>
          <w:rFonts w:cs="Arial"/>
          <w:b/>
          <w:sz w:val="22"/>
          <w:szCs w:val="22"/>
        </w:rPr>
      </w:pPr>
    </w:p>
    <w:p w14:paraId="4B24EB0A" w14:textId="77777777" w:rsidR="00033172" w:rsidRDefault="00A2546A">
      <w:pPr>
        <w:tabs>
          <w:tab w:val="clear" w:pos="9270"/>
        </w:tabs>
        <w:rPr>
          <w:rFonts w:cs="Arial"/>
          <w:sz w:val="22"/>
          <w:szCs w:val="22"/>
        </w:rPr>
      </w:pPr>
      <w:r>
        <w:rPr>
          <w:rFonts w:cs="Arial"/>
          <w:b/>
          <w:sz w:val="22"/>
          <w:szCs w:val="22"/>
        </w:rPr>
        <w:t>INTERCONNECT TASK GROUP</w:t>
      </w:r>
    </w:p>
    <w:p w14:paraId="033B9DC7" w14:textId="14893299" w:rsidR="0026123C" w:rsidRDefault="00E61BA4" w:rsidP="00DA349A">
      <w:pPr>
        <w:tabs>
          <w:tab w:val="clear" w:pos="9270"/>
        </w:tabs>
        <w:rPr>
          <w:rFonts w:cs="Arial"/>
          <w:sz w:val="22"/>
          <w:szCs w:val="22"/>
        </w:rPr>
      </w:pPr>
      <w:r>
        <w:rPr>
          <w:rFonts w:cs="Arial"/>
          <w:sz w:val="22"/>
          <w:szCs w:val="22"/>
        </w:rPr>
        <w:t>Randy Wolff</w:t>
      </w:r>
      <w:r w:rsidR="000A6B34">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4E62B6">
        <w:rPr>
          <w:rFonts w:cs="Arial"/>
          <w:sz w:val="22"/>
          <w:szCs w:val="22"/>
        </w:rPr>
        <w:t xml:space="preserve">He noted that </w:t>
      </w:r>
      <w:r w:rsidR="001F1660">
        <w:rPr>
          <w:rFonts w:cs="Arial"/>
          <w:sz w:val="22"/>
          <w:szCs w:val="22"/>
        </w:rPr>
        <w:t xml:space="preserve">the focus is still on </w:t>
      </w:r>
      <w:r w:rsidR="004E62B6">
        <w:rPr>
          <w:rFonts w:cs="Arial"/>
          <w:sz w:val="22"/>
          <w:szCs w:val="22"/>
        </w:rPr>
        <w:t>the EMD proposal</w:t>
      </w:r>
      <w:r w:rsidR="001F1660">
        <w:rPr>
          <w:rFonts w:cs="Arial"/>
          <w:sz w:val="22"/>
          <w:szCs w:val="22"/>
        </w:rPr>
        <w:t xml:space="preserve"> (BIRD202).  He </w:t>
      </w:r>
      <w:r w:rsidR="00112E15">
        <w:rPr>
          <w:rFonts w:cs="Arial"/>
          <w:sz w:val="22"/>
          <w:szCs w:val="22"/>
        </w:rPr>
        <w:t>said</w:t>
      </w:r>
      <w:r w:rsidR="001F1660">
        <w:rPr>
          <w:rFonts w:cs="Arial"/>
          <w:sz w:val="22"/>
          <w:szCs w:val="22"/>
        </w:rPr>
        <w:t xml:space="preserve"> that they are </w:t>
      </w:r>
      <w:r w:rsidR="000A6B34">
        <w:rPr>
          <w:rFonts w:cs="Arial"/>
          <w:sz w:val="22"/>
          <w:szCs w:val="22"/>
        </w:rPr>
        <w:t xml:space="preserve">about to review draft </w:t>
      </w:r>
      <w:r>
        <w:rPr>
          <w:rFonts w:cs="Arial"/>
          <w:sz w:val="22"/>
          <w:szCs w:val="22"/>
        </w:rPr>
        <w:t>10</w:t>
      </w:r>
      <w:r w:rsidR="00716C2E">
        <w:rPr>
          <w:rFonts w:cs="Arial"/>
          <w:sz w:val="22"/>
          <w:szCs w:val="22"/>
        </w:rPr>
        <w:t xml:space="preserve"> of BIRD202.1</w:t>
      </w:r>
      <w:r w:rsidR="000A6B34">
        <w:rPr>
          <w:rFonts w:cs="Arial"/>
          <w:sz w:val="22"/>
          <w:szCs w:val="22"/>
        </w:rPr>
        <w:t>.  The</w:t>
      </w:r>
      <w:r>
        <w:rPr>
          <w:rFonts w:cs="Arial"/>
          <w:sz w:val="22"/>
          <w:szCs w:val="22"/>
        </w:rPr>
        <w:t>y are currently focusing on the [Voltage List] keyword</w:t>
      </w:r>
      <w:r w:rsidR="000A6B34">
        <w:rPr>
          <w:rFonts w:cs="Arial"/>
          <w:sz w:val="22"/>
          <w:szCs w:val="22"/>
        </w:rPr>
        <w:t>.</w:t>
      </w:r>
    </w:p>
    <w:p w14:paraId="0DDAD5DB" w14:textId="77777777" w:rsidR="007736E1" w:rsidRDefault="007736E1">
      <w:pPr>
        <w:tabs>
          <w:tab w:val="clear" w:pos="9270"/>
        </w:tabs>
        <w:rPr>
          <w:rFonts w:cs="Arial"/>
          <w:sz w:val="22"/>
          <w:szCs w:val="22"/>
        </w:rPr>
      </w:pPr>
    </w:p>
    <w:p w14:paraId="1F4AF1BA" w14:textId="77777777" w:rsidR="00033172" w:rsidRDefault="00A2546A">
      <w:pPr>
        <w:tabs>
          <w:tab w:val="clear" w:pos="9270"/>
        </w:tabs>
        <w:rPr>
          <w:rFonts w:cs="Arial"/>
          <w:sz w:val="22"/>
          <w:szCs w:val="22"/>
        </w:rPr>
      </w:pPr>
      <w:r>
        <w:rPr>
          <w:rFonts w:cs="Arial"/>
          <w:sz w:val="22"/>
          <w:szCs w:val="22"/>
        </w:rPr>
        <w:t>Task group material can be found at:</w:t>
      </w:r>
    </w:p>
    <w:p w14:paraId="192824C5" w14:textId="77777777" w:rsidR="00033172" w:rsidRDefault="00033172">
      <w:pPr>
        <w:tabs>
          <w:tab w:val="clear" w:pos="9270"/>
        </w:tabs>
        <w:rPr>
          <w:rFonts w:cs="Arial"/>
          <w:sz w:val="22"/>
          <w:szCs w:val="22"/>
        </w:rPr>
      </w:pPr>
    </w:p>
    <w:p w14:paraId="341755E2" w14:textId="77777777" w:rsidR="00033172" w:rsidRDefault="0070350A">
      <w:pPr>
        <w:tabs>
          <w:tab w:val="clear" w:pos="9270"/>
        </w:tabs>
        <w:ind w:firstLine="720"/>
        <w:rPr>
          <w:rFonts w:cs="Arial"/>
          <w:sz w:val="22"/>
          <w:szCs w:val="22"/>
        </w:rPr>
      </w:pPr>
      <w:hyperlink r:id="rId12" w:history="1">
        <w:r w:rsidR="00FD2540" w:rsidRPr="00914714">
          <w:rPr>
            <w:rStyle w:val="Hyperlink"/>
          </w:rPr>
          <w:t>http://www.ibis.org/interconnect_wip/</w:t>
        </w:r>
      </w:hyperlink>
    </w:p>
    <w:p w14:paraId="7E46A167" w14:textId="77777777" w:rsidR="00033172" w:rsidRDefault="00033172">
      <w:pPr>
        <w:tabs>
          <w:tab w:val="clear" w:pos="9270"/>
        </w:tabs>
        <w:rPr>
          <w:rFonts w:cs="Arial"/>
          <w:sz w:val="22"/>
          <w:szCs w:val="22"/>
        </w:rPr>
      </w:pPr>
    </w:p>
    <w:p w14:paraId="76AAF89B" w14:textId="77777777" w:rsidR="00033172" w:rsidRDefault="00033172">
      <w:pPr>
        <w:tabs>
          <w:tab w:val="clear" w:pos="9270"/>
        </w:tabs>
        <w:rPr>
          <w:rFonts w:cs="Arial"/>
          <w:sz w:val="22"/>
          <w:szCs w:val="22"/>
        </w:rPr>
      </w:pPr>
    </w:p>
    <w:p w14:paraId="18104CD2" w14:textId="77777777" w:rsidR="00E7556E" w:rsidRDefault="00E7556E" w:rsidP="00E7556E">
      <w:pPr>
        <w:tabs>
          <w:tab w:val="clear" w:pos="9270"/>
        </w:tabs>
        <w:rPr>
          <w:rFonts w:cs="Arial"/>
          <w:sz w:val="22"/>
          <w:szCs w:val="22"/>
        </w:rPr>
      </w:pPr>
      <w:r>
        <w:rPr>
          <w:rFonts w:cs="Arial"/>
          <w:b/>
          <w:sz w:val="22"/>
          <w:szCs w:val="22"/>
        </w:rPr>
        <w:t>EDITORIAL TASK GROUP</w:t>
      </w:r>
    </w:p>
    <w:p w14:paraId="445FC72A" w14:textId="696F9C3C" w:rsidR="00695AE7" w:rsidRDefault="00FA26CC" w:rsidP="00831175">
      <w:pPr>
        <w:tabs>
          <w:tab w:val="clear" w:pos="9270"/>
        </w:tabs>
        <w:rPr>
          <w:rFonts w:cs="Arial"/>
          <w:sz w:val="22"/>
          <w:szCs w:val="22"/>
        </w:rPr>
      </w:pPr>
      <w:r>
        <w:rPr>
          <w:rFonts w:cs="Arial"/>
          <w:sz w:val="22"/>
          <w:szCs w:val="22"/>
        </w:rPr>
        <w:t>Randy Wolff</w:t>
      </w:r>
      <w:r w:rsidR="0026123C">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14:paraId="29687CE9" w14:textId="77777777" w:rsidR="00647064" w:rsidRDefault="00647064" w:rsidP="00831175">
      <w:pPr>
        <w:tabs>
          <w:tab w:val="clear" w:pos="9270"/>
        </w:tabs>
        <w:rPr>
          <w:rFonts w:cs="Arial"/>
          <w:sz w:val="22"/>
          <w:szCs w:val="22"/>
        </w:rPr>
      </w:pPr>
    </w:p>
    <w:p w14:paraId="288CCAA4" w14:textId="77777777" w:rsidR="0026779C" w:rsidRDefault="0026779C" w:rsidP="0026779C">
      <w:pPr>
        <w:tabs>
          <w:tab w:val="clear" w:pos="9270"/>
        </w:tabs>
        <w:rPr>
          <w:rFonts w:cs="Arial"/>
          <w:sz w:val="22"/>
          <w:szCs w:val="22"/>
        </w:rPr>
      </w:pPr>
      <w:r>
        <w:rPr>
          <w:rFonts w:cs="Arial"/>
          <w:sz w:val="22"/>
          <w:szCs w:val="22"/>
        </w:rPr>
        <w:t>Task group material can be found at:</w:t>
      </w:r>
    </w:p>
    <w:p w14:paraId="3C46C0CF" w14:textId="77777777" w:rsidR="00E7556E" w:rsidRDefault="00E7556E" w:rsidP="00E7556E">
      <w:pPr>
        <w:tabs>
          <w:tab w:val="clear" w:pos="9270"/>
        </w:tabs>
        <w:rPr>
          <w:rFonts w:cs="Arial"/>
          <w:sz w:val="22"/>
          <w:szCs w:val="22"/>
        </w:rPr>
      </w:pPr>
    </w:p>
    <w:p w14:paraId="015F86C4" w14:textId="77777777" w:rsidR="0026779C" w:rsidRPr="00865A2F" w:rsidRDefault="0070350A" w:rsidP="0026779C">
      <w:pPr>
        <w:tabs>
          <w:tab w:val="clear" w:pos="9270"/>
        </w:tabs>
        <w:ind w:firstLine="720"/>
        <w:rPr>
          <w:rFonts w:cs="Arial"/>
        </w:rPr>
      </w:pPr>
      <w:hyperlink r:id="rId13" w:history="1">
        <w:r w:rsidR="0026779C" w:rsidRPr="00865A2F">
          <w:rPr>
            <w:rStyle w:val="Hyperlink"/>
            <w:rFonts w:cs="Arial"/>
          </w:rPr>
          <w:t>http://www.ibis.org/editorial_wip/</w:t>
        </w:r>
      </w:hyperlink>
    </w:p>
    <w:p w14:paraId="48C1BE35" w14:textId="35ACABF0" w:rsidR="0026779C" w:rsidRDefault="0026779C" w:rsidP="00E7556E">
      <w:pPr>
        <w:tabs>
          <w:tab w:val="clear" w:pos="9270"/>
        </w:tabs>
        <w:rPr>
          <w:rFonts w:cs="Arial"/>
          <w:sz w:val="22"/>
          <w:szCs w:val="22"/>
        </w:rPr>
      </w:pPr>
    </w:p>
    <w:p w14:paraId="3C4CDA73" w14:textId="77777777" w:rsidR="004004E6" w:rsidRDefault="004004E6" w:rsidP="00E7556E">
      <w:pPr>
        <w:tabs>
          <w:tab w:val="clear" w:pos="9270"/>
        </w:tabs>
        <w:rPr>
          <w:rFonts w:cs="Arial"/>
          <w:sz w:val="22"/>
          <w:szCs w:val="22"/>
        </w:rPr>
      </w:pPr>
    </w:p>
    <w:p w14:paraId="13C26F4C" w14:textId="5788532F" w:rsidR="001F1660" w:rsidRDefault="001F1660" w:rsidP="001F1660">
      <w:pPr>
        <w:tabs>
          <w:tab w:val="clear" w:pos="9270"/>
        </w:tabs>
        <w:rPr>
          <w:rFonts w:cs="Arial"/>
          <w:sz w:val="22"/>
          <w:szCs w:val="22"/>
        </w:rPr>
      </w:pPr>
      <w:r>
        <w:rPr>
          <w:rFonts w:cs="Arial"/>
          <w:b/>
          <w:sz w:val="22"/>
          <w:szCs w:val="22"/>
        </w:rPr>
        <w:t>CHINA REGIONAL FORUM</w:t>
      </w:r>
    </w:p>
    <w:p w14:paraId="25346345" w14:textId="7AB67707" w:rsidR="001F1660" w:rsidRDefault="00FA26CC" w:rsidP="001F1660">
      <w:pPr>
        <w:tabs>
          <w:tab w:val="clear" w:pos="9270"/>
        </w:tabs>
        <w:rPr>
          <w:rFonts w:cs="Arial"/>
          <w:sz w:val="22"/>
          <w:szCs w:val="22"/>
        </w:rPr>
      </w:pPr>
      <w:r>
        <w:rPr>
          <w:rFonts w:cs="Arial"/>
          <w:sz w:val="22"/>
          <w:szCs w:val="22"/>
        </w:rPr>
        <w:t xml:space="preserve">Randy Wolff said that he and </w:t>
      </w:r>
      <w:r w:rsidR="00692EBC">
        <w:rPr>
          <w:rFonts w:cs="Arial"/>
          <w:sz w:val="22"/>
          <w:szCs w:val="22"/>
        </w:rPr>
        <w:t xml:space="preserve">Lance Wang </w:t>
      </w:r>
      <w:r>
        <w:rPr>
          <w:rFonts w:cs="Arial"/>
          <w:sz w:val="22"/>
          <w:szCs w:val="22"/>
        </w:rPr>
        <w:t>had a discussion with Kevin Li, who leads the CRF.  They are trying to bring in presentations to stimulate attendance at upcoming meetings</w:t>
      </w:r>
      <w:r w:rsidR="00112E15">
        <w:rPr>
          <w:rFonts w:cs="Arial"/>
          <w:sz w:val="22"/>
          <w:szCs w:val="22"/>
        </w:rPr>
        <w:t>.</w:t>
      </w:r>
    </w:p>
    <w:p w14:paraId="65D10B6E" w14:textId="77777777" w:rsidR="001F1660" w:rsidRDefault="001F1660" w:rsidP="001F1660">
      <w:pPr>
        <w:tabs>
          <w:tab w:val="clear" w:pos="9270"/>
        </w:tabs>
        <w:rPr>
          <w:rFonts w:cs="Arial"/>
          <w:sz w:val="22"/>
          <w:szCs w:val="22"/>
        </w:rPr>
      </w:pPr>
    </w:p>
    <w:p w14:paraId="1FB07219" w14:textId="203A7CF2" w:rsidR="001F1660" w:rsidRDefault="001F1660" w:rsidP="001F1660">
      <w:pPr>
        <w:tabs>
          <w:tab w:val="clear" w:pos="9270"/>
        </w:tabs>
        <w:rPr>
          <w:rFonts w:cs="Arial"/>
          <w:sz w:val="22"/>
          <w:szCs w:val="22"/>
        </w:rPr>
      </w:pPr>
      <w:r>
        <w:rPr>
          <w:rFonts w:cs="Arial"/>
          <w:sz w:val="22"/>
          <w:szCs w:val="22"/>
        </w:rPr>
        <w:t>China Regional Forum material can be found at:</w:t>
      </w:r>
    </w:p>
    <w:p w14:paraId="4F15FB94" w14:textId="77777777" w:rsidR="001F1660" w:rsidRDefault="001F1660" w:rsidP="001F1660">
      <w:pPr>
        <w:tabs>
          <w:tab w:val="clear" w:pos="9270"/>
        </w:tabs>
        <w:rPr>
          <w:rFonts w:cs="Arial"/>
          <w:sz w:val="22"/>
          <w:szCs w:val="22"/>
        </w:rPr>
      </w:pPr>
    </w:p>
    <w:p w14:paraId="19613615" w14:textId="68B517B8" w:rsidR="001F1660" w:rsidRPr="00865A2F" w:rsidRDefault="0070350A" w:rsidP="001F1660">
      <w:pPr>
        <w:tabs>
          <w:tab w:val="clear" w:pos="9270"/>
        </w:tabs>
        <w:ind w:firstLine="720"/>
        <w:rPr>
          <w:rFonts w:cs="Arial"/>
        </w:rPr>
      </w:pPr>
      <w:hyperlink r:id="rId14" w:history="1">
        <w:r w:rsidR="001F1660">
          <w:rPr>
            <w:rStyle w:val="Hyperlink"/>
            <w:rFonts w:cs="Arial"/>
          </w:rPr>
          <w:t>http://www.ibis.org/china_forum/</w:t>
        </w:r>
      </w:hyperlink>
    </w:p>
    <w:p w14:paraId="4BAAC927" w14:textId="4930F657" w:rsidR="00E7556E" w:rsidRDefault="00E7556E" w:rsidP="00E7556E">
      <w:pPr>
        <w:tabs>
          <w:tab w:val="clear" w:pos="9270"/>
        </w:tabs>
        <w:rPr>
          <w:rFonts w:cs="Arial"/>
          <w:sz w:val="22"/>
          <w:szCs w:val="22"/>
        </w:rPr>
      </w:pPr>
    </w:p>
    <w:p w14:paraId="76673335" w14:textId="77777777" w:rsidR="001F1660" w:rsidRDefault="001F1660" w:rsidP="00E7556E">
      <w:pPr>
        <w:tabs>
          <w:tab w:val="clear" w:pos="9270"/>
        </w:tabs>
        <w:rPr>
          <w:rFonts w:cs="Arial"/>
          <w:sz w:val="22"/>
          <w:szCs w:val="22"/>
        </w:rPr>
      </w:pPr>
    </w:p>
    <w:p w14:paraId="18A4FFFA" w14:textId="15F6C2B5" w:rsidR="00C614D8" w:rsidRPr="00C614D8" w:rsidRDefault="00A2546A" w:rsidP="00E7556E">
      <w:pPr>
        <w:tabs>
          <w:tab w:val="clear" w:pos="9270"/>
        </w:tabs>
        <w:rPr>
          <w:rFonts w:cs="Arial"/>
          <w:b/>
          <w:sz w:val="22"/>
          <w:szCs w:val="22"/>
        </w:rPr>
      </w:pPr>
      <w:r>
        <w:rPr>
          <w:rFonts w:cs="Arial"/>
          <w:b/>
          <w:sz w:val="22"/>
          <w:szCs w:val="22"/>
        </w:rPr>
        <w:t>NEW ADMINISTRATIVE ISSUES</w:t>
      </w:r>
    </w:p>
    <w:p w14:paraId="5CAF4C07" w14:textId="49B8DCDC" w:rsidR="00FA26CC" w:rsidRDefault="00FA26CC" w:rsidP="000D6E81">
      <w:pPr>
        <w:rPr>
          <w:rFonts w:cs="Arial"/>
          <w:sz w:val="22"/>
          <w:szCs w:val="22"/>
        </w:rPr>
      </w:pPr>
      <w:r>
        <w:rPr>
          <w:rFonts w:cs="Arial"/>
          <w:sz w:val="22"/>
          <w:szCs w:val="22"/>
        </w:rPr>
        <w:t>- Annual Election of Officers</w:t>
      </w:r>
    </w:p>
    <w:p w14:paraId="53FDD13E" w14:textId="53C64178" w:rsidR="00FA26CC" w:rsidRDefault="000B5B1B" w:rsidP="000D6E81">
      <w:pPr>
        <w:rPr>
          <w:rFonts w:cs="Arial"/>
          <w:sz w:val="22"/>
          <w:szCs w:val="22"/>
        </w:rPr>
      </w:pPr>
      <w:r>
        <w:rPr>
          <w:rFonts w:cs="Arial"/>
          <w:sz w:val="22"/>
          <w:szCs w:val="22"/>
        </w:rPr>
        <w:t xml:space="preserve">Radek Biernacki will send out the announcement today [AR].  Radek noted that the nomination period </w:t>
      </w:r>
      <w:r w:rsidR="000C06CA">
        <w:rPr>
          <w:rFonts w:cs="Arial"/>
          <w:sz w:val="22"/>
          <w:szCs w:val="22"/>
        </w:rPr>
        <w:t>extends</w:t>
      </w:r>
      <w:r>
        <w:rPr>
          <w:rFonts w:cs="Arial"/>
          <w:sz w:val="22"/>
          <w:szCs w:val="22"/>
        </w:rPr>
        <w:t xml:space="preserve"> for two weeks, until May 29</w:t>
      </w:r>
      <w:r w:rsidRPr="000B5B1B">
        <w:rPr>
          <w:rFonts w:cs="Arial"/>
          <w:sz w:val="22"/>
          <w:szCs w:val="22"/>
          <w:vertAlign w:val="superscript"/>
        </w:rPr>
        <w:t>th</w:t>
      </w:r>
      <w:r>
        <w:rPr>
          <w:rFonts w:cs="Arial"/>
          <w:sz w:val="22"/>
          <w:szCs w:val="22"/>
        </w:rPr>
        <w:t>.  The voting period runs from June 1</w:t>
      </w:r>
      <w:r w:rsidRPr="000B5B1B">
        <w:rPr>
          <w:rFonts w:cs="Arial"/>
          <w:sz w:val="22"/>
          <w:szCs w:val="22"/>
          <w:vertAlign w:val="superscript"/>
        </w:rPr>
        <w:t>st</w:t>
      </w:r>
      <w:r>
        <w:rPr>
          <w:rFonts w:cs="Arial"/>
          <w:sz w:val="22"/>
          <w:szCs w:val="22"/>
        </w:rPr>
        <w:t xml:space="preserve"> through June 15</w:t>
      </w:r>
      <w:r w:rsidRPr="000B5B1B">
        <w:rPr>
          <w:rFonts w:cs="Arial"/>
          <w:sz w:val="22"/>
          <w:szCs w:val="22"/>
          <w:vertAlign w:val="superscript"/>
        </w:rPr>
        <w:t>th</w:t>
      </w:r>
      <w:r>
        <w:rPr>
          <w:rFonts w:cs="Arial"/>
          <w:sz w:val="22"/>
          <w:szCs w:val="22"/>
        </w:rPr>
        <w:t>, and the results will be announced on June 16</w:t>
      </w:r>
      <w:r w:rsidRPr="000B5B1B">
        <w:rPr>
          <w:rFonts w:cs="Arial"/>
          <w:sz w:val="22"/>
          <w:szCs w:val="22"/>
          <w:vertAlign w:val="superscript"/>
        </w:rPr>
        <w:t>th</w:t>
      </w:r>
      <w:r>
        <w:rPr>
          <w:rFonts w:cs="Arial"/>
          <w:sz w:val="22"/>
          <w:szCs w:val="22"/>
        </w:rPr>
        <w:t>.</w:t>
      </w:r>
    </w:p>
    <w:p w14:paraId="47AF5902" w14:textId="2CF674AC" w:rsidR="000B5B1B" w:rsidRDefault="000B5B1B" w:rsidP="000D6E81">
      <w:pPr>
        <w:rPr>
          <w:rFonts w:cs="Arial"/>
          <w:sz w:val="22"/>
          <w:szCs w:val="22"/>
        </w:rPr>
      </w:pPr>
    </w:p>
    <w:p w14:paraId="05E6C740" w14:textId="38FC382E" w:rsidR="000B5B1B" w:rsidRDefault="000B5B1B" w:rsidP="000D6E81">
      <w:pPr>
        <w:rPr>
          <w:rFonts w:cs="Arial"/>
          <w:sz w:val="22"/>
          <w:szCs w:val="22"/>
        </w:rPr>
      </w:pPr>
      <w:r>
        <w:rPr>
          <w:rFonts w:cs="Arial"/>
          <w:sz w:val="22"/>
          <w:szCs w:val="22"/>
        </w:rPr>
        <w:t>Radek said the process begins when he sends out the announcement and call for nominations.  Radek the</w:t>
      </w:r>
      <w:r w:rsidR="00112E15">
        <w:rPr>
          <w:rFonts w:cs="Arial"/>
          <w:sz w:val="22"/>
          <w:szCs w:val="22"/>
        </w:rPr>
        <w:t>n</w:t>
      </w:r>
      <w:r>
        <w:rPr>
          <w:rFonts w:cs="Arial"/>
          <w:sz w:val="22"/>
          <w:szCs w:val="22"/>
        </w:rPr>
        <w:t xml:space="preserve"> collects any nomination emails and confirms receipt of the emails.  Once the nominations are in, a separate email goes out between May 29</w:t>
      </w:r>
      <w:r w:rsidRPr="000B5B1B">
        <w:rPr>
          <w:rFonts w:cs="Arial"/>
          <w:sz w:val="22"/>
          <w:szCs w:val="22"/>
          <w:vertAlign w:val="superscript"/>
        </w:rPr>
        <w:t>th</w:t>
      </w:r>
      <w:r>
        <w:rPr>
          <w:rFonts w:cs="Arial"/>
          <w:sz w:val="22"/>
          <w:szCs w:val="22"/>
        </w:rPr>
        <w:t xml:space="preserve"> and June 1</w:t>
      </w:r>
      <w:r w:rsidRPr="000B5B1B">
        <w:rPr>
          <w:rFonts w:cs="Arial"/>
          <w:sz w:val="22"/>
          <w:szCs w:val="22"/>
          <w:vertAlign w:val="superscript"/>
        </w:rPr>
        <w:t>st</w:t>
      </w:r>
      <w:r>
        <w:rPr>
          <w:rFonts w:cs="Arial"/>
          <w:sz w:val="22"/>
          <w:szCs w:val="22"/>
        </w:rPr>
        <w:t xml:space="preserve"> with details on the nominees.  Radek noted that self-nominations are allowed, but anyone nominating someone else should get confirmation that the nominee will accept.  Radek also noted that the Chair and Vice</w:t>
      </w:r>
      <w:r w:rsidR="00A67891">
        <w:rPr>
          <w:rFonts w:cs="Arial"/>
          <w:sz w:val="22"/>
          <w:szCs w:val="22"/>
        </w:rPr>
        <w:t xml:space="preserve"> </w:t>
      </w:r>
      <w:r>
        <w:rPr>
          <w:rFonts w:cs="Arial"/>
          <w:sz w:val="22"/>
          <w:szCs w:val="22"/>
        </w:rPr>
        <w:t xml:space="preserve">Chair positions need to be filled by </w:t>
      </w:r>
      <w:r w:rsidR="00A67891">
        <w:rPr>
          <w:rFonts w:cs="Arial"/>
          <w:sz w:val="22"/>
          <w:szCs w:val="22"/>
        </w:rPr>
        <w:t>someone belonging to a member organization</w:t>
      </w:r>
      <w:r>
        <w:rPr>
          <w:rFonts w:cs="Arial"/>
          <w:sz w:val="22"/>
          <w:szCs w:val="22"/>
        </w:rPr>
        <w:t>.</w:t>
      </w:r>
    </w:p>
    <w:p w14:paraId="30FB69BD" w14:textId="38144463" w:rsidR="000B5B1B" w:rsidRDefault="000B5B1B" w:rsidP="000D6E81">
      <w:pPr>
        <w:rPr>
          <w:rFonts w:cs="Arial"/>
          <w:sz w:val="22"/>
          <w:szCs w:val="22"/>
        </w:rPr>
      </w:pPr>
    </w:p>
    <w:p w14:paraId="7C9063CD" w14:textId="663595DF" w:rsidR="000B5B1B" w:rsidRDefault="000B5B1B" w:rsidP="000D6E81">
      <w:pPr>
        <w:rPr>
          <w:rFonts w:cs="Arial"/>
          <w:sz w:val="22"/>
          <w:szCs w:val="22"/>
        </w:rPr>
      </w:pPr>
      <w:r>
        <w:rPr>
          <w:rFonts w:cs="Arial"/>
          <w:sz w:val="22"/>
          <w:szCs w:val="22"/>
        </w:rPr>
        <w:t>Randy Wolff thanked Radek for agreeing to serve as the returning officer.</w:t>
      </w:r>
    </w:p>
    <w:p w14:paraId="34D15E46" w14:textId="5FD5FE5A" w:rsidR="00272A4F" w:rsidRDefault="00272A4F" w:rsidP="00272A4F">
      <w:pPr>
        <w:rPr>
          <w:rFonts w:cs="Arial"/>
          <w:sz w:val="22"/>
          <w:szCs w:val="22"/>
        </w:rPr>
      </w:pPr>
    </w:p>
    <w:p w14:paraId="2F8BB3C3" w14:textId="1D7C1D5A" w:rsidR="00F473A2" w:rsidRDefault="00F473A2" w:rsidP="00272A4F">
      <w:pPr>
        <w:rPr>
          <w:rFonts w:cs="Arial"/>
          <w:sz w:val="22"/>
          <w:szCs w:val="22"/>
        </w:rPr>
      </w:pPr>
    </w:p>
    <w:p w14:paraId="45867122" w14:textId="56F47453" w:rsidR="00F473A2" w:rsidRDefault="00F473A2" w:rsidP="00F473A2">
      <w:pPr>
        <w:keepNext/>
        <w:tabs>
          <w:tab w:val="left" w:pos="720"/>
        </w:tabs>
        <w:ind w:right="14"/>
        <w:rPr>
          <w:rFonts w:cs="Arial"/>
          <w:b/>
          <w:kern w:val="2"/>
          <w:sz w:val="22"/>
          <w:szCs w:val="22"/>
        </w:rPr>
      </w:pPr>
      <w:r>
        <w:rPr>
          <w:rFonts w:cs="Arial"/>
          <w:b/>
          <w:sz w:val="22"/>
          <w:szCs w:val="22"/>
        </w:rPr>
        <w:t>BIRD205: NEW AMI RESERVED PARAMETER FOR SAMPLING POSITION IN AMI_INIT FLOW</w:t>
      </w:r>
    </w:p>
    <w:p w14:paraId="3D7ED38C" w14:textId="6A91ABD6" w:rsidR="00F473A2" w:rsidRDefault="00F473A2" w:rsidP="00F473A2">
      <w:pPr>
        <w:rPr>
          <w:rFonts w:cs="Arial"/>
          <w:sz w:val="22"/>
          <w:szCs w:val="22"/>
        </w:rPr>
      </w:pPr>
      <w:r>
        <w:rPr>
          <w:rFonts w:cs="Arial"/>
          <w:sz w:val="22"/>
          <w:szCs w:val="22"/>
        </w:rPr>
        <w:t xml:space="preserve">Walter Katz and Arpad Muranyi reviewed the new BIRD.  Arpad said that it was based on a presentation by Hansel Dsilva at the DesignCon IBIS Summit.  Hansel had discovered that in the statistical flow there was nothing in AMI that allowed the model to return the sampling point and position the unit interval with respect to the </w:t>
      </w:r>
      <w:r w:rsidR="00B07D4C">
        <w:rPr>
          <w:rFonts w:cs="Arial"/>
          <w:sz w:val="22"/>
          <w:szCs w:val="22"/>
        </w:rPr>
        <w:t>impulse response</w:t>
      </w:r>
      <w:r>
        <w:rPr>
          <w:rFonts w:cs="Arial"/>
          <w:sz w:val="22"/>
          <w:szCs w:val="22"/>
        </w:rPr>
        <w:t xml:space="preserve"> returned by the AMI_Init function.  Hansel had noted discrepancies between different tool makers.  With this new proposal,</w:t>
      </w:r>
      <w:r w:rsidR="00B07D4C">
        <w:rPr>
          <w:rFonts w:cs="Arial"/>
          <w:sz w:val="22"/>
          <w:szCs w:val="22"/>
        </w:rPr>
        <w:t xml:space="preserve"> a new AMI parameter allows the AMI_Init function to return</w:t>
      </w:r>
      <w:r>
        <w:rPr>
          <w:rFonts w:cs="Arial"/>
          <w:sz w:val="22"/>
          <w:szCs w:val="22"/>
        </w:rPr>
        <w:t xml:space="preserve"> the tim</w:t>
      </w:r>
      <w:r w:rsidR="00B07D4C">
        <w:rPr>
          <w:rFonts w:cs="Arial"/>
          <w:sz w:val="22"/>
          <w:szCs w:val="22"/>
        </w:rPr>
        <w:t>e of the UI sampling point with respect to the t=0 time of the impulse response it returns.  Arpad said this proposal had been discussed in the ATM task group at length.  Walter agreed and noted that the EDA tool vendors had agreed on the details of BIRD205, how the models should generate the value, and how the tools should use it.  He asked others to review it now.</w:t>
      </w:r>
    </w:p>
    <w:p w14:paraId="4887DB5B" w14:textId="457C9E06" w:rsidR="00686A9B" w:rsidRDefault="00686A9B" w:rsidP="00686A9B">
      <w:pPr>
        <w:tabs>
          <w:tab w:val="clear" w:pos="9270"/>
        </w:tabs>
        <w:rPr>
          <w:rFonts w:cs="Arial"/>
          <w:sz w:val="22"/>
          <w:szCs w:val="22"/>
        </w:rPr>
      </w:pPr>
    </w:p>
    <w:p w14:paraId="1E01EA77" w14:textId="77777777" w:rsidR="00D82246" w:rsidRDefault="00D82246" w:rsidP="00D82246">
      <w:pPr>
        <w:tabs>
          <w:tab w:val="clear" w:pos="9270"/>
        </w:tabs>
        <w:rPr>
          <w:rFonts w:cs="Arial"/>
          <w:sz w:val="22"/>
          <w:szCs w:val="22"/>
        </w:rPr>
      </w:pPr>
    </w:p>
    <w:p w14:paraId="4A8CAB60" w14:textId="77777777" w:rsidR="00D82246" w:rsidRDefault="00D82246" w:rsidP="00D82246">
      <w:pPr>
        <w:keepNext/>
        <w:tabs>
          <w:tab w:val="left" w:pos="720"/>
        </w:tabs>
        <w:ind w:right="14"/>
        <w:rPr>
          <w:rFonts w:cs="Arial"/>
          <w:b/>
          <w:kern w:val="2"/>
          <w:sz w:val="22"/>
          <w:szCs w:val="22"/>
        </w:rPr>
      </w:pPr>
      <w:r>
        <w:rPr>
          <w:rFonts w:cs="Arial"/>
          <w:b/>
          <w:sz w:val="22"/>
          <w:szCs w:val="22"/>
        </w:rPr>
        <w:t>BIRD198.1: KEYWORD ADDITIONS FOR ON DIE PDN (POWER DISTRIBUTION NETWORK) MODELING</w:t>
      </w:r>
    </w:p>
    <w:p w14:paraId="11975B0B" w14:textId="3E2D9FBF" w:rsidR="00D82246" w:rsidRDefault="00D82246" w:rsidP="00D82246">
      <w:pPr>
        <w:tabs>
          <w:tab w:val="left" w:pos="720"/>
        </w:tabs>
        <w:rPr>
          <w:rFonts w:cs="Arial"/>
          <w:sz w:val="22"/>
          <w:szCs w:val="22"/>
        </w:rPr>
      </w:pPr>
      <w:r>
        <w:rPr>
          <w:rFonts w:cs="Arial"/>
          <w:sz w:val="22"/>
          <w:szCs w:val="22"/>
        </w:rPr>
        <w:t>Randy Wolff reported that this is being discussed in ATM.  Additional proposed changes will be sent to the authors, and the end result is expected to be BIRD198.2.</w:t>
      </w:r>
    </w:p>
    <w:p w14:paraId="6DCFE510" w14:textId="77777777" w:rsidR="002E7850" w:rsidRDefault="002E7850" w:rsidP="002E7850">
      <w:pPr>
        <w:keepNext/>
        <w:tabs>
          <w:tab w:val="left" w:pos="720"/>
        </w:tabs>
        <w:ind w:right="14"/>
        <w:rPr>
          <w:rFonts w:cs="Arial"/>
          <w:b/>
          <w:sz w:val="22"/>
          <w:szCs w:val="22"/>
        </w:rPr>
      </w:pPr>
    </w:p>
    <w:p w14:paraId="5B937AD7" w14:textId="77777777" w:rsidR="002E7850" w:rsidRDefault="002E7850" w:rsidP="002E7850">
      <w:pPr>
        <w:keepNext/>
        <w:tabs>
          <w:tab w:val="left" w:pos="720"/>
        </w:tabs>
        <w:ind w:right="14"/>
        <w:rPr>
          <w:rFonts w:cs="Arial"/>
          <w:b/>
          <w:sz w:val="22"/>
          <w:szCs w:val="22"/>
        </w:rPr>
      </w:pPr>
    </w:p>
    <w:p w14:paraId="43DC76D4" w14:textId="77777777" w:rsidR="002E7850" w:rsidRDefault="002E7850" w:rsidP="002E7850">
      <w:pPr>
        <w:keepNext/>
        <w:tabs>
          <w:tab w:val="left" w:pos="720"/>
        </w:tabs>
        <w:ind w:right="14"/>
        <w:rPr>
          <w:rFonts w:cs="Arial"/>
          <w:b/>
          <w:kern w:val="2"/>
          <w:sz w:val="22"/>
          <w:szCs w:val="22"/>
        </w:rPr>
      </w:pPr>
      <w:r>
        <w:rPr>
          <w:rFonts w:cs="Arial"/>
          <w:b/>
          <w:sz w:val="22"/>
          <w:szCs w:val="22"/>
        </w:rPr>
        <w:t>BIRD201: BACK-CHANNEL STATISTICAL OPTIMIZATION</w:t>
      </w:r>
    </w:p>
    <w:p w14:paraId="7BC76BFE" w14:textId="1CD87290" w:rsidR="002E7850" w:rsidRDefault="002E7850" w:rsidP="002E7850">
      <w:pPr>
        <w:tabs>
          <w:tab w:val="clear" w:pos="9270"/>
        </w:tabs>
        <w:rPr>
          <w:rFonts w:cs="Arial"/>
          <w:sz w:val="22"/>
          <w:szCs w:val="22"/>
        </w:rPr>
      </w:pPr>
      <w:r>
        <w:rPr>
          <w:rFonts w:cs="Arial"/>
          <w:sz w:val="22"/>
          <w:szCs w:val="22"/>
        </w:rPr>
        <w:t>Radek Biernacki reported that clarifications were still being discussed in ATM.  Walter Katz said that Radek had pointed out that some things weren’t explicitly stated, but that there was nothing contentious in terms of the intent of the BIRD.  Walter noted that it is scheduled for another round of review in the next ATM meeting, and a BIRD201.1 should appear soon.</w:t>
      </w:r>
    </w:p>
    <w:p w14:paraId="58C717DB" w14:textId="77777777" w:rsidR="00D82246" w:rsidRDefault="00D82246" w:rsidP="00686A9B">
      <w:pPr>
        <w:tabs>
          <w:tab w:val="clear" w:pos="9270"/>
        </w:tabs>
        <w:rPr>
          <w:rFonts w:cs="Arial"/>
          <w:sz w:val="22"/>
          <w:szCs w:val="22"/>
        </w:rPr>
      </w:pPr>
    </w:p>
    <w:p w14:paraId="4687094D" w14:textId="77777777" w:rsidR="00D82246" w:rsidRDefault="00D82246" w:rsidP="00686A9B">
      <w:pPr>
        <w:tabs>
          <w:tab w:val="clear" w:pos="9270"/>
        </w:tabs>
        <w:rPr>
          <w:rFonts w:cs="Arial"/>
          <w:sz w:val="22"/>
          <w:szCs w:val="22"/>
        </w:rPr>
      </w:pPr>
    </w:p>
    <w:p w14:paraId="1026FF86" w14:textId="68B77507" w:rsidR="00EE6353" w:rsidRDefault="00EE6353" w:rsidP="00EE6353">
      <w:pPr>
        <w:keepNext/>
        <w:tabs>
          <w:tab w:val="left" w:pos="720"/>
        </w:tabs>
        <w:ind w:right="14"/>
        <w:rPr>
          <w:rFonts w:cs="Arial"/>
          <w:b/>
          <w:kern w:val="2"/>
          <w:sz w:val="22"/>
          <w:szCs w:val="22"/>
        </w:rPr>
      </w:pPr>
      <w:r>
        <w:rPr>
          <w:rFonts w:cs="Arial"/>
          <w:b/>
          <w:sz w:val="22"/>
          <w:szCs w:val="22"/>
        </w:rPr>
        <w:t xml:space="preserve">BIRD204: DQ DQS </w:t>
      </w:r>
      <w:r w:rsidR="00F473A2">
        <w:rPr>
          <w:rFonts w:cs="Arial"/>
          <w:b/>
          <w:sz w:val="22"/>
          <w:szCs w:val="22"/>
        </w:rPr>
        <w:t>GETWAVE</w:t>
      </w:r>
      <w:r>
        <w:rPr>
          <w:rFonts w:cs="Arial"/>
          <w:b/>
          <w:sz w:val="22"/>
          <w:szCs w:val="22"/>
        </w:rPr>
        <w:t xml:space="preserve"> F</w:t>
      </w:r>
      <w:r w:rsidR="00F473A2">
        <w:rPr>
          <w:rFonts w:cs="Arial"/>
          <w:b/>
          <w:sz w:val="22"/>
          <w:szCs w:val="22"/>
        </w:rPr>
        <w:t>LOW</w:t>
      </w:r>
      <w:r>
        <w:rPr>
          <w:rFonts w:cs="Arial"/>
          <w:b/>
          <w:sz w:val="22"/>
          <w:szCs w:val="22"/>
        </w:rPr>
        <w:t xml:space="preserve"> </w:t>
      </w:r>
      <w:r w:rsidR="00F473A2">
        <w:rPr>
          <w:rFonts w:cs="Arial"/>
          <w:b/>
          <w:sz w:val="22"/>
          <w:szCs w:val="22"/>
        </w:rPr>
        <w:t>FOR CLOCK FORWARDING MODELING</w:t>
      </w:r>
    </w:p>
    <w:p w14:paraId="0F3E9E17" w14:textId="6D6E1776" w:rsidR="006924CD" w:rsidRDefault="002E7850" w:rsidP="00EE6353">
      <w:pPr>
        <w:tabs>
          <w:tab w:val="clear" w:pos="9270"/>
        </w:tabs>
        <w:rPr>
          <w:rFonts w:cs="Arial"/>
          <w:sz w:val="22"/>
          <w:szCs w:val="22"/>
        </w:rPr>
      </w:pPr>
      <w:r>
        <w:rPr>
          <w:rFonts w:cs="Arial"/>
          <w:sz w:val="22"/>
          <w:szCs w:val="22"/>
        </w:rPr>
        <w:t>Walter Katz said this was al</w:t>
      </w:r>
      <w:r w:rsidR="004E6618">
        <w:rPr>
          <w:rFonts w:cs="Arial"/>
          <w:sz w:val="22"/>
          <w:szCs w:val="22"/>
        </w:rPr>
        <w:t xml:space="preserve">so largely agreed upon in content.  Randy Wolff asked if a BIRD204.1 will be necessary.  Bob </w:t>
      </w:r>
      <w:r w:rsidR="00A67891">
        <w:rPr>
          <w:rFonts w:cs="Arial"/>
          <w:sz w:val="22"/>
          <w:szCs w:val="22"/>
        </w:rPr>
        <w:t xml:space="preserve">Ross </w:t>
      </w:r>
      <w:r w:rsidR="004E6618">
        <w:rPr>
          <w:rFonts w:cs="Arial"/>
          <w:sz w:val="22"/>
          <w:szCs w:val="22"/>
        </w:rPr>
        <w:t>noted that at least one editorial issue remained, with the usage of “DLL” instead of “executable model” in the Usage Notes section.  Randy agreed.</w:t>
      </w:r>
    </w:p>
    <w:p w14:paraId="478B3476" w14:textId="4268740D" w:rsidR="00145E28" w:rsidRDefault="00145E28" w:rsidP="00CB7D11">
      <w:pPr>
        <w:tabs>
          <w:tab w:val="clear" w:pos="9270"/>
        </w:tabs>
        <w:rPr>
          <w:rFonts w:cs="Arial"/>
          <w:sz w:val="22"/>
          <w:szCs w:val="22"/>
        </w:rPr>
      </w:pPr>
    </w:p>
    <w:p w14:paraId="3C38E0C1" w14:textId="77777777" w:rsidR="00145E28" w:rsidRDefault="00145E28" w:rsidP="00CB7D11">
      <w:pPr>
        <w:tabs>
          <w:tab w:val="clear" w:pos="9270"/>
        </w:tabs>
        <w:rPr>
          <w:rFonts w:cs="Arial"/>
          <w:sz w:val="22"/>
          <w:szCs w:val="22"/>
        </w:rPr>
      </w:pPr>
    </w:p>
    <w:p w14:paraId="6FC19524" w14:textId="77777777" w:rsidR="00EE0285" w:rsidRDefault="00EE0285" w:rsidP="00EE0285">
      <w:pPr>
        <w:tabs>
          <w:tab w:val="clear" w:pos="9270"/>
        </w:tabs>
        <w:rPr>
          <w:rFonts w:cs="Arial"/>
          <w:sz w:val="22"/>
          <w:szCs w:val="22"/>
        </w:rPr>
      </w:pPr>
      <w:r>
        <w:rPr>
          <w:rFonts w:cs="Arial"/>
          <w:b/>
          <w:sz w:val="22"/>
          <w:szCs w:val="22"/>
        </w:rPr>
        <w:t>BIRD166.4: RESOLVING PROBLEMS WITH REDRIVER INIT FLOW</w:t>
      </w:r>
    </w:p>
    <w:p w14:paraId="70836CF4" w14:textId="77777777" w:rsidR="008B250D" w:rsidRDefault="008B250D" w:rsidP="008B250D">
      <w:pPr>
        <w:tabs>
          <w:tab w:val="clear" w:pos="9270"/>
        </w:tabs>
        <w:rPr>
          <w:rFonts w:cs="Arial"/>
          <w:sz w:val="22"/>
          <w:szCs w:val="22"/>
        </w:rPr>
      </w:pPr>
      <w:r>
        <w:rPr>
          <w:rFonts w:cs="Arial"/>
          <w:sz w:val="22"/>
          <w:szCs w:val="22"/>
        </w:rPr>
        <w:t>Discussion was tabled.</w:t>
      </w:r>
    </w:p>
    <w:p w14:paraId="7CF7B59D" w14:textId="77777777" w:rsidR="00EE0285" w:rsidRDefault="00EE0285" w:rsidP="00EE0285">
      <w:pPr>
        <w:tabs>
          <w:tab w:val="clear" w:pos="9270"/>
        </w:tabs>
        <w:rPr>
          <w:rFonts w:cs="Arial"/>
          <w:sz w:val="22"/>
          <w:szCs w:val="22"/>
        </w:rPr>
      </w:pPr>
    </w:p>
    <w:p w14:paraId="45FF344E" w14:textId="77777777" w:rsidR="00EE0285" w:rsidRPr="00243F50" w:rsidRDefault="00EE0285" w:rsidP="00EE0285">
      <w:pPr>
        <w:tabs>
          <w:tab w:val="clear" w:pos="9270"/>
        </w:tabs>
        <w:rPr>
          <w:rFonts w:cs="Arial"/>
          <w:sz w:val="22"/>
          <w:szCs w:val="22"/>
        </w:rPr>
      </w:pPr>
    </w:p>
    <w:p w14:paraId="6A86804E" w14:textId="77777777" w:rsidR="003E2A6B" w:rsidRDefault="003E2A6B" w:rsidP="003E2A6B">
      <w:pPr>
        <w:tabs>
          <w:tab w:val="clear" w:pos="9270"/>
        </w:tabs>
        <w:rPr>
          <w:rFonts w:cs="Arial"/>
          <w:sz w:val="22"/>
          <w:szCs w:val="22"/>
        </w:rPr>
      </w:pPr>
      <w:r>
        <w:rPr>
          <w:rFonts w:cs="Arial"/>
          <w:b/>
          <w:sz w:val="22"/>
          <w:szCs w:val="22"/>
        </w:rPr>
        <w:t>BIRD181.1: I-V TABLE CLARIFICATIONS</w:t>
      </w:r>
    </w:p>
    <w:p w14:paraId="74FA4018" w14:textId="6B9FF160" w:rsidR="00D845D4" w:rsidRDefault="0026123C" w:rsidP="00F5467B">
      <w:pPr>
        <w:tabs>
          <w:tab w:val="clear" w:pos="9270"/>
        </w:tabs>
        <w:rPr>
          <w:rFonts w:cs="Arial"/>
          <w:sz w:val="22"/>
          <w:szCs w:val="22"/>
        </w:rPr>
      </w:pPr>
      <w:r>
        <w:rPr>
          <w:rFonts w:cs="Arial"/>
          <w:sz w:val="22"/>
          <w:szCs w:val="22"/>
        </w:rPr>
        <w:t>Discussion was tabled</w:t>
      </w:r>
      <w:r w:rsidR="006D5659">
        <w:rPr>
          <w:rFonts w:cs="Arial"/>
          <w:sz w:val="22"/>
          <w:szCs w:val="22"/>
        </w:rPr>
        <w:t>.</w:t>
      </w:r>
    </w:p>
    <w:p w14:paraId="3F79DFE4" w14:textId="77777777" w:rsidR="00D83C40" w:rsidRDefault="00D83C40" w:rsidP="00D83C40">
      <w:pPr>
        <w:tabs>
          <w:tab w:val="clear" w:pos="9270"/>
        </w:tabs>
        <w:rPr>
          <w:rFonts w:cs="Arial"/>
          <w:sz w:val="22"/>
          <w:szCs w:val="22"/>
        </w:rPr>
      </w:pPr>
    </w:p>
    <w:p w14:paraId="418EFB61" w14:textId="77777777" w:rsidR="00E51486" w:rsidRDefault="00E51486">
      <w:pPr>
        <w:tabs>
          <w:tab w:val="clear" w:pos="9270"/>
        </w:tabs>
        <w:rPr>
          <w:rFonts w:cs="Arial"/>
          <w:b/>
          <w:sz w:val="22"/>
          <w:szCs w:val="22"/>
        </w:rPr>
      </w:pPr>
    </w:p>
    <w:p w14:paraId="254E9201" w14:textId="77777777" w:rsidR="00FA23D8" w:rsidRDefault="00FA23D8" w:rsidP="00FA23D8">
      <w:pPr>
        <w:tabs>
          <w:tab w:val="clear" w:pos="9270"/>
        </w:tabs>
        <w:rPr>
          <w:rFonts w:cs="Arial"/>
          <w:b/>
          <w:sz w:val="22"/>
          <w:szCs w:val="22"/>
        </w:rPr>
      </w:pPr>
      <w:r>
        <w:rPr>
          <w:rFonts w:cs="Arial"/>
          <w:b/>
          <w:sz w:val="22"/>
          <w:szCs w:val="22"/>
        </w:rPr>
        <w:t>BIRD190: CLARIFICATION FOR REDRIVER FLOW</w:t>
      </w:r>
    </w:p>
    <w:p w14:paraId="5243FB11" w14:textId="24FB2F67" w:rsidR="008B250D" w:rsidRDefault="008B250D" w:rsidP="008B250D">
      <w:pPr>
        <w:tabs>
          <w:tab w:val="clear" w:pos="9270"/>
        </w:tabs>
        <w:rPr>
          <w:rFonts w:cs="Arial"/>
          <w:sz w:val="22"/>
          <w:szCs w:val="22"/>
        </w:rPr>
      </w:pPr>
      <w:r>
        <w:rPr>
          <w:rFonts w:cs="Arial"/>
          <w:sz w:val="22"/>
          <w:szCs w:val="22"/>
        </w:rPr>
        <w:t>Discussion was tabled.</w:t>
      </w:r>
    </w:p>
    <w:p w14:paraId="53563990" w14:textId="2DEB3D87" w:rsidR="00BC1418" w:rsidRDefault="00BC1418" w:rsidP="008B250D">
      <w:pPr>
        <w:tabs>
          <w:tab w:val="clear" w:pos="9270"/>
        </w:tabs>
        <w:rPr>
          <w:rFonts w:cs="Arial"/>
          <w:sz w:val="22"/>
          <w:szCs w:val="22"/>
        </w:rPr>
      </w:pPr>
    </w:p>
    <w:p w14:paraId="454EAABC" w14:textId="77777777" w:rsidR="00BC1418" w:rsidRDefault="00BC1418" w:rsidP="00BC1418">
      <w:pPr>
        <w:rPr>
          <w:rFonts w:cs="Arial"/>
          <w:sz w:val="22"/>
          <w:szCs w:val="22"/>
        </w:rPr>
      </w:pPr>
    </w:p>
    <w:p w14:paraId="75F8D46C" w14:textId="77777777" w:rsidR="00BC1418" w:rsidRDefault="00BC1418" w:rsidP="00BC1418">
      <w:pPr>
        <w:keepNext/>
        <w:tabs>
          <w:tab w:val="left" w:pos="720"/>
        </w:tabs>
        <w:ind w:right="14"/>
        <w:rPr>
          <w:rFonts w:cs="Arial"/>
          <w:b/>
          <w:kern w:val="2"/>
          <w:sz w:val="22"/>
          <w:szCs w:val="22"/>
        </w:rPr>
      </w:pPr>
      <w:r>
        <w:rPr>
          <w:rFonts w:cs="Arial"/>
          <w:b/>
          <w:sz w:val="22"/>
          <w:szCs w:val="22"/>
        </w:rPr>
        <w:t>BIRD202: ELECTRICAL DESCRIPTIONS OF MODULES</w:t>
      </w:r>
    </w:p>
    <w:p w14:paraId="1BD08914" w14:textId="026C9493" w:rsidR="000B6F15" w:rsidRDefault="00BC1418" w:rsidP="000B6F15">
      <w:pPr>
        <w:tabs>
          <w:tab w:val="clear" w:pos="9270"/>
        </w:tabs>
        <w:rPr>
          <w:rFonts w:cs="Arial"/>
          <w:sz w:val="22"/>
          <w:szCs w:val="22"/>
        </w:rPr>
      </w:pPr>
      <w:r>
        <w:rPr>
          <w:rFonts w:cs="Arial"/>
          <w:sz w:val="22"/>
          <w:szCs w:val="22"/>
        </w:rPr>
        <w:t>Discussion was tabled.</w:t>
      </w:r>
    </w:p>
    <w:p w14:paraId="1A8C6E79" w14:textId="1876CBBD" w:rsidR="00BC1418" w:rsidRDefault="00BC1418" w:rsidP="000B6F15">
      <w:pPr>
        <w:tabs>
          <w:tab w:val="clear" w:pos="9270"/>
        </w:tabs>
        <w:rPr>
          <w:rFonts w:cs="Arial"/>
          <w:sz w:val="22"/>
          <w:szCs w:val="22"/>
        </w:rPr>
      </w:pPr>
    </w:p>
    <w:p w14:paraId="2072C97C" w14:textId="77777777" w:rsidR="00BC1418" w:rsidRPr="00252C28" w:rsidRDefault="00BC1418" w:rsidP="000B6F15">
      <w:pPr>
        <w:tabs>
          <w:tab w:val="clear" w:pos="9270"/>
        </w:tabs>
        <w:rPr>
          <w:rFonts w:cs="Arial"/>
          <w:sz w:val="22"/>
          <w:szCs w:val="22"/>
        </w:rPr>
      </w:pPr>
    </w:p>
    <w:p w14:paraId="2A278ADA" w14:textId="77777777"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14:paraId="75826524" w14:textId="77777777" w:rsidR="004E6618" w:rsidRDefault="001F1660" w:rsidP="0026123C">
      <w:pPr>
        <w:rPr>
          <w:sz w:val="22"/>
        </w:rPr>
      </w:pPr>
      <w:r>
        <w:rPr>
          <w:sz w:val="22"/>
        </w:rPr>
        <w:t xml:space="preserve">Bob </w:t>
      </w:r>
      <w:r w:rsidR="000374CA">
        <w:rPr>
          <w:sz w:val="22"/>
        </w:rPr>
        <w:t xml:space="preserve">Ross </w:t>
      </w:r>
      <w:r w:rsidR="00ED7314">
        <w:rPr>
          <w:sz w:val="22"/>
        </w:rPr>
        <w:t>reported that the Quality task group had finished its work on</w:t>
      </w:r>
      <w:r>
        <w:rPr>
          <w:sz w:val="22"/>
        </w:rPr>
        <w:t xml:space="preserve"> </w:t>
      </w:r>
      <w:r w:rsidR="004E6618">
        <w:rPr>
          <w:sz w:val="22"/>
        </w:rPr>
        <w:t>two new BUGs and wa</w:t>
      </w:r>
      <w:r w:rsidR="00ED7314">
        <w:rPr>
          <w:sz w:val="22"/>
        </w:rPr>
        <w:t xml:space="preserve">s ready to classify </w:t>
      </w:r>
      <w:r w:rsidR="004E6618">
        <w:rPr>
          <w:sz w:val="22"/>
        </w:rPr>
        <w:t>them.</w:t>
      </w:r>
    </w:p>
    <w:p w14:paraId="0F32346C" w14:textId="77777777" w:rsidR="004E6618" w:rsidRDefault="004E6618" w:rsidP="0026123C">
      <w:pPr>
        <w:rPr>
          <w:sz w:val="22"/>
        </w:rPr>
      </w:pPr>
    </w:p>
    <w:p w14:paraId="19603E81" w14:textId="2C753F6C" w:rsidR="006320E2" w:rsidRDefault="004E6618" w:rsidP="0026123C">
      <w:pPr>
        <w:rPr>
          <w:sz w:val="22"/>
        </w:rPr>
      </w:pPr>
      <w:r>
        <w:rPr>
          <w:sz w:val="22"/>
        </w:rPr>
        <w:t xml:space="preserve">BUG212 involves a coding error with bit-wise &amp; used instead of the logical &amp;&amp; in one location.  Mike </w:t>
      </w:r>
      <w:r w:rsidR="000C06CA">
        <w:rPr>
          <w:sz w:val="22"/>
        </w:rPr>
        <w:t>LaBonte</w:t>
      </w:r>
      <w:r>
        <w:rPr>
          <w:sz w:val="22"/>
        </w:rPr>
        <w:t xml:space="preserve"> noted that the line of code happens to work properly despite the mistake, so they were not able to attach a test file demonstrating a problem.  This BUG is therefore just a code cleanup issue.  </w:t>
      </w:r>
      <w:r w:rsidR="006320E2">
        <w:rPr>
          <w:sz w:val="22"/>
        </w:rPr>
        <w:t>Randy Wolff moved to classify the defect as annoying, low priority, to be fixed in next release.  Curtis Clark seconded.  There were no objections.  Bob to update the status of BUG21</w:t>
      </w:r>
      <w:r w:rsidR="006552C2">
        <w:rPr>
          <w:sz w:val="22"/>
        </w:rPr>
        <w:t xml:space="preserve">2 </w:t>
      </w:r>
      <w:r w:rsidR="006320E2">
        <w:rPr>
          <w:sz w:val="22"/>
        </w:rPr>
        <w:t>[AR].</w:t>
      </w:r>
    </w:p>
    <w:p w14:paraId="730CD3BB" w14:textId="77777777" w:rsidR="006320E2" w:rsidRDefault="006320E2" w:rsidP="0026123C">
      <w:pPr>
        <w:rPr>
          <w:sz w:val="22"/>
        </w:rPr>
      </w:pPr>
    </w:p>
    <w:p w14:paraId="49E10799" w14:textId="212BB6A4" w:rsidR="006320E2" w:rsidRDefault="006320E2" w:rsidP="0026123C">
      <w:pPr>
        <w:rPr>
          <w:sz w:val="22"/>
        </w:rPr>
      </w:pPr>
      <w:r>
        <w:rPr>
          <w:sz w:val="22"/>
        </w:rPr>
        <w:t xml:space="preserve">BUG213 involves two issues with rules regarding Unused_port_termination in an [Interconnect Model] based on a Touchstone file.  In an N port model, Unused_port_termination is illegal if </w:t>
      </w:r>
      <w:r w:rsidR="006552C2">
        <w:rPr>
          <w:sz w:val="22"/>
        </w:rPr>
        <w:t>the number of terminal lines is N+1</w:t>
      </w:r>
      <w:r>
        <w:rPr>
          <w:sz w:val="22"/>
        </w:rPr>
        <w:t>.  This error is not flagged in the first test case attached to the BUG.  More critically, the parser throws an error in the second test case because only 3 terminal</w:t>
      </w:r>
      <w:r w:rsidR="006552C2">
        <w:rPr>
          <w:sz w:val="22"/>
        </w:rPr>
        <w:t xml:space="preserve"> lines</w:t>
      </w:r>
      <w:r>
        <w:rPr>
          <w:sz w:val="22"/>
        </w:rPr>
        <w:t xml:space="preserve"> are defined for a 4 port Touchstone file based </w:t>
      </w:r>
      <w:r w:rsidR="006552C2">
        <w:rPr>
          <w:sz w:val="22"/>
        </w:rPr>
        <w:t>[Interconnect Model]</w:t>
      </w:r>
      <w:r>
        <w:rPr>
          <w:sz w:val="22"/>
        </w:rPr>
        <w:t xml:space="preserve">.  The error should not </w:t>
      </w:r>
      <w:r>
        <w:rPr>
          <w:sz w:val="22"/>
        </w:rPr>
        <w:lastRenderedPageBreak/>
        <w:t>be thrown because Unused_port_termination is specified in the [Interconnect Model] and should cover the un</w:t>
      </w:r>
      <w:r w:rsidR="00A67891">
        <w:rPr>
          <w:sz w:val="22"/>
        </w:rPr>
        <w:t>used</w:t>
      </w:r>
      <w:r>
        <w:rPr>
          <w:sz w:val="22"/>
        </w:rPr>
        <w:t xml:space="preserve"> </w:t>
      </w:r>
      <w:r w:rsidR="006552C2">
        <w:rPr>
          <w:sz w:val="22"/>
        </w:rPr>
        <w:t>ports</w:t>
      </w:r>
      <w:r>
        <w:rPr>
          <w:sz w:val="22"/>
        </w:rPr>
        <w:t>.</w:t>
      </w:r>
    </w:p>
    <w:p w14:paraId="10A2FF1F" w14:textId="5821F478" w:rsidR="006552C2" w:rsidRDefault="006552C2" w:rsidP="0026123C">
      <w:pPr>
        <w:rPr>
          <w:sz w:val="22"/>
        </w:rPr>
      </w:pPr>
    </w:p>
    <w:p w14:paraId="29AC7FE1" w14:textId="1DDC19C6" w:rsidR="006552C2" w:rsidRDefault="006552C2" w:rsidP="0026123C">
      <w:pPr>
        <w:rPr>
          <w:sz w:val="22"/>
        </w:rPr>
      </w:pPr>
      <w:r>
        <w:rPr>
          <w:sz w:val="22"/>
        </w:rPr>
        <w:t xml:space="preserve">Bob noted that the first issue is a subtle specification violation.  If all the terminals are defined, then Unused_port_termination is illegal.  Radek Biernacki </w:t>
      </w:r>
      <w:r w:rsidR="00102F56">
        <w:rPr>
          <w:sz w:val="22"/>
        </w:rPr>
        <w:t>said</w:t>
      </w:r>
      <w:r>
        <w:rPr>
          <w:sz w:val="22"/>
        </w:rPr>
        <w:t xml:space="preserve"> that having Unused_port_termination in this case is harmless.  Randy Wolff agreed, but said we would need a BIRD if we want to remove this restriction from the specification.  He said this would be a topic for the Interconnect task group.</w:t>
      </w:r>
    </w:p>
    <w:p w14:paraId="3AF337E8" w14:textId="1FB4A483" w:rsidR="006552C2" w:rsidRDefault="006552C2" w:rsidP="0026123C">
      <w:pPr>
        <w:rPr>
          <w:sz w:val="22"/>
        </w:rPr>
      </w:pPr>
    </w:p>
    <w:p w14:paraId="627D69AE" w14:textId="6DA8AAE8" w:rsidR="006552C2" w:rsidRDefault="006552C2" w:rsidP="006552C2">
      <w:pPr>
        <w:rPr>
          <w:sz w:val="22"/>
        </w:rPr>
      </w:pPr>
      <w:r>
        <w:rPr>
          <w:sz w:val="22"/>
        </w:rPr>
        <w:t xml:space="preserve">Mike moved to classify </w:t>
      </w:r>
      <w:r w:rsidR="00102F56">
        <w:rPr>
          <w:sz w:val="22"/>
        </w:rPr>
        <w:t>BUG213</w:t>
      </w:r>
      <w:r>
        <w:rPr>
          <w:sz w:val="22"/>
        </w:rPr>
        <w:t xml:space="preserve"> as severe, high priority, to be fixed in next release.  Arpad Muranyi seconded.  There were no objections.  Bob to update the status of BUG213 [AR].</w:t>
      </w:r>
    </w:p>
    <w:p w14:paraId="4730C6C2" w14:textId="77777777" w:rsidR="001F1660" w:rsidRDefault="001F1660" w:rsidP="0026123C">
      <w:pPr>
        <w:rPr>
          <w:sz w:val="22"/>
        </w:rPr>
      </w:pPr>
    </w:p>
    <w:p w14:paraId="55464320" w14:textId="77777777" w:rsidR="001F1660" w:rsidRDefault="001F1660" w:rsidP="00883665">
      <w:pPr>
        <w:rPr>
          <w:sz w:val="22"/>
        </w:rPr>
      </w:pPr>
    </w:p>
    <w:p w14:paraId="143A78F7" w14:textId="5E4341F5" w:rsidR="003B43A5" w:rsidRPr="003B43A5" w:rsidRDefault="00A2546A" w:rsidP="00883665">
      <w:pPr>
        <w:rPr>
          <w:rFonts w:cs="Arial"/>
          <w:sz w:val="22"/>
          <w:szCs w:val="22"/>
        </w:rPr>
      </w:pPr>
      <w:r>
        <w:rPr>
          <w:rFonts w:cs="Arial"/>
          <w:b/>
          <w:sz w:val="22"/>
          <w:szCs w:val="22"/>
        </w:rPr>
        <w:t>NEW TECHNICAL ISSUES</w:t>
      </w:r>
    </w:p>
    <w:p w14:paraId="74A122AA" w14:textId="171BB99E" w:rsidR="00E00F9F" w:rsidRDefault="00102F56">
      <w:pPr>
        <w:tabs>
          <w:tab w:val="clear" w:pos="9270"/>
        </w:tabs>
        <w:rPr>
          <w:rFonts w:eastAsia="Calibri" w:cs="Arial"/>
          <w:sz w:val="22"/>
          <w:szCs w:val="22"/>
        </w:rPr>
      </w:pPr>
      <w:r>
        <w:rPr>
          <w:rFonts w:eastAsia="Calibri" w:cs="Arial"/>
          <w:sz w:val="22"/>
          <w:szCs w:val="22"/>
        </w:rPr>
        <w:t>None.</w:t>
      </w:r>
    </w:p>
    <w:p w14:paraId="70C601D2" w14:textId="77777777" w:rsidR="00AE557C" w:rsidRDefault="00AE557C">
      <w:pPr>
        <w:tabs>
          <w:tab w:val="clear" w:pos="9270"/>
        </w:tabs>
        <w:rPr>
          <w:rFonts w:eastAsia="Calibri" w:cs="Arial"/>
          <w:sz w:val="22"/>
          <w:szCs w:val="22"/>
        </w:rPr>
      </w:pPr>
    </w:p>
    <w:p w14:paraId="7740D08B" w14:textId="77777777" w:rsidR="005A6103" w:rsidRDefault="005A6103">
      <w:pPr>
        <w:tabs>
          <w:tab w:val="clear" w:pos="9270"/>
        </w:tabs>
        <w:rPr>
          <w:rFonts w:cs="Arial"/>
          <w:sz w:val="22"/>
          <w:szCs w:val="22"/>
        </w:rPr>
      </w:pPr>
    </w:p>
    <w:p w14:paraId="0C8D5D0F" w14:textId="77777777" w:rsidR="00033172" w:rsidRDefault="00A2546A">
      <w:pPr>
        <w:tabs>
          <w:tab w:val="clear" w:pos="9270"/>
        </w:tabs>
        <w:rPr>
          <w:rFonts w:cs="Arial"/>
          <w:sz w:val="22"/>
          <w:szCs w:val="22"/>
        </w:rPr>
      </w:pPr>
      <w:r>
        <w:rPr>
          <w:rFonts w:cs="Arial"/>
          <w:b/>
          <w:sz w:val="22"/>
          <w:szCs w:val="22"/>
        </w:rPr>
        <w:t>NEXT MEETING</w:t>
      </w:r>
    </w:p>
    <w:p w14:paraId="2637C5F8" w14:textId="0F3AAD2E"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B83713">
        <w:rPr>
          <w:rFonts w:cs="Arial"/>
          <w:sz w:val="22"/>
          <w:szCs w:val="22"/>
        </w:rPr>
        <w:t>June 5</w:t>
      </w:r>
      <w:r>
        <w:rPr>
          <w:rFonts w:cs="Arial"/>
          <w:sz w:val="22"/>
          <w:szCs w:val="22"/>
        </w:rPr>
        <w:t>, 20</w:t>
      </w:r>
      <w:r w:rsidR="00203916">
        <w:rPr>
          <w:rFonts w:cs="Arial"/>
          <w:sz w:val="22"/>
          <w:szCs w:val="22"/>
        </w:rPr>
        <w:t>20</w:t>
      </w:r>
      <w:r w:rsidR="00661A58">
        <w:rPr>
          <w:rFonts w:cs="Arial"/>
          <w:sz w:val="22"/>
          <w:szCs w:val="22"/>
        </w:rPr>
        <w:t xml:space="preserve">.  </w:t>
      </w:r>
      <w:r w:rsidR="00CC7091">
        <w:rPr>
          <w:rFonts w:cs="Arial"/>
          <w:sz w:val="22"/>
          <w:szCs w:val="22"/>
        </w:rPr>
        <w:t xml:space="preserve">The following teleconference </w:t>
      </w:r>
      <w:r w:rsidR="00DB4D47">
        <w:rPr>
          <w:rFonts w:cs="Arial"/>
          <w:sz w:val="22"/>
          <w:szCs w:val="22"/>
        </w:rPr>
        <w:t xml:space="preserve">meeting is tentatively scheduled for </w:t>
      </w:r>
      <w:r w:rsidR="0032275D">
        <w:rPr>
          <w:rFonts w:cs="Arial"/>
          <w:sz w:val="22"/>
          <w:szCs w:val="22"/>
        </w:rPr>
        <w:t xml:space="preserve">June </w:t>
      </w:r>
      <w:r w:rsidR="00B83713">
        <w:rPr>
          <w:rFonts w:cs="Arial"/>
          <w:sz w:val="22"/>
          <w:szCs w:val="22"/>
        </w:rPr>
        <w:t>26</w:t>
      </w:r>
      <w:r w:rsidR="00DB4D47">
        <w:rPr>
          <w:rFonts w:cs="Arial"/>
          <w:sz w:val="22"/>
          <w:szCs w:val="22"/>
        </w:rPr>
        <w:t>, 20</w:t>
      </w:r>
      <w:r w:rsidR="002514BB">
        <w:rPr>
          <w:rFonts w:cs="Arial"/>
          <w:sz w:val="22"/>
          <w:szCs w:val="22"/>
        </w:rPr>
        <w:t>20</w:t>
      </w:r>
      <w:r w:rsidR="00661A58">
        <w:rPr>
          <w:rFonts w:cs="Arial"/>
          <w:sz w:val="22"/>
          <w:szCs w:val="22"/>
        </w:rPr>
        <w:t>.</w:t>
      </w:r>
    </w:p>
    <w:p w14:paraId="2D17C471" w14:textId="77777777" w:rsidR="00203916" w:rsidRDefault="00203916" w:rsidP="00B47B56">
      <w:pPr>
        <w:tabs>
          <w:tab w:val="clear" w:pos="9270"/>
        </w:tabs>
        <w:rPr>
          <w:rFonts w:cs="Arial"/>
          <w:sz w:val="22"/>
          <w:szCs w:val="22"/>
        </w:rPr>
      </w:pPr>
    </w:p>
    <w:p w14:paraId="0D03804F" w14:textId="48A339B6" w:rsidR="00015441" w:rsidRDefault="00102F56" w:rsidP="009D0143">
      <w:pPr>
        <w:rPr>
          <w:sz w:val="22"/>
        </w:rPr>
      </w:pPr>
      <w:r>
        <w:rPr>
          <w:sz w:val="22"/>
        </w:rPr>
        <w:t xml:space="preserve">Mike LaBonte </w:t>
      </w:r>
      <w:r w:rsidR="00015441" w:rsidRPr="009D0143">
        <w:rPr>
          <w:sz w:val="22"/>
        </w:rPr>
        <w:t xml:space="preserve">moved to adjourn. </w:t>
      </w:r>
      <w:r w:rsidR="0033571C">
        <w:rPr>
          <w:sz w:val="22"/>
        </w:rPr>
        <w:t xml:space="preserve"> </w:t>
      </w:r>
      <w:r>
        <w:rPr>
          <w:sz w:val="22"/>
        </w:rPr>
        <w:t xml:space="preserve">Curtis Clark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14:paraId="5A5E0A66" w14:textId="77777777" w:rsidR="00D823F8" w:rsidRPr="009D0143" w:rsidRDefault="00D823F8" w:rsidP="009D0143">
      <w:pPr>
        <w:rPr>
          <w:sz w:val="22"/>
        </w:rPr>
      </w:pPr>
    </w:p>
    <w:p w14:paraId="64C1D1A1" w14:textId="77777777" w:rsidR="00033172" w:rsidRDefault="00A2546A">
      <w:pPr>
        <w:tabs>
          <w:tab w:val="clear" w:pos="9270"/>
        </w:tabs>
        <w:rPr>
          <w:rFonts w:cs="Arial"/>
          <w:b/>
          <w:sz w:val="22"/>
          <w:szCs w:val="22"/>
        </w:rPr>
      </w:pPr>
      <w:r>
        <w:rPr>
          <w:rFonts w:cs="Arial"/>
          <w:sz w:val="22"/>
          <w:szCs w:val="22"/>
        </w:rPr>
        <w:t>========================================================================</w:t>
      </w:r>
    </w:p>
    <w:p w14:paraId="7A9400E0" w14:textId="77777777" w:rsidR="00033172" w:rsidRDefault="00A2546A">
      <w:pPr>
        <w:tabs>
          <w:tab w:val="clear" w:pos="9270"/>
        </w:tabs>
        <w:rPr>
          <w:rFonts w:cs="Arial"/>
          <w:sz w:val="22"/>
          <w:szCs w:val="22"/>
        </w:rPr>
      </w:pPr>
      <w:r>
        <w:rPr>
          <w:rFonts w:cs="Arial"/>
          <w:b/>
          <w:sz w:val="22"/>
          <w:szCs w:val="22"/>
        </w:rPr>
        <w:t>NOTES</w:t>
      </w:r>
    </w:p>
    <w:p w14:paraId="1AF28717" w14:textId="77777777" w:rsidR="00033172" w:rsidRDefault="00033172">
      <w:pPr>
        <w:tabs>
          <w:tab w:val="clear" w:pos="9270"/>
        </w:tabs>
        <w:rPr>
          <w:rFonts w:cs="Arial"/>
          <w:sz w:val="22"/>
          <w:szCs w:val="22"/>
        </w:rPr>
      </w:pPr>
    </w:p>
    <w:p w14:paraId="65353E9E" w14:textId="77777777" w:rsidR="007736E1" w:rsidRDefault="007736E1" w:rsidP="007736E1">
      <w:pPr>
        <w:tabs>
          <w:tab w:val="clear" w:pos="9270"/>
        </w:tabs>
      </w:pPr>
      <w:r>
        <w:rPr>
          <w:rFonts w:cs="Arial"/>
          <w:sz w:val="22"/>
          <w:szCs w:val="22"/>
        </w:rPr>
        <w:t>IBIS CHAIR: Randy Wolff (208) 363-1764</w:t>
      </w:r>
    </w:p>
    <w:p w14:paraId="46B01541" w14:textId="77777777" w:rsidR="007736E1" w:rsidRDefault="0070350A" w:rsidP="007736E1">
      <w:pPr>
        <w:tabs>
          <w:tab w:val="clear" w:pos="9270"/>
        </w:tabs>
        <w:ind w:firstLine="720"/>
        <w:rPr>
          <w:rFonts w:cs="Arial"/>
          <w:sz w:val="22"/>
          <w:szCs w:val="22"/>
        </w:rPr>
      </w:pPr>
      <w:hyperlink r:id="rId15" w:history="1">
        <w:r w:rsidR="007736E1">
          <w:rPr>
            <w:rStyle w:val="Hyperlink"/>
          </w:rPr>
          <w:t>rrwolff@micron.com</w:t>
        </w:r>
      </w:hyperlink>
    </w:p>
    <w:p w14:paraId="6C2C40FE" w14:textId="77777777"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14:paraId="78C63D11" w14:textId="77777777" w:rsidR="007736E1" w:rsidRDefault="007736E1" w:rsidP="007736E1">
      <w:pPr>
        <w:tabs>
          <w:tab w:val="clear" w:pos="9270"/>
        </w:tabs>
        <w:ind w:firstLine="720"/>
        <w:rPr>
          <w:rFonts w:cs="Arial"/>
          <w:sz w:val="22"/>
          <w:szCs w:val="22"/>
        </w:rPr>
      </w:pPr>
      <w:r>
        <w:rPr>
          <w:rFonts w:cs="Arial"/>
          <w:sz w:val="22"/>
          <w:szCs w:val="22"/>
        </w:rPr>
        <w:t>8000 S. Federal Way</w:t>
      </w:r>
    </w:p>
    <w:p w14:paraId="6821AB7C" w14:textId="77777777" w:rsidR="007736E1" w:rsidRDefault="007736E1" w:rsidP="007736E1">
      <w:pPr>
        <w:tabs>
          <w:tab w:val="clear" w:pos="9270"/>
        </w:tabs>
        <w:ind w:firstLine="720"/>
        <w:rPr>
          <w:rFonts w:cs="Arial"/>
          <w:sz w:val="22"/>
          <w:szCs w:val="22"/>
        </w:rPr>
      </w:pPr>
      <w:r>
        <w:rPr>
          <w:rFonts w:cs="Arial"/>
          <w:sz w:val="22"/>
          <w:szCs w:val="22"/>
        </w:rPr>
        <w:t>P.O. Box 6, Mail Stop: 01-711</w:t>
      </w:r>
    </w:p>
    <w:p w14:paraId="6EBCAD0E" w14:textId="77777777" w:rsidR="007736E1" w:rsidRDefault="007736E1" w:rsidP="007736E1">
      <w:pPr>
        <w:tabs>
          <w:tab w:val="clear" w:pos="9270"/>
        </w:tabs>
        <w:ind w:firstLine="720"/>
        <w:rPr>
          <w:rFonts w:cs="Arial"/>
          <w:sz w:val="22"/>
          <w:szCs w:val="22"/>
        </w:rPr>
      </w:pPr>
      <w:r>
        <w:rPr>
          <w:rFonts w:cs="Arial"/>
          <w:sz w:val="22"/>
          <w:szCs w:val="22"/>
        </w:rPr>
        <w:t>Boise, ID  83707-0006</w:t>
      </w:r>
    </w:p>
    <w:p w14:paraId="5747D956" w14:textId="77777777" w:rsidR="007736E1" w:rsidRDefault="007736E1" w:rsidP="007736E1">
      <w:pPr>
        <w:tabs>
          <w:tab w:val="clear" w:pos="9270"/>
        </w:tabs>
        <w:rPr>
          <w:rFonts w:cs="Arial"/>
          <w:sz w:val="22"/>
          <w:szCs w:val="22"/>
        </w:rPr>
      </w:pPr>
    </w:p>
    <w:p w14:paraId="7A699DC4" w14:textId="77777777" w:rsidR="00B86238" w:rsidRDefault="00B86238" w:rsidP="00B86238">
      <w:pPr>
        <w:tabs>
          <w:tab w:val="clear" w:pos="9270"/>
        </w:tabs>
      </w:pPr>
      <w:r>
        <w:rPr>
          <w:rFonts w:cs="Arial"/>
          <w:sz w:val="22"/>
          <w:szCs w:val="22"/>
        </w:rPr>
        <w:t>VICE CHAIR: Lance Wang (978) 633-3388</w:t>
      </w:r>
    </w:p>
    <w:p w14:paraId="40D66D20" w14:textId="77777777" w:rsidR="00B86238" w:rsidRDefault="0070350A" w:rsidP="00B86238">
      <w:pPr>
        <w:tabs>
          <w:tab w:val="clear" w:pos="9270"/>
        </w:tabs>
        <w:ind w:firstLine="720"/>
      </w:pPr>
      <w:hyperlink r:id="rId16" w:history="1">
        <w:r w:rsidR="00B86238" w:rsidRPr="005D1D83">
          <w:rPr>
            <w:rStyle w:val="Hyperlink"/>
          </w:rPr>
          <w:t>lance.wang@ibis.org</w:t>
        </w:r>
      </w:hyperlink>
    </w:p>
    <w:p w14:paraId="7D254774" w14:textId="77777777" w:rsidR="00B86238" w:rsidRDefault="00B86238" w:rsidP="00B86238">
      <w:pPr>
        <w:tabs>
          <w:tab w:val="clear" w:pos="9270"/>
        </w:tabs>
        <w:ind w:firstLine="720"/>
        <w:rPr>
          <w:rFonts w:cs="Arial"/>
          <w:sz w:val="22"/>
          <w:szCs w:val="22"/>
        </w:rPr>
      </w:pPr>
      <w:r>
        <w:rPr>
          <w:rFonts w:cs="Arial"/>
          <w:sz w:val="22"/>
          <w:szCs w:val="22"/>
        </w:rPr>
        <w:t>Solutions Architect, Zuken USA</w:t>
      </w:r>
    </w:p>
    <w:p w14:paraId="1A331D63" w14:textId="77777777" w:rsidR="00B86238" w:rsidRDefault="00B86238" w:rsidP="00B86238">
      <w:pPr>
        <w:tabs>
          <w:tab w:val="clear" w:pos="9270"/>
        </w:tabs>
        <w:ind w:firstLine="720"/>
        <w:rPr>
          <w:rFonts w:cs="Arial"/>
          <w:sz w:val="22"/>
          <w:szCs w:val="22"/>
        </w:rPr>
      </w:pPr>
      <w:r>
        <w:rPr>
          <w:rFonts w:cs="Arial"/>
          <w:sz w:val="22"/>
          <w:szCs w:val="22"/>
        </w:rPr>
        <w:t>238 Littleton Road, Suite 100</w:t>
      </w:r>
    </w:p>
    <w:p w14:paraId="35FB1656" w14:textId="77777777" w:rsidR="00B86238" w:rsidRDefault="00B86238" w:rsidP="00B86238">
      <w:pPr>
        <w:tabs>
          <w:tab w:val="clear" w:pos="9270"/>
        </w:tabs>
        <w:ind w:firstLine="720"/>
        <w:rPr>
          <w:rFonts w:cs="Arial"/>
          <w:sz w:val="22"/>
          <w:szCs w:val="22"/>
        </w:rPr>
      </w:pPr>
      <w:r>
        <w:rPr>
          <w:rFonts w:cs="Arial"/>
          <w:sz w:val="22"/>
          <w:szCs w:val="22"/>
        </w:rPr>
        <w:t>Westford, MA 01886</w:t>
      </w:r>
    </w:p>
    <w:p w14:paraId="7C94C3FF" w14:textId="77777777" w:rsidR="00033172" w:rsidRDefault="00033172">
      <w:pPr>
        <w:tabs>
          <w:tab w:val="clear" w:pos="9270"/>
        </w:tabs>
        <w:rPr>
          <w:rFonts w:cs="Arial"/>
          <w:sz w:val="22"/>
          <w:szCs w:val="22"/>
        </w:rPr>
      </w:pPr>
    </w:p>
    <w:p w14:paraId="722FF6E9" w14:textId="77777777" w:rsidR="007736E1" w:rsidRDefault="007736E1" w:rsidP="007736E1">
      <w:pPr>
        <w:tabs>
          <w:tab w:val="clear" w:pos="9270"/>
        </w:tabs>
      </w:pPr>
      <w:r>
        <w:rPr>
          <w:rFonts w:cs="Arial"/>
          <w:sz w:val="22"/>
          <w:szCs w:val="22"/>
        </w:rPr>
        <w:t>SECRETARY: Curtis Clark</w:t>
      </w:r>
    </w:p>
    <w:p w14:paraId="35202A6D" w14:textId="77777777" w:rsidR="007736E1" w:rsidRDefault="0070350A" w:rsidP="007736E1">
      <w:pPr>
        <w:tabs>
          <w:tab w:val="clear" w:pos="9270"/>
        </w:tabs>
        <w:ind w:firstLine="720"/>
        <w:rPr>
          <w:rFonts w:cs="Arial"/>
          <w:sz w:val="22"/>
          <w:szCs w:val="22"/>
        </w:rPr>
      </w:pPr>
      <w:hyperlink r:id="rId17" w:history="1">
        <w:r w:rsidR="007736E1" w:rsidRPr="00C02D7B">
          <w:rPr>
            <w:rStyle w:val="Hyperlink"/>
          </w:rPr>
          <w:t>curtis.clark@ansys.com</w:t>
        </w:r>
      </w:hyperlink>
    </w:p>
    <w:p w14:paraId="2E087316" w14:textId="77777777" w:rsidR="007736E1" w:rsidRDefault="007736E1" w:rsidP="007736E1">
      <w:pPr>
        <w:tabs>
          <w:tab w:val="clear" w:pos="9270"/>
        </w:tabs>
        <w:rPr>
          <w:rFonts w:cs="Arial"/>
          <w:sz w:val="22"/>
          <w:szCs w:val="22"/>
        </w:rPr>
      </w:pPr>
      <w:r>
        <w:rPr>
          <w:rFonts w:cs="Arial"/>
          <w:sz w:val="22"/>
          <w:szCs w:val="22"/>
        </w:rPr>
        <w:tab/>
        <w:t>ANSYS, Inc.</w:t>
      </w:r>
    </w:p>
    <w:p w14:paraId="1533E484" w14:textId="77777777" w:rsidR="007736E1" w:rsidRDefault="007736E1" w:rsidP="007736E1">
      <w:pPr>
        <w:tabs>
          <w:tab w:val="clear" w:pos="9270"/>
        </w:tabs>
        <w:rPr>
          <w:rFonts w:cs="Arial"/>
          <w:sz w:val="22"/>
          <w:szCs w:val="22"/>
        </w:rPr>
      </w:pPr>
      <w:r>
        <w:rPr>
          <w:rFonts w:cs="Arial"/>
          <w:sz w:val="22"/>
          <w:szCs w:val="22"/>
        </w:rPr>
        <w:tab/>
        <w:t>150 Baker Ave Ext</w:t>
      </w:r>
    </w:p>
    <w:p w14:paraId="02D26769" w14:textId="77777777" w:rsidR="007736E1" w:rsidRDefault="007736E1" w:rsidP="007736E1">
      <w:pPr>
        <w:tabs>
          <w:tab w:val="clear" w:pos="9270"/>
        </w:tabs>
        <w:rPr>
          <w:rFonts w:cs="Arial"/>
          <w:sz w:val="22"/>
          <w:szCs w:val="22"/>
        </w:rPr>
      </w:pPr>
      <w:r>
        <w:rPr>
          <w:rFonts w:cs="Arial"/>
          <w:sz w:val="22"/>
          <w:szCs w:val="22"/>
        </w:rPr>
        <w:tab/>
        <w:t>Concord, MA 01742</w:t>
      </w:r>
    </w:p>
    <w:p w14:paraId="5CD5D73F" w14:textId="77777777" w:rsidR="007736E1" w:rsidRDefault="007736E1" w:rsidP="007736E1">
      <w:pPr>
        <w:tabs>
          <w:tab w:val="clear" w:pos="9270"/>
        </w:tabs>
        <w:rPr>
          <w:rFonts w:cs="Arial"/>
          <w:sz w:val="22"/>
          <w:szCs w:val="22"/>
        </w:rPr>
      </w:pPr>
    </w:p>
    <w:p w14:paraId="12AF7D42" w14:textId="77777777"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14:paraId="716510A2" w14:textId="77777777" w:rsidR="00FC1B9A" w:rsidRDefault="0070350A" w:rsidP="00FC1B9A">
      <w:pPr>
        <w:ind w:firstLine="720"/>
        <w:rPr>
          <w:color w:val="000000" w:themeColor="text1"/>
        </w:rPr>
      </w:pPr>
      <w:hyperlink r:id="rId18" w:history="1">
        <w:r w:rsidR="00FC1B9A" w:rsidRPr="00C02D7B">
          <w:rPr>
            <w:rStyle w:val="Hyperlink"/>
          </w:rPr>
          <w:t>bob@teraspeedlabs.com</w:t>
        </w:r>
      </w:hyperlink>
    </w:p>
    <w:p w14:paraId="4D3C17E1" w14:textId="77777777"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14:paraId="156CE47D" w14:textId="77777777"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14:paraId="0D864968" w14:textId="77777777"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14:paraId="73BAE4E2" w14:textId="77777777" w:rsidR="00FC1B9A" w:rsidRDefault="00FC1B9A">
      <w:pPr>
        <w:tabs>
          <w:tab w:val="clear" w:pos="9270"/>
        </w:tabs>
        <w:rPr>
          <w:rFonts w:cs="Arial"/>
          <w:sz w:val="22"/>
          <w:szCs w:val="22"/>
        </w:rPr>
      </w:pPr>
    </w:p>
    <w:p w14:paraId="63EBA497" w14:textId="77777777" w:rsidR="00033172" w:rsidRDefault="00A2546A">
      <w:pPr>
        <w:tabs>
          <w:tab w:val="clear" w:pos="9270"/>
        </w:tabs>
      </w:pPr>
      <w:r>
        <w:rPr>
          <w:rFonts w:cs="Arial"/>
          <w:sz w:val="22"/>
          <w:szCs w:val="22"/>
        </w:rPr>
        <w:t>LIBRARIAN: Anders Ekholm (</w:t>
      </w:r>
      <w:r>
        <w:rPr>
          <w:sz w:val="22"/>
          <w:szCs w:val="22"/>
        </w:rPr>
        <w:t>46) 10 714 27 58, Fax: (46) 8 757 23 40</w:t>
      </w:r>
    </w:p>
    <w:p w14:paraId="621623AC" w14:textId="77777777" w:rsidR="00033172" w:rsidRDefault="0070350A">
      <w:pPr>
        <w:tabs>
          <w:tab w:val="clear" w:pos="9270"/>
        </w:tabs>
        <w:ind w:firstLine="720"/>
        <w:rPr>
          <w:rFonts w:eastAsia="Calibri" w:cs="Arial"/>
          <w:sz w:val="22"/>
          <w:szCs w:val="22"/>
          <w:lang w:val="fr-FR"/>
        </w:rPr>
      </w:pPr>
      <w:hyperlink r:id="rId19" w:history="1">
        <w:r w:rsidR="001E0BE1" w:rsidRPr="00914714">
          <w:rPr>
            <w:rStyle w:val="Hyperlink"/>
          </w:rPr>
          <w:t>ibis-librarian@ibis.org</w:t>
        </w:r>
      </w:hyperlink>
    </w:p>
    <w:p w14:paraId="06637021"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2FD15205"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0C444DDB"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14:paraId="336B7B57" w14:textId="77777777"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3D677599" w14:textId="77777777" w:rsidR="00033172" w:rsidRDefault="00033172">
      <w:pPr>
        <w:tabs>
          <w:tab w:val="clear" w:pos="9270"/>
        </w:tabs>
        <w:rPr>
          <w:rFonts w:cs="Arial"/>
          <w:sz w:val="22"/>
          <w:szCs w:val="22"/>
          <w:lang w:val="fr-FR"/>
        </w:rPr>
      </w:pPr>
    </w:p>
    <w:p w14:paraId="451742E0" w14:textId="77777777" w:rsidR="007736E1" w:rsidRPr="007736E1" w:rsidRDefault="007736E1" w:rsidP="007736E1">
      <w:pPr>
        <w:rPr>
          <w:rFonts w:cs="Arial"/>
          <w:kern w:val="0"/>
          <w:sz w:val="22"/>
          <w:szCs w:val="22"/>
          <w:lang w:eastAsia="zh-CN"/>
        </w:rPr>
      </w:pPr>
      <w:r>
        <w:rPr>
          <w:rFonts w:cs="Arial"/>
          <w:sz w:val="22"/>
          <w:szCs w:val="22"/>
          <w:lang w:val="fr-FR"/>
        </w:rPr>
        <w:t>WEBMASTER</w:t>
      </w:r>
      <w:r w:rsidRPr="007736E1">
        <w:rPr>
          <w:rFonts w:cs="Arial"/>
          <w:sz w:val="22"/>
          <w:szCs w:val="22"/>
          <w:lang w:val="fr-FR"/>
        </w:rPr>
        <w:t xml:space="preserve">: </w:t>
      </w:r>
      <w:r w:rsidRPr="007736E1">
        <w:rPr>
          <w:rFonts w:cs="Arial"/>
          <w:sz w:val="22"/>
          <w:szCs w:val="22"/>
        </w:rPr>
        <w:t>Steven Parker (845) 372-3294</w:t>
      </w:r>
    </w:p>
    <w:p w14:paraId="286D727A" w14:textId="7E496468" w:rsidR="007736E1" w:rsidRPr="007736E1" w:rsidRDefault="0070350A" w:rsidP="007736E1">
      <w:pPr>
        <w:ind w:firstLine="720"/>
        <w:rPr>
          <w:rFonts w:cs="Arial"/>
        </w:rPr>
      </w:pPr>
      <w:hyperlink r:id="rId20" w:history="1">
        <w:r w:rsidR="00EC6107" w:rsidRPr="000A62A8">
          <w:rPr>
            <w:rStyle w:val="Hyperlink"/>
            <w:rFonts w:cs="Arial"/>
          </w:rPr>
          <w:t>sparker@marvell.com</w:t>
        </w:r>
      </w:hyperlink>
    </w:p>
    <w:p w14:paraId="09CD89C4" w14:textId="68B2EB21" w:rsidR="007736E1" w:rsidRPr="007736E1" w:rsidRDefault="00EC6107" w:rsidP="007736E1">
      <w:pPr>
        <w:ind w:firstLine="720"/>
        <w:rPr>
          <w:rFonts w:cs="Arial"/>
          <w:sz w:val="22"/>
          <w:szCs w:val="22"/>
        </w:rPr>
      </w:pPr>
      <w:r>
        <w:rPr>
          <w:rFonts w:cs="Arial"/>
          <w:sz w:val="22"/>
          <w:szCs w:val="22"/>
        </w:rPr>
        <w:t>Senior</w:t>
      </w:r>
      <w:r w:rsidR="007736E1" w:rsidRPr="007736E1">
        <w:rPr>
          <w:rFonts w:cs="Arial"/>
          <w:sz w:val="22"/>
          <w:szCs w:val="22"/>
        </w:rPr>
        <w:t xml:space="preserve"> Staff</w:t>
      </w:r>
      <w:r>
        <w:rPr>
          <w:rFonts w:cs="Arial"/>
          <w:sz w:val="22"/>
          <w:szCs w:val="22"/>
        </w:rPr>
        <w:t xml:space="preserve"> Engineer</w:t>
      </w:r>
      <w:r w:rsidR="007736E1" w:rsidRPr="007736E1">
        <w:rPr>
          <w:rFonts w:cs="Arial"/>
          <w:sz w:val="22"/>
          <w:szCs w:val="22"/>
        </w:rPr>
        <w:t xml:space="preserve">, </w:t>
      </w:r>
      <w:r>
        <w:rPr>
          <w:rFonts w:cs="Arial"/>
          <w:sz w:val="22"/>
          <w:szCs w:val="22"/>
        </w:rPr>
        <w:t>DSP, Marvell</w:t>
      </w:r>
      <w:r w:rsidR="007736E1" w:rsidRPr="007736E1">
        <w:rPr>
          <w:rFonts w:cs="Arial"/>
          <w:sz w:val="22"/>
          <w:szCs w:val="22"/>
        </w:rPr>
        <w:t>  </w:t>
      </w:r>
    </w:p>
    <w:p w14:paraId="2D2AD6B5" w14:textId="77777777" w:rsidR="007736E1" w:rsidRPr="007736E1" w:rsidRDefault="007736E1" w:rsidP="007736E1">
      <w:pPr>
        <w:ind w:firstLine="720"/>
        <w:rPr>
          <w:rFonts w:cs="Arial"/>
          <w:sz w:val="22"/>
          <w:szCs w:val="22"/>
        </w:rPr>
      </w:pPr>
      <w:r w:rsidRPr="007736E1">
        <w:rPr>
          <w:rFonts w:cs="Arial"/>
          <w:sz w:val="22"/>
          <w:szCs w:val="22"/>
        </w:rPr>
        <w:t>2070 Route 52</w:t>
      </w:r>
    </w:p>
    <w:p w14:paraId="5F7BA190" w14:textId="77777777" w:rsidR="007736E1" w:rsidRPr="007736E1" w:rsidRDefault="007736E1" w:rsidP="007736E1">
      <w:pPr>
        <w:ind w:firstLine="720"/>
        <w:rPr>
          <w:rFonts w:cs="Arial"/>
          <w:sz w:val="22"/>
          <w:szCs w:val="22"/>
        </w:rPr>
      </w:pPr>
      <w:r w:rsidRPr="007736E1">
        <w:rPr>
          <w:rFonts w:cs="Arial"/>
          <w:sz w:val="22"/>
          <w:szCs w:val="22"/>
        </w:rPr>
        <w:t>Hopewell Junction, NY 12533-3507</w:t>
      </w:r>
    </w:p>
    <w:p w14:paraId="24F1F9EA" w14:textId="77777777" w:rsidR="007736E1" w:rsidRDefault="007736E1" w:rsidP="007736E1">
      <w:pPr>
        <w:tabs>
          <w:tab w:val="clear" w:pos="9270"/>
        </w:tabs>
      </w:pPr>
    </w:p>
    <w:p w14:paraId="720D4F5C" w14:textId="77777777" w:rsidR="007736E1" w:rsidRDefault="007736E1" w:rsidP="007736E1">
      <w:pPr>
        <w:tabs>
          <w:tab w:val="clear" w:pos="9270"/>
        </w:tabs>
      </w:pPr>
      <w:r>
        <w:rPr>
          <w:rFonts w:cs="Arial"/>
          <w:sz w:val="22"/>
          <w:szCs w:val="22"/>
          <w:lang w:val="fr-FR"/>
        </w:rPr>
        <w:t xml:space="preserve">POSTMASTER: </w:t>
      </w:r>
      <w:r>
        <w:rPr>
          <w:rFonts w:cs="Arial"/>
          <w:sz w:val="22"/>
          <w:szCs w:val="22"/>
        </w:rPr>
        <w:t>Mike LaBonte</w:t>
      </w:r>
    </w:p>
    <w:p w14:paraId="03AA75F6" w14:textId="77777777" w:rsidR="007736E1" w:rsidRDefault="0070350A" w:rsidP="007736E1">
      <w:pPr>
        <w:tabs>
          <w:tab w:val="clear" w:pos="9270"/>
        </w:tabs>
        <w:ind w:firstLine="720"/>
        <w:rPr>
          <w:rFonts w:cs="Arial"/>
          <w:sz w:val="22"/>
          <w:szCs w:val="22"/>
        </w:rPr>
      </w:pPr>
      <w:hyperlink r:id="rId21" w:history="1">
        <w:r w:rsidR="007736E1">
          <w:rPr>
            <w:rStyle w:val="Hyperlink"/>
          </w:rPr>
          <w:t>mlabonte@</w:t>
        </w:r>
      </w:hyperlink>
      <w:r w:rsidR="007736E1">
        <w:rPr>
          <w:rStyle w:val="Hyperlink"/>
        </w:rPr>
        <w:t>sisoft.com</w:t>
      </w:r>
    </w:p>
    <w:p w14:paraId="3D7C0375" w14:textId="77777777" w:rsidR="007736E1" w:rsidRDefault="007736E1" w:rsidP="007736E1">
      <w:pPr>
        <w:tabs>
          <w:tab w:val="clear" w:pos="9270"/>
        </w:tabs>
        <w:rPr>
          <w:rFonts w:cs="Arial"/>
          <w:sz w:val="22"/>
          <w:szCs w:val="22"/>
        </w:rPr>
      </w:pPr>
      <w:r>
        <w:rPr>
          <w:rFonts w:cs="Arial"/>
          <w:sz w:val="22"/>
          <w:szCs w:val="22"/>
        </w:rPr>
        <w:tab/>
        <w:t>IBIS-AMI Modeling Specialist, SiSoft</w:t>
      </w:r>
    </w:p>
    <w:p w14:paraId="599D75F8"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14:paraId="08C39C77"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14:paraId="53562DE3" w14:textId="77777777" w:rsidR="007736E1" w:rsidRDefault="007736E1" w:rsidP="007736E1">
      <w:pPr>
        <w:tabs>
          <w:tab w:val="clear" w:pos="9270"/>
        </w:tabs>
        <w:rPr>
          <w:rFonts w:cs="Arial"/>
          <w:sz w:val="22"/>
          <w:szCs w:val="22"/>
        </w:rPr>
      </w:pPr>
    </w:p>
    <w:p w14:paraId="2C2B4132" w14:textId="77777777"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14:paraId="1270EBF1" w14:textId="77777777" w:rsidR="00033172" w:rsidRDefault="00033172">
      <w:pPr>
        <w:tabs>
          <w:tab w:val="clear" w:pos="9270"/>
        </w:tabs>
        <w:rPr>
          <w:rFonts w:cs="Arial"/>
          <w:sz w:val="22"/>
          <w:szCs w:val="22"/>
        </w:rPr>
      </w:pPr>
    </w:p>
    <w:p w14:paraId="111828B0"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22"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66DD9AE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5E8BE41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37B9EFDE"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3" w:history="1">
        <w:r w:rsidRPr="00FC1B9A">
          <w:rPr>
            <w:rStyle w:val="Hyperlink"/>
          </w:rPr>
          <w:t>ibis@freelists.org</w:t>
        </w:r>
      </w:hyperlink>
      <w:r w:rsidRPr="005D2884">
        <w:rPr>
          <w:color w:val="000000"/>
          <w:sz w:val="22"/>
          <w:szCs w:val="22"/>
        </w:rPr>
        <w:t xml:space="preserve"> and/or </w:t>
      </w:r>
      <w:hyperlink r:id="rId24" w:history="1">
        <w:r w:rsidRPr="00FC1B9A">
          <w:rPr>
            <w:rStyle w:val="Hyperlink"/>
          </w:rPr>
          <w:t>ibis-users@freelists.org</w:t>
        </w:r>
      </w:hyperlink>
      <w:r w:rsidRPr="005D2884">
        <w:rPr>
          <w:color w:val="000000"/>
          <w:sz w:val="22"/>
          <w:szCs w:val="22"/>
        </w:rPr>
        <w:t xml:space="preserve"> email lists (formerly </w:t>
      </w:r>
      <w:hyperlink r:id="rId25" w:history="1">
        <w:r w:rsidRPr="00FC1B9A">
          <w:rPr>
            <w:rStyle w:val="Hyperlink"/>
          </w:rPr>
          <w:t>ibis@eda.org</w:t>
        </w:r>
      </w:hyperlink>
      <w:r w:rsidRPr="005D2884">
        <w:rPr>
          <w:color w:val="000000"/>
          <w:sz w:val="22"/>
          <w:szCs w:val="22"/>
        </w:rPr>
        <w:t xml:space="preserve"> and </w:t>
      </w:r>
      <w:hyperlink r:id="rId26" w:history="1">
        <w:r w:rsidRPr="00FC1B9A">
          <w:rPr>
            <w:rStyle w:val="Hyperlink"/>
          </w:rPr>
          <w:t>ibis-users@eda.org</w:t>
        </w:r>
      </w:hyperlink>
      <w:r w:rsidRPr="005D2884">
        <w:rPr>
          <w:color w:val="000000"/>
          <w:sz w:val="22"/>
          <w:szCs w:val="22"/>
        </w:rPr>
        <w:t>).</w:t>
      </w:r>
    </w:p>
    <w:p w14:paraId="7333E340"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7" w:history="1">
        <w:r w:rsidR="00FC1B9A" w:rsidRPr="00C02D7B">
          <w:rPr>
            <w:rStyle w:val="Hyperlink"/>
          </w:rPr>
          <w:t>ibis-macro@freelists.org</w:t>
        </w:r>
      </w:hyperlink>
      <w:r w:rsidR="00FC1B9A" w:rsidRPr="00FC1B9A">
        <w:rPr>
          <w:color w:val="000000"/>
          <w:sz w:val="22"/>
          <w:szCs w:val="22"/>
        </w:rPr>
        <w:t xml:space="preserve">, </w:t>
      </w:r>
      <w:hyperlink r:id="rId28" w:history="1">
        <w:r w:rsidRPr="00FC1B9A">
          <w:rPr>
            <w:rStyle w:val="Hyperlink"/>
          </w:rPr>
          <w:t>ibis-interconn@freelists.org</w:t>
        </w:r>
      </w:hyperlink>
      <w:r w:rsidRPr="00FC1B9A">
        <w:rPr>
          <w:color w:val="000000"/>
          <w:sz w:val="22"/>
          <w:szCs w:val="22"/>
        </w:rPr>
        <w:t xml:space="preserve">, or </w:t>
      </w:r>
      <w:hyperlink r:id="rId29" w:history="1">
        <w:r w:rsidRPr="00FC1B9A">
          <w:rPr>
            <w:rStyle w:val="Hyperlink"/>
          </w:rPr>
          <w:t>ibis-quality@freelists.org</w:t>
        </w:r>
      </w:hyperlink>
      <w:r w:rsidRPr="00FC1B9A">
        <w:rPr>
          <w:color w:val="000000"/>
          <w:sz w:val="22"/>
          <w:szCs w:val="22"/>
        </w:rPr>
        <w:t>.</w:t>
      </w:r>
    </w:p>
    <w:p w14:paraId="28A1F2A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67E6D9C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1E3E148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14:paraId="4EA5E8A4" w14:textId="77777777" w:rsidR="005D2884" w:rsidRDefault="005D2884" w:rsidP="005D2884">
      <w:pPr>
        <w:rPr>
          <w:color w:val="000000"/>
          <w:sz w:val="22"/>
          <w:szCs w:val="22"/>
        </w:rPr>
      </w:pPr>
      <w:r w:rsidRPr="005D2884">
        <w:rPr>
          <w:color w:val="000000"/>
          <w:sz w:val="22"/>
          <w:szCs w:val="22"/>
        </w:rPr>
        <w:t>The BUG Report Form for ibischk resides along with reported BUGs at:</w:t>
      </w:r>
    </w:p>
    <w:p w14:paraId="4DDAA981" w14:textId="77777777" w:rsidR="005D2884" w:rsidRPr="005D2884" w:rsidRDefault="005D2884" w:rsidP="005D2884">
      <w:pPr>
        <w:rPr>
          <w:color w:val="000000"/>
          <w:sz w:val="22"/>
          <w:szCs w:val="22"/>
        </w:rPr>
      </w:pPr>
    </w:p>
    <w:p w14:paraId="58A5901B" w14:textId="77777777" w:rsidR="005D2884" w:rsidRPr="005D2884" w:rsidRDefault="0070350A" w:rsidP="005D2884">
      <w:pPr>
        <w:ind w:left="720"/>
        <w:rPr>
          <w:rStyle w:val="Hyperlink"/>
        </w:rPr>
      </w:pPr>
      <w:hyperlink r:id="rId30"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 bugs/ibischk/bugform.txt</w:t>
        </w:r>
      </w:hyperlink>
    </w:p>
    <w:p w14:paraId="62963845" w14:textId="77777777" w:rsidR="005D2884" w:rsidRPr="005D2884" w:rsidRDefault="005D2884" w:rsidP="005D2884">
      <w:pPr>
        <w:rPr>
          <w:color w:val="000000"/>
          <w:sz w:val="22"/>
          <w:szCs w:val="22"/>
        </w:rPr>
      </w:pPr>
    </w:p>
    <w:p w14:paraId="37F98E73"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7BDAB461" w14:textId="77777777" w:rsidR="005D2884" w:rsidRPr="005D2884" w:rsidRDefault="005D2884" w:rsidP="005D2884">
      <w:pPr>
        <w:rPr>
          <w:color w:val="000000"/>
          <w:sz w:val="22"/>
          <w:szCs w:val="22"/>
        </w:rPr>
      </w:pPr>
    </w:p>
    <w:p w14:paraId="1046EEF1" w14:textId="77777777" w:rsidR="005D2884" w:rsidRPr="005D2884" w:rsidRDefault="0070350A" w:rsidP="005D2884">
      <w:pPr>
        <w:ind w:left="720"/>
        <w:rPr>
          <w:rStyle w:val="Hyperlink"/>
        </w:rPr>
      </w:pPr>
      <w:hyperlink r:id="rId32"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http://www.ibis.org/bugs/tschk/bugform.txt</w:t>
        </w:r>
      </w:hyperlink>
    </w:p>
    <w:p w14:paraId="0C495737" w14:textId="77777777" w:rsidR="005D2884" w:rsidRPr="005D2884" w:rsidRDefault="005D2884" w:rsidP="005D2884">
      <w:pPr>
        <w:rPr>
          <w:color w:val="000000"/>
          <w:sz w:val="22"/>
          <w:szCs w:val="22"/>
        </w:rPr>
      </w:pPr>
    </w:p>
    <w:p w14:paraId="74A38D47"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14:paraId="416FD4C1" w14:textId="77777777" w:rsidR="005D2884" w:rsidRPr="005D2884" w:rsidRDefault="005D2884" w:rsidP="005D2884">
      <w:pPr>
        <w:rPr>
          <w:color w:val="000000"/>
          <w:sz w:val="22"/>
          <w:szCs w:val="22"/>
        </w:rPr>
      </w:pPr>
    </w:p>
    <w:p w14:paraId="7A41C29B" w14:textId="77777777" w:rsidR="005D2884" w:rsidRPr="005D2884" w:rsidRDefault="0070350A" w:rsidP="005D2884">
      <w:pPr>
        <w:ind w:left="720"/>
        <w:rPr>
          <w:rStyle w:val="Hyperlink"/>
        </w:rPr>
      </w:pPr>
      <w:hyperlink r:id="rId34"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http://www.ibis.org/bugs/icmchk/icm_bugform.txt</w:t>
        </w:r>
      </w:hyperlink>
    </w:p>
    <w:p w14:paraId="47D3B3FC" w14:textId="77777777" w:rsidR="005D2884" w:rsidRPr="005D2884" w:rsidRDefault="005D2884" w:rsidP="005D2884">
      <w:pPr>
        <w:rPr>
          <w:color w:val="000000"/>
          <w:sz w:val="22"/>
          <w:szCs w:val="22"/>
        </w:rPr>
      </w:pPr>
    </w:p>
    <w:p w14:paraId="1FACB82B"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4022197F" w14:textId="77777777" w:rsidR="005D2884" w:rsidRPr="005D2884" w:rsidRDefault="005D2884" w:rsidP="005D2884">
      <w:pPr>
        <w:rPr>
          <w:color w:val="000000"/>
          <w:sz w:val="22"/>
          <w:szCs w:val="22"/>
        </w:rPr>
      </w:pPr>
    </w:p>
    <w:p w14:paraId="7738E8BC" w14:textId="77777777" w:rsidR="00033172" w:rsidRPr="005D2884" w:rsidRDefault="0070350A" w:rsidP="005D2884">
      <w:pPr>
        <w:tabs>
          <w:tab w:val="clear" w:pos="9270"/>
        </w:tabs>
        <w:ind w:left="720"/>
        <w:rPr>
          <w:rStyle w:val="Hyperlink"/>
        </w:rPr>
      </w:pPr>
      <w:hyperlink r:id="rId36"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http://www.ibis.org/bugs/s2iplt/bugsplt.txt</w:t>
        </w:r>
      </w:hyperlink>
    </w:p>
    <w:p w14:paraId="5D457F10" w14:textId="77777777" w:rsidR="005D2884" w:rsidRDefault="005D2884" w:rsidP="005D2884">
      <w:pPr>
        <w:tabs>
          <w:tab w:val="clear" w:pos="9270"/>
        </w:tabs>
        <w:rPr>
          <w:rFonts w:cs="Arial"/>
          <w:sz w:val="22"/>
          <w:szCs w:val="22"/>
        </w:rPr>
      </w:pPr>
    </w:p>
    <w:p w14:paraId="4E2871F0" w14:textId="77777777"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14:paraId="00A7D7F6" w14:textId="77777777" w:rsidR="00033172" w:rsidRDefault="00033172">
      <w:pPr>
        <w:tabs>
          <w:tab w:val="clear" w:pos="9270"/>
        </w:tabs>
        <w:rPr>
          <w:rFonts w:cs="Arial"/>
          <w:sz w:val="22"/>
          <w:szCs w:val="22"/>
        </w:rPr>
      </w:pPr>
    </w:p>
    <w:p w14:paraId="4214AEB1" w14:textId="77777777" w:rsidR="00033172" w:rsidRDefault="0070350A">
      <w:pPr>
        <w:tabs>
          <w:tab w:val="clear" w:pos="9270"/>
        </w:tabs>
        <w:ind w:firstLine="720"/>
      </w:pPr>
      <w:hyperlink r:id="rId39" w:history="1">
        <w:r w:rsidR="005406F3" w:rsidRPr="00914714">
          <w:rPr>
            <w:rStyle w:val="Hyperlink"/>
          </w:rPr>
          <w:t>http://www.ibis.org/</w:t>
        </w:r>
      </w:hyperlink>
    </w:p>
    <w:p w14:paraId="2E7E8A3B" w14:textId="77777777" w:rsidR="00033172" w:rsidRDefault="00033172">
      <w:pPr>
        <w:tabs>
          <w:tab w:val="clear" w:pos="9270"/>
        </w:tabs>
        <w:rPr>
          <w:rFonts w:cs="Arial"/>
          <w:sz w:val="22"/>
          <w:szCs w:val="22"/>
        </w:rPr>
      </w:pPr>
    </w:p>
    <w:p w14:paraId="4789B4C7"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08E90ABE" w14:textId="77777777" w:rsidR="00033172" w:rsidRDefault="00033172">
      <w:pPr>
        <w:tabs>
          <w:tab w:val="clear" w:pos="9270"/>
        </w:tabs>
        <w:rPr>
          <w:rFonts w:cs="Arial"/>
          <w:sz w:val="22"/>
          <w:szCs w:val="22"/>
        </w:rPr>
      </w:pPr>
    </w:p>
    <w:p w14:paraId="6F4DC355" w14:textId="77777777" w:rsidR="00033172" w:rsidRDefault="0070350A">
      <w:pPr>
        <w:tabs>
          <w:tab w:val="clear" w:pos="9270"/>
        </w:tabs>
        <w:ind w:firstLine="720"/>
        <w:rPr>
          <w:rFonts w:cs="Arial"/>
          <w:sz w:val="22"/>
          <w:szCs w:val="22"/>
        </w:rPr>
      </w:pPr>
      <w:hyperlink r:id="rId40" w:history="1">
        <w:r w:rsidR="005406F3" w:rsidRPr="00914714">
          <w:rPr>
            <w:rStyle w:val="Hyperlink"/>
          </w:rPr>
          <w:t>http://www.ibis.org/directory.html</w:t>
        </w:r>
      </w:hyperlink>
    </w:p>
    <w:p w14:paraId="154B8972" w14:textId="77777777" w:rsidR="00033172" w:rsidRDefault="00033172">
      <w:pPr>
        <w:tabs>
          <w:tab w:val="clear" w:pos="9270"/>
        </w:tabs>
        <w:rPr>
          <w:rFonts w:cs="Arial"/>
          <w:sz w:val="22"/>
          <w:szCs w:val="22"/>
        </w:rPr>
      </w:pPr>
    </w:p>
    <w:p w14:paraId="0DE48DBE"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7FE2DBD1" w14:textId="77777777" w:rsidR="002514BB" w:rsidRDefault="002514BB" w:rsidP="002514BB">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A82426"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A82426" w:rsidRDefault="00A82426" w:rsidP="00A82426">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A82426" w:rsidRDefault="00A82426" w:rsidP="00A82426">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A82426" w:rsidRDefault="00A82426" w:rsidP="00A82426">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5628737A" w:rsidR="00A82426" w:rsidRDefault="00A82426" w:rsidP="00A82426">
            <w:pPr>
              <w:ind w:right="0"/>
              <w:jc w:val="center"/>
              <w:rPr>
                <w:b/>
                <w:sz w:val="16"/>
              </w:rPr>
            </w:pPr>
            <w:r>
              <w:rPr>
                <w:b/>
                <w:sz w:val="16"/>
              </w:rPr>
              <w:t>March 13, 2020</w:t>
            </w:r>
          </w:p>
        </w:tc>
        <w:tc>
          <w:tcPr>
            <w:tcW w:w="1080" w:type="dxa"/>
            <w:tcBorders>
              <w:top w:val="single" w:sz="4" w:space="0" w:color="000000"/>
              <w:bottom w:val="single" w:sz="4" w:space="0" w:color="000000"/>
            </w:tcBorders>
            <w:shd w:val="clear" w:color="auto" w:fill="FFFFFF"/>
            <w:vAlign w:val="bottom"/>
          </w:tcPr>
          <w:p w14:paraId="3599DBC8" w14:textId="2D98391D" w:rsidR="00A82426" w:rsidRDefault="00A82426" w:rsidP="00A82426">
            <w:pPr>
              <w:ind w:right="0"/>
              <w:jc w:val="center"/>
              <w:rPr>
                <w:b/>
                <w:sz w:val="16"/>
              </w:rPr>
            </w:pPr>
            <w:r>
              <w:rPr>
                <w:b/>
                <w:sz w:val="16"/>
              </w:rPr>
              <w:t>April 03,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33FE386F" w:rsidR="00A82426" w:rsidRDefault="00A82426" w:rsidP="00A82426">
            <w:pPr>
              <w:ind w:right="0"/>
              <w:jc w:val="center"/>
              <w:rPr>
                <w:b/>
                <w:sz w:val="16"/>
              </w:rPr>
            </w:pPr>
            <w:r>
              <w:rPr>
                <w:b/>
                <w:sz w:val="16"/>
              </w:rPr>
              <w:t>April 24,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1FBCEA75" w:rsidR="00A82426" w:rsidRDefault="00A82426" w:rsidP="00A82426">
            <w:pPr>
              <w:ind w:right="0"/>
              <w:jc w:val="center"/>
              <w:rPr>
                <w:b/>
                <w:sz w:val="16"/>
              </w:rPr>
            </w:pPr>
            <w:r>
              <w:rPr>
                <w:b/>
                <w:sz w:val="16"/>
              </w:rPr>
              <w:t>May 15, 2020</w:t>
            </w:r>
          </w:p>
        </w:tc>
      </w:tr>
      <w:tr w:rsidR="00A82426" w14:paraId="4A169A9F" w14:textId="77777777" w:rsidTr="00D82D26">
        <w:tc>
          <w:tcPr>
            <w:tcW w:w="2535" w:type="dxa"/>
            <w:tcBorders>
              <w:left w:val="single" w:sz="4" w:space="0" w:color="000000"/>
            </w:tcBorders>
            <w:shd w:val="clear" w:color="auto" w:fill="FFFFFF"/>
            <w:vAlign w:val="center"/>
          </w:tcPr>
          <w:p w14:paraId="68C9DD75" w14:textId="77777777" w:rsidR="00A82426" w:rsidRDefault="00A82426" w:rsidP="00A82426">
            <w:pPr>
              <w:ind w:right="0"/>
              <w:rPr>
                <w:sz w:val="16"/>
              </w:rPr>
            </w:pPr>
            <w:r>
              <w:rPr>
                <w:sz w:val="16"/>
              </w:rPr>
              <w:t>ANSYS</w:t>
            </w:r>
          </w:p>
        </w:tc>
        <w:tc>
          <w:tcPr>
            <w:tcW w:w="1438" w:type="dxa"/>
            <w:shd w:val="clear" w:color="auto" w:fill="FFFFFF"/>
          </w:tcPr>
          <w:p w14:paraId="2341B65C" w14:textId="77777777" w:rsidR="00A82426" w:rsidRDefault="00A82426" w:rsidP="00A82426">
            <w:pPr>
              <w:ind w:right="0"/>
              <w:jc w:val="center"/>
              <w:rPr>
                <w:rFonts w:eastAsia="SimSun" w:cs="Arial"/>
                <w:sz w:val="16"/>
                <w:szCs w:val="22"/>
              </w:rPr>
            </w:pPr>
            <w:r>
              <w:rPr>
                <w:sz w:val="16"/>
              </w:rPr>
              <w:t>User</w:t>
            </w:r>
          </w:p>
        </w:tc>
        <w:tc>
          <w:tcPr>
            <w:tcW w:w="1080" w:type="dxa"/>
            <w:shd w:val="clear" w:color="auto" w:fill="FFFFFF"/>
          </w:tcPr>
          <w:p w14:paraId="2AFDADA2" w14:textId="77777777" w:rsidR="00A82426" w:rsidRDefault="00A82426" w:rsidP="00A8242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0FADAE5" w14:textId="1F98FBA1" w:rsidR="00A82426" w:rsidRDefault="00A82426" w:rsidP="00A82426">
            <w:pPr>
              <w:ind w:right="0"/>
              <w:jc w:val="center"/>
              <w:rPr>
                <w:sz w:val="16"/>
                <w:szCs w:val="16"/>
              </w:rPr>
            </w:pPr>
            <w:r>
              <w:rPr>
                <w:sz w:val="16"/>
                <w:szCs w:val="16"/>
              </w:rPr>
              <w:t>X</w:t>
            </w:r>
          </w:p>
        </w:tc>
        <w:tc>
          <w:tcPr>
            <w:tcW w:w="1080" w:type="dxa"/>
            <w:shd w:val="clear" w:color="auto" w:fill="FFFFFF"/>
          </w:tcPr>
          <w:p w14:paraId="12AC6221" w14:textId="77AC08BB" w:rsidR="00A82426" w:rsidRDefault="00A82426" w:rsidP="00A82426">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A3D44C8" w14:textId="7F16EF0C" w:rsidR="00A82426" w:rsidRDefault="00A82426" w:rsidP="00A82426">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77777777" w:rsidR="00A82426" w:rsidRDefault="00A82426" w:rsidP="00A82426">
            <w:pPr>
              <w:ind w:right="0"/>
              <w:jc w:val="center"/>
              <w:rPr>
                <w:sz w:val="16"/>
                <w:szCs w:val="16"/>
              </w:rPr>
            </w:pPr>
            <w:r>
              <w:rPr>
                <w:sz w:val="16"/>
                <w:szCs w:val="16"/>
              </w:rPr>
              <w:t>X</w:t>
            </w:r>
          </w:p>
        </w:tc>
      </w:tr>
      <w:tr w:rsidR="00A82426" w14:paraId="5D8F2D15" w14:textId="77777777" w:rsidTr="00D82D26">
        <w:tc>
          <w:tcPr>
            <w:tcW w:w="2535" w:type="dxa"/>
            <w:tcBorders>
              <w:left w:val="single" w:sz="4" w:space="0" w:color="000000"/>
            </w:tcBorders>
            <w:shd w:val="clear" w:color="auto" w:fill="FFFFFF"/>
            <w:vAlign w:val="center"/>
          </w:tcPr>
          <w:p w14:paraId="60368F31" w14:textId="77777777" w:rsidR="00A82426" w:rsidRDefault="00A82426" w:rsidP="00A82426">
            <w:pPr>
              <w:ind w:right="0"/>
              <w:rPr>
                <w:sz w:val="16"/>
              </w:rPr>
            </w:pPr>
            <w:r>
              <w:rPr>
                <w:sz w:val="16"/>
              </w:rPr>
              <w:t>Applied Simulation Technology</w:t>
            </w:r>
          </w:p>
        </w:tc>
        <w:tc>
          <w:tcPr>
            <w:tcW w:w="1438" w:type="dxa"/>
            <w:shd w:val="clear" w:color="auto" w:fill="FFFFFF"/>
          </w:tcPr>
          <w:p w14:paraId="282024F1" w14:textId="77777777" w:rsidR="00A82426" w:rsidRDefault="00A82426" w:rsidP="00A82426">
            <w:pPr>
              <w:ind w:right="0"/>
              <w:jc w:val="center"/>
              <w:rPr>
                <w:rFonts w:eastAsia="SimSun" w:cs="Arial"/>
                <w:sz w:val="16"/>
                <w:szCs w:val="22"/>
              </w:rPr>
            </w:pPr>
            <w:r>
              <w:rPr>
                <w:sz w:val="16"/>
              </w:rPr>
              <w:t>User</w:t>
            </w:r>
          </w:p>
        </w:tc>
        <w:tc>
          <w:tcPr>
            <w:tcW w:w="1080" w:type="dxa"/>
            <w:shd w:val="clear" w:color="auto" w:fill="FFFFFF"/>
          </w:tcPr>
          <w:p w14:paraId="7435F8BB" w14:textId="77777777" w:rsidR="00A82426" w:rsidRDefault="00A82426" w:rsidP="00A8242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55940D33" w14:textId="2B503CDA" w:rsidR="00A82426" w:rsidRDefault="00A82426" w:rsidP="00A82426">
            <w:pPr>
              <w:ind w:right="0"/>
              <w:jc w:val="center"/>
              <w:rPr>
                <w:sz w:val="16"/>
                <w:szCs w:val="16"/>
              </w:rPr>
            </w:pPr>
            <w:r>
              <w:rPr>
                <w:sz w:val="16"/>
                <w:szCs w:val="16"/>
              </w:rPr>
              <w:t>-</w:t>
            </w:r>
          </w:p>
        </w:tc>
        <w:tc>
          <w:tcPr>
            <w:tcW w:w="1080" w:type="dxa"/>
            <w:shd w:val="clear" w:color="auto" w:fill="FFFFFF"/>
          </w:tcPr>
          <w:p w14:paraId="2BCB53B1" w14:textId="39B87075" w:rsidR="00A82426" w:rsidRDefault="00A82426" w:rsidP="00A82426">
            <w:pPr>
              <w:ind w:right="0"/>
              <w:jc w:val="center"/>
              <w:rPr>
                <w:sz w:val="16"/>
                <w:szCs w:val="16"/>
              </w:rPr>
            </w:pPr>
            <w:r>
              <w:rPr>
                <w:sz w:val="16"/>
                <w:szCs w:val="16"/>
              </w:rPr>
              <w:t>-</w:t>
            </w:r>
          </w:p>
        </w:tc>
        <w:tc>
          <w:tcPr>
            <w:tcW w:w="1079" w:type="dxa"/>
            <w:tcBorders>
              <w:right w:val="single" w:sz="4" w:space="0" w:color="000000"/>
            </w:tcBorders>
            <w:shd w:val="clear" w:color="auto" w:fill="FFFFFF"/>
          </w:tcPr>
          <w:p w14:paraId="325671F0" w14:textId="03CAF02C" w:rsidR="00A82426" w:rsidRDefault="00A82426" w:rsidP="00A8242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5DC65A" w14:textId="77777777" w:rsidR="00A82426" w:rsidRDefault="00A82426" w:rsidP="00A82426">
            <w:pPr>
              <w:ind w:right="0"/>
              <w:jc w:val="center"/>
              <w:rPr>
                <w:sz w:val="16"/>
                <w:szCs w:val="16"/>
              </w:rPr>
            </w:pPr>
            <w:r>
              <w:rPr>
                <w:sz w:val="16"/>
                <w:szCs w:val="16"/>
              </w:rPr>
              <w:t>-</w:t>
            </w:r>
          </w:p>
        </w:tc>
      </w:tr>
      <w:tr w:rsidR="00A82426" w14:paraId="4E9D2045" w14:textId="77777777" w:rsidTr="00D82D26">
        <w:tc>
          <w:tcPr>
            <w:tcW w:w="2535" w:type="dxa"/>
            <w:tcBorders>
              <w:left w:val="single" w:sz="4" w:space="0" w:color="000000"/>
            </w:tcBorders>
            <w:shd w:val="clear" w:color="auto" w:fill="FFFFFF"/>
            <w:vAlign w:val="center"/>
          </w:tcPr>
          <w:p w14:paraId="58C155EB" w14:textId="77777777" w:rsidR="00A82426" w:rsidRDefault="00A82426" w:rsidP="00A82426">
            <w:pPr>
              <w:ind w:right="0"/>
              <w:rPr>
                <w:sz w:val="16"/>
              </w:rPr>
            </w:pPr>
            <w:r>
              <w:rPr>
                <w:sz w:val="16"/>
              </w:rPr>
              <w:t>Broadcom Ltd.</w:t>
            </w:r>
          </w:p>
        </w:tc>
        <w:tc>
          <w:tcPr>
            <w:tcW w:w="1438" w:type="dxa"/>
            <w:shd w:val="clear" w:color="auto" w:fill="FFFFFF"/>
          </w:tcPr>
          <w:p w14:paraId="0C0A09AB" w14:textId="77777777" w:rsidR="00A82426" w:rsidRDefault="00A82426" w:rsidP="00A82426">
            <w:pPr>
              <w:jc w:val="center"/>
              <w:rPr>
                <w:rFonts w:eastAsia="SimSun" w:cs="Arial"/>
                <w:sz w:val="16"/>
                <w:szCs w:val="22"/>
              </w:rPr>
            </w:pPr>
            <w:r>
              <w:rPr>
                <w:sz w:val="16"/>
              </w:rPr>
              <w:t>Producer</w:t>
            </w:r>
          </w:p>
        </w:tc>
        <w:tc>
          <w:tcPr>
            <w:tcW w:w="1080" w:type="dxa"/>
            <w:shd w:val="clear" w:color="auto" w:fill="FFFFFF"/>
          </w:tcPr>
          <w:p w14:paraId="78218ACF" w14:textId="77777777" w:rsidR="00A82426" w:rsidRDefault="00A82426" w:rsidP="00A8242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39D70F0D" w14:textId="2A594018" w:rsidR="00A82426" w:rsidRDefault="00A82426" w:rsidP="00A82426">
            <w:pPr>
              <w:ind w:right="0"/>
              <w:jc w:val="center"/>
              <w:rPr>
                <w:sz w:val="16"/>
                <w:szCs w:val="16"/>
              </w:rPr>
            </w:pPr>
            <w:r>
              <w:rPr>
                <w:sz w:val="16"/>
                <w:szCs w:val="16"/>
              </w:rPr>
              <w:t>-</w:t>
            </w:r>
          </w:p>
        </w:tc>
        <w:tc>
          <w:tcPr>
            <w:tcW w:w="1080" w:type="dxa"/>
            <w:shd w:val="clear" w:color="auto" w:fill="FFFFFF"/>
          </w:tcPr>
          <w:p w14:paraId="0A693646" w14:textId="43D9BAF3" w:rsidR="00A82426" w:rsidRDefault="00A82426" w:rsidP="00A82426">
            <w:pPr>
              <w:ind w:right="0"/>
              <w:jc w:val="center"/>
              <w:rPr>
                <w:sz w:val="16"/>
                <w:szCs w:val="16"/>
              </w:rPr>
            </w:pPr>
            <w:r>
              <w:rPr>
                <w:sz w:val="16"/>
                <w:szCs w:val="16"/>
              </w:rPr>
              <w:t>-</w:t>
            </w:r>
          </w:p>
        </w:tc>
        <w:tc>
          <w:tcPr>
            <w:tcW w:w="1079" w:type="dxa"/>
            <w:tcBorders>
              <w:right w:val="single" w:sz="4" w:space="0" w:color="000000"/>
            </w:tcBorders>
            <w:shd w:val="clear" w:color="auto" w:fill="FFFFFF"/>
          </w:tcPr>
          <w:p w14:paraId="0153D906" w14:textId="1887753A" w:rsidR="00A82426" w:rsidRDefault="00A82426" w:rsidP="00A8242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8B97A7F" w14:textId="6D75874D" w:rsidR="00A82426" w:rsidRDefault="00A82426" w:rsidP="00A82426">
            <w:pPr>
              <w:ind w:right="0"/>
              <w:jc w:val="center"/>
              <w:rPr>
                <w:sz w:val="16"/>
                <w:szCs w:val="16"/>
              </w:rPr>
            </w:pPr>
            <w:r>
              <w:rPr>
                <w:sz w:val="16"/>
                <w:szCs w:val="16"/>
              </w:rPr>
              <w:t>X</w:t>
            </w:r>
          </w:p>
        </w:tc>
      </w:tr>
      <w:tr w:rsidR="00A82426" w14:paraId="6D678CFA" w14:textId="77777777" w:rsidTr="00D82D26">
        <w:tc>
          <w:tcPr>
            <w:tcW w:w="2535" w:type="dxa"/>
            <w:tcBorders>
              <w:left w:val="single" w:sz="4" w:space="0" w:color="000000"/>
            </w:tcBorders>
            <w:shd w:val="clear" w:color="auto" w:fill="FFFFFF"/>
            <w:vAlign w:val="center"/>
          </w:tcPr>
          <w:p w14:paraId="7CEBDD01" w14:textId="77777777" w:rsidR="00A82426" w:rsidRDefault="00A82426" w:rsidP="00A82426">
            <w:pPr>
              <w:ind w:right="0"/>
              <w:rPr>
                <w:sz w:val="16"/>
              </w:rPr>
            </w:pPr>
            <w:r>
              <w:rPr>
                <w:sz w:val="16"/>
              </w:rPr>
              <w:t>Cadence Design Systems</w:t>
            </w:r>
          </w:p>
        </w:tc>
        <w:tc>
          <w:tcPr>
            <w:tcW w:w="1438" w:type="dxa"/>
            <w:shd w:val="clear" w:color="auto" w:fill="FFFFFF"/>
          </w:tcPr>
          <w:p w14:paraId="7F8A611A" w14:textId="77777777" w:rsidR="00A82426" w:rsidRDefault="00A82426" w:rsidP="00A82426">
            <w:pPr>
              <w:jc w:val="center"/>
              <w:rPr>
                <w:rFonts w:eastAsia="SimSun" w:cs="Arial"/>
                <w:sz w:val="16"/>
                <w:szCs w:val="22"/>
              </w:rPr>
            </w:pPr>
            <w:r>
              <w:rPr>
                <w:sz w:val="16"/>
              </w:rPr>
              <w:t>User</w:t>
            </w:r>
          </w:p>
        </w:tc>
        <w:tc>
          <w:tcPr>
            <w:tcW w:w="1080" w:type="dxa"/>
            <w:shd w:val="clear" w:color="auto" w:fill="FFFFFF"/>
          </w:tcPr>
          <w:p w14:paraId="7ABC1874" w14:textId="77777777" w:rsidR="00A82426" w:rsidRDefault="00A82426" w:rsidP="00A8242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1D031DA4" w14:textId="2D1941EE" w:rsidR="00A82426" w:rsidRDefault="00A82426" w:rsidP="00A82426">
            <w:pPr>
              <w:ind w:right="0"/>
              <w:jc w:val="center"/>
              <w:rPr>
                <w:sz w:val="16"/>
                <w:szCs w:val="16"/>
              </w:rPr>
            </w:pPr>
            <w:r>
              <w:rPr>
                <w:sz w:val="16"/>
                <w:szCs w:val="16"/>
              </w:rPr>
              <w:t>-</w:t>
            </w:r>
          </w:p>
        </w:tc>
        <w:tc>
          <w:tcPr>
            <w:tcW w:w="1080" w:type="dxa"/>
            <w:shd w:val="clear" w:color="auto" w:fill="FFFFFF"/>
          </w:tcPr>
          <w:p w14:paraId="1B94EE07" w14:textId="3A107071" w:rsidR="00A82426" w:rsidRDefault="00A82426" w:rsidP="00A82426">
            <w:pPr>
              <w:ind w:right="0"/>
              <w:jc w:val="center"/>
              <w:rPr>
                <w:sz w:val="16"/>
                <w:szCs w:val="16"/>
              </w:rPr>
            </w:pPr>
            <w:r>
              <w:rPr>
                <w:sz w:val="16"/>
                <w:szCs w:val="16"/>
              </w:rPr>
              <w:t>X</w:t>
            </w:r>
          </w:p>
        </w:tc>
        <w:tc>
          <w:tcPr>
            <w:tcW w:w="1079" w:type="dxa"/>
            <w:tcBorders>
              <w:right w:val="single" w:sz="4" w:space="0" w:color="000000"/>
            </w:tcBorders>
            <w:shd w:val="clear" w:color="auto" w:fill="FFFFFF"/>
          </w:tcPr>
          <w:p w14:paraId="3B7C4707" w14:textId="28DE64CC" w:rsidR="00A82426" w:rsidRDefault="00A82426" w:rsidP="00A8242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9BDB222" w14:textId="020AA389" w:rsidR="00A82426" w:rsidRDefault="00A82426" w:rsidP="00A82426">
            <w:pPr>
              <w:ind w:right="0"/>
              <w:jc w:val="center"/>
              <w:rPr>
                <w:sz w:val="16"/>
                <w:szCs w:val="16"/>
              </w:rPr>
            </w:pPr>
            <w:r>
              <w:rPr>
                <w:sz w:val="16"/>
                <w:szCs w:val="16"/>
              </w:rPr>
              <w:t>X</w:t>
            </w:r>
          </w:p>
        </w:tc>
      </w:tr>
      <w:tr w:rsidR="00A82426" w14:paraId="0D73BE4F" w14:textId="77777777" w:rsidTr="00D82D26">
        <w:tc>
          <w:tcPr>
            <w:tcW w:w="2535" w:type="dxa"/>
            <w:tcBorders>
              <w:left w:val="single" w:sz="4" w:space="0" w:color="000000"/>
            </w:tcBorders>
            <w:shd w:val="clear" w:color="auto" w:fill="FFFFFF"/>
            <w:vAlign w:val="center"/>
          </w:tcPr>
          <w:p w14:paraId="38984FBA" w14:textId="77777777" w:rsidR="00A82426" w:rsidRDefault="00A82426" w:rsidP="00A82426">
            <w:pPr>
              <w:ind w:right="0"/>
              <w:rPr>
                <w:sz w:val="16"/>
              </w:rPr>
            </w:pPr>
            <w:r>
              <w:rPr>
                <w:sz w:val="16"/>
              </w:rPr>
              <w:t>Cisco Systems</w:t>
            </w:r>
          </w:p>
        </w:tc>
        <w:tc>
          <w:tcPr>
            <w:tcW w:w="1438" w:type="dxa"/>
            <w:shd w:val="clear" w:color="auto" w:fill="FFFFFF"/>
          </w:tcPr>
          <w:p w14:paraId="4637649E" w14:textId="77777777" w:rsidR="00A82426" w:rsidRDefault="00A82426" w:rsidP="00A82426">
            <w:pPr>
              <w:jc w:val="center"/>
              <w:rPr>
                <w:sz w:val="16"/>
              </w:rPr>
            </w:pPr>
            <w:r>
              <w:rPr>
                <w:sz w:val="16"/>
              </w:rPr>
              <w:t>User</w:t>
            </w:r>
          </w:p>
        </w:tc>
        <w:tc>
          <w:tcPr>
            <w:tcW w:w="1080" w:type="dxa"/>
            <w:shd w:val="clear" w:color="auto" w:fill="FFFFFF"/>
          </w:tcPr>
          <w:p w14:paraId="561BD744" w14:textId="77777777" w:rsidR="00A82426" w:rsidRDefault="00A82426" w:rsidP="00A8242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51E2BB1" w14:textId="4B8C3E81" w:rsidR="00A82426" w:rsidRDefault="00A82426" w:rsidP="00A82426">
            <w:pPr>
              <w:ind w:right="0"/>
              <w:jc w:val="center"/>
              <w:rPr>
                <w:sz w:val="16"/>
                <w:szCs w:val="16"/>
              </w:rPr>
            </w:pPr>
            <w:r>
              <w:rPr>
                <w:sz w:val="16"/>
                <w:szCs w:val="16"/>
              </w:rPr>
              <w:t>-</w:t>
            </w:r>
          </w:p>
        </w:tc>
        <w:tc>
          <w:tcPr>
            <w:tcW w:w="1080" w:type="dxa"/>
            <w:shd w:val="clear" w:color="auto" w:fill="FFFFFF"/>
          </w:tcPr>
          <w:p w14:paraId="717ECC8F" w14:textId="5ABA219C" w:rsidR="00A82426" w:rsidRDefault="00A82426" w:rsidP="00A82426">
            <w:pPr>
              <w:ind w:right="0"/>
              <w:jc w:val="center"/>
              <w:rPr>
                <w:sz w:val="16"/>
                <w:szCs w:val="16"/>
              </w:rPr>
            </w:pPr>
            <w:r>
              <w:rPr>
                <w:sz w:val="16"/>
                <w:szCs w:val="16"/>
              </w:rPr>
              <w:t>-</w:t>
            </w:r>
          </w:p>
        </w:tc>
        <w:tc>
          <w:tcPr>
            <w:tcW w:w="1079" w:type="dxa"/>
            <w:tcBorders>
              <w:right w:val="single" w:sz="4" w:space="0" w:color="000000"/>
            </w:tcBorders>
            <w:shd w:val="clear" w:color="auto" w:fill="FFFFFF"/>
          </w:tcPr>
          <w:p w14:paraId="287A910C" w14:textId="2217F835" w:rsidR="00A82426" w:rsidRDefault="00A82426" w:rsidP="00A8242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11B4005" w14:textId="0F8A64C3" w:rsidR="00A82426" w:rsidRDefault="00A82426" w:rsidP="00A82426">
            <w:pPr>
              <w:ind w:right="0"/>
              <w:jc w:val="center"/>
              <w:rPr>
                <w:sz w:val="16"/>
                <w:szCs w:val="16"/>
              </w:rPr>
            </w:pPr>
            <w:r>
              <w:rPr>
                <w:sz w:val="16"/>
                <w:szCs w:val="16"/>
              </w:rPr>
              <w:t>-</w:t>
            </w:r>
          </w:p>
        </w:tc>
      </w:tr>
      <w:tr w:rsidR="00A82426" w14:paraId="3AC82602" w14:textId="77777777" w:rsidTr="00D82D26">
        <w:tc>
          <w:tcPr>
            <w:tcW w:w="2535" w:type="dxa"/>
            <w:tcBorders>
              <w:left w:val="single" w:sz="4" w:space="0" w:color="000000"/>
            </w:tcBorders>
            <w:shd w:val="clear" w:color="auto" w:fill="FFFFFF"/>
            <w:vAlign w:val="center"/>
          </w:tcPr>
          <w:p w14:paraId="2C58A2E9" w14:textId="77777777" w:rsidR="00A82426" w:rsidRDefault="00A82426" w:rsidP="00A82426">
            <w:pPr>
              <w:ind w:right="0"/>
              <w:rPr>
                <w:sz w:val="16"/>
                <w:szCs w:val="16"/>
              </w:rPr>
            </w:pPr>
            <w:r>
              <w:rPr>
                <w:rFonts w:cs="Arial"/>
                <w:sz w:val="16"/>
                <w:szCs w:val="16"/>
                <w:lang w:val="pt-BR"/>
              </w:rPr>
              <w:t>Dassault Systemes</w:t>
            </w:r>
          </w:p>
        </w:tc>
        <w:tc>
          <w:tcPr>
            <w:tcW w:w="1438" w:type="dxa"/>
            <w:shd w:val="clear" w:color="auto" w:fill="FFFFFF"/>
          </w:tcPr>
          <w:p w14:paraId="5F6E8B30" w14:textId="77777777" w:rsidR="00A82426" w:rsidRDefault="00A82426" w:rsidP="00A82426">
            <w:pPr>
              <w:jc w:val="center"/>
              <w:rPr>
                <w:sz w:val="16"/>
              </w:rPr>
            </w:pPr>
            <w:r>
              <w:rPr>
                <w:sz w:val="16"/>
              </w:rPr>
              <w:t>User</w:t>
            </w:r>
          </w:p>
        </w:tc>
        <w:tc>
          <w:tcPr>
            <w:tcW w:w="1080" w:type="dxa"/>
            <w:shd w:val="clear" w:color="auto" w:fill="FFFFFF"/>
          </w:tcPr>
          <w:p w14:paraId="2EDE9E06" w14:textId="77777777" w:rsidR="00A82426" w:rsidRDefault="00A82426" w:rsidP="00A8242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D61056D" w14:textId="01689DEB" w:rsidR="00A82426" w:rsidRDefault="00A82426" w:rsidP="00A82426">
            <w:pPr>
              <w:ind w:right="0"/>
              <w:jc w:val="center"/>
              <w:rPr>
                <w:sz w:val="16"/>
                <w:szCs w:val="16"/>
              </w:rPr>
            </w:pPr>
            <w:r>
              <w:rPr>
                <w:sz w:val="16"/>
                <w:szCs w:val="16"/>
              </w:rPr>
              <w:t>-</w:t>
            </w:r>
          </w:p>
        </w:tc>
        <w:tc>
          <w:tcPr>
            <w:tcW w:w="1080" w:type="dxa"/>
            <w:shd w:val="clear" w:color="auto" w:fill="FFFFFF"/>
          </w:tcPr>
          <w:p w14:paraId="7E19F7BE" w14:textId="13DECC2E" w:rsidR="00A82426" w:rsidRDefault="00A82426" w:rsidP="00A82426">
            <w:pPr>
              <w:ind w:right="0"/>
              <w:jc w:val="center"/>
              <w:rPr>
                <w:sz w:val="16"/>
                <w:szCs w:val="16"/>
              </w:rPr>
            </w:pPr>
            <w:r>
              <w:rPr>
                <w:sz w:val="16"/>
                <w:szCs w:val="16"/>
              </w:rPr>
              <w:t>-</w:t>
            </w:r>
          </w:p>
        </w:tc>
        <w:tc>
          <w:tcPr>
            <w:tcW w:w="1079" w:type="dxa"/>
            <w:tcBorders>
              <w:right w:val="single" w:sz="4" w:space="0" w:color="000000"/>
            </w:tcBorders>
            <w:shd w:val="clear" w:color="auto" w:fill="FFFFFF"/>
          </w:tcPr>
          <w:p w14:paraId="4542295C" w14:textId="23AFBE29" w:rsidR="00A82426" w:rsidRDefault="00A82426" w:rsidP="00A8242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63999A6" w14:textId="2FFD3C66" w:rsidR="00A82426" w:rsidRDefault="00A82426" w:rsidP="00A82426">
            <w:pPr>
              <w:ind w:right="0"/>
              <w:jc w:val="center"/>
              <w:rPr>
                <w:sz w:val="16"/>
                <w:szCs w:val="16"/>
              </w:rPr>
            </w:pPr>
            <w:r>
              <w:rPr>
                <w:sz w:val="16"/>
                <w:szCs w:val="16"/>
              </w:rPr>
              <w:t>-</w:t>
            </w:r>
          </w:p>
        </w:tc>
      </w:tr>
      <w:tr w:rsidR="00A82426" w14:paraId="16B65D94" w14:textId="77777777" w:rsidTr="00D82D26">
        <w:tc>
          <w:tcPr>
            <w:tcW w:w="2535" w:type="dxa"/>
            <w:tcBorders>
              <w:left w:val="single" w:sz="4" w:space="0" w:color="000000"/>
            </w:tcBorders>
            <w:shd w:val="clear" w:color="auto" w:fill="FFFFFF"/>
            <w:vAlign w:val="center"/>
          </w:tcPr>
          <w:p w14:paraId="2B66F71D" w14:textId="77777777" w:rsidR="00A82426" w:rsidRDefault="00A82426" w:rsidP="00A82426">
            <w:pPr>
              <w:ind w:right="0"/>
              <w:rPr>
                <w:sz w:val="16"/>
              </w:rPr>
            </w:pPr>
            <w:r>
              <w:rPr>
                <w:sz w:val="16"/>
              </w:rPr>
              <w:t>Ericsson</w:t>
            </w:r>
          </w:p>
        </w:tc>
        <w:tc>
          <w:tcPr>
            <w:tcW w:w="1438" w:type="dxa"/>
            <w:shd w:val="clear" w:color="auto" w:fill="FFFFFF"/>
          </w:tcPr>
          <w:p w14:paraId="2822EBF4" w14:textId="77777777" w:rsidR="00A82426" w:rsidRDefault="00A82426" w:rsidP="00A82426">
            <w:pPr>
              <w:jc w:val="center"/>
              <w:rPr>
                <w:sz w:val="16"/>
              </w:rPr>
            </w:pPr>
            <w:r>
              <w:rPr>
                <w:sz w:val="16"/>
              </w:rPr>
              <w:t>Producer</w:t>
            </w:r>
          </w:p>
        </w:tc>
        <w:tc>
          <w:tcPr>
            <w:tcW w:w="1080" w:type="dxa"/>
            <w:shd w:val="clear" w:color="auto" w:fill="FFFFFF"/>
          </w:tcPr>
          <w:p w14:paraId="5EC2B001" w14:textId="77777777" w:rsidR="00A82426" w:rsidRDefault="00A82426" w:rsidP="00A8242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DE6F153" w14:textId="453CBD8D" w:rsidR="00A82426" w:rsidRDefault="00A82426" w:rsidP="00A82426">
            <w:pPr>
              <w:ind w:right="0"/>
              <w:jc w:val="center"/>
              <w:rPr>
                <w:sz w:val="16"/>
                <w:szCs w:val="16"/>
              </w:rPr>
            </w:pPr>
            <w:r>
              <w:rPr>
                <w:sz w:val="16"/>
                <w:szCs w:val="16"/>
              </w:rPr>
              <w:t>-</w:t>
            </w:r>
          </w:p>
        </w:tc>
        <w:tc>
          <w:tcPr>
            <w:tcW w:w="1080" w:type="dxa"/>
            <w:shd w:val="clear" w:color="auto" w:fill="FFFFFF"/>
          </w:tcPr>
          <w:p w14:paraId="4FC4EA9F" w14:textId="39F99EF1" w:rsidR="00A82426" w:rsidRDefault="00A82426" w:rsidP="00A82426">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69BE23" w14:textId="6EB75394" w:rsidR="00A82426" w:rsidRDefault="00A82426" w:rsidP="00A8242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3B01F88" w14:textId="05889BEA" w:rsidR="00A82426" w:rsidRDefault="00A82426" w:rsidP="00A82426">
            <w:pPr>
              <w:ind w:right="0"/>
              <w:jc w:val="center"/>
              <w:rPr>
                <w:sz w:val="16"/>
                <w:szCs w:val="16"/>
              </w:rPr>
            </w:pPr>
            <w:r>
              <w:rPr>
                <w:sz w:val="16"/>
                <w:szCs w:val="16"/>
              </w:rPr>
              <w:t>-</w:t>
            </w:r>
          </w:p>
        </w:tc>
      </w:tr>
      <w:tr w:rsidR="00A82426" w14:paraId="74EF6358" w14:textId="77777777" w:rsidTr="00D82D26">
        <w:tc>
          <w:tcPr>
            <w:tcW w:w="2535" w:type="dxa"/>
            <w:tcBorders>
              <w:left w:val="single" w:sz="4" w:space="0" w:color="000000"/>
            </w:tcBorders>
            <w:shd w:val="clear" w:color="auto" w:fill="FFFFFF"/>
            <w:vAlign w:val="center"/>
          </w:tcPr>
          <w:p w14:paraId="6D30C0F1" w14:textId="77777777" w:rsidR="00A82426" w:rsidRDefault="00A82426" w:rsidP="00A82426">
            <w:pPr>
              <w:ind w:right="0"/>
              <w:rPr>
                <w:sz w:val="16"/>
              </w:rPr>
            </w:pPr>
            <w:r>
              <w:rPr>
                <w:sz w:val="16"/>
              </w:rPr>
              <w:t>Google</w:t>
            </w:r>
          </w:p>
        </w:tc>
        <w:tc>
          <w:tcPr>
            <w:tcW w:w="1438" w:type="dxa"/>
            <w:shd w:val="clear" w:color="auto" w:fill="FFFFFF"/>
          </w:tcPr>
          <w:p w14:paraId="0266D703" w14:textId="77777777" w:rsidR="00A82426" w:rsidRDefault="00A82426" w:rsidP="00A82426">
            <w:pPr>
              <w:jc w:val="center"/>
              <w:rPr>
                <w:sz w:val="16"/>
              </w:rPr>
            </w:pPr>
            <w:r>
              <w:rPr>
                <w:sz w:val="16"/>
              </w:rPr>
              <w:t>User</w:t>
            </w:r>
          </w:p>
        </w:tc>
        <w:tc>
          <w:tcPr>
            <w:tcW w:w="1080" w:type="dxa"/>
            <w:shd w:val="clear" w:color="auto" w:fill="FFFFFF"/>
          </w:tcPr>
          <w:p w14:paraId="3E535280" w14:textId="5F967DE4" w:rsidR="00A82426" w:rsidRDefault="00A82426" w:rsidP="00A8242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D90CC20" w14:textId="614EF1BD" w:rsidR="00A82426" w:rsidRDefault="00A82426" w:rsidP="00A82426">
            <w:pPr>
              <w:ind w:right="0"/>
              <w:jc w:val="center"/>
              <w:rPr>
                <w:sz w:val="16"/>
                <w:szCs w:val="16"/>
              </w:rPr>
            </w:pPr>
            <w:r>
              <w:rPr>
                <w:sz w:val="16"/>
                <w:szCs w:val="16"/>
              </w:rPr>
              <w:t>-</w:t>
            </w:r>
          </w:p>
        </w:tc>
        <w:tc>
          <w:tcPr>
            <w:tcW w:w="1080" w:type="dxa"/>
            <w:shd w:val="clear" w:color="auto" w:fill="FFFFFF"/>
          </w:tcPr>
          <w:p w14:paraId="56F3A703" w14:textId="18CF1843" w:rsidR="00A82426" w:rsidRDefault="00A82426" w:rsidP="00A82426">
            <w:pPr>
              <w:ind w:right="0"/>
              <w:jc w:val="center"/>
              <w:rPr>
                <w:sz w:val="16"/>
                <w:szCs w:val="16"/>
              </w:rPr>
            </w:pPr>
            <w:r>
              <w:rPr>
                <w:sz w:val="16"/>
                <w:szCs w:val="16"/>
              </w:rPr>
              <w:t>-</w:t>
            </w:r>
          </w:p>
        </w:tc>
        <w:tc>
          <w:tcPr>
            <w:tcW w:w="1079" w:type="dxa"/>
            <w:tcBorders>
              <w:right w:val="single" w:sz="4" w:space="0" w:color="000000"/>
            </w:tcBorders>
            <w:shd w:val="clear" w:color="auto" w:fill="FFFFFF"/>
          </w:tcPr>
          <w:p w14:paraId="5C5B118E" w14:textId="1C106A9B" w:rsidR="00A82426" w:rsidRDefault="00A82426" w:rsidP="00A8242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CBD4AE8" w14:textId="06F29E23" w:rsidR="00A82426" w:rsidRDefault="00A82426" w:rsidP="00A82426">
            <w:pPr>
              <w:ind w:right="0"/>
              <w:jc w:val="center"/>
              <w:rPr>
                <w:sz w:val="16"/>
                <w:szCs w:val="16"/>
              </w:rPr>
            </w:pPr>
            <w:r>
              <w:rPr>
                <w:sz w:val="16"/>
                <w:szCs w:val="16"/>
              </w:rPr>
              <w:t>X</w:t>
            </w:r>
          </w:p>
        </w:tc>
      </w:tr>
      <w:tr w:rsidR="00A82426" w14:paraId="435C4DDD" w14:textId="77777777" w:rsidTr="00D82D26">
        <w:tc>
          <w:tcPr>
            <w:tcW w:w="2535" w:type="dxa"/>
            <w:tcBorders>
              <w:left w:val="single" w:sz="4" w:space="0" w:color="000000"/>
            </w:tcBorders>
            <w:shd w:val="clear" w:color="auto" w:fill="FFFFFF"/>
            <w:vAlign w:val="center"/>
          </w:tcPr>
          <w:p w14:paraId="1EC32899" w14:textId="77777777" w:rsidR="00A82426" w:rsidRDefault="00A82426" w:rsidP="00A82426">
            <w:pPr>
              <w:ind w:right="0"/>
              <w:rPr>
                <w:sz w:val="16"/>
              </w:rPr>
            </w:pPr>
            <w:r>
              <w:rPr>
                <w:sz w:val="16"/>
              </w:rPr>
              <w:t>Huawei Technologies</w:t>
            </w:r>
          </w:p>
        </w:tc>
        <w:tc>
          <w:tcPr>
            <w:tcW w:w="1438" w:type="dxa"/>
            <w:shd w:val="clear" w:color="auto" w:fill="FFFFFF"/>
          </w:tcPr>
          <w:p w14:paraId="3FF93259" w14:textId="77777777" w:rsidR="00A82426" w:rsidRDefault="00A82426" w:rsidP="00A82426">
            <w:pPr>
              <w:jc w:val="center"/>
              <w:rPr>
                <w:sz w:val="16"/>
              </w:rPr>
            </w:pPr>
            <w:r>
              <w:rPr>
                <w:sz w:val="16"/>
              </w:rPr>
              <w:t>Producer</w:t>
            </w:r>
          </w:p>
        </w:tc>
        <w:tc>
          <w:tcPr>
            <w:tcW w:w="1080" w:type="dxa"/>
            <w:shd w:val="clear" w:color="auto" w:fill="FFFFFF"/>
          </w:tcPr>
          <w:p w14:paraId="560D6615" w14:textId="77777777" w:rsidR="00A82426" w:rsidRDefault="00A82426" w:rsidP="00A8242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B122718" w14:textId="0BD2C971" w:rsidR="00A82426" w:rsidRDefault="00A82426" w:rsidP="00A82426">
            <w:pPr>
              <w:ind w:right="0"/>
              <w:jc w:val="center"/>
              <w:rPr>
                <w:sz w:val="16"/>
                <w:szCs w:val="16"/>
              </w:rPr>
            </w:pPr>
            <w:r>
              <w:rPr>
                <w:sz w:val="16"/>
                <w:szCs w:val="16"/>
              </w:rPr>
              <w:t>-</w:t>
            </w:r>
          </w:p>
        </w:tc>
        <w:tc>
          <w:tcPr>
            <w:tcW w:w="1080" w:type="dxa"/>
            <w:shd w:val="clear" w:color="auto" w:fill="FFFFFF"/>
          </w:tcPr>
          <w:p w14:paraId="62729A09" w14:textId="39E10BB0" w:rsidR="00A82426" w:rsidRDefault="00A82426" w:rsidP="00A82426">
            <w:pPr>
              <w:ind w:right="0"/>
              <w:jc w:val="center"/>
              <w:rPr>
                <w:sz w:val="16"/>
                <w:szCs w:val="16"/>
              </w:rPr>
            </w:pPr>
            <w:r>
              <w:rPr>
                <w:sz w:val="16"/>
                <w:szCs w:val="16"/>
              </w:rPr>
              <w:t>-</w:t>
            </w:r>
          </w:p>
        </w:tc>
        <w:tc>
          <w:tcPr>
            <w:tcW w:w="1079" w:type="dxa"/>
            <w:tcBorders>
              <w:right w:val="single" w:sz="4" w:space="0" w:color="000000"/>
            </w:tcBorders>
            <w:shd w:val="clear" w:color="auto" w:fill="FFFFFF"/>
          </w:tcPr>
          <w:p w14:paraId="618C2EB3" w14:textId="16AE1C19" w:rsidR="00A82426" w:rsidRDefault="00A82426" w:rsidP="00A8242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9E8644A" w14:textId="77777777" w:rsidR="00A82426" w:rsidRDefault="00A82426" w:rsidP="00A82426">
            <w:pPr>
              <w:ind w:right="0"/>
              <w:jc w:val="center"/>
              <w:rPr>
                <w:sz w:val="16"/>
                <w:szCs w:val="16"/>
              </w:rPr>
            </w:pPr>
            <w:r>
              <w:rPr>
                <w:sz w:val="16"/>
                <w:szCs w:val="16"/>
              </w:rPr>
              <w:t>-</w:t>
            </w:r>
          </w:p>
        </w:tc>
      </w:tr>
      <w:tr w:rsidR="00A82426" w14:paraId="0CA49843" w14:textId="77777777" w:rsidTr="00D82D26">
        <w:tc>
          <w:tcPr>
            <w:tcW w:w="2535" w:type="dxa"/>
            <w:tcBorders>
              <w:left w:val="single" w:sz="4" w:space="0" w:color="000000"/>
            </w:tcBorders>
            <w:shd w:val="clear" w:color="auto" w:fill="FFFFFF"/>
            <w:vAlign w:val="center"/>
          </w:tcPr>
          <w:p w14:paraId="4723EF1A" w14:textId="77777777" w:rsidR="00A82426" w:rsidRDefault="00A82426" w:rsidP="00A82426">
            <w:pPr>
              <w:ind w:right="0"/>
              <w:rPr>
                <w:sz w:val="16"/>
              </w:rPr>
            </w:pPr>
            <w:r>
              <w:rPr>
                <w:sz w:val="16"/>
              </w:rPr>
              <w:t>Infineon Technologies AG</w:t>
            </w:r>
          </w:p>
        </w:tc>
        <w:tc>
          <w:tcPr>
            <w:tcW w:w="1438" w:type="dxa"/>
            <w:shd w:val="clear" w:color="auto" w:fill="FFFFFF"/>
          </w:tcPr>
          <w:p w14:paraId="48988DCA" w14:textId="77777777" w:rsidR="00A82426" w:rsidRDefault="00A82426" w:rsidP="00A82426">
            <w:pPr>
              <w:jc w:val="center"/>
              <w:rPr>
                <w:rFonts w:eastAsia="SimSun" w:cs="Arial"/>
                <w:sz w:val="16"/>
                <w:szCs w:val="22"/>
              </w:rPr>
            </w:pPr>
            <w:r>
              <w:rPr>
                <w:sz w:val="16"/>
              </w:rPr>
              <w:t>Producer</w:t>
            </w:r>
          </w:p>
        </w:tc>
        <w:tc>
          <w:tcPr>
            <w:tcW w:w="1080" w:type="dxa"/>
            <w:shd w:val="clear" w:color="auto" w:fill="FFFFFF"/>
          </w:tcPr>
          <w:p w14:paraId="1F8453F4" w14:textId="77777777" w:rsidR="00A82426" w:rsidRDefault="00A82426" w:rsidP="00A8242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32957BC0" w14:textId="1EF47F49" w:rsidR="00A82426" w:rsidRDefault="00A82426" w:rsidP="00A82426">
            <w:pPr>
              <w:ind w:right="0"/>
              <w:jc w:val="center"/>
              <w:rPr>
                <w:sz w:val="16"/>
                <w:szCs w:val="16"/>
              </w:rPr>
            </w:pPr>
            <w:r>
              <w:rPr>
                <w:sz w:val="16"/>
                <w:szCs w:val="16"/>
              </w:rPr>
              <w:t>-</w:t>
            </w:r>
          </w:p>
        </w:tc>
        <w:tc>
          <w:tcPr>
            <w:tcW w:w="1080" w:type="dxa"/>
            <w:shd w:val="clear" w:color="auto" w:fill="FFFFFF"/>
          </w:tcPr>
          <w:p w14:paraId="2BB952DD" w14:textId="09E06655" w:rsidR="00A82426" w:rsidRDefault="00A82426" w:rsidP="00A82426">
            <w:pPr>
              <w:ind w:right="0"/>
              <w:jc w:val="center"/>
              <w:rPr>
                <w:sz w:val="16"/>
                <w:szCs w:val="16"/>
              </w:rPr>
            </w:pPr>
            <w:r>
              <w:rPr>
                <w:sz w:val="16"/>
                <w:szCs w:val="16"/>
              </w:rPr>
              <w:t>-</w:t>
            </w:r>
          </w:p>
        </w:tc>
        <w:tc>
          <w:tcPr>
            <w:tcW w:w="1079" w:type="dxa"/>
            <w:tcBorders>
              <w:right w:val="single" w:sz="4" w:space="0" w:color="000000"/>
            </w:tcBorders>
            <w:shd w:val="clear" w:color="auto" w:fill="FFFFFF"/>
          </w:tcPr>
          <w:p w14:paraId="7FACA127" w14:textId="413C91CF" w:rsidR="00A82426" w:rsidRDefault="00A82426" w:rsidP="00A8242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CAF5034" w14:textId="1724B61A" w:rsidR="00A82426" w:rsidRDefault="00A82426" w:rsidP="00A82426">
            <w:pPr>
              <w:ind w:right="0"/>
              <w:jc w:val="center"/>
              <w:rPr>
                <w:sz w:val="16"/>
                <w:szCs w:val="16"/>
              </w:rPr>
            </w:pPr>
            <w:r>
              <w:rPr>
                <w:sz w:val="16"/>
                <w:szCs w:val="16"/>
              </w:rPr>
              <w:t>-</w:t>
            </w:r>
          </w:p>
        </w:tc>
      </w:tr>
      <w:tr w:rsidR="00A82426" w14:paraId="2A3C1ADB" w14:textId="77777777" w:rsidTr="00D82D26">
        <w:tc>
          <w:tcPr>
            <w:tcW w:w="2535" w:type="dxa"/>
            <w:tcBorders>
              <w:left w:val="single" w:sz="4" w:space="0" w:color="000000"/>
            </w:tcBorders>
            <w:shd w:val="clear" w:color="auto" w:fill="FFFFFF"/>
            <w:vAlign w:val="center"/>
          </w:tcPr>
          <w:p w14:paraId="2171ECC0" w14:textId="77777777" w:rsidR="00A82426" w:rsidRDefault="00A82426" w:rsidP="00A82426">
            <w:pPr>
              <w:ind w:right="0"/>
              <w:rPr>
                <w:sz w:val="16"/>
                <w:szCs w:val="16"/>
              </w:rPr>
            </w:pPr>
            <w:r>
              <w:rPr>
                <w:rFonts w:cs="Arial"/>
                <w:sz w:val="16"/>
                <w:szCs w:val="16"/>
              </w:rPr>
              <w:t>Instituto de Telecomunicações</w:t>
            </w:r>
          </w:p>
        </w:tc>
        <w:tc>
          <w:tcPr>
            <w:tcW w:w="1438" w:type="dxa"/>
            <w:shd w:val="clear" w:color="auto" w:fill="FFFFFF"/>
          </w:tcPr>
          <w:p w14:paraId="2A94543F" w14:textId="77777777" w:rsidR="00A82426" w:rsidRDefault="00A82426" w:rsidP="00A82426">
            <w:pPr>
              <w:jc w:val="center"/>
              <w:rPr>
                <w:sz w:val="16"/>
              </w:rPr>
            </w:pPr>
            <w:r>
              <w:rPr>
                <w:sz w:val="16"/>
              </w:rPr>
              <w:t>User</w:t>
            </w:r>
          </w:p>
        </w:tc>
        <w:tc>
          <w:tcPr>
            <w:tcW w:w="1080" w:type="dxa"/>
            <w:shd w:val="clear" w:color="auto" w:fill="FFFFFF"/>
          </w:tcPr>
          <w:p w14:paraId="1770CE34" w14:textId="77777777" w:rsidR="00A82426" w:rsidRDefault="00A82426" w:rsidP="00A8242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DA36825" w14:textId="194374D6" w:rsidR="00A82426" w:rsidRDefault="00A82426" w:rsidP="00A82426">
            <w:pPr>
              <w:ind w:right="0"/>
              <w:jc w:val="center"/>
              <w:rPr>
                <w:sz w:val="16"/>
                <w:szCs w:val="16"/>
              </w:rPr>
            </w:pPr>
            <w:r>
              <w:rPr>
                <w:sz w:val="16"/>
                <w:szCs w:val="16"/>
              </w:rPr>
              <w:t>-</w:t>
            </w:r>
          </w:p>
        </w:tc>
        <w:tc>
          <w:tcPr>
            <w:tcW w:w="1080" w:type="dxa"/>
            <w:shd w:val="clear" w:color="auto" w:fill="FFFFFF"/>
          </w:tcPr>
          <w:p w14:paraId="60DF49AD" w14:textId="4EB51511" w:rsidR="00A82426" w:rsidRDefault="00A82426" w:rsidP="00A82426">
            <w:pPr>
              <w:ind w:right="0"/>
              <w:jc w:val="center"/>
              <w:rPr>
                <w:sz w:val="16"/>
                <w:szCs w:val="16"/>
              </w:rPr>
            </w:pPr>
            <w:r>
              <w:rPr>
                <w:sz w:val="16"/>
                <w:szCs w:val="16"/>
              </w:rPr>
              <w:t>-</w:t>
            </w:r>
          </w:p>
        </w:tc>
        <w:tc>
          <w:tcPr>
            <w:tcW w:w="1079" w:type="dxa"/>
            <w:tcBorders>
              <w:right w:val="single" w:sz="4" w:space="0" w:color="000000"/>
            </w:tcBorders>
            <w:shd w:val="clear" w:color="auto" w:fill="FFFFFF"/>
          </w:tcPr>
          <w:p w14:paraId="711A63D0" w14:textId="60BCF305" w:rsidR="00A82426" w:rsidRDefault="00A82426" w:rsidP="00A8242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C7406F8" w14:textId="77777777" w:rsidR="00A82426" w:rsidRDefault="00A82426" w:rsidP="00A82426">
            <w:pPr>
              <w:ind w:right="0"/>
              <w:jc w:val="center"/>
              <w:rPr>
                <w:sz w:val="16"/>
                <w:szCs w:val="16"/>
              </w:rPr>
            </w:pPr>
            <w:r>
              <w:rPr>
                <w:sz w:val="16"/>
                <w:szCs w:val="16"/>
              </w:rPr>
              <w:t>-</w:t>
            </w:r>
          </w:p>
        </w:tc>
      </w:tr>
      <w:tr w:rsidR="00A82426" w14:paraId="21E72DC9" w14:textId="77777777" w:rsidTr="00D82D26">
        <w:tc>
          <w:tcPr>
            <w:tcW w:w="2535" w:type="dxa"/>
            <w:tcBorders>
              <w:left w:val="single" w:sz="4" w:space="0" w:color="000000"/>
            </w:tcBorders>
            <w:shd w:val="clear" w:color="auto" w:fill="FFFFFF"/>
            <w:vAlign w:val="center"/>
          </w:tcPr>
          <w:p w14:paraId="5EDF1754" w14:textId="77777777" w:rsidR="00A82426" w:rsidRDefault="00A82426" w:rsidP="00A82426">
            <w:pPr>
              <w:ind w:right="0"/>
              <w:rPr>
                <w:sz w:val="16"/>
              </w:rPr>
            </w:pPr>
            <w:r>
              <w:rPr>
                <w:sz w:val="16"/>
              </w:rPr>
              <w:t>IBM</w:t>
            </w:r>
          </w:p>
        </w:tc>
        <w:tc>
          <w:tcPr>
            <w:tcW w:w="1438" w:type="dxa"/>
            <w:shd w:val="clear" w:color="auto" w:fill="FFFFFF"/>
          </w:tcPr>
          <w:p w14:paraId="2F8ECE34" w14:textId="77777777" w:rsidR="00A82426" w:rsidRDefault="00A82426" w:rsidP="00A82426">
            <w:pPr>
              <w:jc w:val="center"/>
              <w:rPr>
                <w:rFonts w:eastAsia="SimSun" w:cs="Arial"/>
                <w:sz w:val="16"/>
                <w:szCs w:val="22"/>
              </w:rPr>
            </w:pPr>
            <w:r>
              <w:rPr>
                <w:sz w:val="16"/>
              </w:rPr>
              <w:t>Producer</w:t>
            </w:r>
          </w:p>
        </w:tc>
        <w:tc>
          <w:tcPr>
            <w:tcW w:w="1080" w:type="dxa"/>
            <w:shd w:val="clear" w:color="auto" w:fill="FFFFFF"/>
          </w:tcPr>
          <w:p w14:paraId="14896ED2" w14:textId="2CC8FB01" w:rsidR="00A82426" w:rsidRDefault="00A82426" w:rsidP="00A8242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76D1E2A" w14:textId="36EA038C" w:rsidR="00A82426" w:rsidRDefault="00A82426" w:rsidP="00A82426">
            <w:pPr>
              <w:ind w:right="0"/>
              <w:jc w:val="center"/>
              <w:rPr>
                <w:sz w:val="16"/>
                <w:szCs w:val="16"/>
              </w:rPr>
            </w:pPr>
            <w:r>
              <w:rPr>
                <w:sz w:val="16"/>
                <w:szCs w:val="16"/>
              </w:rPr>
              <w:t>X</w:t>
            </w:r>
          </w:p>
        </w:tc>
        <w:tc>
          <w:tcPr>
            <w:tcW w:w="1080" w:type="dxa"/>
            <w:shd w:val="clear" w:color="auto" w:fill="FFFFFF"/>
          </w:tcPr>
          <w:p w14:paraId="302B3415" w14:textId="1795A977" w:rsidR="00A82426" w:rsidRDefault="00A82426" w:rsidP="00A82426">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479E92B" w14:textId="18C132E4" w:rsidR="00A82426" w:rsidRDefault="00A82426" w:rsidP="00A8242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3F2BA70" w14:textId="6AD4E71F" w:rsidR="00A82426" w:rsidRDefault="00A82426" w:rsidP="00A82426">
            <w:pPr>
              <w:ind w:right="0"/>
              <w:jc w:val="center"/>
              <w:rPr>
                <w:sz w:val="16"/>
                <w:szCs w:val="16"/>
              </w:rPr>
            </w:pPr>
            <w:r>
              <w:rPr>
                <w:sz w:val="16"/>
                <w:szCs w:val="16"/>
              </w:rPr>
              <w:t>X</w:t>
            </w:r>
          </w:p>
        </w:tc>
      </w:tr>
      <w:tr w:rsidR="00A82426" w14:paraId="600AEBAC" w14:textId="77777777" w:rsidTr="00D82D26">
        <w:tc>
          <w:tcPr>
            <w:tcW w:w="2535" w:type="dxa"/>
            <w:tcBorders>
              <w:left w:val="single" w:sz="4" w:space="0" w:color="000000"/>
            </w:tcBorders>
            <w:shd w:val="clear" w:color="auto" w:fill="FFFFFF"/>
            <w:vAlign w:val="center"/>
          </w:tcPr>
          <w:p w14:paraId="3CD43C5B" w14:textId="77777777" w:rsidR="00A82426" w:rsidRDefault="00A82426" w:rsidP="00A82426">
            <w:pPr>
              <w:ind w:right="0"/>
              <w:rPr>
                <w:sz w:val="16"/>
              </w:rPr>
            </w:pPr>
            <w:r>
              <w:rPr>
                <w:sz w:val="16"/>
              </w:rPr>
              <w:t>Intel Corp.</w:t>
            </w:r>
          </w:p>
        </w:tc>
        <w:tc>
          <w:tcPr>
            <w:tcW w:w="1438" w:type="dxa"/>
            <w:shd w:val="clear" w:color="auto" w:fill="FFFFFF"/>
          </w:tcPr>
          <w:p w14:paraId="351C3BB6" w14:textId="77777777" w:rsidR="00A82426" w:rsidRDefault="00A82426" w:rsidP="00A82426">
            <w:pPr>
              <w:jc w:val="center"/>
              <w:rPr>
                <w:sz w:val="16"/>
              </w:rPr>
            </w:pPr>
            <w:r>
              <w:rPr>
                <w:sz w:val="16"/>
              </w:rPr>
              <w:t>Producer</w:t>
            </w:r>
          </w:p>
        </w:tc>
        <w:tc>
          <w:tcPr>
            <w:tcW w:w="1080" w:type="dxa"/>
            <w:shd w:val="clear" w:color="auto" w:fill="FFFFFF"/>
          </w:tcPr>
          <w:p w14:paraId="172B87FE" w14:textId="77777777" w:rsidR="00A82426" w:rsidRDefault="00A82426" w:rsidP="00A8242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C0CCAB3" w14:textId="52314D0A" w:rsidR="00A82426" w:rsidRDefault="00A82426" w:rsidP="00A82426">
            <w:pPr>
              <w:ind w:right="0"/>
              <w:jc w:val="center"/>
              <w:rPr>
                <w:sz w:val="16"/>
                <w:szCs w:val="16"/>
              </w:rPr>
            </w:pPr>
            <w:r>
              <w:rPr>
                <w:sz w:val="16"/>
                <w:szCs w:val="16"/>
              </w:rPr>
              <w:t>X</w:t>
            </w:r>
          </w:p>
        </w:tc>
        <w:tc>
          <w:tcPr>
            <w:tcW w:w="1080" w:type="dxa"/>
            <w:shd w:val="clear" w:color="auto" w:fill="FFFFFF"/>
          </w:tcPr>
          <w:p w14:paraId="11C93469" w14:textId="71AC828A" w:rsidR="00A82426" w:rsidRDefault="00A82426" w:rsidP="00A82426">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EEC4B87" w14:textId="10FD7856" w:rsidR="00A82426" w:rsidRDefault="00A82426" w:rsidP="00A8242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A1A5A66" w14:textId="77777777" w:rsidR="00A82426" w:rsidRDefault="00A82426" w:rsidP="00A82426">
            <w:pPr>
              <w:ind w:right="0"/>
              <w:jc w:val="center"/>
              <w:rPr>
                <w:sz w:val="16"/>
                <w:szCs w:val="16"/>
              </w:rPr>
            </w:pPr>
            <w:r>
              <w:rPr>
                <w:sz w:val="16"/>
                <w:szCs w:val="16"/>
              </w:rPr>
              <w:t>X</w:t>
            </w:r>
          </w:p>
        </w:tc>
      </w:tr>
      <w:tr w:rsidR="00A82426" w14:paraId="69155EEE" w14:textId="77777777" w:rsidTr="00D82D26">
        <w:tc>
          <w:tcPr>
            <w:tcW w:w="2535" w:type="dxa"/>
            <w:tcBorders>
              <w:left w:val="single" w:sz="4" w:space="0" w:color="000000"/>
            </w:tcBorders>
            <w:shd w:val="clear" w:color="auto" w:fill="FFFFFF"/>
            <w:vAlign w:val="center"/>
          </w:tcPr>
          <w:p w14:paraId="1DFFFFA0" w14:textId="77777777" w:rsidR="00A82426" w:rsidRDefault="00A82426" w:rsidP="00A82426">
            <w:pPr>
              <w:ind w:right="0"/>
              <w:rPr>
                <w:sz w:val="16"/>
              </w:rPr>
            </w:pPr>
            <w:r>
              <w:rPr>
                <w:sz w:val="16"/>
              </w:rPr>
              <w:t>Keysight Technologies</w:t>
            </w:r>
          </w:p>
        </w:tc>
        <w:tc>
          <w:tcPr>
            <w:tcW w:w="1438" w:type="dxa"/>
            <w:shd w:val="clear" w:color="auto" w:fill="FFFFFF"/>
          </w:tcPr>
          <w:p w14:paraId="00FE6450" w14:textId="77777777" w:rsidR="00A82426" w:rsidRDefault="00A82426" w:rsidP="00A82426">
            <w:pPr>
              <w:ind w:right="0"/>
              <w:jc w:val="center"/>
              <w:rPr>
                <w:rFonts w:eastAsia="SimSun" w:cs="Arial"/>
                <w:sz w:val="16"/>
                <w:szCs w:val="22"/>
              </w:rPr>
            </w:pPr>
            <w:r>
              <w:rPr>
                <w:sz w:val="16"/>
              </w:rPr>
              <w:t>User</w:t>
            </w:r>
          </w:p>
        </w:tc>
        <w:tc>
          <w:tcPr>
            <w:tcW w:w="1080" w:type="dxa"/>
            <w:shd w:val="clear" w:color="auto" w:fill="FFFFFF"/>
          </w:tcPr>
          <w:p w14:paraId="3A5AF39B" w14:textId="77777777" w:rsidR="00A82426" w:rsidRDefault="00A82426" w:rsidP="00A8242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4E405108" w14:textId="4210BD79" w:rsidR="00A82426" w:rsidRDefault="00A82426" w:rsidP="00A82426">
            <w:pPr>
              <w:ind w:right="0"/>
              <w:jc w:val="center"/>
              <w:rPr>
                <w:sz w:val="16"/>
                <w:szCs w:val="16"/>
              </w:rPr>
            </w:pPr>
            <w:r>
              <w:rPr>
                <w:sz w:val="16"/>
                <w:szCs w:val="16"/>
              </w:rPr>
              <w:t>X</w:t>
            </w:r>
          </w:p>
        </w:tc>
        <w:tc>
          <w:tcPr>
            <w:tcW w:w="1080" w:type="dxa"/>
            <w:shd w:val="clear" w:color="auto" w:fill="FFFFFF"/>
          </w:tcPr>
          <w:p w14:paraId="14718F67" w14:textId="4CF1710E" w:rsidR="00A82426" w:rsidRDefault="00A82426" w:rsidP="00A82426">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39720AE" w14:textId="22D91E21" w:rsidR="00A82426" w:rsidRDefault="00A82426" w:rsidP="00A8242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7CDB13E" w14:textId="77777777" w:rsidR="00A82426" w:rsidRDefault="00A82426" w:rsidP="00A82426">
            <w:pPr>
              <w:ind w:right="0"/>
              <w:jc w:val="center"/>
              <w:rPr>
                <w:sz w:val="16"/>
                <w:szCs w:val="16"/>
              </w:rPr>
            </w:pPr>
            <w:r>
              <w:rPr>
                <w:sz w:val="16"/>
                <w:szCs w:val="16"/>
              </w:rPr>
              <w:t>X</w:t>
            </w:r>
          </w:p>
        </w:tc>
      </w:tr>
      <w:tr w:rsidR="00A82426" w14:paraId="27A3F88E" w14:textId="77777777" w:rsidTr="00D82D26">
        <w:tc>
          <w:tcPr>
            <w:tcW w:w="2535" w:type="dxa"/>
            <w:tcBorders>
              <w:left w:val="single" w:sz="4" w:space="0" w:color="000000"/>
            </w:tcBorders>
            <w:shd w:val="clear" w:color="auto" w:fill="FFFFFF"/>
            <w:vAlign w:val="center"/>
          </w:tcPr>
          <w:p w14:paraId="73E7AE45" w14:textId="77777777" w:rsidR="00A82426" w:rsidRDefault="00A82426" w:rsidP="00A82426">
            <w:pPr>
              <w:ind w:right="0"/>
              <w:rPr>
                <w:sz w:val="16"/>
              </w:rPr>
            </w:pPr>
            <w:r>
              <w:rPr>
                <w:sz w:val="16"/>
              </w:rPr>
              <w:t>Marvell (GLOBALFOUNDRIES)</w:t>
            </w:r>
          </w:p>
        </w:tc>
        <w:tc>
          <w:tcPr>
            <w:tcW w:w="1438" w:type="dxa"/>
            <w:shd w:val="clear" w:color="auto" w:fill="FFFFFF"/>
          </w:tcPr>
          <w:p w14:paraId="1A1576CB" w14:textId="77777777" w:rsidR="00A82426" w:rsidRDefault="00A82426" w:rsidP="00A82426">
            <w:pPr>
              <w:jc w:val="center"/>
              <w:rPr>
                <w:sz w:val="16"/>
              </w:rPr>
            </w:pPr>
            <w:r>
              <w:rPr>
                <w:sz w:val="16"/>
              </w:rPr>
              <w:t>Producer</w:t>
            </w:r>
          </w:p>
        </w:tc>
        <w:tc>
          <w:tcPr>
            <w:tcW w:w="1080" w:type="dxa"/>
            <w:shd w:val="clear" w:color="auto" w:fill="FFFFFF"/>
          </w:tcPr>
          <w:p w14:paraId="447B089C" w14:textId="77777777" w:rsidR="00A82426" w:rsidRDefault="00A82426" w:rsidP="00A8242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3F0631B9" w14:textId="1D94ED00" w:rsidR="00A82426" w:rsidRDefault="00A82426" w:rsidP="00A82426">
            <w:pPr>
              <w:ind w:right="0"/>
              <w:jc w:val="center"/>
              <w:rPr>
                <w:sz w:val="16"/>
                <w:szCs w:val="16"/>
              </w:rPr>
            </w:pPr>
            <w:r>
              <w:rPr>
                <w:sz w:val="16"/>
                <w:szCs w:val="16"/>
              </w:rPr>
              <w:t>X</w:t>
            </w:r>
          </w:p>
        </w:tc>
        <w:tc>
          <w:tcPr>
            <w:tcW w:w="1080" w:type="dxa"/>
            <w:shd w:val="clear" w:color="auto" w:fill="FFFFFF"/>
          </w:tcPr>
          <w:p w14:paraId="6BAE5302" w14:textId="556285E2" w:rsidR="00A82426" w:rsidRDefault="00A82426" w:rsidP="00A82426">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9B35489" w14:textId="6C0CD527" w:rsidR="00A82426" w:rsidRDefault="00A82426" w:rsidP="00A8242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FBED953" w14:textId="77777777" w:rsidR="00A82426" w:rsidRDefault="00A82426" w:rsidP="00A82426">
            <w:pPr>
              <w:ind w:right="0"/>
              <w:jc w:val="center"/>
              <w:rPr>
                <w:sz w:val="16"/>
                <w:szCs w:val="16"/>
              </w:rPr>
            </w:pPr>
            <w:r>
              <w:rPr>
                <w:sz w:val="16"/>
                <w:szCs w:val="16"/>
              </w:rPr>
              <w:t>X</w:t>
            </w:r>
          </w:p>
        </w:tc>
      </w:tr>
      <w:tr w:rsidR="00A82426" w14:paraId="7AD47DC5" w14:textId="77777777" w:rsidTr="00D82D26">
        <w:tc>
          <w:tcPr>
            <w:tcW w:w="2535" w:type="dxa"/>
            <w:tcBorders>
              <w:left w:val="single" w:sz="4" w:space="0" w:color="000000"/>
            </w:tcBorders>
            <w:shd w:val="clear" w:color="auto" w:fill="FFFFFF"/>
            <w:vAlign w:val="center"/>
          </w:tcPr>
          <w:p w14:paraId="58832A4A" w14:textId="77777777" w:rsidR="00A82426" w:rsidRDefault="00A82426" w:rsidP="00A82426">
            <w:pPr>
              <w:ind w:right="0"/>
              <w:rPr>
                <w:sz w:val="16"/>
              </w:rPr>
            </w:pPr>
            <w:r>
              <w:rPr>
                <w:sz w:val="16"/>
                <w:szCs w:val="16"/>
              </w:rPr>
              <w:t>Maxim Integrated</w:t>
            </w:r>
          </w:p>
        </w:tc>
        <w:tc>
          <w:tcPr>
            <w:tcW w:w="1438" w:type="dxa"/>
            <w:shd w:val="clear" w:color="auto" w:fill="FFFFFF"/>
          </w:tcPr>
          <w:p w14:paraId="3AFA3665" w14:textId="77777777" w:rsidR="00A82426" w:rsidRDefault="00A82426" w:rsidP="00A82426">
            <w:pPr>
              <w:ind w:right="0"/>
              <w:jc w:val="center"/>
              <w:rPr>
                <w:sz w:val="16"/>
              </w:rPr>
            </w:pPr>
            <w:r>
              <w:rPr>
                <w:sz w:val="16"/>
              </w:rPr>
              <w:t>Producer</w:t>
            </w:r>
          </w:p>
        </w:tc>
        <w:tc>
          <w:tcPr>
            <w:tcW w:w="1080" w:type="dxa"/>
            <w:shd w:val="clear" w:color="auto" w:fill="FFFFFF"/>
          </w:tcPr>
          <w:p w14:paraId="2C058E8B" w14:textId="7EF35BAE" w:rsidR="00A82426" w:rsidRDefault="00A82426" w:rsidP="00A8242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C3A39C5" w14:textId="7324B3A0" w:rsidR="00A82426" w:rsidRDefault="00A82426" w:rsidP="00A82426">
            <w:pPr>
              <w:ind w:right="0"/>
              <w:jc w:val="center"/>
              <w:rPr>
                <w:sz w:val="16"/>
                <w:szCs w:val="16"/>
              </w:rPr>
            </w:pPr>
            <w:r>
              <w:rPr>
                <w:sz w:val="16"/>
                <w:szCs w:val="16"/>
              </w:rPr>
              <w:t>X</w:t>
            </w:r>
          </w:p>
        </w:tc>
        <w:tc>
          <w:tcPr>
            <w:tcW w:w="1080" w:type="dxa"/>
            <w:shd w:val="clear" w:color="auto" w:fill="FFFFFF"/>
          </w:tcPr>
          <w:p w14:paraId="10C71B27" w14:textId="7DD8D082" w:rsidR="00A82426" w:rsidRDefault="00A82426" w:rsidP="00A82426">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1695FE4" w14:textId="58D1EE76" w:rsidR="00A82426" w:rsidRDefault="00A82426" w:rsidP="00A8242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2907491" w14:textId="0D0E3F7B" w:rsidR="00A82426" w:rsidRDefault="00A82426" w:rsidP="00A82426">
            <w:pPr>
              <w:ind w:right="0"/>
              <w:jc w:val="center"/>
              <w:rPr>
                <w:sz w:val="16"/>
                <w:szCs w:val="16"/>
              </w:rPr>
            </w:pPr>
            <w:r>
              <w:rPr>
                <w:sz w:val="16"/>
                <w:szCs w:val="16"/>
              </w:rPr>
              <w:t>-</w:t>
            </w:r>
          </w:p>
        </w:tc>
      </w:tr>
      <w:tr w:rsidR="00A82426" w14:paraId="43E07D63" w14:textId="77777777" w:rsidTr="00D82D26">
        <w:tc>
          <w:tcPr>
            <w:tcW w:w="2535" w:type="dxa"/>
            <w:tcBorders>
              <w:left w:val="single" w:sz="4" w:space="0" w:color="000000"/>
            </w:tcBorders>
            <w:shd w:val="clear" w:color="auto" w:fill="FFFFFF"/>
            <w:vAlign w:val="center"/>
          </w:tcPr>
          <w:p w14:paraId="44E9D705" w14:textId="77777777" w:rsidR="00A82426" w:rsidRDefault="00A82426" w:rsidP="00A82426">
            <w:pPr>
              <w:ind w:right="0"/>
              <w:rPr>
                <w:sz w:val="16"/>
                <w:szCs w:val="16"/>
              </w:rPr>
            </w:pPr>
            <w:r>
              <w:rPr>
                <w:sz w:val="16"/>
                <w:szCs w:val="16"/>
              </w:rPr>
              <w:t>Mentor, A Siemens Business</w:t>
            </w:r>
          </w:p>
        </w:tc>
        <w:tc>
          <w:tcPr>
            <w:tcW w:w="1438" w:type="dxa"/>
            <w:shd w:val="clear" w:color="auto" w:fill="FFFFFF"/>
          </w:tcPr>
          <w:p w14:paraId="59EAAD50" w14:textId="77777777" w:rsidR="00A82426" w:rsidRDefault="00A82426" w:rsidP="00A82426">
            <w:pPr>
              <w:jc w:val="center"/>
              <w:rPr>
                <w:sz w:val="16"/>
              </w:rPr>
            </w:pPr>
            <w:r>
              <w:rPr>
                <w:sz w:val="16"/>
              </w:rPr>
              <w:t>User</w:t>
            </w:r>
          </w:p>
        </w:tc>
        <w:tc>
          <w:tcPr>
            <w:tcW w:w="1080" w:type="dxa"/>
            <w:shd w:val="clear" w:color="auto" w:fill="FFFFFF"/>
          </w:tcPr>
          <w:p w14:paraId="1B07AF61" w14:textId="77777777" w:rsidR="00A82426" w:rsidRDefault="00A82426" w:rsidP="00A8242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0DFE380" w14:textId="4D463CE5" w:rsidR="00A82426" w:rsidRDefault="00A82426" w:rsidP="00A82426">
            <w:pPr>
              <w:ind w:right="0"/>
              <w:jc w:val="center"/>
              <w:rPr>
                <w:sz w:val="16"/>
                <w:szCs w:val="16"/>
              </w:rPr>
            </w:pPr>
            <w:r>
              <w:rPr>
                <w:sz w:val="16"/>
                <w:szCs w:val="16"/>
              </w:rPr>
              <w:t>X</w:t>
            </w:r>
          </w:p>
        </w:tc>
        <w:tc>
          <w:tcPr>
            <w:tcW w:w="1080" w:type="dxa"/>
            <w:shd w:val="clear" w:color="auto" w:fill="FFFFFF"/>
          </w:tcPr>
          <w:p w14:paraId="78274F02" w14:textId="4984973A" w:rsidR="00A82426" w:rsidRDefault="00A82426" w:rsidP="00A82426">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70EF1B2" w14:textId="6CCC0E04" w:rsidR="00A82426" w:rsidRDefault="00A82426" w:rsidP="00A8242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35AF7C8" w14:textId="77777777" w:rsidR="00A82426" w:rsidRDefault="00A82426" w:rsidP="00A82426">
            <w:pPr>
              <w:ind w:right="0"/>
              <w:jc w:val="center"/>
              <w:rPr>
                <w:sz w:val="16"/>
                <w:szCs w:val="16"/>
              </w:rPr>
            </w:pPr>
            <w:r>
              <w:rPr>
                <w:sz w:val="16"/>
                <w:szCs w:val="16"/>
              </w:rPr>
              <w:t>X</w:t>
            </w:r>
          </w:p>
        </w:tc>
      </w:tr>
      <w:tr w:rsidR="00A82426" w14:paraId="31C8EAC3" w14:textId="77777777" w:rsidTr="00D82D26">
        <w:tc>
          <w:tcPr>
            <w:tcW w:w="2535" w:type="dxa"/>
            <w:tcBorders>
              <w:left w:val="single" w:sz="4" w:space="0" w:color="000000"/>
            </w:tcBorders>
            <w:shd w:val="clear" w:color="auto" w:fill="FFFFFF"/>
            <w:vAlign w:val="center"/>
          </w:tcPr>
          <w:p w14:paraId="16370E9E" w14:textId="77777777" w:rsidR="00A82426" w:rsidRDefault="00A82426" w:rsidP="00A82426">
            <w:pPr>
              <w:ind w:right="0"/>
              <w:rPr>
                <w:sz w:val="16"/>
              </w:rPr>
            </w:pPr>
            <w:r>
              <w:rPr>
                <w:sz w:val="16"/>
              </w:rPr>
              <w:t>Micron Technology</w:t>
            </w:r>
          </w:p>
        </w:tc>
        <w:tc>
          <w:tcPr>
            <w:tcW w:w="1438" w:type="dxa"/>
            <w:shd w:val="clear" w:color="auto" w:fill="FFFFFF"/>
          </w:tcPr>
          <w:p w14:paraId="59387A18" w14:textId="77777777" w:rsidR="00A82426" w:rsidRDefault="00A82426" w:rsidP="00A82426">
            <w:pPr>
              <w:jc w:val="center"/>
              <w:rPr>
                <w:rFonts w:eastAsia="SimSun" w:cs="Arial"/>
                <w:sz w:val="16"/>
                <w:szCs w:val="22"/>
              </w:rPr>
            </w:pPr>
            <w:r>
              <w:rPr>
                <w:sz w:val="16"/>
              </w:rPr>
              <w:t>Producer</w:t>
            </w:r>
          </w:p>
        </w:tc>
        <w:tc>
          <w:tcPr>
            <w:tcW w:w="1080" w:type="dxa"/>
            <w:shd w:val="clear" w:color="auto" w:fill="FFFFFF"/>
          </w:tcPr>
          <w:p w14:paraId="66B0DB7C" w14:textId="77777777" w:rsidR="00A82426" w:rsidRDefault="00A82426" w:rsidP="00A8242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29E10C0D" w14:textId="784E124B" w:rsidR="00A82426" w:rsidRDefault="00A82426" w:rsidP="00A82426">
            <w:pPr>
              <w:ind w:right="0"/>
              <w:jc w:val="center"/>
              <w:rPr>
                <w:sz w:val="16"/>
                <w:szCs w:val="16"/>
              </w:rPr>
            </w:pPr>
            <w:r>
              <w:rPr>
                <w:sz w:val="16"/>
                <w:szCs w:val="16"/>
              </w:rPr>
              <w:t>X</w:t>
            </w:r>
          </w:p>
        </w:tc>
        <w:tc>
          <w:tcPr>
            <w:tcW w:w="1080" w:type="dxa"/>
            <w:shd w:val="clear" w:color="auto" w:fill="FFFFFF"/>
          </w:tcPr>
          <w:p w14:paraId="399806B2" w14:textId="1045F2E9" w:rsidR="00A82426" w:rsidRDefault="00A82426" w:rsidP="00A82426">
            <w:pPr>
              <w:ind w:right="0"/>
              <w:jc w:val="center"/>
              <w:rPr>
                <w:sz w:val="16"/>
                <w:szCs w:val="16"/>
              </w:rPr>
            </w:pPr>
            <w:r>
              <w:rPr>
                <w:sz w:val="16"/>
                <w:szCs w:val="16"/>
              </w:rPr>
              <w:t>X</w:t>
            </w:r>
          </w:p>
        </w:tc>
        <w:tc>
          <w:tcPr>
            <w:tcW w:w="1079" w:type="dxa"/>
            <w:tcBorders>
              <w:right w:val="single" w:sz="4" w:space="0" w:color="000000"/>
            </w:tcBorders>
            <w:shd w:val="clear" w:color="auto" w:fill="FFFFFF"/>
          </w:tcPr>
          <w:p w14:paraId="1845A871" w14:textId="05E27960" w:rsidR="00A82426" w:rsidRDefault="00A82426" w:rsidP="00A8242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35BBF5B" w14:textId="77777777" w:rsidR="00A82426" w:rsidRDefault="00A82426" w:rsidP="00A82426">
            <w:pPr>
              <w:ind w:right="0"/>
              <w:jc w:val="center"/>
              <w:rPr>
                <w:sz w:val="16"/>
                <w:szCs w:val="16"/>
              </w:rPr>
            </w:pPr>
            <w:r>
              <w:rPr>
                <w:sz w:val="16"/>
                <w:szCs w:val="16"/>
              </w:rPr>
              <w:t>X</w:t>
            </w:r>
          </w:p>
        </w:tc>
      </w:tr>
      <w:tr w:rsidR="00A82426" w14:paraId="37DDCCC2" w14:textId="77777777" w:rsidTr="00D82D26">
        <w:tc>
          <w:tcPr>
            <w:tcW w:w="2535" w:type="dxa"/>
            <w:tcBorders>
              <w:left w:val="single" w:sz="4" w:space="0" w:color="000000"/>
            </w:tcBorders>
            <w:shd w:val="clear" w:color="auto" w:fill="FFFFFF"/>
            <w:vAlign w:val="center"/>
          </w:tcPr>
          <w:p w14:paraId="03E3197A" w14:textId="77777777" w:rsidR="00A82426" w:rsidRDefault="00A82426" w:rsidP="00A82426">
            <w:pPr>
              <w:ind w:right="0"/>
              <w:rPr>
                <w:sz w:val="16"/>
              </w:rPr>
            </w:pPr>
            <w:r>
              <w:rPr>
                <w:sz w:val="16"/>
              </w:rPr>
              <w:t>NXP</w:t>
            </w:r>
          </w:p>
        </w:tc>
        <w:tc>
          <w:tcPr>
            <w:tcW w:w="1438" w:type="dxa"/>
            <w:shd w:val="clear" w:color="auto" w:fill="FFFFFF"/>
          </w:tcPr>
          <w:p w14:paraId="3A55209B" w14:textId="77777777" w:rsidR="00A82426" w:rsidRDefault="00A82426" w:rsidP="00A82426">
            <w:pPr>
              <w:jc w:val="center"/>
              <w:rPr>
                <w:sz w:val="16"/>
              </w:rPr>
            </w:pPr>
            <w:r>
              <w:rPr>
                <w:sz w:val="16"/>
              </w:rPr>
              <w:t>Producer</w:t>
            </w:r>
          </w:p>
        </w:tc>
        <w:tc>
          <w:tcPr>
            <w:tcW w:w="1080" w:type="dxa"/>
            <w:shd w:val="clear" w:color="auto" w:fill="FFFFFF"/>
          </w:tcPr>
          <w:p w14:paraId="6ED0B87E" w14:textId="77777777" w:rsidR="00A82426" w:rsidRDefault="00A82426" w:rsidP="00A8242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8429FF9" w14:textId="147A94ED" w:rsidR="00A82426" w:rsidRDefault="00A82426" w:rsidP="00A82426">
            <w:pPr>
              <w:ind w:right="0"/>
              <w:jc w:val="center"/>
              <w:rPr>
                <w:sz w:val="16"/>
                <w:szCs w:val="16"/>
              </w:rPr>
            </w:pPr>
            <w:r>
              <w:rPr>
                <w:sz w:val="16"/>
                <w:szCs w:val="16"/>
              </w:rPr>
              <w:t>-</w:t>
            </w:r>
          </w:p>
        </w:tc>
        <w:tc>
          <w:tcPr>
            <w:tcW w:w="1080" w:type="dxa"/>
            <w:shd w:val="clear" w:color="auto" w:fill="FFFFFF"/>
          </w:tcPr>
          <w:p w14:paraId="0F000A5F" w14:textId="2743FAAF" w:rsidR="00A82426" w:rsidRDefault="00A82426" w:rsidP="00A82426">
            <w:pPr>
              <w:ind w:right="0"/>
              <w:jc w:val="center"/>
              <w:rPr>
                <w:sz w:val="16"/>
                <w:szCs w:val="16"/>
              </w:rPr>
            </w:pPr>
            <w:r>
              <w:rPr>
                <w:sz w:val="16"/>
                <w:szCs w:val="16"/>
              </w:rPr>
              <w:t>-</w:t>
            </w:r>
          </w:p>
        </w:tc>
        <w:tc>
          <w:tcPr>
            <w:tcW w:w="1079" w:type="dxa"/>
            <w:tcBorders>
              <w:right w:val="single" w:sz="4" w:space="0" w:color="000000"/>
            </w:tcBorders>
            <w:shd w:val="clear" w:color="auto" w:fill="FFFFFF"/>
          </w:tcPr>
          <w:p w14:paraId="0F9A9C1B" w14:textId="4AF2F4A4" w:rsidR="00A82426" w:rsidRDefault="00A82426" w:rsidP="00A8242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9637720" w14:textId="74E8775C" w:rsidR="00A82426" w:rsidRDefault="00A82426" w:rsidP="00A82426">
            <w:pPr>
              <w:ind w:right="0"/>
              <w:jc w:val="center"/>
              <w:rPr>
                <w:sz w:val="16"/>
                <w:szCs w:val="16"/>
              </w:rPr>
            </w:pPr>
            <w:r>
              <w:rPr>
                <w:sz w:val="16"/>
                <w:szCs w:val="16"/>
              </w:rPr>
              <w:t>-</w:t>
            </w:r>
          </w:p>
        </w:tc>
      </w:tr>
      <w:tr w:rsidR="00A82426" w14:paraId="28BE80A1" w14:textId="77777777" w:rsidTr="00D82D26">
        <w:tc>
          <w:tcPr>
            <w:tcW w:w="2535" w:type="dxa"/>
            <w:tcBorders>
              <w:left w:val="single" w:sz="4" w:space="0" w:color="000000"/>
            </w:tcBorders>
            <w:shd w:val="clear" w:color="auto" w:fill="FFFFFF"/>
            <w:vAlign w:val="center"/>
          </w:tcPr>
          <w:p w14:paraId="530508EA" w14:textId="77777777" w:rsidR="00A82426" w:rsidRDefault="00A82426" w:rsidP="00A82426">
            <w:pPr>
              <w:ind w:right="0"/>
              <w:rPr>
                <w:sz w:val="16"/>
              </w:rPr>
            </w:pPr>
            <w:r>
              <w:rPr>
                <w:sz w:val="16"/>
              </w:rPr>
              <w:t>SerDesDesign.com</w:t>
            </w:r>
          </w:p>
        </w:tc>
        <w:tc>
          <w:tcPr>
            <w:tcW w:w="1438" w:type="dxa"/>
            <w:shd w:val="clear" w:color="auto" w:fill="FFFFFF"/>
          </w:tcPr>
          <w:p w14:paraId="0333DC11" w14:textId="77777777" w:rsidR="00A82426" w:rsidRDefault="00A82426" w:rsidP="00A82426">
            <w:pPr>
              <w:jc w:val="center"/>
              <w:rPr>
                <w:sz w:val="16"/>
              </w:rPr>
            </w:pPr>
            <w:r>
              <w:rPr>
                <w:sz w:val="16"/>
              </w:rPr>
              <w:t>User</w:t>
            </w:r>
          </w:p>
        </w:tc>
        <w:tc>
          <w:tcPr>
            <w:tcW w:w="1080" w:type="dxa"/>
            <w:shd w:val="clear" w:color="auto" w:fill="FFFFFF"/>
          </w:tcPr>
          <w:p w14:paraId="778E3098" w14:textId="77777777" w:rsidR="00A82426" w:rsidRDefault="00A82426" w:rsidP="00A8242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4EB2ECF" w14:textId="4B2A6C20" w:rsidR="00A82426" w:rsidRDefault="00A82426" w:rsidP="00A82426">
            <w:pPr>
              <w:ind w:right="0"/>
              <w:jc w:val="center"/>
              <w:rPr>
                <w:sz w:val="16"/>
                <w:szCs w:val="16"/>
              </w:rPr>
            </w:pPr>
            <w:r>
              <w:rPr>
                <w:sz w:val="16"/>
                <w:szCs w:val="16"/>
              </w:rPr>
              <w:t>-</w:t>
            </w:r>
          </w:p>
        </w:tc>
        <w:tc>
          <w:tcPr>
            <w:tcW w:w="1080" w:type="dxa"/>
            <w:shd w:val="clear" w:color="auto" w:fill="FFFFFF"/>
          </w:tcPr>
          <w:p w14:paraId="6D6F81DB" w14:textId="7A4C95AC" w:rsidR="00A82426" w:rsidRDefault="00A82426" w:rsidP="00A82426">
            <w:pPr>
              <w:ind w:right="0"/>
              <w:jc w:val="center"/>
              <w:rPr>
                <w:sz w:val="16"/>
                <w:szCs w:val="16"/>
              </w:rPr>
            </w:pPr>
            <w:r>
              <w:rPr>
                <w:sz w:val="16"/>
                <w:szCs w:val="16"/>
              </w:rPr>
              <w:t>-</w:t>
            </w:r>
          </w:p>
        </w:tc>
        <w:tc>
          <w:tcPr>
            <w:tcW w:w="1079" w:type="dxa"/>
            <w:tcBorders>
              <w:right w:val="single" w:sz="4" w:space="0" w:color="000000"/>
            </w:tcBorders>
            <w:shd w:val="clear" w:color="auto" w:fill="FFFFFF"/>
          </w:tcPr>
          <w:p w14:paraId="69D59369" w14:textId="75C0114D" w:rsidR="00A82426" w:rsidRDefault="00A82426" w:rsidP="00A8242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1850FDE" w14:textId="20CE632F" w:rsidR="00A82426" w:rsidRDefault="00A82426" w:rsidP="00A82426">
            <w:pPr>
              <w:ind w:right="0"/>
              <w:jc w:val="center"/>
              <w:rPr>
                <w:sz w:val="16"/>
                <w:szCs w:val="16"/>
              </w:rPr>
            </w:pPr>
            <w:r>
              <w:rPr>
                <w:sz w:val="16"/>
                <w:szCs w:val="16"/>
              </w:rPr>
              <w:t>-</w:t>
            </w:r>
          </w:p>
        </w:tc>
      </w:tr>
      <w:tr w:rsidR="00A82426" w14:paraId="2674C387" w14:textId="77777777" w:rsidTr="00D82D26">
        <w:tc>
          <w:tcPr>
            <w:tcW w:w="2535" w:type="dxa"/>
            <w:tcBorders>
              <w:left w:val="single" w:sz="4" w:space="0" w:color="000000"/>
            </w:tcBorders>
            <w:shd w:val="clear" w:color="auto" w:fill="FFFFFF"/>
            <w:vAlign w:val="center"/>
          </w:tcPr>
          <w:p w14:paraId="2F59772F" w14:textId="77777777" w:rsidR="00A82426" w:rsidRDefault="00A82426" w:rsidP="00A82426">
            <w:pPr>
              <w:ind w:right="0"/>
              <w:rPr>
                <w:sz w:val="16"/>
              </w:rPr>
            </w:pPr>
            <w:r>
              <w:rPr>
                <w:sz w:val="16"/>
              </w:rPr>
              <w:t xml:space="preserve">SiSoft </w:t>
            </w:r>
          </w:p>
        </w:tc>
        <w:tc>
          <w:tcPr>
            <w:tcW w:w="1438" w:type="dxa"/>
            <w:shd w:val="clear" w:color="auto" w:fill="FFFFFF"/>
          </w:tcPr>
          <w:p w14:paraId="163DFF9F" w14:textId="77777777" w:rsidR="00A82426" w:rsidRDefault="00A82426" w:rsidP="00A82426">
            <w:pPr>
              <w:jc w:val="center"/>
              <w:rPr>
                <w:rFonts w:eastAsia="SimSun" w:cs="Arial"/>
                <w:sz w:val="16"/>
                <w:szCs w:val="22"/>
              </w:rPr>
            </w:pPr>
            <w:r>
              <w:rPr>
                <w:sz w:val="16"/>
              </w:rPr>
              <w:t>User</w:t>
            </w:r>
          </w:p>
        </w:tc>
        <w:tc>
          <w:tcPr>
            <w:tcW w:w="1080" w:type="dxa"/>
            <w:shd w:val="clear" w:color="auto" w:fill="FFFFFF"/>
          </w:tcPr>
          <w:p w14:paraId="63843D6B" w14:textId="77777777" w:rsidR="00A82426" w:rsidRDefault="00A82426" w:rsidP="00A8242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33516B9" w14:textId="05333DED" w:rsidR="00A82426" w:rsidRDefault="00A82426" w:rsidP="00A82426">
            <w:pPr>
              <w:ind w:right="0"/>
              <w:jc w:val="center"/>
              <w:rPr>
                <w:sz w:val="16"/>
                <w:szCs w:val="16"/>
              </w:rPr>
            </w:pPr>
            <w:r>
              <w:rPr>
                <w:sz w:val="16"/>
                <w:szCs w:val="16"/>
              </w:rPr>
              <w:t>X</w:t>
            </w:r>
          </w:p>
        </w:tc>
        <w:tc>
          <w:tcPr>
            <w:tcW w:w="1080" w:type="dxa"/>
            <w:shd w:val="clear" w:color="auto" w:fill="FFFFFF"/>
          </w:tcPr>
          <w:p w14:paraId="06B5A3C8" w14:textId="0FAA5DDD" w:rsidR="00A82426" w:rsidRDefault="00A82426" w:rsidP="00A82426">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158EAB4" w14:textId="3E0A5EF8" w:rsidR="00A82426" w:rsidRDefault="00A82426" w:rsidP="00A8242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B30B3F6" w14:textId="77777777" w:rsidR="00A82426" w:rsidRDefault="00A82426" w:rsidP="00A82426">
            <w:pPr>
              <w:ind w:right="0"/>
              <w:jc w:val="center"/>
              <w:rPr>
                <w:sz w:val="16"/>
                <w:szCs w:val="16"/>
              </w:rPr>
            </w:pPr>
            <w:r>
              <w:rPr>
                <w:sz w:val="16"/>
                <w:szCs w:val="16"/>
              </w:rPr>
              <w:t>X</w:t>
            </w:r>
          </w:p>
        </w:tc>
      </w:tr>
      <w:tr w:rsidR="00A82426" w14:paraId="63E614C9" w14:textId="77777777" w:rsidTr="00D82D26">
        <w:tc>
          <w:tcPr>
            <w:tcW w:w="2535" w:type="dxa"/>
            <w:tcBorders>
              <w:left w:val="single" w:sz="4" w:space="0" w:color="000000"/>
            </w:tcBorders>
            <w:shd w:val="clear" w:color="auto" w:fill="FFFFFF"/>
            <w:vAlign w:val="center"/>
          </w:tcPr>
          <w:p w14:paraId="56D72344" w14:textId="77777777" w:rsidR="00A82426" w:rsidRDefault="00A82426" w:rsidP="00A82426">
            <w:pPr>
              <w:ind w:right="0"/>
              <w:rPr>
                <w:sz w:val="16"/>
              </w:rPr>
            </w:pPr>
            <w:r>
              <w:rPr>
                <w:sz w:val="16"/>
              </w:rPr>
              <w:t>Synopsys</w:t>
            </w:r>
          </w:p>
        </w:tc>
        <w:tc>
          <w:tcPr>
            <w:tcW w:w="1438" w:type="dxa"/>
            <w:shd w:val="clear" w:color="auto" w:fill="FFFFFF"/>
          </w:tcPr>
          <w:p w14:paraId="1670DD6B" w14:textId="77777777" w:rsidR="00A82426" w:rsidRDefault="00A82426" w:rsidP="00A82426">
            <w:pPr>
              <w:jc w:val="center"/>
              <w:rPr>
                <w:rFonts w:eastAsia="SimSun" w:cs="Arial"/>
                <w:sz w:val="16"/>
                <w:szCs w:val="22"/>
              </w:rPr>
            </w:pPr>
            <w:r>
              <w:rPr>
                <w:sz w:val="16"/>
              </w:rPr>
              <w:t>User</w:t>
            </w:r>
          </w:p>
        </w:tc>
        <w:tc>
          <w:tcPr>
            <w:tcW w:w="1080" w:type="dxa"/>
            <w:shd w:val="clear" w:color="auto" w:fill="FFFFFF"/>
          </w:tcPr>
          <w:p w14:paraId="02EB1310" w14:textId="77777777" w:rsidR="00A82426" w:rsidRDefault="00A82426" w:rsidP="00A8242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F470157" w14:textId="6882A58E" w:rsidR="00A82426" w:rsidRDefault="00A82426" w:rsidP="00A82426">
            <w:pPr>
              <w:ind w:right="0"/>
              <w:jc w:val="center"/>
              <w:rPr>
                <w:sz w:val="16"/>
                <w:szCs w:val="16"/>
              </w:rPr>
            </w:pPr>
            <w:r>
              <w:rPr>
                <w:sz w:val="16"/>
                <w:szCs w:val="16"/>
              </w:rPr>
              <w:t>-</w:t>
            </w:r>
          </w:p>
        </w:tc>
        <w:tc>
          <w:tcPr>
            <w:tcW w:w="1080" w:type="dxa"/>
            <w:shd w:val="clear" w:color="auto" w:fill="FFFFFF"/>
          </w:tcPr>
          <w:p w14:paraId="320B26BF" w14:textId="26F87850" w:rsidR="00A82426" w:rsidRDefault="00A82426" w:rsidP="00A82426">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0DA4A72" w14:textId="306316BC" w:rsidR="00A82426" w:rsidRDefault="00A82426" w:rsidP="00A8242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166E82F" w14:textId="27D20B50" w:rsidR="00A82426" w:rsidRDefault="00A82426" w:rsidP="00A82426">
            <w:pPr>
              <w:ind w:right="0"/>
              <w:jc w:val="center"/>
              <w:rPr>
                <w:sz w:val="16"/>
                <w:szCs w:val="16"/>
              </w:rPr>
            </w:pPr>
            <w:r>
              <w:rPr>
                <w:sz w:val="16"/>
                <w:szCs w:val="16"/>
              </w:rPr>
              <w:t>X</w:t>
            </w:r>
          </w:p>
        </w:tc>
      </w:tr>
      <w:tr w:rsidR="00A82426" w14:paraId="5C32E0B9" w14:textId="77777777" w:rsidTr="00D82D26">
        <w:tc>
          <w:tcPr>
            <w:tcW w:w="2535" w:type="dxa"/>
            <w:tcBorders>
              <w:left w:val="single" w:sz="4" w:space="0" w:color="000000"/>
            </w:tcBorders>
            <w:shd w:val="clear" w:color="auto" w:fill="FFFFFF"/>
            <w:vAlign w:val="center"/>
          </w:tcPr>
          <w:p w14:paraId="0CB84854" w14:textId="77777777" w:rsidR="00A82426" w:rsidRDefault="00A82426" w:rsidP="00A82426">
            <w:pPr>
              <w:ind w:right="0"/>
              <w:rPr>
                <w:sz w:val="16"/>
              </w:rPr>
            </w:pPr>
            <w:r>
              <w:rPr>
                <w:sz w:val="16"/>
              </w:rPr>
              <w:t>Teraspeed Labs</w:t>
            </w:r>
          </w:p>
        </w:tc>
        <w:tc>
          <w:tcPr>
            <w:tcW w:w="1438" w:type="dxa"/>
            <w:shd w:val="clear" w:color="auto" w:fill="FFFFFF"/>
          </w:tcPr>
          <w:p w14:paraId="14BB6D46" w14:textId="77777777" w:rsidR="00A82426" w:rsidRDefault="00A82426" w:rsidP="00A82426">
            <w:pPr>
              <w:jc w:val="center"/>
              <w:rPr>
                <w:rFonts w:eastAsia="SimSun" w:cs="Arial"/>
                <w:sz w:val="16"/>
                <w:szCs w:val="22"/>
              </w:rPr>
            </w:pPr>
            <w:r>
              <w:rPr>
                <w:sz w:val="16"/>
              </w:rPr>
              <w:t>General Interest</w:t>
            </w:r>
          </w:p>
        </w:tc>
        <w:tc>
          <w:tcPr>
            <w:tcW w:w="1080" w:type="dxa"/>
            <w:shd w:val="clear" w:color="auto" w:fill="FFFFFF"/>
          </w:tcPr>
          <w:p w14:paraId="755BD717" w14:textId="77777777" w:rsidR="00A82426" w:rsidRDefault="00A82426" w:rsidP="00A8242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5F578431" w14:textId="1DCDD110" w:rsidR="00A82426" w:rsidRDefault="00A82426" w:rsidP="00A82426">
            <w:pPr>
              <w:ind w:right="0"/>
              <w:jc w:val="center"/>
              <w:rPr>
                <w:sz w:val="16"/>
                <w:szCs w:val="16"/>
              </w:rPr>
            </w:pPr>
            <w:r>
              <w:rPr>
                <w:sz w:val="16"/>
                <w:szCs w:val="16"/>
              </w:rPr>
              <w:t>X</w:t>
            </w:r>
          </w:p>
        </w:tc>
        <w:tc>
          <w:tcPr>
            <w:tcW w:w="1080" w:type="dxa"/>
            <w:shd w:val="clear" w:color="auto" w:fill="FFFFFF"/>
          </w:tcPr>
          <w:p w14:paraId="3B7728F0" w14:textId="7926F469" w:rsidR="00A82426" w:rsidRDefault="00A82426" w:rsidP="00A82426">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56A508F" w14:textId="240FA065" w:rsidR="00A82426" w:rsidRDefault="00A82426" w:rsidP="00A8242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AA161D4" w14:textId="77777777" w:rsidR="00A82426" w:rsidRDefault="00A82426" w:rsidP="00A82426">
            <w:pPr>
              <w:ind w:right="0"/>
              <w:jc w:val="center"/>
              <w:rPr>
                <w:sz w:val="16"/>
                <w:szCs w:val="16"/>
              </w:rPr>
            </w:pPr>
            <w:r>
              <w:rPr>
                <w:sz w:val="16"/>
                <w:szCs w:val="16"/>
              </w:rPr>
              <w:t>X</w:t>
            </w:r>
          </w:p>
        </w:tc>
      </w:tr>
      <w:tr w:rsidR="00A82426" w14:paraId="658A73D9" w14:textId="77777777" w:rsidTr="00D82D26">
        <w:tc>
          <w:tcPr>
            <w:tcW w:w="2535" w:type="dxa"/>
            <w:tcBorders>
              <w:left w:val="single" w:sz="4" w:space="0" w:color="000000"/>
            </w:tcBorders>
            <w:shd w:val="clear" w:color="auto" w:fill="FFFFFF"/>
            <w:vAlign w:val="center"/>
          </w:tcPr>
          <w:p w14:paraId="26E409D3" w14:textId="77777777" w:rsidR="00A82426" w:rsidRDefault="00A82426" w:rsidP="00A82426">
            <w:pPr>
              <w:ind w:right="0"/>
              <w:rPr>
                <w:sz w:val="16"/>
              </w:rPr>
            </w:pPr>
            <w:r>
              <w:rPr>
                <w:sz w:val="16"/>
              </w:rPr>
              <w:t>Xilinx</w:t>
            </w:r>
          </w:p>
        </w:tc>
        <w:tc>
          <w:tcPr>
            <w:tcW w:w="1438" w:type="dxa"/>
            <w:shd w:val="clear" w:color="auto" w:fill="FFFFFF"/>
          </w:tcPr>
          <w:p w14:paraId="1559BDB8" w14:textId="77777777" w:rsidR="00A82426" w:rsidRDefault="00A82426" w:rsidP="00A82426">
            <w:pPr>
              <w:jc w:val="center"/>
              <w:rPr>
                <w:rFonts w:eastAsia="SimSun" w:cs="Arial"/>
                <w:sz w:val="16"/>
                <w:szCs w:val="22"/>
              </w:rPr>
            </w:pPr>
            <w:r>
              <w:rPr>
                <w:sz w:val="16"/>
              </w:rPr>
              <w:t>Producer</w:t>
            </w:r>
          </w:p>
        </w:tc>
        <w:tc>
          <w:tcPr>
            <w:tcW w:w="1080" w:type="dxa"/>
            <w:shd w:val="clear" w:color="auto" w:fill="FFFFFF"/>
          </w:tcPr>
          <w:p w14:paraId="2ECFFC0F" w14:textId="77777777" w:rsidR="00A82426" w:rsidRDefault="00A82426" w:rsidP="00A8242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7C059879" w14:textId="5172291C" w:rsidR="00A82426" w:rsidRDefault="00A82426" w:rsidP="00A82426">
            <w:pPr>
              <w:ind w:right="0"/>
              <w:jc w:val="center"/>
              <w:rPr>
                <w:sz w:val="16"/>
                <w:szCs w:val="16"/>
              </w:rPr>
            </w:pPr>
            <w:r>
              <w:rPr>
                <w:sz w:val="16"/>
                <w:szCs w:val="16"/>
              </w:rPr>
              <w:t>-</w:t>
            </w:r>
          </w:p>
        </w:tc>
        <w:tc>
          <w:tcPr>
            <w:tcW w:w="1080" w:type="dxa"/>
            <w:shd w:val="clear" w:color="auto" w:fill="FFFFFF"/>
          </w:tcPr>
          <w:p w14:paraId="7DB74FAA" w14:textId="495B385B" w:rsidR="00A82426" w:rsidRDefault="00A82426" w:rsidP="00A82426">
            <w:pPr>
              <w:ind w:right="0"/>
              <w:jc w:val="center"/>
              <w:rPr>
                <w:sz w:val="16"/>
                <w:szCs w:val="16"/>
              </w:rPr>
            </w:pPr>
            <w:r>
              <w:rPr>
                <w:sz w:val="16"/>
                <w:szCs w:val="16"/>
              </w:rPr>
              <w:t>-</w:t>
            </w:r>
          </w:p>
        </w:tc>
        <w:tc>
          <w:tcPr>
            <w:tcW w:w="1079" w:type="dxa"/>
            <w:tcBorders>
              <w:right w:val="single" w:sz="4" w:space="0" w:color="000000"/>
            </w:tcBorders>
            <w:shd w:val="clear" w:color="auto" w:fill="FFFFFF"/>
          </w:tcPr>
          <w:p w14:paraId="7C783ABE" w14:textId="1DDC4E52" w:rsidR="00A82426" w:rsidRDefault="00A82426" w:rsidP="00A8242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B729352" w14:textId="5DDB5170" w:rsidR="00A82426" w:rsidRDefault="00A82426" w:rsidP="00A82426">
            <w:pPr>
              <w:ind w:right="0"/>
              <w:jc w:val="center"/>
              <w:rPr>
                <w:sz w:val="16"/>
                <w:szCs w:val="16"/>
              </w:rPr>
            </w:pPr>
            <w:r>
              <w:rPr>
                <w:sz w:val="16"/>
                <w:szCs w:val="16"/>
              </w:rPr>
              <w:t>-</w:t>
            </w:r>
          </w:p>
        </w:tc>
      </w:tr>
      <w:tr w:rsidR="00A82426" w14:paraId="75183957" w14:textId="77777777" w:rsidTr="00D82D26">
        <w:tc>
          <w:tcPr>
            <w:tcW w:w="2535" w:type="dxa"/>
            <w:tcBorders>
              <w:left w:val="single" w:sz="4" w:space="0" w:color="000000"/>
            </w:tcBorders>
            <w:shd w:val="clear" w:color="auto" w:fill="FFFFFF"/>
            <w:vAlign w:val="center"/>
          </w:tcPr>
          <w:p w14:paraId="0B8B3B7B" w14:textId="77777777" w:rsidR="00A82426" w:rsidRDefault="00A82426" w:rsidP="00A82426">
            <w:pPr>
              <w:ind w:right="0"/>
              <w:rPr>
                <w:sz w:val="16"/>
              </w:rPr>
            </w:pPr>
            <w:r>
              <w:rPr>
                <w:sz w:val="16"/>
              </w:rPr>
              <w:t>ZTE Corp.</w:t>
            </w:r>
          </w:p>
        </w:tc>
        <w:tc>
          <w:tcPr>
            <w:tcW w:w="1438" w:type="dxa"/>
            <w:shd w:val="clear" w:color="auto" w:fill="FFFFFF"/>
          </w:tcPr>
          <w:p w14:paraId="77758385" w14:textId="77777777" w:rsidR="00A82426" w:rsidRDefault="00A82426" w:rsidP="00A82426">
            <w:pPr>
              <w:jc w:val="center"/>
              <w:rPr>
                <w:sz w:val="16"/>
              </w:rPr>
            </w:pPr>
            <w:r>
              <w:rPr>
                <w:sz w:val="16"/>
              </w:rPr>
              <w:t>User</w:t>
            </w:r>
          </w:p>
        </w:tc>
        <w:tc>
          <w:tcPr>
            <w:tcW w:w="1080" w:type="dxa"/>
            <w:shd w:val="clear" w:color="auto" w:fill="FFFFFF"/>
          </w:tcPr>
          <w:p w14:paraId="72437B1A" w14:textId="77777777" w:rsidR="00A82426" w:rsidRDefault="00A82426" w:rsidP="00A8242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1D682F7" w14:textId="7416F48D" w:rsidR="00A82426" w:rsidRDefault="00A82426" w:rsidP="00A82426">
            <w:pPr>
              <w:ind w:right="0"/>
              <w:jc w:val="center"/>
              <w:rPr>
                <w:sz w:val="16"/>
                <w:szCs w:val="16"/>
              </w:rPr>
            </w:pPr>
            <w:r>
              <w:rPr>
                <w:sz w:val="16"/>
                <w:szCs w:val="16"/>
              </w:rPr>
              <w:t>-</w:t>
            </w:r>
          </w:p>
        </w:tc>
        <w:tc>
          <w:tcPr>
            <w:tcW w:w="1080" w:type="dxa"/>
            <w:shd w:val="clear" w:color="auto" w:fill="FFFFFF"/>
          </w:tcPr>
          <w:p w14:paraId="3D6B1493" w14:textId="29CF6CBA" w:rsidR="00A82426" w:rsidRDefault="00A82426" w:rsidP="00A82426">
            <w:pPr>
              <w:ind w:right="0"/>
              <w:jc w:val="center"/>
              <w:rPr>
                <w:sz w:val="16"/>
                <w:szCs w:val="16"/>
              </w:rPr>
            </w:pPr>
            <w:r>
              <w:rPr>
                <w:sz w:val="16"/>
                <w:szCs w:val="16"/>
              </w:rPr>
              <w:t>-</w:t>
            </w:r>
          </w:p>
        </w:tc>
        <w:tc>
          <w:tcPr>
            <w:tcW w:w="1079" w:type="dxa"/>
            <w:tcBorders>
              <w:right w:val="single" w:sz="4" w:space="0" w:color="000000"/>
            </w:tcBorders>
            <w:shd w:val="clear" w:color="auto" w:fill="FFFFFF"/>
          </w:tcPr>
          <w:p w14:paraId="500112E2" w14:textId="0A74E2AE" w:rsidR="00A82426" w:rsidRDefault="00A82426" w:rsidP="00A8242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43E4CE1" w14:textId="77777777" w:rsidR="00A82426" w:rsidRDefault="00A82426" w:rsidP="00A82426">
            <w:pPr>
              <w:ind w:right="0"/>
              <w:jc w:val="center"/>
              <w:rPr>
                <w:sz w:val="16"/>
                <w:szCs w:val="16"/>
              </w:rPr>
            </w:pPr>
            <w:r>
              <w:rPr>
                <w:sz w:val="16"/>
                <w:szCs w:val="16"/>
              </w:rPr>
              <w:t>-</w:t>
            </w:r>
          </w:p>
        </w:tc>
      </w:tr>
      <w:tr w:rsidR="00A82426"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A82426" w:rsidRDefault="00A82426" w:rsidP="00A82426">
            <w:pPr>
              <w:ind w:right="0"/>
              <w:rPr>
                <w:sz w:val="16"/>
              </w:rPr>
            </w:pPr>
            <w:r>
              <w:rPr>
                <w:sz w:val="16"/>
              </w:rPr>
              <w:t>Zuken</w:t>
            </w:r>
          </w:p>
        </w:tc>
        <w:tc>
          <w:tcPr>
            <w:tcW w:w="1438" w:type="dxa"/>
            <w:tcBorders>
              <w:bottom w:val="single" w:sz="4" w:space="0" w:color="000000"/>
            </w:tcBorders>
            <w:shd w:val="clear" w:color="auto" w:fill="FFFFFF"/>
          </w:tcPr>
          <w:p w14:paraId="26118AFD" w14:textId="77777777" w:rsidR="00A82426" w:rsidRDefault="00A82426" w:rsidP="00A82426">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0A0DCF33" w14:textId="77777777" w:rsidR="00A82426" w:rsidRDefault="00A82426" w:rsidP="00A8242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4ED28F59" w14:textId="589F6D57" w:rsidR="00A82426" w:rsidRDefault="00A82426" w:rsidP="00A82426">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7ED22F88" w14:textId="696975BA" w:rsidR="00A82426" w:rsidRDefault="00A82426" w:rsidP="00A82426">
            <w:pPr>
              <w:ind w:right="0"/>
              <w:jc w:val="center"/>
              <w:rPr>
                <w:sz w:val="16"/>
                <w:szCs w:val="16"/>
              </w:rPr>
            </w:pPr>
            <w:r>
              <w:rPr>
                <w:sz w:val="16"/>
                <w:szCs w:val="16"/>
              </w:rPr>
              <w:t>X</w:t>
            </w:r>
          </w:p>
        </w:tc>
        <w:tc>
          <w:tcPr>
            <w:tcW w:w="1079" w:type="dxa"/>
            <w:tcBorders>
              <w:bottom w:val="single" w:sz="4" w:space="0" w:color="000000"/>
              <w:right w:val="single" w:sz="4" w:space="0" w:color="000000"/>
            </w:tcBorders>
            <w:shd w:val="clear" w:color="auto" w:fill="FFFFFF"/>
          </w:tcPr>
          <w:p w14:paraId="60766B51" w14:textId="7206B7B9" w:rsidR="00A82426" w:rsidRDefault="00A82426" w:rsidP="00A82426">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7FC700AB" w:rsidR="00A82426" w:rsidRDefault="00A82426" w:rsidP="00A82426">
            <w:pPr>
              <w:ind w:right="0"/>
              <w:jc w:val="center"/>
              <w:rPr>
                <w:sz w:val="16"/>
                <w:szCs w:val="16"/>
              </w:rPr>
            </w:pPr>
            <w:r>
              <w:rPr>
                <w:sz w:val="16"/>
                <w:szCs w:val="16"/>
              </w:rPr>
              <w:t>-</w:t>
            </w:r>
          </w:p>
        </w:tc>
      </w:tr>
    </w:tbl>
    <w:p w14:paraId="5DAB21D4" w14:textId="77777777" w:rsidR="00033172" w:rsidRDefault="00033172">
      <w:pPr>
        <w:tabs>
          <w:tab w:val="clear" w:pos="9270"/>
        </w:tabs>
      </w:pPr>
    </w:p>
    <w:p w14:paraId="093D9843" w14:textId="77777777" w:rsidR="0038321F" w:rsidRPr="00594195" w:rsidRDefault="00594195" w:rsidP="0038321F">
      <w:pPr>
        <w:rPr>
          <w:kern w:val="0"/>
          <w:sz w:val="16"/>
          <w:szCs w:val="16"/>
        </w:rPr>
      </w:pPr>
      <w:bookmarkStart w:id="5" w:name="OLE_LINK1"/>
      <w:bookmarkEnd w:id="5"/>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14:paraId="1B06F871" w14:textId="77777777"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14:paraId="7575C011" w14:textId="77777777"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14:paraId="41565525" w14:textId="77777777"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14:paraId="280D47C8" w14:textId="77777777"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14:paraId="2087873E"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14:paraId="0A5C2939"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14:paraId="0CA61F11"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14:paraId="5C027ADC" w14:textId="77777777" w:rsidR="00A2546A" w:rsidRDefault="00A2546A">
      <w:pPr>
        <w:tabs>
          <w:tab w:val="clear" w:pos="9270"/>
        </w:tabs>
      </w:pPr>
    </w:p>
    <w:sectPr w:rsidR="00A2546A">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32EED" w14:textId="77777777" w:rsidR="0070350A" w:rsidRDefault="0070350A">
      <w:pPr>
        <w:spacing w:after="0"/>
      </w:pPr>
      <w:r>
        <w:separator/>
      </w:r>
    </w:p>
  </w:endnote>
  <w:endnote w:type="continuationSeparator" w:id="0">
    <w:p w14:paraId="65723466" w14:textId="77777777" w:rsidR="0070350A" w:rsidRDefault="007035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EEF3" w14:textId="77777777" w:rsidR="002F5BEC" w:rsidRDefault="002F5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6E0D01C0" w:rsidR="002F5BEC" w:rsidRDefault="002F5BEC">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2F5BEC" w:rsidRDefault="002F5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BAC3" w14:textId="77777777" w:rsidR="002F5BEC" w:rsidRDefault="002F5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A88E5" w14:textId="77777777" w:rsidR="0070350A" w:rsidRDefault="0070350A">
      <w:pPr>
        <w:spacing w:after="0"/>
      </w:pPr>
      <w:r>
        <w:separator/>
      </w:r>
    </w:p>
  </w:footnote>
  <w:footnote w:type="continuationSeparator" w:id="0">
    <w:p w14:paraId="0A4C5BF3" w14:textId="77777777" w:rsidR="0070350A" w:rsidRDefault="007035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2F5BEC" w:rsidRDefault="002F5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2F5BEC" w:rsidRDefault="002F5BE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2F5BEC" w:rsidRDefault="002F5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4"/>
  </w:num>
  <w:num w:numId="9">
    <w:abstractNumId w:val="21"/>
  </w:num>
  <w:num w:numId="10">
    <w:abstractNumId w:val="7"/>
  </w:num>
  <w:num w:numId="11">
    <w:abstractNumId w:val="8"/>
  </w:num>
  <w:num w:numId="12">
    <w:abstractNumId w:val="18"/>
  </w:num>
  <w:num w:numId="13">
    <w:abstractNumId w:val="4"/>
  </w:num>
  <w:num w:numId="14">
    <w:abstractNumId w:val="22"/>
  </w:num>
  <w:num w:numId="15">
    <w:abstractNumId w:val="25"/>
  </w:num>
  <w:num w:numId="16">
    <w:abstractNumId w:val="26"/>
  </w:num>
  <w:num w:numId="17">
    <w:abstractNumId w:val="28"/>
  </w:num>
  <w:num w:numId="18">
    <w:abstractNumId w:val="13"/>
  </w:num>
  <w:num w:numId="19">
    <w:abstractNumId w:val="19"/>
  </w:num>
  <w:num w:numId="20">
    <w:abstractNumId w:val="18"/>
  </w:num>
  <w:num w:numId="21">
    <w:abstractNumId w:val="17"/>
  </w:num>
  <w:num w:numId="22">
    <w:abstractNumId w:val="15"/>
  </w:num>
  <w:num w:numId="23">
    <w:abstractNumId w:val="16"/>
  </w:num>
  <w:num w:numId="24">
    <w:abstractNumId w:val="23"/>
  </w:num>
  <w:num w:numId="25">
    <w:abstractNumId w:val="5"/>
  </w:num>
  <w:num w:numId="26">
    <w:abstractNumId w:val="29"/>
  </w:num>
  <w:num w:numId="27">
    <w:abstractNumId w:val="14"/>
  </w:num>
  <w:num w:numId="28">
    <w:abstractNumId w:val="11"/>
  </w:num>
  <w:num w:numId="29">
    <w:abstractNumId w:val="6"/>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20CD"/>
    <w:rsid w:val="000129C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4EDC"/>
    <w:rsid w:val="00055554"/>
    <w:rsid w:val="0005570B"/>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4C7B"/>
    <w:rsid w:val="00065390"/>
    <w:rsid w:val="00066811"/>
    <w:rsid w:val="000670BA"/>
    <w:rsid w:val="0007029E"/>
    <w:rsid w:val="00070B78"/>
    <w:rsid w:val="00070CE6"/>
    <w:rsid w:val="0007101A"/>
    <w:rsid w:val="00071221"/>
    <w:rsid w:val="000720E7"/>
    <w:rsid w:val="00073382"/>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6FF0"/>
    <w:rsid w:val="00087195"/>
    <w:rsid w:val="00087739"/>
    <w:rsid w:val="00091029"/>
    <w:rsid w:val="00091482"/>
    <w:rsid w:val="00091ADD"/>
    <w:rsid w:val="000921BA"/>
    <w:rsid w:val="0009265D"/>
    <w:rsid w:val="00092885"/>
    <w:rsid w:val="00092AA4"/>
    <w:rsid w:val="00092ECF"/>
    <w:rsid w:val="00094431"/>
    <w:rsid w:val="000945D3"/>
    <w:rsid w:val="00094A04"/>
    <w:rsid w:val="000953B4"/>
    <w:rsid w:val="00095830"/>
    <w:rsid w:val="000960F6"/>
    <w:rsid w:val="0009636B"/>
    <w:rsid w:val="00096491"/>
    <w:rsid w:val="000967A1"/>
    <w:rsid w:val="000971ED"/>
    <w:rsid w:val="0009730F"/>
    <w:rsid w:val="00097492"/>
    <w:rsid w:val="00097695"/>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E48"/>
    <w:rsid w:val="000B6F15"/>
    <w:rsid w:val="000B78F3"/>
    <w:rsid w:val="000C06CA"/>
    <w:rsid w:val="000C0BD5"/>
    <w:rsid w:val="000C15E4"/>
    <w:rsid w:val="000C298C"/>
    <w:rsid w:val="000C392F"/>
    <w:rsid w:val="000C3E26"/>
    <w:rsid w:val="000C4E75"/>
    <w:rsid w:val="000C5482"/>
    <w:rsid w:val="000C56FF"/>
    <w:rsid w:val="000C5F23"/>
    <w:rsid w:val="000C6398"/>
    <w:rsid w:val="000C7486"/>
    <w:rsid w:val="000C7A11"/>
    <w:rsid w:val="000D0810"/>
    <w:rsid w:val="000D129F"/>
    <w:rsid w:val="000D1555"/>
    <w:rsid w:val="000D1820"/>
    <w:rsid w:val="000D31D9"/>
    <w:rsid w:val="000D325C"/>
    <w:rsid w:val="000D4F21"/>
    <w:rsid w:val="000D589D"/>
    <w:rsid w:val="000D5D29"/>
    <w:rsid w:val="000D5FFA"/>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595"/>
    <w:rsid w:val="00103DA8"/>
    <w:rsid w:val="00104886"/>
    <w:rsid w:val="00104AA0"/>
    <w:rsid w:val="00104B88"/>
    <w:rsid w:val="00104D7A"/>
    <w:rsid w:val="00105392"/>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7037"/>
    <w:rsid w:val="00127D1D"/>
    <w:rsid w:val="00127E4C"/>
    <w:rsid w:val="001313A3"/>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C2C"/>
    <w:rsid w:val="00163B33"/>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2BB"/>
    <w:rsid w:val="00177C2E"/>
    <w:rsid w:val="0018061C"/>
    <w:rsid w:val="00180865"/>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A0513"/>
    <w:rsid w:val="001A05F0"/>
    <w:rsid w:val="001A280F"/>
    <w:rsid w:val="001A2E28"/>
    <w:rsid w:val="001A2EA7"/>
    <w:rsid w:val="001A33AB"/>
    <w:rsid w:val="001A3BB7"/>
    <w:rsid w:val="001A3EDE"/>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C33"/>
    <w:rsid w:val="001C42F9"/>
    <w:rsid w:val="001C4D7F"/>
    <w:rsid w:val="001C547B"/>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7413"/>
    <w:rsid w:val="001D7E14"/>
    <w:rsid w:val="001E0275"/>
    <w:rsid w:val="001E02BB"/>
    <w:rsid w:val="001E091D"/>
    <w:rsid w:val="001E0BE1"/>
    <w:rsid w:val="001E3C79"/>
    <w:rsid w:val="001E4664"/>
    <w:rsid w:val="001E4860"/>
    <w:rsid w:val="001E4B92"/>
    <w:rsid w:val="001E52F7"/>
    <w:rsid w:val="001E5714"/>
    <w:rsid w:val="001E57E4"/>
    <w:rsid w:val="001E5880"/>
    <w:rsid w:val="001E5CFE"/>
    <w:rsid w:val="001E5FBD"/>
    <w:rsid w:val="001E697F"/>
    <w:rsid w:val="001E6BFC"/>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EB7"/>
    <w:rsid w:val="00205878"/>
    <w:rsid w:val="00207321"/>
    <w:rsid w:val="00207D6C"/>
    <w:rsid w:val="002103B2"/>
    <w:rsid w:val="00210A86"/>
    <w:rsid w:val="002122C8"/>
    <w:rsid w:val="002128C9"/>
    <w:rsid w:val="002129AF"/>
    <w:rsid w:val="00212EFB"/>
    <w:rsid w:val="002132FF"/>
    <w:rsid w:val="00213306"/>
    <w:rsid w:val="002135D9"/>
    <w:rsid w:val="00213F54"/>
    <w:rsid w:val="00214514"/>
    <w:rsid w:val="00214E98"/>
    <w:rsid w:val="00215145"/>
    <w:rsid w:val="002156E8"/>
    <w:rsid w:val="00216083"/>
    <w:rsid w:val="00216378"/>
    <w:rsid w:val="002167C3"/>
    <w:rsid w:val="002169A1"/>
    <w:rsid w:val="00217F02"/>
    <w:rsid w:val="0022069E"/>
    <w:rsid w:val="00220C18"/>
    <w:rsid w:val="00220EBF"/>
    <w:rsid w:val="0022136D"/>
    <w:rsid w:val="00221D8D"/>
    <w:rsid w:val="00222826"/>
    <w:rsid w:val="00223125"/>
    <w:rsid w:val="00223C53"/>
    <w:rsid w:val="00223C9D"/>
    <w:rsid w:val="00223F24"/>
    <w:rsid w:val="00224E8C"/>
    <w:rsid w:val="00224F8E"/>
    <w:rsid w:val="002251E4"/>
    <w:rsid w:val="002269C4"/>
    <w:rsid w:val="002300C9"/>
    <w:rsid w:val="00230AC9"/>
    <w:rsid w:val="00231218"/>
    <w:rsid w:val="00231635"/>
    <w:rsid w:val="00231B20"/>
    <w:rsid w:val="002331E3"/>
    <w:rsid w:val="002335D5"/>
    <w:rsid w:val="00233633"/>
    <w:rsid w:val="00233C22"/>
    <w:rsid w:val="00233C88"/>
    <w:rsid w:val="00234ADD"/>
    <w:rsid w:val="00234B29"/>
    <w:rsid w:val="00234B33"/>
    <w:rsid w:val="0023546C"/>
    <w:rsid w:val="00235B47"/>
    <w:rsid w:val="002365B6"/>
    <w:rsid w:val="00237BC6"/>
    <w:rsid w:val="00240365"/>
    <w:rsid w:val="00241BF6"/>
    <w:rsid w:val="00241BFA"/>
    <w:rsid w:val="00242374"/>
    <w:rsid w:val="00242B8F"/>
    <w:rsid w:val="002432EB"/>
    <w:rsid w:val="00243CBF"/>
    <w:rsid w:val="00243F50"/>
    <w:rsid w:val="00244A04"/>
    <w:rsid w:val="002453F4"/>
    <w:rsid w:val="00245602"/>
    <w:rsid w:val="00245E3C"/>
    <w:rsid w:val="00246573"/>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67F5"/>
    <w:rsid w:val="0026039E"/>
    <w:rsid w:val="00260669"/>
    <w:rsid w:val="0026123C"/>
    <w:rsid w:val="00261C83"/>
    <w:rsid w:val="002629A9"/>
    <w:rsid w:val="00262E1E"/>
    <w:rsid w:val="00262E9F"/>
    <w:rsid w:val="00262EE1"/>
    <w:rsid w:val="00263125"/>
    <w:rsid w:val="00263A1F"/>
    <w:rsid w:val="00263C0D"/>
    <w:rsid w:val="00263E55"/>
    <w:rsid w:val="00263EFB"/>
    <w:rsid w:val="0026409D"/>
    <w:rsid w:val="00264D15"/>
    <w:rsid w:val="002651CE"/>
    <w:rsid w:val="00265685"/>
    <w:rsid w:val="00265777"/>
    <w:rsid w:val="00266A77"/>
    <w:rsid w:val="00267299"/>
    <w:rsid w:val="0026775D"/>
    <w:rsid w:val="0026779C"/>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F08"/>
    <w:rsid w:val="00285F73"/>
    <w:rsid w:val="002862C7"/>
    <w:rsid w:val="00286427"/>
    <w:rsid w:val="00286B50"/>
    <w:rsid w:val="00286CEA"/>
    <w:rsid w:val="00286DB2"/>
    <w:rsid w:val="00287BD8"/>
    <w:rsid w:val="00290845"/>
    <w:rsid w:val="0029365A"/>
    <w:rsid w:val="0029371A"/>
    <w:rsid w:val="002938E4"/>
    <w:rsid w:val="00293A82"/>
    <w:rsid w:val="00293A98"/>
    <w:rsid w:val="00293E47"/>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2975"/>
    <w:rsid w:val="002B4065"/>
    <w:rsid w:val="002B48BB"/>
    <w:rsid w:val="002B4961"/>
    <w:rsid w:val="002B4F5A"/>
    <w:rsid w:val="002B54C4"/>
    <w:rsid w:val="002B63CD"/>
    <w:rsid w:val="002B6907"/>
    <w:rsid w:val="002B76B2"/>
    <w:rsid w:val="002B7D98"/>
    <w:rsid w:val="002B7F79"/>
    <w:rsid w:val="002C01FB"/>
    <w:rsid w:val="002C1AC5"/>
    <w:rsid w:val="002C20E5"/>
    <w:rsid w:val="002C36C3"/>
    <w:rsid w:val="002C3E5D"/>
    <w:rsid w:val="002C4007"/>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E1572"/>
    <w:rsid w:val="002E1819"/>
    <w:rsid w:val="002E2B76"/>
    <w:rsid w:val="002E2B9E"/>
    <w:rsid w:val="002E33FF"/>
    <w:rsid w:val="002E4CC7"/>
    <w:rsid w:val="002E4F04"/>
    <w:rsid w:val="002E506A"/>
    <w:rsid w:val="002E58A2"/>
    <w:rsid w:val="002E5C62"/>
    <w:rsid w:val="002E6CAF"/>
    <w:rsid w:val="002E75C2"/>
    <w:rsid w:val="002E7850"/>
    <w:rsid w:val="002F0E0C"/>
    <w:rsid w:val="002F1B8A"/>
    <w:rsid w:val="002F36FA"/>
    <w:rsid w:val="002F3895"/>
    <w:rsid w:val="002F4C32"/>
    <w:rsid w:val="002F4C37"/>
    <w:rsid w:val="002F4FB3"/>
    <w:rsid w:val="002F5BEC"/>
    <w:rsid w:val="002F5D39"/>
    <w:rsid w:val="002F637C"/>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104DB"/>
    <w:rsid w:val="00310968"/>
    <w:rsid w:val="00311322"/>
    <w:rsid w:val="00311573"/>
    <w:rsid w:val="00311852"/>
    <w:rsid w:val="003120C7"/>
    <w:rsid w:val="00313C1D"/>
    <w:rsid w:val="0031453D"/>
    <w:rsid w:val="00314C42"/>
    <w:rsid w:val="003154C0"/>
    <w:rsid w:val="0031648C"/>
    <w:rsid w:val="00317492"/>
    <w:rsid w:val="00320C8F"/>
    <w:rsid w:val="00321F1B"/>
    <w:rsid w:val="003220E4"/>
    <w:rsid w:val="0032275D"/>
    <w:rsid w:val="00322E8C"/>
    <w:rsid w:val="003232D1"/>
    <w:rsid w:val="003233A2"/>
    <w:rsid w:val="003249A3"/>
    <w:rsid w:val="00324D66"/>
    <w:rsid w:val="00325E14"/>
    <w:rsid w:val="00326CE0"/>
    <w:rsid w:val="00327227"/>
    <w:rsid w:val="0032795E"/>
    <w:rsid w:val="00330796"/>
    <w:rsid w:val="003308C0"/>
    <w:rsid w:val="003308DF"/>
    <w:rsid w:val="003311C2"/>
    <w:rsid w:val="0033225B"/>
    <w:rsid w:val="00332577"/>
    <w:rsid w:val="0033282F"/>
    <w:rsid w:val="00332AA5"/>
    <w:rsid w:val="00334545"/>
    <w:rsid w:val="0033477F"/>
    <w:rsid w:val="00334793"/>
    <w:rsid w:val="00334E48"/>
    <w:rsid w:val="0033571C"/>
    <w:rsid w:val="003363BC"/>
    <w:rsid w:val="003371D1"/>
    <w:rsid w:val="0033752A"/>
    <w:rsid w:val="00337B0F"/>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11E2"/>
    <w:rsid w:val="00371338"/>
    <w:rsid w:val="003714CC"/>
    <w:rsid w:val="00371D1B"/>
    <w:rsid w:val="00372238"/>
    <w:rsid w:val="003728DE"/>
    <w:rsid w:val="0037292A"/>
    <w:rsid w:val="00372EE3"/>
    <w:rsid w:val="0037309E"/>
    <w:rsid w:val="0037414E"/>
    <w:rsid w:val="00375043"/>
    <w:rsid w:val="003762B3"/>
    <w:rsid w:val="00377F4E"/>
    <w:rsid w:val="00380309"/>
    <w:rsid w:val="00380741"/>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20A"/>
    <w:rsid w:val="003A3CC0"/>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2C0C"/>
    <w:rsid w:val="003F31F6"/>
    <w:rsid w:val="003F3518"/>
    <w:rsid w:val="003F3786"/>
    <w:rsid w:val="003F3FE6"/>
    <w:rsid w:val="003F401F"/>
    <w:rsid w:val="003F4A39"/>
    <w:rsid w:val="003F4D12"/>
    <w:rsid w:val="003F56DF"/>
    <w:rsid w:val="003F61E5"/>
    <w:rsid w:val="003F62F3"/>
    <w:rsid w:val="004004E6"/>
    <w:rsid w:val="00401358"/>
    <w:rsid w:val="00401523"/>
    <w:rsid w:val="00402105"/>
    <w:rsid w:val="004025A3"/>
    <w:rsid w:val="00402604"/>
    <w:rsid w:val="004035F1"/>
    <w:rsid w:val="0040436B"/>
    <w:rsid w:val="00404E60"/>
    <w:rsid w:val="00406486"/>
    <w:rsid w:val="00406ADB"/>
    <w:rsid w:val="0040705D"/>
    <w:rsid w:val="00407383"/>
    <w:rsid w:val="00410D63"/>
    <w:rsid w:val="004114A7"/>
    <w:rsid w:val="00412B3B"/>
    <w:rsid w:val="00413606"/>
    <w:rsid w:val="004139B7"/>
    <w:rsid w:val="00413E2A"/>
    <w:rsid w:val="00414E0C"/>
    <w:rsid w:val="00414F8F"/>
    <w:rsid w:val="00415B5D"/>
    <w:rsid w:val="00415D72"/>
    <w:rsid w:val="0042001F"/>
    <w:rsid w:val="00420C1B"/>
    <w:rsid w:val="00421ECF"/>
    <w:rsid w:val="00421F92"/>
    <w:rsid w:val="0042220F"/>
    <w:rsid w:val="00423066"/>
    <w:rsid w:val="00423A6B"/>
    <w:rsid w:val="00423D5E"/>
    <w:rsid w:val="00425489"/>
    <w:rsid w:val="00425CAB"/>
    <w:rsid w:val="004264E9"/>
    <w:rsid w:val="004278DB"/>
    <w:rsid w:val="00427A71"/>
    <w:rsid w:val="004302C6"/>
    <w:rsid w:val="00430CA3"/>
    <w:rsid w:val="00430E4A"/>
    <w:rsid w:val="0043122F"/>
    <w:rsid w:val="00431DC2"/>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14EC"/>
    <w:rsid w:val="00451AC9"/>
    <w:rsid w:val="00451CEF"/>
    <w:rsid w:val="00451E03"/>
    <w:rsid w:val="00451FEC"/>
    <w:rsid w:val="004527CD"/>
    <w:rsid w:val="00452811"/>
    <w:rsid w:val="004557CA"/>
    <w:rsid w:val="00455F72"/>
    <w:rsid w:val="004567F8"/>
    <w:rsid w:val="00456849"/>
    <w:rsid w:val="00456B85"/>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825"/>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3"/>
    <w:rsid w:val="004A560B"/>
    <w:rsid w:val="004A5B83"/>
    <w:rsid w:val="004A5CCE"/>
    <w:rsid w:val="004A7599"/>
    <w:rsid w:val="004A7E20"/>
    <w:rsid w:val="004B06AF"/>
    <w:rsid w:val="004B3AD0"/>
    <w:rsid w:val="004B3F72"/>
    <w:rsid w:val="004B4463"/>
    <w:rsid w:val="004B4A21"/>
    <w:rsid w:val="004B4D2E"/>
    <w:rsid w:val="004B6A10"/>
    <w:rsid w:val="004B6B34"/>
    <w:rsid w:val="004B7F2B"/>
    <w:rsid w:val="004C061D"/>
    <w:rsid w:val="004C1B72"/>
    <w:rsid w:val="004C22BC"/>
    <w:rsid w:val="004C309A"/>
    <w:rsid w:val="004C4298"/>
    <w:rsid w:val="004C5818"/>
    <w:rsid w:val="004C650E"/>
    <w:rsid w:val="004C65AE"/>
    <w:rsid w:val="004C79C3"/>
    <w:rsid w:val="004D01D9"/>
    <w:rsid w:val="004D06D6"/>
    <w:rsid w:val="004D0AC8"/>
    <w:rsid w:val="004D0DDD"/>
    <w:rsid w:val="004D0EED"/>
    <w:rsid w:val="004D1016"/>
    <w:rsid w:val="004D2CFA"/>
    <w:rsid w:val="004D5974"/>
    <w:rsid w:val="004D7163"/>
    <w:rsid w:val="004D7513"/>
    <w:rsid w:val="004D7BA3"/>
    <w:rsid w:val="004E0B4F"/>
    <w:rsid w:val="004E0C40"/>
    <w:rsid w:val="004E1563"/>
    <w:rsid w:val="004E24EC"/>
    <w:rsid w:val="004E2917"/>
    <w:rsid w:val="004E320F"/>
    <w:rsid w:val="004E3248"/>
    <w:rsid w:val="004E37B7"/>
    <w:rsid w:val="004E4462"/>
    <w:rsid w:val="004E4679"/>
    <w:rsid w:val="004E4D2B"/>
    <w:rsid w:val="004E4E99"/>
    <w:rsid w:val="004E4FB7"/>
    <w:rsid w:val="004E5861"/>
    <w:rsid w:val="004E5A5D"/>
    <w:rsid w:val="004E5CD5"/>
    <w:rsid w:val="004E62B6"/>
    <w:rsid w:val="004E632D"/>
    <w:rsid w:val="004E6618"/>
    <w:rsid w:val="004E671F"/>
    <w:rsid w:val="004E6E1C"/>
    <w:rsid w:val="004E7050"/>
    <w:rsid w:val="004E7EB6"/>
    <w:rsid w:val="004F01DD"/>
    <w:rsid w:val="004F09E1"/>
    <w:rsid w:val="004F221C"/>
    <w:rsid w:val="004F32AD"/>
    <w:rsid w:val="004F3C7F"/>
    <w:rsid w:val="004F4310"/>
    <w:rsid w:val="004F5C95"/>
    <w:rsid w:val="004F5EE2"/>
    <w:rsid w:val="004F6648"/>
    <w:rsid w:val="005012DD"/>
    <w:rsid w:val="00501F12"/>
    <w:rsid w:val="00502AE5"/>
    <w:rsid w:val="0050325E"/>
    <w:rsid w:val="005040FE"/>
    <w:rsid w:val="00504437"/>
    <w:rsid w:val="0050474B"/>
    <w:rsid w:val="005048D5"/>
    <w:rsid w:val="005067E3"/>
    <w:rsid w:val="00506B82"/>
    <w:rsid w:val="00506F68"/>
    <w:rsid w:val="00507881"/>
    <w:rsid w:val="00507E23"/>
    <w:rsid w:val="00511478"/>
    <w:rsid w:val="00511926"/>
    <w:rsid w:val="0051215F"/>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ED"/>
    <w:rsid w:val="00536D55"/>
    <w:rsid w:val="00536E3D"/>
    <w:rsid w:val="00537560"/>
    <w:rsid w:val="0053758A"/>
    <w:rsid w:val="00537F19"/>
    <w:rsid w:val="00540450"/>
    <w:rsid w:val="005406F3"/>
    <w:rsid w:val="00540FC3"/>
    <w:rsid w:val="00541F2F"/>
    <w:rsid w:val="005421D6"/>
    <w:rsid w:val="005426FA"/>
    <w:rsid w:val="00542C28"/>
    <w:rsid w:val="00542E23"/>
    <w:rsid w:val="0054328E"/>
    <w:rsid w:val="005433D3"/>
    <w:rsid w:val="005455B4"/>
    <w:rsid w:val="00545B7B"/>
    <w:rsid w:val="00546B77"/>
    <w:rsid w:val="00547022"/>
    <w:rsid w:val="0054728B"/>
    <w:rsid w:val="0055025D"/>
    <w:rsid w:val="005507D4"/>
    <w:rsid w:val="00550F78"/>
    <w:rsid w:val="0055184C"/>
    <w:rsid w:val="00552DFD"/>
    <w:rsid w:val="00553265"/>
    <w:rsid w:val="00553890"/>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EB4"/>
    <w:rsid w:val="00566E12"/>
    <w:rsid w:val="00567B73"/>
    <w:rsid w:val="005709E4"/>
    <w:rsid w:val="00570A39"/>
    <w:rsid w:val="00571923"/>
    <w:rsid w:val="00571AA2"/>
    <w:rsid w:val="00571B48"/>
    <w:rsid w:val="005724EB"/>
    <w:rsid w:val="00573023"/>
    <w:rsid w:val="005746FC"/>
    <w:rsid w:val="00574B63"/>
    <w:rsid w:val="00575BEB"/>
    <w:rsid w:val="0057602C"/>
    <w:rsid w:val="005761DB"/>
    <w:rsid w:val="00576651"/>
    <w:rsid w:val="005767E7"/>
    <w:rsid w:val="00577544"/>
    <w:rsid w:val="005813CD"/>
    <w:rsid w:val="0058151E"/>
    <w:rsid w:val="00581FE6"/>
    <w:rsid w:val="005824BD"/>
    <w:rsid w:val="005827A2"/>
    <w:rsid w:val="00582825"/>
    <w:rsid w:val="00582B8E"/>
    <w:rsid w:val="0058312D"/>
    <w:rsid w:val="00583300"/>
    <w:rsid w:val="00583ABA"/>
    <w:rsid w:val="00583C3B"/>
    <w:rsid w:val="00584109"/>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4C13"/>
    <w:rsid w:val="005B53D4"/>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3402"/>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C79"/>
    <w:rsid w:val="00625D4C"/>
    <w:rsid w:val="00627679"/>
    <w:rsid w:val="00627C07"/>
    <w:rsid w:val="00627EAF"/>
    <w:rsid w:val="00627ED7"/>
    <w:rsid w:val="00631F45"/>
    <w:rsid w:val="006320E2"/>
    <w:rsid w:val="00632D32"/>
    <w:rsid w:val="0063346D"/>
    <w:rsid w:val="00633F4E"/>
    <w:rsid w:val="006351AA"/>
    <w:rsid w:val="006356E1"/>
    <w:rsid w:val="00635B2B"/>
    <w:rsid w:val="00636D05"/>
    <w:rsid w:val="00636E1B"/>
    <w:rsid w:val="0063725D"/>
    <w:rsid w:val="00637846"/>
    <w:rsid w:val="00637DF2"/>
    <w:rsid w:val="00637FB6"/>
    <w:rsid w:val="006405E6"/>
    <w:rsid w:val="006409B9"/>
    <w:rsid w:val="00640A87"/>
    <w:rsid w:val="006411A1"/>
    <w:rsid w:val="00641A88"/>
    <w:rsid w:val="00641E52"/>
    <w:rsid w:val="00641E94"/>
    <w:rsid w:val="0064280F"/>
    <w:rsid w:val="0064372F"/>
    <w:rsid w:val="006441C7"/>
    <w:rsid w:val="00644539"/>
    <w:rsid w:val="00644A9C"/>
    <w:rsid w:val="00644C4C"/>
    <w:rsid w:val="00644D12"/>
    <w:rsid w:val="00645386"/>
    <w:rsid w:val="0064554E"/>
    <w:rsid w:val="00645907"/>
    <w:rsid w:val="00647064"/>
    <w:rsid w:val="006472CA"/>
    <w:rsid w:val="00647A6E"/>
    <w:rsid w:val="00650540"/>
    <w:rsid w:val="00651F41"/>
    <w:rsid w:val="00652A75"/>
    <w:rsid w:val="00652FBC"/>
    <w:rsid w:val="006543AF"/>
    <w:rsid w:val="00654B81"/>
    <w:rsid w:val="006552C2"/>
    <w:rsid w:val="00656410"/>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DBD"/>
    <w:rsid w:val="00676F9D"/>
    <w:rsid w:val="00677F77"/>
    <w:rsid w:val="00681312"/>
    <w:rsid w:val="006827F4"/>
    <w:rsid w:val="006836E9"/>
    <w:rsid w:val="00683935"/>
    <w:rsid w:val="00683B45"/>
    <w:rsid w:val="00683F46"/>
    <w:rsid w:val="00684AC1"/>
    <w:rsid w:val="00685D78"/>
    <w:rsid w:val="0068686B"/>
    <w:rsid w:val="006868FD"/>
    <w:rsid w:val="00686A9B"/>
    <w:rsid w:val="00686E7D"/>
    <w:rsid w:val="00687C50"/>
    <w:rsid w:val="00690A25"/>
    <w:rsid w:val="006910CA"/>
    <w:rsid w:val="0069145E"/>
    <w:rsid w:val="0069150F"/>
    <w:rsid w:val="00691D43"/>
    <w:rsid w:val="006921D5"/>
    <w:rsid w:val="006924CD"/>
    <w:rsid w:val="00692EBC"/>
    <w:rsid w:val="00693AFA"/>
    <w:rsid w:val="00694237"/>
    <w:rsid w:val="0069428E"/>
    <w:rsid w:val="0069503C"/>
    <w:rsid w:val="00695AE7"/>
    <w:rsid w:val="00695D5E"/>
    <w:rsid w:val="00697614"/>
    <w:rsid w:val="006A0140"/>
    <w:rsid w:val="006A0BC4"/>
    <w:rsid w:val="006A0E17"/>
    <w:rsid w:val="006A12C2"/>
    <w:rsid w:val="006A1702"/>
    <w:rsid w:val="006A1A4D"/>
    <w:rsid w:val="006A1AB4"/>
    <w:rsid w:val="006A1C0E"/>
    <w:rsid w:val="006A245D"/>
    <w:rsid w:val="006A4B5E"/>
    <w:rsid w:val="006A5601"/>
    <w:rsid w:val="006A60CE"/>
    <w:rsid w:val="006A7447"/>
    <w:rsid w:val="006A77DA"/>
    <w:rsid w:val="006A7A7E"/>
    <w:rsid w:val="006B0C3C"/>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F2E"/>
    <w:rsid w:val="00703031"/>
    <w:rsid w:val="007030A9"/>
    <w:rsid w:val="0070350A"/>
    <w:rsid w:val="00703F8A"/>
    <w:rsid w:val="0070472A"/>
    <w:rsid w:val="007050FE"/>
    <w:rsid w:val="007051C3"/>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980"/>
    <w:rsid w:val="00716C2E"/>
    <w:rsid w:val="00716E2D"/>
    <w:rsid w:val="0071765B"/>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E31"/>
    <w:rsid w:val="00740FF2"/>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3E31"/>
    <w:rsid w:val="00755733"/>
    <w:rsid w:val="0075586D"/>
    <w:rsid w:val="00755F66"/>
    <w:rsid w:val="00756329"/>
    <w:rsid w:val="00757EE5"/>
    <w:rsid w:val="00760127"/>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4E35"/>
    <w:rsid w:val="007753CB"/>
    <w:rsid w:val="007763B7"/>
    <w:rsid w:val="007769C7"/>
    <w:rsid w:val="00777367"/>
    <w:rsid w:val="0077775E"/>
    <w:rsid w:val="00777B36"/>
    <w:rsid w:val="00777E7B"/>
    <w:rsid w:val="00780879"/>
    <w:rsid w:val="0078087C"/>
    <w:rsid w:val="007822AE"/>
    <w:rsid w:val="007823CB"/>
    <w:rsid w:val="00784068"/>
    <w:rsid w:val="007841A1"/>
    <w:rsid w:val="0078445E"/>
    <w:rsid w:val="0078477A"/>
    <w:rsid w:val="00785AC7"/>
    <w:rsid w:val="00787C7F"/>
    <w:rsid w:val="00790BE5"/>
    <w:rsid w:val="00790F83"/>
    <w:rsid w:val="007914D1"/>
    <w:rsid w:val="00791F93"/>
    <w:rsid w:val="00792E35"/>
    <w:rsid w:val="00793263"/>
    <w:rsid w:val="00793C42"/>
    <w:rsid w:val="00794874"/>
    <w:rsid w:val="00794AFC"/>
    <w:rsid w:val="007956DB"/>
    <w:rsid w:val="007959BD"/>
    <w:rsid w:val="007961F3"/>
    <w:rsid w:val="0079707E"/>
    <w:rsid w:val="007A123A"/>
    <w:rsid w:val="007A262E"/>
    <w:rsid w:val="007A2F58"/>
    <w:rsid w:val="007A3312"/>
    <w:rsid w:val="007A3AD1"/>
    <w:rsid w:val="007A4650"/>
    <w:rsid w:val="007A4E0D"/>
    <w:rsid w:val="007A5DB3"/>
    <w:rsid w:val="007A61FA"/>
    <w:rsid w:val="007A6274"/>
    <w:rsid w:val="007A6669"/>
    <w:rsid w:val="007A7F9A"/>
    <w:rsid w:val="007B099B"/>
    <w:rsid w:val="007B0AAE"/>
    <w:rsid w:val="007B0DE0"/>
    <w:rsid w:val="007B0E9F"/>
    <w:rsid w:val="007B0FE8"/>
    <w:rsid w:val="007B1895"/>
    <w:rsid w:val="007B29D8"/>
    <w:rsid w:val="007B37DE"/>
    <w:rsid w:val="007B45A6"/>
    <w:rsid w:val="007B45BC"/>
    <w:rsid w:val="007B4BAE"/>
    <w:rsid w:val="007B525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147E"/>
    <w:rsid w:val="007D2459"/>
    <w:rsid w:val="007D3B3B"/>
    <w:rsid w:val="007D487E"/>
    <w:rsid w:val="007D4D42"/>
    <w:rsid w:val="007D5590"/>
    <w:rsid w:val="007D6A0F"/>
    <w:rsid w:val="007E06F0"/>
    <w:rsid w:val="007E0938"/>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A5B"/>
    <w:rsid w:val="008062DE"/>
    <w:rsid w:val="008062E3"/>
    <w:rsid w:val="00806673"/>
    <w:rsid w:val="00806AB5"/>
    <w:rsid w:val="00806FF2"/>
    <w:rsid w:val="00807503"/>
    <w:rsid w:val="008076E2"/>
    <w:rsid w:val="00807750"/>
    <w:rsid w:val="00807A27"/>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479"/>
    <w:rsid w:val="00827BE8"/>
    <w:rsid w:val="00827C22"/>
    <w:rsid w:val="00831175"/>
    <w:rsid w:val="008322B1"/>
    <w:rsid w:val="0083283E"/>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EF2"/>
    <w:rsid w:val="00892F62"/>
    <w:rsid w:val="00893098"/>
    <w:rsid w:val="00893A26"/>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9FC"/>
    <w:rsid w:val="008B6F32"/>
    <w:rsid w:val="008B7A64"/>
    <w:rsid w:val="008C0867"/>
    <w:rsid w:val="008C0F5D"/>
    <w:rsid w:val="008C15DE"/>
    <w:rsid w:val="008C1FBC"/>
    <w:rsid w:val="008C24DB"/>
    <w:rsid w:val="008C250B"/>
    <w:rsid w:val="008C26BC"/>
    <w:rsid w:val="008C2C34"/>
    <w:rsid w:val="008C31A4"/>
    <w:rsid w:val="008C338F"/>
    <w:rsid w:val="008C3947"/>
    <w:rsid w:val="008C467A"/>
    <w:rsid w:val="008C4AFD"/>
    <w:rsid w:val="008C55BC"/>
    <w:rsid w:val="008C5CE8"/>
    <w:rsid w:val="008C73A0"/>
    <w:rsid w:val="008C7C89"/>
    <w:rsid w:val="008D074F"/>
    <w:rsid w:val="008D0779"/>
    <w:rsid w:val="008D0A47"/>
    <w:rsid w:val="008D119C"/>
    <w:rsid w:val="008D14BF"/>
    <w:rsid w:val="008D1B62"/>
    <w:rsid w:val="008D1FB4"/>
    <w:rsid w:val="008D2154"/>
    <w:rsid w:val="008D28C0"/>
    <w:rsid w:val="008D306E"/>
    <w:rsid w:val="008D3401"/>
    <w:rsid w:val="008D42D8"/>
    <w:rsid w:val="008D4DE5"/>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41A8"/>
    <w:rsid w:val="00914A70"/>
    <w:rsid w:val="00914C51"/>
    <w:rsid w:val="00915516"/>
    <w:rsid w:val="009164DF"/>
    <w:rsid w:val="00916D58"/>
    <w:rsid w:val="009175F4"/>
    <w:rsid w:val="0091794A"/>
    <w:rsid w:val="00917A1F"/>
    <w:rsid w:val="009207BB"/>
    <w:rsid w:val="009210AD"/>
    <w:rsid w:val="00921750"/>
    <w:rsid w:val="00921A25"/>
    <w:rsid w:val="00923435"/>
    <w:rsid w:val="00924C98"/>
    <w:rsid w:val="00924FC9"/>
    <w:rsid w:val="009258D0"/>
    <w:rsid w:val="00925F2E"/>
    <w:rsid w:val="00925FF9"/>
    <w:rsid w:val="00926186"/>
    <w:rsid w:val="00926E6E"/>
    <w:rsid w:val="0092717B"/>
    <w:rsid w:val="0093128E"/>
    <w:rsid w:val="0093220A"/>
    <w:rsid w:val="009327D3"/>
    <w:rsid w:val="0093287E"/>
    <w:rsid w:val="00932F88"/>
    <w:rsid w:val="00933317"/>
    <w:rsid w:val="009338C1"/>
    <w:rsid w:val="00933B5D"/>
    <w:rsid w:val="0093448E"/>
    <w:rsid w:val="00934724"/>
    <w:rsid w:val="00934A7F"/>
    <w:rsid w:val="00935E20"/>
    <w:rsid w:val="00936202"/>
    <w:rsid w:val="00936671"/>
    <w:rsid w:val="00937677"/>
    <w:rsid w:val="00940BF8"/>
    <w:rsid w:val="00942714"/>
    <w:rsid w:val="00942C62"/>
    <w:rsid w:val="00943A64"/>
    <w:rsid w:val="009449C9"/>
    <w:rsid w:val="00944F1E"/>
    <w:rsid w:val="00945250"/>
    <w:rsid w:val="00945D69"/>
    <w:rsid w:val="00946655"/>
    <w:rsid w:val="00946F78"/>
    <w:rsid w:val="009470E5"/>
    <w:rsid w:val="00950319"/>
    <w:rsid w:val="00950971"/>
    <w:rsid w:val="00951427"/>
    <w:rsid w:val="00952669"/>
    <w:rsid w:val="00952D11"/>
    <w:rsid w:val="009538E3"/>
    <w:rsid w:val="00954EA9"/>
    <w:rsid w:val="009551DD"/>
    <w:rsid w:val="0095533F"/>
    <w:rsid w:val="00955376"/>
    <w:rsid w:val="0095565C"/>
    <w:rsid w:val="0095696E"/>
    <w:rsid w:val="0095795F"/>
    <w:rsid w:val="00957BF9"/>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624"/>
    <w:rsid w:val="00974370"/>
    <w:rsid w:val="0097497B"/>
    <w:rsid w:val="00974F8C"/>
    <w:rsid w:val="009766A8"/>
    <w:rsid w:val="009769C1"/>
    <w:rsid w:val="0097705D"/>
    <w:rsid w:val="009775F9"/>
    <w:rsid w:val="00977604"/>
    <w:rsid w:val="00977B0B"/>
    <w:rsid w:val="0098192D"/>
    <w:rsid w:val="00981E0D"/>
    <w:rsid w:val="00982076"/>
    <w:rsid w:val="00982E76"/>
    <w:rsid w:val="00983048"/>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56"/>
    <w:rsid w:val="00996082"/>
    <w:rsid w:val="0099689B"/>
    <w:rsid w:val="00996968"/>
    <w:rsid w:val="00996EB1"/>
    <w:rsid w:val="009A0078"/>
    <w:rsid w:val="009A09AB"/>
    <w:rsid w:val="009A2058"/>
    <w:rsid w:val="009A24E5"/>
    <w:rsid w:val="009A3191"/>
    <w:rsid w:val="009A3257"/>
    <w:rsid w:val="009A439D"/>
    <w:rsid w:val="009A4B32"/>
    <w:rsid w:val="009A6B7F"/>
    <w:rsid w:val="009A6CE5"/>
    <w:rsid w:val="009A73D2"/>
    <w:rsid w:val="009A74DC"/>
    <w:rsid w:val="009A75FD"/>
    <w:rsid w:val="009A7A07"/>
    <w:rsid w:val="009B0BDA"/>
    <w:rsid w:val="009B1D1A"/>
    <w:rsid w:val="009B209F"/>
    <w:rsid w:val="009B22F3"/>
    <w:rsid w:val="009B4241"/>
    <w:rsid w:val="009B42BB"/>
    <w:rsid w:val="009B4685"/>
    <w:rsid w:val="009B48BD"/>
    <w:rsid w:val="009B49E0"/>
    <w:rsid w:val="009B53EB"/>
    <w:rsid w:val="009B6B8D"/>
    <w:rsid w:val="009B6E81"/>
    <w:rsid w:val="009B6EA5"/>
    <w:rsid w:val="009B7041"/>
    <w:rsid w:val="009B742A"/>
    <w:rsid w:val="009B7F4E"/>
    <w:rsid w:val="009C0614"/>
    <w:rsid w:val="009C1E69"/>
    <w:rsid w:val="009C25B6"/>
    <w:rsid w:val="009C277A"/>
    <w:rsid w:val="009C2B49"/>
    <w:rsid w:val="009C3DE2"/>
    <w:rsid w:val="009C4EE4"/>
    <w:rsid w:val="009C5713"/>
    <w:rsid w:val="009C718F"/>
    <w:rsid w:val="009C75A4"/>
    <w:rsid w:val="009D0143"/>
    <w:rsid w:val="009D0AA7"/>
    <w:rsid w:val="009D0E4C"/>
    <w:rsid w:val="009D1412"/>
    <w:rsid w:val="009D1C4D"/>
    <w:rsid w:val="009D234A"/>
    <w:rsid w:val="009D2431"/>
    <w:rsid w:val="009D2B4D"/>
    <w:rsid w:val="009D2EA8"/>
    <w:rsid w:val="009D36F5"/>
    <w:rsid w:val="009D4B8C"/>
    <w:rsid w:val="009D74F6"/>
    <w:rsid w:val="009E0945"/>
    <w:rsid w:val="009E0D64"/>
    <w:rsid w:val="009E1BDE"/>
    <w:rsid w:val="009E1C10"/>
    <w:rsid w:val="009E20FB"/>
    <w:rsid w:val="009E2AA1"/>
    <w:rsid w:val="009E2F69"/>
    <w:rsid w:val="009E36AC"/>
    <w:rsid w:val="009E4350"/>
    <w:rsid w:val="009E594D"/>
    <w:rsid w:val="009E6A2A"/>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8EB"/>
    <w:rsid w:val="009F7916"/>
    <w:rsid w:val="009F7C5E"/>
    <w:rsid w:val="00A00A4E"/>
    <w:rsid w:val="00A024C4"/>
    <w:rsid w:val="00A0445A"/>
    <w:rsid w:val="00A0447C"/>
    <w:rsid w:val="00A04A81"/>
    <w:rsid w:val="00A05BE2"/>
    <w:rsid w:val="00A061A9"/>
    <w:rsid w:val="00A07069"/>
    <w:rsid w:val="00A07619"/>
    <w:rsid w:val="00A10392"/>
    <w:rsid w:val="00A109B6"/>
    <w:rsid w:val="00A11142"/>
    <w:rsid w:val="00A11808"/>
    <w:rsid w:val="00A119DF"/>
    <w:rsid w:val="00A11A0F"/>
    <w:rsid w:val="00A11BF8"/>
    <w:rsid w:val="00A11E57"/>
    <w:rsid w:val="00A13373"/>
    <w:rsid w:val="00A13908"/>
    <w:rsid w:val="00A13ACC"/>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19BF"/>
    <w:rsid w:val="00A52855"/>
    <w:rsid w:val="00A5301E"/>
    <w:rsid w:val="00A531ED"/>
    <w:rsid w:val="00A53CB5"/>
    <w:rsid w:val="00A54262"/>
    <w:rsid w:val="00A54618"/>
    <w:rsid w:val="00A5468F"/>
    <w:rsid w:val="00A54C4B"/>
    <w:rsid w:val="00A552AC"/>
    <w:rsid w:val="00A55347"/>
    <w:rsid w:val="00A555B9"/>
    <w:rsid w:val="00A556D5"/>
    <w:rsid w:val="00A56C5A"/>
    <w:rsid w:val="00A56DFB"/>
    <w:rsid w:val="00A5776E"/>
    <w:rsid w:val="00A57FF8"/>
    <w:rsid w:val="00A6024C"/>
    <w:rsid w:val="00A602EE"/>
    <w:rsid w:val="00A60BAB"/>
    <w:rsid w:val="00A611BF"/>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1334"/>
    <w:rsid w:val="00A714B0"/>
    <w:rsid w:val="00A73F19"/>
    <w:rsid w:val="00A745BC"/>
    <w:rsid w:val="00A76295"/>
    <w:rsid w:val="00A765B3"/>
    <w:rsid w:val="00A768F7"/>
    <w:rsid w:val="00A772DB"/>
    <w:rsid w:val="00A77AAC"/>
    <w:rsid w:val="00A80245"/>
    <w:rsid w:val="00A81B65"/>
    <w:rsid w:val="00A82426"/>
    <w:rsid w:val="00A82DEF"/>
    <w:rsid w:val="00A83A78"/>
    <w:rsid w:val="00A83C1F"/>
    <w:rsid w:val="00A840DA"/>
    <w:rsid w:val="00A84C56"/>
    <w:rsid w:val="00A84EC0"/>
    <w:rsid w:val="00A85882"/>
    <w:rsid w:val="00A863D3"/>
    <w:rsid w:val="00A86CB7"/>
    <w:rsid w:val="00A87367"/>
    <w:rsid w:val="00A87737"/>
    <w:rsid w:val="00A90550"/>
    <w:rsid w:val="00A91154"/>
    <w:rsid w:val="00A9124D"/>
    <w:rsid w:val="00A9164B"/>
    <w:rsid w:val="00A92D3F"/>
    <w:rsid w:val="00A93FBA"/>
    <w:rsid w:val="00A94974"/>
    <w:rsid w:val="00A94AE0"/>
    <w:rsid w:val="00A95340"/>
    <w:rsid w:val="00A954D9"/>
    <w:rsid w:val="00A95E4F"/>
    <w:rsid w:val="00A9608B"/>
    <w:rsid w:val="00A966EF"/>
    <w:rsid w:val="00A96F7F"/>
    <w:rsid w:val="00A96FBE"/>
    <w:rsid w:val="00A97901"/>
    <w:rsid w:val="00A97A2A"/>
    <w:rsid w:val="00A97DE4"/>
    <w:rsid w:val="00AA18CC"/>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722"/>
    <w:rsid w:val="00AB3026"/>
    <w:rsid w:val="00AB4179"/>
    <w:rsid w:val="00AB4281"/>
    <w:rsid w:val="00AB5548"/>
    <w:rsid w:val="00AB55B8"/>
    <w:rsid w:val="00AB5D2C"/>
    <w:rsid w:val="00AB5F85"/>
    <w:rsid w:val="00AB6222"/>
    <w:rsid w:val="00AB662C"/>
    <w:rsid w:val="00AB7141"/>
    <w:rsid w:val="00AB764B"/>
    <w:rsid w:val="00AB7845"/>
    <w:rsid w:val="00AB7B87"/>
    <w:rsid w:val="00AB7ED3"/>
    <w:rsid w:val="00AC0B33"/>
    <w:rsid w:val="00AC0E99"/>
    <w:rsid w:val="00AC101C"/>
    <w:rsid w:val="00AC1AA6"/>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F0682"/>
    <w:rsid w:val="00AF0804"/>
    <w:rsid w:val="00AF183B"/>
    <w:rsid w:val="00AF1DB1"/>
    <w:rsid w:val="00AF3F81"/>
    <w:rsid w:val="00AF49D6"/>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D8C"/>
    <w:rsid w:val="00B03E83"/>
    <w:rsid w:val="00B03F04"/>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6E9B"/>
    <w:rsid w:val="00B16EE6"/>
    <w:rsid w:val="00B171BA"/>
    <w:rsid w:val="00B2003B"/>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59F"/>
    <w:rsid w:val="00B508B1"/>
    <w:rsid w:val="00B51392"/>
    <w:rsid w:val="00B5159A"/>
    <w:rsid w:val="00B5163D"/>
    <w:rsid w:val="00B521FB"/>
    <w:rsid w:val="00B53A5C"/>
    <w:rsid w:val="00B53EAB"/>
    <w:rsid w:val="00B54022"/>
    <w:rsid w:val="00B5491D"/>
    <w:rsid w:val="00B54FA2"/>
    <w:rsid w:val="00B54F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E23"/>
    <w:rsid w:val="00B9445F"/>
    <w:rsid w:val="00B95985"/>
    <w:rsid w:val="00B963EA"/>
    <w:rsid w:val="00B96A15"/>
    <w:rsid w:val="00B96F0E"/>
    <w:rsid w:val="00B96FC9"/>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BF8"/>
    <w:rsid w:val="00BB1029"/>
    <w:rsid w:val="00BB12CC"/>
    <w:rsid w:val="00BB2F86"/>
    <w:rsid w:val="00BB3B79"/>
    <w:rsid w:val="00BB3ECC"/>
    <w:rsid w:val="00BB4849"/>
    <w:rsid w:val="00BB5A5A"/>
    <w:rsid w:val="00BB654D"/>
    <w:rsid w:val="00BC0475"/>
    <w:rsid w:val="00BC047B"/>
    <w:rsid w:val="00BC0BB1"/>
    <w:rsid w:val="00BC0BB6"/>
    <w:rsid w:val="00BC1418"/>
    <w:rsid w:val="00BC32F7"/>
    <w:rsid w:val="00BC441D"/>
    <w:rsid w:val="00BC4B04"/>
    <w:rsid w:val="00BC4E4E"/>
    <w:rsid w:val="00BC62AA"/>
    <w:rsid w:val="00BC6337"/>
    <w:rsid w:val="00BC686F"/>
    <w:rsid w:val="00BC7B59"/>
    <w:rsid w:val="00BC7D2A"/>
    <w:rsid w:val="00BD010F"/>
    <w:rsid w:val="00BD0485"/>
    <w:rsid w:val="00BD0E48"/>
    <w:rsid w:val="00BD18F6"/>
    <w:rsid w:val="00BD2D07"/>
    <w:rsid w:val="00BD5160"/>
    <w:rsid w:val="00BD553A"/>
    <w:rsid w:val="00BD5D94"/>
    <w:rsid w:val="00BD62AE"/>
    <w:rsid w:val="00BD64D0"/>
    <w:rsid w:val="00BD6CDC"/>
    <w:rsid w:val="00BE0998"/>
    <w:rsid w:val="00BE12D9"/>
    <w:rsid w:val="00BE211C"/>
    <w:rsid w:val="00BE40ED"/>
    <w:rsid w:val="00BE4186"/>
    <w:rsid w:val="00BE4DD8"/>
    <w:rsid w:val="00BE6329"/>
    <w:rsid w:val="00BE6C1B"/>
    <w:rsid w:val="00BE6C50"/>
    <w:rsid w:val="00BE7D2F"/>
    <w:rsid w:val="00BF0523"/>
    <w:rsid w:val="00BF0E33"/>
    <w:rsid w:val="00BF1567"/>
    <w:rsid w:val="00BF221A"/>
    <w:rsid w:val="00BF2694"/>
    <w:rsid w:val="00BF27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F91"/>
    <w:rsid w:val="00C171A5"/>
    <w:rsid w:val="00C178C9"/>
    <w:rsid w:val="00C17FA5"/>
    <w:rsid w:val="00C200E2"/>
    <w:rsid w:val="00C20195"/>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4D45"/>
    <w:rsid w:val="00C353CF"/>
    <w:rsid w:val="00C3598A"/>
    <w:rsid w:val="00C36CD3"/>
    <w:rsid w:val="00C40498"/>
    <w:rsid w:val="00C40A58"/>
    <w:rsid w:val="00C41208"/>
    <w:rsid w:val="00C412DA"/>
    <w:rsid w:val="00C41380"/>
    <w:rsid w:val="00C4273A"/>
    <w:rsid w:val="00C42E7C"/>
    <w:rsid w:val="00C43B51"/>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763"/>
    <w:rsid w:val="00C54245"/>
    <w:rsid w:val="00C546F8"/>
    <w:rsid w:val="00C549DB"/>
    <w:rsid w:val="00C54B32"/>
    <w:rsid w:val="00C54E76"/>
    <w:rsid w:val="00C550DA"/>
    <w:rsid w:val="00C5536C"/>
    <w:rsid w:val="00C56407"/>
    <w:rsid w:val="00C565AF"/>
    <w:rsid w:val="00C57D68"/>
    <w:rsid w:val="00C607F7"/>
    <w:rsid w:val="00C6129B"/>
    <w:rsid w:val="00C614D8"/>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800"/>
    <w:rsid w:val="00C7709E"/>
    <w:rsid w:val="00C77ECC"/>
    <w:rsid w:val="00C80541"/>
    <w:rsid w:val="00C80FC8"/>
    <w:rsid w:val="00C8279B"/>
    <w:rsid w:val="00C829FF"/>
    <w:rsid w:val="00C82B8D"/>
    <w:rsid w:val="00C82EF6"/>
    <w:rsid w:val="00C838A5"/>
    <w:rsid w:val="00C83B02"/>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8BA"/>
    <w:rsid w:val="00CB1237"/>
    <w:rsid w:val="00CB170B"/>
    <w:rsid w:val="00CB1DB9"/>
    <w:rsid w:val="00CB1DE7"/>
    <w:rsid w:val="00CB1FD1"/>
    <w:rsid w:val="00CB28C1"/>
    <w:rsid w:val="00CB2AB9"/>
    <w:rsid w:val="00CB3541"/>
    <w:rsid w:val="00CB3579"/>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C1"/>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F031A"/>
    <w:rsid w:val="00CF0C37"/>
    <w:rsid w:val="00CF0FFF"/>
    <w:rsid w:val="00CF228B"/>
    <w:rsid w:val="00CF25AD"/>
    <w:rsid w:val="00CF3598"/>
    <w:rsid w:val="00CF390C"/>
    <w:rsid w:val="00CF3B34"/>
    <w:rsid w:val="00CF3C86"/>
    <w:rsid w:val="00CF42B8"/>
    <w:rsid w:val="00CF438C"/>
    <w:rsid w:val="00CF4551"/>
    <w:rsid w:val="00CF4D77"/>
    <w:rsid w:val="00CF582C"/>
    <w:rsid w:val="00CF5B3F"/>
    <w:rsid w:val="00CF60B1"/>
    <w:rsid w:val="00CF6265"/>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9ED"/>
    <w:rsid w:val="00D40F68"/>
    <w:rsid w:val="00D413EB"/>
    <w:rsid w:val="00D41732"/>
    <w:rsid w:val="00D41E09"/>
    <w:rsid w:val="00D421C0"/>
    <w:rsid w:val="00D434C6"/>
    <w:rsid w:val="00D44EEB"/>
    <w:rsid w:val="00D4581C"/>
    <w:rsid w:val="00D45A7A"/>
    <w:rsid w:val="00D45BC8"/>
    <w:rsid w:val="00D46D38"/>
    <w:rsid w:val="00D4704F"/>
    <w:rsid w:val="00D4759E"/>
    <w:rsid w:val="00D476EB"/>
    <w:rsid w:val="00D5138D"/>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A1B"/>
    <w:rsid w:val="00D72FC7"/>
    <w:rsid w:val="00D73426"/>
    <w:rsid w:val="00D74925"/>
    <w:rsid w:val="00D75647"/>
    <w:rsid w:val="00D758A9"/>
    <w:rsid w:val="00D76CAA"/>
    <w:rsid w:val="00D76D63"/>
    <w:rsid w:val="00D76E90"/>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862"/>
    <w:rsid w:val="00D93903"/>
    <w:rsid w:val="00D948A0"/>
    <w:rsid w:val="00D94A15"/>
    <w:rsid w:val="00D95513"/>
    <w:rsid w:val="00D96368"/>
    <w:rsid w:val="00D964F4"/>
    <w:rsid w:val="00D96E2D"/>
    <w:rsid w:val="00DA0A2D"/>
    <w:rsid w:val="00DA15FD"/>
    <w:rsid w:val="00DA16B0"/>
    <w:rsid w:val="00DA17D1"/>
    <w:rsid w:val="00DA2358"/>
    <w:rsid w:val="00DA255D"/>
    <w:rsid w:val="00DA349A"/>
    <w:rsid w:val="00DA3AFC"/>
    <w:rsid w:val="00DA4539"/>
    <w:rsid w:val="00DA46A1"/>
    <w:rsid w:val="00DA6066"/>
    <w:rsid w:val="00DA745C"/>
    <w:rsid w:val="00DA7DC7"/>
    <w:rsid w:val="00DB12BC"/>
    <w:rsid w:val="00DB154B"/>
    <w:rsid w:val="00DB1F78"/>
    <w:rsid w:val="00DB260A"/>
    <w:rsid w:val="00DB40C2"/>
    <w:rsid w:val="00DB44EE"/>
    <w:rsid w:val="00DB4D47"/>
    <w:rsid w:val="00DB5F48"/>
    <w:rsid w:val="00DB5FBB"/>
    <w:rsid w:val="00DB6751"/>
    <w:rsid w:val="00DB69B6"/>
    <w:rsid w:val="00DB6D12"/>
    <w:rsid w:val="00DC1028"/>
    <w:rsid w:val="00DC11C5"/>
    <w:rsid w:val="00DC149E"/>
    <w:rsid w:val="00DC17AF"/>
    <w:rsid w:val="00DC1834"/>
    <w:rsid w:val="00DC2DBF"/>
    <w:rsid w:val="00DC2F75"/>
    <w:rsid w:val="00DC3199"/>
    <w:rsid w:val="00DC3766"/>
    <w:rsid w:val="00DC3FB1"/>
    <w:rsid w:val="00DC52D7"/>
    <w:rsid w:val="00DC5C17"/>
    <w:rsid w:val="00DC64E0"/>
    <w:rsid w:val="00DC7800"/>
    <w:rsid w:val="00DD0466"/>
    <w:rsid w:val="00DD0493"/>
    <w:rsid w:val="00DD19E1"/>
    <w:rsid w:val="00DD1A52"/>
    <w:rsid w:val="00DD2426"/>
    <w:rsid w:val="00DD382B"/>
    <w:rsid w:val="00DD3D48"/>
    <w:rsid w:val="00DD4515"/>
    <w:rsid w:val="00DD4820"/>
    <w:rsid w:val="00DD4D6B"/>
    <w:rsid w:val="00DD5571"/>
    <w:rsid w:val="00DD55C3"/>
    <w:rsid w:val="00DD5C92"/>
    <w:rsid w:val="00DD61A7"/>
    <w:rsid w:val="00DE00D2"/>
    <w:rsid w:val="00DE0387"/>
    <w:rsid w:val="00DE0DD1"/>
    <w:rsid w:val="00DE3120"/>
    <w:rsid w:val="00DE31B0"/>
    <w:rsid w:val="00DE445D"/>
    <w:rsid w:val="00DE5138"/>
    <w:rsid w:val="00DE515F"/>
    <w:rsid w:val="00DE56FA"/>
    <w:rsid w:val="00DE5D4C"/>
    <w:rsid w:val="00DE6875"/>
    <w:rsid w:val="00DE71E9"/>
    <w:rsid w:val="00DE7B19"/>
    <w:rsid w:val="00DF15A2"/>
    <w:rsid w:val="00DF15A3"/>
    <w:rsid w:val="00DF17B4"/>
    <w:rsid w:val="00DF2569"/>
    <w:rsid w:val="00DF2C91"/>
    <w:rsid w:val="00DF2E5A"/>
    <w:rsid w:val="00DF3B60"/>
    <w:rsid w:val="00DF56A8"/>
    <w:rsid w:val="00DF5B4A"/>
    <w:rsid w:val="00DF682F"/>
    <w:rsid w:val="00DF6857"/>
    <w:rsid w:val="00DF6AE0"/>
    <w:rsid w:val="00DF6C07"/>
    <w:rsid w:val="00E000F3"/>
    <w:rsid w:val="00E00F9F"/>
    <w:rsid w:val="00E01978"/>
    <w:rsid w:val="00E01F33"/>
    <w:rsid w:val="00E03F9A"/>
    <w:rsid w:val="00E04608"/>
    <w:rsid w:val="00E0568D"/>
    <w:rsid w:val="00E06B28"/>
    <w:rsid w:val="00E1008F"/>
    <w:rsid w:val="00E10393"/>
    <w:rsid w:val="00E115FA"/>
    <w:rsid w:val="00E119F0"/>
    <w:rsid w:val="00E12856"/>
    <w:rsid w:val="00E12CD6"/>
    <w:rsid w:val="00E13675"/>
    <w:rsid w:val="00E140AD"/>
    <w:rsid w:val="00E14656"/>
    <w:rsid w:val="00E14924"/>
    <w:rsid w:val="00E15056"/>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CB5"/>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57C23"/>
    <w:rsid w:val="00E60760"/>
    <w:rsid w:val="00E60D62"/>
    <w:rsid w:val="00E61BA4"/>
    <w:rsid w:val="00E6217E"/>
    <w:rsid w:val="00E6242B"/>
    <w:rsid w:val="00E62ACF"/>
    <w:rsid w:val="00E635C5"/>
    <w:rsid w:val="00E635D4"/>
    <w:rsid w:val="00E63676"/>
    <w:rsid w:val="00E6381A"/>
    <w:rsid w:val="00E642C7"/>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BBC"/>
    <w:rsid w:val="00E76E5A"/>
    <w:rsid w:val="00E77D26"/>
    <w:rsid w:val="00E803D6"/>
    <w:rsid w:val="00E81BEF"/>
    <w:rsid w:val="00E83002"/>
    <w:rsid w:val="00E83338"/>
    <w:rsid w:val="00E83994"/>
    <w:rsid w:val="00E83FF0"/>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73E"/>
    <w:rsid w:val="00EA680E"/>
    <w:rsid w:val="00EA6A71"/>
    <w:rsid w:val="00EA7944"/>
    <w:rsid w:val="00EA7CE5"/>
    <w:rsid w:val="00EA7DB0"/>
    <w:rsid w:val="00EB01E1"/>
    <w:rsid w:val="00EB134C"/>
    <w:rsid w:val="00EB2902"/>
    <w:rsid w:val="00EB3002"/>
    <w:rsid w:val="00EB334A"/>
    <w:rsid w:val="00EB3D3B"/>
    <w:rsid w:val="00EB490E"/>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6C80"/>
    <w:rsid w:val="00ED7314"/>
    <w:rsid w:val="00ED7A1F"/>
    <w:rsid w:val="00ED7CEB"/>
    <w:rsid w:val="00EE0285"/>
    <w:rsid w:val="00EE0A17"/>
    <w:rsid w:val="00EE0F65"/>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E02"/>
    <w:rsid w:val="00F00AE6"/>
    <w:rsid w:val="00F0101C"/>
    <w:rsid w:val="00F01C5E"/>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F76"/>
    <w:rsid w:val="00F371BF"/>
    <w:rsid w:val="00F37628"/>
    <w:rsid w:val="00F37A15"/>
    <w:rsid w:val="00F37F05"/>
    <w:rsid w:val="00F4062E"/>
    <w:rsid w:val="00F40C35"/>
    <w:rsid w:val="00F41781"/>
    <w:rsid w:val="00F41D7B"/>
    <w:rsid w:val="00F41EF7"/>
    <w:rsid w:val="00F4212B"/>
    <w:rsid w:val="00F424A5"/>
    <w:rsid w:val="00F42A97"/>
    <w:rsid w:val="00F4326B"/>
    <w:rsid w:val="00F4327F"/>
    <w:rsid w:val="00F440AD"/>
    <w:rsid w:val="00F447FB"/>
    <w:rsid w:val="00F44EAA"/>
    <w:rsid w:val="00F44EE6"/>
    <w:rsid w:val="00F45F2A"/>
    <w:rsid w:val="00F473A2"/>
    <w:rsid w:val="00F50782"/>
    <w:rsid w:val="00F51AA1"/>
    <w:rsid w:val="00F52C7F"/>
    <w:rsid w:val="00F52EC9"/>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6CC"/>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FB0"/>
    <w:rsid w:val="00FE294E"/>
    <w:rsid w:val="00FE3378"/>
    <w:rsid w:val="00FE3911"/>
    <w:rsid w:val="00FE49A1"/>
    <w:rsid w:val="00FE4F11"/>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is.org/editorial_wip/" TargetMode="External"/><Relationship Id="rId18" Type="http://schemas.openxmlformats.org/officeDocument/2006/relationships/hyperlink" Target="mailto:bob@teraspeedlabs.com" TargetMode="External"/><Relationship Id="rId26" Type="http://schemas.openxmlformats.org/officeDocument/2006/relationships/hyperlink" Target="mailto:ibis-users@eda.org" TargetMode="External"/><Relationship Id="rId39" Type="http://schemas.openxmlformats.org/officeDocument/2006/relationships/hyperlink" Target="http://www.ibis.org/" TargetMode="External"/><Relationship Id="rId21" Type="http://schemas.openxmlformats.org/officeDocument/2006/relationships/hyperlink" Target="mailto:mikelabonte@eda.org" TargetMode="External"/><Relationship Id="rId34" Type="http://schemas.openxmlformats.org/officeDocument/2006/relationships/hyperlink" Target="http://www.ibis.org/bugs/icmch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ance.wang@ibis.org" TargetMode="External"/><Relationship Id="rId29" Type="http://schemas.openxmlformats.org/officeDocument/2006/relationships/hyperlink" Target="mailto:ibis-quality@freelis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macromodel_wip/" TargetMode="External"/><Relationship Id="rId24" Type="http://schemas.openxmlformats.org/officeDocument/2006/relationships/hyperlink" Target="mailto:ibis-users@freelists.org" TargetMode="External"/><Relationship Id="rId32" Type="http://schemas.openxmlformats.org/officeDocument/2006/relationships/hyperlink" Target="http://www.ibis.org/bugs/tschk/" TargetMode="External"/><Relationship Id="rId37" Type="http://schemas.openxmlformats.org/officeDocument/2006/relationships/hyperlink" Target="http://www.ibis.org/bugs/s2ibis2/bugs2i2.txt" TargetMode="External"/><Relationship Id="rId40" Type="http://schemas.openxmlformats.org/officeDocument/2006/relationships/hyperlink" Target="http://www.ibis.org/directory.htm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rwolff@micron.com" TargetMode="External"/><Relationship Id="rId23" Type="http://schemas.openxmlformats.org/officeDocument/2006/relationships/hyperlink" Target="mailto:ibis@freelists.org" TargetMode="External"/><Relationship Id="rId28" Type="http://schemas.openxmlformats.org/officeDocument/2006/relationships/hyperlink" Target="mailto:ibis-interconn@freelists.org" TargetMode="External"/><Relationship Id="rId36" Type="http://schemas.openxmlformats.org/officeDocument/2006/relationships/hyperlink" Target="http://www.ibis.org/bugs/s2ibis/bugs2i.txt" TargetMode="External"/><Relationship Id="rId10" Type="http://schemas.openxmlformats.org/officeDocument/2006/relationships/hyperlink" Target="https://www.emc2020.emcss.org/" TargetMode="External"/><Relationship Id="rId19" Type="http://schemas.openxmlformats.org/officeDocument/2006/relationships/hyperlink" Target="mailto:ibis-librarian@ibis.org" TargetMode="External"/><Relationship Id="rId31" Type="http://schemas.openxmlformats.org/officeDocument/2006/relationships/hyperlink" Target="http://www.ibis.org/%20bugs/ibischk/bugform.txt"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inyurl.com/IBISfriday-new" TargetMode="External"/><Relationship Id="rId14" Type="http://schemas.openxmlformats.org/officeDocument/2006/relationships/hyperlink" Target="http://www.ibis.org/china_forum/" TargetMode="External"/><Relationship Id="rId22" Type="http://schemas.openxmlformats.org/officeDocument/2006/relationships/hyperlink" Target="mailto:info@ibis.org" TargetMode="External"/><Relationship Id="rId27" Type="http://schemas.openxmlformats.org/officeDocument/2006/relationships/hyperlink" Target="mailto:ibis-macro@freelists.org" TargetMode="External"/><Relationship Id="rId30" Type="http://schemas.openxmlformats.org/officeDocument/2006/relationships/hyperlink" Target="http://www.ibis.org/bugs/ibischk/" TargetMode="External"/><Relationship Id="rId35" Type="http://schemas.openxmlformats.org/officeDocument/2006/relationships/hyperlink" Target="http://www.ibis.org/bugs/icmchk/icm_bugform.txt"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bis.org/interconnect_wip/" TargetMode="External"/><Relationship Id="rId17" Type="http://schemas.openxmlformats.org/officeDocument/2006/relationships/hyperlink" Target="mailto:curtis.clark@ansys.com" TargetMode="External"/><Relationship Id="rId25" Type="http://schemas.openxmlformats.org/officeDocument/2006/relationships/hyperlink" Target="mailto:ibis@eda.org" TargetMode="External"/><Relationship Id="rId33" Type="http://schemas.openxmlformats.org/officeDocument/2006/relationships/hyperlink" Target="http://www.ibis.org/bugs/tschk/bugform.txt" TargetMode="External"/><Relationship Id="rId38" Type="http://schemas.openxmlformats.org/officeDocument/2006/relationships/hyperlink" Target="http://www.ibis.org/bugs/s2iplt/bugsplt.txt" TargetMode="External"/><Relationship Id="rId46" Type="http://schemas.openxmlformats.org/officeDocument/2006/relationships/footer" Target="footer3.xml"/><Relationship Id="rId20" Type="http://schemas.openxmlformats.org/officeDocument/2006/relationships/hyperlink" Target="mailto:sparker@marvell.com"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12</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Microsoft Office User</cp:lastModifiedBy>
  <cp:revision>11</cp:revision>
  <cp:lastPrinted>2020-04-17T01:59:00Z</cp:lastPrinted>
  <dcterms:created xsi:type="dcterms:W3CDTF">2020-05-15T21:23:00Z</dcterms:created>
  <dcterms:modified xsi:type="dcterms:W3CDTF">2020-05-29T17:02:00Z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