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079C5A57"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21726B">
        <w:rPr>
          <w:b/>
          <w:sz w:val="22"/>
          <w:szCs w:val="22"/>
        </w:rPr>
        <w:t>August 07</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21268BE9" w:rsidR="000F7378" w:rsidRDefault="000F7378" w:rsidP="000F7378">
      <w:pPr>
        <w:tabs>
          <w:tab w:val="clear" w:pos="9270"/>
        </w:tabs>
        <w:rPr>
          <w:sz w:val="22"/>
          <w:szCs w:val="22"/>
        </w:rPr>
      </w:pPr>
      <w:r>
        <w:rPr>
          <w:rFonts w:cs="Arial"/>
          <w:sz w:val="22"/>
          <w:szCs w:val="22"/>
        </w:rPr>
        <w:t>Applied Simulation Technology</w:t>
      </w:r>
      <w:r>
        <w:rPr>
          <w:rFonts w:cs="Arial"/>
          <w:sz w:val="22"/>
          <w:szCs w:val="22"/>
        </w:rPr>
        <w:tab/>
        <w:t>(</w:t>
      </w:r>
      <w:r>
        <w:rPr>
          <w:sz w:val="22"/>
          <w:szCs w:val="22"/>
        </w:rPr>
        <w:t>Fred Balistreri)</w:t>
      </w:r>
    </w:p>
    <w:p w14:paraId="5ED21CF8" w14:textId="3423E450" w:rsidR="00415544" w:rsidRPr="00415544" w:rsidRDefault="00415544"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 Jim Antonellis</w:t>
      </w:r>
    </w:p>
    <w:p w14:paraId="70A4EDE3" w14:textId="2C52046A"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6180300C"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370EC1">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2B229821"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415544">
        <w:rPr>
          <w:rFonts w:cs="Arial"/>
          <w:sz w:val="22"/>
          <w:szCs w:val="22"/>
        </w:rPr>
        <w:t>, Greg Edlund</w:t>
      </w:r>
    </w:p>
    <w:p w14:paraId="6B884E98" w14:textId="15628FEC" w:rsidR="004D07A8" w:rsidRDefault="004D07A8" w:rsidP="004D07A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18654BE3"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4F4E6C51" w14:textId="0DC01886" w:rsidR="00B232C8" w:rsidRDefault="00B232C8" w:rsidP="00B232C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370EC1">
        <w:rPr>
          <w:rFonts w:cs="Arial"/>
          <w:sz w:val="22"/>
          <w:szCs w:val="22"/>
        </w:rPr>
        <w:t>*</w:t>
      </w:r>
      <w:r>
        <w:rPr>
          <w:rFonts w:cs="Arial"/>
          <w:sz w:val="22"/>
          <w:szCs w:val="22"/>
        </w:rPr>
        <w:t>, Michael Mirmak*, Adrien Auge</w:t>
      </w:r>
    </w:p>
    <w:p w14:paraId="0E9E4256" w14:textId="77777777" w:rsidR="00B232C8" w:rsidRDefault="00B232C8" w:rsidP="00B232C8">
      <w:pPr>
        <w:tabs>
          <w:tab w:val="clear" w:pos="9270"/>
        </w:tabs>
        <w:ind w:left="3600"/>
        <w:rPr>
          <w:rFonts w:cs="Arial"/>
          <w:sz w:val="22"/>
          <w:szCs w:val="22"/>
        </w:rPr>
      </w:pPr>
      <w:r>
        <w:rPr>
          <w:rFonts w:cs="Arial"/>
          <w:sz w:val="22"/>
          <w:szCs w:val="22"/>
        </w:rPr>
        <w:t xml:space="preserve">  Fernando Mendoza, Taeyoung Kim, Wendem Beyene</w:t>
      </w:r>
    </w:p>
    <w:p w14:paraId="68639330" w14:textId="77777777" w:rsidR="00B232C8" w:rsidRDefault="00B232C8" w:rsidP="00B232C8">
      <w:pPr>
        <w:tabs>
          <w:tab w:val="clear" w:pos="9270"/>
        </w:tabs>
        <w:ind w:left="3600"/>
        <w:rPr>
          <w:rFonts w:cs="Arial"/>
          <w:sz w:val="22"/>
          <w:szCs w:val="22"/>
        </w:rPr>
      </w:pPr>
      <w:r>
        <w:rPr>
          <w:rFonts w:cs="Arial"/>
          <w:sz w:val="22"/>
          <w:szCs w:val="22"/>
        </w:rPr>
        <w:t xml:space="preserve">  Oleg Mikulchenko, Nhan Phan, Ifiok Umoh</w:t>
      </w:r>
    </w:p>
    <w:p w14:paraId="011CF778" w14:textId="0A0EAF44" w:rsidR="00B232C8" w:rsidRDefault="00B232C8" w:rsidP="00B232C8">
      <w:pPr>
        <w:tabs>
          <w:tab w:val="clear" w:pos="9270"/>
        </w:tabs>
        <w:ind w:left="3600"/>
        <w:rPr>
          <w:rFonts w:cs="Arial"/>
          <w:sz w:val="22"/>
          <w:szCs w:val="22"/>
        </w:rPr>
      </w:pPr>
      <w:r>
        <w:rPr>
          <w:rFonts w:cs="Arial"/>
          <w:sz w:val="22"/>
          <w:szCs w:val="22"/>
        </w:rPr>
        <w:t xml:space="preserve">  Subas Bastola</w:t>
      </w:r>
    </w:p>
    <w:p w14:paraId="09CD63F3" w14:textId="693303D3"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2DE5BDC" w:rsidR="000F7378" w:rsidRDefault="000F7378" w:rsidP="000F7378">
      <w:pPr>
        <w:tabs>
          <w:tab w:val="clear" w:pos="9270"/>
        </w:tabs>
        <w:ind w:left="3600"/>
        <w:rPr>
          <w:rFonts w:cs="Arial"/>
          <w:sz w:val="22"/>
          <w:szCs w:val="22"/>
        </w:rPr>
      </w:pPr>
      <w:r>
        <w:rPr>
          <w:rFonts w:cs="Arial"/>
          <w:sz w:val="22"/>
          <w:szCs w:val="22"/>
        </w:rPr>
        <w:t xml:space="preserve">  Stephen Slater</w:t>
      </w:r>
    </w:p>
    <w:p w14:paraId="5776F78A" w14:textId="28B69EF1" w:rsidR="00415544" w:rsidRPr="00415544" w:rsidRDefault="00415544" w:rsidP="00415544">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 Johann Nittmann</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5FBFB8B2"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591D6000" w14:textId="6FC93088" w:rsidR="00F751B8" w:rsidRDefault="00F751B8" w:rsidP="000F7378">
      <w:pPr>
        <w:tabs>
          <w:tab w:val="clear" w:pos="9270"/>
        </w:tabs>
        <w:rPr>
          <w:rFonts w:cs="Arial"/>
          <w:sz w:val="22"/>
          <w:szCs w:val="22"/>
        </w:rPr>
      </w:pPr>
      <w:r>
        <w:rPr>
          <w:rFonts w:cs="Arial"/>
          <w:sz w:val="22"/>
          <w:szCs w:val="22"/>
        </w:rPr>
        <w:t>MST EMC Lab</w:t>
      </w:r>
      <w:r>
        <w:rPr>
          <w:rFonts w:cs="Arial"/>
          <w:sz w:val="22"/>
          <w:szCs w:val="22"/>
        </w:rPr>
        <w:tab/>
      </w:r>
      <w:r>
        <w:rPr>
          <w:rFonts w:cs="Arial"/>
          <w:sz w:val="22"/>
          <w:szCs w:val="22"/>
        </w:rPr>
        <w:tab/>
      </w:r>
      <w:r>
        <w:rPr>
          <w:rFonts w:cs="Arial"/>
          <w:sz w:val="22"/>
          <w:szCs w:val="22"/>
        </w:rPr>
        <w:tab/>
      </w:r>
      <w:r>
        <w:rPr>
          <w:rFonts w:cs="Arial"/>
          <w:sz w:val="22"/>
          <w:szCs w:val="22"/>
        </w:rPr>
        <w:tab/>
      </w:r>
      <w:r w:rsidR="00E44260">
        <w:rPr>
          <w:rFonts w:cs="Arial"/>
          <w:sz w:val="22"/>
          <w:szCs w:val="22"/>
        </w:rPr>
        <w:t>(</w:t>
      </w:r>
      <w:proofErr w:type="spellStart"/>
      <w:r>
        <w:rPr>
          <w:rFonts w:cs="Arial"/>
          <w:sz w:val="22"/>
          <w:szCs w:val="22"/>
        </w:rPr>
        <w:t>Chulsoon</w:t>
      </w:r>
      <w:proofErr w:type="spellEnd"/>
      <w:r>
        <w:rPr>
          <w:rFonts w:cs="Arial"/>
          <w:sz w:val="22"/>
          <w:szCs w:val="22"/>
        </w:rPr>
        <w:t xml:space="preserve"> Hwang</w:t>
      </w:r>
      <w:r w:rsidR="00E44260">
        <w:rPr>
          <w:rFonts w:cs="Arial"/>
          <w:sz w:val="22"/>
          <w:szCs w:val="22"/>
        </w:rPr>
        <w:t>)</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1D799031"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28EA65A1"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sidR="00795928">
        <w:rPr>
          <w:rFonts w:cs="Arial"/>
          <w:sz w:val="22"/>
          <w:szCs w:val="22"/>
        </w:rPr>
        <w:t>*</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A8DF84A" w:rsidR="000F7378" w:rsidRDefault="000F7378" w:rsidP="000F7378">
      <w:pPr>
        <w:tabs>
          <w:tab w:val="clear" w:pos="9270"/>
        </w:tabs>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1E819D3"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455D51D2" w:rsidR="00EC3DDB" w:rsidRDefault="00F063DB" w:rsidP="00EC3DDB">
      <w:pPr>
        <w:tabs>
          <w:tab w:val="clear" w:pos="9270"/>
        </w:tabs>
        <w:ind w:right="14"/>
        <w:rPr>
          <w:rFonts w:cs="Arial"/>
          <w:sz w:val="22"/>
          <w:szCs w:val="22"/>
        </w:rPr>
      </w:pPr>
      <w:r>
        <w:rPr>
          <w:rFonts w:cs="Arial"/>
          <w:sz w:val="22"/>
          <w:szCs w:val="22"/>
        </w:rPr>
        <w:t>September 18</w:t>
      </w:r>
      <w:r w:rsidR="00343FB5">
        <w:rPr>
          <w:rFonts w:cs="Arial"/>
          <w:sz w:val="22"/>
          <w:szCs w:val="22"/>
        </w:rPr>
        <w:t>, 20</w:t>
      </w:r>
      <w:r w:rsidR="00203916">
        <w:rPr>
          <w:rFonts w:cs="Arial"/>
          <w:sz w:val="22"/>
          <w:szCs w:val="22"/>
        </w:rPr>
        <w:t>20</w:t>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lastRenderedPageBreak/>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407CE0C4" w14:textId="3CFF8DF4" w:rsidR="009E1BDE"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7740825A" w:rsidR="00A83A78" w:rsidRDefault="00A83A78" w:rsidP="00377F4E">
      <w:pPr>
        <w:rPr>
          <w:rFonts w:cs="Arial"/>
          <w:sz w:val="22"/>
          <w:szCs w:val="22"/>
        </w:rPr>
      </w:pPr>
      <w:r>
        <w:rPr>
          <w:rFonts w:cs="Arial"/>
          <w:sz w:val="22"/>
          <w:szCs w:val="22"/>
        </w:rPr>
        <w:t xml:space="preserve">Randy Wolff called for comments on the minutes of the </w:t>
      </w:r>
      <w:r w:rsidR="00415544">
        <w:rPr>
          <w:rFonts w:cs="Arial"/>
          <w:sz w:val="22"/>
          <w:szCs w:val="22"/>
        </w:rPr>
        <w:t>Ju</w:t>
      </w:r>
      <w:r w:rsidR="00255BF6">
        <w:rPr>
          <w:rFonts w:cs="Arial"/>
          <w:sz w:val="22"/>
          <w:szCs w:val="22"/>
        </w:rPr>
        <w:t>ly 17</w:t>
      </w:r>
      <w:r w:rsidR="00827479">
        <w:rPr>
          <w:rFonts w:cs="Arial"/>
          <w:sz w:val="22"/>
          <w:szCs w:val="22"/>
        </w:rPr>
        <w:t>,</w:t>
      </w:r>
      <w:r>
        <w:rPr>
          <w:rFonts w:cs="Arial"/>
          <w:sz w:val="22"/>
          <w:szCs w:val="22"/>
        </w:rPr>
        <w:t xml:space="preserve"> 2020 IBIS Open Forum teleconference.  </w:t>
      </w:r>
      <w:r w:rsidR="00DF6078">
        <w:rPr>
          <w:rFonts w:cs="Arial"/>
          <w:sz w:val="22"/>
          <w:szCs w:val="22"/>
        </w:rPr>
        <w:t xml:space="preserve">Mike LaBonte </w:t>
      </w:r>
      <w:r>
        <w:rPr>
          <w:rFonts w:cs="Arial"/>
          <w:sz w:val="22"/>
          <w:szCs w:val="22"/>
        </w:rPr>
        <w:t>moved to approve the minutes</w:t>
      </w:r>
      <w:r w:rsidR="00451AC9">
        <w:rPr>
          <w:rFonts w:cs="Arial"/>
          <w:sz w:val="22"/>
          <w:szCs w:val="22"/>
        </w:rPr>
        <w:t xml:space="preserve">.  </w:t>
      </w:r>
      <w:r w:rsidR="00DF6078">
        <w:rPr>
          <w:rFonts w:cs="Arial"/>
          <w:sz w:val="22"/>
          <w:szCs w:val="22"/>
        </w:rPr>
        <w:t>Ra</w:t>
      </w:r>
      <w:r w:rsidR="00255BF6">
        <w:rPr>
          <w:rFonts w:cs="Arial"/>
          <w:sz w:val="22"/>
          <w:szCs w:val="22"/>
        </w:rPr>
        <w:t xml:space="preserve">ndy </w:t>
      </w:r>
      <w:r>
        <w:rPr>
          <w:rFonts w:cs="Arial"/>
          <w:sz w:val="22"/>
          <w:szCs w:val="22"/>
        </w:rPr>
        <w:t>seconded the motion.  There were no objections</w:t>
      </w:r>
      <w:r w:rsidR="00A84FA9">
        <w:rPr>
          <w:rFonts w:cs="Arial"/>
          <w:sz w:val="22"/>
          <w:szCs w:val="22"/>
        </w:rPr>
        <w:t>.</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13C49EDE" w14:textId="299D2D19" w:rsidR="002F5BEC" w:rsidRPr="00092E5A" w:rsidRDefault="00DB6FB2" w:rsidP="00950971">
      <w:pPr>
        <w:pStyle w:val="ListParagraph"/>
        <w:numPr>
          <w:ilvl w:val="0"/>
          <w:numId w:val="20"/>
        </w:numPr>
        <w:rPr>
          <w:rFonts w:ascii="Arial" w:hAnsi="Arial" w:cs="Arial"/>
        </w:rPr>
      </w:pPr>
      <w:r w:rsidRPr="00DB6FB2">
        <w:rPr>
          <w:rFonts w:ascii="Arial" w:eastAsia="Calibri" w:hAnsi="Arial" w:cs="Arial"/>
        </w:rPr>
        <w:t>Steve Parker to update status of BIRD20</w:t>
      </w:r>
      <w:r w:rsidR="002631CB">
        <w:rPr>
          <w:rFonts w:ascii="Arial" w:eastAsia="Calibri" w:hAnsi="Arial" w:cs="Arial"/>
        </w:rPr>
        <w:t>1.1</w:t>
      </w:r>
      <w:r w:rsidRPr="00DB6FB2">
        <w:rPr>
          <w:rFonts w:ascii="Arial" w:eastAsia="Calibri" w:hAnsi="Arial" w:cs="Arial"/>
        </w:rPr>
        <w:t xml:space="preserve"> on the IBIS BIRDs page </w:t>
      </w:r>
      <w:r w:rsidR="00092E5A" w:rsidRPr="00DD1A52">
        <w:rPr>
          <w:rFonts w:ascii="Arial" w:eastAsia="Calibri" w:hAnsi="Arial" w:cs="Arial"/>
        </w:rPr>
        <w:t>[AR]</w:t>
      </w:r>
      <w:r w:rsidR="00F219A9" w:rsidRPr="00DD1A52">
        <w:rPr>
          <w:rFonts w:ascii="Arial" w:eastAsia="Calibri" w:hAnsi="Arial" w:cs="Arial"/>
        </w:rPr>
        <w:t>.</w:t>
      </w:r>
      <w:r w:rsidR="00F219A9" w:rsidRPr="00DD1A52">
        <w:rPr>
          <w:rFonts w:ascii="Arial" w:eastAsia="Calibri" w:hAnsi="Arial" w:cs="Arial"/>
        </w:rPr>
        <w:br/>
      </w:r>
      <w:r w:rsidR="000C3B5B">
        <w:rPr>
          <w:rFonts w:ascii="Arial" w:eastAsia="Calibri" w:hAnsi="Arial" w:cs="Arial"/>
        </w:rPr>
        <w:t>Steve</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5952CB45" w14:textId="77777777" w:rsidR="00092E5A" w:rsidRPr="00092E5A" w:rsidRDefault="00092E5A" w:rsidP="00092E5A">
      <w:pPr>
        <w:pStyle w:val="ListParagraph"/>
        <w:rPr>
          <w:rFonts w:ascii="Arial" w:hAnsi="Arial" w:cs="Arial"/>
        </w:rPr>
      </w:pPr>
    </w:p>
    <w:p w14:paraId="4F5D922C" w14:textId="22AF402A" w:rsidR="00C72B51" w:rsidRPr="002631CB" w:rsidRDefault="00092E5A" w:rsidP="002631CB">
      <w:pPr>
        <w:pStyle w:val="ListParagraph"/>
        <w:numPr>
          <w:ilvl w:val="0"/>
          <w:numId w:val="20"/>
        </w:numPr>
        <w:rPr>
          <w:rFonts w:ascii="Arial" w:eastAsia="Calibri" w:hAnsi="Arial" w:cs="Arial"/>
        </w:rPr>
      </w:pPr>
      <w:r w:rsidRPr="00451AC9">
        <w:rPr>
          <w:rFonts w:ascii="Arial" w:eastAsia="Calibri" w:hAnsi="Arial" w:cs="Arial"/>
        </w:rPr>
        <w:t xml:space="preserve">Randy Wolff to </w:t>
      </w:r>
      <w:r w:rsidRPr="00092E5A">
        <w:rPr>
          <w:rFonts w:ascii="Arial" w:eastAsia="Calibri" w:hAnsi="Arial" w:cs="Arial"/>
        </w:rPr>
        <w:t>send an email to the Open Forum announcing the</w:t>
      </w:r>
      <w:r w:rsidRPr="001C5BDE">
        <w:rPr>
          <w:rFonts w:ascii="Arial" w:eastAsia="Calibri" w:hAnsi="Arial" w:cs="Arial"/>
        </w:rPr>
        <w:t xml:space="preserve"> </w:t>
      </w:r>
      <w:r w:rsidR="00DB6FB2">
        <w:rPr>
          <w:rFonts w:ascii="Arial" w:eastAsia="Calibri" w:hAnsi="Arial" w:cs="Arial"/>
        </w:rPr>
        <w:t>BIRD</w:t>
      </w:r>
      <w:r w:rsidR="002631CB">
        <w:rPr>
          <w:rFonts w:ascii="Arial" w:eastAsia="Calibri" w:hAnsi="Arial" w:cs="Arial"/>
        </w:rPr>
        <w:t xml:space="preserve">198.2 </w:t>
      </w:r>
      <w:r>
        <w:rPr>
          <w:rFonts w:ascii="Arial" w:eastAsia="Calibri" w:hAnsi="Arial" w:cs="Arial"/>
        </w:rPr>
        <w:t xml:space="preserve">vote </w:t>
      </w:r>
      <w:r w:rsidRPr="00DD1A52">
        <w:rPr>
          <w:rFonts w:ascii="Arial" w:eastAsia="Calibri" w:hAnsi="Arial" w:cs="Arial"/>
        </w:rPr>
        <w:t>[AR].</w:t>
      </w:r>
      <w:r w:rsidRPr="00DD1A52">
        <w:rPr>
          <w:rFonts w:ascii="Arial" w:eastAsia="Calibri" w:hAnsi="Arial" w:cs="Arial"/>
        </w:rPr>
        <w:br/>
      </w:r>
      <w:r>
        <w:rPr>
          <w:rFonts w:ascii="Arial" w:eastAsia="Calibri" w:hAnsi="Arial" w:cs="Arial"/>
        </w:rPr>
        <w:t>Randy</w:t>
      </w:r>
      <w:r w:rsidRPr="00DD1A52">
        <w:rPr>
          <w:rFonts w:ascii="Arial" w:eastAsia="Calibri" w:hAnsi="Arial" w:cs="Arial"/>
        </w:rPr>
        <w:t xml:space="preserve"> </w:t>
      </w:r>
      <w:r>
        <w:rPr>
          <w:rFonts w:ascii="Arial" w:eastAsia="Calibri" w:hAnsi="Arial" w:cs="Arial"/>
        </w:rPr>
        <w:t>reported</w:t>
      </w:r>
      <w:r w:rsidRPr="00DD1A52">
        <w:rPr>
          <w:rFonts w:ascii="Arial" w:eastAsia="Calibri" w:hAnsi="Arial" w:cs="Arial"/>
        </w:rPr>
        <w:t xml:space="preserve"> that this had been done.</w:t>
      </w:r>
      <w:r w:rsidR="002631CB" w:rsidRPr="002F5BEC">
        <w:rPr>
          <w:rFonts w:ascii="Arial" w:eastAsia="Calibri" w:hAnsi="Arial" w:cs="Arial"/>
        </w:rPr>
        <w:t xml:space="preserve"> </w:t>
      </w:r>
      <w:r w:rsidR="00DD1A52" w:rsidRPr="002631CB">
        <w:rPr>
          <w:rFonts w:eastAsia="Calibri"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38D81581" w:rsidR="00CB63F1" w:rsidRDefault="005B4246">
      <w:pPr>
        <w:tabs>
          <w:tab w:val="clear" w:pos="9270"/>
        </w:tabs>
        <w:rPr>
          <w:rFonts w:cs="Arial"/>
          <w:sz w:val="22"/>
          <w:szCs w:val="22"/>
        </w:rPr>
      </w:pPr>
      <w:r>
        <w:rPr>
          <w:rFonts w:cs="Arial"/>
          <w:sz w:val="22"/>
          <w:szCs w:val="22"/>
        </w:rPr>
        <w:t>Curtis Clark reported that the discovery of a minor editorial issue in a</w:t>
      </w:r>
      <w:r w:rsidR="00646286">
        <w:rPr>
          <w:rFonts w:cs="Arial"/>
          <w:sz w:val="22"/>
          <w:szCs w:val="22"/>
        </w:rPr>
        <w:t>n approved</w:t>
      </w:r>
      <w:r>
        <w:rPr>
          <w:rFonts w:cs="Arial"/>
          <w:sz w:val="22"/>
          <w:szCs w:val="22"/>
        </w:rPr>
        <w:t xml:space="preserve"> BIRD had led to a discussion o</w:t>
      </w:r>
      <w:r w:rsidR="00646286">
        <w:rPr>
          <w:rFonts w:cs="Arial"/>
          <w:sz w:val="22"/>
          <w:szCs w:val="22"/>
        </w:rPr>
        <w:t xml:space="preserve">n </w:t>
      </w:r>
      <w:r>
        <w:rPr>
          <w:rFonts w:cs="Arial"/>
          <w:sz w:val="22"/>
          <w:szCs w:val="22"/>
        </w:rPr>
        <w:t>how to record known editorial issues in approved BIRDs</w:t>
      </w:r>
      <w:r w:rsidR="00092E5A">
        <w:rPr>
          <w:rFonts w:cs="Arial"/>
          <w:sz w:val="22"/>
          <w:szCs w:val="22"/>
        </w:rPr>
        <w:t>.</w:t>
      </w:r>
      <w:r>
        <w:rPr>
          <w:rFonts w:cs="Arial"/>
          <w:sz w:val="22"/>
          <w:szCs w:val="22"/>
        </w:rPr>
        <w:t xml:space="preserve">  Randy Wolff said we could discuss the topic in the New Administrative Issues section.</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56994EA5" w14:textId="157676F2" w:rsidR="0016257B" w:rsidRDefault="00827479" w:rsidP="008B250D">
      <w:pPr>
        <w:tabs>
          <w:tab w:val="clear" w:pos="9270"/>
          <w:tab w:val="left" w:pos="3345"/>
        </w:tabs>
        <w:rPr>
          <w:rFonts w:cs="Arial"/>
          <w:sz w:val="22"/>
          <w:szCs w:val="22"/>
        </w:rPr>
      </w:pPr>
      <w:r>
        <w:rPr>
          <w:rFonts w:cs="Arial"/>
          <w:sz w:val="22"/>
          <w:szCs w:val="22"/>
        </w:rPr>
        <w:t xml:space="preserve">Bob </w:t>
      </w:r>
      <w:r w:rsidR="00AE5F86">
        <w:rPr>
          <w:rFonts w:cs="Arial"/>
          <w:sz w:val="22"/>
          <w:szCs w:val="22"/>
        </w:rPr>
        <w:t>Ross</w:t>
      </w:r>
      <w:r w:rsidR="007E0C8F">
        <w:rPr>
          <w:rFonts w:cs="Arial"/>
          <w:sz w:val="22"/>
          <w:szCs w:val="22"/>
        </w:rPr>
        <w:t xml:space="preserve"> </w:t>
      </w:r>
      <w:r w:rsidR="007A15D9">
        <w:rPr>
          <w:rFonts w:cs="Arial"/>
          <w:sz w:val="22"/>
          <w:szCs w:val="22"/>
        </w:rPr>
        <w:t>reported that</w:t>
      </w:r>
      <w:r w:rsidR="0054728B">
        <w:rPr>
          <w:rFonts w:cs="Arial"/>
          <w:sz w:val="22"/>
          <w:szCs w:val="22"/>
        </w:rPr>
        <w:t xml:space="preserve"> </w:t>
      </w:r>
      <w:r w:rsidR="00092E5A">
        <w:rPr>
          <w:rFonts w:cs="Arial"/>
          <w:sz w:val="22"/>
          <w:szCs w:val="22"/>
        </w:rPr>
        <w:t>we now have 2</w:t>
      </w:r>
      <w:r w:rsidR="0016257B">
        <w:rPr>
          <w:rFonts w:cs="Arial"/>
          <w:sz w:val="22"/>
          <w:szCs w:val="22"/>
        </w:rPr>
        <w:t>7</w:t>
      </w:r>
      <w:r w:rsidR="00092E5A">
        <w:rPr>
          <w:rFonts w:cs="Arial"/>
          <w:sz w:val="22"/>
          <w:szCs w:val="22"/>
        </w:rPr>
        <w:t xml:space="preserve"> members, as payment</w:t>
      </w:r>
      <w:r w:rsidR="0016257B">
        <w:rPr>
          <w:rFonts w:cs="Arial"/>
          <w:sz w:val="22"/>
          <w:szCs w:val="22"/>
        </w:rPr>
        <w:t xml:space="preserve"> </w:t>
      </w:r>
      <w:r w:rsidR="00092E5A">
        <w:rPr>
          <w:rFonts w:cs="Arial"/>
          <w:sz w:val="22"/>
          <w:szCs w:val="22"/>
        </w:rPr>
        <w:t xml:space="preserve">for 2020 membership had been received from </w:t>
      </w:r>
      <w:r w:rsidR="000C3B5B">
        <w:rPr>
          <w:rFonts w:cs="Arial"/>
          <w:sz w:val="22"/>
          <w:szCs w:val="22"/>
        </w:rPr>
        <w:t>In</w:t>
      </w:r>
      <w:r w:rsidR="0016257B">
        <w:rPr>
          <w:rFonts w:cs="Arial"/>
          <w:sz w:val="22"/>
          <w:szCs w:val="22"/>
        </w:rPr>
        <w:t xml:space="preserve">tel, and payment for a half-year membership had been received from new </w:t>
      </w:r>
      <w:r w:rsidR="00FE5B2B">
        <w:rPr>
          <w:rFonts w:cs="Arial"/>
          <w:sz w:val="22"/>
          <w:szCs w:val="22"/>
        </w:rPr>
        <w:t>A</w:t>
      </w:r>
      <w:r w:rsidR="0016257B">
        <w:rPr>
          <w:rFonts w:cs="Arial"/>
          <w:sz w:val="22"/>
          <w:szCs w:val="22"/>
        </w:rPr>
        <w:t>cademic member Missouri University of Science and Technology (MST) EMC lab</w:t>
      </w:r>
      <w:r w:rsidR="00092E5A">
        <w:rPr>
          <w:rFonts w:cs="Arial"/>
          <w:sz w:val="22"/>
          <w:szCs w:val="22"/>
        </w:rPr>
        <w:t>.</w:t>
      </w:r>
      <w:r w:rsidR="0016257B">
        <w:rPr>
          <w:rFonts w:cs="Arial"/>
          <w:sz w:val="22"/>
          <w:szCs w:val="22"/>
        </w:rPr>
        <w:t xml:space="preserve">  </w:t>
      </w:r>
      <w:r w:rsidR="000934D7">
        <w:rPr>
          <w:rFonts w:cs="Arial"/>
          <w:sz w:val="22"/>
          <w:szCs w:val="22"/>
        </w:rPr>
        <w:t>The</w:t>
      </w:r>
      <w:r w:rsidR="006A2EF4">
        <w:rPr>
          <w:rFonts w:cs="Arial"/>
          <w:sz w:val="22"/>
          <w:szCs w:val="22"/>
        </w:rPr>
        <w:t xml:space="preserve"> quorum for meetings is </w:t>
      </w:r>
      <w:r w:rsidR="000C3B5B">
        <w:rPr>
          <w:rFonts w:cs="Arial"/>
          <w:sz w:val="22"/>
          <w:szCs w:val="22"/>
        </w:rPr>
        <w:t>7</w:t>
      </w:r>
      <w:r w:rsidR="006A2EF4">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16257B">
        <w:rPr>
          <w:rFonts w:cs="Arial"/>
          <w:sz w:val="22"/>
          <w:szCs w:val="22"/>
        </w:rPr>
        <w:t>28,460</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16257B">
        <w:rPr>
          <w:rFonts w:cs="Arial"/>
          <w:sz w:val="22"/>
          <w:szCs w:val="22"/>
        </w:rPr>
        <w:t>28,810</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w:t>
      </w:r>
      <w:r w:rsidR="0016257B">
        <w:rPr>
          <w:rFonts w:cs="Arial"/>
          <w:sz w:val="22"/>
          <w:szCs w:val="22"/>
        </w:rPr>
        <w:t xml:space="preserve">These figures do not reflect the </w:t>
      </w:r>
      <w:r w:rsidR="004279F8">
        <w:rPr>
          <w:rFonts w:cs="Arial"/>
          <w:sz w:val="22"/>
          <w:szCs w:val="22"/>
        </w:rPr>
        <w:t xml:space="preserve">membership </w:t>
      </w:r>
      <w:r w:rsidR="0016257B">
        <w:rPr>
          <w:rFonts w:cs="Arial"/>
          <w:sz w:val="22"/>
          <w:szCs w:val="22"/>
        </w:rPr>
        <w:t>payments from Intel and MST EMC Lab.</w:t>
      </w:r>
    </w:p>
    <w:p w14:paraId="69ABB9EE" w14:textId="77777777" w:rsidR="0016257B" w:rsidRDefault="0016257B" w:rsidP="008B250D">
      <w:pPr>
        <w:tabs>
          <w:tab w:val="clear" w:pos="9270"/>
          <w:tab w:val="left" w:pos="3345"/>
        </w:tabs>
        <w:rPr>
          <w:rFonts w:cs="Arial"/>
          <w:sz w:val="22"/>
          <w:szCs w:val="22"/>
        </w:rPr>
      </w:pPr>
    </w:p>
    <w:p w14:paraId="247057B3" w14:textId="661C1C50" w:rsidR="00AC3A3F" w:rsidRDefault="000934D7" w:rsidP="008B250D">
      <w:pPr>
        <w:tabs>
          <w:tab w:val="clear" w:pos="9270"/>
          <w:tab w:val="left" w:pos="3345"/>
        </w:tabs>
        <w:rPr>
          <w:rFonts w:cs="Arial"/>
          <w:sz w:val="22"/>
          <w:szCs w:val="22"/>
        </w:rPr>
      </w:pPr>
      <w:r>
        <w:rPr>
          <w:rFonts w:cs="Arial"/>
          <w:sz w:val="22"/>
          <w:szCs w:val="22"/>
        </w:rPr>
        <w:t xml:space="preserve">Bob said one </w:t>
      </w:r>
      <w:r w:rsidR="0016257B">
        <w:rPr>
          <w:rFonts w:cs="Arial"/>
          <w:sz w:val="22"/>
          <w:szCs w:val="22"/>
        </w:rPr>
        <w:t xml:space="preserve">other possible </w:t>
      </w:r>
      <w:r>
        <w:rPr>
          <w:rFonts w:cs="Arial"/>
          <w:sz w:val="22"/>
          <w:szCs w:val="22"/>
        </w:rPr>
        <w:t>half-year membership is proceeding slowly</w:t>
      </w:r>
      <w:r w:rsidR="004279F8">
        <w:rPr>
          <w:rFonts w:cs="Arial"/>
          <w:sz w:val="22"/>
          <w:szCs w:val="22"/>
        </w:rPr>
        <w:t>, and Huanda Empyrean Software purchased an ibischk7 license bringing the total number of licenses purchased to 11</w:t>
      </w:r>
      <w:r w:rsidR="000C3B5B">
        <w:rPr>
          <w:rFonts w:cs="Arial"/>
          <w:sz w:val="22"/>
          <w:szCs w:val="22"/>
        </w:rPr>
        <w:t>.</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0B4CCF02" w14:textId="65128F6A" w:rsidR="00DE181C"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FE5B2B">
        <w:rPr>
          <w:rFonts w:cs="Arial"/>
          <w:sz w:val="22"/>
          <w:szCs w:val="22"/>
        </w:rPr>
        <w:t xml:space="preserve">The IBIS Info and FAQ pages had been updated to reflect the new Academic Membership.  Steve noted that there is a frame-within-a-frame issue on the </w:t>
      </w:r>
      <w:r w:rsidR="000877CD">
        <w:rPr>
          <w:rFonts w:cs="Arial"/>
          <w:sz w:val="22"/>
          <w:szCs w:val="22"/>
        </w:rPr>
        <w:t>IBIS parser info page and said this is a known issue that he’s working on addressing.</w:t>
      </w:r>
    </w:p>
    <w:p w14:paraId="1414C125" w14:textId="241C7134" w:rsidR="00DE181C" w:rsidRDefault="00DE181C" w:rsidP="00FF107B">
      <w:pPr>
        <w:tabs>
          <w:tab w:val="clear" w:pos="9270"/>
        </w:tabs>
        <w:rPr>
          <w:rFonts w:cs="Arial"/>
          <w:sz w:val="22"/>
          <w:szCs w:val="22"/>
        </w:rPr>
      </w:pPr>
      <w:r>
        <w:rPr>
          <w:rFonts w:cs="Arial"/>
          <w:sz w:val="22"/>
          <w:szCs w:val="22"/>
        </w:rPr>
        <w:lastRenderedPageBreak/>
        <w:t xml:space="preserve">Steve reported that he had created a prototype page for hosting videos and other content from a virtual summit, such as the upcoming EMC+SIPI IBIS Summit, and sent it to Randy Wolff.  He hoped it would make content </w:t>
      </w:r>
      <w:r w:rsidR="007B77B1">
        <w:rPr>
          <w:rFonts w:cs="Arial"/>
          <w:sz w:val="22"/>
          <w:szCs w:val="22"/>
        </w:rPr>
        <w:t>accessible</w:t>
      </w:r>
      <w:r>
        <w:rPr>
          <w:rFonts w:cs="Arial"/>
          <w:sz w:val="22"/>
          <w:szCs w:val="22"/>
        </w:rPr>
        <w:t xml:space="preserve"> in China, as opposed to relying on YouTube.</w:t>
      </w:r>
    </w:p>
    <w:p w14:paraId="573A5B55" w14:textId="74CEB3F4" w:rsidR="00A005D0" w:rsidRDefault="00A005D0" w:rsidP="00FF107B">
      <w:pPr>
        <w:tabs>
          <w:tab w:val="clear" w:pos="9270"/>
        </w:tabs>
        <w:rPr>
          <w:rFonts w:cs="Arial"/>
          <w:sz w:val="22"/>
          <w:szCs w:val="22"/>
        </w:rPr>
      </w:pPr>
    </w:p>
    <w:p w14:paraId="1569A485" w14:textId="050287B3" w:rsidR="001A62D4" w:rsidRDefault="00DE181C" w:rsidP="00501F12">
      <w:pPr>
        <w:tabs>
          <w:tab w:val="clear" w:pos="9270"/>
        </w:tabs>
        <w:rPr>
          <w:rFonts w:cs="Arial"/>
          <w:sz w:val="22"/>
          <w:szCs w:val="22"/>
        </w:rPr>
      </w:pPr>
      <w:r>
        <w:rPr>
          <w:rFonts w:cs="Arial"/>
          <w:sz w:val="22"/>
          <w:szCs w:val="22"/>
        </w:rPr>
        <w:t>Bob Ross noted that we should work on getting the MST logo for the main page.  Mike LaBonte said that a plain text version can be used in the meantime, as is done for IBM and Ericsson.</w:t>
      </w:r>
    </w:p>
    <w:p w14:paraId="4D22EAE6" w14:textId="77777777" w:rsidR="00A005D0" w:rsidRDefault="00A005D0" w:rsidP="00501F12">
      <w:pPr>
        <w:tabs>
          <w:tab w:val="clear" w:pos="9270"/>
        </w:tabs>
        <w:rPr>
          <w:rFonts w:cs="Arial"/>
          <w:sz w:val="22"/>
          <w:szCs w:val="22"/>
        </w:rPr>
      </w:pPr>
    </w:p>
    <w:p w14:paraId="3E549A92" w14:textId="77777777" w:rsidR="00A266FA" w:rsidRDefault="00A266FA"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30F663FA"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w:t>
      </w:r>
      <w:r w:rsidR="00A266FA">
        <w:rPr>
          <w:rFonts w:cs="Arial"/>
          <w:sz w:val="22"/>
          <w:szCs w:val="22"/>
        </w:rPr>
        <w:t xml:space="preserve">generally </w:t>
      </w:r>
      <w:r w:rsidR="00CA4E4E">
        <w:rPr>
          <w:rFonts w:cs="Arial"/>
          <w:sz w:val="22"/>
          <w:szCs w:val="22"/>
        </w:rPr>
        <w:t xml:space="preserve">operating </w:t>
      </w:r>
      <w:r w:rsidR="0064554E">
        <w:rPr>
          <w:rFonts w:cs="Arial"/>
          <w:sz w:val="22"/>
          <w:szCs w:val="22"/>
        </w:rPr>
        <w:t>smoothly</w:t>
      </w:r>
      <w:r w:rsidR="00F31A3D">
        <w:rPr>
          <w:rFonts w:cs="Arial"/>
          <w:sz w:val="22"/>
          <w:szCs w:val="22"/>
        </w:rPr>
        <w:t>.</w:t>
      </w:r>
      <w:r w:rsidR="00A266FA">
        <w:rPr>
          <w:rFonts w:cs="Arial"/>
          <w:sz w:val="22"/>
          <w:szCs w:val="22"/>
        </w:rPr>
        <w:t xml:space="preserve">  </w:t>
      </w:r>
      <w:r w:rsidR="004570FC">
        <w:rPr>
          <w:rFonts w:cs="Arial"/>
          <w:sz w:val="22"/>
          <w:szCs w:val="22"/>
        </w:rPr>
        <w:t>O</w:t>
      </w:r>
      <w:r w:rsidR="00DE181C">
        <w:rPr>
          <w:rFonts w:cs="Arial"/>
          <w:sz w:val="22"/>
          <w:szCs w:val="22"/>
        </w:rPr>
        <w:t>ne company’s mail delivery may have been affected by freelists.org</w:t>
      </w:r>
      <w:r w:rsidR="00CB27E6">
        <w:rPr>
          <w:rFonts w:cs="Arial"/>
          <w:sz w:val="22"/>
          <w:szCs w:val="22"/>
        </w:rPr>
        <w:t xml:space="preserve"> being on</w:t>
      </w:r>
      <w:r w:rsidR="00DE181C">
        <w:rPr>
          <w:rFonts w:cs="Arial"/>
          <w:sz w:val="22"/>
          <w:szCs w:val="22"/>
        </w:rPr>
        <w:t xml:space="preserve"> the SORBS blacklist</w:t>
      </w:r>
      <w:r w:rsidR="00CB27E6">
        <w:rPr>
          <w:rFonts w:cs="Arial"/>
          <w:sz w:val="22"/>
          <w:szCs w:val="22"/>
        </w:rPr>
        <w:t>, but he was checking with two subscribers to see if messages were getting through to them anyway.  He may have to work with freelists.org to resolve the issue, but things are going smoothly for everyone except those two subscribers.</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7F49C1DD" w14:textId="284C9B07"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sidR="00AC28CC">
        <w:rPr>
          <w:rFonts w:eastAsia="Calibri" w:cs="Arial"/>
          <w:sz w:val="22"/>
          <w:szCs w:val="22"/>
        </w:rPr>
        <w:t>August</w:t>
      </w:r>
      <w:r>
        <w:rPr>
          <w:rFonts w:eastAsia="Calibri" w:cs="Arial"/>
          <w:sz w:val="22"/>
          <w:szCs w:val="22"/>
        </w:rPr>
        <w:t xml:space="preserve"> </w:t>
      </w:r>
      <w:r w:rsidR="00AC28CC">
        <w:rPr>
          <w:rFonts w:eastAsia="Calibri" w:cs="Arial"/>
          <w:sz w:val="22"/>
          <w:szCs w:val="22"/>
        </w:rPr>
        <w:t>3</w:t>
      </w:r>
      <w:r>
        <w:rPr>
          <w:rFonts w:eastAsia="Calibri" w:cs="Arial"/>
          <w:sz w:val="22"/>
          <w:szCs w:val="22"/>
        </w:rPr>
        <w:t>-</w:t>
      </w:r>
      <w:r w:rsidR="00AC28CC">
        <w:rPr>
          <w:rFonts w:eastAsia="Calibri" w:cs="Arial"/>
          <w:sz w:val="22"/>
          <w:szCs w:val="22"/>
        </w:rPr>
        <w:t>28</w:t>
      </w:r>
      <w:r>
        <w:rPr>
          <w:rFonts w:eastAsia="Calibri" w:cs="Arial"/>
          <w:sz w:val="22"/>
          <w:szCs w:val="22"/>
        </w:rPr>
        <w:t xml:space="preserve">, </w:t>
      </w:r>
      <w:r w:rsidR="003F3E8E">
        <w:rPr>
          <w:rFonts w:eastAsia="Calibri" w:cs="Arial"/>
          <w:sz w:val="22"/>
          <w:szCs w:val="22"/>
        </w:rPr>
        <w:t>online</w:t>
      </w:r>
      <w:r w:rsidR="00FF107B">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76445D15" w14:textId="3FE45A5C" w:rsidR="00D16735" w:rsidRDefault="00AB0606" w:rsidP="00D16735">
      <w:pPr>
        <w:tabs>
          <w:tab w:val="clear" w:pos="9270"/>
        </w:tabs>
        <w:ind w:firstLine="720"/>
        <w:rPr>
          <w:rStyle w:val="Hyperlink"/>
        </w:rPr>
      </w:pPr>
      <w:hyperlink r:id="rId10" w:history="1">
        <w:r w:rsidR="00D16735">
          <w:rPr>
            <w:rStyle w:val="Hyperlink"/>
          </w:rPr>
          <w:t>https://www.emc2020virtual.emcss.org/</w:t>
        </w:r>
      </w:hyperlink>
    </w:p>
    <w:p w14:paraId="36A2B2BA" w14:textId="77777777" w:rsidR="003F3E8E" w:rsidRDefault="003F3E8E"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1B032E82" w14:textId="157DEE0B" w:rsidR="00963145" w:rsidRDefault="00CB27E6" w:rsidP="00410D63">
      <w:pPr>
        <w:tabs>
          <w:tab w:val="clear" w:pos="9270"/>
        </w:tabs>
        <w:rPr>
          <w:rFonts w:eastAsia="Calibri" w:cs="Arial"/>
          <w:sz w:val="22"/>
          <w:szCs w:val="22"/>
        </w:rPr>
      </w:pPr>
      <w:r>
        <w:rPr>
          <w:rFonts w:eastAsia="Calibri" w:cs="Arial"/>
          <w:sz w:val="22"/>
          <w:szCs w:val="22"/>
        </w:rPr>
        <w:t>None.</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44D1C393" w:rsidR="00E64D8C" w:rsidRDefault="00E64D8C" w:rsidP="00C0575F">
      <w:pPr>
        <w:tabs>
          <w:tab w:val="clear" w:pos="9270"/>
        </w:tabs>
        <w:rPr>
          <w:rFonts w:eastAsia="Calibri" w:cs="Arial"/>
          <w:sz w:val="22"/>
          <w:szCs w:val="22"/>
        </w:rPr>
      </w:pPr>
      <w:r>
        <w:rPr>
          <w:rFonts w:cs="Arial"/>
          <w:sz w:val="22"/>
          <w:szCs w:val="22"/>
        </w:rPr>
        <w:t>- IEEE EMC + SIPI Symposium (</w:t>
      </w:r>
      <w:r w:rsidR="003F3E8E">
        <w:rPr>
          <w:rFonts w:eastAsia="Calibri" w:cs="Arial"/>
          <w:sz w:val="22"/>
          <w:szCs w:val="22"/>
        </w:rPr>
        <w:t>August 3-28, online</w:t>
      </w:r>
      <w:r>
        <w:rPr>
          <w:rFonts w:eastAsia="Calibri" w:cs="Arial"/>
          <w:sz w:val="22"/>
          <w:szCs w:val="22"/>
        </w:rPr>
        <w:t>)</w:t>
      </w:r>
    </w:p>
    <w:p w14:paraId="0C1F2078" w14:textId="693634BE" w:rsidR="001170BD" w:rsidRDefault="006441C7" w:rsidP="00D77C48">
      <w:pPr>
        <w:tabs>
          <w:tab w:val="clear" w:pos="9270"/>
        </w:tabs>
        <w:rPr>
          <w:rFonts w:eastAsia="Calibri" w:cs="Arial"/>
          <w:sz w:val="22"/>
          <w:szCs w:val="22"/>
        </w:rPr>
      </w:pPr>
      <w:r>
        <w:rPr>
          <w:rFonts w:eastAsia="Calibri" w:cs="Arial"/>
          <w:sz w:val="22"/>
          <w:szCs w:val="22"/>
        </w:rPr>
        <w:t xml:space="preserve">Bob </w:t>
      </w:r>
      <w:r w:rsidR="00952D11">
        <w:rPr>
          <w:rFonts w:eastAsia="Calibri" w:cs="Arial"/>
          <w:sz w:val="22"/>
          <w:szCs w:val="22"/>
        </w:rPr>
        <w:t xml:space="preserve">Ross </w:t>
      </w:r>
      <w:r w:rsidR="00BB611D">
        <w:rPr>
          <w:rFonts w:eastAsia="Calibri" w:cs="Arial"/>
          <w:sz w:val="22"/>
          <w:szCs w:val="22"/>
        </w:rPr>
        <w:t>report</w:t>
      </w:r>
      <w:r>
        <w:rPr>
          <w:rFonts w:eastAsia="Calibri" w:cs="Arial"/>
          <w:sz w:val="22"/>
          <w:szCs w:val="22"/>
        </w:rPr>
        <w:t xml:space="preserve">ed </w:t>
      </w:r>
      <w:r w:rsidR="00D77C48">
        <w:rPr>
          <w:rFonts w:eastAsia="Calibri" w:cs="Arial"/>
          <w:sz w:val="22"/>
          <w:szCs w:val="22"/>
        </w:rPr>
        <w:t xml:space="preserve">that </w:t>
      </w:r>
      <w:r w:rsidR="00916239">
        <w:rPr>
          <w:rFonts w:eastAsia="Calibri" w:cs="Arial"/>
          <w:sz w:val="22"/>
          <w:szCs w:val="22"/>
        </w:rPr>
        <w:t>the virtual IBIS Summit will take place</w:t>
      </w:r>
      <w:r w:rsidR="003F3E8E">
        <w:rPr>
          <w:rFonts w:eastAsia="Calibri" w:cs="Arial"/>
          <w:sz w:val="22"/>
          <w:szCs w:val="22"/>
        </w:rPr>
        <w:t xml:space="preserve"> on August 28</w:t>
      </w:r>
      <w:r w:rsidR="003F3E8E" w:rsidRPr="003F3E8E">
        <w:rPr>
          <w:rFonts w:eastAsia="Calibri" w:cs="Arial"/>
          <w:sz w:val="22"/>
          <w:szCs w:val="22"/>
          <w:vertAlign w:val="superscript"/>
        </w:rPr>
        <w:t>th</w:t>
      </w:r>
      <w:r w:rsidR="003F3E8E">
        <w:rPr>
          <w:rFonts w:eastAsia="Calibri" w:cs="Arial"/>
          <w:sz w:val="22"/>
          <w:szCs w:val="22"/>
        </w:rPr>
        <w:t>, the last day of the virtual conference</w:t>
      </w:r>
      <w:r w:rsidR="00916239">
        <w:rPr>
          <w:rFonts w:eastAsia="Calibri" w:cs="Arial"/>
          <w:sz w:val="22"/>
          <w:szCs w:val="22"/>
        </w:rPr>
        <w:t>, from</w:t>
      </w:r>
      <w:r w:rsidR="003F3E8E">
        <w:rPr>
          <w:rFonts w:eastAsia="Calibri" w:cs="Arial"/>
          <w:sz w:val="22"/>
          <w:szCs w:val="22"/>
        </w:rPr>
        <w:t xml:space="preserve"> </w:t>
      </w:r>
      <w:r w:rsidR="00D77C48">
        <w:rPr>
          <w:rFonts w:eastAsia="Calibri" w:cs="Arial"/>
          <w:sz w:val="22"/>
          <w:szCs w:val="22"/>
        </w:rPr>
        <w:t xml:space="preserve">1 to 5 </w:t>
      </w:r>
      <w:r w:rsidR="00BE1667">
        <w:rPr>
          <w:rFonts w:eastAsia="Calibri" w:cs="Arial"/>
          <w:sz w:val="22"/>
          <w:szCs w:val="22"/>
        </w:rPr>
        <w:t>p.m. CST</w:t>
      </w:r>
      <w:r w:rsidR="003F3E8E">
        <w:rPr>
          <w:rFonts w:eastAsia="Calibri" w:cs="Arial"/>
          <w:sz w:val="22"/>
          <w:szCs w:val="22"/>
        </w:rPr>
        <w:t xml:space="preserve">.  </w:t>
      </w:r>
      <w:r w:rsidR="00916239">
        <w:rPr>
          <w:rFonts w:eastAsia="Calibri" w:cs="Arial"/>
          <w:sz w:val="22"/>
          <w:szCs w:val="22"/>
        </w:rPr>
        <w:t>Bob</w:t>
      </w:r>
      <w:r w:rsidR="00C306F4">
        <w:rPr>
          <w:rFonts w:eastAsia="Calibri" w:cs="Arial"/>
          <w:sz w:val="22"/>
          <w:szCs w:val="22"/>
        </w:rPr>
        <w:t xml:space="preserve"> said</w:t>
      </w:r>
      <w:r w:rsidR="00CB27E6">
        <w:rPr>
          <w:rFonts w:eastAsia="Calibri" w:cs="Arial"/>
          <w:sz w:val="22"/>
          <w:szCs w:val="22"/>
        </w:rPr>
        <w:t xml:space="preserve"> that presentations were now coming in for review by the IBIS Board.  He noted that the program contains some basic intro-to-IBIS presentations for this audience.  We have one </w:t>
      </w:r>
      <w:r w:rsidR="00ED6A68">
        <w:rPr>
          <w:rFonts w:eastAsia="Calibri" w:cs="Arial"/>
          <w:sz w:val="22"/>
          <w:szCs w:val="22"/>
        </w:rPr>
        <w:t xml:space="preserve">technical presentation from Google, Randy Wolff’s </w:t>
      </w:r>
      <w:r w:rsidR="001170BD">
        <w:rPr>
          <w:rFonts w:eastAsia="Calibri" w:cs="Arial"/>
          <w:sz w:val="22"/>
          <w:szCs w:val="22"/>
        </w:rPr>
        <w:t>Chair’s report, and an introduction to IEEE EMC from their Chair Alistair</w:t>
      </w:r>
      <w:r w:rsidR="00C306F4">
        <w:rPr>
          <w:rFonts w:eastAsia="Calibri" w:cs="Arial"/>
          <w:sz w:val="22"/>
          <w:szCs w:val="22"/>
        </w:rPr>
        <w:t xml:space="preserve"> Duffy</w:t>
      </w:r>
      <w:r w:rsidR="001170BD">
        <w:rPr>
          <w:rFonts w:eastAsia="Calibri" w:cs="Arial"/>
          <w:sz w:val="22"/>
          <w:szCs w:val="22"/>
        </w:rPr>
        <w:t>.  Bob asked for presentations to be submitted by Friday August 14</w:t>
      </w:r>
      <w:r w:rsidR="001170BD" w:rsidRPr="001170BD">
        <w:rPr>
          <w:rFonts w:eastAsia="Calibri" w:cs="Arial"/>
          <w:sz w:val="22"/>
          <w:szCs w:val="22"/>
          <w:vertAlign w:val="superscript"/>
        </w:rPr>
        <w:t>th</w:t>
      </w:r>
      <w:r w:rsidR="001170BD">
        <w:rPr>
          <w:rFonts w:eastAsia="Calibri" w:cs="Arial"/>
          <w:sz w:val="22"/>
          <w:szCs w:val="22"/>
        </w:rPr>
        <w:t>.</w:t>
      </w:r>
    </w:p>
    <w:p w14:paraId="63338C37" w14:textId="77777777" w:rsidR="001170BD" w:rsidRDefault="001170BD" w:rsidP="00D77C48">
      <w:pPr>
        <w:tabs>
          <w:tab w:val="clear" w:pos="9270"/>
        </w:tabs>
        <w:rPr>
          <w:rFonts w:eastAsia="Calibri" w:cs="Arial"/>
          <w:sz w:val="22"/>
          <w:szCs w:val="22"/>
        </w:rPr>
      </w:pPr>
    </w:p>
    <w:p w14:paraId="1AF117E2" w14:textId="03234DB1" w:rsidR="009D4C59" w:rsidRDefault="001170BD" w:rsidP="00DE4F61">
      <w:pPr>
        <w:tabs>
          <w:tab w:val="clear" w:pos="9270"/>
        </w:tabs>
        <w:rPr>
          <w:rFonts w:eastAsia="Calibri" w:cs="Arial"/>
          <w:sz w:val="22"/>
          <w:szCs w:val="22"/>
        </w:rPr>
      </w:pPr>
      <w:r>
        <w:rPr>
          <w:rFonts w:eastAsia="Calibri" w:cs="Arial"/>
          <w:sz w:val="22"/>
          <w:szCs w:val="22"/>
        </w:rPr>
        <w:t>Bob noted that we currently have about 15 registered attendees, and that login and password information will be sent out to people who register</w:t>
      </w:r>
      <w:r w:rsidR="00DE4F61">
        <w:rPr>
          <w:rFonts w:eastAsia="Calibri" w:cs="Arial"/>
          <w:sz w:val="22"/>
          <w:szCs w:val="22"/>
        </w:rPr>
        <w:t xml:space="preserve"> with Lance Wang</w:t>
      </w:r>
      <w:r>
        <w:rPr>
          <w:rFonts w:eastAsia="Calibri" w:cs="Arial"/>
          <w:sz w:val="22"/>
          <w:szCs w:val="22"/>
        </w:rPr>
        <w:t>.  Randy asked that participants also register with the IEEE EMC</w:t>
      </w:r>
      <w:r w:rsidR="00DE4F61">
        <w:rPr>
          <w:rFonts w:eastAsia="Calibri" w:cs="Arial"/>
          <w:sz w:val="22"/>
          <w:szCs w:val="22"/>
        </w:rPr>
        <w:t xml:space="preserve">+SIPI site.  Randy included information </w:t>
      </w:r>
      <w:r>
        <w:rPr>
          <w:rFonts w:eastAsia="Calibri" w:cs="Arial"/>
          <w:sz w:val="22"/>
          <w:szCs w:val="22"/>
        </w:rPr>
        <w:t xml:space="preserve">on </w:t>
      </w:r>
      <w:r w:rsidR="00DE4F61">
        <w:rPr>
          <w:rFonts w:eastAsia="Calibri" w:cs="Arial"/>
          <w:sz w:val="22"/>
          <w:szCs w:val="22"/>
        </w:rPr>
        <w:t>both registration processes</w:t>
      </w:r>
      <w:r>
        <w:rPr>
          <w:rFonts w:eastAsia="Calibri" w:cs="Arial"/>
          <w:sz w:val="22"/>
          <w:szCs w:val="22"/>
        </w:rPr>
        <w:t xml:space="preserve"> in the third </w:t>
      </w:r>
      <w:r w:rsidR="00DE4F61">
        <w:rPr>
          <w:rFonts w:eastAsia="Calibri" w:cs="Arial"/>
          <w:sz w:val="22"/>
          <w:szCs w:val="22"/>
        </w:rPr>
        <w:t>Summit</w:t>
      </w:r>
      <w:r>
        <w:rPr>
          <w:rFonts w:eastAsia="Calibri" w:cs="Arial"/>
          <w:sz w:val="22"/>
          <w:szCs w:val="22"/>
        </w:rPr>
        <w:t xml:space="preserve"> announcement</w:t>
      </w:r>
      <w:r w:rsidR="00DE4F61">
        <w:rPr>
          <w:rFonts w:eastAsia="Calibri" w:cs="Arial"/>
          <w:sz w:val="22"/>
          <w:szCs w:val="22"/>
        </w:rPr>
        <w:t xml:space="preserve"> email</w:t>
      </w:r>
      <w:r>
        <w:rPr>
          <w:rFonts w:eastAsia="Calibri" w:cs="Arial"/>
          <w:sz w:val="22"/>
          <w:szCs w:val="22"/>
        </w:rPr>
        <w:t xml:space="preserve">.  </w:t>
      </w:r>
      <w:r w:rsidR="00DE4F61">
        <w:rPr>
          <w:rFonts w:eastAsia="Calibri" w:cs="Arial"/>
          <w:sz w:val="22"/>
          <w:szCs w:val="22"/>
        </w:rPr>
        <w:t>Randy said a final agenda will be sent out a week before the summit.</w:t>
      </w:r>
    </w:p>
    <w:p w14:paraId="06633109" w14:textId="0BD22B45"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FD31696" w14:textId="61B17B9D" w:rsidR="00E618DC" w:rsidRDefault="00700685" w:rsidP="003A437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 xml:space="preserve">The group </w:t>
      </w:r>
      <w:r w:rsidR="002B428C">
        <w:rPr>
          <w:rFonts w:cs="Arial"/>
          <w:sz w:val="22"/>
          <w:szCs w:val="22"/>
        </w:rPr>
        <w:t>had recently deemed ibischk7.0.2 parser development complete, as they had received the code and it had passed regression testing.  There is a new ibischk7.0.2 executables page including the new license agreement.  Mike thanked Steve Parker for updating the tschk webpage and noted that it now looks similar to the ibischk page</w:t>
      </w:r>
      <w:r w:rsidR="00092ECF">
        <w:rPr>
          <w:rFonts w:cs="Arial"/>
          <w:sz w:val="22"/>
          <w:szCs w:val="22"/>
        </w:rPr>
        <w:t>.</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6AB644EE"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9A7EDD">
        <w:rPr>
          <w:rFonts w:cs="Arial"/>
          <w:sz w:val="22"/>
          <w:szCs w:val="22"/>
        </w:rPr>
        <w:t xml:space="preserve">He said </w:t>
      </w:r>
      <w:r w:rsidR="003A4375">
        <w:rPr>
          <w:rFonts w:cs="Arial"/>
          <w:sz w:val="22"/>
          <w:szCs w:val="22"/>
        </w:rPr>
        <w:t xml:space="preserve">that with the recent submission of several BIRDs that were discussed in ATM, the agenda is currently lighter than normal.  </w:t>
      </w:r>
      <w:r w:rsidR="002B428C">
        <w:rPr>
          <w:rFonts w:cs="Arial"/>
          <w:sz w:val="22"/>
          <w:szCs w:val="22"/>
        </w:rPr>
        <w:t xml:space="preserve">The group had recently </w:t>
      </w:r>
      <w:r w:rsidR="002F309A">
        <w:rPr>
          <w:rFonts w:cs="Arial"/>
          <w:sz w:val="22"/>
          <w:szCs w:val="22"/>
        </w:rPr>
        <w:t>been discussing the newly submitted BIRD207.  The group was also discussing a proposal from Walter Katz for a DDR5 DQ Write Cycle BCI training protocol.</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AB0606">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6259CCB1" w:rsidR="0026123C" w:rsidRDefault="002F309A" w:rsidP="00DA349A">
      <w:pPr>
        <w:tabs>
          <w:tab w:val="clear" w:pos="9270"/>
        </w:tabs>
        <w:rPr>
          <w:rFonts w:cs="Arial"/>
          <w:sz w:val="22"/>
          <w:szCs w:val="22"/>
        </w:rPr>
      </w:pPr>
      <w:r>
        <w:rPr>
          <w:rFonts w:cs="Arial"/>
          <w:sz w:val="22"/>
          <w:szCs w:val="22"/>
        </w:rPr>
        <w:t>Michael Mirmak</w:t>
      </w:r>
      <w:r w:rsidR="000A6B34">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w:t>
      </w:r>
      <w:r w:rsidR="00BE1667">
        <w:rPr>
          <w:rFonts w:cs="Arial"/>
          <w:sz w:val="22"/>
          <w:szCs w:val="22"/>
        </w:rPr>
        <w:t xml:space="preserve">, and </w:t>
      </w:r>
      <w:r w:rsidR="00512AC9">
        <w:rPr>
          <w:rFonts w:cs="Arial"/>
          <w:sz w:val="22"/>
          <w:szCs w:val="22"/>
        </w:rPr>
        <w:t xml:space="preserve">they </w:t>
      </w:r>
      <w:r>
        <w:rPr>
          <w:rFonts w:cs="Arial"/>
          <w:sz w:val="22"/>
          <w:szCs w:val="22"/>
        </w:rPr>
        <w:t>are finding technical details that require clarification of rules.  He thanked Randy Wolff for leading the thorough and detailed review.  He said they are nearing the completion of that phase</w:t>
      </w:r>
      <w:r w:rsidR="00720300">
        <w:rPr>
          <w:rFonts w:cs="Arial"/>
          <w:sz w:val="22"/>
          <w:szCs w:val="22"/>
        </w:rPr>
        <w:t xml:space="preserve"> and</w:t>
      </w:r>
      <w:r>
        <w:rPr>
          <w:rFonts w:cs="Arial"/>
          <w:sz w:val="22"/>
          <w:szCs w:val="22"/>
        </w:rPr>
        <w:t xml:space="preserve"> will then go through a</w:t>
      </w:r>
      <w:r w:rsidR="00720300">
        <w:rPr>
          <w:rFonts w:cs="Arial"/>
          <w:sz w:val="22"/>
          <w:szCs w:val="22"/>
        </w:rPr>
        <w:t xml:space="preserve"> final </w:t>
      </w:r>
      <w:r>
        <w:rPr>
          <w:rFonts w:cs="Arial"/>
          <w:sz w:val="22"/>
          <w:szCs w:val="22"/>
        </w:rPr>
        <w:t>editorial pass</w:t>
      </w:r>
      <w:r w:rsidR="00720300">
        <w:rPr>
          <w:rFonts w:cs="Arial"/>
          <w:sz w:val="22"/>
          <w:szCs w:val="22"/>
        </w:rPr>
        <w:t xml:space="preserve"> before voting to </w:t>
      </w:r>
      <w:r>
        <w:rPr>
          <w:rFonts w:cs="Arial"/>
          <w:sz w:val="22"/>
          <w:szCs w:val="22"/>
        </w:rPr>
        <w:t>submit the new version to the Open Foru</w:t>
      </w:r>
      <w:r w:rsidR="00720300">
        <w:rPr>
          <w:rFonts w:cs="Arial"/>
          <w:sz w:val="22"/>
          <w:szCs w:val="22"/>
        </w:rPr>
        <w:t>m</w:t>
      </w:r>
      <w:r w:rsidR="009A7EDD">
        <w:rPr>
          <w:rFonts w:cs="Arial"/>
          <w:sz w:val="22"/>
          <w:szCs w:val="22"/>
        </w:rPr>
        <w:t>.</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AB0606">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21CA3284" w:rsidR="00695AE7" w:rsidRDefault="00720300" w:rsidP="00831175">
      <w:pPr>
        <w:tabs>
          <w:tab w:val="clear" w:pos="9270"/>
        </w:tabs>
        <w:rPr>
          <w:rFonts w:cs="Arial"/>
          <w:sz w:val="22"/>
          <w:szCs w:val="22"/>
        </w:rPr>
      </w:pPr>
      <w:r>
        <w:rPr>
          <w:rFonts w:cs="Arial"/>
          <w:sz w:val="22"/>
          <w:szCs w:val="22"/>
        </w:rPr>
        <w:t>Michael Mirmak</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AB0606"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7D8FB48D" w:rsidR="001F1660" w:rsidRDefault="00BE1667" w:rsidP="001F1660">
      <w:pPr>
        <w:tabs>
          <w:tab w:val="clear" w:pos="9270"/>
        </w:tabs>
        <w:rPr>
          <w:rFonts w:cs="Arial"/>
          <w:sz w:val="22"/>
          <w:szCs w:val="22"/>
        </w:rPr>
      </w:pPr>
      <w:r>
        <w:rPr>
          <w:rFonts w:cs="Arial"/>
          <w:sz w:val="22"/>
          <w:szCs w:val="22"/>
        </w:rPr>
        <w:t>Lance Wang reported that there had been no activity since the last Open Forum meeting</w:t>
      </w:r>
      <w:r w:rsidR="009A7EDD">
        <w:rPr>
          <w:rFonts w:cs="Arial"/>
          <w:sz w:val="22"/>
          <w:szCs w:val="22"/>
        </w:rPr>
        <w:t>.</w:t>
      </w:r>
      <w:r w:rsidR="00720300">
        <w:rPr>
          <w:rFonts w:cs="Arial"/>
          <w:sz w:val="22"/>
          <w:szCs w:val="22"/>
        </w:rPr>
        <w:t xml:space="preserve">  </w:t>
      </w:r>
      <w:r w:rsidR="00720300">
        <w:rPr>
          <w:rFonts w:cs="Arial"/>
          <w:sz w:val="22"/>
          <w:szCs w:val="22"/>
        </w:rPr>
        <w:lastRenderedPageBreak/>
        <w:t>Randy Wolff noted that Lance was reaching out to some people in China to see if they could test out Steve Parker’s virtual summit page and see if they can view .mp4 content.</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AB0606" w:rsidP="001F1660">
      <w:pPr>
        <w:tabs>
          <w:tab w:val="clear" w:pos="9270"/>
        </w:tabs>
        <w:ind w:firstLine="720"/>
        <w:rPr>
          <w:rFonts w:cs="Arial"/>
        </w:rPr>
      </w:pPr>
      <w:hyperlink r:id="rId14"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4866F678" w14:textId="4F774856" w:rsidR="00E11109" w:rsidRDefault="00720300" w:rsidP="00F36D10">
      <w:pPr>
        <w:rPr>
          <w:rFonts w:cs="Arial"/>
          <w:sz w:val="22"/>
          <w:szCs w:val="22"/>
        </w:rPr>
      </w:pPr>
      <w:r>
        <w:rPr>
          <w:rFonts w:cs="Arial"/>
          <w:sz w:val="22"/>
          <w:szCs w:val="22"/>
        </w:rPr>
        <w:t>- Known Issues with Approved BIRDs</w:t>
      </w:r>
    </w:p>
    <w:p w14:paraId="2E1EFC4F" w14:textId="3857DF9F" w:rsidR="00720300" w:rsidRDefault="00720300" w:rsidP="00F36D10">
      <w:pPr>
        <w:rPr>
          <w:rFonts w:cs="Arial"/>
          <w:sz w:val="22"/>
          <w:szCs w:val="22"/>
        </w:rPr>
      </w:pPr>
      <w:r>
        <w:rPr>
          <w:rFonts w:cs="Arial"/>
          <w:sz w:val="22"/>
          <w:szCs w:val="22"/>
        </w:rPr>
        <w:t>Randy Wolff reported th</w:t>
      </w:r>
      <w:r w:rsidR="00B82F8F">
        <w:rPr>
          <w:rFonts w:cs="Arial"/>
          <w:sz w:val="22"/>
          <w:szCs w:val="22"/>
        </w:rPr>
        <w:t>at</w:t>
      </w:r>
      <w:r>
        <w:rPr>
          <w:rFonts w:cs="Arial"/>
          <w:sz w:val="22"/>
          <w:szCs w:val="22"/>
        </w:rPr>
        <w:t xml:space="preserve"> Curtis Clark had found a minor editorial issue (one sentence was repeated) in BIRD</w:t>
      </w:r>
      <w:r w:rsidR="002C43C1">
        <w:rPr>
          <w:rFonts w:cs="Arial"/>
          <w:sz w:val="22"/>
          <w:szCs w:val="22"/>
        </w:rPr>
        <w:t xml:space="preserve">197.7.  How do we capture this information for the Editorial task group to use?  Randy </w:t>
      </w:r>
      <w:r w:rsidR="00B03250">
        <w:rPr>
          <w:rFonts w:cs="Arial"/>
          <w:sz w:val="22"/>
          <w:szCs w:val="22"/>
        </w:rPr>
        <w:t xml:space="preserve">and Bob Ross </w:t>
      </w:r>
      <w:r w:rsidR="002C43C1">
        <w:rPr>
          <w:rFonts w:cs="Arial"/>
          <w:sz w:val="22"/>
          <w:szCs w:val="22"/>
        </w:rPr>
        <w:t>suggested that we could capture the editorial issues with approved BIRDs in the same known</w:t>
      </w:r>
      <w:r w:rsidR="00B82F8F">
        <w:rPr>
          <w:rFonts w:cs="Arial"/>
          <w:sz w:val="22"/>
          <w:szCs w:val="22"/>
        </w:rPr>
        <w:t xml:space="preserve"> </w:t>
      </w:r>
      <w:r w:rsidR="002C43C1">
        <w:rPr>
          <w:rFonts w:cs="Arial"/>
          <w:sz w:val="22"/>
          <w:szCs w:val="22"/>
        </w:rPr>
        <w:t>issues document we maintain for the current version of the specification.  Curtis said he thought this was a reasonable solution.  Bob asked that we create a separate section for BIRD issues and keep them isolated from existing specification issues.  Randy took an AR to add a new section to the known</w:t>
      </w:r>
      <w:r w:rsidR="00B82F8F">
        <w:rPr>
          <w:rFonts w:cs="Arial"/>
          <w:sz w:val="22"/>
          <w:szCs w:val="22"/>
        </w:rPr>
        <w:t xml:space="preserve"> </w:t>
      </w:r>
      <w:r w:rsidR="002C43C1">
        <w:rPr>
          <w:rFonts w:cs="Arial"/>
          <w:sz w:val="22"/>
          <w:szCs w:val="22"/>
        </w:rPr>
        <w:t xml:space="preserve">issues document </w:t>
      </w:r>
      <w:r w:rsidR="00B82F8F">
        <w:rPr>
          <w:rFonts w:cs="Arial"/>
          <w:sz w:val="22"/>
          <w:szCs w:val="22"/>
        </w:rPr>
        <w:t xml:space="preserve">for IBIS 7.0 </w:t>
      </w:r>
      <w:r w:rsidR="002C43C1">
        <w:rPr>
          <w:rFonts w:cs="Arial"/>
          <w:sz w:val="22"/>
          <w:szCs w:val="22"/>
        </w:rPr>
        <w:t xml:space="preserve">and </w:t>
      </w:r>
      <w:r w:rsidR="00CB030E">
        <w:rPr>
          <w:rFonts w:cs="Arial"/>
          <w:sz w:val="22"/>
          <w:szCs w:val="22"/>
        </w:rPr>
        <w:t>record</w:t>
      </w:r>
      <w:r w:rsidR="002C43C1">
        <w:rPr>
          <w:rFonts w:cs="Arial"/>
          <w:sz w:val="22"/>
          <w:szCs w:val="22"/>
        </w:rPr>
        <w:t xml:space="preserve"> the BIRD197.7 issue [AR].</w:t>
      </w:r>
    </w:p>
    <w:p w14:paraId="52993EC0" w14:textId="77777777" w:rsidR="00EC4914" w:rsidRDefault="00EC4914" w:rsidP="00EC4914">
      <w:pPr>
        <w:tabs>
          <w:tab w:val="clear" w:pos="9270"/>
        </w:tabs>
        <w:rPr>
          <w:rFonts w:cs="Arial"/>
          <w:sz w:val="22"/>
          <w:szCs w:val="22"/>
        </w:rPr>
      </w:pPr>
    </w:p>
    <w:p w14:paraId="5C09201E" w14:textId="77777777" w:rsidR="00EC4914" w:rsidRDefault="00EC4914" w:rsidP="00EC4914">
      <w:pPr>
        <w:tabs>
          <w:tab w:val="clear" w:pos="9270"/>
        </w:tabs>
        <w:rPr>
          <w:rFonts w:cs="Arial"/>
          <w:sz w:val="22"/>
          <w:szCs w:val="22"/>
        </w:rPr>
      </w:pPr>
    </w:p>
    <w:p w14:paraId="75DBFBA8" w14:textId="506C550E" w:rsidR="00B82F8F" w:rsidRDefault="00B82F8F" w:rsidP="00B82F8F">
      <w:pPr>
        <w:keepNext/>
        <w:tabs>
          <w:tab w:val="left" w:pos="720"/>
        </w:tabs>
        <w:ind w:right="14"/>
        <w:rPr>
          <w:rFonts w:cs="Arial"/>
          <w:b/>
          <w:kern w:val="2"/>
          <w:sz w:val="22"/>
          <w:szCs w:val="22"/>
        </w:rPr>
      </w:pPr>
      <w:r>
        <w:rPr>
          <w:rFonts w:cs="Arial"/>
          <w:b/>
          <w:sz w:val="22"/>
          <w:szCs w:val="22"/>
        </w:rPr>
        <w:t xml:space="preserve">BIRD207: </w:t>
      </w:r>
      <w:r w:rsidR="00B03250">
        <w:rPr>
          <w:rFonts w:cs="Arial"/>
          <w:b/>
          <w:sz w:val="22"/>
          <w:szCs w:val="22"/>
        </w:rPr>
        <w:t>New AMI Reserved Parameters Component_Name and Signal_Name</w:t>
      </w:r>
    </w:p>
    <w:p w14:paraId="4D7003AF" w14:textId="72B53725" w:rsidR="00CB030E" w:rsidRDefault="00B03250" w:rsidP="00B82F8F">
      <w:pPr>
        <w:keepNext/>
        <w:tabs>
          <w:tab w:val="left" w:pos="720"/>
        </w:tabs>
        <w:ind w:right="14"/>
        <w:rPr>
          <w:rFonts w:cs="Arial"/>
          <w:sz w:val="22"/>
          <w:szCs w:val="22"/>
        </w:rPr>
      </w:pPr>
      <w:r>
        <w:rPr>
          <w:rFonts w:cs="Arial"/>
          <w:sz w:val="22"/>
          <w:szCs w:val="22"/>
        </w:rPr>
        <w:t xml:space="preserve">Randy Wolff reviewed the </w:t>
      </w:r>
      <w:r w:rsidR="003345EA">
        <w:rPr>
          <w:rFonts w:cs="Arial"/>
          <w:sz w:val="22"/>
          <w:szCs w:val="22"/>
        </w:rPr>
        <w:t xml:space="preserve">new </w:t>
      </w:r>
      <w:r>
        <w:rPr>
          <w:rFonts w:cs="Arial"/>
          <w:sz w:val="22"/>
          <w:szCs w:val="22"/>
        </w:rPr>
        <w:t xml:space="preserve">BIRD.  </w:t>
      </w:r>
      <w:r w:rsidR="00CB030E">
        <w:rPr>
          <w:rFonts w:cs="Arial"/>
          <w:sz w:val="22"/>
          <w:szCs w:val="22"/>
        </w:rPr>
        <w:t>He noted that it adds new Reserved parameters for the component name and signal name.  These provide a way for the executable model to identify a unique buffer on a chip, which could be useful if the model wants to have a lookup table for buffer specific information.  For example, buffer specific on-die DQ-DQS delay values could be stored by the model.  There are cases in which you’d need both the component name and signal name to uniquely identify the right value.</w:t>
      </w:r>
    </w:p>
    <w:p w14:paraId="0CD0A887" w14:textId="3BDDEFA0" w:rsidR="00CB030E" w:rsidRDefault="00CB030E" w:rsidP="00B82F8F">
      <w:pPr>
        <w:keepNext/>
        <w:tabs>
          <w:tab w:val="left" w:pos="720"/>
        </w:tabs>
        <w:ind w:right="14"/>
        <w:rPr>
          <w:rFonts w:cs="Arial"/>
          <w:sz w:val="22"/>
          <w:szCs w:val="22"/>
        </w:rPr>
      </w:pPr>
    </w:p>
    <w:p w14:paraId="429D7552" w14:textId="5515F750" w:rsidR="00B82F8F" w:rsidRDefault="00CB030E" w:rsidP="00A5135D">
      <w:pPr>
        <w:keepNext/>
        <w:tabs>
          <w:tab w:val="left" w:pos="720"/>
        </w:tabs>
        <w:ind w:right="14"/>
        <w:rPr>
          <w:rFonts w:cs="Arial"/>
          <w:sz w:val="22"/>
          <w:szCs w:val="22"/>
        </w:rPr>
      </w:pPr>
      <w:r>
        <w:rPr>
          <w:rFonts w:cs="Arial"/>
          <w:sz w:val="22"/>
          <w:szCs w:val="22"/>
        </w:rPr>
        <w:t xml:space="preserve">Randy said the new parameters follow the precedent of the Model_Name Reserved </w:t>
      </w:r>
      <w:r w:rsidR="00054B44">
        <w:rPr>
          <w:rFonts w:cs="Arial"/>
          <w:sz w:val="22"/>
          <w:szCs w:val="22"/>
        </w:rPr>
        <w:t>p</w:t>
      </w:r>
      <w:r>
        <w:rPr>
          <w:rFonts w:cs="Arial"/>
          <w:sz w:val="22"/>
          <w:szCs w:val="22"/>
        </w:rPr>
        <w:t>arameter.  The value in the .ami file is just a placeholder</w:t>
      </w:r>
      <w:r w:rsidR="00054B44">
        <w:rPr>
          <w:rFonts w:cs="Arial"/>
          <w:sz w:val="22"/>
          <w:szCs w:val="22"/>
        </w:rPr>
        <w:t xml:space="preserve">, and the EDA tool passes in the </w:t>
      </w:r>
      <w:r w:rsidR="00DB53F4">
        <w:rPr>
          <w:rFonts w:cs="Arial"/>
          <w:sz w:val="22"/>
          <w:szCs w:val="22"/>
        </w:rPr>
        <w:t>[C</w:t>
      </w:r>
      <w:r w:rsidR="00054B44">
        <w:rPr>
          <w:rFonts w:cs="Arial"/>
          <w:sz w:val="22"/>
          <w:szCs w:val="22"/>
        </w:rPr>
        <w:t>omponent</w:t>
      </w:r>
      <w:r w:rsidR="00DB53F4">
        <w:rPr>
          <w:rFonts w:cs="Arial"/>
          <w:sz w:val="22"/>
          <w:szCs w:val="22"/>
        </w:rPr>
        <w:t>]</w:t>
      </w:r>
      <w:r w:rsidR="00054B44">
        <w:rPr>
          <w:rFonts w:cs="Arial"/>
          <w:sz w:val="22"/>
          <w:szCs w:val="22"/>
        </w:rPr>
        <w:t xml:space="preserve"> name and signal</w:t>
      </w:r>
      <w:r w:rsidR="00DB53F4">
        <w:rPr>
          <w:rFonts w:cs="Arial"/>
          <w:sz w:val="22"/>
          <w:szCs w:val="22"/>
        </w:rPr>
        <w:t>_</w:t>
      </w:r>
      <w:r w:rsidR="00054B44">
        <w:rPr>
          <w:rFonts w:cs="Arial"/>
          <w:sz w:val="22"/>
          <w:szCs w:val="22"/>
        </w:rPr>
        <w:t xml:space="preserve">name according to the simulation setup.  If that information is not available for a given simulation, the EDA tool should pass in the empty string </w:t>
      </w:r>
      <w:r w:rsidR="00DB53F4">
        <w:rPr>
          <w:rFonts w:cs="Arial"/>
          <w:sz w:val="22"/>
          <w:szCs w:val="22"/>
        </w:rPr>
        <w:t>(""</w:t>
      </w:r>
      <w:r w:rsidR="00054B44">
        <w:rPr>
          <w:rFonts w:cs="Arial"/>
          <w:sz w:val="22"/>
          <w:szCs w:val="22"/>
        </w:rPr>
        <w:t>).  The model maker should provide some default functionality in that case.  Randy noted that the proposal had been discussed and reviewed in the ATM task group prior to submission.  He asked that people review the BIRD in anticipation of an upcoming vote</w:t>
      </w:r>
      <w:r w:rsidR="00A5135D">
        <w:rPr>
          <w:rFonts w:cs="Arial"/>
          <w:sz w:val="22"/>
          <w:szCs w:val="22"/>
        </w:rPr>
        <w:t>.</w:t>
      </w:r>
    </w:p>
    <w:p w14:paraId="790E9990" w14:textId="77F422BA" w:rsidR="009C7B17" w:rsidRDefault="009C7B17" w:rsidP="00F36D10">
      <w:pPr>
        <w:keepNext/>
        <w:tabs>
          <w:tab w:val="left" w:pos="720"/>
        </w:tabs>
        <w:ind w:right="14"/>
        <w:rPr>
          <w:rFonts w:cs="Arial"/>
          <w:sz w:val="22"/>
          <w:szCs w:val="22"/>
        </w:rPr>
      </w:pPr>
    </w:p>
    <w:p w14:paraId="6BE5277D" w14:textId="77777777" w:rsidR="00B5048B" w:rsidRDefault="00B5048B" w:rsidP="00F36D10">
      <w:pPr>
        <w:keepNext/>
        <w:tabs>
          <w:tab w:val="left" w:pos="720"/>
        </w:tabs>
        <w:ind w:right="14"/>
        <w:rPr>
          <w:rFonts w:cs="Arial"/>
          <w:sz w:val="22"/>
          <w:szCs w:val="22"/>
        </w:rPr>
      </w:pPr>
    </w:p>
    <w:p w14:paraId="1FF46FA6" w14:textId="77777777" w:rsidR="004C5573" w:rsidRDefault="004C5573" w:rsidP="004C5573">
      <w:pPr>
        <w:keepNext/>
        <w:tabs>
          <w:tab w:val="left" w:pos="720"/>
        </w:tabs>
        <w:ind w:right="14"/>
        <w:rPr>
          <w:rFonts w:cs="Arial"/>
          <w:b/>
          <w:kern w:val="2"/>
          <w:sz w:val="22"/>
          <w:szCs w:val="22"/>
        </w:rPr>
      </w:pPr>
      <w:r>
        <w:rPr>
          <w:rFonts w:cs="Arial"/>
          <w:b/>
          <w:sz w:val="22"/>
          <w:szCs w:val="22"/>
        </w:rPr>
        <w:t>BIRD198.2: KEYWORD ADDITIONS FOR ON DIE PDN (POWER DISTRIBUTION NETWORK) MODELING</w:t>
      </w:r>
    </w:p>
    <w:p w14:paraId="4A0E4185" w14:textId="4AE4847F" w:rsidR="004C5573" w:rsidRDefault="004C5573" w:rsidP="004C5573">
      <w:pPr>
        <w:rPr>
          <w:rFonts w:cs="Arial"/>
          <w:sz w:val="22"/>
          <w:szCs w:val="22"/>
        </w:rPr>
      </w:pPr>
      <w:r>
        <w:rPr>
          <w:rFonts w:cs="Arial"/>
          <w:sz w:val="22"/>
          <w:szCs w:val="22"/>
        </w:rPr>
        <w:t xml:space="preserve">Randy Wolff summarized the BIRD.  This BIRD establishes a way of providing a simple on-die decoupling model.  A vote had been scheduled at the previous meeting.  Randy noted that Bob Ross had several editorial comments to discuss prior to entertaining </w:t>
      </w:r>
      <w:r w:rsidR="00DF17BD">
        <w:rPr>
          <w:rFonts w:cs="Arial"/>
          <w:sz w:val="22"/>
          <w:szCs w:val="22"/>
        </w:rPr>
        <w:t xml:space="preserve">a </w:t>
      </w:r>
      <w:r>
        <w:rPr>
          <w:rFonts w:cs="Arial"/>
          <w:sz w:val="22"/>
          <w:szCs w:val="22"/>
        </w:rPr>
        <w:t>motion to vote.</w:t>
      </w:r>
    </w:p>
    <w:p w14:paraId="074A7B7F" w14:textId="4F706D29" w:rsidR="004C5573" w:rsidRDefault="004C5573" w:rsidP="004C5573">
      <w:pPr>
        <w:rPr>
          <w:rFonts w:cs="Arial"/>
          <w:sz w:val="22"/>
          <w:szCs w:val="22"/>
        </w:rPr>
      </w:pPr>
    </w:p>
    <w:p w14:paraId="27189650" w14:textId="282FE239" w:rsidR="004C5573" w:rsidRDefault="004C5573" w:rsidP="004C5573">
      <w:pPr>
        <w:rPr>
          <w:rFonts w:cs="Arial"/>
          <w:sz w:val="22"/>
          <w:szCs w:val="22"/>
        </w:rPr>
      </w:pPr>
      <w:r>
        <w:rPr>
          <w:rFonts w:cs="Arial"/>
          <w:sz w:val="22"/>
          <w:szCs w:val="22"/>
        </w:rPr>
        <w:t xml:space="preserve">Bob had two suggestions </w:t>
      </w:r>
      <w:r w:rsidR="00DF17BD">
        <w:rPr>
          <w:rFonts w:cs="Arial"/>
          <w:sz w:val="22"/>
          <w:szCs w:val="22"/>
        </w:rPr>
        <w:t>that</w:t>
      </w:r>
      <w:r>
        <w:rPr>
          <w:rFonts w:cs="Arial"/>
          <w:sz w:val="22"/>
          <w:szCs w:val="22"/>
        </w:rPr>
        <w:t xml:space="preserve"> required minor editorial changes </w:t>
      </w:r>
      <w:r w:rsidR="00DA344D">
        <w:rPr>
          <w:rFonts w:cs="Arial"/>
          <w:sz w:val="22"/>
          <w:szCs w:val="22"/>
        </w:rPr>
        <w:t>to</w:t>
      </w:r>
      <w:r>
        <w:rPr>
          <w:rFonts w:cs="Arial"/>
          <w:sz w:val="22"/>
          <w:szCs w:val="22"/>
        </w:rPr>
        <w:t xml:space="preserve"> BIRD198.2.  On page 5, the second paragraph of Usage Rules, it would be </w:t>
      </w:r>
      <w:r w:rsidR="007B77B1">
        <w:rPr>
          <w:rFonts w:cs="Arial"/>
          <w:sz w:val="22"/>
          <w:szCs w:val="22"/>
        </w:rPr>
        <w:t>clearer</w:t>
      </w:r>
      <w:r>
        <w:rPr>
          <w:rFonts w:cs="Arial"/>
          <w:sz w:val="22"/>
          <w:szCs w:val="22"/>
        </w:rPr>
        <w:t xml:space="preserve"> and more consistent with other language in the spec</w:t>
      </w:r>
      <w:r w:rsidR="00DF17BD">
        <w:rPr>
          <w:rFonts w:cs="Arial"/>
          <w:sz w:val="22"/>
          <w:szCs w:val="22"/>
        </w:rPr>
        <w:t>ification</w:t>
      </w:r>
      <w:r>
        <w:rPr>
          <w:rFonts w:cs="Arial"/>
          <w:sz w:val="22"/>
          <w:szCs w:val="22"/>
        </w:rPr>
        <w:t xml:space="preserve"> to simply state, “All three sub-parameters are required.”  Randy agreed that this was the intent, and that this was a good clarification.  </w:t>
      </w:r>
      <w:r w:rsidR="00DA344D">
        <w:rPr>
          <w:rFonts w:cs="Arial"/>
          <w:sz w:val="22"/>
          <w:szCs w:val="22"/>
        </w:rPr>
        <w:t xml:space="preserve">Also, starting at the end of page 5, three consecutive paragraphs started with “Note that”.  Bob suggested that these paragraphs be </w:t>
      </w:r>
      <w:r w:rsidR="00DA344D">
        <w:rPr>
          <w:rFonts w:cs="Arial"/>
          <w:sz w:val="22"/>
          <w:szCs w:val="22"/>
        </w:rPr>
        <w:lastRenderedPageBreak/>
        <w:t>moved into an Other Notes: section instead.  Randy agreed to make this change as well.</w:t>
      </w:r>
      <w:r w:rsidR="00827E38">
        <w:rPr>
          <w:rFonts w:cs="Arial"/>
          <w:sz w:val="22"/>
          <w:szCs w:val="22"/>
        </w:rPr>
        <w:t xml:space="preserve">  Randy took an AR to create BIRD198.3 with the two changes</w:t>
      </w:r>
      <w:r w:rsidR="00DF17BD">
        <w:rPr>
          <w:rFonts w:cs="Arial"/>
          <w:sz w:val="22"/>
          <w:szCs w:val="22"/>
        </w:rPr>
        <w:t xml:space="preserve"> [AR]</w:t>
      </w:r>
      <w:r w:rsidR="00827E38">
        <w:rPr>
          <w:rFonts w:cs="Arial"/>
          <w:sz w:val="22"/>
          <w:szCs w:val="22"/>
        </w:rPr>
        <w:t>.</w:t>
      </w:r>
    </w:p>
    <w:p w14:paraId="7AA22D92" w14:textId="3ABB3A2B" w:rsidR="00DA344D" w:rsidRDefault="00DA344D" w:rsidP="004C5573">
      <w:pPr>
        <w:rPr>
          <w:rFonts w:cs="Arial"/>
          <w:sz w:val="22"/>
          <w:szCs w:val="22"/>
        </w:rPr>
      </w:pPr>
    </w:p>
    <w:p w14:paraId="3BB34E7A" w14:textId="4438E6CC" w:rsidR="00DA344D" w:rsidRDefault="00DA344D" w:rsidP="004C5573">
      <w:pPr>
        <w:rPr>
          <w:rFonts w:cs="Arial"/>
          <w:sz w:val="22"/>
          <w:szCs w:val="22"/>
        </w:rPr>
      </w:pPr>
      <w:r>
        <w:rPr>
          <w:rFonts w:cs="Arial"/>
          <w:sz w:val="22"/>
          <w:szCs w:val="22"/>
        </w:rPr>
        <w:t xml:space="preserve">Bob had </w:t>
      </w:r>
      <w:r w:rsidR="00827E38">
        <w:rPr>
          <w:rFonts w:cs="Arial"/>
          <w:sz w:val="22"/>
          <w:szCs w:val="22"/>
        </w:rPr>
        <w:t>two</w:t>
      </w:r>
      <w:r>
        <w:rPr>
          <w:rFonts w:cs="Arial"/>
          <w:sz w:val="22"/>
          <w:szCs w:val="22"/>
        </w:rPr>
        <w:t xml:space="preserve"> other discussion points that did not require changes to the BIRD.  The last paragraph in Signal_name rules discusses a bus_label or signal_name that need not have a path to the buffer rail terminals.  Randy said this could be used to give decoupling information for a supply that wouldn’t normally be part of our SI simulations but could be used </w:t>
      </w:r>
      <w:r w:rsidR="00D75DDF">
        <w:rPr>
          <w:rFonts w:cs="Arial"/>
          <w:sz w:val="22"/>
          <w:szCs w:val="22"/>
        </w:rPr>
        <w:t>for</w:t>
      </w:r>
      <w:r>
        <w:rPr>
          <w:rFonts w:cs="Arial"/>
          <w:sz w:val="22"/>
          <w:szCs w:val="22"/>
        </w:rPr>
        <w:t xml:space="preserve"> PI analysis.  Bob noted that the signal_name would still have to be a valid signal_name, or the parser would flag it as an error.</w:t>
      </w:r>
    </w:p>
    <w:p w14:paraId="7921B456" w14:textId="1D1037C9" w:rsidR="00D75DDF" w:rsidRDefault="00D75DDF" w:rsidP="004C5573">
      <w:pPr>
        <w:rPr>
          <w:rFonts w:cs="Arial"/>
          <w:sz w:val="22"/>
          <w:szCs w:val="22"/>
        </w:rPr>
      </w:pPr>
    </w:p>
    <w:p w14:paraId="1238ED45" w14:textId="22F20E42" w:rsidR="00D75DDF" w:rsidRDefault="00D75DDF" w:rsidP="004C5573">
      <w:pPr>
        <w:rPr>
          <w:rFonts w:cs="Arial"/>
          <w:sz w:val="22"/>
          <w:szCs w:val="22"/>
        </w:rPr>
      </w:pPr>
      <w:r>
        <w:rPr>
          <w:rFonts w:cs="Arial"/>
          <w:sz w:val="22"/>
          <w:szCs w:val="22"/>
        </w:rPr>
        <w:t>Bob mentioned that the Example for PDN Model allows for 6 possible combinations</w:t>
      </w:r>
      <w:r w:rsidR="00827E38">
        <w:rPr>
          <w:rFonts w:cs="Arial"/>
          <w:sz w:val="22"/>
          <w:szCs w:val="22"/>
        </w:rPr>
        <w:t xml:space="preserve"> of decoupling for VCC-VSS</w:t>
      </w:r>
      <w:r>
        <w:rPr>
          <w:rFonts w:cs="Arial"/>
          <w:sz w:val="22"/>
          <w:szCs w:val="22"/>
        </w:rPr>
        <w:t xml:space="preserve">.  PDN Domains for the same bus_label or signal_name exist in parallel, but within each PDN Domain only one PDN Model is used.  The example provides </w:t>
      </w:r>
      <w:r w:rsidR="00827E38">
        <w:rPr>
          <w:rFonts w:cs="Arial"/>
          <w:sz w:val="22"/>
          <w:szCs w:val="22"/>
        </w:rPr>
        <w:t>three VCC-VSS</w:t>
      </w:r>
      <w:r>
        <w:rPr>
          <w:rFonts w:cs="Arial"/>
          <w:sz w:val="22"/>
          <w:szCs w:val="22"/>
        </w:rPr>
        <w:t xml:space="preserve"> PDN Domains.  One contains three PDN Models, one contains two PDN Models, </w:t>
      </w:r>
      <w:r w:rsidR="00827E38">
        <w:rPr>
          <w:rFonts w:cs="Arial"/>
          <w:sz w:val="22"/>
          <w:szCs w:val="22"/>
        </w:rPr>
        <w:t>and one contains</w:t>
      </w:r>
      <w:r>
        <w:rPr>
          <w:rFonts w:cs="Arial"/>
          <w:sz w:val="22"/>
          <w:szCs w:val="22"/>
        </w:rPr>
        <w:t xml:space="preserve"> one PDN Model.</w:t>
      </w:r>
      <w:r w:rsidR="00827E38">
        <w:rPr>
          <w:rFonts w:cs="Arial"/>
          <w:sz w:val="22"/>
          <w:szCs w:val="22"/>
        </w:rPr>
        <w:t xml:space="preserve">  Randy suggested that it might be good for the model maker to give the user some guidance on how to make the choices.</w:t>
      </w:r>
    </w:p>
    <w:p w14:paraId="62339F8F" w14:textId="403BF885" w:rsidR="004C5573" w:rsidRDefault="004C5573" w:rsidP="004C5573">
      <w:pPr>
        <w:rPr>
          <w:rFonts w:cs="Arial"/>
          <w:sz w:val="22"/>
          <w:szCs w:val="22"/>
        </w:rPr>
      </w:pPr>
    </w:p>
    <w:p w14:paraId="557A6FB9" w14:textId="7092C7F7" w:rsidR="009C7B17" w:rsidRDefault="004C5573" w:rsidP="009C7B17">
      <w:pPr>
        <w:rPr>
          <w:rFonts w:cs="Arial"/>
          <w:sz w:val="22"/>
          <w:szCs w:val="22"/>
        </w:rPr>
      </w:pPr>
      <w:r>
        <w:rPr>
          <w:rFonts w:cs="Arial"/>
          <w:sz w:val="22"/>
          <w:szCs w:val="22"/>
        </w:rPr>
        <w:t>Bob</w:t>
      </w:r>
      <w:r w:rsidR="00450739">
        <w:rPr>
          <w:rFonts w:cs="Arial"/>
          <w:sz w:val="22"/>
          <w:szCs w:val="22"/>
        </w:rPr>
        <w:t xml:space="preserve"> </w:t>
      </w:r>
      <w:r w:rsidR="009C7B17">
        <w:rPr>
          <w:rFonts w:cs="Arial"/>
          <w:sz w:val="22"/>
          <w:szCs w:val="22"/>
        </w:rPr>
        <w:t>moved to vote on the BIRD</w:t>
      </w:r>
      <w:r>
        <w:rPr>
          <w:rFonts w:cs="Arial"/>
          <w:sz w:val="22"/>
          <w:szCs w:val="22"/>
        </w:rPr>
        <w:t>, which will become BIRD198.3 after Randy captures the proposed changes</w:t>
      </w:r>
      <w:r w:rsidR="009C7B17">
        <w:rPr>
          <w:rFonts w:cs="Arial"/>
          <w:sz w:val="22"/>
          <w:szCs w:val="22"/>
        </w:rPr>
        <w:t xml:space="preserve">.  </w:t>
      </w:r>
      <w:r w:rsidR="00450739">
        <w:rPr>
          <w:rFonts w:cs="Arial"/>
          <w:sz w:val="22"/>
          <w:szCs w:val="22"/>
        </w:rPr>
        <w:t>Ra</w:t>
      </w:r>
      <w:r>
        <w:rPr>
          <w:rFonts w:cs="Arial"/>
          <w:sz w:val="22"/>
          <w:szCs w:val="22"/>
        </w:rPr>
        <w:t>ndy</w:t>
      </w:r>
      <w:r w:rsidR="009C7B17">
        <w:rPr>
          <w:rFonts w:cs="Arial"/>
          <w:sz w:val="22"/>
          <w:szCs w:val="22"/>
        </w:rPr>
        <w:t xml:space="preserve"> seconded the motion.  There were no objections.</w:t>
      </w:r>
    </w:p>
    <w:p w14:paraId="551CE778" w14:textId="77777777" w:rsidR="009C7B17" w:rsidRDefault="009C7B17" w:rsidP="009C7B17">
      <w:pPr>
        <w:rPr>
          <w:rFonts w:cs="Arial"/>
          <w:sz w:val="22"/>
          <w:szCs w:val="22"/>
        </w:rPr>
      </w:pPr>
    </w:p>
    <w:p w14:paraId="50E8C993" w14:textId="77777777" w:rsidR="009C7B17" w:rsidRDefault="009C7B17" w:rsidP="009C7B17">
      <w:pPr>
        <w:rPr>
          <w:rFonts w:cs="Arial"/>
          <w:sz w:val="22"/>
          <w:szCs w:val="22"/>
        </w:rPr>
      </w:pPr>
      <w:r>
        <w:rPr>
          <w:rFonts w:cs="Arial"/>
          <w:sz w:val="22"/>
          <w:szCs w:val="22"/>
        </w:rPr>
        <w:t>The roll call vote tally was:</w:t>
      </w:r>
    </w:p>
    <w:p w14:paraId="0D89E439" w14:textId="77777777" w:rsidR="009C7B17" w:rsidRDefault="009C7B17" w:rsidP="009C7B17">
      <w:pPr>
        <w:rPr>
          <w:rFonts w:cs="Arial"/>
          <w:sz w:val="22"/>
          <w:szCs w:val="22"/>
        </w:rPr>
      </w:pPr>
    </w:p>
    <w:p w14:paraId="7E050DAF" w14:textId="77777777" w:rsidR="009C7B17" w:rsidRDefault="009C7B17" w:rsidP="009C7B17">
      <w:pPr>
        <w:rPr>
          <w:rFonts w:cs="Arial"/>
          <w:sz w:val="22"/>
          <w:szCs w:val="22"/>
        </w:rPr>
      </w:pPr>
      <w:r>
        <w:rPr>
          <w:rFonts w:cs="Arial"/>
          <w:sz w:val="22"/>
          <w:szCs w:val="22"/>
          <w:lang w:val="es-ES"/>
        </w:rPr>
        <w:t>ANSYS</w:t>
      </w:r>
      <w:r>
        <w:rPr>
          <w:rFonts w:cs="Arial"/>
          <w:sz w:val="22"/>
          <w:szCs w:val="22"/>
        </w:rPr>
        <w:t xml:space="preserve"> – yes</w:t>
      </w:r>
    </w:p>
    <w:p w14:paraId="29CCB57D" w14:textId="101D5383" w:rsidR="009C7B17" w:rsidRDefault="009C7B17" w:rsidP="009C7B17">
      <w:pPr>
        <w:rPr>
          <w:rFonts w:cs="Arial"/>
          <w:sz w:val="22"/>
          <w:szCs w:val="22"/>
        </w:rPr>
      </w:pPr>
      <w:r>
        <w:rPr>
          <w:rFonts w:cs="Arial"/>
          <w:sz w:val="22"/>
          <w:szCs w:val="22"/>
        </w:rPr>
        <w:t xml:space="preserve">Cadence – </w:t>
      </w:r>
      <w:r w:rsidR="007739F4">
        <w:rPr>
          <w:rFonts w:cs="Arial"/>
          <w:sz w:val="22"/>
          <w:szCs w:val="22"/>
        </w:rPr>
        <w:t>yes (email vote)</w:t>
      </w:r>
    </w:p>
    <w:p w14:paraId="50197B77" w14:textId="3A391649" w:rsidR="007739F4" w:rsidRDefault="007739F4" w:rsidP="009C7B17">
      <w:pPr>
        <w:rPr>
          <w:rFonts w:cs="Arial"/>
          <w:sz w:val="22"/>
          <w:szCs w:val="22"/>
        </w:rPr>
      </w:pPr>
      <w:r>
        <w:rPr>
          <w:rFonts w:cs="Arial"/>
          <w:sz w:val="22"/>
          <w:szCs w:val="22"/>
        </w:rPr>
        <w:t>Google – yes</w:t>
      </w:r>
    </w:p>
    <w:p w14:paraId="3B18BF71" w14:textId="7130936F" w:rsidR="007739F4" w:rsidRDefault="007739F4" w:rsidP="009C7B17">
      <w:pPr>
        <w:rPr>
          <w:rFonts w:cs="Arial"/>
          <w:sz w:val="22"/>
          <w:szCs w:val="22"/>
        </w:rPr>
      </w:pPr>
      <w:r>
        <w:rPr>
          <w:rFonts w:cs="Arial"/>
          <w:sz w:val="22"/>
          <w:szCs w:val="22"/>
        </w:rPr>
        <w:t>Intel – abstain</w:t>
      </w:r>
    </w:p>
    <w:p w14:paraId="1AFB408A" w14:textId="77777777" w:rsidR="009C7B17" w:rsidRDefault="009C7B17" w:rsidP="009C7B17">
      <w:pPr>
        <w:rPr>
          <w:rFonts w:cs="Arial"/>
          <w:sz w:val="22"/>
          <w:szCs w:val="22"/>
        </w:rPr>
      </w:pPr>
      <w:r>
        <w:rPr>
          <w:rFonts w:cs="Arial"/>
          <w:sz w:val="22"/>
          <w:szCs w:val="22"/>
        </w:rPr>
        <w:t>Keysight – yes</w:t>
      </w:r>
    </w:p>
    <w:p w14:paraId="33E7A44F" w14:textId="77777777" w:rsidR="009C7B17" w:rsidRDefault="009C7B17" w:rsidP="009C7B17">
      <w:pPr>
        <w:rPr>
          <w:rFonts w:cs="Arial"/>
          <w:sz w:val="22"/>
          <w:szCs w:val="22"/>
        </w:rPr>
      </w:pPr>
      <w:r>
        <w:rPr>
          <w:rFonts w:cs="Arial"/>
          <w:sz w:val="22"/>
          <w:szCs w:val="22"/>
        </w:rPr>
        <w:t>Marvell – yes</w:t>
      </w:r>
    </w:p>
    <w:p w14:paraId="58972AB0" w14:textId="0841E2E7" w:rsidR="009C7B17" w:rsidRDefault="009C7B17" w:rsidP="009C7B17">
      <w:pPr>
        <w:rPr>
          <w:rFonts w:cs="Arial"/>
          <w:sz w:val="22"/>
          <w:szCs w:val="22"/>
        </w:rPr>
      </w:pPr>
      <w:r>
        <w:rPr>
          <w:rFonts w:cs="Arial"/>
          <w:sz w:val="22"/>
          <w:szCs w:val="22"/>
        </w:rPr>
        <w:t xml:space="preserve">Mentor – </w:t>
      </w:r>
      <w:r w:rsidR="007739F4">
        <w:rPr>
          <w:rFonts w:cs="Arial"/>
          <w:sz w:val="22"/>
          <w:szCs w:val="22"/>
        </w:rPr>
        <w:t>no</w:t>
      </w:r>
    </w:p>
    <w:p w14:paraId="3A4D806C" w14:textId="77777777" w:rsidR="009C7B17" w:rsidRDefault="009C7B17" w:rsidP="009C7B17">
      <w:pPr>
        <w:rPr>
          <w:rFonts w:cs="Arial"/>
          <w:sz w:val="22"/>
          <w:szCs w:val="22"/>
        </w:rPr>
      </w:pPr>
      <w:r>
        <w:rPr>
          <w:rFonts w:cs="Arial"/>
          <w:sz w:val="22"/>
          <w:szCs w:val="22"/>
        </w:rPr>
        <w:t>Micron – yes</w:t>
      </w:r>
    </w:p>
    <w:p w14:paraId="4A448AF2" w14:textId="77777777" w:rsidR="009C7B17" w:rsidRDefault="009C7B17" w:rsidP="009C7B17">
      <w:pPr>
        <w:rPr>
          <w:rFonts w:cs="Arial"/>
          <w:sz w:val="22"/>
          <w:szCs w:val="22"/>
        </w:rPr>
      </w:pPr>
      <w:r>
        <w:rPr>
          <w:rFonts w:cs="Arial"/>
          <w:sz w:val="22"/>
          <w:szCs w:val="22"/>
        </w:rPr>
        <w:t>SiSoft – yes</w:t>
      </w:r>
    </w:p>
    <w:p w14:paraId="42934C57" w14:textId="77777777" w:rsidR="009C7B17" w:rsidRDefault="009C7B17" w:rsidP="009C7B17">
      <w:pPr>
        <w:rPr>
          <w:rFonts w:cs="Arial"/>
          <w:sz w:val="22"/>
          <w:szCs w:val="22"/>
        </w:rPr>
      </w:pPr>
      <w:r w:rsidRPr="0075586D">
        <w:rPr>
          <w:rFonts w:cs="Arial"/>
          <w:sz w:val="22"/>
          <w:szCs w:val="22"/>
        </w:rPr>
        <w:t>Synopsys</w:t>
      </w:r>
      <w:r>
        <w:rPr>
          <w:rFonts w:cs="Arial"/>
          <w:sz w:val="22"/>
          <w:szCs w:val="22"/>
        </w:rPr>
        <w:t xml:space="preserve"> – yes</w:t>
      </w:r>
    </w:p>
    <w:p w14:paraId="27E48B0F" w14:textId="77777777" w:rsidR="009C7B17" w:rsidRDefault="009C7B17" w:rsidP="009C7B17">
      <w:pPr>
        <w:rPr>
          <w:rFonts w:cs="Arial"/>
          <w:sz w:val="22"/>
          <w:szCs w:val="22"/>
        </w:rPr>
      </w:pPr>
      <w:r>
        <w:rPr>
          <w:rFonts w:cs="Arial"/>
          <w:sz w:val="22"/>
          <w:szCs w:val="22"/>
        </w:rPr>
        <w:t>Teraspeed Labs – yes</w:t>
      </w:r>
    </w:p>
    <w:p w14:paraId="05B7960B" w14:textId="77777777" w:rsidR="009C7B17" w:rsidRDefault="009C7B17" w:rsidP="009C7B17">
      <w:pPr>
        <w:rPr>
          <w:rFonts w:cs="Arial"/>
          <w:sz w:val="22"/>
          <w:szCs w:val="22"/>
        </w:rPr>
      </w:pPr>
      <w:r>
        <w:rPr>
          <w:rFonts w:cs="Arial"/>
          <w:sz w:val="22"/>
          <w:szCs w:val="22"/>
        </w:rPr>
        <w:t>Zuken - yes</w:t>
      </w:r>
    </w:p>
    <w:p w14:paraId="6F03E46F" w14:textId="77777777" w:rsidR="009C7B17" w:rsidRDefault="009C7B17" w:rsidP="009C7B17">
      <w:pPr>
        <w:rPr>
          <w:rFonts w:cs="Arial"/>
          <w:sz w:val="22"/>
          <w:szCs w:val="22"/>
        </w:rPr>
      </w:pPr>
    </w:p>
    <w:p w14:paraId="035F5842" w14:textId="0011EDF2" w:rsidR="009C7B17" w:rsidRDefault="009C7B17" w:rsidP="009C7B17">
      <w:pPr>
        <w:tabs>
          <w:tab w:val="clear" w:pos="9270"/>
        </w:tabs>
        <w:rPr>
          <w:rFonts w:cs="Arial"/>
          <w:sz w:val="22"/>
          <w:szCs w:val="22"/>
        </w:rPr>
      </w:pPr>
      <w:r>
        <w:rPr>
          <w:rFonts w:cs="Arial"/>
          <w:sz w:val="22"/>
          <w:szCs w:val="22"/>
        </w:rPr>
        <w:t xml:space="preserve">The roll call vote concluded with a vote tally of Yes – </w:t>
      </w:r>
      <w:r w:rsidR="007739F4">
        <w:rPr>
          <w:rFonts w:cs="Arial"/>
          <w:sz w:val="22"/>
          <w:szCs w:val="22"/>
        </w:rPr>
        <w:t>10</w:t>
      </w:r>
      <w:r>
        <w:rPr>
          <w:rFonts w:cs="Arial"/>
          <w:sz w:val="22"/>
          <w:szCs w:val="22"/>
        </w:rPr>
        <w:t xml:space="preserve">, No – </w:t>
      </w:r>
      <w:r w:rsidR="00450739">
        <w:rPr>
          <w:rFonts w:cs="Arial"/>
          <w:sz w:val="22"/>
          <w:szCs w:val="22"/>
        </w:rPr>
        <w:t>1</w:t>
      </w:r>
      <w:r>
        <w:rPr>
          <w:rFonts w:cs="Arial"/>
          <w:sz w:val="22"/>
          <w:szCs w:val="22"/>
        </w:rPr>
        <w:t xml:space="preserve">, Abstain – </w:t>
      </w:r>
      <w:r w:rsidR="007739F4">
        <w:rPr>
          <w:rFonts w:cs="Arial"/>
          <w:sz w:val="22"/>
          <w:szCs w:val="22"/>
        </w:rPr>
        <w:t>1</w:t>
      </w:r>
      <w:r>
        <w:rPr>
          <w:rFonts w:cs="Arial"/>
          <w:sz w:val="22"/>
          <w:szCs w:val="22"/>
        </w:rPr>
        <w:t>.  The vote passed.</w:t>
      </w:r>
    </w:p>
    <w:p w14:paraId="7BC99F09" w14:textId="77777777" w:rsidR="009C7B17" w:rsidRDefault="009C7B17" w:rsidP="009C7B17">
      <w:pPr>
        <w:tabs>
          <w:tab w:val="clear" w:pos="9270"/>
        </w:tabs>
        <w:rPr>
          <w:rFonts w:cs="Arial"/>
          <w:sz w:val="22"/>
          <w:szCs w:val="22"/>
        </w:rPr>
      </w:pPr>
    </w:p>
    <w:p w14:paraId="00E70BEB" w14:textId="7540E3FB" w:rsidR="009C7B17" w:rsidRDefault="009C7B17" w:rsidP="009C7B17">
      <w:pPr>
        <w:tabs>
          <w:tab w:val="clear" w:pos="9270"/>
        </w:tabs>
        <w:rPr>
          <w:rFonts w:cs="Arial"/>
          <w:sz w:val="22"/>
          <w:szCs w:val="22"/>
        </w:rPr>
      </w:pPr>
      <w:r>
        <w:rPr>
          <w:rFonts w:cs="Arial"/>
          <w:sz w:val="22"/>
          <w:szCs w:val="22"/>
        </w:rPr>
        <w:t>Randy Wolff gave Steve Parker an AR to update the status of BIRD</w:t>
      </w:r>
      <w:r w:rsidR="007739F4">
        <w:rPr>
          <w:rFonts w:cs="Arial"/>
          <w:sz w:val="22"/>
          <w:szCs w:val="22"/>
        </w:rPr>
        <w:t xml:space="preserve">198.3 </w:t>
      </w:r>
      <w:r>
        <w:rPr>
          <w:rFonts w:cs="Arial"/>
          <w:sz w:val="22"/>
          <w:szCs w:val="22"/>
        </w:rPr>
        <w:t>on the website [AR].</w:t>
      </w:r>
    </w:p>
    <w:p w14:paraId="0F3C6AEF" w14:textId="77777777" w:rsidR="009C7B17" w:rsidRDefault="009C7B17" w:rsidP="00F36D10">
      <w:pPr>
        <w:keepNext/>
        <w:tabs>
          <w:tab w:val="left" w:pos="720"/>
        </w:tabs>
        <w:ind w:right="14"/>
        <w:rPr>
          <w:rFonts w:cs="Arial"/>
          <w:b/>
          <w:sz w:val="22"/>
          <w:szCs w:val="22"/>
        </w:rPr>
      </w:pPr>
    </w:p>
    <w:p w14:paraId="6535E6CE" w14:textId="77777777" w:rsidR="003345EA" w:rsidRDefault="003345EA" w:rsidP="003345EA">
      <w:pPr>
        <w:keepNext/>
        <w:tabs>
          <w:tab w:val="left" w:pos="720"/>
        </w:tabs>
        <w:ind w:right="14"/>
        <w:rPr>
          <w:rFonts w:cs="Arial"/>
          <w:b/>
          <w:kern w:val="2"/>
          <w:sz w:val="22"/>
          <w:szCs w:val="22"/>
        </w:rPr>
      </w:pPr>
      <w:r>
        <w:rPr>
          <w:rFonts w:cs="Arial"/>
          <w:b/>
          <w:sz w:val="22"/>
          <w:szCs w:val="22"/>
        </w:rPr>
        <w:t>BIRD206: CLARIFICATION OF TEXT “TRANSITION TIME”</w:t>
      </w:r>
    </w:p>
    <w:p w14:paraId="0F240162" w14:textId="767BF768" w:rsidR="003345EA" w:rsidRDefault="003345EA" w:rsidP="003345EA">
      <w:pPr>
        <w:keepNext/>
        <w:tabs>
          <w:tab w:val="left" w:pos="720"/>
        </w:tabs>
        <w:ind w:right="14"/>
        <w:rPr>
          <w:rFonts w:cs="Arial"/>
          <w:sz w:val="22"/>
          <w:szCs w:val="22"/>
        </w:rPr>
      </w:pPr>
      <w:r>
        <w:rPr>
          <w:rFonts w:cs="Arial"/>
          <w:sz w:val="22"/>
          <w:szCs w:val="22"/>
        </w:rPr>
        <w:t>Arpad Muranyi summarized the BIRD on behalf of Hansel Dsilva.  He said the BIRD was a straightforward clarification of terminology, and that in using “transition time” we had really meant “threshold crossing time”.</w:t>
      </w:r>
    </w:p>
    <w:p w14:paraId="0CCF3E54" w14:textId="0596E593" w:rsidR="003345EA" w:rsidRDefault="003345EA" w:rsidP="003345EA">
      <w:pPr>
        <w:keepNext/>
        <w:tabs>
          <w:tab w:val="left" w:pos="720"/>
        </w:tabs>
        <w:ind w:right="14"/>
        <w:rPr>
          <w:rFonts w:cs="Arial"/>
          <w:sz w:val="22"/>
          <w:szCs w:val="22"/>
        </w:rPr>
      </w:pPr>
    </w:p>
    <w:p w14:paraId="2891F794" w14:textId="5CF11500" w:rsidR="003B4239" w:rsidRDefault="003345EA" w:rsidP="003B4239">
      <w:pPr>
        <w:tabs>
          <w:tab w:val="clear" w:pos="9270"/>
        </w:tabs>
        <w:rPr>
          <w:rFonts w:cs="Arial"/>
          <w:sz w:val="22"/>
          <w:szCs w:val="22"/>
        </w:rPr>
      </w:pPr>
      <w:r>
        <w:rPr>
          <w:rFonts w:cs="Arial"/>
          <w:sz w:val="22"/>
          <w:szCs w:val="22"/>
        </w:rPr>
        <w:t>Arpad moved to schedule a vote on the BIRD at the September 18, 2020 IBIS Open Forum teleconference.  Radek Biernacki seconded.  There were no objections.  Randy Wolff to send an email to the Open Forum announcing the vote [AR].</w:t>
      </w:r>
    </w:p>
    <w:p w14:paraId="02D3C036" w14:textId="27BF7F7D" w:rsidR="003B4239" w:rsidRDefault="003B4239" w:rsidP="003B4239">
      <w:pPr>
        <w:rPr>
          <w:rFonts w:cs="Arial"/>
          <w:sz w:val="22"/>
          <w:szCs w:val="22"/>
        </w:rPr>
      </w:pPr>
    </w:p>
    <w:p w14:paraId="788A93C2" w14:textId="77777777" w:rsidR="003345EA" w:rsidRDefault="003345EA" w:rsidP="003B4239">
      <w:pPr>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D5F33F6"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r w:rsidR="003345EA">
        <w:rPr>
          <w:rFonts w:cs="Arial"/>
          <w:sz w:val="22"/>
          <w:szCs w:val="22"/>
        </w:rPr>
        <w:t xml:space="preserve">  Arpad </w:t>
      </w:r>
      <w:r w:rsidR="007610D8">
        <w:rPr>
          <w:rFonts w:cs="Arial"/>
          <w:sz w:val="22"/>
          <w:szCs w:val="22"/>
        </w:rPr>
        <w:t>Muranyi suggested that the primary person be changed from Mike LaBonte to Bob Ross in the agenda emails.  Mike and Bob said this was okay with them.</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7A75D704" w14:textId="11A165FF" w:rsidR="000D0452" w:rsidRDefault="0094711D" w:rsidP="00EB2C67">
      <w:pPr>
        <w:rPr>
          <w:rFonts w:cs="Arial"/>
          <w:sz w:val="22"/>
          <w:szCs w:val="22"/>
        </w:rPr>
      </w:pPr>
      <w:r>
        <w:rPr>
          <w:rFonts w:cs="Arial"/>
          <w:sz w:val="22"/>
          <w:szCs w:val="22"/>
        </w:rPr>
        <w:t xml:space="preserve">Bob Ross </w:t>
      </w:r>
      <w:r w:rsidR="000D0452">
        <w:rPr>
          <w:rFonts w:cs="Arial"/>
          <w:sz w:val="22"/>
          <w:szCs w:val="22"/>
        </w:rPr>
        <w:t xml:space="preserve">reported that there were no new parser BUGs to discuss.  </w:t>
      </w:r>
      <w:r w:rsidR="007610D8">
        <w:rPr>
          <w:rFonts w:cs="Arial"/>
          <w:sz w:val="22"/>
          <w:szCs w:val="22"/>
        </w:rPr>
        <w:t xml:space="preserve">As Mike LaBonte had noted earlier, ibischk7.0.2 had been officially released.  Executables had been uploaded to the site, and source code customers had received the new code.  Bob </w:t>
      </w:r>
      <w:r w:rsidR="00433EC9">
        <w:rPr>
          <w:rFonts w:cs="Arial"/>
          <w:sz w:val="22"/>
          <w:szCs w:val="22"/>
        </w:rPr>
        <w:t>said</w:t>
      </w:r>
      <w:r w:rsidR="007610D8">
        <w:rPr>
          <w:rFonts w:cs="Arial"/>
          <w:sz w:val="22"/>
          <w:szCs w:val="22"/>
        </w:rPr>
        <w:t xml:space="preserve"> that he was waiting for the final invoice from the developer.  The Open Forum had already voted to approve the expenditure of up to $800, and the next vote will be to accept the code and release the payment</w:t>
      </w:r>
      <w:r w:rsidR="000D0452">
        <w:rPr>
          <w:rFonts w:cs="Arial"/>
          <w:sz w:val="22"/>
          <w:szCs w:val="22"/>
        </w:rPr>
        <w:t>.</w:t>
      </w:r>
      <w:r w:rsidR="007610D8">
        <w:rPr>
          <w:rFonts w:cs="Arial"/>
          <w:sz w:val="22"/>
          <w:szCs w:val="22"/>
        </w:rPr>
        <w:t xml:space="preserve">  We have 11 total ibischk7 source code license sales.  Bob noted that Randy Wolff would send</w:t>
      </w:r>
      <w:r w:rsidR="00DF17BD">
        <w:rPr>
          <w:rFonts w:cs="Arial"/>
          <w:sz w:val="22"/>
          <w:szCs w:val="22"/>
        </w:rPr>
        <w:t xml:space="preserve"> out</w:t>
      </w:r>
      <w:r w:rsidR="007610D8">
        <w:rPr>
          <w:rFonts w:cs="Arial"/>
          <w:sz w:val="22"/>
          <w:szCs w:val="22"/>
        </w:rPr>
        <w:t xml:space="preserve"> the official announcement of ibischk7.0.2 that day.</w:t>
      </w:r>
    </w:p>
    <w:p w14:paraId="4FF77FAB" w14:textId="64E9B503" w:rsidR="00EB2C67" w:rsidRDefault="00EB2C67" w:rsidP="00EB2C67">
      <w:pPr>
        <w:rPr>
          <w:rFonts w:cs="Arial"/>
          <w:sz w:val="22"/>
          <w:szCs w:val="22"/>
        </w:rPr>
      </w:pPr>
    </w:p>
    <w:p w14:paraId="74D21186" w14:textId="77D2957D" w:rsidR="00EB2C67" w:rsidRPr="004E50E9" w:rsidRDefault="00EB2C67" w:rsidP="00EB2C67">
      <w:pPr>
        <w:rPr>
          <w:rFonts w:cs="Arial"/>
          <w:sz w:val="22"/>
          <w:szCs w:val="22"/>
        </w:rPr>
      </w:pPr>
      <w:r>
        <w:rPr>
          <w:rFonts w:cs="Arial"/>
          <w:sz w:val="22"/>
          <w:szCs w:val="22"/>
        </w:rPr>
        <w:t>Bob noted that this release fixes 7 BUGs, the most critical of which was BUG213.  The “orphan” keyword error message changes, BUG210, were the biggest changes in terms of scope.  The Quality task group has prepared a new error messages spreadsheet, but they have no</w:t>
      </w:r>
      <w:r w:rsidR="00DF17BD">
        <w:rPr>
          <w:rFonts w:cs="Arial"/>
          <w:sz w:val="22"/>
          <w:szCs w:val="22"/>
        </w:rPr>
        <w:t>t</w:t>
      </w:r>
      <w:r>
        <w:rPr>
          <w:rFonts w:cs="Arial"/>
          <w:sz w:val="22"/>
          <w:szCs w:val="22"/>
        </w:rPr>
        <w:t xml:space="preserve"> yet updated the user guide for ibischk7.0.2.  Mike LaBonte said the user guide link continues to point to the existing ibischk7.0.1 user guide for now.</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74A122AA" w14:textId="7F5EDDFD" w:rsidR="00E00F9F" w:rsidRDefault="009322A1">
      <w:pPr>
        <w:tabs>
          <w:tab w:val="clear" w:pos="9270"/>
        </w:tabs>
        <w:rPr>
          <w:rFonts w:eastAsia="Calibri" w:cs="Arial"/>
          <w:sz w:val="22"/>
          <w:szCs w:val="22"/>
        </w:rPr>
      </w:pPr>
      <w:r>
        <w:rPr>
          <w:rFonts w:eastAsia="Calibri" w:cs="Arial"/>
          <w:sz w:val="22"/>
          <w:szCs w:val="22"/>
        </w:rPr>
        <w:t xml:space="preserve">- </w:t>
      </w:r>
      <w:r w:rsidR="00CC1383">
        <w:rPr>
          <w:rFonts w:eastAsia="Calibri" w:cs="Arial"/>
          <w:sz w:val="22"/>
          <w:szCs w:val="22"/>
        </w:rPr>
        <w:t xml:space="preserve">Next </w:t>
      </w:r>
      <w:r w:rsidR="00EB2C67">
        <w:rPr>
          <w:rFonts w:eastAsia="Calibri" w:cs="Arial"/>
          <w:sz w:val="22"/>
          <w:szCs w:val="22"/>
        </w:rPr>
        <w:t>IBIS Specification Release (7.1 or 8.0)</w:t>
      </w:r>
    </w:p>
    <w:p w14:paraId="75772CBE" w14:textId="60108411" w:rsidR="00433EC9" w:rsidRDefault="00433EC9">
      <w:pPr>
        <w:tabs>
          <w:tab w:val="clear" w:pos="9270"/>
        </w:tabs>
        <w:rPr>
          <w:rFonts w:eastAsia="Calibri" w:cs="Arial"/>
          <w:sz w:val="22"/>
          <w:szCs w:val="22"/>
        </w:rPr>
      </w:pPr>
      <w:r>
        <w:rPr>
          <w:rFonts w:eastAsia="Calibri" w:cs="Arial"/>
          <w:sz w:val="22"/>
          <w:szCs w:val="22"/>
        </w:rPr>
        <w:t>Randy shared his “Next IBIS Specification Release” presentation.</w:t>
      </w:r>
    </w:p>
    <w:p w14:paraId="74A7797B" w14:textId="57EC66CF" w:rsidR="00433EC9" w:rsidRDefault="00433EC9">
      <w:pPr>
        <w:tabs>
          <w:tab w:val="clear" w:pos="9270"/>
        </w:tabs>
        <w:rPr>
          <w:rFonts w:eastAsia="Calibri" w:cs="Arial"/>
          <w:sz w:val="22"/>
          <w:szCs w:val="22"/>
        </w:rPr>
      </w:pPr>
    </w:p>
    <w:p w14:paraId="48983990" w14:textId="77777777" w:rsidR="001E5ED8" w:rsidRDefault="00433EC9">
      <w:pPr>
        <w:tabs>
          <w:tab w:val="clear" w:pos="9270"/>
        </w:tabs>
        <w:rPr>
          <w:rFonts w:eastAsia="Calibri" w:cs="Arial"/>
          <w:sz w:val="22"/>
          <w:szCs w:val="22"/>
        </w:rPr>
      </w:pPr>
      <w:r>
        <w:rPr>
          <w:rFonts w:eastAsia="Calibri" w:cs="Arial"/>
          <w:sz w:val="22"/>
          <w:szCs w:val="22"/>
        </w:rPr>
        <w:t>Slide 3</w:t>
      </w:r>
      <w:r w:rsidR="001E5ED8">
        <w:rPr>
          <w:rFonts w:eastAsia="Calibri" w:cs="Arial"/>
          <w:sz w:val="22"/>
          <w:szCs w:val="22"/>
        </w:rPr>
        <w:t>:</w:t>
      </w:r>
    </w:p>
    <w:p w14:paraId="2330E83F" w14:textId="12E512AC" w:rsidR="00433EC9" w:rsidRDefault="00433EC9">
      <w:pPr>
        <w:tabs>
          <w:tab w:val="clear" w:pos="9270"/>
        </w:tabs>
        <w:rPr>
          <w:rFonts w:eastAsia="Calibri" w:cs="Arial"/>
          <w:sz w:val="22"/>
          <w:szCs w:val="22"/>
        </w:rPr>
      </w:pPr>
      <w:r>
        <w:rPr>
          <w:rFonts w:eastAsia="Calibri" w:cs="Arial"/>
          <w:sz w:val="22"/>
          <w:szCs w:val="22"/>
        </w:rPr>
        <w:t>There have been 8 BIRDs accepted since IBIS 7.0 (now 9 with today’s acceptance of BIRD198.3)</w:t>
      </w:r>
    </w:p>
    <w:p w14:paraId="3E0775FA" w14:textId="3F45CC7D" w:rsidR="00433EC9" w:rsidRDefault="00433EC9">
      <w:pPr>
        <w:tabs>
          <w:tab w:val="clear" w:pos="9270"/>
        </w:tabs>
        <w:rPr>
          <w:rFonts w:eastAsia="Calibri" w:cs="Arial"/>
          <w:sz w:val="22"/>
          <w:szCs w:val="22"/>
        </w:rPr>
      </w:pPr>
    </w:p>
    <w:p w14:paraId="457D5547" w14:textId="77777777" w:rsidR="001E5ED8" w:rsidRDefault="00433EC9">
      <w:pPr>
        <w:tabs>
          <w:tab w:val="clear" w:pos="9270"/>
        </w:tabs>
        <w:rPr>
          <w:rFonts w:eastAsia="Calibri" w:cs="Arial"/>
          <w:sz w:val="22"/>
          <w:szCs w:val="22"/>
        </w:rPr>
      </w:pPr>
      <w:r>
        <w:rPr>
          <w:rFonts w:eastAsia="Calibri" w:cs="Arial"/>
          <w:sz w:val="22"/>
          <w:szCs w:val="22"/>
        </w:rPr>
        <w:t>Slide 4</w:t>
      </w:r>
      <w:r w:rsidR="001E5ED8">
        <w:rPr>
          <w:rFonts w:eastAsia="Calibri" w:cs="Arial"/>
          <w:sz w:val="22"/>
          <w:szCs w:val="22"/>
        </w:rPr>
        <w:t>:</w:t>
      </w:r>
    </w:p>
    <w:p w14:paraId="02289E07" w14:textId="5A2EEC10" w:rsidR="001E5ED8" w:rsidRDefault="00433EC9">
      <w:pPr>
        <w:tabs>
          <w:tab w:val="clear" w:pos="9270"/>
        </w:tabs>
        <w:rPr>
          <w:rFonts w:eastAsia="Calibri" w:cs="Arial"/>
          <w:sz w:val="22"/>
          <w:szCs w:val="22"/>
        </w:rPr>
      </w:pPr>
      <w:r>
        <w:rPr>
          <w:rFonts w:eastAsia="Calibri" w:cs="Arial"/>
          <w:sz w:val="22"/>
          <w:szCs w:val="22"/>
        </w:rPr>
        <w:t xml:space="preserve">Of the remaining BIRDs in progress and expected to be approved, </w:t>
      </w:r>
      <w:r w:rsidR="001E5ED8">
        <w:rPr>
          <w:rFonts w:eastAsia="Calibri" w:cs="Arial"/>
          <w:sz w:val="22"/>
          <w:szCs w:val="22"/>
        </w:rPr>
        <w:t>all have expected vote dates of October 30, 2020 or earlier.  BIRD202 is likely the gating factor here.  Randy noted that he may soon move to vote on several BIRDs that are expected to be rejected, so we can get the</w:t>
      </w:r>
      <w:r w:rsidR="0022469D">
        <w:rPr>
          <w:rFonts w:eastAsia="Calibri" w:cs="Arial"/>
          <w:sz w:val="22"/>
          <w:szCs w:val="22"/>
        </w:rPr>
        <w:t xml:space="preserve">ir </w:t>
      </w:r>
      <w:r w:rsidR="001E5ED8">
        <w:rPr>
          <w:rFonts w:eastAsia="Calibri" w:cs="Arial"/>
          <w:sz w:val="22"/>
          <w:szCs w:val="22"/>
        </w:rPr>
        <w:lastRenderedPageBreak/>
        <w:t>final resolution.</w:t>
      </w:r>
    </w:p>
    <w:p w14:paraId="7CD93E90" w14:textId="35420F80" w:rsidR="001E5ED8" w:rsidRDefault="001E5ED8">
      <w:pPr>
        <w:tabs>
          <w:tab w:val="clear" w:pos="9270"/>
        </w:tabs>
        <w:rPr>
          <w:rFonts w:eastAsia="Calibri" w:cs="Arial"/>
          <w:sz w:val="22"/>
          <w:szCs w:val="22"/>
        </w:rPr>
      </w:pPr>
    </w:p>
    <w:p w14:paraId="42597EA3" w14:textId="417BD54E" w:rsidR="001E5ED8" w:rsidRDefault="001E5ED8">
      <w:pPr>
        <w:tabs>
          <w:tab w:val="clear" w:pos="9270"/>
        </w:tabs>
        <w:rPr>
          <w:rFonts w:eastAsia="Calibri" w:cs="Arial"/>
          <w:sz w:val="22"/>
          <w:szCs w:val="22"/>
        </w:rPr>
      </w:pPr>
      <w:r>
        <w:rPr>
          <w:rFonts w:eastAsia="Calibri" w:cs="Arial"/>
          <w:sz w:val="22"/>
          <w:szCs w:val="22"/>
        </w:rPr>
        <w:t>Slide 5:  IBIS 7.1 Versus 8.0 Considerations</w:t>
      </w:r>
    </w:p>
    <w:p w14:paraId="46B2E6C1" w14:textId="0838FABE" w:rsidR="001E5ED8" w:rsidRDefault="001E5ED8">
      <w:pPr>
        <w:tabs>
          <w:tab w:val="clear" w:pos="9270"/>
        </w:tabs>
        <w:rPr>
          <w:rFonts w:eastAsia="Calibri" w:cs="Arial"/>
          <w:sz w:val="22"/>
          <w:szCs w:val="22"/>
        </w:rPr>
      </w:pPr>
      <w:r>
        <w:rPr>
          <w:rFonts w:eastAsia="Calibri" w:cs="Arial"/>
          <w:sz w:val="22"/>
          <w:szCs w:val="22"/>
        </w:rPr>
        <w:t xml:space="preserve">We have not been consistent </w:t>
      </w:r>
      <w:r w:rsidR="0022469D">
        <w:rPr>
          <w:rFonts w:eastAsia="Calibri" w:cs="Arial"/>
          <w:sz w:val="22"/>
          <w:szCs w:val="22"/>
        </w:rPr>
        <w:t>in</w:t>
      </w:r>
      <w:r>
        <w:rPr>
          <w:rFonts w:eastAsia="Calibri" w:cs="Arial"/>
          <w:sz w:val="22"/>
          <w:szCs w:val="22"/>
        </w:rPr>
        <w:t xml:space="preserve"> adhering to </w:t>
      </w:r>
      <w:r w:rsidR="00B961BD">
        <w:rPr>
          <w:rFonts w:eastAsia="Calibri" w:cs="Arial"/>
          <w:sz w:val="22"/>
          <w:szCs w:val="22"/>
        </w:rPr>
        <w:t>a m</w:t>
      </w:r>
      <w:r>
        <w:rPr>
          <w:rFonts w:eastAsia="Calibri" w:cs="Arial"/>
          <w:sz w:val="22"/>
          <w:szCs w:val="22"/>
        </w:rPr>
        <w:t>ajor/</w:t>
      </w:r>
      <w:r w:rsidR="00B961BD">
        <w:rPr>
          <w:rFonts w:eastAsia="Calibri" w:cs="Arial"/>
          <w:sz w:val="22"/>
          <w:szCs w:val="22"/>
        </w:rPr>
        <w:t>m</w:t>
      </w:r>
      <w:r>
        <w:rPr>
          <w:rFonts w:eastAsia="Calibri" w:cs="Arial"/>
          <w:sz w:val="22"/>
          <w:szCs w:val="22"/>
        </w:rPr>
        <w:t xml:space="preserve">inor release </w:t>
      </w:r>
      <w:r w:rsidR="00B961BD">
        <w:rPr>
          <w:rFonts w:eastAsia="Calibri" w:cs="Arial"/>
          <w:sz w:val="22"/>
          <w:szCs w:val="22"/>
        </w:rPr>
        <w:t xml:space="preserve">definition </w:t>
      </w:r>
      <w:r>
        <w:rPr>
          <w:rFonts w:eastAsia="Calibri" w:cs="Arial"/>
          <w:sz w:val="22"/>
          <w:szCs w:val="22"/>
        </w:rPr>
        <w:t>in terms of the technical content included.  For example, IBIS 5.1 included 25 BIRDs and significant technical, formatting and editorial changes.  There is also an issue for parser license purchases.  Source code purchasers get the major release and all subsequent minor releases.  Do we need to fund a new parser release?  Does the major versus minor release affect EDA implementation?</w:t>
      </w:r>
    </w:p>
    <w:p w14:paraId="2BEB6CBA" w14:textId="01B6E143" w:rsidR="001E5ED8" w:rsidRDefault="001E5ED8">
      <w:pPr>
        <w:tabs>
          <w:tab w:val="clear" w:pos="9270"/>
        </w:tabs>
        <w:rPr>
          <w:rFonts w:eastAsia="Calibri" w:cs="Arial"/>
          <w:sz w:val="22"/>
          <w:szCs w:val="22"/>
        </w:rPr>
      </w:pPr>
    </w:p>
    <w:p w14:paraId="5FEC689B" w14:textId="3EECC01D" w:rsidR="001E5ED8" w:rsidRDefault="001E5ED8">
      <w:pPr>
        <w:tabs>
          <w:tab w:val="clear" w:pos="9270"/>
        </w:tabs>
        <w:rPr>
          <w:rFonts w:eastAsia="Calibri" w:cs="Arial"/>
          <w:sz w:val="22"/>
          <w:szCs w:val="22"/>
        </w:rPr>
      </w:pPr>
      <w:r>
        <w:rPr>
          <w:rFonts w:eastAsia="Calibri" w:cs="Arial"/>
          <w:sz w:val="22"/>
          <w:szCs w:val="22"/>
        </w:rPr>
        <w:t xml:space="preserve">Arpad Muranyi and Curtis Clark replied that major versus minor release did not affect their organizations’ implementation </w:t>
      </w:r>
      <w:r w:rsidR="00B961BD">
        <w:rPr>
          <w:rFonts w:eastAsia="Calibri" w:cs="Arial"/>
          <w:sz w:val="22"/>
          <w:szCs w:val="22"/>
        </w:rPr>
        <w:t xml:space="preserve">decisions and </w:t>
      </w:r>
      <w:r>
        <w:rPr>
          <w:rFonts w:eastAsia="Calibri" w:cs="Arial"/>
          <w:sz w:val="22"/>
          <w:szCs w:val="22"/>
        </w:rPr>
        <w:t>efforts.</w:t>
      </w:r>
    </w:p>
    <w:p w14:paraId="1B92F513" w14:textId="6FD099E3" w:rsidR="00B961BD" w:rsidRDefault="00B961BD">
      <w:pPr>
        <w:tabs>
          <w:tab w:val="clear" w:pos="9270"/>
        </w:tabs>
        <w:rPr>
          <w:rFonts w:eastAsia="Calibri" w:cs="Arial"/>
          <w:sz w:val="22"/>
          <w:szCs w:val="22"/>
        </w:rPr>
      </w:pPr>
    </w:p>
    <w:p w14:paraId="30AC9E50" w14:textId="270C67C2" w:rsidR="00B961BD" w:rsidRDefault="00B961BD">
      <w:pPr>
        <w:tabs>
          <w:tab w:val="clear" w:pos="9270"/>
        </w:tabs>
        <w:rPr>
          <w:rFonts w:eastAsia="Calibri" w:cs="Arial"/>
          <w:sz w:val="22"/>
          <w:szCs w:val="22"/>
        </w:rPr>
      </w:pPr>
      <w:r>
        <w:rPr>
          <w:rFonts w:eastAsia="Calibri" w:cs="Arial"/>
          <w:sz w:val="22"/>
          <w:szCs w:val="22"/>
        </w:rPr>
        <w:t>Randy noted that Bob Ross had previously stated that we have enough funding to undertake another major</w:t>
      </w:r>
      <w:r w:rsidR="00BD144C">
        <w:rPr>
          <w:rFonts w:eastAsia="Calibri" w:cs="Arial"/>
          <w:sz w:val="22"/>
          <w:szCs w:val="22"/>
        </w:rPr>
        <w:t xml:space="preserve"> </w:t>
      </w:r>
      <w:r>
        <w:rPr>
          <w:rFonts w:eastAsia="Calibri" w:cs="Arial"/>
          <w:sz w:val="22"/>
          <w:szCs w:val="22"/>
        </w:rPr>
        <w:t xml:space="preserve">effort parser release.  Bob </w:t>
      </w:r>
      <w:r w:rsidR="00BD144C">
        <w:rPr>
          <w:rFonts w:eastAsia="Calibri" w:cs="Arial"/>
          <w:sz w:val="22"/>
          <w:szCs w:val="22"/>
        </w:rPr>
        <w:t>reported</w:t>
      </w:r>
      <w:r>
        <w:rPr>
          <w:rFonts w:eastAsia="Calibri" w:cs="Arial"/>
          <w:sz w:val="22"/>
          <w:szCs w:val="22"/>
        </w:rPr>
        <w:t xml:space="preserve"> that we have collected $33,000 in parser sales and spent about $8,800 so far on ibischk7.x.x.  </w:t>
      </w:r>
      <w:r w:rsidR="007B77B1">
        <w:rPr>
          <w:rFonts w:eastAsia="Calibri" w:cs="Arial"/>
          <w:sz w:val="22"/>
          <w:szCs w:val="22"/>
        </w:rPr>
        <w:t>So,</w:t>
      </w:r>
      <w:r>
        <w:rPr>
          <w:rFonts w:eastAsia="Calibri" w:cs="Arial"/>
          <w:sz w:val="22"/>
          <w:szCs w:val="22"/>
        </w:rPr>
        <w:t xml:space="preserve"> we could undertake the new work as a parser for IBIS 7.1.</w:t>
      </w:r>
    </w:p>
    <w:p w14:paraId="2A05D907" w14:textId="3D639AB7" w:rsidR="00B961BD" w:rsidRDefault="00B961BD">
      <w:pPr>
        <w:tabs>
          <w:tab w:val="clear" w:pos="9270"/>
        </w:tabs>
        <w:rPr>
          <w:rFonts w:eastAsia="Calibri" w:cs="Arial"/>
          <w:sz w:val="22"/>
          <w:szCs w:val="22"/>
        </w:rPr>
      </w:pPr>
    </w:p>
    <w:p w14:paraId="313328A9" w14:textId="3CD5DEAD" w:rsidR="00B961BD" w:rsidRDefault="00B961BD">
      <w:pPr>
        <w:tabs>
          <w:tab w:val="clear" w:pos="9270"/>
        </w:tabs>
        <w:rPr>
          <w:rFonts w:eastAsia="Calibri" w:cs="Arial"/>
          <w:sz w:val="22"/>
          <w:szCs w:val="22"/>
        </w:rPr>
      </w:pPr>
      <w:r>
        <w:rPr>
          <w:rFonts w:eastAsia="Calibri" w:cs="Arial"/>
          <w:sz w:val="22"/>
          <w:szCs w:val="22"/>
        </w:rPr>
        <w:t>Slide 6: BIRDs Classified by EDA Tool and IBISCHK Parser Implementation Effort</w:t>
      </w:r>
    </w:p>
    <w:p w14:paraId="73CC5A40" w14:textId="19791514" w:rsidR="00B961BD" w:rsidRDefault="00B961BD">
      <w:pPr>
        <w:tabs>
          <w:tab w:val="clear" w:pos="9270"/>
        </w:tabs>
        <w:rPr>
          <w:rFonts w:eastAsia="Calibri" w:cs="Arial"/>
          <w:sz w:val="22"/>
          <w:szCs w:val="22"/>
        </w:rPr>
      </w:pPr>
      <w:r>
        <w:rPr>
          <w:rFonts w:eastAsia="Calibri" w:cs="Arial"/>
          <w:sz w:val="22"/>
          <w:szCs w:val="22"/>
        </w:rPr>
        <w:t>Only BIRD202 (Electrical Descriptions of Modules</w:t>
      </w:r>
      <w:r w:rsidR="00BD144C">
        <w:rPr>
          <w:rFonts w:eastAsia="Calibri" w:cs="Arial"/>
          <w:sz w:val="22"/>
          <w:szCs w:val="22"/>
        </w:rPr>
        <w:t xml:space="preserve"> (EMD)</w:t>
      </w:r>
      <w:r>
        <w:rPr>
          <w:rFonts w:eastAsia="Calibri" w:cs="Arial"/>
          <w:sz w:val="22"/>
          <w:szCs w:val="22"/>
        </w:rPr>
        <w:t>) is projected to involve a large effort for the parser development and for EDA tools.</w:t>
      </w:r>
    </w:p>
    <w:p w14:paraId="19369CB7" w14:textId="5F26E056" w:rsidR="00B961BD" w:rsidRDefault="00B961BD">
      <w:pPr>
        <w:tabs>
          <w:tab w:val="clear" w:pos="9270"/>
        </w:tabs>
        <w:rPr>
          <w:rFonts w:eastAsia="Calibri" w:cs="Arial"/>
          <w:sz w:val="22"/>
          <w:szCs w:val="22"/>
        </w:rPr>
      </w:pPr>
    </w:p>
    <w:p w14:paraId="7179247F" w14:textId="1A287C5A" w:rsidR="00B961BD" w:rsidRDefault="00B961BD">
      <w:pPr>
        <w:tabs>
          <w:tab w:val="clear" w:pos="9270"/>
        </w:tabs>
        <w:rPr>
          <w:rFonts w:eastAsia="Calibri" w:cs="Arial"/>
          <w:sz w:val="22"/>
          <w:szCs w:val="22"/>
        </w:rPr>
      </w:pPr>
      <w:r>
        <w:rPr>
          <w:rFonts w:eastAsia="Calibri" w:cs="Arial"/>
          <w:sz w:val="22"/>
          <w:szCs w:val="22"/>
        </w:rPr>
        <w:t>Slide 7: Next Steps</w:t>
      </w:r>
    </w:p>
    <w:p w14:paraId="1E374F0E" w14:textId="0F7275BA" w:rsidR="00B961BD" w:rsidRDefault="00B961BD">
      <w:pPr>
        <w:tabs>
          <w:tab w:val="clear" w:pos="9270"/>
        </w:tabs>
        <w:rPr>
          <w:rFonts w:eastAsia="Calibri" w:cs="Arial"/>
          <w:sz w:val="22"/>
          <w:szCs w:val="22"/>
        </w:rPr>
      </w:pPr>
      <w:r>
        <w:rPr>
          <w:rFonts w:eastAsia="Calibri" w:cs="Arial"/>
          <w:sz w:val="22"/>
          <w:szCs w:val="22"/>
        </w:rPr>
        <w:t>We will need motions to vote on the remaining BIRDs, then a motion to vote on the next IBIS version number, then a restart of the Editorial task group.  BIRD 202 will likely define the time frame.</w:t>
      </w:r>
    </w:p>
    <w:p w14:paraId="2EA7AF92" w14:textId="2667A147" w:rsidR="001E5ED8" w:rsidRDefault="001E5ED8">
      <w:pPr>
        <w:tabs>
          <w:tab w:val="clear" w:pos="9270"/>
        </w:tabs>
        <w:rPr>
          <w:rFonts w:eastAsia="Calibri" w:cs="Arial"/>
          <w:sz w:val="22"/>
          <w:szCs w:val="22"/>
        </w:rPr>
      </w:pPr>
    </w:p>
    <w:p w14:paraId="70A2E0EE" w14:textId="28E2C317" w:rsidR="00BD144C" w:rsidRDefault="00BD144C">
      <w:pPr>
        <w:tabs>
          <w:tab w:val="clear" w:pos="9270"/>
        </w:tabs>
        <w:rPr>
          <w:rFonts w:eastAsia="Calibri" w:cs="Arial"/>
          <w:sz w:val="22"/>
          <w:szCs w:val="22"/>
        </w:rPr>
      </w:pPr>
      <w:r>
        <w:rPr>
          <w:rFonts w:eastAsia="Calibri" w:cs="Arial"/>
          <w:sz w:val="22"/>
          <w:szCs w:val="22"/>
        </w:rPr>
        <w:t>Arpad said that parser funding had been one aspect in past versioning decisions, but another aspect was more psychological and expectation based:</w:t>
      </w:r>
    </w:p>
    <w:p w14:paraId="1E63102A" w14:textId="2655F200" w:rsidR="00BD144C" w:rsidRDefault="00BD144C" w:rsidP="00BD144C">
      <w:pPr>
        <w:pStyle w:val="ListParagraph"/>
        <w:numPr>
          <w:ilvl w:val="0"/>
          <w:numId w:val="36"/>
        </w:numPr>
        <w:rPr>
          <w:rFonts w:eastAsia="Calibri" w:cs="Arial"/>
        </w:rPr>
      </w:pPr>
      <w:r>
        <w:rPr>
          <w:rFonts w:eastAsia="Calibri" w:cs="Arial"/>
        </w:rPr>
        <w:t>.0 release was a fresh new specification but could have un</w:t>
      </w:r>
      <w:r w:rsidR="0022469D">
        <w:rPr>
          <w:rFonts w:eastAsia="Calibri" w:cs="Arial"/>
        </w:rPr>
        <w:t>dis</w:t>
      </w:r>
      <w:r>
        <w:rPr>
          <w:rFonts w:eastAsia="Calibri" w:cs="Arial"/>
        </w:rPr>
        <w:t>covered issues</w:t>
      </w:r>
    </w:p>
    <w:p w14:paraId="6B19A2C0" w14:textId="37C13128" w:rsidR="00BD144C" w:rsidRDefault="00BD144C" w:rsidP="00BD144C">
      <w:pPr>
        <w:pStyle w:val="ListParagraph"/>
        <w:numPr>
          <w:ilvl w:val="0"/>
          <w:numId w:val="36"/>
        </w:numPr>
        <w:rPr>
          <w:rFonts w:eastAsia="Calibri" w:cs="Arial"/>
        </w:rPr>
      </w:pPr>
      <w:r>
        <w:rPr>
          <w:rFonts w:eastAsia="Calibri" w:cs="Arial"/>
        </w:rPr>
        <w:t>.1 was the stable version that fixed any issues in the .0 release</w:t>
      </w:r>
    </w:p>
    <w:p w14:paraId="0987AA65" w14:textId="46852231" w:rsidR="00BD144C" w:rsidRDefault="00BD144C" w:rsidP="00BD144C">
      <w:pPr>
        <w:pStyle w:val="ListParagraph"/>
        <w:numPr>
          <w:ilvl w:val="0"/>
          <w:numId w:val="36"/>
        </w:numPr>
        <w:rPr>
          <w:rFonts w:eastAsia="Calibri" w:cs="Arial"/>
        </w:rPr>
      </w:pPr>
      <w:r>
        <w:rPr>
          <w:rFonts w:eastAsia="Calibri" w:cs="Arial"/>
        </w:rPr>
        <w:t>.2 releases were infrequent, which is an indication that .1 was usually stable</w:t>
      </w:r>
    </w:p>
    <w:p w14:paraId="6BDC42F1" w14:textId="115F83EE" w:rsidR="00CC1383" w:rsidRDefault="00CC1383" w:rsidP="00CC1383">
      <w:pPr>
        <w:tabs>
          <w:tab w:val="clear" w:pos="9270"/>
        </w:tabs>
        <w:rPr>
          <w:rFonts w:cs="Arial"/>
          <w:sz w:val="22"/>
          <w:szCs w:val="22"/>
        </w:rPr>
      </w:pPr>
      <w:r>
        <w:rPr>
          <w:rFonts w:cs="Arial"/>
          <w:sz w:val="22"/>
          <w:szCs w:val="22"/>
        </w:rPr>
        <w:t xml:space="preserve">Arpad </w:t>
      </w:r>
      <w:r w:rsidR="00BD144C">
        <w:rPr>
          <w:rFonts w:cs="Arial"/>
          <w:sz w:val="22"/>
          <w:szCs w:val="22"/>
        </w:rPr>
        <w:t xml:space="preserve">said the new EMD was much more capable than EBD, but he wondered if such a large feature should really only appear in a major 8.0 release.  Bob agreed that theoretically the upcoming release is a major release.  From a practical perspective, however, this would force Bob to conduct the license purchase </w:t>
      </w:r>
      <w:r w:rsidR="0022469D">
        <w:rPr>
          <w:rFonts w:cs="Arial"/>
          <w:sz w:val="22"/>
          <w:szCs w:val="22"/>
        </w:rPr>
        <w:t xml:space="preserve">process </w:t>
      </w:r>
      <w:r w:rsidR="00BD144C">
        <w:rPr>
          <w:rFonts w:cs="Arial"/>
          <w:sz w:val="22"/>
          <w:szCs w:val="22"/>
        </w:rPr>
        <w:t>all over again.  This is a significant drain on Bob’s time that we should avoid if possible.</w:t>
      </w:r>
    </w:p>
    <w:p w14:paraId="12009073" w14:textId="3AB24E04" w:rsidR="00BD144C" w:rsidRDefault="00BD144C" w:rsidP="00CC1383">
      <w:pPr>
        <w:tabs>
          <w:tab w:val="clear" w:pos="9270"/>
        </w:tabs>
        <w:rPr>
          <w:rFonts w:cs="Arial"/>
          <w:sz w:val="22"/>
          <w:szCs w:val="22"/>
        </w:rPr>
      </w:pPr>
    </w:p>
    <w:p w14:paraId="6567CFCF" w14:textId="40B91262" w:rsidR="00BD144C" w:rsidRDefault="00BD144C" w:rsidP="00CC1383">
      <w:pPr>
        <w:tabs>
          <w:tab w:val="clear" w:pos="9270"/>
        </w:tabs>
        <w:rPr>
          <w:rFonts w:cs="Arial"/>
          <w:sz w:val="22"/>
          <w:szCs w:val="22"/>
        </w:rPr>
      </w:pPr>
      <w:r>
        <w:rPr>
          <w:rFonts w:cs="Arial"/>
          <w:sz w:val="22"/>
          <w:szCs w:val="22"/>
        </w:rPr>
        <w:t>Randy and Curtis suggested th</w:t>
      </w:r>
      <w:r w:rsidR="00E43209">
        <w:rPr>
          <w:rFonts w:cs="Arial"/>
          <w:sz w:val="22"/>
          <w:szCs w:val="22"/>
        </w:rPr>
        <w:t>at</w:t>
      </w:r>
      <w:r>
        <w:rPr>
          <w:rFonts w:cs="Arial"/>
          <w:sz w:val="22"/>
          <w:szCs w:val="22"/>
        </w:rPr>
        <w:t xml:space="preserve"> we might give ibischk7 purchasers the 8.x releases in this instance to avoid the overhead of new license purchases.  </w:t>
      </w:r>
      <w:r w:rsidR="00237B0F">
        <w:rPr>
          <w:rFonts w:cs="Arial"/>
          <w:sz w:val="22"/>
          <w:szCs w:val="22"/>
        </w:rPr>
        <w:t>Bob noted that the parser license specifically lists 7.x releases.  Radek Biernacki suggested that we could release a 7.1 version including all of the smaller BIRDs but excluding BIRD202.  Randy said there is a need for BIRD202, so we wouldn’t want to do an interim release that might just delay a release containing BIRD202.  Radek and Curtis said they thought it was simplest to incorporate all of them into a 7.1 release.  Randy agreed.</w:t>
      </w:r>
    </w:p>
    <w:p w14:paraId="05EB6420" w14:textId="326CE263" w:rsidR="00237B0F" w:rsidRDefault="00237B0F" w:rsidP="00CC1383">
      <w:pPr>
        <w:tabs>
          <w:tab w:val="clear" w:pos="9270"/>
        </w:tabs>
        <w:rPr>
          <w:rFonts w:cs="Arial"/>
          <w:sz w:val="22"/>
          <w:szCs w:val="22"/>
        </w:rPr>
      </w:pPr>
    </w:p>
    <w:p w14:paraId="1635C3BD" w14:textId="096912F5" w:rsidR="00237B0F" w:rsidRDefault="00237B0F" w:rsidP="00CC1383">
      <w:pPr>
        <w:tabs>
          <w:tab w:val="clear" w:pos="9270"/>
        </w:tabs>
        <w:rPr>
          <w:rFonts w:cs="Arial"/>
          <w:sz w:val="22"/>
          <w:szCs w:val="22"/>
        </w:rPr>
      </w:pPr>
      <w:r>
        <w:rPr>
          <w:rFonts w:cs="Arial"/>
          <w:sz w:val="22"/>
          <w:szCs w:val="22"/>
        </w:rPr>
        <w:t>Randy noted that we could entertain a motion on the topic at a future meeting, and we might even consider waiting for the Editorial task group to make a recommendation.  At this time, it seems reasonable to go with 7.1.</w:t>
      </w:r>
    </w:p>
    <w:p w14:paraId="7740D08B" w14:textId="37CB81D6" w:rsidR="005A6103" w:rsidRDefault="005A6103">
      <w:pPr>
        <w:tabs>
          <w:tab w:val="clear" w:pos="9270"/>
        </w:tabs>
        <w:rPr>
          <w:rFonts w:cs="Arial"/>
          <w:sz w:val="22"/>
          <w:szCs w:val="22"/>
        </w:rPr>
      </w:pPr>
    </w:p>
    <w:p w14:paraId="1540AE36" w14:textId="77777777" w:rsidR="00413F23" w:rsidRDefault="00413F2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72DF3B9A"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F063DB">
        <w:rPr>
          <w:rFonts w:cs="Arial"/>
          <w:sz w:val="22"/>
          <w:szCs w:val="22"/>
        </w:rPr>
        <w:t>September 18</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F063DB">
        <w:rPr>
          <w:rFonts w:cs="Arial"/>
          <w:sz w:val="22"/>
          <w:szCs w:val="22"/>
        </w:rPr>
        <w:t>October 9</w:t>
      </w:r>
      <w:r w:rsidR="00DB4D47">
        <w:rPr>
          <w:rFonts w:cs="Arial"/>
          <w:sz w:val="22"/>
          <w:szCs w:val="22"/>
        </w:rPr>
        <w:t>, 20</w:t>
      </w:r>
      <w:r w:rsidR="002514BB">
        <w:rPr>
          <w:rFonts w:cs="Arial"/>
          <w:sz w:val="22"/>
          <w:szCs w:val="22"/>
        </w:rPr>
        <w:t>20</w:t>
      </w:r>
      <w:r w:rsidR="00661A58">
        <w:rPr>
          <w:rFonts w:cs="Arial"/>
          <w:sz w:val="22"/>
          <w:szCs w:val="22"/>
        </w:rPr>
        <w:t>.</w:t>
      </w:r>
    </w:p>
    <w:p w14:paraId="78FE7D60" w14:textId="561CC495" w:rsidR="00F063DB" w:rsidRDefault="00F063DB" w:rsidP="00C50BBE">
      <w:pPr>
        <w:tabs>
          <w:tab w:val="clear" w:pos="9270"/>
        </w:tabs>
        <w:rPr>
          <w:rFonts w:cs="Arial"/>
          <w:sz w:val="22"/>
          <w:szCs w:val="22"/>
        </w:rPr>
      </w:pPr>
    </w:p>
    <w:p w14:paraId="28AE79F2" w14:textId="5E9689EC" w:rsidR="00F063DB" w:rsidRDefault="00F063DB" w:rsidP="00C50BBE">
      <w:pPr>
        <w:tabs>
          <w:tab w:val="clear" w:pos="9270"/>
        </w:tabs>
        <w:rPr>
          <w:rFonts w:cs="Arial"/>
          <w:sz w:val="22"/>
          <w:szCs w:val="22"/>
        </w:rPr>
      </w:pPr>
      <w:r>
        <w:rPr>
          <w:rFonts w:cs="Arial"/>
          <w:sz w:val="22"/>
          <w:szCs w:val="22"/>
        </w:rPr>
        <w:t xml:space="preserve">The </w:t>
      </w:r>
      <w:r w:rsidR="00237B0F">
        <w:rPr>
          <w:rFonts w:cs="Arial"/>
          <w:sz w:val="22"/>
          <w:szCs w:val="22"/>
        </w:rPr>
        <w:t xml:space="preserve">virtual </w:t>
      </w:r>
      <w:r>
        <w:rPr>
          <w:rFonts w:cs="Arial"/>
          <w:sz w:val="22"/>
          <w:szCs w:val="22"/>
        </w:rPr>
        <w:t>IBIS Summit at 2020 IEEE EMC+SIPI will be held August 28, 2020.</w:t>
      </w:r>
    </w:p>
    <w:p w14:paraId="2D17C471" w14:textId="77777777" w:rsidR="00203916" w:rsidRDefault="00203916" w:rsidP="00B47B56">
      <w:pPr>
        <w:tabs>
          <w:tab w:val="clear" w:pos="9270"/>
        </w:tabs>
        <w:rPr>
          <w:rFonts w:cs="Arial"/>
          <w:sz w:val="22"/>
          <w:szCs w:val="22"/>
        </w:rPr>
      </w:pPr>
    </w:p>
    <w:p w14:paraId="0D03804F" w14:textId="4930DBCE" w:rsidR="00015441" w:rsidRDefault="00237B0F" w:rsidP="009D0143">
      <w:pPr>
        <w:rPr>
          <w:sz w:val="22"/>
        </w:rPr>
      </w:pPr>
      <w:r>
        <w:rPr>
          <w:sz w:val="22"/>
        </w:rPr>
        <w:t>Mike LaBonte</w:t>
      </w:r>
      <w:r w:rsidR="00102F56">
        <w:rPr>
          <w:sz w:val="22"/>
        </w:rPr>
        <w:t xml:space="preserve"> </w:t>
      </w:r>
      <w:r w:rsidR="00015441" w:rsidRPr="009D0143">
        <w:rPr>
          <w:sz w:val="22"/>
        </w:rPr>
        <w:t xml:space="preserve">moved to adjourn. </w:t>
      </w:r>
      <w:r w:rsidR="0033571C">
        <w:rPr>
          <w:sz w:val="22"/>
        </w:rPr>
        <w:t xml:space="preserve"> </w:t>
      </w:r>
      <w:r>
        <w:rPr>
          <w:sz w:val="22"/>
        </w:rPr>
        <w:t>Arpad Muranyi</w:t>
      </w:r>
      <w:r w:rsidR="00102F5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AB0606" w:rsidP="007736E1">
      <w:pPr>
        <w:tabs>
          <w:tab w:val="clear" w:pos="9270"/>
        </w:tabs>
        <w:ind w:firstLine="720"/>
        <w:rPr>
          <w:rFonts w:cs="Arial"/>
          <w:sz w:val="22"/>
          <w:szCs w:val="22"/>
        </w:rPr>
      </w:pPr>
      <w:hyperlink r:id="rId15"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289E8608" w:rsidR="007736E1" w:rsidRDefault="007736E1" w:rsidP="007736E1">
      <w:pPr>
        <w:tabs>
          <w:tab w:val="clear" w:pos="9270"/>
        </w:tabs>
        <w:ind w:firstLine="720"/>
        <w:rPr>
          <w:rFonts w:cs="Arial"/>
          <w:sz w:val="22"/>
          <w:szCs w:val="22"/>
        </w:rPr>
      </w:pPr>
      <w:r>
        <w:rPr>
          <w:rFonts w:cs="Arial"/>
          <w:sz w:val="22"/>
          <w:szCs w:val="22"/>
        </w:rPr>
        <w:t>P.O. Box 6, Mail Stop: 01-7</w:t>
      </w:r>
      <w:r w:rsidR="004D07A8">
        <w:rPr>
          <w:rFonts w:cs="Arial"/>
          <w:sz w:val="22"/>
          <w:szCs w:val="22"/>
        </w:rPr>
        <w:t>20</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AB0606" w:rsidP="00B86238">
      <w:pPr>
        <w:tabs>
          <w:tab w:val="clear" w:pos="9270"/>
        </w:tabs>
        <w:ind w:firstLine="720"/>
      </w:pPr>
      <w:hyperlink r:id="rId16"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AB0606" w:rsidP="007736E1">
      <w:pPr>
        <w:tabs>
          <w:tab w:val="clear" w:pos="9270"/>
        </w:tabs>
        <w:ind w:firstLine="720"/>
        <w:rPr>
          <w:rFonts w:cs="Arial"/>
          <w:sz w:val="22"/>
          <w:szCs w:val="22"/>
        </w:rPr>
      </w:pPr>
      <w:hyperlink r:id="rId17"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AB0606" w:rsidP="00FC1B9A">
      <w:pPr>
        <w:ind w:firstLine="720"/>
        <w:rPr>
          <w:color w:val="000000" w:themeColor="text1"/>
        </w:rPr>
      </w:pPr>
      <w:hyperlink r:id="rId18"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AB0606">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AB0606" w:rsidP="007736E1">
      <w:pPr>
        <w:ind w:firstLine="720"/>
        <w:rPr>
          <w:rFonts w:cs="Arial"/>
        </w:rPr>
      </w:pPr>
      <w:hyperlink r:id="rId20"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AB0606" w:rsidP="007736E1">
      <w:pPr>
        <w:tabs>
          <w:tab w:val="clear" w:pos="9270"/>
        </w:tabs>
        <w:ind w:firstLine="720"/>
        <w:rPr>
          <w:rFonts w:cs="Arial"/>
          <w:sz w:val="22"/>
          <w:szCs w:val="22"/>
        </w:rPr>
      </w:pPr>
      <w:hyperlink r:id="rId21"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AB0606"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AB0606"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AB0606"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AB0606"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14:paraId="00A7D7F6" w14:textId="77777777" w:rsidR="00033172" w:rsidRDefault="00033172">
      <w:pPr>
        <w:tabs>
          <w:tab w:val="clear" w:pos="9270"/>
        </w:tabs>
        <w:rPr>
          <w:rFonts w:cs="Arial"/>
          <w:sz w:val="22"/>
          <w:szCs w:val="22"/>
        </w:rPr>
      </w:pPr>
    </w:p>
    <w:p w14:paraId="4214AEB1" w14:textId="77777777" w:rsidR="00033172" w:rsidRDefault="00AB0606">
      <w:pPr>
        <w:tabs>
          <w:tab w:val="clear" w:pos="9270"/>
        </w:tabs>
        <w:ind w:firstLine="720"/>
      </w:pPr>
      <w:hyperlink r:id="rId39"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AB0606">
      <w:pPr>
        <w:tabs>
          <w:tab w:val="clear" w:pos="9270"/>
        </w:tabs>
        <w:ind w:firstLine="720"/>
        <w:rPr>
          <w:rFonts w:cs="Arial"/>
          <w:sz w:val="22"/>
          <w:szCs w:val="22"/>
        </w:rPr>
      </w:pPr>
      <w:hyperlink r:id="rId40"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D44C4"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9D44C4" w:rsidRDefault="009D44C4" w:rsidP="009D44C4">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9D44C4" w:rsidRDefault="009D44C4" w:rsidP="009D44C4">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9D44C4" w:rsidRDefault="009D44C4" w:rsidP="009D44C4">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35E4408" w:rsidR="009D44C4" w:rsidRDefault="009D44C4" w:rsidP="009D44C4">
            <w:pPr>
              <w:ind w:right="0"/>
              <w:jc w:val="center"/>
              <w:rPr>
                <w:b/>
                <w:sz w:val="16"/>
              </w:rPr>
            </w:pPr>
            <w:r>
              <w:rPr>
                <w:b/>
                <w:sz w:val="16"/>
              </w:rPr>
              <w:t>June 05, 2020</w:t>
            </w:r>
          </w:p>
        </w:tc>
        <w:tc>
          <w:tcPr>
            <w:tcW w:w="1080" w:type="dxa"/>
            <w:tcBorders>
              <w:top w:val="single" w:sz="4" w:space="0" w:color="000000"/>
              <w:bottom w:val="single" w:sz="4" w:space="0" w:color="000000"/>
            </w:tcBorders>
            <w:shd w:val="clear" w:color="auto" w:fill="FFFFFF"/>
            <w:vAlign w:val="bottom"/>
          </w:tcPr>
          <w:p w14:paraId="3599DBC8" w14:textId="375277BD" w:rsidR="009D44C4" w:rsidRDefault="009D44C4" w:rsidP="009D44C4">
            <w:pPr>
              <w:ind w:right="0"/>
              <w:jc w:val="center"/>
              <w:rPr>
                <w:b/>
                <w:sz w:val="16"/>
              </w:rPr>
            </w:pPr>
            <w:r>
              <w:rPr>
                <w:b/>
                <w:sz w:val="16"/>
              </w:rPr>
              <w:t>June 26,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1653D98" w:rsidR="009D44C4" w:rsidRDefault="009D44C4" w:rsidP="009D44C4">
            <w:pPr>
              <w:ind w:right="0"/>
              <w:jc w:val="center"/>
              <w:rPr>
                <w:b/>
                <w:sz w:val="16"/>
              </w:rPr>
            </w:pPr>
            <w:r>
              <w:rPr>
                <w:b/>
                <w:sz w:val="16"/>
              </w:rPr>
              <w:t>July 17,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04998FAD" w:rsidR="009D44C4" w:rsidRDefault="009D44C4" w:rsidP="009D44C4">
            <w:pPr>
              <w:ind w:right="0"/>
              <w:jc w:val="center"/>
              <w:rPr>
                <w:b/>
                <w:sz w:val="16"/>
              </w:rPr>
            </w:pPr>
            <w:r>
              <w:rPr>
                <w:b/>
                <w:sz w:val="16"/>
              </w:rPr>
              <w:t>August 07, 2020</w:t>
            </w:r>
          </w:p>
        </w:tc>
      </w:tr>
      <w:tr w:rsidR="009D44C4" w14:paraId="4A169A9F" w14:textId="77777777" w:rsidTr="00D82D26">
        <w:tc>
          <w:tcPr>
            <w:tcW w:w="2535" w:type="dxa"/>
            <w:tcBorders>
              <w:left w:val="single" w:sz="4" w:space="0" w:color="000000"/>
            </w:tcBorders>
            <w:shd w:val="clear" w:color="auto" w:fill="FFFFFF"/>
            <w:vAlign w:val="center"/>
          </w:tcPr>
          <w:p w14:paraId="68C9DD75" w14:textId="77777777" w:rsidR="009D44C4" w:rsidRDefault="009D44C4" w:rsidP="009D44C4">
            <w:pPr>
              <w:ind w:right="0"/>
              <w:rPr>
                <w:sz w:val="16"/>
              </w:rPr>
            </w:pPr>
            <w:r>
              <w:rPr>
                <w:sz w:val="16"/>
              </w:rPr>
              <w:t>ANSYS</w:t>
            </w:r>
          </w:p>
        </w:tc>
        <w:tc>
          <w:tcPr>
            <w:tcW w:w="1438" w:type="dxa"/>
            <w:shd w:val="clear" w:color="auto" w:fill="FFFFFF"/>
          </w:tcPr>
          <w:p w14:paraId="2341B65C" w14:textId="77777777" w:rsidR="009D44C4" w:rsidRDefault="009D44C4" w:rsidP="009D44C4">
            <w:pPr>
              <w:ind w:right="0"/>
              <w:jc w:val="center"/>
              <w:rPr>
                <w:rFonts w:eastAsia="SimSun" w:cs="Arial"/>
                <w:sz w:val="16"/>
                <w:szCs w:val="22"/>
              </w:rPr>
            </w:pPr>
            <w:r>
              <w:rPr>
                <w:sz w:val="16"/>
              </w:rPr>
              <w:t>User</w:t>
            </w:r>
          </w:p>
        </w:tc>
        <w:tc>
          <w:tcPr>
            <w:tcW w:w="1080" w:type="dxa"/>
            <w:shd w:val="clear" w:color="auto" w:fill="FFFFFF"/>
          </w:tcPr>
          <w:p w14:paraId="2AFDADA2"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48C30643" w:rsidR="009D44C4" w:rsidRDefault="009D44C4" w:rsidP="009D44C4">
            <w:pPr>
              <w:ind w:right="0"/>
              <w:jc w:val="center"/>
              <w:rPr>
                <w:sz w:val="16"/>
                <w:szCs w:val="16"/>
              </w:rPr>
            </w:pPr>
            <w:r>
              <w:rPr>
                <w:sz w:val="16"/>
                <w:szCs w:val="16"/>
              </w:rPr>
              <w:t>X</w:t>
            </w:r>
          </w:p>
        </w:tc>
        <w:tc>
          <w:tcPr>
            <w:tcW w:w="1080" w:type="dxa"/>
            <w:shd w:val="clear" w:color="auto" w:fill="FFFFFF"/>
          </w:tcPr>
          <w:p w14:paraId="12AC6221" w14:textId="6E2387E2"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59255AD0" w:rsidR="009D44C4" w:rsidRDefault="009D44C4" w:rsidP="009D44C4">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9D44C4" w:rsidRDefault="009D44C4" w:rsidP="009D44C4">
            <w:pPr>
              <w:ind w:right="0"/>
              <w:jc w:val="center"/>
              <w:rPr>
                <w:sz w:val="16"/>
                <w:szCs w:val="16"/>
              </w:rPr>
            </w:pPr>
            <w:r>
              <w:rPr>
                <w:sz w:val="16"/>
                <w:szCs w:val="16"/>
              </w:rPr>
              <w:t>X</w:t>
            </w:r>
          </w:p>
        </w:tc>
      </w:tr>
      <w:tr w:rsidR="009D44C4" w14:paraId="5D8F2D15" w14:textId="77777777" w:rsidTr="00D82D26">
        <w:tc>
          <w:tcPr>
            <w:tcW w:w="2535" w:type="dxa"/>
            <w:tcBorders>
              <w:left w:val="single" w:sz="4" w:space="0" w:color="000000"/>
            </w:tcBorders>
            <w:shd w:val="clear" w:color="auto" w:fill="FFFFFF"/>
            <w:vAlign w:val="center"/>
          </w:tcPr>
          <w:p w14:paraId="60368F31" w14:textId="77777777" w:rsidR="009D44C4" w:rsidRDefault="009D44C4" w:rsidP="009D44C4">
            <w:pPr>
              <w:ind w:right="0"/>
              <w:rPr>
                <w:sz w:val="16"/>
              </w:rPr>
            </w:pPr>
            <w:r>
              <w:rPr>
                <w:sz w:val="16"/>
              </w:rPr>
              <w:t>Applied Simulation Technology</w:t>
            </w:r>
          </w:p>
        </w:tc>
        <w:tc>
          <w:tcPr>
            <w:tcW w:w="1438" w:type="dxa"/>
            <w:shd w:val="clear" w:color="auto" w:fill="FFFFFF"/>
          </w:tcPr>
          <w:p w14:paraId="282024F1" w14:textId="77777777" w:rsidR="009D44C4" w:rsidRDefault="009D44C4" w:rsidP="009D44C4">
            <w:pPr>
              <w:ind w:right="0"/>
              <w:jc w:val="center"/>
              <w:rPr>
                <w:rFonts w:eastAsia="SimSun" w:cs="Arial"/>
                <w:sz w:val="16"/>
                <w:szCs w:val="22"/>
              </w:rPr>
            </w:pPr>
            <w:r>
              <w:rPr>
                <w:sz w:val="16"/>
              </w:rPr>
              <w:t>User</w:t>
            </w:r>
          </w:p>
        </w:tc>
        <w:tc>
          <w:tcPr>
            <w:tcW w:w="1080" w:type="dxa"/>
            <w:shd w:val="clear" w:color="auto" w:fill="FFFFFF"/>
          </w:tcPr>
          <w:p w14:paraId="7435F8BB"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3B69D2E9" w:rsidR="009D44C4" w:rsidRDefault="009D44C4" w:rsidP="009D44C4">
            <w:pPr>
              <w:ind w:right="0"/>
              <w:jc w:val="center"/>
              <w:rPr>
                <w:sz w:val="16"/>
                <w:szCs w:val="16"/>
              </w:rPr>
            </w:pPr>
            <w:r>
              <w:rPr>
                <w:sz w:val="16"/>
                <w:szCs w:val="16"/>
              </w:rPr>
              <w:t>-</w:t>
            </w:r>
          </w:p>
        </w:tc>
        <w:tc>
          <w:tcPr>
            <w:tcW w:w="1080" w:type="dxa"/>
            <w:shd w:val="clear" w:color="auto" w:fill="FFFFFF"/>
          </w:tcPr>
          <w:p w14:paraId="2BCB53B1" w14:textId="03058703"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1038F1B9"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9D44C4" w:rsidRDefault="009D44C4" w:rsidP="009D44C4">
            <w:pPr>
              <w:ind w:right="0"/>
              <w:jc w:val="center"/>
              <w:rPr>
                <w:sz w:val="16"/>
                <w:szCs w:val="16"/>
              </w:rPr>
            </w:pPr>
            <w:r>
              <w:rPr>
                <w:sz w:val="16"/>
                <w:szCs w:val="16"/>
              </w:rPr>
              <w:t>-</w:t>
            </w:r>
          </w:p>
        </w:tc>
      </w:tr>
      <w:tr w:rsidR="009D44C4" w14:paraId="22C92FD0" w14:textId="77777777" w:rsidTr="00D82D26">
        <w:tc>
          <w:tcPr>
            <w:tcW w:w="2535" w:type="dxa"/>
            <w:tcBorders>
              <w:left w:val="single" w:sz="4" w:space="0" w:color="000000"/>
            </w:tcBorders>
            <w:shd w:val="clear" w:color="auto" w:fill="FFFFFF"/>
            <w:vAlign w:val="center"/>
          </w:tcPr>
          <w:p w14:paraId="2CBFDE93" w14:textId="7AAB2BBD" w:rsidR="009D44C4" w:rsidRDefault="009D44C4" w:rsidP="009D44C4">
            <w:pPr>
              <w:ind w:right="0"/>
              <w:rPr>
                <w:sz w:val="16"/>
              </w:rPr>
            </w:pPr>
            <w:r>
              <w:rPr>
                <w:sz w:val="16"/>
              </w:rPr>
              <w:t>Broadcom Ltd.</w:t>
            </w:r>
          </w:p>
        </w:tc>
        <w:tc>
          <w:tcPr>
            <w:tcW w:w="1438" w:type="dxa"/>
            <w:shd w:val="clear" w:color="auto" w:fill="FFFFFF"/>
          </w:tcPr>
          <w:p w14:paraId="57CA7123" w14:textId="16ABDE4B" w:rsidR="009D44C4" w:rsidRDefault="009D44C4" w:rsidP="009D44C4">
            <w:pPr>
              <w:jc w:val="center"/>
              <w:rPr>
                <w:sz w:val="16"/>
              </w:rPr>
            </w:pPr>
            <w:r>
              <w:rPr>
                <w:sz w:val="16"/>
              </w:rPr>
              <w:t>Producer</w:t>
            </w:r>
          </w:p>
        </w:tc>
        <w:tc>
          <w:tcPr>
            <w:tcW w:w="1080" w:type="dxa"/>
            <w:shd w:val="clear" w:color="auto" w:fill="FFFFFF"/>
          </w:tcPr>
          <w:p w14:paraId="0C632D5A" w14:textId="6023B502"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3CF7CCF" w14:textId="0FF013B9" w:rsidR="009D44C4" w:rsidRDefault="009D44C4" w:rsidP="009D44C4">
            <w:pPr>
              <w:ind w:right="0"/>
              <w:jc w:val="center"/>
              <w:rPr>
                <w:sz w:val="16"/>
                <w:szCs w:val="16"/>
              </w:rPr>
            </w:pPr>
            <w:r>
              <w:rPr>
                <w:sz w:val="16"/>
                <w:szCs w:val="16"/>
              </w:rPr>
              <w:t>X</w:t>
            </w:r>
          </w:p>
        </w:tc>
        <w:tc>
          <w:tcPr>
            <w:tcW w:w="1080" w:type="dxa"/>
            <w:shd w:val="clear" w:color="auto" w:fill="FFFFFF"/>
          </w:tcPr>
          <w:p w14:paraId="59F3E3FE" w14:textId="661C80FD"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C7E7C75" w14:textId="3DC5DEE7"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B799801" w14:textId="365B1C6F" w:rsidR="009D44C4" w:rsidRDefault="009D44C4" w:rsidP="009D44C4">
            <w:pPr>
              <w:ind w:right="0"/>
              <w:jc w:val="center"/>
              <w:rPr>
                <w:sz w:val="16"/>
                <w:szCs w:val="16"/>
              </w:rPr>
            </w:pPr>
            <w:r>
              <w:rPr>
                <w:sz w:val="16"/>
                <w:szCs w:val="16"/>
              </w:rPr>
              <w:t>-</w:t>
            </w:r>
          </w:p>
        </w:tc>
      </w:tr>
      <w:tr w:rsidR="009D44C4" w14:paraId="6D678CFA" w14:textId="77777777" w:rsidTr="00D82D26">
        <w:tc>
          <w:tcPr>
            <w:tcW w:w="2535" w:type="dxa"/>
            <w:tcBorders>
              <w:left w:val="single" w:sz="4" w:space="0" w:color="000000"/>
            </w:tcBorders>
            <w:shd w:val="clear" w:color="auto" w:fill="FFFFFF"/>
            <w:vAlign w:val="center"/>
          </w:tcPr>
          <w:p w14:paraId="7CEBDD01" w14:textId="77777777" w:rsidR="009D44C4" w:rsidRDefault="009D44C4" w:rsidP="009D44C4">
            <w:pPr>
              <w:ind w:right="0"/>
              <w:rPr>
                <w:sz w:val="16"/>
              </w:rPr>
            </w:pPr>
            <w:r>
              <w:rPr>
                <w:sz w:val="16"/>
              </w:rPr>
              <w:t>Cadence Design Systems</w:t>
            </w:r>
          </w:p>
        </w:tc>
        <w:tc>
          <w:tcPr>
            <w:tcW w:w="1438" w:type="dxa"/>
            <w:shd w:val="clear" w:color="auto" w:fill="FFFFFF"/>
          </w:tcPr>
          <w:p w14:paraId="7F8A611A" w14:textId="77777777" w:rsidR="009D44C4" w:rsidRDefault="009D44C4" w:rsidP="009D44C4">
            <w:pPr>
              <w:jc w:val="center"/>
              <w:rPr>
                <w:rFonts w:eastAsia="SimSun" w:cs="Arial"/>
                <w:sz w:val="16"/>
                <w:szCs w:val="22"/>
              </w:rPr>
            </w:pPr>
            <w:r>
              <w:rPr>
                <w:sz w:val="16"/>
              </w:rPr>
              <w:t>User</w:t>
            </w:r>
          </w:p>
        </w:tc>
        <w:tc>
          <w:tcPr>
            <w:tcW w:w="1080" w:type="dxa"/>
            <w:shd w:val="clear" w:color="auto" w:fill="FFFFFF"/>
          </w:tcPr>
          <w:p w14:paraId="7ABC1874"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3EE8E66D" w:rsidR="009D44C4" w:rsidRDefault="009D44C4" w:rsidP="009D44C4">
            <w:pPr>
              <w:ind w:right="0"/>
              <w:jc w:val="center"/>
              <w:rPr>
                <w:sz w:val="16"/>
                <w:szCs w:val="16"/>
              </w:rPr>
            </w:pPr>
            <w:r>
              <w:rPr>
                <w:sz w:val="16"/>
                <w:szCs w:val="16"/>
              </w:rPr>
              <w:t>X</w:t>
            </w:r>
          </w:p>
        </w:tc>
        <w:tc>
          <w:tcPr>
            <w:tcW w:w="1080" w:type="dxa"/>
            <w:shd w:val="clear" w:color="auto" w:fill="FFFFFF"/>
          </w:tcPr>
          <w:p w14:paraId="1B94EE07" w14:textId="36F26AAD"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6A2D3125"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9BDB222" w14:textId="020AA389" w:rsidR="009D44C4" w:rsidRDefault="009D44C4" w:rsidP="009D44C4">
            <w:pPr>
              <w:ind w:right="0"/>
              <w:jc w:val="center"/>
              <w:rPr>
                <w:sz w:val="16"/>
                <w:szCs w:val="16"/>
              </w:rPr>
            </w:pPr>
            <w:r>
              <w:rPr>
                <w:sz w:val="16"/>
                <w:szCs w:val="16"/>
              </w:rPr>
              <w:t>X</w:t>
            </w:r>
          </w:p>
        </w:tc>
      </w:tr>
      <w:tr w:rsidR="009D44C4" w14:paraId="0D73BE4F" w14:textId="77777777" w:rsidTr="00D82D26">
        <w:tc>
          <w:tcPr>
            <w:tcW w:w="2535" w:type="dxa"/>
            <w:tcBorders>
              <w:left w:val="single" w:sz="4" w:space="0" w:color="000000"/>
            </w:tcBorders>
            <w:shd w:val="clear" w:color="auto" w:fill="FFFFFF"/>
            <w:vAlign w:val="center"/>
          </w:tcPr>
          <w:p w14:paraId="38984FBA" w14:textId="77777777" w:rsidR="009D44C4" w:rsidRDefault="009D44C4" w:rsidP="009D44C4">
            <w:pPr>
              <w:ind w:right="0"/>
              <w:rPr>
                <w:sz w:val="16"/>
              </w:rPr>
            </w:pPr>
            <w:r>
              <w:rPr>
                <w:sz w:val="16"/>
              </w:rPr>
              <w:t>Cisco Systems</w:t>
            </w:r>
          </w:p>
        </w:tc>
        <w:tc>
          <w:tcPr>
            <w:tcW w:w="1438" w:type="dxa"/>
            <w:shd w:val="clear" w:color="auto" w:fill="FFFFFF"/>
          </w:tcPr>
          <w:p w14:paraId="4637649E" w14:textId="77777777" w:rsidR="009D44C4" w:rsidRDefault="009D44C4" w:rsidP="009D44C4">
            <w:pPr>
              <w:jc w:val="center"/>
              <w:rPr>
                <w:sz w:val="16"/>
              </w:rPr>
            </w:pPr>
            <w:r>
              <w:rPr>
                <w:sz w:val="16"/>
              </w:rPr>
              <w:t>User</w:t>
            </w:r>
          </w:p>
        </w:tc>
        <w:tc>
          <w:tcPr>
            <w:tcW w:w="1080" w:type="dxa"/>
            <w:shd w:val="clear" w:color="auto" w:fill="FFFFFF"/>
          </w:tcPr>
          <w:p w14:paraId="561BD744"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78862222" w:rsidR="009D44C4" w:rsidRDefault="009D44C4" w:rsidP="009D44C4">
            <w:pPr>
              <w:ind w:right="0"/>
              <w:jc w:val="center"/>
              <w:rPr>
                <w:sz w:val="16"/>
                <w:szCs w:val="16"/>
              </w:rPr>
            </w:pPr>
            <w:r>
              <w:rPr>
                <w:sz w:val="16"/>
                <w:szCs w:val="16"/>
              </w:rPr>
              <w:t>-</w:t>
            </w:r>
          </w:p>
        </w:tc>
        <w:tc>
          <w:tcPr>
            <w:tcW w:w="1080" w:type="dxa"/>
            <w:shd w:val="clear" w:color="auto" w:fill="FFFFFF"/>
          </w:tcPr>
          <w:p w14:paraId="717ECC8F" w14:textId="22E3EF0C"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1674EDBB"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9D44C4" w:rsidRDefault="009D44C4" w:rsidP="009D44C4">
            <w:pPr>
              <w:ind w:right="0"/>
              <w:jc w:val="center"/>
              <w:rPr>
                <w:sz w:val="16"/>
                <w:szCs w:val="16"/>
              </w:rPr>
            </w:pPr>
            <w:r>
              <w:rPr>
                <w:sz w:val="16"/>
                <w:szCs w:val="16"/>
              </w:rPr>
              <w:t>-</w:t>
            </w:r>
          </w:p>
        </w:tc>
      </w:tr>
      <w:tr w:rsidR="009D44C4" w14:paraId="3AC82602" w14:textId="77777777" w:rsidTr="00D82D26">
        <w:tc>
          <w:tcPr>
            <w:tcW w:w="2535" w:type="dxa"/>
            <w:tcBorders>
              <w:left w:val="single" w:sz="4" w:space="0" w:color="000000"/>
            </w:tcBorders>
            <w:shd w:val="clear" w:color="auto" w:fill="FFFFFF"/>
            <w:vAlign w:val="center"/>
          </w:tcPr>
          <w:p w14:paraId="2C58A2E9" w14:textId="77777777" w:rsidR="009D44C4" w:rsidRDefault="009D44C4" w:rsidP="009D44C4">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9D44C4" w:rsidRDefault="009D44C4" w:rsidP="009D44C4">
            <w:pPr>
              <w:jc w:val="center"/>
              <w:rPr>
                <w:sz w:val="16"/>
              </w:rPr>
            </w:pPr>
            <w:r>
              <w:rPr>
                <w:sz w:val="16"/>
              </w:rPr>
              <w:t>User</w:t>
            </w:r>
          </w:p>
        </w:tc>
        <w:tc>
          <w:tcPr>
            <w:tcW w:w="1080" w:type="dxa"/>
            <w:shd w:val="clear" w:color="auto" w:fill="FFFFFF"/>
          </w:tcPr>
          <w:p w14:paraId="2EDE9E06"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4FFECB75" w:rsidR="009D44C4" w:rsidRDefault="009D44C4" w:rsidP="009D44C4">
            <w:pPr>
              <w:ind w:right="0"/>
              <w:jc w:val="center"/>
              <w:rPr>
                <w:sz w:val="16"/>
                <w:szCs w:val="16"/>
              </w:rPr>
            </w:pPr>
            <w:r>
              <w:rPr>
                <w:sz w:val="16"/>
                <w:szCs w:val="16"/>
              </w:rPr>
              <w:t>-</w:t>
            </w:r>
          </w:p>
        </w:tc>
        <w:tc>
          <w:tcPr>
            <w:tcW w:w="1080" w:type="dxa"/>
            <w:shd w:val="clear" w:color="auto" w:fill="FFFFFF"/>
          </w:tcPr>
          <w:p w14:paraId="7E19F7BE" w14:textId="586DD533"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6C9860FD"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9D44C4" w:rsidRDefault="009D44C4" w:rsidP="009D44C4">
            <w:pPr>
              <w:ind w:right="0"/>
              <w:jc w:val="center"/>
              <w:rPr>
                <w:sz w:val="16"/>
                <w:szCs w:val="16"/>
              </w:rPr>
            </w:pPr>
            <w:r>
              <w:rPr>
                <w:sz w:val="16"/>
                <w:szCs w:val="16"/>
              </w:rPr>
              <w:t>-</w:t>
            </w:r>
          </w:p>
        </w:tc>
      </w:tr>
      <w:tr w:rsidR="009D44C4" w14:paraId="16B65D94" w14:textId="77777777" w:rsidTr="00D82D26">
        <w:tc>
          <w:tcPr>
            <w:tcW w:w="2535" w:type="dxa"/>
            <w:tcBorders>
              <w:left w:val="single" w:sz="4" w:space="0" w:color="000000"/>
            </w:tcBorders>
            <w:shd w:val="clear" w:color="auto" w:fill="FFFFFF"/>
            <w:vAlign w:val="center"/>
          </w:tcPr>
          <w:p w14:paraId="2B66F71D" w14:textId="77777777" w:rsidR="009D44C4" w:rsidRDefault="009D44C4" w:rsidP="009D44C4">
            <w:pPr>
              <w:ind w:right="0"/>
              <w:rPr>
                <w:sz w:val="16"/>
              </w:rPr>
            </w:pPr>
            <w:r>
              <w:rPr>
                <w:sz w:val="16"/>
              </w:rPr>
              <w:t>Ericsson</w:t>
            </w:r>
          </w:p>
        </w:tc>
        <w:tc>
          <w:tcPr>
            <w:tcW w:w="1438" w:type="dxa"/>
            <w:shd w:val="clear" w:color="auto" w:fill="FFFFFF"/>
          </w:tcPr>
          <w:p w14:paraId="2822EBF4" w14:textId="77777777" w:rsidR="009D44C4" w:rsidRDefault="009D44C4" w:rsidP="009D44C4">
            <w:pPr>
              <w:jc w:val="center"/>
              <w:rPr>
                <w:sz w:val="16"/>
              </w:rPr>
            </w:pPr>
            <w:r>
              <w:rPr>
                <w:sz w:val="16"/>
              </w:rPr>
              <w:t>Producer</w:t>
            </w:r>
          </w:p>
        </w:tc>
        <w:tc>
          <w:tcPr>
            <w:tcW w:w="1080" w:type="dxa"/>
            <w:shd w:val="clear" w:color="auto" w:fill="FFFFFF"/>
          </w:tcPr>
          <w:p w14:paraId="5EC2B001"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6CCCD7EB" w:rsidR="009D44C4" w:rsidRDefault="009D44C4" w:rsidP="009D44C4">
            <w:pPr>
              <w:ind w:right="0"/>
              <w:jc w:val="center"/>
              <w:rPr>
                <w:sz w:val="16"/>
                <w:szCs w:val="16"/>
              </w:rPr>
            </w:pPr>
            <w:r>
              <w:rPr>
                <w:sz w:val="16"/>
                <w:szCs w:val="16"/>
              </w:rPr>
              <w:t>-</w:t>
            </w:r>
          </w:p>
        </w:tc>
        <w:tc>
          <w:tcPr>
            <w:tcW w:w="1080" w:type="dxa"/>
            <w:shd w:val="clear" w:color="auto" w:fill="FFFFFF"/>
          </w:tcPr>
          <w:p w14:paraId="4FC4EA9F" w14:textId="33720DCF"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47B0AFA4"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9D44C4" w:rsidRDefault="009D44C4" w:rsidP="009D44C4">
            <w:pPr>
              <w:ind w:right="0"/>
              <w:jc w:val="center"/>
              <w:rPr>
                <w:sz w:val="16"/>
                <w:szCs w:val="16"/>
              </w:rPr>
            </w:pPr>
            <w:r>
              <w:rPr>
                <w:sz w:val="16"/>
                <w:szCs w:val="16"/>
              </w:rPr>
              <w:t>-</w:t>
            </w:r>
          </w:p>
        </w:tc>
      </w:tr>
      <w:tr w:rsidR="009D44C4" w14:paraId="74EF6358" w14:textId="77777777" w:rsidTr="00D82D26">
        <w:tc>
          <w:tcPr>
            <w:tcW w:w="2535" w:type="dxa"/>
            <w:tcBorders>
              <w:left w:val="single" w:sz="4" w:space="0" w:color="000000"/>
            </w:tcBorders>
            <w:shd w:val="clear" w:color="auto" w:fill="FFFFFF"/>
            <w:vAlign w:val="center"/>
          </w:tcPr>
          <w:p w14:paraId="6D30C0F1" w14:textId="77777777" w:rsidR="009D44C4" w:rsidRDefault="009D44C4" w:rsidP="009D44C4">
            <w:pPr>
              <w:ind w:right="0"/>
              <w:rPr>
                <w:sz w:val="16"/>
              </w:rPr>
            </w:pPr>
            <w:r>
              <w:rPr>
                <w:sz w:val="16"/>
              </w:rPr>
              <w:t>Google</w:t>
            </w:r>
          </w:p>
        </w:tc>
        <w:tc>
          <w:tcPr>
            <w:tcW w:w="1438" w:type="dxa"/>
            <w:shd w:val="clear" w:color="auto" w:fill="FFFFFF"/>
          </w:tcPr>
          <w:p w14:paraId="0266D703" w14:textId="77777777" w:rsidR="009D44C4" w:rsidRDefault="009D44C4" w:rsidP="009D44C4">
            <w:pPr>
              <w:jc w:val="center"/>
              <w:rPr>
                <w:sz w:val="16"/>
              </w:rPr>
            </w:pPr>
            <w:r>
              <w:rPr>
                <w:sz w:val="16"/>
              </w:rPr>
              <w:t>User</w:t>
            </w:r>
          </w:p>
        </w:tc>
        <w:tc>
          <w:tcPr>
            <w:tcW w:w="1080" w:type="dxa"/>
            <w:shd w:val="clear" w:color="auto" w:fill="FFFFFF"/>
          </w:tcPr>
          <w:p w14:paraId="3E535280" w14:textId="5F967DE4"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5342A9DC" w:rsidR="009D44C4" w:rsidRDefault="009D44C4" w:rsidP="009D44C4">
            <w:pPr>
              <w:ind w:right="0"/>
              <w:jc w:val="center"/>
              <w:rPr>
                <w:sz w:val="16"/>
                <w:szCs w:val="16"/>
              </w:rPr>
            </w:pPr>
            <w:r>
              <w:rPr>
                <w:sz w:val="16"/>
                <w:szCs w:val="16"/>
              </w:rPr>
              <w:t>X</w:t>
            </w:r>
          </w:p>
        </w:tc>
        <w:tc>
          <w:tcPr>
            <w:tcW w:w="1080" w:type="dxa"/>
            <w:shd w:val="clear" w:color="auto" w:fill="FFFFFF"/>
          </w:tcPr>
          <w:p w14:paraId="56F3A703" w14:textId="75B13FD8"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C5B118E" w14:textId="7A0FA2FE"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BD4AE8" w14:textId="494B13E9" w:rsidR="009D44C4" w:rsidRDefault="009D44C4" w:rsidP="009D44C4">
            <w:pPr>
              <w:ind w:right="0"/>
              <w:jc w:val="center"/>
              <w:rPr>
                <w:sz w:val="16"/>
                <w:szCs w:val="16"/>
              </w:rPr>
            </w:pPr>
            <w:r>
              <w:rPr>
                <w:sz w:val="16"/>
                <w:szCs w:val="16"/>
              </w:rPr>
              <w:t>X</w:t>
            </w:r>
          </w:p>
        </w:tc>
      </w:tr>
      <w:tr w:rsidR="009D44C4" w14:paraId="435C4DDD" w14:textId="77777777" w:rsidTr="00D82D26">
        <w:tc>
          <w:tcPr>
            <w:tcW w:w="2535" w:type="dxa"/>
            <w:tcBorders>
              <w:left w:val="single" w:sz="4" w:space="0" w:color="000000"/>
            </w:tcBorders>
            <w:shd w:val="clear" w:color="auto" w:fill="FFFFFF"/>
            <w:vAlign w:val="center"/>
          </w:tcPr>
          <w:p w14:paraId="1EC32899" w14:textId="77777777" w:rsidR="009D44C4" w:rsidRDefault="009D44C4" w:rsidP="009D44C4">
            <w:pPr>
              <w:ind w:right="0"/>
              <w:rPr>
                <w:sz w:val="16"/>
              </w:rPr>
            </w:pPr>
            <w:r>
              <w:rPr>
                <w:sz w:val="16"/>
              </w:rPr>
              <w:t>Huawei Technologies</w:t>
            </w:r>
          </w:p>
        </w:tc>
        <w:tc>
          <w:tcPr>
            <w:tcW w:w="1438" w:type="dxa"/>
            <w:shd w:val="clear" w:color="auto" w:fill="FFFFFF"/>
          </w:tcPr>
          <w:p w14:paraId="3FF93259" w14:textId="77777777" w:rsidR="009D44C4" w:rsidRDefault="009D44C4" w:rsidP="009D44C4">
            <w:pPr>
              <w:jc w:val="center"/>
              <w:rPr>
                <w:sz w:val="16"/>
              </w:rPr>
            </w:pPr>
            <w:r>
              <w:rPr>
                <w:sz w:val="16"/>
              </w:rPr>
              <w:t>Producer</w:t>
            </w:r>
          </w:p>
        </w:tc>
        <w:tc>
          <w:tcPr>
            <w:tcW w:w="1080" w:type="dxa"/>
            <w:shd w:val="clear" w:color="auto" w:fill="FFFFFF"/>
          </w:tcPr>
          <w:p w14:paraId="560D6615"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4CF25E6A" w:rsidR="009D44C4" w:rsidRDefault="009D44C4" w:rsidP="009D44C4">
            <w:pPr>
              <w:ind w:right="0"/>
              <w:jc w:val="center"/>
              <w:rPr>
                <w:sz w:val="16"/>
                <w:szCs w:val="16"/>
              </w:rPr>
            </w:pPr>
            <w:r>
              <w:rPr>
                <w:sz w:val="16"/>
                <w:szCs w:val="16"/>
              </w:rPr>
              <w:t>-</w:t>
            </w:r>
          </w:p>
        </w:tc>
        <w:tc>
          <w:tcPr>
            <w:tcW w:w="1080" w:type="dxa"/>
            <w:shd w:val="clear" w:color="auto" w:fill="FFFFFF"/>
          </w:tcPr>
          <w:p w14:paraId="62729A09" w14:textId="3318EE08"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1D350C7C"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9D44C4" w:rsidRDefault="009D44C4" w:rsidP="009D44C4">
            <w:pPr>
              <w:ind w:right="0"/>
              <w:jc w:val="center"/>
              <w:rPr>
                <w:sz w:val="16"/>
                <w:szCs w:val="16"/>
              </w:rPr>
            </w:pPr>
            <w:r>
              <w:rPr>
                <w:sz w:val="16"/>
                <w:szCs w:val="16"/>
              </w:rPr>
              <w:t>-</w:t>
            </w:r>
          </w:p>
        </w:tc>
      </w:tr>
      <w:tr w:rsidR="009D44C4" w14:paraId="76543684" w14:textId="77777777" w:rsidTr="00D82D26">
        <w:tc>
          <w:tcPr>
            <w:tcW w:w="2535" w:type="dxa"/>
            <w:tcBorders>
              <w:left w:val="single" w:sz="4" w:space="0" w:color="000000"/>
            </w:tcBorders>
            <w:shd w:val="clear" w:color="auto" w:fill="FFFFFF"/>
            <w:vAlign w:val="center"/>
          </w:tcPr>
          <w:p w14:paraId="1FE7C2FB" w14:textId="6AA04AF4" w:rsidR="009D44C4" w:rsidRDefault="009D44C4" w:rsidP="009D44C4">
            <w:pPr>
              <w:ind w:right="0"/>
              <w:rPr>
                <w:rFonts w:cs="Arial"/>
                <w:sz w:val="16"/>
                <w:szCs w:val="16"/>
              </w:rPr>
            </w:pPr>
            <w:r>
              <w:rPr>
                <w:sz w:val="16"/>
              </w:rPr>
              <w:t>Infineon Technologies AG</w:t>
            </w:r>
          </w:p>
        </w:tc>
        <w:tc>
          <w:tcPr>
            <w:tcW w:w="1438" w:type="dxa"/>
            <w:shd w:val="clear" w:color="auto" w:fill="FFFFFF"/>
          </w:tcPr>
          <w:p w14:paraId="192FD441" w14:textId="680FFA97" w:rsidR="009D44C4" w:rsidRDefault="009D44C4" w:rsidP="009D44C4">
            <w:pPr>
              <w:jc w:val="center"/>
              <w:rPr>
                <w:sz w:val="16"/>
              </w:rPr>
            </w:pPr>
            <w:r>
              <w:rPr>
                <w:sz w:val="16"/>
              </w:rPr>
              <w:t>Producer</w:t>
            </w:r>
          </w:p>
        </w:tc>
        <w:tc>
          <w:tcPr>
            <w:tcW w:w="1080" w:type="dxa"/>
            <w:shd w:val="clear" w:color="auto" w:fill="FFFFFF"/>
          </w:tcPr>
          <w:p w14:paraId="5AEE7683" w14:textId="480D6A3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9456293" w14:textId="27AA8F1A" w:rsidR="009D44C4" w:rsidRDefault="009D44C4" w:rsidP="009D44C4">
            <w:pPr>
              <w:ind w:right="0"/>
              <w:jc w:val="center"/>
              <w:rPr>
                <w:sz w:val="16"/>
                <w:szCs w:val="16"/>
              </w:rPr>
            </w:pPr>
            <w:r>
              <w:rPr>
                <w:sz w:val="16"/>
                <w:szCs w:val="16"/>
              </w:rPr>
              <w:t>-</w:t>
            </w:r>
          </w:p>
        </w:tc>
        <w:tc>
          <w:tcPr>
            <w:tcW w:w="1080" w:type="dxa"/>
            <w:shd w:val="clear" w:color="auto" w:fill="FFFFFF"/>
          </w:tcPr>
          <w:p w14:paraId="45E352DB" w14:textId="2BF663DC"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3CEE70E7" w14:textId="0E5769EC"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26E237D" w14:textId="1FD70168" w:rsidR="009D44C4" w:rsidRDefault="009D44C4" w:rsidP="009D44C4">
            <w:pPr>
              <w:ind w:right="0"/>
              <w:jc w:val="center"/>
              <w:rPr>
                <w:sz w:val="16"/>
                <w:szCs w:val="16"/>
              </w:rPr>
            </w:pPr>
            <w:r>
              <w:rPr>
                <w:sz w:val="16"/>
                <w:szCs w:val="16"/>
              </w:rPr>
              <w:t>-</w:t>
            </w:r>
          </w:p>
        </w:tc>
      </w:tr>
      <w:tr w:rsidR="009D44C4" w14:paraId="2A3C1ADB" w14:textId="77777777" w:rsidTr="00D82D26">
        <w:tc>
          <w:tcPr>
            <w:tcW w:w="2535" w:type="dxa"/>
            <w:tcBorders>
              <w:left w:val="single" w:sz="4" w:space="0" w:color="000000"/>
            </w:tcBorders>
            <w:shd w:val="clear" w:color="auto" w:fill="FFFFFF"/>
            <w:vAlign w:val="center"/>
          </w:tcPr>
          <w:p w14:paraId="2171ECC0" w14:textId="77777777" w:rsidR="009D44C4" w:rsidRDefault="009D44C4" w:rsidP="009D44C4">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2A94543F" w14:textId="77777777" w:rsidR="009D44C4" w:rsidRDefault="009D44C4" w:rsidP="009D44C4">
            <w:pPr>
              <w:jc w:val="center"/>
              <w:rPr>
                <w:sz w:val="16"/>
              </w:rPr>
            </w:pPr>
            <w:r>
              <w:rPr>
                <w:sz w:val="16"/>
              </w:rPr>
              <w:t>User</w:t>
            </w:r>
          </w:p>
        </w:tc>
        <w:tc>
          <w:tcPr>
            <w:tcW w:w="1080" w:type="dxa"/>
            <w:shd w:val="clear" w:color="auto" w:fill="FFFFFF"/>
          </w:tcPr>
          <w:p w14:paraId="1770CE34"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42B2CAB5" w:rsidR="009D44C4" w:rsidRDefault="009D44C4" w:rsidP="009D44C4">
            <w:pPr>
              <w:ind w:right="0"/>
              <w:jc w:val="center"/>
              <w:rPr>
                <w:sz w:val="16"/>
                <w:szCs w:val="16"/>
              </w:rPr>
            </w:pPr>
            <w:r>
              <w:rPr>
                <w:sz w:val="16"/>
                <w:szCs w:val="16"/>
              </w:rPr>
              <w:t>-</w:t>
            </w:r>
          </w:p>
        </w:tc>
        <w:tc>
          <w:tcPr>
            <w:tcW w:w="1080" w:type="dxa"/>
            <w:shd w:val="clear" w:color="auto" w:fill="FFFFFF"/>
          </w:tcPr>
          <w:p w14:paraId="60DF49AD" w14:textId="7C8EB776"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37548F52"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9D44C4" w:rsidRDefault="009D44C4" w:rsidP="009D44C4">
            <w:pPr>
              <w:ind w:right="0"/>
              <w:jc w:val="center"/>
              <w:rPr>
                <w:sz w:val="16"/>
                <w:szCs w:val="16"/>
              </w:rPr>
            </w:pPr>
            <w:r>
              <w:rPr>
                <w:sz w:val="16"/>
                <w:szCs w:val="16"/>
              </w:rPr>
              <w:t>-</w:t>
            </w:r>
          </w:p>
        </w:tc>
      </w:tr>
      <w:tr w:rsidR="009D44C4" w14:paraId="21E72DC9" w14:textId="77777777" w:rsidTr="00D82D26">
        <w:tc>
          <w:tcPr>
            <w:tcW w:w="2535" w:type="dxa"/>
            <w:tcBorders>
              <w:left w:val="single" w:sz="4" w:space="0" w:color="000000"/>
            </w:tcBorders>
            <w:shd w:val="clear" w:color="auto" w:fill="FFFFFF"/>
            <w:vAlign w:val="center"/>
          </w:tcPr>
          <w:p w14:paraId="5EDF1754" w14:textId="77777777" w:rsidR="009D44C4" w:rsidRDefault="009D44C4" w:rsidP="009D44C4">
            <w:pPr>
              <w:ind w:right="0"/>
              <w:rPr>
                <w:sz w:val="16"/>
              </w:rPr>
            </w:pPr>
            <w:r>
              <w:rPr>
                <w:sz w:val="16"/>
              </w:rPr>
              <w:t>IBM</w:t>
            </w:r>
          </w:p>
        </w:tc>
        <w:tc>
          <w:tcPr>
            <w:tcW w:w="1438" w:type="dxa"/>
            <w:shd w:val="clear" w:color="auto" w:fill="FFFFFF"/>
          </w:tcPr>
          <w:p w14:paraId="2F8ECE34" w14:textId="77777777" w:rsidR="009D44C4" w:rsidRDefault="009D44C4" w:rsidP="009D44C4">
            <w:pPr>
              <w:jc w:val="center"/>
              <w:rPr>
                <w:rFonts w:eastAsia="SimSun" w:cs="Arial"/>
                <w:sz w:val="16"/>
                <w:szCs w:val="22"/>
              </w:rPr>
            </w:pPr>
            <w:r>
              <w:rPr>
                <w:sz w:val="16"/>
              </w:rPr>
              <w:t>Producer</w:t>
            </w:r>
          </w:p>
        </w:tc>
        <w:tc>
          <w:tcPr>
            <w:tcW w:w="1080" w:type="dxa"/>
            <w:shd w:val="clear" w:color="auto" w:fill="FFFFFF"/>
          </w:tcPr>
          <w:p w14:paraId="14896ED2" w14:textId="2CC8FB01"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3E4A91D7" w:rsidR="009D44C4" w:rsidRDefault="009D44C4" w:rsidP="009D44C4">
            <w:pPr>
              <w:ind w:right="0"/>
              <w:jc w:val="center"/>
              <w:rPr>
                <w:sz w:val="16"/>
                <w:szCs w:val="16"/>
              </w:rPr>
            </w:pPr>
            <w:r>
              <w:rPr>
                <w:sz w:val="16"/>
                <w:szCs w:val="16"/>
              </w:rPr>
              <w:t>-</w:t>
            </w:r>
          </w:p>
        </w:tc>
        <w:tc>
          <w:tcPr>
            <w:tcW w:w="1080" w:type="dxa"/>
            <w:shd w:val="clear" w:color="auto" w:fill="FFFFFF"/>
          </w:tcPr>
          <w:p w14:paraId="302B3415" w14:textId="51E5621C"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3B7ABE46"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3F2BA70" w14:textId="2B06E3C7" w:rsidR="009D44C4" w:rsidRDefault="009D44C4" w:rsidP="009D44C4">
            <w:pPr>
              <w:ind w:right="0"/>
              <w:jc w:val="center"/>
              <w:rPr>
                <w:sz w:val="16"/>
                <w:szCs w:val="16"/>
              </w:rPr>
            </w:pPr>
            <w:r>
              <w:rPr>
                <w:sz w:val="16"/>
                <w:szCs w:val="16"/>
              </w:rPr>
              <w:t>-</w:t>
            </w:r>
          </w:p>
        </w:tc>
      </w:tr>
      <w:tr w:rsidR="009D44C4" w14:paraId="2664DF7B" w14:textId="77777777" w:rsidTr="00D82D26">
        <w:tc>
          <w:tcPr>
            <w:tcW w:w="2535" w:type="dxa"/>
            <w:tcBorders>
              <w:left w:val="single" w:sz="4" w:space="0" w:color="000000"/>
            </w:tcBorders>
            <w:shd w:val="clear" w:color="auto" w:fill="FFFFFF"/>
            <w:vAlign w:val="center"/>
          </w:tcPr>
          <w:p w14:paraId="01B69B68" w14:textId="63E700D0" w:rsidR="009D44C4" w:rsidRDefault="009D44C4" w:rsidP="009D44C4">
            <w:pPr>
              <w:ind w:right="0"/>
              <w:rPr>
                <w:sz w:val="16"/>
              </w:rPr>
            </w:pPr>
            <w:r>
              <w:rPr>
                <w:sz w:val="16"/>
              </w:rPr>
              <w:t>Intel Corp.</w:t>
            </w:r>
          </w:p>
        </w:tc>
        <w:tc>
          <w:tcPr>
            <w:tcW w:w="1438" w:type="dxa"/>
            <w:shd w:val="clear" w:color="auto" w:fill="FFFFFF"/>
          </w:tcPr>
          <w:p w14:paraId="55749183" w14:textId="5140D2AF" w:rsidR="009D44C4" w:rsidRDefault="009D44C4" w:rsidP="009D44C4">
            <w:pPr>
              <w:ind w:right="0"/>
              <w:jc w:val="center"/>
              <w:rPr>
                <w:sz w:val="16"/>
              </w:rPr>
            </w:pPr>
            <w:r>
              <w:rPr>
                <w:sz w:val="16"/>
              </w:rPr>
              <w:t>Producer</w:t>
            </w:r>
          </w:p>
        </w:tc>
        <w:tc>
          <w:tcPr>
            <w:tcW w:w="1080" w:type="dxa"/>
            <w:shd w:val="clear" w:color="auto" w:fill="FFFFFF"/>
          </w:tcPr>
          <w:p w14:paraId="73FF394A" w14:textId="3EDF7252"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7A88EF9C" w:rsidR="009D44C4" w:rsidRDefault="009D44C4" w:rsidP="009D44C4">
            <w:pPr>
              <w:ind w:right="0"/>
              <w:jc w:val="center"/>
              <w:rPr>
                <w:sz w:val="16"/>
                <w:szCs w:val="16"/>
              </w:rPr>
            </w:pPr>
            <w:r>
              <w:rPr>
                <w:sz w:val="16"/>
                <w:szCs w:val="16"/>
              </w:rPr>
              <w:t>X</w:t>
            </w:r>
          </w:p>
        </w:tc>
        <w:tc>
          <w:tcPr>
            <w:tcW w:w="1080" w:type="dxa"/>
            <w:shd w:val="clear" w:color="auto" w:fill="FFFFFF"/>
          </w:tcPr>
          <w:p w14:paraId="096C0B17" w14:textId="7B7C770D"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0F22F8D" w14:textId="48A03489"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616DE8F" w14:textId="5ECFF02F" w:rsidR="009D44C4" w:rsidRDefault="009D44C4" w:rsidP="009D44C4">
            <w:pPr>
              <w:ind w:right="0"/>
              <w:jc w:val="center"/>
              <w:rPr>
                <w:sz w:val="16"/>
                <w:szCs w:val="16"/>
              </w:rPr>
            </w:pPr>
            <w:r>
              <w:rPr>
                <w:sz w:val="16"/>
                <w:szCs w:val="16"/>
              </w:rPr>
              <w:t>X</w:t>
            </w:r>
          </w:p>
        </w:tc>
      </w:tr>
      <w:tr w:rsidR="009D44C4" w14:paraId="69155EEE" w14:textId="77777777" w:rsidTr="00D82D26">
        <w:tc>
          <w:tcPr>
            <w:tcW w:w="2535" w:type="dxa"/>
            <w:tcBorders>
              <w:left w:val="single" w:sz="4" w:space="0" w:color="000000"/>
            </w:tcBorders>
            <w:shd w:val="clear" w:color="auto" w:fill="FFFFFF"/>
            <w:vAlign w:val="center"/>
          </w:tcPr>
          <w:p w14:paraId="1DFFFFA0" w14:textId="77777777" w:rsidR="009D44C4" w:rsidRDefault="009D44C4" w:rsidP="009D44C4">
            <w:pPr>
              <w:ind w:right="0"/>
              <w:rPr>
                <w:sz w:val="16"/>
              </w:rPr>
            </w:pPr>
            <w:r>
              <w:rPr>
                <w:sz w:val="16"/>
              </w:rPr>
              <w:t>Keysight Technologies</w:t>
            </w:r>
          </w:p>
        </w:tc>
        <w:tc>
          <w:tcPr>
            <w:tcW w:w="1438" w:type="dxa"/>
            <w:shd w:val="clear" w:color="auto" w:fill="FFFFFF"/>
          </w:tcPr>
          <w:p w14:paraId="00FE6450" w14:textId="77777777" w:rsidR="009D44C4" w:rsidRDefault="009D44C4" w:rsidP="009D44C4">
            <w:pPr>
              <w:ind w:right="0"/>
              <w:jc w:val="center"/>
              <w:rPr>
                <w:rFonts w:eastAsia="SimSun" w:cs="Arial"/>
                <w:sz w:val="16"/>
                <w:szCs w:val="22"/>
              </w:rPr>
            </w:pPr>
            <w:r>
              <w:rPr>
                <w:sz w:val="16"/>
              </w:rPr>
              <w:t>User</w:t>
            </w:r>
          </w:p>
        </w:tc>
        <w:tc>
          <w:tcPr>
            <w:tcW w:w="1080" w:type="dxa"/>
            <w:shd w:val="clear" w:color="auto" w:fill="FFFFFF"/>
          </w:tcPr>
          <w:p w14:paraId="3A5AF39B"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0241CA13" w:rsidR="009D44C4" w:rsidRDefault="009D44C4" w:rsidP="009D44C4">
            <w:pPr>
              <w:ind w:right="0"/>
              <w:jc w:val="center"/>
              <w:rPr>
                <w:sz w:val="16"/>
                <w:szCs w:val="16"/>
              </w:rPr>
            </w:pPr>
            <w:r>
              <w:rPr>
                <w:sz w:val="16"/>
                <w:szCs w:val="16"/>
              </w:rPr>
              <w:t>X</w:t>
            </w:r>
          </w:p>
        </w:tc>
        <w:tc>
          <w:tcPr>
            <w:tcW w:w="1080" w:type="dxa"/>
            <w:shd w:val="clear" w:color="auto" w:fill="FFFFFF"/>
          </w:tcPr>
          <w:p w14:paraId="14718F67" w14:textId="49E02D1B"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078BD798"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9D44C4" w:rsidRDefault="009D44C4" w:rsidP="009D44C4">
            <w:pPr>
              <w:ind w:right="0"/>
              <w:jc w:val="center"/>
              <w:rPr>
                <w:sz w:val="16"/>
                <w:szCs w:val="16"/>
              </w:rPr>
            </w:pPr>
            <w:r>
              <w:rPr>
                <w:sz w:val="16"/>
                <w:szCs w:val="16"/>
              </w:rPr>
              <w:t>X</w:t>
            </w:r>
          </w:p>
        </w:tc>
      </w:tr>
      <w:tr w:rsidR="009D44C4" w14:paraId="2A8B91CE" w14:textId="77777777" w:rsidTr="00D82D26">
        <w:tc>
          <w:tcPr>
            <w:tcW w:w="2535" w:type="dxa"/>
            <w:tcBorders>
              <w:left w:val="single" w:sz="4" w:space="0" w:color="000000"/>
            </w:tcBorders>
            <w:shd w:val="clear" w:color="auto" w:fill="FFFFFF"/>
            <w:vAlign w:val="center"/>
          </w:tcPr>
          <w:p w14:paraId="63549A22" w14:textId="0593890E" w:rsidR="009D44C4" w:rsidRDefault="009D44C4" w:rsidP="009D44C4">
            <w:pPr>
              <w:ind w:right="0"/>
              <w:rPr>
                <w:sz w:val="16"/>
                <w:szCs w:val="16"/>
              </w:rPr>
            </w:pPr>
            <w:r>
              <w:rPr>
                <w:sz w:val="16"/>
              </w:rPr>
              <w:t>Marvell</w:t>
            </w:r>
          </w:p>
        </w:tc>
        <w:tc>
          <w:tcPr>
            <w:tcW w:w="1438" w:type="dxa"/>
            <w:shd w:val="clear" w:color="auto" w:fill="FFFFFF"/>
          </w:tcPr>
          <w:p w14:paraId="3FA9FEB7" w14:textId="6B65F872" w:rsidR="009D44C4" w:rsidRDefault="009D44C4" w:rsidP="009D44C4">
            <w:pPr>
              <w:ind w:right="0"/>
              <w:jc w:val="center"/>
              <w:rPr>
                <w:sz w:val="16"/>
              </w:rPr>
            </w:pPr>
            <w:r>
              <w:rPr>
                <w:sz w:val="16"/>
              </w:rPr>
              <w:t>Producer</w:t>
            </w:r>
          </w:p>
        </w:tc>
        <w:tc>
          <w:tcPr>
            <w:tcW w:w="1080" w:type="dxa"/>
            <w:shd w:val="clear" w:color="auto" w:fill="FFFFFF"/>
          </w:tcPr>
          <w:p w14:paraId="779D8FB0" w14:textId="41F91B69"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4CC21573" w:rsidR="009D44C4" w:rsidRDefault="009D44C4" w:rsidP="009D44C4">
            <w:pPr>
              <w:ind w:right="0"/>
              <w:jc w:val="center"/>
              <w:rPr>
                <w:sz w:val="16"/>
                <w:szCs w:val="16"/>
              </w:rPr>
            </w:pPr>
            <w:r>
              <w:rPr>
                <w:sz w:val="16"/>
                <w:szCs w:val="16"/>
              </w:rPr>
              <w:t>X</w:t>
            </w:r>
          </w:p>
        </w:tc>
        <w:tc>
          <w:tcPr>
            <w:tcW w:w="1080" w:type="dxa"/>
            <w:shd w:val="clear" w:color="auto" w:fill="FFFFFF"/>
          </w:tcPr>
          <w:p w14:paraId="3EAEE069" w14:textId="2721A568"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5E40245" w14:textId="545491CB"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4630B006" w:rsidR="009D44C4" w:rsidRDefault="009D44C4" w:rsidP="009D44C4">
            <w:pPr>
              <w:ind w:right="0"/>
              <w:jc w:val="center"/>
              <w:rPr>
                <w:sz w:val="16"/>
                <w:szCs w:val="16"/>
              </w:rPr>
            </w:pPr>
            <w:r>
              <w:rPr>
                <w:sz w:val="16"/>
                <w:szCs w:val="16"/>
              </w:rPr>
              <w:t>X</w:t>
            </w:r>
          </w:p>
        </w:tc>
      </w:tr>
      <w:tr w:rsidR="009D44C4" w14:paraId="7AD47DC5" w14:textId="77777777" w:rsidTr="00D82D26">
        <w:tc>
          <w:tcPr>
            <w:tcW w:w="2535" w:type="dxa"/>
            <w:tcBorders>
              <w:left w:val="single" w:sz="4" w:space="0" w:color="000000"/>
            </w:tcBorders>
            <w:shd w:val="clear" w:color="auto" w:fill="FFFFFF"/>
            <w:vAlign w:val="center"/>
          </w:tcPr>
          <w:p w14:paraId="58832A4A" w14:textId="77777777" w:rsidR="009D44C4" w:rsidRDefault="009D44C4" w:rsidP="009D44C4">
            <w:pPr>
              <w:ind w:right="0"/>
              <w:rPr>
                <w:sz w:val="16"/>
              </w:rPr>
            </w:pPr>
            <w:r>
              <w:rPr>
                <w:sz w:val="16"/>
                <w:szCs w:val="16"/>
              </w:rPr>
              <w:t>Maxim Integrated</w:t>
            </w:r>
          </w:p>
        </w:tc>
        <w:tc>
          <w:tcPr>
            <w:tcW w:w="1438" w:type="dxa"/>
            <w:shd w:val="clear" w:color="auto" w:fill="FFFFFF"/>
          </w:tcPr>
          <w:p w14:paraId="3AFA3665" w14:textId="77777777" w:rsidR="009D44C4" w:rsidRDefault="009D44C4" w:rsidP="009D44C4">
            <w:pPr>
              <w:ind w:right="0"/>
              <w:jc w:val="center"/>
              <w:rPr>
                <w:sz w:val="16"/>
              </w:rPr>
            </w:pPr>
            <w:r>
              <w:rPr>
                <w:sz w:val="16"/>
              </w:rPr>
              <w:t>Producer</w:t>
            </w:r>
          </w:p>
        </w:tc>
        <w:tc>
          <w:tcPr>
            <w:tcW w:w="1080" w:type="dxa"/>
            <w:shd w:val="clear" w:color="auto" w:fill="FFFFFF"/>
          </w:tcPr>
          <w:p w14:paraId="2C058E8B" w14:textId="7EF35BAE"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3997E128" w:rsidR="009D44C4" w:rsidRDefault="009D44C4" w:rsidP="009D44C4">
            <w:pPr>
              <w:ind w:right="0"/>
              <w:jc w:val="center"/>
              <w:rPr>
                <w:sz w:val="16"/>
                <w:szCs w:val="16"/>
              </w:rPr>
            </w:pPr>
            <w:r>
              <w:rPr>
                <w:sz w:val="16"/>
                <w:szCs w:val="16"/>
              </w:rPr>
              <w:t>-</w:t>
            </w:r>
          </w:p>
        </w:tc>
        <w:tc>
          <w:tcPr>
            <w:tcW w:w="1080" w:type="dxa"/>
            <w:shd w:val="clear" w:color="auto" w:fill="FFFFFF"/>
          </w:tcPr>
          <w:p w14:paraId="10C71B27" w14:textId="760F874B"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6A977AF9"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9D44C4" w:rsidRDefault="009D44C4" w:rsidP="009D44C4">
            <w:pPr>
              <w:ind w:right="0"/>
              <w:jc w:val="center"/>
              <w:rPr>
                <w:sz w:val="16"/>
                <w:szCs w:val="16"/>
              </w:rPr>
            </w:pPr>
            <w:r>
              <w:rPr>
                <w:sz w:val="16"/>
                <w:szCs w:val="16"/>
              </w:rPr>
              <w:t>-</w:t>
            </w:r>
          </w:p>
        </w:tc>
      </w:tr>
      <w:tr w:rsidR="009D44C4" w14:paraId="43E07D63" w14:textId="77777777" w:rsidTr="00D82D26">
        <w:tc>
          <w:tcPr>
            <w:tcW w:w="2535" w:type="dxa"/>
            <w:tcBorders>
              <w:left w:val="single" w:sz="4" w:space="0" w:color="000000"/>
            </w:tcBorders>
            <w:shd w:val="clear" w:color="auto" w:fill="FFFFFF"/>
            <w:vAlign w:val="center"/>
          </w:tcPr>
          <w:p w14:paraId="44E9D705" w14:textId="77777777" w:rsidR="009D44C4" w:rsidRDefault="009D44C4" w:rsidP="009D44C4">
            <w:pPr>
              <w:ind w:right="0"/>
              <w:rPr>
                <w:sz w:val="16"/>
                <w:szCs w:val="16"/>
              </w:rPr>
            </w:pPr>
            <w:r>
              <w:rPr>
                <w:sz w:val="16"/>
                <w:szCs w:val="16"/>
              </w:rPr>
              <w:t>Mentor, A Siemens Business</w:t>
            </w:r>
          </w:p>
        </w:tc>
        <w:tc>
          <w:tcPr>
            <w:tcW w:w="1438" w:type="dxa"/>
            <w:shd w:val="clear" w:color="auto" w:fill="FFFFFF"/>
          </w:tcPr>
          <w:p w14:paraId="59EAAD50" w14:textId="77777777" w:rsidR="009D44C4" w:rsidRDefault="009D44C4" w:rsidP="009D44C4">
            <w:pPr>
              <w:jc w:val="center"/>
              <w:rPr>
                <w:sz w:val="16"/>
              </w:rPr>
            </w:pPr>
            <w:r>
              <w:rPr>
                <w:sz w:val="16"/>
              </w:rPr>
              <w:t>User</w:t>
            </w:r>
          </w:p>
        </w:tc>
        <w:tc>
          <w:tcPr>
            <w:tcW w:w="1080" w:type="dxa"/>
            <w:shd w:val="clear" w:color="auto" w:fill="FFFFFF"/>
          </w:tcPr>
          <w:p w14:paraId="1B07AF61"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7CD5C706" w:rsidR="009D44C4" w:rsidRDefault="009D44C4" w:rsidP="009D44C4">
            <w:pPr>
              <w:ind w:right="0"/>
              <w:jc w:val="center"/>
              <w:rPr>
                <w:sz w:val="16"/>
                <w:szCs w:val="16"/>
              </w:rPr>
            </w:pPr>
            <w:r>
              <w:rPr>
                <w:sz w:val="16"/>
                <w:szCs w:val="16"/>
              </w:rPr>
              <w:t>X</w:t>
            </w:r>
          </w:p>
        </w:tc>
        <w:tc>
          <w:tcPr>
            <w:tcW w:w="1080" w:type="dxa"/>
            <w:shd w:val="clear" w:color="auto" w:fill="FFFFFF"/>
          </w:tcPr>
          <w:p w14:paraId="78274F02" w14:textId="511BA23F"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3486E55F"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9D44C4" w:rsidRDefault="009D44C4" w:rsidP="009D44C4">
            <w:pPr>
              <w:ind w:right="0"/>
              <w:jc w:val="center"/>
              <w:rPr>
                <w:sz w:val="16"/>
                <w:szCs w:val="16"/>
              </w:rPr>
            </w:pPr>
            <w:r>
              <w:rPr>
                <w:sz w:val="16"/>
                <w:szCs w:val="16"/>
              </w:rPr>
              <w:t>X</w:t>
            </w:r>
          </w:p>
        </w:tc>
      </w:tr>
      <w:tr w:rsidR="009D44C4" w14:paraId="31C8EAC3" w14:textId="77777777" w:rsidTr="00D82D26">
        <w:tc>
          <w:tcPr>
            <w:tcW w:w="2535" w:type="dxa"/>
            <w:tcBorders>
              <w:left w:val="single" w:sz="4" w:space="0" w:color="000000"/>
            </w:tcBorders>
            <w:shd w:val="clear" w:color="auto" w:fill="FFFFFF"/>
            <w:vAlign w:val="center"/>
          </w:tcPr>
          <w:p w14:paraId="16370E9E" w14:textId="77777777" w:rsidR="009D44C4" w:rsidRDefault="009D44C4" w:rsidP="009D44C4">
            <w:pPr>
              <w:ind w:right="0"/>
              <w:rPr>
                <w:sz w:val="16"/>
              </w:rPr>
            </w:pPr>
            <w:r>
              <w:rPr>
                <w:sz w:val="16"/>
              </w:rPr>
              <w:t>Micron Technology</w:t>
            </w:r>
          </w:p>
        </w:tc>
        <w:tc>
          <w:tcPr>
            <w:tcW w:w="1438" w:type="dxa"/>
            <w:shd w:val="clear" w:color="auto" w:fill="FFFFFF"/>
          </w:tcPr>
          <w:p w14:paraId="59387A18" w14:textId="77777777" w:rsidR="009D44C4" w:rsidRDefault="009D44C4" w:rsidP="009D44C4">
            <w:pPr>
              <w:jc w:val="center"/>
              <w:rPr>
                <w:rFonts w:eastAsia="SimSun" w:cs="Arial"/>
                <w:sz w:val="16"/>
                <w:szCs w:val="22"/>
              </w:rPr>
            </w:pPr>
            <w:r>
              <w:rPr>
                <w:sz w:val="16"/>
              </w:rPr>
              <w:t>Producer</w:t>
            </w:r>
          </w:p>
        </w:tc>
        <w:tc>
          <w:tcPr>
            <w:tcW w:w="1080" w:type="dxa"/>
            <w:shd w:val="clear" w:color="auto" w:fill="FFFFFF"/>
          </w:tcPr>
          <w:p w14:paraId="66B0DB7C"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29BCF308" w:rsidR="009D44C4" w:rsidRDefault="009D44C4" w:rsidP="009D44C4">
            <w:pPr>
              <w:ind w:right="0"/>
              <w:jc w:val="center"/>
              <w:rPr>
                <w:sz w:val="16"/>
                <w:szCs w:val="16"/>
              </w:rPr>
            </w:pPr>
            <w:r>
              <w:rPr>
                <w:sz w:val="16"/>
                <w:szCs w:val="16"/>
              </w:rPr>
              <w:t>X</w:t>
            </w:r>
          </w:p>
        </w:tc>
        <w:tc>
          <w:tcPr>
            <w:tcW w:w="1080" w:type="dxa"/>
            <w:shd w:val="clear" w:color="auto" w:fill="FFFFFF"/>
          </w:tcPr>
          <w:p w14:paraId="399806B2" w14:textId="15384A4C"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74D4E9BD"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9D44C4" w:rsidRDefault="009D44C4" w:rsidP="009D44C4">
            <w:pPr>
              <w:ind w:right="0"/>
              <w:jc w:val="center"/>
              <w:rPr>
                <w:sz w:val="16"/>
                <w:szCs w:val="16"/>
              </w:rPr>
            </w:pPr>
            <w:r>
              <w:rPr>
                <w:sz w:val="16"/>
                <w:szCs w:val="16"/>
              </w:rPr>
              <w:t>X</w:t>
            </w:r>
          </w:p>
        </w:tc>
      </w:tr>
      <w:tr w:rsidR="009D44C4" w14:paraId="76B4CABB" w14:textId="77777777" w:rsidTr="00D82D26">
        <w:tc>
          <w:tcPr>
            <w:tcW w:w="2535" w:type="dxa"/>
            <w:tcBorders>
              <w:left w:val="single" w:sz="4" w:space="0" w:color="000000"/>
            </w:tcBorders>
            <w:shd w:val="clear" w:color="auto" w:fill="FFFFFF"/>
            <w:vAlign w:val="center"/>
          </w:tcPr>
          <w:p w14:paraId="15E09116" w14:textId="180DB0A2" w:rsidR="009D44C4" w:rsidRDefault="009D44C4" w:rsidP="009D44C4">
            <w:pPr>
              <w:ind w:right="0"/>
              <w:rPr>
                <w:sz w:val="16"/>
              </w:rPr>
            </w:pPr>
            <w:r>
              <w:rPr>
                <w:rFonts w:cs="Arial"/>
                <w:sz w:val="16"/>
                <w:szCs w:val="16"/>
              </w:rPr>
              <w:t>MST EMC Lab</w:t>
            </w:r>
          </w:p>
        </w:tc>
        <w:tc>
          <w:tcPr>
            <w:tcW w:w="1438" w:type="dxa"/>
            <w:shd w:val="clear" w:color="auto" w:fill="FFFFFF"/>
          </w:tcPr>
          <w:p w14:paraId="632AB95B" w14:textId="2C775C24" w:rsidR="009D44C4" w:rsidRDefault="009D44C4" w:rsidP="009D44C4">
            <w:pPr>
              <w:jc w:val="center"/>
              <w:rPr>
                <w:sz w:val="16"/>
              </w:rPr>
            </w:pPr>
            <w:r>
              <w:rPr>
                <w:sz w:val="16"/>
              </w:rPr>
              <w:t>User</w:t>
            </w:r>
          </w:p>
        </w:tc>
        <w:tc>
          <w:tcPr>
            <w:tcW w:w="1080" w:type="dxa"/>
            <w:shd w:val="clear" w:color="auto" w:fill="FFFFFF"/>
          </w:tcPr>
          <w:p w14:paraId="7915B305" w14:textId="7A16A2D2"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081B449" w14:textId="5B1CE72B" w:rsidR="009D44C4" w:rsidRDefault="009D44C4" w:rsidP="009D44C4">
            <w:pPr>
              <w:ind w:right="0"/>
              <w:jc w:val="center"/>
              <w:rPr>
                <w:sz w:val="16"/>
                <w:szCs w:val="16"/>
              </w:rPr>
            </w:pPr>
            <w:r>
              <w:rPr>
                <w:sz w:val="16"/>
                <w:szCs w:val="16"/>
              </w:rPr>
              <w:t>-</w:t>
            </w:r>
          </w:p>
        </w:tc>
        <w:tc>
          <w:tcPr>
            <w:tcW w:w="1080" w:type="dxa"/>
            <w:shd w:val="clear" w:color="auto" w:fill="FFFFFF"/>
          </w:tcPr>
          <w:p w14:paraId="1AEE3CE6" w14:textId="0B4D92B3"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40A2F801" w14:textId="6C5E9083"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7111DE6" w14:textId="572C5D7B" w:rsidR="009D44C4" w:rsidRDefault="009D44C4" w:rsidP="009D44C4">
            <w:pPr>
              <w:ind w:right="0"/>
              <w:jc w:val="center"/>
              <w:rPr>
                <w:sz w:val="16"/>
                <w:szCs w:val="16"/>
              </w:rPr>
            </w:pPr>
            <w:r>
              <w:rPr>
                <w:sz w:val="16"/>
                <w:szCs w:val="16"/>
              </w:rPr>
              <w:t>-</w:t>
            </w:r>
          </w:p>
        </w:tc>
      </w:tr>
      <w:tr w:rsidR="009D44C4" w14:paraId="37DDCCC2" w14:textId="77777777" w:rsidTr="00D82D26">
        <w:tc>
          <w:tcPr>
            <w:tcW w:w="2535" w:type="dxa"/>
            <w:tcBorders>
              <w:left w:val="single" w:sz="4" w:space="0" w:color="000000"/>
            </w:tcBorders>
            <w:shd w:val="clear" w:color="auto" w:fill="FFFFFF"/>
            <w:vAlign w:val="center"/>
          </w:tcPr>
          <w:p w14:paraId="03E3197A" w14:textId="77777777" w:rsidR="009D44C4" w:rsidRDefault="009D44C4" w:rsidP="009D44C4">
            <w:pPr>
              <w:ind w:right="0"/>
              <w:rPr>
                <w:sz w:val="16"/>
              </w:rPr>
            </w:pPr>
            <w:r>
              <w:rPr>
                <w:sz w:val="16"/>
              </w:rPr>
              <w:t>NXP</w:t>
            </w:r>
          </w:p>
        </w:tc>
        <w:tc>
          <w:tcPr>
            <w:tcW w:w="1438" w:type="dxa"/>
            <w:shd w:val="clear" w:color="auto" w:fill="FFFFFF"/>
          </w:tcPr>
          <w:p w14:paraId="3A55209B" w14:textId="77777777" w:rsidR="009D44C4" w:rsidRDefault="009D44C4" w:rsidP="009D44C4">
            <w:pPr>
              <w:jc w:val="center"/>
              <w:rPr>
                <w:sz w:val="16"/>
              </w:rPr>
            </w:pPr>
            <w:r>
              <w:rPr>
                <w:sz w:val="16"/>
              </w:rPr>
              <w:t>Producer</w:t>
            </w:r>
          </w:p>
        </w:tc>
        <w:tc>
          <w:tcPr>
            <w:tcW w:w="1080" w:type="dxa"/>
            <w:shd w:val="clear" w:color="auto" w:fill="FFFFFF"/>
          </w:tcPr>
          <w:p w14:paraId="6ED0B87E"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2110F1CF" w:rsidR="009D44C4" w:rsidRDefault="009D44C4" w:rsidP="009D44C4">
            <w:pPr>
              <w:ind w:right="0"/>
              <w:jc w:val="center"/>
              <w:rPr>
                <w:sz w:val="16"/>
                <w:szCs w:val="16"/>
              </w:rPr>
            </w:pPr>
            <w:r>
              <w:rPr>
                <w:sz w:val="16"/>
                <w:szCs w:val="16"/>
              </w:rPr>
              <w:t>-</w:t>
            </w:r>
          </w:p>
        </w:tc>
        <w:tc>
          <w:tcPr>
            <w:tcW w:w="1080" w:type="dxa"/>
            <w:shd w:val="clear" w:color="auto" w:fill="FFFFFF"/>
          </w:tcPr>
          <w:p w14:paraId="0F000A5F" w14:textId="4352CFD1"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7A3B422E"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9D44C4" w:rsidRDefault="009D44C4" w:rsidP="009D44C4">
            <w:pPr>
              <w:ind w:right="0"/>
              <w:jc w:val="center"/>
              <w:rPr>
                <w:sz w:val="16"/>
                <w:szCs w:val="16"/>
              </w:rPr>
            </w:pPr>
            <w:r>
              <w:rPr>
                <w:sz w:val="16"/>
                <w:szCs w:val="16"/>
              </w:rPr>
              <w:t>-</w:t>
            </w:r>
          </w:p>
        </w:tc>
      </w:tr>
      <w:tr w:rsidR="009D44C4" w14:paraId="28BE80A1" w14:textId="77777777" w:rsidTr="00D82D26">
        <w:tc>
          <w:tcPr>
            <w:tcW w:w="2535" w:type="dxa"/>
            <w:tcBorders>
              <w:left w:val="single" w:sz="4" w:space="0" w:color="000000"/>
            </w:tcBorders>
            <w:shd w:val="clear" w:color="auto" w:fill="FFFFFF"/>
            <w:vAlign w:val="center"/>
          </w:tcPr>
          <w:p w14:paraId="530508EA" w14:textId="77777777" w:rsidR="009D44C4" w:rsidRDefault="009D44C4" w:rsidP="009D44C4">
            <w:pPr>
              <w:ind w:right="0"/>
              <w:rPr>
                <w:sz w:val="16"/>
              </w:rPr>
            </w:pPr>
            <w:r>
              <w:rPr>
                <w:sz w:val="16"/>
              </w:rPr>
              <w:t>SerDesDesign.com</w:t>
            </w:r>
          </w:p>
        </w:tc>
        <w:tc>
          <w:tcPr>
            <w:tcW w:w="1438" w:type="dxa"/>
            <w:shd w:val="clear" w:color="auto" w:fill="FFFFFF"/>
          </w:tcPr>
          <w:p w14:paraId="0333DC11" w14:textId="77777777" w:rsidR="009D44C4" w:rsidRDefault="009D44C4" w:rsidP="009D44C4">
            <w:pPr>
              <w:jc w:val="center"/>
              <w:rPr>
                <w:sz w:val="16"/>
              </w:rPr>
            </w:pPr>
            <w:r>
              <w:rPr>
                <w:sz w:val="16"/>
              </w:rPr>
              <w:t>User</w:t>
            </w:r>
          </w:p>
        </w:tc>
        <w:tc>
          <w:tcPr>
            <w:tcW w:w="1080" w:type="dxa"/>
            <w:shd w:val="clear" w:color="auto" w:fill="FFFFFF"/>
          </w:tcPr>
          <w:p w14:paraId="778E3098"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5A5D55F2" w:rsidR="009D44C4" w:rsidRDefault="009D44C4" w:rsidP="009D44C4">
            <w:pPr>
              <w:ind w:right="0"/>
              <w:jc w:val="center"/>
              <w:rPr>
                <w:sz w:val="16"/>
                <w:szCs w:val="16"/>
              </w:rPr>
            </w:pPr>
            <w:r>
              <w:rPr>
                <w:sz w:val="16"/>
                <w:szCs w:val="16"/>
              </w:rPr>
              <w:t>-</w:t>
            </w:r>
          </w:p>
        </w:tc>
        <w:tc>
          <w:tcPr>
            <w:tcW w:w="1080" w:type="dxa"/>
            <w:shd w:val="clear" w:color="auto" w:fill="FFFFFF"/>
          </w:tcPr>
          <w:p w14:paraId="6D6F81DB" w14:textId="0D12DB62"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193A5A8D"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9D44C4" w:rsidRDefault="009D44C4" w:rsidP="009D44C4">
            <w:pPr>
              <w:ind w:right="0"/>
              <w:jc w:val="center"/>
              <w:rPr>
                <w:sz w:val="16"/>
                <w:szCs w:val="16"/>
              </w:rPr>
            </w:pPr>
            <w:r>
              <w:rPr>
                <w:sz w:val="16"/>
                <w:szCs w:val="16"/>
              </w:rPr>
              <w:t>-</w:t>
            </w:r>
          </w:p>
        </w:tc>
      </w:tr>
      <w:tr w:rsidR="009D44C4" w14:paraId="2674C387" w14:textId="77777777" w:rsidTr="00D82D26">
        <w:tc>
          <w:tcPr>
            <w:tcW w:w="2535" w:type="dxa"/>
            <w:tcBorders>
              <w:left w:val="single" w:sz="4" w:space="0" w:color="000000"/>
            </w:tcBorders>
            <w:shd w:val="clear" w:color="auto" w:fill="FFFFFF"/>
            <w:vAlign w:val="center"/>
          </w:tcPr>
          <w:p w14:paraId="2F59772F" w14:textId="77777777" w:rsidR="009D44C4" w:rsidRDefault="009D44C4" w:rsidP="009D44C4">
            <w:pPr>
              <w:ind w:right="0"/>
              <w:rPr>
                <w:sz w:val="16"/>
              </w:rPr>
            </w:pPr>
            <w:r>
              <w:rPr>
                <w:sz w:val="16"/>
              </w:rPr>
              <w:t xml:space="preserve">SiSoft </w:t>
            </w:r>
          </w:p>
        </w:tc>
        <w:tc>
          <w:tcPr>
            <w:tcW w:w="1438" w:type="dxa"/>
            <w:shd w:val="clear" w:color="auto" w:fill="FFFFFF"/>
          </w:tcPr>
          <w:p w14:paraId="163DFF9F" w14:textId="77777777" w:rsidR="009D44C4" w:rsidRDefault="009D44C4" w:rsidP="009D44C4">
            <w:pPr>
              <w:jc w:val="center"/>
              <w:rPr>
                <w:rFonts w:eastAsia="SimSun" w:cs="Arial"/>
                <w:sz w:val="16"/>
                <w:szCs w:val="22"/>
              </w:rPr>
            </w:pPr>
            <w:r>
              <w:rPr>
                <w:sz w:val="16"/>
              </w:rPr>
              <w:t>User</w:t>
            </w:r>
          </w:p>
        </w:tc>
        <w:tc>
          <w:tcPr>
            <w:tcW w:w="1080" w:type="dxa"/>
            <w:shd w:val="clear" w:color="auto" w:fill="FFFFFF"/>
          </w:tcPr>
          <w:p w14:paraId="63843D6B"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0900869A" w:rsidR="009D44C4" w:rsidRDefault="009D44C4" w:rsidP="009D44C4">
            <w:pPr>
              <w:ind w:right="0"/>
              <w:jc w:val="center"/>
              <w:rPr>
                <w:sz w:val="16"/>
                <w:szCs w:val="16"/>
              </w:rPr>
            </w:pPr>
            <w:r>
              <w:rPr>
                <w:sz w:val="16"/>
                <w:szCs w:val="16"/>
              </w:rPr>
              <w:t>X</w:t>
            </w:r>
          </w:p>
        </w:tc>
        <w:tc>
          <w:tcPr>
            <w:tcW w:w="1080" w:type="dxa"/>
            <w:shd w:val="clear" w:color="auto" w:fill="FFFFFF"/>
          </w:tcPr>
          <w:p w14:paraId="06B5A3C8" w14:textId="370E6A1C"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6DE74BC2"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9D44C4" w:rsidRDefault="009D44C4" w:rsidP="009D44C4">
            <w:pPr>
              <w:ind w:right="0"/>
              <w:jc w:val="center"/>
              <w:rPr>
                <w:sz w:val="16"/>
                <w:szCs w:val="16"/>
              </w:rPr>
            </w:pPr>
            <w:r>
              <w:rPr>
                <w:sz w:val="16"/>
                <w:szCs w:val="16"/>
              </w:rPr>
              <w:t>X</w:t>
            </w:r>
          </w:p>
        </w:tc>
      </w:tr>
      <w:tr w:rsidR="009D44C4" w14:paraId="63E614C9" w14:textId="77777777" w:rsidTr="00D82D26">
        <w:tc>
          <w:tcPr>
            <w:tcW w:w="2535" w:type="dxa"/>
            <w:tcBorders>
              <w:left w:val="single" w:sz="4" w:space="0" w:color="000000"/>
            </w:tcBorders>
            <w:shd w:val="clear" w:color="auto" w:fill="FFFFFF"/>
            <w:vAlign w:val="center"/>
          </w:tcPr>
          <w:p w14:paraId="56D72344" w14:textId="77777777" w:rsidR="009D44C4" w:rsidRDefault="009D44C4" w:rsidP="009D44C4">
            <w:pPr>
              <w:ind w:right="0"/>
              <w:rPr>
                <w:sz w:val="16"/>
              </w:rPr>
            </w:pPr>
            <w:r>
              <w:rPr>
                <w:sz w:val="16"/>
              </w:rPr>
              <w:t>Synopsys</w:t>
            </w:r>
          </w:p>
        </w:tc>
        <w:tc>
          <w:tcPr>
            <w:tcW w:w="1438" w:type="dxa"/>
            <w:shd w:val="clear" w:color="auto" w:fill="FFFFFF"/>
          </w:tcPr>
          <w:p w14:paraId="1670DD6B" w14:textId="77777777" w:rsidR="009D44C4" w:rsidRDefault="009D44C4" w:rsidP="009D44C4">
            <w:pPr>
              <w:jc w:val="center"/>
              <w:rPr>
                <w:rFonts w:eastAsia="SimSun" w:cs="Arial"/>
                <w:sz w:val="16"/>
                <w:szCs w:val="22"/>
              </w:rPr>
            </w:pPr>
            <w:r>
              <w:rPr>
                <w:sz w:val="16"/>
              </w:rPr>
              <w:t>User</w:t>
            </w:r>
          </w:p>
        </w:tc>
        <w:tc>
          <w:tcPr>
            <w:tcW w:w="1080" w:type="dxa"/>
            <w:shd w:val="clear" w:color="auto" w:fill="FFFFFF"/>
          </w:tcPr>
          <w:p w14:paraId="02EB1310"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375CB141" w:rsidR="009D44C4" w:rsidRDefault="009D44C4" w:rsidP="009D44C4">
            <w:pPr>
              <w:ind w:right="0"/>
              <w:jc w:val="center"/>
              <w:rPr>
                <w:sz w:val="16"/>
                <w:szCs w:val="16"/>
              </w:rPr>
            </w:pPr>
            <w:r>
              <w:rPr>
                <w:sz w:val="16"/>
                <w:szCs w:val="16"/>
              </w:rPr>
              <w:t>X</w:t>
            </w:r>
          </w:p>
        </w:tc>
        <w:tc>
          <w:tcPr>
            <w:tcW w:w="1080" w:type="dxa"/>
            <w:shd w:val="clear" w:color="auto" w:fill="FFFFFF"/>
          </w:tcPr>
          <w:p w14:paraId="320B26BF" w14:textId="43255CD2"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7EC9D2F8"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9D44C4" w:rsidRDefault="009D44C4" w:rsidP="009D44C4">
            <w:pPr>
              <w:ind w:right="0"/>
              <w:jc w:val="center"/>
              <w:rPr>
                <w:sz w:val="16"/>
                <w:szCs w:val="16"/>
              </w:rPr>
            </w:pPr>
            <w:r>
              <w:rPr>
                <w:sz w:val="16"/>
                <w:szCs w:val="16"/>
              </w:rPr>
              <w:t>X</w:t>
            </w:r>
          </w:p>
        </w:tc>
      </w:tr>
      <w:tr w:rsidR="009D44C4" w14:paraId="5C32E0B9" w14:textId="77777777" w:rsidTr="00D82D26">
        <w:tc>
          <w:tcPr>
            <w:tcW w:w="2535" w:type="dxa"/>
            <w:tcBorders>
              <w:left w:val="single" w:sz="4" w:space="0" w:color="000000"/>
            </w:tcBorders>
            <w:shd w:val="clear" w:color="auto" w:fill="FFFFFF"/>
            <w:vAlign w:val="center"/>
          </w:tcPr>
          <w:p w14:paraId="0CB84854" w14:textId="77777777" w:rsidR="009D44C4" w:rsidRDefault="009D44C4" w:rsidP="009D44C4">
            <w:pPr>
              <w:ind w:right="0"/>
              <w:rPr>
                <w:sz w:val="16"/>
              </w:rPr>
            </w:pPr>
            <w:r>
              <w:rPr>
                <w:sz w:val="16"/>
              </w:rPr>
              <w:t>Teraspeed Labs</w:t>
            </w:r>
          </w:p>
        </w:tc>
        <w:tc>
          <w:tcPr>
            <w:tcW w:w="1438" w:type="dxa"/>
            <w:shd w:val="clear" w:color="auto" w:fill="FFFFFF"/>
          </w:tcPr>
          <w:p w14:paraId="14BB6D46" w14:textId="77777777" w:rsidR="009D44C4" w:rsidRDefault="009D44C4" w:rsidP="009D44C4">
            <w:pPr>
              <w:jc w:val="center"/>
              <w:rPr>
                <w:rFonts w:eastAsia="SimSun" w:cs="Arial"/>
                <w:sz w:val="16"/>
                <w:szCs w:val="22"/>
              </w:rPr>
            </w:pPr>
            <w:r>
              <w:rPr>
                <w:sz w:val="16"/>
              </w:rPr>
              <w:t>General Interest</w:t>
            </w:r>
          </w:p>
        </w:tc>
        <w:tc>
          <w:tcPr>
            <w:tcW w:w="1080" w:type="dxa"/>
            <w:shd w:val="clear" w:color="auto" w:fill="FFFFFF"/>
          </w:tcPr>
          <w:p w14:paraId="755BD717"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27752BB9" w:rsidR="009D44C4" w:rsidRDefault="009D44C4" w:rsidP="009D44C4">
            <w:pPr>
              <w:ind w:right="0"/>
              <w:jc w:val="center"/>
              <w:rPr>
                <w:sz w:val="16"/>
                <w:szCs w:val="16"/>
              </w:rPr>
            </w:pPr>
            <w:r>
              <w:rPr>
                <w:sz w:val="16"/>
                <w:szCs w:val="16"/>
              </w:rPr>
              <w:t>X</w:t>
            </w:r>
          </w:p>
        </w:tc>
        <w:tc>
          <w:tcPr>
            <w:tcW w:w="1080" w:type="dxa"/>
            <w:shd w:val="clear" w:color="auto" w:fill="FFFFFF"/>
          </w:tcPr>
          <w:p w14:paraId="3B7728F0" w14:textId="0C0BCE30" w:rsidR="009D44C4" w:rsidRDefault="009D44C4" w:rsidP="009D44C4">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41C22A05" w:rsidR="009D44C4" w:rsidRDefault="009D44C4" w:rsidP="009D44C4">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9D44C4" w:rsidRDefault="009D44C4" w:rsidP="009D44C4">
            <w:pPr>
              <w:ind w:right="0"/>
              <w:jc w:val="center"/>
              <w:rPr>
                <w:sz w:val="16"/>
                <w:szCs w:val="16"/>
              </w:rPr>
            </w:pPr>
            <w:r>
              <w:rPr>
                <w:sz w:val="16"/>
                <w:szCs w:val="16"/>
              </w:rPr>
              <w:t>X</w:t>
            </w:r>
          </w:p>
        </w:tc>
      </w:tr>
      <w:tr w:rsidR="009D44C4" w14:paraId="658A73D9" w14:textId="77777777" w:rsidTr="00D82D26">
        <w:tc>
          <w:tcPr>
            <w:tcW w:w="2535" w:type="dxa"/>
            <w:tcBorders>
              <w:left w:val="single" w:sz="4" w:space="0" w:color="000000"/>
            </w:tcBorders>
            <w:shd w:val="clear" w:color="auto" w:fill="FFFFFF"/>
            <w:vAlign w:val="center"/>
          </w:tcPr>
          <w:p w14:paraId="26E409D3" w14:textId="77777777" w:rsidR="009D44C4" w:rsidRDefault="009D44C4" w:rsidP="009D44C4">
            <w:pPr>
              <w:ind w:right="0"/>
              <w:rPr>
                <w:sz w:val="16"/>
              </w:rPr>
            </w:pPr>
            <w:r>
              <w:rPr>
                <w:sz w:val="16"/>
              </w:rPr>
              <w:t>Xilinx</w:t>
            </w:r>
          </w:p>
        </w:tc>
        <w:tc>
          <w:tcPr>
            <w:tcW w:w="1438" w:type="dxa"/>
            <w:shd w:val="clear" w:color="auto" w:fill="FFFFFF"/>
          </w:tcPr>
          <w:p w14:paraId="1559BDB8" w14:textId="77777777" w:rsidR="009D44C4" w:rsidRDefault="009D44C4" w:rsidP="009D44C4">
            <w:pPr>
              <w:jc w:val="center"/>
              <w:rPr>
                <w:rFonts w:eastAsia="SimSun" w:cs="Arial"/>
                <w:sz w:val="16"/>
                <w:szCs w:val="22"/>
              </w:rPr>
            </w:pPr>
            <w:r>
              <w:rPr>
                <w:sz w:val="16"/>
              </w:rPr>
              <w:t>Producer</w:t>
            </w:r>
          </w:p>
        </w:tc>
        <w:tc>
          <w:tcPr>
            <w:tcW w:w="1080" w:type="dxa"/>
            <w:shd w:val="clear" w:color="auto" w:fill="FFFFFF"/>
          </w:tcPr>
          <w:p w14:paraId="2ECFFC0F"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429B00B7" w:rsidR="009D44C4" w:rsidRDefault="009D44C4" w:rsidP="009D44C4">
            <w:pPr>
              <w:ind w:right="0"/>
              <w:jc w:val="center"/>
              <w:rPr>
                <w:sz w:val="16"/>
                <w:szCs w:val="16"/>
              </w:rPr>
            </w:pPr>
            <w:r>
              <w:rPr>
                <w:sz w:val="16"/>
                <w:szCs w:val="16"/>
              </w:rPr>
              <w:t>-</w:t>
            </w:r>
          </w:p>
        </w:tc>
        <w:tc>
          <w:tcPr>
            <w:tcW w:w="1080" w:type="dxa"/>
            <w:shd w:val="clear" w:color="auto" w:fill="FFFFFF"/>
          </w:tcPr>
          <w:p w14:paraId="7DB74FAA" w14:textId="2C8CB814"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6B584449"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9D44C4" w:rsidRDefault="009D44C4" w:rsidP="009D44C4">
            <w:pPr>
              <w:ind w:right="0"/>
              <w:jc w:val="center"/>
              <w:rPr>
                <w:sz w:val="16"/>
                <w:szCs w:val="16"/>
              </w:rPr>
            </w:pPr>
            <w:r>
              <w:rPr>
                <w:sz w:val="16"/>
                <w:szCs w:val="16"/>
              </w:rPr>
              <w:t>-</w:t>
            </w:r>
          </w:p>
        </w:tc>
      </w:tr>
      <w:tr w:rsidR="009D44C4" w14:paraId="75183957" w14:textId="77777777" w:rsidTr="00D82D26">
        <w:tc>
          <w:tcPr>
            <w:tcW w:w="2535" w:type="dxa"/>
            <w:tcBorders>
              <w:left w:val="single" w:sz="4" w:space="0" w:color="000000"/>
            </w:tcBorders>
            <w:shd w:val="clear" w:color="auto" w:fill="FFFFFF"/>
            <w:vAlign w:val="center"/>
          </w:tcPr>
          <w:p w14:paraId="0B8B3B7B" w14:textId="77777777" w:rsidR="009D44C4" w:rsidRDefault="009D44C4" w:rsidP="009D44C4">
            <w:pPr>
              <w:ind w:right="0"/>
              <w:rPr>
                <w:sz w:val="16"/>
              </w:rPr>
            </w:pPr>
            <w:r>
              <w:rPr>
                <w:sz w:val="16"/>
              </w:rPr>
              <w:t>ZTE Corp.</w:t>
            </w:r>
          </w:p>
        </w:tc>
        <w:tc>
          <w:tcPr>
            <w:tcW w:w="1438" w:type="dxa"/>
            <w:shd w:val="clear" w:color="auto" w:fill="FFFFFF"/>
          </w:tcPr>
          <w:p w14:paraId="77758385" w14:textId="77777777" w:rsidR="009D44C4" w:rsidRDefault="009D44C4" w:rsidP="009D44C4">
            <w:pPr>
              <w:jc w:val="center"/>
              <w:rPr>
                <w:sz w:val="16"/>
              </w:rPr>
            </w:pPr>
            <w:r>
              <w:rPr>
                <w:sz w:val="16"/>
              </w:rPr>
              <w:t>User</w:t>
            </w:r>
          </w:p>
        </w:tc>
        <w:tc>
          <w:tcPr>
            <w:tcW w:w="1080" w:type="dxa"/>
            <w:shd w:val="clear" w:color="auto" w:fill="FFFFFF"/>
          </w:tcPr>
          <w:p w14:paraId="72437B1A" w14:textId="77777777" w:rsidR="009D44C4" w:rsidRDefault="009D44C4" w:rsidP="009D44C4">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2F04BEA4" w:rsidR="009D44C4" w:rsidRDefault="009D44C4" w:rsidP="009D44C4">
            <w:pPr>
              <w:ind w:right="0"/>
              <w:jc w:val="center"/>
              <w:rPr>
                <w:sz w:val="16"/>
                <w:szCs w:val="16"/>
              </w:rPr>
            </w:pPr>
            <w:r>
              <w:rPr>
                <w:sz w:val="16"/>
                <w:szCs w:val="16"/>
              </w:rPr>
              <w:t>-</w:t>
            </w:r>
          </w:p>
        </w:tc>
        <w:tc>
          <w:tcPr>
            <w:tcW w:w="1080" w:type="dxa"/>
            <w:shd w:val="clear" w:color="auto" w:fill="FFFFFF"/>
          </w:tcPr>
          <w:p w14:paraId="3D6B1493" w14:textId="330DBF9B" w:rsidR="009D44C4" w:rsidRDefault="009D44C4" w:rsidP="009D44C4">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0B5EC7BC" w:rsidR="009D44C4" w:rsidRDefault="009D44C4" w:rsidP="009D44C4">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9D44C4" w:rsidRDefault="009D44C4" w:rsidP="009D44C4">
            <w:pPr>
              <w:ind w:right="0"/>
              <w:jc w:val="center"/>
              <w:rPr>
                <w:sz w:val="16"/>
                <w:szCs w:val="16"/>
              </w:rPr>
            </w:pPr>
            <w:r>
              <w:rPr>
                <w:sz w:val="16"/>
                <w:szCs w:val="16"/>
              </w:rPr>
              <w:t>-</w:t>
            </w:r>
          </w:p>
        </w:tc>
      </w:tr>
      <w:tr w:rsidR="009D44C4"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9D44C4" w:rsidRDefault="009D44C4" w:rsidP="009D44C4">
            <w:pPr>
              <w:ind w:right="0"/>
              <w:rPr>
                <w:sz w:val="16"/>
              </w:rPr>
            </w:pPr>
            <w:r>
              <w:rPr>
                <w:sz w:val="16"/>
              </w:rPr>
              <w:t>Zuken</w:t>
            </w:r>
          </w:p>
        </w:tc>
        <w:tc>
          <w:tcPr>
            <w:tcW w:w="1438" w:type="dxa"/>
            <w:tcBorders>
              <w:bottom w:val="single" w:sz="4" w:space="0" w:color="000000"/>
            </w:tcBorders>
            <w:shd w:val="clear" w:color="auto" w:fill="FFFFFF"/>
          </w:tcPr>
          <w:p w14:paraId="26118AFD" w14:textId="77777777" w:rsidR="009D44C4" w:rsidRDefault="009D44C4" w:rsidP="009D44C4">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9D44C4" w:rsidRDefault="009D44C4" w:rsidP="009D44C4">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6AEB4EA8" w:rsidR="009D44C4" w:rsidRDefault="009D44C4" w:rsidP="009D44C4">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7F7CCC07" w:rsidR="009D44C4" w:rsidRDefault="009D44C4" w:rsidP="009D44C4">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72623333" w:rsidR="009D44C4" w:rsidRDefault="009D44C4" w:rsidP="009D44C4">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1A32BD9E" w:rsidR="009D44C4" w:rsidRDefault="009D44C4" w:rsidP="009D44C4">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568C6" w14:textId="77777777" w:rsidR="00AB0606" w:rsidRDefault="00AB0606">
      <w:pPr>
        <w:spacing w:after="0"/>
      </w:pPr>
      <w:r>
        <w:separator/>
      </w:r>
    </w:p>
  </w:endnote>
  <w:endnote w:type="continuationSeparator" w:id="0">
    <w:p w14:paraId="38980296" w14:textId="77777777" w:rsidR="00AB0606" w:rsidRDefault="00AB0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255BF6" w:rsidRDefault="00255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255BF6" w:rsidRDefault="00255BF6">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55BF6" w:rsidRDefault="00255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255BF6" w:rsidRDefault="00255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7CF3" w14:textId="77777777" w:rsidR="00AB0606" w:rsidRDefault="00AB0606">
      <w:pPr>
        <w:spacing w:after="0"/>
      </w:pPr>
      <w:r>
        <w:separator/>
      </w:r>
    </w:p>
  </w:footnote>
  <w:footnote w:type="continuationSeparator" w:id="0">
    <w:p w14:paraId="4DF8AE56" w14:textId="77777777" w:rsidR="00AB0606" w:rsidRDefault="00AB06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255BF6" w:rsidRDefault="00255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255BF6" w:rsidRDefault="00255BF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255BF6" w:rsidRDefault="00255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22"/>
  </w:num>
  <w:num w:numId="10">
    <w:abstractNumId w:val="7"/>
  </w:num>
  <w:num w:numId="11">
    <w:abstractNumId w:val="8"/>
  </w:num>
  <w:num w:numId="12">
    <w:abstractNumId w:val="19"/>
  </w:num>
  <w:num w:numId="13">
    <w:abstractNumId w:val="4"/>
  </w:num>
  <w:num w:numId="14">
    <w:abstractNumId w:val="23"/>
  </w:num>
  <w:num w:numId="15">
    <w:abstractNumId w:val="27"/>
  </w:num>
  <w:num w:numId="16">
    <w:abstractNumId w:val="28"/>
  </w:num>
  <w:num w:numId="17">
    <w:abstractNumId w:val="32"/>
  </w:num>
  <w:num w:numId="18">
    <w:abstractNumId w:val="14"/>
  </w:num>
  <w:num w:numId="19">
    <w:abstractNumId w:val="20"/>
  </w:num>
  <w:num w:numId="20">
    <w:abstractNumId w:val="19"/>
  </w:num>
  <w:num w:numId="21">
    <w:abstractNumId w:val="18"/>
  </w:num>
  <w:num w:numId="22">
    <w:abstractNumId w:val="16"/>
  </w:num>
  <w:num w:numId="23">
    <w:abstractNumId w:val="17"/>
  </w:num>
  <w:num w:numId="24">
    <w:abstractNumId w:val="25"/>
  </w:num>
  <w:num w:numId="25">
    <w:abstractNumId w:val="5"/>
  </w:num>
  <w:num w:numId="26">
    <w:abstractNumId w:val="34"/>
  </w:num>
  <w:num w:numId="27">
    <w:abstractNumId w:val="15"/>
  </w:num>
  <w:num w:numId="28">
    <w:abstractNumId w:val="11"/>
  </w:num>
  <w:num w:numId="29">
    <w:abstractNumId w:val="6"/>
  </w:num>
  <w:num w:numId="30">
    <w:abstractNumId w:val="21"/>
  </w:num>
  <w:num w:numId="31">
    <w:abstractNumId w:val="12"/>
  </w:num>
  <w:num w:numId="32">
    <w:abstractNumId w:val="30"/>
  </w:num>
  <w:num w:numId="33">
    <w:abstractNumId w:val="13"/>
  </w:num>
  <w:num w:numId="34">
    <w:abstractNumId w:val="24"/>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92F"/>
    <w:rsid w:val="000C399F"/>
    <w:rsid w:val="000C3B5B"/>
    <w:rsid w:val="000C3E26"/>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2F6F"/>
    <w:rsid w:val="003F31F6"/>
    <w:rsid w:val="003F3518"/>
    <w:rsid w:val="003F3786"/>
    <w:rsid w:val="003F3E8E"/>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573"/>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9A6"/>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1F41"/>
    <w:rsid w:val="00652A75"/>
    <w:rsid w:val="00652FBC"/>
    <w:rsid w:val="006543AF"/>
    <w:rsid w:val="00654B81"/>
    <w:rsid w:val="006552C2"/>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1FA"/>
    <w:rsid w:val="007A6274"/>
    <w:rsid w:val="007A6669"/>
    <w:rsid w:val="007A7F9A"/>
    <w:rsid w:val="007B06D5"/>
    <w:rsid w:val="007B099B"/>
    <w:rsid w:val="007B0AAE"/>
    <w:rsid w:val="007B0DE0"/>
    <w:rsid w:val="007B0E9F"/>
    <w:rsid w:val="007B0FE8"/>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35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606"/>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44C"/>
    <w:rsid w:val="00BD18F6"/>
    <w:rsid w:val="00BD2D07"/>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4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3120"/>
    <w:rsid w:val="00DE31B0"/>
    <w:rsid w:val="00DE445D"/>
    <w:rsid w:val="00DE4F61"/>
    <w:rsid w:val="00DE5138"/>
    <w:rsid w:val="00DE515F"/>
    <w:rsid w:val="00DE56FA"/>
    <w:rsid w:val="00DE5D4C"/>
    <w:rsid w:val="00DE6875"/>
    <w:rsid w:val="00DE71E9"/>
    <w:rsid w:val="00DE7B19"/>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209"/>
    <w:rsid w:val="00E4361F"/>
    <w:rsid w:val="00E43B57"/>
    <w:rsid w:val="00E44260"/>
    <w:rsid w:val="00E444BD"/>
    <w:rsid w:val="00E451AC"/>
    <w:rsid w:val="00E45E87"/>
    <w:rsid w:val="00E4642E"/>
    <w:rsid w:val="00E4651B"/>
    <w:rsid w:val="00E46609"/>
    <w:rsid w:val="00E46705"/>
    <w:rsid w:val="00E46BC6"/>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98B"/>
    <w:rsid w:val="00EA7CE5"/>
    <w:rsid w:val="00EA7DB0"/>
    <w:rsid w:val="00EB01E1"/>
    <w:rsid w:val="00EB134C"/>
    <w:rsid w:val="00EB2902"/>
    <w:rsid w:val="00EB2C67"/>
    <w:rsid w:val="00EB3002"/>
    <w:rsid w:val="00EB334A"/>
    <w:rsid w:val="00EB3A21"/>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21" Type="http://schemas.openxmlformats.org/officeDocument/2006/relationships/hyperlink" Target="mailto:mikelabonte@eda.org" TargetMode="External"/><Relationship Id="rId34" Type="http://schemas.openxmlformats.org/officeDocument/2006/relationships/hyperlink" Target="http://www.ibis.org/bugs/icmch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nce.wang@ibis.org" TargetMode="External"/><Relationship Id="rId29" Type="http://schemas.openxmlformats.org/officeDocument/2006/relationships/hyperlink" Target="mailto:ibis-quality@freelis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wolff@micron.com"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www.emc2020virtual.emcss.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china_forum/"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interconnect_wip/" TargetMode="External"/><Relationship Id="rId17" Type="http://schemas.openxmlformats.org/officeDocument/2006/relationships/hyperlink" Target="mailto:curtis.clark@ansys.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46" Type="http://schemas.openxmlformats.org/officeDocument/2006/relationships/footer" Target="footer3.xml"/><Relationship Id="rId20" Type="http://schemas.openxmlformats.org/officeDocument/2006/relationships/hyperlink" Target="mailto:sparker@marvell.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20</cp:revision>
  <cp:lastPrinted>2020-07-17T14:54:00Z</cp:lastPrinted>
  <dcterms:created xsi:type="dcterms:W3CDTF">2020-08-07T12:19:00Z</dcterms:created>
  <dcterms:modified xsi:type="dcterms:W3CDTF">2020-08-28T15:27:00Z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