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52AB48BE"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213923">
        <w:rPr>
          <w:b/>
          <w:sz w:val="22"/>
          <w:szCs w:val="22"/>
        </w:rPr>
        <w:t>October 9</w:t>
      </w:r>
      <w:r w:rsidR="000D5D29" w:rsidRPr="008B6140">
        <w:rPr>
          <w:b/>
          <w:sz w:val="22"/>
          <w:szCs w:val="22"/>
        </w:rPr>
        <w:t>, 20</w:t>
      </w:r>
      <w:r w:rsidR="00B4465C" w:rsidRPr="008B6140">
        <w:rPr>
          <w:b/>
          <w:sz w:val="22"/>
          <w:szCs w:val="22"/>
        </w:rPr>
        <w:t>20</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2232C0B2" w14:textId="77777777"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2020 PARTICIPANTS</w:t>
      </w:r>
    </w:p>
    <w:bookmarkEnd w:id="1"/>
    <w:p w14:paraId="10172A42" w14:textId="77777777" w:rsidR="006116A2" w:rsidRPr="008B6140" w:rsidRDefault="006116A2" w:rsidP="006116A2">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 Wei-hsing Huang, Marko Marin</w:t>
      </w:r>
    </w:p>
    <w:p w14:paraId="63BCE54A"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Shai Sayfan-Altman, Zilwan Mahmod, Baolong Li</w:t>
      </w:r>
    </w:p>
    <w:p w14:paraId="60B53461"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Usman Saeed</w:t>
      </w:r>
    </w:p>
    <w:p w14:paraId="22A747AE" w14:textId="77777777" w:rsidR="006116A2" w:rsidRPr="008B6140" w:rsidRDefault="006116A2" w:rsidP="006116A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06759AE8" w14:textId="77777777" w:rsidR="006116A2" w:rsidRPr="008B6140" w:rsidRDefault="006116A2" w:rsidP="006116A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t>James Church, Jim Antonellis</w:t>
      </w:r>
    </w:p>
    <w:p w14:paraId="68C46EB3" w14:textId="3698AB63" w:rsidR="006116A2" w:rsidRPr="008B6140" w:rsidRDefault="006116A2" w:rsidP="006116A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 Ambrish Varma, Jared James</w:t>
      </w:r>
    </w:p>
    <w:p w14:paraId="52D7C09D"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Kumar Keshavan, Ken Willis, Suomin Cui</w:t>
      </w:r>
    </w:p>
    <w:p w14:paraId="3A051CFB" w14:textId="77777777" w:rsidR="006116A2" w:rsidRPr="008B6140" w:rsidRDefault="006116A2" w:rsidP="006116A2">
      <w:pPr>
        <w:tabs>
          <w:tab w:val="clear" w:pos="9270"/>
        </w:tabs>
        <w:rPr>
          <w:sz w:val="22"/>
          <w:szCs w:val="22"/>
        </w:rPr>
      </w:pPr>
      <w:r w:rsidRPr="008B6140">
        <w:rPr>
          <w:sz w:val="22"/>
          <w:szCs w:val="22"/>
        </w:rPr>
        <w:t>Cisco Systems</w:t>
      </w:r>
      <w:r w:rsidRPr="008B6140">
        <w:rPr>
          <w:sz w:val="22"/>
          <w:szCs w:val="22"/>
        </w:rPr>
        <w:tab/>
      </w:r>
      <w:r w:rsidRPr="008B6140">
        <w:rPr>
          <w:sz w:val="22"/>
          <w:szCs w:val="22"/>
        </w:rPr>
        <w:tab/>
      </w:r>
      <w:r w:rsidRPr="008B6140">
        <w:rPr>
          <w:sz w:val="22"/>
          <w:szCs w:val="22"/>
        </w:rPr>
        <w:tab/>
        <w:t>Stephen Scearce, Hong Wu, Han Gao</w:t>
      </w:r>
    </w:p>
    <w:p w14:paraId="713589C5" w14:textId="77777777" w:rsidR="006116A2" w:rsidRPr="008B6140" w:rsidRDefault="006116A2" w:rsidP="006116A2">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t>Stefan Paret</w:t>
      </w:r>
    </w:p>
    <w:p w14:paraId="2DF33A70" w14:textId="77777777" w:rsidR="006116A2" w:rsidRPr="008B6140" w:rsidRDefault="006116A2" w:rsidP="006116A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Anders Ekholm, Sungjoo Yu, Thomas Ahlstrom</w:t>
      </w:r>
    </w:p>
    <w:p w14:paraId="67159581" w14:textId="77777777" w:rsidR="006116A2" w:rsidRPr="008B6140" w:rsidRDefault="006116A2" w:rsidP="006116A2">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 Shuai Jin, Zhenxue Xu, Hanfeng Wang</w:t>
      </w:r>
    </w:p>
    <w:p w14:paraId="42156642"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Songping Wu, Yimajian Yan</w:t>
      </w:r>
    </w:p>
    <w:p w14:paraId="4A00B723" w14:textId="77777777" w:rsidR="006116A2" w:rsidRPr="008B6140" w:rsidRDefault="006116A2" w:rsidP="006116A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187E864B"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t>[Michael Cohen], Greg Edlund</w:t>
      </w:r>
    </w:p>
    <w:p w14:paraId="48F2B726" w14:textId="77777777" w:rsidR="006116A2" w:rsidRPr="008B6140" w:rsidRDefault="006116A2" w:rsidP="006116A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226906B9"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3233997C" w14:textId="364C494C" w:rsidR="006116A2" w:rsidRPr="008B6140" w:rsidRDefault="006116A2" w:rsidP="006116A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 Michael Mirmak</w:t>
      </w:r>
      <w:r w:rsidR="00243D4E">
        <w:rPr>
          <w:rFonts w:cs="Arial"/>
          <w:sz w:val="22"/>
          <w:szCs w:val="22"/>
        </w:rPr>
        <w:t>*</w:t>
      </w:r>
      <w:r w:rsidRPr="008B6140">
        <w:rPr>
          <w:rFonts w:cs="Arial"/>
          <w:sz w:val="22"/>
          <w:szCs w:val="22"/>
        </w:rPr>
        <w:t>, Adrien Auge</w:t>
      </w:r>
    </w:p>
    <w:p w14:paraId="0093FF52"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Fernando Mendoza, Taeyoung Kim, Wendem Beyene</w:t>
      </w:r>
    </w:p>
    <w:p w14:paraId="48B69506"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Oleg Mikulchenko, Nhan Phan, Ifiok Umoh</w:t>
      </w:r>
    </w:p>
    <w:p w14:paraId="1F7FF5C7"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Subas Bastola, Kinger Cai</w:t>
      </w:r>
    </w:p>
    <w:p w14:paraId="0B049622"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 Hee-Soo Lee, Todd Bermensolo</w:t>
      </w:r>
    </w:p>
    <w:p w14:paraId="4A004ABA"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Graham Riley, Pegah Alavi, Fangyi Rao</w:t>
      </w:r>
    </w:p>
    <w:p w14:paraId="083F9A24"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Stephen Slater</w:t>
      </w:r>
    </w:p>
    <w:p w14:paraId="0B08FF05" w14:textId="19F3BAA7" w:rsidR="006116A2" w:rsidRPr="008B6140" w:rsidRDefault="006116A2" w:rsidP="006116A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 Johann Nittmann, Shaowu Huang</w:t>
      </w:r>
    </w:p>
    <w:p w14:paraId="732C0F2C" w14:textId="77777777" w:rsidR="006116A2" w:rsidRPr="008B6140" w:rsidRDefault="006116A2" w:rsidP="006116A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t>Joe Engert, Charles Ganal, Dzung Tran, Yan Liang</w:t>
      </w:r>
    </w:p>
    <w:p w14:paraId="7C4EF933" w14:textId="77777777" w:rsidR="006116A2" w:rsidRPr="008B6140" w:rsidRDefault="006116A2" w:rsidP="006116A2">
      <w:pPr>
        <w:tabs>
          <w:tab w:val="clear" w:pos="9270"/>
        </w:tabs>
        <w:rPr>
          <w:rFonts w:cs="Arial"/>
          <w:sz w:val="22"/>
          <w:szCs w:val="22"/>
        </w:rPr>
      </w:pPr>
      <w:r w:rsidRPr="008B6140">
        <w:rPr>
          <w:rFonts w:cs="Arial"/>
          <w:sz w:val="22"/>
          <w:szCs w:val="22"/>
        </w:rPr>
        <w:t>Mentor, A Siemens Business</w:t>
      </w:r>
      <w:r w:rsidRPr="008B6140">
        <w:rPr>
          <w:rFonts w:cs="Arial"/>
          <w:sz w:val="22"/>
          <w:szCs w:val="22"/>
        </w:rPr>
        <w:tab/>
      </w:r>
      <w:r w:rsidRPr="008B6140">
        <w:rPr>
          <w:rFonts w:cs="Arial"/>
          <w:sz w:val="22"/>
          <w:szCs w:val="22"/>
        </w:rPr>
        <w:tab/>
        <w:t>Arpad Muranyi*, Raj Raghuram, Todd Westerhoff</w:t>
      </w:r>
    </w:p>
    <w:p w14:paraId="7CBB2138"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Weston Beal</w:t>
      </w:r>
    </w:p>
    <w:p w14:paraId="31F65FC0" w14:textId="77777777" w:rsidR="006116A2" w:rsidRPr="008B6140" w:rsidRDefault="006116A2" w:rsidP="006116A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 Justin Butterfield, Larry Smith</w:t>
      </w:r>
    </w:p>
    <w:p w14:paraId="53C40CB6"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Vijay Kanagachalam</w:t>
      </w:r>
    </w:p>
    <w:p w14:paraId="2328724B" w14:textId="77777777" w:rsidR="006116A2" w:rsidRPr="008B6140" w:rsidRDefault="006116A2" w:rsidP="006116A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Chulsoon Hwang, Anfeng Huang, Bo Pu, Jiayi He</w:t>
      </w:r>
    </w:p>
    <w:p w14:paraId="61B5685B"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Yin Sun</w:t>
      </w:r>
    </w:p>
    <w:p w14:paraId="07716558" w14:textId="77777777" w:rsidR="006116A2" w:rsidRPr="008B6140" w:rsidRDefault="006116A2" w:rsidP="006116A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John Burnett</w:t>
      </w:r>
    </w:p>
    <w:p w14:paraId="2449A53B" w14:textId="77777777" w:rsidR="006116A2" w:rsidRPr="008B6140" w:rsidRDefault="006116A2" w:rsidP="006116A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t>John Baprawski</w:t>
      </w:r>
    </w:p>
    <w:p w14:paraId="38548E1E" w14:textId="77777777" w:rsidR="006116A2" w:rsidRPr="008B6140" w:rsidRDefault="006116A2" w:rsidP="006116A2">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 Walter Katz*, Graham Kus</w:t>
      </w:r>
    </w:p>
    <w:p w14:paraId="1EDCEBE4" w14:textId="77777777" w:rsidR="006116A2" w:rsidRPr="008B6140" w:rsidRDefault="006116A2" w:rsidP="006116A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 Andy Tai</w:t>
      </w:r>
    </w:p>
    <w:p w14:paraId="1C525F40" w14:textId="77777777" w:rsidR="006116A2" w:rsidRPr="008B6140" w:rsidRDefault="006116A2" w:rsidP="006116A2">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p>
    <w:p w14:paraId="1F1CD06D" w14:textId="77777777" w:rsidR="006116A2" w:rsidRPr="008B6140" w:rsidRDefault="006116A2" w:rsidP="006116A2">
      <w:pPr>
        <w:tabs>
          <w:tab w:val="clear" w:pos="9270"/>
        </w:tabs>
        <w:rPr>
          <w:rFonts w:cs="Arial"/>
          <w:sz w:val="22"/>
          <w:szCs w:val="22"/>
        </w:rPr>
      </w:pPr>
      <w:r w:rsidRPr="008B6140">
        <w:rPr>
          <w:rFonts w:cs="Arial"/>
          <w:sz w:val="22"/>
          <w:szCs w:val="22"/>
        </w:rPr>
        <w:lastRenderedPageBreak/>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Ravindra Gali</w:t>
      </w:r>
    </w:p>
    <w:p w14:paraId="2F74A596" w14:textId="77777777" w:rsidR="006116A2" w:rsidRPr="008B6140" w:rsidRDefault="006116A2" w:rsidP="006116A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t>(Shunlin Zhu)</w:t>
      </w:r>
    </w:p>
    <w:p w14:paraId="290149FA" w14:textId="77777777" w:rsidR="006116A2" w:rsidRPr="008B6140" w:rsidRDefault="006116A2" w:rsidP="006116A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Michael Schäder, Kazunari Koga</w:t>
      </w:r>
    </w:p>
    <w:p w14:paraId="317FD789" w14:textId="77777777" w:rsidR="006116A2" w:rsidRPr="008B6140" w:rsidRDefault="006116A2" w:rsidP="006116A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Pr="008B6140">
        <w:rPr>
          <w:rFonts w:cs="Arial"/>
          <w:sz w:val="22"/>
          <w:szCs w:val="22"/>
        </w:rPr>
        <w:tab/>
      </w:r>
    </w:p>
    <w:p w14:paraId="107C62D6" w14:textId="77777777" w:rsidR="006116A2" w:rsidRPr="008B6140" w:rsidRDefault="006116A2" w:rsidP="006116A2">
      <w:pPr>
        <w:tabs>
          <w:tab w:val="clear" w:pos="9270"/>
        </w:tabs>
        <w:rPr>
          <w:rFonts w:cs="Arial"/>
          <w:b/>
          <w:sz w:val="22"/>
          <w:szCs w:val="22"/>
        </w:rPr>
      </w:pPr>
    </w:p>
    <w:p w14:paraId="0EE86AD6" w14:textId="77777777" w:rsidR="006116A2" w:rsidRPr="008B6140" w:rsidRDefault="006116A2" w:rsidP="006116A2">
      <w:pPr>
        <w:tabs>
          <w:tab w:val="clear" w:pos="9270"/>
        </w:tabs>
        <w:rPr>
          <w:rFonts w:cs="Arial"/>
          <w:b/>
          <w:sz w:val="22"/>
          <w:szCs w:val="22"/>
        </w:rPr>
      </w:pPr>
    </w:p>
    <w:p w14:paraId="055744F9" w14:textId="77777777" w:rsidR="006116A2" w:rsidRPr="008B6140" w:rsidRDefault="006116A2" w:rsidP="006116A2">
      <w:pPr>
        <w:tabs>
          <w:tab w:val="clear" w:pos="9270"/>
        </w:tabs>
        <w:rPr>
          <w:sz w:val="22"/>
          <w:szCs w:val="22"/>
        </w:rPr>
      </w:pPr>
      <w:r w:rsidRPr="008B6140">
        <w:rPr>
          <w:rFonts w:cs="Arial"/>
          <w:b/>
          <w:sz w:val="22"/>
          <w:szCs w:val="22"/>
        </w:rPr>
        <w:t>OTHER PARTICIPANTS IN 2020</w:t>
      </w:r>
    </w:p>
    <w:p w14:paraId="7FFDC4E4" w14:textId="77777777" w:rsidR="006116A2" w:rsidRPr="008B6140" w:rsidRDefault="006116A2" w:rsidP="006116A2">
      <w:pPr>
        <w:tabs>
          <w:tab w:val="clear" w:pos="9270"/>
        </w:tabs>
        <w:rPr>
          <w:rFonts w:cs="Arial"/>
          <w:sz w:val="22"/>
          <w:szCs w:val="22"/>
        </w:rPr>
      </w:pPr>
      <w:r w:rsidRPr="008B6140">
        <w:rPr>
          <w:rFonts w:cs="Arial"/>
          <w:sz w:val="22"/>
          <w:szCs w:val="22"/>
        </w:rPr>
        <w:t>Accton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Tariq Abou-Jeyab</w:t>
      </w:r>
    </w:p>
    <w:p w14:paraId="4577671F" w14:textId="7E90287E" w:rsidR="006116A2" w:rsidRPr="008B6140" w:rsidRDefault="006116A2" w:rsidP="006116A2">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r w:rsidR="00D1426D" w:rsidRPr="008B6140">
        <w:rPr>
          <w:rFonts w:cs="Arial"/>
          <w:sz w:val="22"/>
          <w:szCs w:val="22"/>
        </w:rPr>
        <w:t>*</w:t>
      </w:r>
    </w:p>
    <w:p w14:paraId="10BBF9B0" w14:textId="77777777" w:rsidR="006116A2" w:rsidRPr="008B6140" w:rsidRDefault="006116A2" w:rsidP="006116A2">
      <w:pPr>
        <w:tabs>
          <w:tab w:val="clear" w:pos="9270"/>
        </w:tabs>
        <w:rPr>
          <w:rFonts w:cs="Arial"/>
          <w:sz w:val="22"/>
          <w:szCs w:val="22"/>
        </w:rPr>
      </w:pPr>
      <w:r w:rsidRPr="008B6140">
        <w:rPr>
          <w:rFonts w:cs="Arial"/>
          <w:sz w:val="22"/>
          <w:szCs w:val="22"/>
        </w:rPr>
        <w:t>Amazon Lab126</w:t>
      </w:r>
      <w:r w:rsidRPr="008B6140">
        <w:rPr>
          <w:rFonts w:cs="Arial"/>
          <w:sz w:val="22"/>
          <w:szCs w:val="22"/>
        </w:rPr>
        <w:tab/>
      </w:r>
      <w:r w:rsidRPr="008B6140">
        <w:rPr>
          <w:rFonts w:cs="Arial"/>
          <w:sz w:val="22"/>
          <w:szCs w:val="22"/>
        </w:rPr>
        <w:tab/>
      </w:r>
      <w:r w:rsidRPr="008B6140">
        <w:rPr>
          <w:rFonts w:cs="Arial"/>
          <w:sz w:val="22"/>
          <w:szCs w:val="22"/>
        </w:rPr>
        <w:tab/>
        <w:t>John Yan</w:t>
      </w:r>
    </w:p>
    <w:p w14:paraId="16669E38" w14:textId="77777777" w:rsidR="006116A2" w:rsidRPr="008B6140" w:rsidRDefault="006116A2" w:rsidP="006116A2">
      <w:pPr>
        <w:tabs>
          <w:tab w:val="clear" w:pos="9270"/>
        </w:tabs>
        <w:rPr>
          <w:sz w:val="22"/>
          <w:szCs w:val="22"/>
        </w:rPr>
      </w:pPr>
      <w:r w:rsidRPr="008B6140">
        <w:rPr>
          <w:sz w:val="22"/>
          <w:szCs w:val="22"/>
        </w:rPr>
        <w:t>Apollo Giken Co.</w:t>
      </w:r>
      <w:r w:rsidRPr="008B6140">
        <w:rPr>
          <w:sz w:val="22"/>
          <w:szCs w:val="22"/>
        </w:rPr>
        <w:tab/>
      </w:r>
      <w:r w:rsidRPr="008B6140">
        <w:rPr>
          <w:sz w:val="22"/>
          <w:szCs w:val="22"/>
        </w:rPr>
        <w:tab/>
      </w:r>
      <w:r w:rsidRPr="008B6140">
        <w:rPr>
          <w:sz w:val="22"/>
          <w:szCs w:val="22"/>
        </w:rPr>
        <w:tab/>
        <w:t>Satoshi Endo</w:t>
      </w:r>
    </w:p>
    <w:p w14:paraId="79D0968B" w14:textId="77777777" w:rsidR="006116A2" w:rsidRPr="008B6140" w:rsidRDefault="006116A2" w:rsidP="006116A2">
      <w:pPr>
        <w:tabs>
          <w:tab w:val="clear" w:pos="9270"/>
        </w:tabs>
        <w:rPr>
          <w:sz w:val="22"/>
          <w:szCs w:val="22"/>
        </w:rPr>
      </w:pPr>
      <w:r w:rsidRPr="008B6140">
        <w:rPr>
          <w:sz w:val="22"/>
          <w:szCs w:val="22"/>
        </w:rPr>
        <w:t>Apple</w:t>
      </w:r>
      <w:r w:rsidRPr="008B6140">
        <w:rPr>
          <w:sz w:val="22"/>
          <w:szCs w:val="22"/>
        </w:rPr>
        <w:tab/>
      </w:r>
      <w:r w:rsidRPr="008B6140">
        <w:rPr>
          <w:sz w:val="22"/>
          <w:szCs w:val="22"/>
        </w:rPr>
        <w:tab/>
      </w:r>
      <w:r w:rsidRPr="008B6140">
        <w:rPr>
          <w:sz w:val="22"/>
          <w:szCs w:val="22"/>
        </w:rPr>
        <w:tab/>
      </w:r>
      <w:r w:rsidRPr="008B6140">
        <w:rPr>
          <w:sz w:val="22"/>
          <w:szCs w:val="22"/>
        </w:rPr>
        <w:tab/>
      </w:r>
      <w:r w:rsidRPr="008B6140">
        <w:rPr>
          <w:sz w:val="22"/>
          <w:szCs w:val="22"/>
        </w:rPr>
        <w:tab/>
        <w:t>Jin Shi, Jun Xu</w:t>
      </w:r>
    </w:p>
    <w:p w14:paraId="522C4848" w14:textId="77777777" w:rsidR="006116A2" w:rsidRPr="008B6140" w:rsidRDefault="006116A2" w:rsidP="006116A2">
      <w:pPr>
        <w:tabs>
          <w:tab w:val="clear" w:pos="9270"/>
        </w:tabs>
        <w:rPr>
          <w:sz w:val="22"/>
          <w:szCs w:val="22"/>
        </w:rPr>
      </w:pPr>
      <w:r w:rsidRPr="008B6140">
        <w:rPr>
          <w:sz w:val="22"/>
          <w:szCs w:val="22"/>
        </w:rPr>
        <w:t>Aurora Innovation</w:t>
      </w:r>
      <w:r w:rsidRPr="008B6140">
        <w:rPr>
          <w:sz w:val="22"/>
          <w:szCs w:val="22"/>
        </w:rPr>
        <w:tab/>
      </w:r>
      <w:r w:rsidRPr="008B6140">
        <w:rPr>
          <w:sz w:val="22"/>
          <w:szCs w:val="22"/>
        </w:rPr>
        <w:tab/>
      </w:r>
      <w:r w:rsidRPr="008B6140">
        <w:rPr>
          <w:sz w:val="22"/>
          <w:szCs w:val="22"/>
        </w:rPr>
        <w:tab/>
        <w:t>Jianming Li</w:t>
      </w:r>
    </w:p>
    <w:p w14:paraId="07DDE0AE" w14:textId="77777777" w:rsidR="006116A2" w:rsidRPr="008B6140" w:rsidRDefault="006116A2" w:rsidP="006116A2">
      <w:pPr>
        <w:tabs>
          <w:tab w:val="clear" w:pos="9270"/>
        </w:tabs>
        <w:rPr>
          <w:sz w:val="22"/>
          <w:szCs w:val="22"/>
        </w:rPr>
      </w:pPr>
      <w:r w:rsidRPr="008B6140">
        <w:rPr>
          <w:sz w:val="22"/>
          <w:szCs w:val="22"/>
        </w:rPr>
        <w:t>ARRL (IEEE EMC)</w:t>
      </w:r>
      <w:r w:rsidRPr="008B6140">
        <w:rPr>
          <w:sz w:val="22"/>
          <w:szCs w:val="22"/>
        </w:rPr>
        <w:tab/>
      </w:r>
      <w:r w:rsidRPr="008B6140">
        <w:rPr>
          <w:sz w:val="22"/>
          <w:szCs w:val="22"/>
        </w:rPr>
        <w:tab/>
      </w:r>
      <w:r w:rsidRPr="008B6140">
        <w:rPr>
          <w:sz w:val="22"/>
          <w:szCs w:val="22"/>
        </w:rPr>
        <w:tab/>
        <w:t>Ed Hare</w:t>
      </w:r>
    </w:p>
    <w:p w14:paraId="6601239D" w14:textId="77777777" w:rsidR="006116A2" w:rsidRPr="008B6140" w:rsidRDefault="006116A2" w:rsidP="006116A2">
      <w:pPr>
        <w:tabs>
          <w:tab w:val="clear" w:pos="9270"/>
        </w:tabs>
        <w:rPr>
          <w:sz w:val="22"/>
          <w:szCs w:val="22"/>
        </w:rPr>
      </w:pPr>
      <w:r w:rsidRPr="008B6140">
        <w:rPr>
          <w:sz w:val="22"/>
          <w:szCs w:val="22"/>
        </w:rPr>
        <w:t>Christie Digital Systems</w:t>
      </w:r>
      <w:r w:rsidRPr="008B6140">
        <w:rPr>
          <w:sz w:val="22"/>
          <w:szCs w:val="22"/>
        </w:rPr>
        <w:tab/>
      </w:r>
      <w:r w:rsidRPr="008B6140">
        <w:rPr>
          <w:sz w:val="22"/>
          <w:szCs w:val="22"/>
        </w:rPr>
        <w:tab/>
        <w:t>Mingchang Wang</w:t>
      </w:r>
    </w:p>
    <w:p w14:paraId="54C024E9" w14:textId="77777777" w:rsidR="006116A2" w:rsidRPr="008B6140" w:rsidRDefault="006116A2" w:rsidP="006116A2">
      <w:pPr>
        <w:tabs>
          <w:tab w:val="clear" w:pos="9270"/>
        </w:tabs>
        <w:rPr>
          <w:sz w:val="22"/>
          <w:szCs w:val="22"/>
        </w:rPr>
      </w:pPr>
      <w:r w:rsidRPr="008B6140">
        <w:rPr>
          <w:sz w:val="22"/>
          <w:szCs w:val="22"/>
        </w:rPr>
        <w:t>Ciena</w:t>
      </w:r>
      <w:r w:rsidRPr="008B6140">
        <w:rPr>
          <w:sz w:val="22"/>
          <w:szCs w:val="22"/>
        </w:rPr>
        <w:tab/>
      </w:r>
      <w:r w:rsidRPr="008B6140">
        <w:rPr>
          <w:sz w:val="22"/>
          <w:szCs w:val="22"/>
        </w:rPr>
        <w:tab/>
      </w:r>
      <w:r w:rsidRPr="008B6140">
        <w:rPr>
          <w:sz w:val="22"/>
          <w:szCs w:val="22"/>
        </w:rPr>
        <w:tab/>
      </w:r>
      <w:r w:rsidRPr="008B6140">
        <w:rPr>
          <w:sz w:val="22"/>
          <w:szCs w:val="22"/>
        </w:rPr>
        <w:tab/>
      </w:r>
      <w:r w:rsidRPr="008B6140">
        <w:rPr>
          <w:sz w:val="22"/>
          <w:szCs w:val="22"/>
        </w:rPr>
        <w:tab/>
        <w:t>Kaisheng Hu</w:t>
      </w:r>
    </w:p>
    <w:p w14:paraId="6A54E78B" w14:textId="77777777" w:rsidR="006116A2" w:rsidRPr="008B6140" w:rsidRDefault="006116A2" w:rsidP="006116A2">
      <w:pPr>
        <w:tabs>
          <w:tab w:val="clear" w:pos="9270"/>
        </w:tabs>
        <w:rPr>
          <w:sz w:val="22"/>
          <w:szCs w:val="22"/>
        </w:rPr>
      </w:pPr>
      <w:r w:rsidRPr="008B6140">
        <w:rPr>
          <w:sz w:val="22"/>
          <w:szCs w:val="22"/>
        </w:rPr>
        <w:t xml:space="preserve">De Montfort University (IEEE EMC) </w:t>
      </w:r>
      <w:r w:rsidRPr="008B6140">
        <w:rPr>
          <w:sz w:val="22"/>
          <w:szCs w:val="22"/>
        </w:rPr>
        <w:tab/>
        <w:t>Alistair Duffy</w:t>
      </w:r>
    </w:p>
    <w:p w14:paraId="5643A4B9" w14:textId="77777777" w:rsidR="006116A2" w:rsidRPr="008B6140" w:rsidRDefault="006116A2" w:rsidP="006116A2">
      <w:pPr>
        <w:tabs>
          <w:tab w:val="clear" w:pos="9270"/>
        </w:tabs>
        <w:rPr>
          <w:sz w:val="22"/>
          <w:szCs w:val="22"/>
        </w:rPr>
      </w:pPr>
      <w:r w:rsidRPr="008B6140">
        <w:rPr>
          <w:sz w:val="22"/>
          <w:szCs w:val="22"/>
        </w:rPr>
        <w:t>Exponential Failure Analysis</w:t>
      </w:r>
    </w:p>
    <w:p w14:paraId="7C133641" w14:textId="77777777" w:rsidR="006116A2" w:rsidRPr="008B6140" w:rsidRDefault="006116A2" w:rsidP="006116A2">
      <w:pPr>
        <w:tabs>
          <w:tab w:val="clear" w:pos="9270"/>
        </w:tabs>
        <w:rPr>
          <w:sz w:val="22"/>
          <w:szCs w:val="22"/>
        </w:rPr>
      </w:pPr>
      <w:r w:rsidRPr="008B6140">
        <w:rPr>
          <w:sz w:val="22"/>
          <w:szCs w:val="22"/>
        </w:rPr>
        <w:t xml:space="preserve"> Associates (IEEE EMC)</w:t>
      </w:r>
      <w:r w:rsidRPr="008B6140">
        <w:rPr>
          <w:sz w:val="22"/>
          <w:szCs w:val="22"/>
        </w:rPr>
        <w:tab/>
      </w:r>
      <w:r w:rsidRPr="008B6140">
        <w:rPr>
          <w:sz w:val="22"/>
          <w:szCs w:val="22"/>
        </w:rPr>
        <w:tab/>
        <w:t>Vignesh Rajamani</w:t>
      </w:r>
    </w:p>
    <w:p w14:paraId="08154EC8" w14:textId="77777777" w:rsidR="006116A2" w:rsidRPr="008B6140" w:rsidRDefault="006116A2" w:rsidP="006116A2">
      <w:pPr>
        <w:tabs>
          <w:tab w:val="clear" w:pos="9270"/>
        </w:tabs>
        <w:rPr>
          <w:sz w:val="22"/>
          <w:szCs w:val="22"/>
        </w:rPr>
      </w:pPr>
      <w:r w:rsidRPr="008B6140">
        <w:rPr>
          <w:sz w:val="22"/>
          <w:szCs w:val="22"/>
        </w:rPr>
        <w:t>ETS-Lindgren</w:t>
      </w:r>
      <w:r w:rsidRPr="008B6140">
        <w:rPr>
          <w:sz w:val="22"/>
          <w:szCs w:val="22"/>
        </w:rPr>
        <w:tab/>
      </w:r>
      <w:r w:rsidRPr="008B6140">
        <w:rPr>
          <w:sz w:val="22"/>
          <w:szCs w:val="22"/>
        </w:rPr>
        <w:tab/>
      </w:r>
      <w:r w:rsidRPr="008B6140">
        <w:rPr>
          <w:sz w:val="22"/>
          <w:szCs w:val="22"/>
        </w:rPr>
        <w:tab/>
      </w:r>
      <w:r w:rsidRPr="008B6140">
        <w:rPr>
          <w:sz w:val="22"/>
          <w:szCs w:val="22"/>
        </w:rPr>
        <w:tab/>
        <w:t>Janet O’Neil</w:t>
      </w:r>
    </w:p>
    <w:p w14:paraId="347C092D" w14:textId="77777777" w:rsidR="006116A2" w:rsidRPr="008B6140" w:rsidRDefault="006116A2" w:rsidP="006116A2">
      <w:pPr>
        <w:tabs>
          <w:tab w:val="clear" w:pos="9270"/>
        </w:tabs>
        <w:rPr>
          <w:sz w:val="22"/>
          <w:szCs w:val="22"/>
        </w:rPr>
      </w:pPr>
      <w:r w:rsidRPr="008B6140">
        <w:rPr>
          <w:sz w:val="22"/>
          <w:szCs w:val="22"/>
        </w:rPr>
        <w:t>Facebook</w:t>
      </w:r>
      <w:r w:rsidRPr="008B6140">
        <w:rPr>
          <w:sz w:val="22"/>
          <w:szCs w:val="22"/>
        </w:rPr>
        <w:tab/>
      </w:r>
      <w:r w:rsidRPr="008B6140">
        <w:rPr>
          <w:sz w:val="22"/>
          <w:szCs w:val="22"/>
        </w:rPr>
        <w:tab/>
      </w:r>
      <w:r w:rsidRPr="008B6140">
        <w:rPr>
          <w:sz w:val="22"/>
          <w:szCs w:val="22"/>
        </w:rPr>
        <w:tab/>
      </w:r>
      <w:r w:rsidRPr="008B6140">
        <w:rPr>
          <w:sz w:val="22"/>
          <w:szCs w:val="22"/>
        </w:rPr>
        <w:tab/>
        <w:t>Xin Chang</w:t>
      </w:r>
    </w:p>
    <w:p w14:paraId="1578D7DF" w14:textId="77777777" w:rsidR="006116A2" w:rsidRPr="008B6140" w:rsidRDefault="006116A2" w:rsidP="006116A2">
      <w:pPr>
        <w:tabs>
          <w:tab w:val="clear" w:pos="9270"/>
        </w:tabs>
        <w:rPr>
          <w:rFonts w:cs="Arial"/>
          <w:sz w:val="22"/>
          <w:szCs w:val="22"/>
        </w:rPr>
      </w:pPr>
      <w:r w:rsidRPr="008B6140">
        <w:rPr>
          <w:rFonts w:cs="Arial"/>
          <w:sz w:val="22"/>
          <w:szCs w:val="22"/>
        </w:rPr>
        <w:t>Kandou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57FE354A" w14:textId="77777777" w:rsidR="006116A2" w:rsidRPr="008B6140" w:rsidRDefault="006116A2" w:rsidP="006116A2">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p>
    <w:p w14:paraId="4E4F4953" w14:textId="77777777" w:rsidR="006116A2" w:rsidRPr="008B6140" w:rsidRDefault="006116A2" w:rsidP="006116A2">
      <w:pPr>
        <w:tabs>
          <w:tab w:val="clear" w:pos="9270"/>
        </w:tabs>
        <w:rPr>
          <w:rFonts w:cs="Arial"/>
          <w:sz w:val="22"/>
          <w:szCs w:val="22"/>
        </w:rPr>
      </w:pPr>
      <w:r w:rsidRPr="008B6140">
        <w:rPr>
          <w:rFonts w:cs="Arial"/>
          <w:sz w:val="22"/>
          <w:szCs w:val="22"/>
        </w:rPr>
        <w:t>Kioxia Corporation</w:t>
      </w:r>
      <w:r w:rsidRPr="008B6140">
        <w:rPr>
          <w:rFonts w:cs="Arial"/>
          <w:sz w:val="22"/>
          <w:szCs w:val="22"/>
        </w:rPr>
        <w:tab/>
      </w:r>
      <w:r w:rsidRPr="008B6140">
        <w:rPr>
          <w:rFonts w:cs="Arial"/>
          <w:sz w:val="22"/>
          <w:szCs w:val="22"/>
        </w:rPr>
        <w:tab/>
      </w:r>
      <w:r w:rsidRPr="008B6140">
        <w:rPr>
          <w:rFonts w:cs="Arial"/>
          <w:sz w:val="22"/>
          <w:szCs w:val="22"/>
        </w:rPr>
        <w:tab/>
        <w:t>Yasuo Otsuka</w:t>
      </w:r>
    </w:p>
    <w:p w14:paraId="52BCCF24" w14:textId="77777777" w:rsidR="006116A2" w:rsidRPr="008B6140" w:rsidRDefault="006116A2" w:rsidP="006116A2">
      <w:pPr>
        <w:tabs>
          <w:tab w:val="clear" w:pos="9270"/>
        </w:tabs>
        <w:rPr>
          <w:rFonts w:cs="Arial"/>
          <w:sz w:val="22"/>
          <w:szCs w:val="22"/>
        </w:rPr>
      </w:pPr>
      <w:r w:rsidRPr="008B6140">
        <w:rPr>
          <w:rFonts w:cs="Arial"/>
          <w:sz w:val="22"/>
          <w:szCs w:val="22"/>
        </w:rPr>
        <w:t>Lemonade Social Media</w:t>
      </w:r>
      <w:r w:rsidRPr="008B6140">
        <w:rPr>
          <w:rFonts w:cs="Arial"/>
          <w:sz w:val="22"/>
          <w:szCs w:val="22"/>
        </w:rPr>
        <w:tab/>
      </w:r>
      <w:r w:rsidRPr="008B6140">
        <w:rPr>
          <w:rFonts w:cs="Arial"/>
          <w:sz w:val="22"/>
          <w:szCs w:val="22"/>
        </w:rPr>
        <w:tab/>
        <w:t>Rachel Norrod</w:t>
      </w:r>
    </w:p>
    <w:p w14:paraId="306377B0" w14:textId="77777777" w:rsidR="006116A2" w:rsidRPr="008B6140" w:rsidRDefault="006116A2" w:rsidP="006116A2">
      <w:pPr>
        <w:tabs>
          <w:tab w:val="clear" w:pos="9270"/>
        </w:tabs>
        <w:rPr>
          <w:rFonts w:cs="Arial"/>
          <w:sz w:val="22"/>
          <w:szCs w:val="22"/>
        </w:rPr>
      </w:pPr>
      <w:r w:rsidRPr="008B6140">
        <w:rPr>
          <w:rFonts w:cs="Arial"/>
          <w:sz w:val="22"/>
          <w:szCs w:val="22"/>
        </w:rPr>
        <w:t>OmniVision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Sirius Tsang</w:t>
      </w:r>
    </w:p>
    <w:p w14:paraId="72F36C15" w14:textId="77777777" w:rsidR="006116A2" w:rsidRPr="008B6140" w:rsidRDefault="006116A2" w:rsidP="006116A2">
      <w:pPr>
        <w:tabs>
          <w:tab w:val="clear" w:pos="9270"/>
        </w:tabs>
        <w:rPr>
          <w:rFonts w:cs="Arial"/>
          <w:sz w:val="22"/>
          <w:szCs w:val="22"/>
        </w:rPr>
      </w:pPr>
      <w:r w:rsidRPr="008B6140">
        <w:rPr>
          <w:rFonts w:cs="Arial"/>
          <w:sz w:val="22"/>
          <w:szCs w:val="22"/>
        </w:rPr>
        <w:t>Qualcomm</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Kevin Roselle, Sunil Gupta, Yi Cao</w:t>
      </w:r>
    </w:p>
    <w:p w14:paraId="7F8656F7" w14:textId="77777777" w:rsidR="006116A2" w:rsidRPr="008B6140" w:rsidRDefault="006116A2" w:rsidP="006116A2">
      <w:pPr>
        <w:tabs>
          <w:tab w:val="clear" w:pos="9270"/>
        </w:tabs>
        <w:rPr>
          <w:rFonts w:cs="Arial"/>
          <w:sz w:val="22"/>
          <w:szCs w:val="22"/>
        </w:rPr>
      </w:pPr>
      <w:r w:rsidRPr="008B6140">
        <w:rPr>
          <w:rFonts w:cs="Arial"/>
          <w:sz w:val="22"/>
          <w:szCs w:val="22"/>
        </w:rPr>
        <w:t>Renesas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Genichi Tanaka</w:t>
      </w:r>
    </w:p>
    <w:p w14:paraId="5FC32CF4" w14:textId="77777777" w:rsidR="006116A2" w:rsidRPr="008B6140" w:rsidRDefault="006116A2" w:rsidP="006116A2">
      <w:pPr>
        <w:tabs>
          <w:tab w:val="clear" w:pos="9270"/>
        </w:tabs>
        <w:rPr>
          <w:rFonts w:cs="Arial"/>
          <w:sz w:val="22"/>
          <w:szCs w:val="22"/>
        </w:rPr>
      </w:pPr>
      <w:r w:rsidRPr="008B6140">
        <w:rPr>
          <w:rFonts w:cs="Arial"/>
          <w:sz w:val="22"/>
          <w:szCs w:val="22"/>
        </w:rPr>
        <w:t>RITA Electronics</w:t>
      </w:r>
      <w:r w:rsidRPr="008B6140">
        <w:rPr>
          <w:rFonts w:cs="Arial"/>
          <w:sz w:val="22"/>
          <w:szCs w:val="22"/>
        </w:rPr>
        <w:tab/>
      </w:r>
      <w:r w:rsidRPr="008B6140">
        <w:rPr>
          <w:rFonts w:cs="Arial"/>
          <w:sz w:val="22"/>
          <w:szCs w:val="22"/>
        </w:rPr>
        <w:tab/>
      </w:r>
      <w:r w:rsidRPr="008B6140">
        <w:rPr>
          <w:rFonts w:cs="Arial"/>
          <w:sz w:val="22"/>
          <w:szCs w:val="22"/>
        </w:rPr>
        <w:tab/>
        <w:t>Takahide Nozaki</w:t>
      </w:r>
    </w:p>
    <w:p w14:paraId="5DA063C8" w14:textId="77777777" w:rsidR="006116A2" w:rsidRPr="008B6140" w:rsidRDefault="006116A2" w:rsidP="006116A2">
      <w:pPr>
        <w:tabs>
          <w:tab w:val="clear" w:pos="9270"/>
        </w:tabs>
        <w:rPr>
          <w:rFonts w:cs="Arial"/>
          <w:sz w:val="22"/>
          <w:szCs w:val="22"/>
        </w:rPr>
      </w:pPr>
      <w:r w:rsidRPr="008B6140">
        <w:rPr>
          <w:rFonts w:cs="Arial"/>
          <w:sz w:val="22"/>
          <w:szCs w:val="22"/>
        </w:rPr>
        <w:t>Rockwell Automation</w:t>
      </w:r>
      <w:r w:rsidRPr="008B6140">
        <w:rPr>
          <w:rFonts w:cs="Arial"/>
          <w:sz w:val="22"/>
          <w:szCs w:val="22"/>
        </w:rPr>
        <w:tab/>
      </w:r>
      <w:r w:rsidRPr="008B6140">
        <w:rPr>
          <w:rFonts w:cs="Arial"/>
          <w:sz w:val="22"/>
          <w:szCs w:val="22"/>
        </w:rPr>
        <w:tab/>
      </w:r>
      <w:r w:rsidRPr="008B6140">
        <w:rPr>
          <w:rFonts w:cs="Arial"/>
          <w:sz w:val="22"/>
          <w:szCs w:val="22"/>
        </w:rPr>
        <w:tab/>
        <w:t>Meilin Wu</w:t>
      </w:r>
    </w:p>
    <w:p w14:paraId="6D20D302" w14:textId="77777777" w:rsidR="006116A2" w:rsidRPr="008B6140" w:rsidRDefault="006116A2" w:rsidP="006116A2">
      <w:pPr>
        <w:tabs>
          <w:tab w:val="clear" w:pos="9270"/>
        </w:tabs>
        <w:rPr>
          <w:rFonts w:cs="Arial"/>
          <w:sz w:val="22"/>
          <w:szCs w:val="22"/>
        </w:rPr>
      </w:pPr>
      <w:r w:rsidRPr="008B6140">
        <w:rPr>
          <w:rFonts w:cs="Arial"/>
          <w:sz w:val="22"/>
          <w:szCs w:val="22"/>
        </w:rPr>
        <w:t>SAE ITC</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Jose Godoy</w:t>
      </w:r>
    </w:p>
    <w:p w14:paraId="1F4BEE63" w14:textId="77777777" w:rsidR="006116A2" w:rsidRPr="008B6140" w:rsidRDefault="006116A2" w:rsidP="006116A2">
      <w:pPr>
        <w:tabs>
          <w:tab w:val="clear" w:pos="9270"/>
        </w:tabs>
        <w:rPr>
          <w:rFonts w:cs="Arial"/>
          <w:sz w:val="22"/>
          <w:szCs w:val="22"/>
        </w:rPr>
      </w:pPr>
      <w:r w:rsidRPr="008B6140">
        <w:rPr>
          <w:rFonts w:cs="Arial"/>
          <w:sz w:val="22"/>
          <w:szCs w:val="22"/>
        </w:rPr>
        <w:t>Samsung</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Wonsuk Choi</w:t>
      </w:r>
    </w:p>
    <w:p w14:paraId="3F050CC7" w14:textId="77777777" w:rsidR="006116A2" w:rsidRPr="008B6140" w:rsidRDefault="006116A2" w:rsidP="006116A2">
      <w:pPr>
        <w:tabs>
          <w:tab w:val="clear" w:pos="9270"/>
        </w:tabs>
        <w:rPr>
          <w:rFonts w:cs="Arial"/>
          <w:sz w:val="22"/>
          <w:szCs w:val="22"/>
        </w:rPr>
      </w:pPr>
      <w:r w:rsidRPr="008B6140">
        <w:rPr>
          <w:rFonts w:cs="Arial"/>
          <w:sz w:val="22"/>
          <w:szCs w:val="22"/>
        </w:rPr>
        <w:t>San Jose State University</w:t>
      </w:r>
      <w:r w:rsidRPr="008B6140">
        <w:rPr>
          <w:rFonts w:cs="Arial"/>
          <w:sz w:val="22"/>
          <w:szCs w:val="22"/>
        </w:rPr>
        <w:tab/>
      </w:r>
      <w:r w:rsidRPr="008B6140">
        <w:rPr>
          <w:rFonts w:cs="Arial"/>
          <w:sz w:val="22"/>
          <w:szCs w:val="22"/>
        </w:rPr>
        <w:tab/>
        <w:t>Vincent Tam</w:t>
      </w:r>
    </w:p>
    <w:p w14:paraId="3FC80CB4" w14:textId="77777777" w:rsidR="006116A2" w:rsidRPr="008B6140" w:rsidRDefault="006116A2" w:rsidP="006116A2">
      <w:pPr>
        <w:tabs>
          <w:tab w:val="clear" w:pos="9270"/>
        </w:tabs>
        <w:rPr>
          <w:rFonts w:cs="Arial"/>
          <w:sz w:val="22"/>
          <w:szCs w:val="22"/>
        </w:rPr>
      </w:pPr>
      <w:r w:rsidRPr="008B6140">
        <w:rPr>
          <w:rFonts w:cs="Arial"/>
          <w:sz w:val="22"/>
          <w:szCs w:val="22"/>
        </w:rPr>
        <w:t>Seagate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Preetesh Rathod, Alex Tain, Karthik Chandrasekar</w:t>
      </w:r>
    </w:p>
    <w:p w14:paraId="789C2A22"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Emmanuel Atta</w:t>
      </w:r>
    </w:p>
    <w:p w14:paraId="1A0944E7" w14:textId="77777777" w:rsidR="006116A2" w:rsidRPr="008B6140" w:rsidRDefault="006116A2" w:rsidP="006116A2">
      <w:pPr>
        <w:tabs>
          <w:tab w:val="clear" w:pos="9270"/>
        </w:tabs>
        <w:rPr>
          <w:rFonts w:cs="Arial"/>
          <w:sz w:val="22"/>
          <w:szCs w:val="22"/>
        </w:rPr>
      </w:pPr>
      <w:r w:rsidRPr="008B6140">
        <w:rPr>
          <w:rFonts w:cs="Arial"/>
          <w:sz w:val="22"/>
          <w:szCs w:val="22"/>
        </w:rPr>
        <w:t>Signal Metrics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Ron Olisar</w:t>
      </w:r>
    </w:p>
    <w:p w14:paraId="70A510C8" w14:textId="77777777" w:rsidR="006116A2" w:rsidRPr="008B6140" w:rsidRDefault="006116A2" w:rsidP="006116A2">
      <w:pPr>
        <w:tabs>
          <w:tab w:val="clear" w:pos="9270"/>
        </w:tabs>
        <w:rPr>
          <w:rFonts w:cs="Arial"/>
          <w:sz w:val="22"/>
          <w:szCs w:val="22"/>
        </w:rPr>
      </w:pPr>
      <w:r w:rsidRPr="008B6140">
        <w:rPr>
          <w:rFonts w:cs="Arial"/>
          <w:sz w:val="22"/>
          <w:szCs w:val="22"/>
        </w:rPr>
        <w:t>Silvaco Japan Co.</w:t>
      </w:r>
      <w:r w:rsidRPr="008B6140">
        <w:rPr>
          <w:rFonts w:cs="Arial"/>
          <w:sz w:val="22"/>
          <w:szCs w:val="22"/>
        </w:rPr>
        <w:tab/>
      </w:r>
      <w:r w:rsidRPr="008B6140">
        <w:rPr>
          <w:rFonts w:cs="Arial"/>
          <w:sz w:val="22"/>
          <w:szCs w:val="22"/>
        </w:rPr>
        <w:tab/>
      </w:r>
      <w:r w:rsidRPr="008B6140">
        <w:rPr>
          <w:rFonts w:cs="Arial"/>
          <w:sz w:val="22"/>
          <w:szCs w:val="22"/>
        </w:rPr>
        <w:tab/>
        <w:t>Yoshiharu Furui</w:t>
      </w:r>
    </w:p>
    <w:p w14:paraId="0781B1B6" w14:textId="77777777" w:rsidR="006116A2" w:rsidRPr="008B6140" w:rsidRDefault="006116A2" w:rsidP="006116A2">
      <w:pPr>
        <w:tabs>
          <w:tab w:val="clear" w:pos="9270"/>
        </w:tabs>
        <w:rPr>
          <w:rFonts w:cs="Arial"/>
          <w:sz w:val="22"/>
          <w:szCs w:val="22"/>
        </w:rPr>
      </w:pPr>
      <w:r w:rsidRPr="008B6140">
        <w:rPr>
          <w:rFonts w:cs="Arial"/>
          <w:sz w:val="22"/>
          <w:szCs w:val="22"/>
        </w:rPr>
        <w:t>SK Hynix Memory Solutions</w:t>
      </w:r>
      <w:r w:rsidRPr="008B6140">
        <w:rPr>
          <w:rFonts w:cs="Arial"/>
          <w:sz w:val="22"/>
          <w:szCs w:val="22"/>
        </w:rPr>
        <w:tab/>
      </w:r>
      <w:r w:rsidRPr="008B6140">
        <w:rPr>
          <w:rFonts w:cs="Arial"/>
          <w:sz w:val="22"/>
          <w:szCs w:val="22"/>
        </w:rPr>
        <w:tab/>
        <w:t>Jongchul Shin, Alex Lee, James Yu</w:t>
      </w:r>
    </w:p>
    <w:p w14:paraId="158B39B5" w14:textId="77777777" w:rsidR="006116A2" w:rsidRPr="008B6140" w:rsidRDefault="006116A2" w:rsidP="006116A2">
      <w:pPr>
        <w:tabs>
          <w:tab w:val="clear" w:pos="9270"/>
        </w:tabs>
        <w:rPr>
          <w:rFonts w:cs="Arial"/>
          <w:sz w:val="22"/>
          <w:szCs w:val="22"/>
        </w:rPr>
      </w:pPr>
      <w:r w:rsidRPr="008B6140">
        <w:rPr>
          <w:rFonts w:cs="Arial"/>
          <w:sz w:val="22"/>
          <w:szCs w:val="22"/>
        </w:rPr>
        <w:t>Socionext</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Matsumura Motoaki, Shinichiro Ikeda</w:t>
      </w:r>
    </w:p>
    <w:p w14:paraId="19319D23" w14:textId="77777777" w:rsidR="006116A2" w:rsidRPr="008B6140" w:rsidRDefault="006116A2" w:rsidP="006116A2">
      <w:pPr>
        <w:tabs>
          <w:tab w:val="clear" w:pos="9270"/>
        </w:tabs>
        <w:ind w:left="2880" w:firstLine="720"/>
        <w:rPr>
          <w:rFonts w:cs="Arial"/>
          <w:sz w:val="22"/>
          <w:szCs w:val="22"/>
        </w:rPr>
      </w:pPr>
      <w:r w:rsidRPr="008B6140">
        <w:rPr>
          <w:rFonts w:cs="Arial"/>
          <w:sz w:val="22"/>
          <w:szCs w:val="22"/>
        </w:rPr>
        <w:t xml:space="preserve">  Takafumi Shimada</w:t>
      </w:r>
    </w:p>
    <w:p w14:paraId="1F660D07" w14:textId="77777777" w:rsidR="006116A2" w:rsidRPr="008B6140" w:rsidRDefault="006116A2" w:rsidP="006116A2">
      <w:pPr>
        <w:tabs>
          <w:tab w:val="clear" w:pos="9270"/>
        </w:tabs>
        <w:rPr>
          <w:rFonts w:cs="Arial"/>
          <w:sz w:val="22"/>
          <w:szCs w:val="22"/>
        </w:rPr>
      </w:pPr>
      <w:r w:rsidRPr="008B6140">
        <w:rPr>
          <w:rFonts w:cs="Arial"/>
          <w:sz w:val="22"/>
          <w:szCs w:val="22"/>
        </w:rPr>
        <w:t>SPISim</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[Wei-hsing Huang]</w:t>
      </w:r>
    </w:p>
    <w:p w14:paraId="290E79B2" w14:textId="77777777" w:rsidR="006116A2" w:rsidRPr="008B6140" w:rsidRDefault="006116A2" w:rsidP="006116A2">
      <w:pPr>
        <w:tabs>
          <w:tab w:val="clear" w:pos="9270"/>
        </w:tabs>
        <w:rPr>
          <w:rFonts w:cs="Arial"/>
          <w:sz w:val="22"/>
          <w:szCs w:val="22"/>
        </w:rPr>
      </w:pPr>
      <w:r w:rsidRPr="008B6140">
        <w:rPr>
          <w:rFonts w:cs="Arial"/>
          <w:sz w:val="22"/>
          <w:szCs w:val="22"/>
        </w:rPr>
        <w:t>Teradyne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Dongmei Han, Edward Pulscher, Sheri Zhuang</w:t>
      </w:r>
    </w:p>
    <w:p w14:paraId="2B5F6553"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Tomoo Tashiro, Paul Carlin, Tao Wang</w:t>
      </w:r>
    </w:p>
    <w:p w14:paraId="05BEFBD2" w14:textId="77777777" w:rsidR="006116A2" w:rsidRPr="008B6140" w:rsidRDefault="006116A2" w:rsidP="006116A2">
      <w:pPr>
        <w:tabs>
          <w:tab w:val="clear" w:pos="9270"/>
        </w:tabs>
        <w:rPr>
          <w:rFonts w:cs="Arial"/>
          <w:sz w:val="22"/>
          <w:szCs w:val="22"/>
        </w:rPr>
      </w:pPr>
      <w:r w:rsidRPr="008B6140">
        <w:rPr>
          <w:rFonts w:cs="Arial"/>
          <w:sz w:val="22"/>
          <w:szCs w:val="22"/>
        </w:rPr>
        <w:t>University of Florida</w:t>
      </w:r>
      <w:r w:rsidRPr="008B6140">
        <w:rPr>
          <w:rFonts w:cs="Arial"/>
          <w:sz w:val="22"/>
          <w:szCs w:val="22"/>
        </w:rPr>
        <w:tab/>
      </w:r>
      <w:r w:rsidRPr="008B6140">
        <w:rPr>
          <w:rFonts w:cs="Arial"/>
          <w:sz w:val="22"/>
          <w:szCs w:val="22"/>
        </w:rPr>
        <w:tab/>
      </w:r>
      <w:r w:rsidRPr="008B6140">
        <w:rPr>
          <w:rFonts w:cs="Arial"/>
          <w:sz w:val="22"/>
          <w:szCs w:val="22"/>
        </w:rPr>
        <w:tab/>
        <w:t>Shuo Wang</w:t>
      </w:r>
    </w:p>
    <w:p w14:paraId="379A5ECD" w14:textId="0ACF5287" w:rsidR="000F7378" w:rsidRPr="008B6140" w:rsidRDefault="006116A2" w:rsidP="006116A2">
      <w:pPr>
        <w:tabs>
          <w:tab w:val="clear" w:pos="9270"/>
        </w:tabs>
        <w:rPr>
          <w:rFonts w:cs="Arial"/>
          <w:sz w:val="22"/>
          <w:szCs w:val="22"/>
        </w:rPr>
      </w:pPr>
      <w:r w:rsidRPr="008B6140">
        <w:rPr>
          <w:rFonts w:cs="Arial"/>
          <w:sz w:val="22"/>
          <w:szCs w:val="22"/>
        </w:rPr>
        <w:t>Unaffiliated</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Colin Brench</w:t>
      </w:r>
    </w:p>
    <w:p w14:paraId="3833AAAD" w14:textId="77777777" w:rsidR="000F7378" w:rsidRPr="008B6140" w:rsidRDefault="000F7378" w:rsidP="000F7378">
      <w:pPr>
        <w:tabs>
          <w:tab w:val="clear" w:pos="9270"/>
        </w:tabs>
        <w:rPr>
          <w:rFonts w:cs="Arial"/>
          <w:sz w:val="22"/>
          <w:szCs w:val="22"/>
        </w:rPr>
      </w:pPr>
    </w:p>
    <w:p w14:paraId="1232451C" w14:textId="2F706BF3"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41CF3C72" w14:textId="29CDED08" w:rsidR="00793F8D" w:rsidRPr="00781073" w:rsidRDefault="00793F8D" w:rsidP="00793F8D">
      <w:pPr>
        <w:tabs>
          <w:tab w:val="clear" w:pos="9270"/>
        </w:tabs>
        <w:ind w:right="14"/>
        <w:rPr>
          <w:rStyle w:val="object"/>
          <w:rFonts w:cs="Arial"/>
          <w:color w:val="000000"/>
        </w:rPr>
      </w:pPr>
      <w:r w:rsidRPr="00781073">
        <w:rPr>
          <w:rFonts w:cs="Arial"/>
        </w:rPr>
        <w:tab/>
      </w:r>
      <w:hyperlink r:id="rId9" w:history="1">
        <w:r>
          <w:rPr>
            <w:rStyle w:val="Hyperlink"/>
            <w:rFonts w:cs="Arial"/>
          </w:rPr>
          <w:t>https://tinyurl.com/IBISOFfridayTeams</w:t>
        </w:r>
      </w:hyperlink>
    </w:p>
    <w:p w14:paraId="3323F256" w14:textId="77777777" w:rsidR="00033172" w:rsidRPr="008B6140" w:rsidRDefault="00033172">
      <w:pPr>
        <w:tabs>
          <w:tab w:val="clear" w:pos="9270"/>
        </w:tabs>
        <w:rPr>
          <w:rFonts w:cs="Arial"/>
          <w:sz w:val="22"/>
          <w:szCs w:val="22"/>
        </w:rPr>
      </w:pPr>
    </w:p>
    <w:p w14:paraId="0ED169A3" w14:textId="79C10BEB" w:rsidR="00C52600" w:rsidRPr="00A5028A" w:rsidRDefault="00A9258E" w:rsidP="00C52600">
      <w:pPr>
        <w:pStyle w:val="xmsonormal"/>
        <w:spacing w:before="0" w:beforeAutospacing="0" w:after="0" w:afterAutospacing="0"/>
        <w:rPr>
          <w:rFonts w:ascii="Calibri" w:hAnsi="Calibri" w:cs="Calibri"/>
          <w:color w:val="201F1E"/>
        </w:rPr>
      </w:pPr>
      <w:hyperlink r:id="rId10" w:tgtFrame="_blank" w:tooltip="Original URL: https://teams.microsoft.com/l/meetup-join/19%3ameeting_ZmIyZGI5NTQtZDM4MS00NmU5LTgyNmYtNzU4ZTllMWI5NGM4%40thread.v2/0?context=%7b%22Tid%22%3a%22fcbfc6fa-e20b-4a1d-b629-1b8e17697dbc%22%2c%22Oid%22%3a%227735c7ad-2577-4290-9e27-bce52c296030%22%7d. Click or tap if you trust this link." w:history="1">
        <w:r w:rsidR="00C52600" w:rsidRPr="00A5028A">
          <w:rPr>
            <w:rStyle w:val="Hyperlink"/>
            <w:rFonts w:ascii="Arial" w:hAnsi="Arial" w:cs="Arial"/>
            <w:color w:val="6264A7"/>
            <w:sz w:val="28"/>
            <w:szCs w:val="28"/>
            <w:bdr w:val="none" w:sz="0" w:space="0" w:color="auto" w:frame="1"/>
          </w:rPr>
          <w:t>Join Microsoft Teams Meeting</w:t>
        </w:r>
      </w:hyperlink>
    </w:p>
    <w:p w14:paraId="12CE45B2"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0"/>
          <w:szCs w:val="20"/>
          <w:bdr w:val="none" w:sz="0" w:space="0" w:color="auto" w:frame="1"/>
        </w:rPr>
        <w:t>Conference ID:</w:t>
      </w:r>
      <w:r w:rsidRPr="00A5028A">
        <w:rPr>
          <w:rStyle w:val="apple-converted-space"/>
          <w:rFonts w:ascii="Arial" w:hAnsi="Arial" w:cs="Arial"/>
          <w:color w:val="252424"/>
          <w:sz w:val="20"/>
          <w:szCs w:val="20"/>
          <w:bdr w:val="none" w:sz="0" w:space="0" w:color="auto" w:frame="1"/>
        </w:rPr>
        <w:t> </w:t>
      </w:r>
      <w:r w:rsidRPr="00A5028A">
        <w:rPr>
          <w:rFonts w:ascii="Arial" w:hAnsi="Arial" w:cs="Arial"/>
          <w:color w:val="252424"/>
          <w:sz w:val="22"/>
          <w:szCs w:val="22"/>
          <w:bdr w:val="none" w:sz="0" w:space="0" w:color="auto" w:frame="1"/>
        </w:rPr>
        <w:t>803 509 041#</w:t>
      </w:r>
      <w:r w:rsidRPr="00A5028A">
        <w:rPr>
          <w:rStyle w:val="apple-converted-space"/>
          <w:rFonts w:ascii="Arial" w:hAnsi="Arial" w:cs="Arial"/>
          <w:color w:val="252424"/>
          <w:sz w:val="22"/>
          <w:szCs w:val="22"/>
          <w:bdr w:val="none" w:sz="0" w:space="0" w:color="auto" w:frame="1"/>
        </w:rPr>
        <w:t> </w:t>
      </w:r>
    </w:p>
    <w:p w14:paraId="0E5468FA" w14:textId="12E66E48" w:rsidR="00C52600" w:rsidRPr="00A5028A" w:rsidRDefault="00A9258E" w:rsidP="00C52600">
      <w:pPr>
        <w:pStyle w:val="xmsonormal"/>
        <w:spacing w:before="0" w:beforeAutospacing="0" w:after="0" w:afterAutospacing="0"/>
        <w:rPr>
          <w:rFonts w:ascii="Calibri" w:hAnsi="Calibri" w:cs="Calibri"/>
          <w:color w:val="201F1E"/>
        </w:rPr>
      </w:pPr>
      <w:hyperlink r:id="rId11" w:tgtFrame="_blank" w:tooltip="Original URL: https://dialin.teams.microsoft.com/d1ae197a-e3fc-4c53-90b6-39fdeba65bc1?id=803509041. Click or tap if you trust this link." w:history="1">
        <w:r w:rsidR="00C52600" w:rsidRPr="00A5028A">
          <w:rPr>
            <w:rStyle w:val="Hyperlink"/>
            <w:rFonts w:ascii="inherit" w:hAnsi="inherit" w:cs="Arial"/>
            <w:color w:val="6264A7"/>
            <w:sz w:val="20"/>
            <w:szCs w:val="20"/>
            <w:bdr w:val="none" w:sz="0" w:space="0" w:color="auto" w:frame="1"/>
          </w:rPr>
          <w:t>Local numbers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2" w:tgtFrame="_blank" w:tooltip="Original URL: https://support.microsoft.com/en-us/office/join-a-meeting-in-teams-1613bb53-f3fa-431e-85a9-d6a91e3468c9?ui=en-us&amp;rs=en-us&amp;ad=us. Click or tap if you trust this link." w:history="1">
        <w:r w:rsidR="00C52600" w:rsidRPr="00A5028A">
          <w:rPr>
            <w:rStyle w:val="Hyperlink"/>
            <w:rFonts w:ascii="inherit" w:hAnsi="inherit" w:cs="Arial"/>
            <w:color w:val="6264A7"/>
            <w:sz w:val="20"/>
            <w:szCs w:val="20"/>
            <w:bdr w:val="none" w:sz="0" w:space="0" w:color="auto" w:frame="1"/>
          </w:rPr>
          <w:t>Learn more about Teams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3" w:tgtFrame="_blank" w:tooltip="Original URL: https://teams.microsoft.com/meetingOptions/?organizerId=7735c7ad-2577-4290-9e27-bce52c296030&amp;tenantId=fcbfc6fa-e20b-4a1d-b629-1b8e17697dbc&amp;threadId=19_meeting_ZmIyZGI5NTQtZDM4MS00NmU5LTgyNmYtNzU4ZTllMWI5NGM4@thread.v2&amp;messageId=0&amp;language=en-US. Click or tap if you trust this link." w:history="1">
        <w:r w:rsidR="00C52600" w:rsidRPr="00A5028A">
          <w:rPr>
            <w:rStyle w:val="Hyperlink"/>
            <w:rFonts w:ascii="inherit" w:hAnsi="inherit" w:cs="Arial"/>
            <w:color w:val="6264A7"/>
            <w:sz w:val="20"/>
            <w:szCs w:val="20"/>
            <w:bdr w:val="none" w:sz="0" w:space="0" w:color="auto" w:frame="1"/>
          </w:rPr>
          <w:t>Meeting options</w:t>
        </w:r>
      </w:hyperlink>
    </w:p>
    <w:p w14:paraId="574BF1D8"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2"/>
          <w:szCs w:val="22"/>
          <w:bdr w:val="none" w:sz="0" w:space="0" w:color="auto" w:frame="1"/>
        </w:rPr>
        <w:t>Join with a video conferencing device</w:t>
      </w:r>
      <w:r w:rsidRPr="00A5028A">
        <w:rPr>
          <w:rStyle w:val="apple-converted-space"/>
          <w:rFonts w:ascii="Arial" w:hAnsi="Arial" w:cs="Arial"/>
          <w:color w:val="252424"/>
          <w:sz w:val="22"/>
          <w:szCs w:val="22"/>
          <w:bdr w:val="none" w:sz="0" w:space="0" w:color="auto" w:frame="1"/>
        </w:rPr>
        <w:t> </w:t>
      </w:r>
    </w:p>
    <w:p w14:paraId="1789E00F" w14:textId="77777777" w:rsidR="00C52600" w:rsidRPr="00A5028A" w:rsidRDefault="00A9258E" w:rsidP="00C52600">
      <w:pPr>
        <w:pStyle w:val="xmsonormal"/>
        <w:spacing w:before="0" w:beforeAutospacing="0" w:after="0" w:afterAutospacing="0"/>
        <w:rPr>
          <w:rFonts w:ascii="Calibri" w:hAnsi="Calibri" w:cs="Calibri"/>
          <w:color w:val="201F1E"/>
        </w:rPr>
      </w:pPr>
      <w:hyperlink r:id="rId14" w:tgtFrame="_blank" w:history="1">
        <w:r w:rsidR="00C52600" w:rsidRPr="00A5028A">
          <w:rPr>
            <w:rStyle w:val="Hyperlink"/>
            <w:rFonts w:ascii="inherit" w:hAnsi="inherit" w:cs="Arial"/>
            <w:color w:val="0563C1"/>
            <w:sz w:val="20"/>
            <w:szCs w:val="20"/>
            <w:bdr w:val="none" w:sz="0" w:space="0" w:color="auto" w:frame="1"/>
          </w:rPr>
          <w:t>106010980@teams.bjn.vc</w:t>
        </w:r>
      </w:hyperlink>
      <w:r w:rsidR="00C52600" w:rsidRPr="00A5028A">
        <w:rPr>
          <w:rStyle w:val="apple-converted-space"/>
          <w:rFonts w:ascii="Arial" w:hAnsi="Arial" w:cs="Arial"/>
          <w:color w:val="252424"/>
          <w:sz w:val="20"/>
          <w:szCs w:val="20"/>
          <w:bdr w:val="none" w:sz="0" w:space="0" w:color="auto" w:frame="1"/>
        </w:rPr>
        <w:t> </w:t>
      </w:r>
      <w:r w:rsidR="00C52600" w:rsidRPr="00A5028A">
        <w:rPr>
          <w:rFonts w:ascii="Arial" w:hAnsi="Arial" w:cs="Arial"/>
          <w:color w:val="252424"/>
          <w:sz w:val="20"/>
          <w:szCs w:val="20"/>
          <w:bdr w:val="none" w:sz="0" w:space="0" w:color="auto" w:frame="1"/>
        </w:rPr>
        <w:t>VTC Conference ID: 1143484747</w:t>
      </w:r>
      <w:r w:rsidR="00C52600" w:rsidRPr="00A5028A">
        <w:rPr>
          <w:rStyle w:val="apple-converted-space"/>
          <w:rFonts w:ascii="Arial" w:hAnsi="Arial" w:cs="Arial"/>
          <w:color w:val="252424"/>
          <w:sz w:val="20"/>
          <w:szCs w:val="20"/>
          <w:bdr w:val="none" w:sz="0" w:space="0" w:color="auto" w:frame="1"/>
        </w:rPr>
        <w:t> </w:t>
      </w:r>
    </w:p>
    <w:p w14:paraId="1F656B34" w14:textId="2BBCE6A3" w:rsidR="00C52600" w:rsidRPr="00A5028A" w:rsidRDefault="00A9258E" w:rsidP="00C52600">
      <w:pPr>
        <w:pStyle w:val="xmsonormal"/>
        <w:spacing w:before="0" w:beforeAutospacing="0" w:after="0" w:afterAutospacing="0"/>
        <w:rPr>
          <w:rFonts w:ascii="Calibri" w:hAnsi="Calibri" w:cs="Calibri"/>
          <w:color w:val="201F1E"/>
        </w:rPr>
      </w:pPr>
      <w:hyperlink r:id="rId15" w:tgtFrame="_blank" w:tooltip="Original URL: https://support.bluejeans.com/s/article/VTC-Dial-In-Options-for-Teams-Meetings. Click or tap if you trust this link." w:history="1">
        <w:r w:rsidR="00C52600" w:rsidRPr="00A5028A">
          <w:rPr>
            <w:rStyle w:val="Hyperlink"/>
            <w:rFonts w:ascii="inherit" w:hAnsi="inherit" w:cs="Arial"/>
            <w:color w:val="6264A7"/>
            <w:sz w:val="20"/>
            <w:szCs w:val="20"/>
            <w:bdr w:val="none" w:sz="0" w:space="0" w:color="auto" w:frame="1"/>
          </w:rPr>
          <w:t>Alternate VTC dialing instructions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3CFF8DF4" w:rsidR="009E1BDE" w:rsidRPr="008B6140" w:rsidRDefault="003E6E49" w:rsidP="00620CE6">
      <w:pPr>
        <w:tabs>
          <w:tab w:val="clear" w:pos="9270"/>
        </w:tabs>
        <w:rPr>
          <w:rFonts w:cs="Arial"/>
          <w:sz w:val="22"/>
          <w:szCs w:val="22"/>
        </w:rPr>
      </w:pPr>
      <w:r w:rsidRPr="008B6140">
        <w:rPr>
          <w:rFonts w:cs="Arial"/>
          <w:sz w:val="22"/>
          <w:szCs w:val="22"/>
        </w:rPr>
        <w:t>Curtis Clark</w:t>
      </w:r>
      <w:r w:rsidR="005D6F01" w:rsidRPr="008B6140">
        <w:rPr>
          <w:rFonts w:cs="Arial"/>
          <w:sz w:val="22"/>
          <w:szCs w:val="22"/>
        </w:rPr>
        <w:t xml:space="preserve"> </w:t>
      </w:r>
      <w:r w:rsidR="00620CE6" w:rsidRPr="008B6140">
        <w:rPr>
          <w:rFonts w:cs="Arial"/>
          <w:sz w:val="22"/>
          <w:szCs w:val="22"/>
        </w:rPr>
        <w:t>declared that a quorum was reached.</w:t>
      </w:r>
    </w:p>
    <w:p w14:paraId="11C79F90" w14:textId="77777777" w:rsidR="00A60BAB" w:rsidRPr="008B6140" w:rsidRDefault="00A60BAB"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06458D47" w14:textId="6CD8E480" w:rsidR="00A83A78" w:rsidRPr="008B6140" w:rsidRDefault="00A83A78" w:rsidP="00377F4E">
      <w:pPr>
        <w:rPr>
          <w:rFonts w:cs="Arial"/>
          <w:sz w:val="22"/>
          <w:szCs w:val="22"/>
        </w:rPr>
      </w:pPr>
      <w:r w:rsidRPr="008B6140">
        <w:rPr>
          <w:rFonts w:cs="Arial"/>
          <w:sz w:val="22"/>
          <w:szCs w:val="22"/>
        </w:rPr>
        <w:t xml:space="preserve">Randy Wolff called for comments on the minutes of the </w:t>
      </w:r>
      <w:r w:rsidR="008D3950">
        <w:rPr>
          <w:rFonts w:cs="Arial"/>
          <w:sz w:val="22"/>
          <w:szCs w:val="22"/>
        </w:rPr>
        <w:t>September 18</w:t>
      </w:r>
      <w:r w:rsidR="00827479" w:rsidRPr="008B6140">
        <w:rPr>
          <w:rFonts w:cs="Arial"/>
          <w:sz w:val="22"/>
          <w:szCs w:val="22"/>
        </w:rPr>
        <w:t>,</w:t>
      </w:r>
      <w:r w:rsidRPr="008B6140">
        <w:rPr>
          <w:rFonts w:cs="Arial"/>
          <w:sz w:val="22"/>
          <w:szCs w:val="22"/>
        </w:rPr>
        <w:t xml:space="preserve"> 2020 IBIS Open Forum teleconference.  </w:t>
      </w:r>
      <w:r w:rsidR="00DF6078" w:rsidRPr="008B6140">
        <w:rPr>
          <w:rFonts w:cs="Arial"/>
          <w:sz w:val="22"/>
          <w:szCs w:val="22"/>
        </w:rPr>
        <w:t xml:space="preserve">Mike LaBonte </w:t>
      </w:r>
      <w:r w:rsidRPr="008B6140">
        <w:rPr>
          <w:rFonts w:cs="Arial"/>
          <w:sz w:val="22"/>
          <w:szCs w:val="22"/>
        </w:rPr>
        <w:t>moved to approve the minutes</w:t>
      </w:r>
      <w:r w:rsidR="00451AC9" w:rsidRPr="008B6140">
        <w:rPr>
          <w:rFonts w:cs="Arial"/>
          <w:sz w:val="22"/>
          <w:szCs w:val="22"/>
        </w:rPr>
        <w:t xml:space="preserve">.  </w:t>
      </w:r>
      <w:r w:rsidR="008D3950">
        <w:rPr>
          <w:rFonts w:cs="Arial"/>
          <w:sz w:val="22"/>
          <w:szCs w:val="22"/>
        </w:rPr>
        <w:t>Lance Wang</w:t>
      </w:r>
      <w:r w:rsidR="00255BF6" w:rsidRPr="008B6140">
        <w:rPr>
          <w:rFonts w:cs="Arial"/>
          <w:sz w:val="22"/>
          <w:szCs w:val="22"/>
        </w:rPr>
        <w:t xml:space="preserve"> </w:t>
      </w:r>
      <w:r w:rsidRPr="008B6140">
        <w:rPr>
          <w:rFonts w:cs="Arial"/>
          <w:sz w:val="22"/>
          <w:szCs w:val="22"/>
        </w:rPr>
        <w:t>seconded the motion.  There were no objections</w:t>
      </w:r>
      <w:r w:rsidR="00A84FA9" w:rsidRPr="008B6140">
        <w:rPr>
          <w:rFonts w:cs="Arial"/>
          <w:sz w:val="22"/>
          <w:szCs w:val="22"/>
        </w:rPr>
        <w:t>.</w:t>
      </w:r>
    </w:p>
    <w:p w14:paraId="2FD4FFF7" w14:textId="77777777" w:rsidR="00DD1A52" w:rsidRPr="008B6140" w:rsidRDefault="00DD1A52" w:rsidP="00377F4E">
      <w:pPr>
        <w:rPr>
          <w:rFonts w:cs="Arial"/>
          <w:sz w:val="22"/>
          <w:szCs w:val="22"/>
        </w:rPr>
      </w:pPr>
    </w:p>
    <w:p w14:paraId="571864C1" w14:textId="77777777" w:rsidR="008B3A51" w:rsidRPr="008B6140" w:rsidRDefault="00852CA5" w:rsidP="008B3A51">
      <w:pPr>
        <w:widowControl/>
        <w:tabs>
          <w:tab w:val="left" w:pos="720"/>
        </w:tabs>
        <w:spacing w:after="0"/>
        <w:ind w:right="0"/>
        <w:rPr>
          <w:rFonts w:cs="Arial"/>
          <w:kern w:val="2"/>
          <w:sz w:val="22"/>
          <w:szCs w:val="22"/>
        </w:rPr>
      </w:pPr>
      <w:r w:rsidRPr="008B6140">
        <w:rPr>
          <w:rFonts w:cs="Arial"/>
          <w:sz w:val="22"/>
          <w:szCs w:val="22"/>
        </w:rPr>
        <w:t>Randy</w:t>
      </w:r>
      <w:r w:rsidR="008B3A51" w:rsidRPr="008B6140">
        <w:rPr>
          <w:rFonts w:cs="Arial"/>
          <w:sz w:val="22"/>
          <w:szCs w:val="22"/>
        </w:rPr>
        <w:t xml:space="preserve"> reviewed ARs from the previous meeting.</w:t>
      </w:r>
    </w:p>
    <w:p w14:paraId="5DDE1468" w14:textId="77777777" w:rsidR="008B3A51" w:rsidRPr="008B6140" w:rsidRDefault="008B3A51" w:rsidP="008B3A51">
      <w:pPr>
        <w:widowControl/>
        <w:tabs>
          <w:tab w:val="left" w:pos="720"/>
        </w:tabs>
        <w:spacing w:after="0"/>
        <w:ind w:right="0"/>
        <w:rPr>
          <w:rFonts w:cs="Arial"/>
          <w:sz w:val="22"/>
          <w:szCs w:val="22"/>
        </w:rPr>
      </w:pPr>
    </w:p>
    <w:p w14:paraId="13C49EDE" w14:textId="68D0A68E" w:rsidR="002F5BEC" w:rsidRPr="008B6140" w:rsidRDefault="002C376B" w:rsidP="00950971">
      <w:pPr>
        <w:pStyle w:val="ListParagraph"/>
        <w:numPr>
          <w:ilvl w:val="0"/>
          <w:numId w:val="20"/>
        </w:numPr>
        <w:rPr>
          <w:rFonts w:ascii="Arial" w:hAnsi="Arial" w:cs="Arial"/>
        </w:rPr>
      </w:pPr>
      <w:r w:rsidRPr="002C376B">
        <w:rPr>
          <w:rFonts w:ascii="Arial" w:eastAsia="Calibri" w:hAnsi="Arial" w:cs="Arial"/>
        </w:rPr>
        <w:t xml:space="preserve">Randy Wolff to send thank you notes to IBIS Summit at IEEE EMC + SIPI presenters </w:t>
      </w:r>
      <w:r w:rsidR="00A54388" w:rsidRPr="008B6140">
        <w:rPr>
          <w:rFonts w:ascii="Arial" w:eastAsia="Calibri" w:hAnsi="Arial" w:cs="Arial"/>
        </w:rPr>
        <w:t>[AR</w:t>
      </w:r>
      <w:r w:rsidR="0075787A" w:rsidRPr="008B6140">
        <w:rPr>
          <w:rFonts w:ascii="Arial" w:eastAsia="Calibri" w:hAnsi="Arial" w:cs="Arial"/>
        </w:rPr>
        <w:t>]</w:t>
      </w:r>
      <w:r w:rsidR="00F219A9" w:rsidRPr="008B6140">
        <w:rPr>
          <w:rFonts w:ascii="Arial" w:eastAsia="Calibri" w:hAnsi="Arial" w:cs="Arial"/>
        </w:rPr>
        <w:t>.</w:t>
      </w:r>
      <w:r w:rsidR="00F219A9" w:rsidRPr="008B6140">
        <w:rPr>
          <w:rFonts w:ascii="Arial" w:eastAsia="Calibri" w:hAnsi="Arial" w:cs="Arial"/>
        </w:rPr>
        <w:br/>
      </w:r>
      <w:r w:rsidR="0075787A" w:rsidRPr="008B6140">
        <w:rPr>
          <w:rFonts w:ascii="Arial" w:eastAsia="Calibri" w:hAnsi="Arial" w:cs="Arial"/>
        </w:rPr>
        <w:t>Randy</w:t>
      </w:r>
      <w:r w:rsidR="00F219A9" w:rsidRPr="008B6140">
        <w:rPr>
          <w:rFonts w:ascii="Arial" w:eastAsia="Calibri" w:hAnsi="Arial" w:cs="Arial"/>
        </w:rPr>
        <w:t xml:space="preserve"> reported that this had been done.</w:t>
      </w:r>
    </w:p>
    <w:p w14:paraId="5952CB45" w14:textId="77777777" w:rsidR="00092E5A" w:rsidRPr="008B6140" w:rsidRDefault="00092E5A" w:rsidP="00092E5A">
      <w:pPr>
        <w:pStyle w:val="ListParagraph"/>
        <w:rPr>
          <w:rFonts w:ascii="Arial" w:hAnsi="Arial" w:cs="Arial"/>
        </w:rPr>
      </w:pPr>
    </w:p>
    <w:p w14:paraId="4773B0C4" w14:textId="27ABB284" w:rsidR="0075787A" w:rsidRPr="008B6140" w:rsidRDefault="002C376B" w:rsidP="002631CB">
      <w:pPr>
        <w:pStyle w:val="ListParagraph"/>
        <w:numPr>
          <w:ilvl w:val="0"/>
          <w:numId w:val="20"/>
        </w:numPr>
        <w:rPr>
          <w:rFonts w:ascii="Arial" w:eastAsia="Calibri" w:hAnsi="Arial" w:cs="Arial"/>
        </w:rPr>
      </w:pPr>
      <w:r w:rsidRPr="002C376B">
        <w:rPr>
          <w:rFonts w:ascii="Arial" w:eastAsia="Calibri" w:hAnsi="Arial" w:cs="Arial"/>
        </w:rPr>
        <w:t>Randy Wolff to update BIRD206 accepted date and send to Steve Parker for posting</w:t>
      </w:r>
      <w:r>
        <w:rPr>
          <w:rFonts w:ascii="Arial" w:eastAsia="Calibri" w:hAnsi="Arial" w:cs="Arial"/>
        </w:rPr>
        <w:t xml:space="preserve"> </w:t>
      </w:r>
      <w:r w:rsidRPr="002C376B">
        <w:rPr>
          <w:rFonts w:ascii="Arial" w:eastAsia="Calibri" w:hAnsi="Arial" w:cs="Arial"/>
        </w:rPr>
        <w:t xml:space="preserve"> </w:t>
      </w:r>
      <w:r w:rsidR="0075787A" w:rsidRPr="008B6140">
        <w:rPr>
          <w:rFonts w:ascii="Arial" w:eastAsia="Calibri" w:hAnsi="Arial" w:cs="Arial"/>
        </w:rPr>
        <w:t>[AR</w:t>
      </w:r>
      <w:r w:rsidR="00092E5A" w:rsidRPr="008B6140">
        <w:rPr>
          <w:rFonts w:ascii="Arial" w:eastAsia="Calibri" w:hAnsi="Arial" w:cs="Arial"/>
        </w:rPr>
        <w:t>].</w:t>
      </w:r>
      <w:r w:rsidR="00092E5A" w:rsidRPr="008B6140">
        <w:rPr>
          <w:rFonts w:ascii="Arial" w:eastAsia="Calibri" w:hAnsi="Arial" w:cs="Arial"/>
        </w:rPr>
        <w:br/>
        <w:t>Randy reported that this had been done.</w:t>
      </w:r>
    </w:p>
    <w:p w14:paraId="3C511975" w14:textId="0C2D555D" w:rsidR="0075787A" w:rsidRPr="008B6140" w:rsidRDefault="0075787A" w:rsidP="0075787A">
      <w:pPr>
        <w:pStyle w:val="ListParagraph"/>
        <w:rPr>
          <w:rFonts w:eastAsia="Calibri" w:cs="Arial"/>
        </w:rPr>
      </w:pPr>
    </w:p>
    <w:p w14:paraId="4A524D78" w14:textId="2429BC80" w:rsidR="0075787A" w:rsidRPr="008B6140" w:rsidRDefault="002C376B" w:rsidP="002631CB">
      <w:pPr>
        <w:pStyle w:val="ListParagraph"/>
        <w:numPr>
          <w:ilvl w:val="0"/>
          <w:numId w:val="20"/>
        </w:numPr>
        <w:rPr>
          <w:rFonts w:ascii="Arial" w:eastAsia="Calibri" w:hAnsi="Arial" w:cs="Arial"/>
        </w:rPr>
      </w:pPr>
      <w:r w:rsidRPr="002C376B">
        <w:rPr>
          <w:rFonts w:ascii="Arial" w:eastAsia="Calibri" w:hAnsi="Arial" w:cs="Arial"/>
        </w:rPr>
        <w:lastRenderedPageBreak/>
        <w:t xml:space="preserve">Steve Parker to update status of BIRD206 on the IBIS BIRDs page </w:t>
      </w:r>
      <w:r w:rsidR="0075787A" w:rsidRPr="008B6140">
        <w:rPr>
          <w:rFonts w:ascii="Arial" w:eastAsia="Calibri" w:hAnsi="Arial" w:cs="Arial"/>
        </w:rPr>
        <w:t>[AR]</w:t>
      </w:r>
      <w:r w:rsidR="00CF5BD1" w:rsidRPr="008B6140">
        <w:rPr>
          <w:rFonts w:ascii="Arial" w:eastAsia="Calibri" w:hAnsi="Arial" w:cs="Arial"/>
        </w:rPr>
        <w:t>.</w:t>
      </w:r>
      <w:r w:rsidR="0075787A" w:rsidRPr="008B6140">
        <w:rPr>
          <w:rFonts w:ascii="Arial" w:eastAsia="Calibri" w:hAnsi="Arial" w:cs="Arial"/>
        </w:rPr>
        <w:br/>
      </w:r>
      <w:r>
        <w:rPr>
          <w:rFonts w:ascii="Arial" w:eastAsia="Calibri" w:hAnsi="Arial" w:cs="Arial"/>
        </w:rPr>
        <w:t>Randy</w:t>
      </w:r>
      <w:r w:rsidR="0075787A" w:rsidRPr="008B6140">
        <w:rPr>
          <w:rFonts w:ascii="Arial" w:eastAsia="Calibri" w:hAnsi="Arial" w:cs="Arial"/>
        </w:rPr>
        <w:t xml:space="preserve"> reported that </w:t>
      </w:r>
      <w:r>
        <w:rPr>
          <w:rFonts w:ascii="Arial" w:eastAsia="Calibri" w:hAnsi="Arial" w:cs="Arial"/>
        </w:rPr>
        <w:t>this was in progress</w:t>
      </w:r>
      <w:r w:rsidR="0075787A" w:rsidRPr="008B6140">
        <w:rPr>
          <w:rFonts w:ascii="Arial" w:eastAsia="Calibri" w:hAnsi="Arial" w:cs="Arial"/>
        </w:rPr>
        <w:t>.</w:t>
      </w:r>
    </w:p>
    <w:p w14:paraId="5272C391" w14:textId="77777777" w:rsidR="0075787A" w:rsidRPr="008B6140" w:rsidRDefault="0075787A" w:rsidP="0075787A">
      <w:pPr>
        <w:pStyle w:val="ListParagraph"/>
        <w:rPr>
          <w:rFonts w:ascii="Arial" w:eastAsia="Calibri" w:hAnsi="Arial" w:cs="Arial"/>
        </w:rPr>
      </w:pPr>
    </w:p>
    <w:p w14:paraId="4F5D922C" w14:textId="2B448FE8" w:rsidR="00C72B51" w:rsidRPr="008B6140" w:rsidRDefault="0075787A" w:rsidP="002631CB">
      <w:pPr>
        <w:pStyle w:val="ListParagraph"/>
        <w:numPr>
          <w:ilvl w:val="0"/>
          <w:numId w:val="20"/>
        </w:numPr>
        <w:rPr>
          <w:rFonts w:ascii="Arial" w:eastAsia="Calibri" w:hAnsi="Arial" w:cs="Arial"/>
        </w:rPr>
      </w:pPr>
      <w:r w:rsidRPr="008B6140">
        <w:rPr>
          <w:rFonts w:ascii="Arial" w:eastAsia="Calibri" w:hAnsi="Arial" w:cs="Arial"/>
        </w:rPr>
        <w:t>Randy Wolff to send an email to the Open Forum announcing the BIRD20</w:t>
      </w:r>
      <w:r w:rsidR="002C376B">
        <w:rPr>
          <w:rFonts w:ascii="Arial" w:eastAsia="Calibri" w:hAnsi="Arial" w:cs="Arial"/>
        </w:rPr>
        <w:t>7</w:t>
      </w:r>
      <w:r w:rsidRPr="008B6140">
        <w:rPr>
          <w:rFonts w:ascii="Arial" w:eastAsia="Calibri" w:hAnsi="Arial" w:cs="Arial"/>
        </w:rPr>
        <w:t xml:space="preserve"> vote [AR]</w:t>
      </w:r>
      <w:r w:rsidR="00CF5BD1" w:rsidRPr="008B6140">
        <w:rPr>
          <w:rFonts w:ascii="Arial" w:eastAsia="Calibri" w:hAnsi="Arial" w:cs="Arial"/>
        </w:rPr>
        <w:t>.</w:t>
      </w:r>
      <w:r w:rsidR="00DD1A52" w:rsidRPr="008B6140">
        <w:rPr>
          <w:rFonts w:ascii="Arial" w:eastAsia="Calibri" w:hAnsi="Arial" w:cs="Arial"/>
        </w:rPr>
        <w:br/>
      </w:r>
      <w:r w:rsidRPr="008B6140">
        <w:rPr>
          <w:rFonts w:ascii="Arial" w:eastAsia="Calibri" w:hAnsi="Arial" w:cs="Arial"/>
        </w:rPr>
        <w:t>Randy reported that this had been done.</w:t>
      </w:r>
    </w:p>
    <w:p w14:paraId="29CAE23A" w14:textId="77777777" w:rsidR="00C72B51" w:rsidRPr="008B6140" w:rsidRDefault="00C72B51">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EA06FB2" w14:textId="6D137F0A" w:rsidR="00CB63F1" w:rsidRDefault="002C376B">
      <w:pPr>
        <w:tabs>
          <w:tab w:val="clear" w:pos="9270"/>
        </w:tabs>
        <w:rPr>
          <w:rFonts w:cs="Arial"/>
          <w:sz w:val="22"/>
          <w:szCs w:val="22"/>
        </w:rPr>
      </w:pPr>
      <w:r>
        <w:rPr>
          <w:rFonts w:cs="Arial"/>
          <w:sz w:val="22"/>
          <w:szCs w:val="22"/>
        </w:rPr>
        <w:t>Randy Wolff noted we have had a change to the IBIS board.  There is a new librarian, Zhiping Yang.  This is discussed further in the New Administrative Issues section</w:t>
      </w:r>
      <w:r w:rsidR="005B4246" w:rsidRPr="008B6140">
        <w:rPr>
          <w:rFonts w:cs="Arial"/>
          <w:sz w:val="22"/>
          <w:szCs w:val="22"/>
        </w:rPr>
        <w:t>.</w:t>
      </w:r>
    </w:p>
    <w:p w14:paraId="1FFDA084" w14:textId="6003B880" w:rsidR="002C376B" w:rsidRDefault="002C376B">
      <w:pPr>
        <w:tabs>
          <w:tab w:val="clear" w:pos="9270"/>
        </w:tabs>
        <w:rPr>
          <w:rFonts w:cs="Arial"/>
          <w:sz w:val="22"/>
          <w:szCs w:val="22"/>
        </w:rPr>
      </w:pPr>
    </w:p>
    <w:p w14:paraId="09C9EA75" w14:textId="166B4324" w:rsidR="002C376B" w:rsidRPr="008B6140" w:rsidRDefault="002C376B">
      <w:pPr>
        <w:tabs>
          <w:tab w:val="clear" w:pos="9270"/>
        </w:tabs>
        <w:rPr>
          <w:rFonts w:cs="Arial"/>
          <w:sz w:val="22"/>
          <w:szCs w:val="22"/>
        </w:rPr>
      </w:pPr>
      <w:r>
        <w:rPr>
          <w:rFonts w:cs="Arial"/>
          <w:sz w:val="22"/>
          <w:szCs w:val="22"/>
        </w:rPr>
        <w:t>Randy Wolff noted that a new BIRD, BIRD208, had been submitted and would be discussed.</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47057B3" w14:textId="12C925C4" w:rsidR="00AC3A3F" w:rsidRPr="008B6140" w:rsidRDefault="00827479" w:rsidP="002C376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092E5A" w:rsidRPr="008B6140">
        <w:rPr>
          <w:rFonts w:cs="Arial"/>
          <w:sz w:val="22"/>
          <w:szCs w:val="22"/>
        </w:rPr>
        <w:t>we</w:t>
      </w:r>
      <w:r w:rsidR="00791AC1" w:rsidRPr="008B6140">
        <w:rPr>
          <w:rFonts w:cs="Arial"/>
          <w:sz w:val="22"/>
          <w:szCs w:val="22"/>
        </w:rPr>
        <w:t xml:space="preserve"> </w:t>
      </w:r>
      <w:r w:rsidR="00092E5A" w:rsidRPr="008B6140">
        <w:rPr>
          <w:rFonts w:cs="Arial"/>
          <w:sz w:val="22"/>
          <w:szCs w:val="22"/>
        </w:rPr>
        <w:t>have 2</w:t>
      </w:r>
      <w:r w:rsidR="0016257B" w:rsidRPr="008B6140">
        <w:rPr>
          <w:rFonts w:cs="Arial"/>
          <w:sz w:val="22"/>
          <w:szCs w:val="22"/>
        </w:rPr>
        <w:t>7</w:t>
      </w:r>
      <w:r w:rsidR="00092E5A" w:rsidRPr="008B6140">
        <w:rPr>
          <w:rFonts w:cs="Arial"/>
          <w:sz w:val="22"/>
          <w:szCs w:val="22"/>
        </w:rPr>
        <w:t xml:space="preserve"> members.</w:t>
      </w:r>
      <w:r w:rsidR="0016257B" w:rsidRPr="008B6140">
        <w:rPr>
          <w:rFonts w:cs="Arial"/>
          <w:sz w:val="22"/>
          <w:szCs w:val="22"/>
        </w:rPr>
        <w:t xml:space="preserve">  </w:t>
      </w:r>
      <w:r w:rsidR="000934D7" w:rsidRPr="008B6140">
        <w:rPr>
          <w:rFonts w:cs="Arial"/>
          <w:sz w:val="22"/>
          <w:szCs w:val="22"/>
        </w:rPr>
        <w:t>The</w:t>
      </w:r>
      <w:r w:rsidR="006A2EF4" w:rsidRPr="008B6140">
        <w:rPr>
          <w:rFonts w:cs="Arial"/>
          <w:sz w:val="22"/>
          <w:szCs w:val="22"/>
        </w:rPr>
        <w:t xml:space="preserve"> quorum for meetings is </w:t>
      </w:r>
      <w:r w:rsidR="000C3B5B" w:rsidRPr="008B6140">
        <w:rPr>
          <w:rFonts w:cs="Arial"/>
          <w:sz w:val="22"/>
          <w:szCs w:val="22"/>
        </w:rPr>
        <w:t>7</w:t>
      </w:r>
      <w:r w:rsidR="006A2EF4" w:rsidRPr="008B6140">
        <w:rPr>
          <w:rFonts w:cs="Arial"/>
          <w:sz w:val="22"/>
          <w:szCs w:val="22"/>
        </w:rPr>
        <w:t xml:space="preserve">.  </w:t>
      </w:r>
      <w:r w:rsidR="005228E5" w:rsidRPr="008B6140">
        <w:rPr>
          <w:rFonts w:cs="Arial"/>
          <w:sz w:val="22"/>
          <w:szCs w:val="22"/>
        </w:rPr>
        <w:t xml:space="preserve">We </w:t>
      </w:r>
      <w:r w:rsidR="00533416" w:rsidRPr="008B6140">
        <w:rPr>
          <w:rFonts w:cs="Arial"/>
          <w:sz w:val="22"/>
          <w:szCs w:val="22"/>
        </w:rPr>
        <w:t>have</w:t>
      </w:r>
      <w:r w:rsidR="005228E5" w:rsidRPr="008B6140">
        <w:rPr>
          <w:rFonts w:cs="Arial"/>
          <w:sz w:val="22"/>
          <w:szCs w:val="22"/>
        </w:rPr>
        <w:t xml:space="preserve"> </w:t>
      </w:r>
      <w:r w:rsidR="00533416" w:rsidRPr="008B6140">
        <w:rPr>
          <w:rFonts w:cs="Arial"/>
          <w:sz w:val="22"/>
          <w:szCs w:val="22"/>
        </w:rPr>
        <w:t>$</w:t>
      </w:r>
      <w:r w:rsidR="0016257B" w:rsidRPr="008B6140">
        <w:rPr>
          <w:rFonts w:cs="Arial"/>
          <w:sz w:val="22"/>
          <w:szCs w:val="22"/>
        </w:rPr>
        <w:t>28,</w:t>
      </w:r>
      <w:r w:rsidR="00791AC1" w:rsidRPr="008B6140">
        <w:rPr>
          <w:rFonts w:cs="Arial"/>
          <w:sz w:val="22"/>
          <w:szCs w:val="22"/>
        </w:rPr>
        <w:t>785</w:t>
      </w:r>
      <w:r w:rsidR="00263125" w:rsidRPr="008B6140">
        <w:rPr>
          <w:rFonts w:cs="Arial"/>
          <w:sz w:val="22"/>
          <w:szCs w:val="22"/>
        </w:rPr>
        <w:t xml:space="preserve"> </w:t>
      </w:r>
      <w:r w:rsidR="005228E5" w:rsidRPr="008B6140">
        <w:rPr>
          <w:rFonts w:cs="Arial"/>
          <w:sz w:val="22"/>
          <w:szCs w:val="22"/>
        </w:rPr>
        <w:t>cash flow</w:t>
      </w:r>
      <w:r w:rsidR="00533416" w:rsidRPr="008B6140">
        <w:rPr>
          <w:rFonts w:cs="Arial"/>
          <w:sz w:val="22"/>
          <w:szCs w:val="22"/>
        </w:rPr>
        <w:t xml:space="preserve"> </w:t>
      </w:r>
      <w:r w:rsidR="005228E5" w:rsidRPr="008B6140">
        <w:rPr>
          <w:rFonts w:cs="Arial"/>
          <w:sz w:val="22"/>
          <w:szCs w:val="22"/>
        </w:rPr>
        <w:t>for 20</w:t>
      </w:r>
      <w:r w:rsidR="0054728B" w:rsidRPr="008B6140">
        <w:rPr>
          <w:rFonts w:cs="Arial"/>
          <w:sz w:val="22"/>
          <w:szCs w:val="22"/>
        </w:rPr>
        <w:t>20</w:t>
      </w:r>
      <w:r w:rsidR="0033752A" w:rsidRPr="008B6140">
        <w:rPr>
          <w:rFonts w:cs="Arial"/>
          <w:sz w:val="22"/>
          <w:szCs w:val="22"/>
        </w:rPr>
        <w:t xml:space="preserve"> a</w:t>
      </w:r>
      <w:r w:rsidR="00533416" w:rsidRPr="008B6140">
        <w:rPr>
          <w:rFonts w:cs="Arial"/>
          <w:sz w:val="22"/>
          <w:szCs w:val="22"/>
        </w:rPr>
        <w:t>nd a</w:t>
      </w:r>
      <w:r w:rsidR="005228E5" w:rsidRPr="008B6140">
        <w:rPr>
          <w:rFonts w:cs="Arial"/>
          <w:sz w:val="22"/>
          <w:szCs w:val="22"/>
        </w:rPr>
        <w:t xml:space="preserve"> </w:t>
      </w:r>
      <w:r w:rsidR="00533416" w:rsidRPr="008B6140">
        <w:rPr>
          <w:rFonts w:cs="Arial"/>
          <w:sz w:val="22"/>
          <w:szCs w:val="22"/>
        </w:rPr>
        <w:t>$</w:t>
      </w:r>
      <w:r w:rsidR="0016257B" w:rsidRPr="008B6140">
        <w:rPr>
          <w:rFonts w:cs="Arial"/>
          <w:sz w:val="22"/>
          <w:szCs w:val="22"/>
        </w:rPr>
        <w:t>2</w:t>
      </w:r>
      <w:r w:rsidR="00DB3286" w:rsidRPr="008B6140">
        <w:rPr>
          <w:rFonts w:cs="Arial"/>
          <w:sz w:val="22"/>
          <w:szCs w:val="22"/>
        </w:rPr>
        <w:t>9,135</w:t>
      </w:r>
      <w:r w:rsidR="00263125" w:rsidRPr="008B6140">
        <w:rPr>
          <w:rFonts w:cs="Arial"/>
          <w:sz w:val="22"/>
          <w:szCs w:val="22"/>
        </w:rPr>
        <w:t xml:space="preserve"> </w:t>
      </w:r>
      <w:r w:rsidR="005228E5" w:rsidRPr="008B6140">
        <w:rPr>
          <w:rFonts w:cs="Arial"/>
          <w:sz w:val="22"/>
          <w:szCs w:val="22"/>
        </w:rPr>
        <w:t>adjusted balance for 20</w:t>
      </w:r>
      <w:r w:rsidR="0054728B" w:rsidRPr="008B6140">
        <w:rPr>
          <w:rFonts w:cs="Arial"/>
          <w:sz w:val="22"/>
          <w:szCs w:val="22"/>
        </w:rPr>
        <w:t>20</w:t>
      </w:r>
      <w:r w:rsidR="0033752A" w:rsidRPr="008B6140">
        <w:rPr>
          <w:rFonts w:cs="Arial"/>
          <w:sz w:val="22"/>
          <w:szCs w:val="22"/>
        </w:rPr>
        <w:t>.</w:t>
      </w:r>
      <w:r w:rsidR="004D7513" w:rsidRPr="008B6140">
        <w:rPr>
          <w:rFonts w:cs="Arial"/>
          <w:sz w:val="22"/>
          <w:szCs w:val="22"/>
        </w:rPr>
        <w:t xml:space="preserve">  </w:t>
      </w:r>
      <w:r w:rsidR="0016257B" w:rsidRPr="008B6140">
        <w:rPr>
          <w:rFonts w:cs="Arial"/>
          <w:sz w:val="22"/>
          <w:szCs w:val="22"/>
        </w:rPr>
        <w:t xml:space="preserve">These figures </w:t>
      </w:r>
      <w:r w:rsidR="002C376B">
        <w:rPr>
          <w:rFonts w:cs="Arial"/>
          <w:sz w:val="22"/>
          <w:szCs w:val="22"/>
        </w:rPr>
        <w:t>are unchanged from the previous meeting.  Bob noted that the only expected upcoming payment is for $350 to reimburse Mike LaBonte for the bluehost webhosting payment.</w:t>
      </w:r>
    </w:p>
    <w:p w14:paraId="23DF5850" w14:textId="77777777" w:rsidR="009D2EA8" w:rsidRPr="008B6140" w:rsidRDefault="009D2EA8" w:rsidP="008B250D">
      <w:pPr>
        <w:tabs>
          <w:tab w:val="clear" w:pos="9270"/>
          <w:tab w:val="left" w:pos="3345"/>
        </w:tabs>
        <w:rPr>
          <w:rFonts w:cs="Arial"/>
          <w:sz w:val="22"/>
          <w:szCs w:val="22"/>
        </w:rPr>
      </w:pPr>
    </w:p>
    <w:p w14:paraId="4A4BABD6" w14:textId="77777777" w:rsidR="00E43B57" w:rsidRPr="008B6140" w:rsidRDefault="00E43B57">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t>WEBSITE ADMINISTRATION</w:t>
      </w:r>
    </w:p>
    <w:p w14:paraId="0DF6E562" w14:textId="7E27DCE2" w:rsidR="002C376B" w:rsidRDefault="002C376B" w:rsidP="00FF107B">
      <w:pPr>
        <w:tabs>
          <w:tab w:val="clear" w:pos="9270"/>
        </w:tabs>
        <w:rPr>
          <w:rFonts w:cs="Arial"/>
          <w:sz w:val="22"/>
          <w:szCs w:val="22"/>
        </w:rPr>
      </w:pPr>
      <w:r>
        <w:rPr>
          <w:rFonts w:cs="Arial"/>
          <w:sz w:val="22"/>
          <w:szCs w:val="22"/>
        </w:rPr>
        <w:t>Randy Wolff gave the update and noted that the ibis.org bluehost domain account ha</w:t>
      </w:r>
      <w:r w:rsidR="0004239D">
        <w:rPr>
          <w:rFonts w:cs="Arial"/>
          <w:sz w:val="22"/>
          <w:szCs w:val="22"/>
        </w:rPr>
        <w:t>d</w:t>
      </w:r>
      <w:r>
        <w:rPr>
          <w:rFonts w:cs="Arial"/>
          <w:sz w:val="22"/>
          <w:szCs w:val="22"/>
        </w:rPr>
        <w:t xml:space="preserve"> been transferred from Mike LaBonte to </w:t>
      </w:r>
      <w:r w:rsidR="00EE4B1E" w:rsidRPr="008B6140">
        <w:rPr>
          <w:rFonts w:cs="Arial"/>
          <w:sz w:val="22"/>
          <w:szCs w:val="22"/>
        </w:rPr>
        <w:t xml:space="preserve">Steve Parker </w:t>
      </w:r>
      <w:r>
        <w:rPr>
          <w:rFonts w:cs="Arial"/>
          <w:sz w:val="22"/>
          <w:szCs w:val="22"/>
        </w:rPr>
        <w:t xml:space="preserve">.  The </w:t>
      </w:r>
      <w:r w:rsidR="00E803D6" w:rsidRPr="008B6140">
        <w:rPr>
          <w:rFonts w:cs="Arial"/>
          <w:sz w:val="22"/>
          <w:szCs w:val="22"/>
        </w:rPr>
        <w:t xml:space="preserve">website was up to date with respect to </w:t>
      </w:r>
      <w:r w:rsidR="007D147E" w:rsidRPr="008B6140">
        <w:rPr>
          <w:rFonts w:cs="Arial"/>
          <w:sz w:val="22"/>
          <w:szCs w:val="22"/>
        </w:rPr>
        <w:t>ATM</w:t>
      </w:r>
      <w:r w:rsidR="0080539B" w:rsidRPr="008B6140">
        <w:rPr>
          <w:rFonts w:cs="Arial"/>
          <w:sz w:val="22"/>
          <w:szCs w:val="22"/>
        </w:rPr>
        <w:t xml:space="preserve"> </w:t>
      </w:r>
      <w:r w:rsidR="007D147E" w:rsidRPr="008B6140">
        <w:rPr>
          <w:rFonts w:cs="Arial"/>
          <w:sz w:val="22"/>
          <w:szCs w:val="22"/>
        </w:rPr>
        <w:t>and Quality task group minutes and documents</w:t>
      </w:r>
      <w:r w:rsidR="00CF390C" w:rsidRPr="008B6140">
        <w:rPr>
          <w:rFonts w:cs="Arial"/>
          <w:sz w:val="22"/>
          <w:szCs w:val="22"/>
        </w:rPr>
        <w:t xml:space="preserve">.  </w:t>
      </w:r>
      <w:r>
        <w:rPr>
          <w:rFonts w:cs="Arial"/>
          <w:sz w:val="22"/>
          <w:szCs w:val="22"/>
        </w:rPr>
        <w:t>Steve</w:t>
      </w:r>
      <w:r w:rsidR="0080539B" w:rsidRPr="008B6140">
        <w:rPr>
          <w:rFonts w:cs="Arial"/>
          <w:sz w:val="22"/>
          <w:szCs w:val="22"/>
        </w:rPr>
        <w:t xml:space="preserve"> is </w:t>
      </w:r>
      <w:r>
        <w:rPr>
          <w:rFonts w:cs="Arial"/>
          <w:sz w:val="22"/>
          <w:szCs w:val="22"/>
        </w:rPr>
        <w:t xml:space="preserve">still </w:t>
      </w:r>
      <w:r w:rsidR="0080539B" w:rsidRPr="008B6140">
        <w:rPr>
          <w:rFonts w:cs="Arial"/>
          <w:sz w:val="22"/>
          <w:szCs w:val="22"/>
        </w:rPr>
        <w:t xml:space="preserve">troubleshooting an issue with the Interconnect task group minutes page.  </w:t>
      </w:r>
      <w:r>
        <w:rPr>
          <w:rFonts w:cs="Arial"/>
          <w:sz w:val="22"/>
          <w:szCs w:val="22"/>
        </w:rPr>
        <w:t>BIRD208 had been posted.</w:t>
      </w:r>
    </w:p>
    <w:p w14:paraId="1F93BE70" w14:textId="77777777" w:rsidR="002C376B" w:rsidRDefault="002C376B" w:rsidP="00FF107B">
      <w:pPr>
        <w:tabs>
          <w:tab w:val="clear" w:pos="9270"/>
        </w:tabs>
        <w:rPr>
          <w:rFonts w:cs="Arial"/>
          <w:sz w:val="22"/>
          <w:szCs w:val="22"/>
        </w:rPr>
      </w:pPr>
    </w:p>
    <w:p w14:paraId="1569A485" w14:textId="3C95762E" w:rsidR="001A62D4" w:rsidRPr="008B6140" w:rsidRDefault="002C376B" w:rsidP="0004239D">
      <w:pPr>
        <w:tabs>
          <w:tab w:val="clear" w:pos="9270"/>
        </w:tabs>
        <w:rPr>
          <w:rFonts w:cs="Arial"/>
          <w:sz w:val="22"/>
          <w:szCs w:val="22"/>
        </w:rPr>
      </w:pPr>
      <w:r>
        <w:rPr>
          <w:rFonts w:cs="Arial"/>
          <w:sz w:val="22"/>
          <w:szCs w:val="22"/>
        </w:rPr>
        <w:t xml:space="preserve">Randy and Bob </w:t>
      </w:r>
      <w:r w:rsidR="0004239D">
        <w:rPr>
          <w:rFonts w:cs="Arial"/>
          <w:sz w:val="22"/>
          <w:szCs w:val="22"/>
        </w:rPr>
        <w:t xml:space="preserve">Ross </w:t>
      </w:r>
      <w:r>
        <w:rPr>
          <w:rFonts w:cs="Arial"/>
          <w:sz w:val="22"/>
          <w:szCs w:val="22"/>
        </w:rPr>
        <w:t xml:space="preserve">noted a list of pending website updates including updating BIRD206, updating the </w:t>
      </w:r>
      <w:r w:rsidR="0046718A">
        <w:rPr>
          <w:rFonts w:cs="Arial"/>
          <w:sz w:val="22"/>
          <w:szCs w:val="22"/>
        </w:rPr>
        <w:t xml:space="preserve">IBIS </w:t>
      </w:r>
      <w:r>
        <w:rPr>
          <w:rFonts w:cs="Arial"/>
          <w:sz w:val="22"/>
          <w:szCs w:val="22"/>
        </w:rPr>
        <w:t>7.0 known issues document</w:t>
      </w:r>
      <w:r w:rsidR="0004239D">
        <w:rPr>
          <w:rFonts w:cs="Arial"/>
          <w:sz w:val="22"/>
          <w:szCs w:val="22"/>
        </w:rPr>
        <w:t>, removing the EMC + SIPI Summit from the upcoming events page, and correcting minutes links for several past summits.</w:t>
      </w:r>
    </w:p>
    <w:p w14:paraId="4D22EAE6" w14:textId="77777777" w:rsidR="00A005D0" w:rsidRPr="008B6140" w:rsidRDefault="00A005D0" w:rsidP="00501F12">
      <w:pPr>
        <w:tabs>
          <w:tab w:val="clear" w:pos="9270"/>
        </w:tabs>
        <w:rPr>
          <w:rFonts w:cs="Arial"/>
          <w:sz w:val="22"/>
          <w:szCs w:val="22"/>
        </w:rPr>
      </w:pPr>
    </w:p>
    <w:p w14:paraId="3E549A92" w14:textId="77777777" w:rsidR="00A266FA" w:rsidRPr="008B6140" w:rsidRDefault="00A266FA"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417EA76F" w:rsidR="00AD4472" w:rsidRPr="008B6140" w:rsidRDefault="00EE4B1E" w:rsidP="00CA4E4E">
      <w:pPr>
        <w:tabs>
          <w:tab w:val="clear" w:pos="9270"/>
        </w:tabs>
        <w:rPr>
          <w:rFonts w:cs="Arial"/>
          <w:sz w:val="22"/>
          <w:szCs w:val="22"/>
        </w:rPr>
      </w:pPr>
      <w:r w:rsidRPr="008B6140">
        <w:rPr>
          <w:rFonts w:cs="Arial"/>
          <w:sz w:val="22"/>
          <w:szCs w:val="22"/>
        </w:rPr>
        <w:t xml:space="preserve">Mike LaBonte </w:t>
      </w:r>
      <w:r w:rsidR="00D82D26" w:rsidRPr="008B6140">
        <w:rPr>
          <w:rFonts w:cs="Arial"/>
          <w:sz w:val="22"/>
          <w:szCs w:val="22"/>
        </w:rPr>
        <w:t>reported</w:t>
      </w:r>
      <w:r w:rsidR="007C288D" w:rsidRPr="008B6140">
        <w:rPr>
          <w:rFonts w:cs="Arial"/>
          <w:sz w:val="22"/>
          <w:szCs w:val="22"/>
        </w:rPr>
        <w:t xml:space="preserve"> that </w:t>
      </w:r>
      <w:r w:rsidR="00CA4E4E" w:rsidRPr="008B6140">
        <w:rPr>
          <w:rFonts w:cs="Arial"/>
          <w:sz w:val="22"/>
          <w:szCs w:val="22"/>
        </w:rPr>
        <w:t xml:space="preserve">mailing lists were </w:t>
      </w:r>
      <w:r w:rsidR="00A266FA" w:rsidRPr="008B6140">
        <w:rPr>
          <w:rFonts w:cs="Arial"/>
          <w:sz w:val="22"/>
          <w:szCs w:val="22"/>
        </w:rPr>
        <w:t xml:space="preserve">generally </w:t>
      </w:r>
      <w:r w:rsidR="00CA4E4E" w:rsidRPr="008B6140">
        <w:rPr>
          <w:rFonts w:cs="Arial"/>
          <w:sz w:val="22"/>
          <w:szCs w:val="22"/>
        </w:rPr>
        <w:t xml:space="preserve">operating </w:t>
      </w:r>
      <w:r w:rsidR="0064554E" w:rsidRPr="008B6140">
        <w:rPr>
          <w:rFonts w:cs="Arial"/>
          <w:sz w:val="22"/>
          <w:szCs w:val="22"/>
        </w:rPr>
        <w:t>smoothly</w:t>
      </w:r>
      <w:r w:rsidR="00F31A3D" w:rsidRPr="008B6140">
        <w:rPr>
          <w:rFonts w:cs="Arial"/>
          <w:sz w:val="22"/>
          <w:szCs w:val="22"/>
        </w:rPr>
        <w:t>.</w:t>
      </w:r>
      <w:r w:rsidR="00A266FA" w:rsidRPr="008B6140">
        <w:rPr>
          <w:rFonts w:cs="Arial"/>
          <w:sz w:val="22"/>
          <w:szCs w:val="22"/>
        </w:rPr>
        <w:t xml:space="preserve">  </w:t>
      </w:r>
      <w:r w:rsidR="0004239D">
        <w:rPr>
          <w:rFonts w:cs="Arial"/>
          <w:sz w:val="22"/>
          <w:szCs w:val="22"/>
        </w:rPr>
        <w:t>One glitch had occurred when the previous Open Forum minutes were sent out, and it appeared Intel addresses had not received them.  However, this appears to have a been a transient issue on Intel’s end.</w:t>
      </w:r>
      <w:r w:rsidR="005B4E79">
        <w:rPr>
          <w:rFonts w:cs="Arial"/>
          <w:sz w:val="22"/>
          <w:szCs w:val="22"/>
        </w:rPr>
        <w:t xml:space="preserve">  Mike asked any Intel subscribers to notify him if they had not received the minutes from the previous meeting.</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34FE4193" w14:textId="77777777" w:rsidR="00FD5311" w:rsidRPr="008B6140" w:rsidRDefault="00F44EAA">
      <w:pPr>
        <w:tabs>
          <w:tab w:val="clear" w:pos="9270"/>
        </w:tabs>
        <w:rPr>
          <w:rFonts w:cs="Arial"/>
          <w:sz w:val="22"/>
          <w:szCs w:val="22"/>
        </w:rPr>
      </w:pPr>
      <w:r w:rsidRPr="008B6140">
        <w:rPr>
          <w:rFonts w:cs="Arial"/>
          <w:sz w:val="22"/>
          <w:szCs w:val="22"/>
        </w:rPr>
        <w:t>No update.</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2ACFA7C1" w14:textId="26B6595D" w:rsidR="007234FC" w:rsidRDefault="00A2546A" w:rsidP="007234FC">
      <w:pPr>
        <w:tabs>
          <w:tab w:val="clear" w:pos="9270"/>
        </w:tabs>
        <w:rPr>
          <w:rFonts w:cs="Arial"/>
          <w:sz w:val="22"/>
          <w:szCs w:val="22"/>
        </w:rPr>
      </w:pPr>
      <w:r w:rsidRPr="008B6140">
        <w:rPr>
          <w:rFonts w:cs="Arial"/>
          <w:sz w:val="22"/>
          <w:szCs w:val="22"/>
        </w:rPr>
        <w:t>- Conferences</w:t>
      </w:r>
    </w:p>
    <w:p w14:paraId="5546E375" w14:textId="7FE62299" w:rsidR="005B4E79" w:rsidRPr="008B6140"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Pr>
          <w:rFonts w:eastAsia="Calibri" w:cs="Arial"/>
          <w:sz w:val="22"/>
          <w:szCs w:val="22"/>
        </w:rPr>
        <w:t>May</w:t>
      </w:r>
      <w:r w:rsidRPr="008B6140">
        <w:rPr>
          <w:rFonts w:eastAsia="Calibri" w:cs="Arial"/>
          <w:sz w:val="22"/>
          <w:szCs w:val="22"/>
        </w:rPr>
        <w:t xml:space="preserve"> </w:t>
      </w:r>
      <w:r>
        <w:rPr>
          <w:rFonts w:eastAsia="Calibri" w:cs="Arial"/>
          <w:sz w:val="22"/>
          <w:szCs w:val="22"/>
        </w:rPr>
        <w:t>1</w:t>
      </w:r>
      <w:r w:rsidRPr="008B6140">
        <w:rPr>
          <w:rFonts w:eastAsia="Calibri" w:cs="Arial"/>
          <w:sz w:val="22"/>
          <w:szCs w:val="22"/>
        </w:rPr>
        <w:t>3-</w:t>
      </w:r>
      <w:r>
        <w:rPr>
          <w:rFonts w:eastAsia="Calibri" w:cs="Arial"/>
          <w:sz w:val="22"/>
          <w:szCs w:val="22"/>
        </w:rPr>
        <w:t>15</w:t>
      </w:r>
      <w:r w:rsidRPr="008B6140">
        <w:rPr>
          <w:rFonts w:eastAsia="Calibri" w:cs="Arial"/>
          <w:sz w:val="22"/>
          <w:szCs w:val="22"/>
        </w:rPr>
        <w:t xml:space="preserve">, </w:t>
      </w:r>
      <w:r>
        <w:rPr>
          <w:rFonts w:eastAsia="Calibri" w:cs="Arial"/>
          <w:sz w:val="22"/>
          <w:szCs w:val="22"/>
        </w:rPr>
        <w:t>Raleigh, NC</w:t>
      </w:r>
      <w:r w:rsidRPr="008B6140">
        <w:rPr>
          <w:rFonts w:eastAsia="Calibri" w:cs="Arial"/>
          <w:sz w:val="22"/>
          <w:szCs w:val="22"/>
        </w:rPr>
        <w:t>)</w:t>
      </w:r>
    </w:p>
    <w:p w14:paraId="36A2B2BA" w14:textId="01589F18" w:rsidR="003F3E8E" w:rsidRPr="008B6140" w:rsidRDefault="004933A9" w:rsidP="004933A9">
      <w:pPr>
        <w:tabs>
          <w:tab w:val="clear" w:pos="9270"/>
        </w:tabs>
        <w:rPr>
          <w:rFonts w:eastAsia="Calibri" w:cs="Arial"/>
          <w:sz w:val="22"/>
          <w:szCs w:val="22"/>
        </w:rPr>
      </w:pPr>
      <w:r>
        <w:rPr>
          <w:rFonts w:cs="Arial"/>
          <w:sz w:val="22"/>
          <w:szCs w:val="22"/>
        </w:rPr>
        <w:t xml:space="preserve">Randy Wolff noted that IEEE EMC had sent out emails and calls for papers.  The normal </w:t>
      </w:r>
      <w:r>
        <w:rPr>
          <w:rFonts w:cs="Arial"/>
          <w:sz w:val="22"/>
          <w:szCs w:val="22"/>
        </w:rPr>
        <w:lastRenderedPageBreak/>
        <w:t>deadline for submission is October 19, 2020.  Bob Ross said we have penciled in a virtual IBIS Summit in conjunction with it.  Zhiping Yang reported that IEEE had converted all Q1 2021 conferences to virtual, but the status of this one is still to be decided.</w:t>
      </w:r>
    </w:p>
    <w:p w14:paraId="0ACE911A" w14:textId="77777777" w:rsidR="00D42BCF" w:rsidRPr="008B6140" w:rsidRDefault="00D42BCF" w:rsidP="00553265">
      <w:pPr>
        <w:keepNext/>
        <w:widowControl/>
        <w:tabs>
          <w:tab w:val="clear" w:pos="9270"/>
        </w:tabs>
        <w:spacing w:after="0"/>
        <w:ind w:right="0"/>
        <w:rPr>
          <w:rFonts w:eastAsia="Calibri" w:cs="Arial"/>
          <w:sz w:val="22"/>
          <w:szCs w:val="22"/>
        </w:rPr>
      </w:pPr>
    </w:p>
    <w:p w14:paraId="682997E2" w14:textId="10C2B493"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0D8EF0B2" w14:textId="6CA181A9" w:rsidR="00666A8A" w:rsidRPr="008B6140" w:rsidRDefault="004F3C7F" w:rsidP="004F3C7F">
      <w:pPr>
        <w:keepNext/>
        <w:widowControl/>
        <w:tabs>
          <w:tab w:val="clear" w:pos="9270"/>
        </w:tabs>
        <w:spacing w:after="0"/>
        <w:ind w:right="0"/>
        <w:rPr>
          <w:color w:val="0000FF"/>
          <w:u w:val="single"/>
        </w:rPr>
      </w:pPr>
      <w:r w:rsidRPr="008B6140">
        <w:rPr>
          <w:rFonts w:eastAsia="Calibri" w:cs="Arial"/>
          <w:sz w:val="22"/>
          <w:szCs w:val="22"/>
        </w:rPr>
        <w:t>None.</w:t>
      </w:r>
    </w:p>
    <w:p w14:paraId="591F9C7C" w14:textId="77777777" w:rsidR="00C32EA5" w:rsidRPr="008B6140" w:rsidRDefault="00C32EA5"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1B032E82" w14:textId="157DEE0B" w:rsidR="00963145" w:rsidRPr="008B6140" w:rsidRDefault="00CB27E6" w:rsidP="00410D63">
      <w:pPr>
        <w:tabs>
          <w:tab w:val="clear" w:pos="9270"/>
        </w:tabs>
        <w:rPr>
          <w:rFonts w:eastAsia="Calibri" w:cs="Arial"/>
          <w:sz w:val="22"/>
          <w:szCs w:val="22"/>
        </w:rPr>
      </w:pPr>
      <w:r w:rsidRPr="008B6140">
        <w:rPr>
          <w:rFonts w:eastAsia="Calibri" w:cs="Arial"/>
          <w:sz w:val="22"/>
          <w:szCs w:val="22"/>
        </w:rPr>
        <w:t>None.</w:t>
      </w:r>
    </w:p>
    <w:p w14:paraId="20468BC3" w14:textId="77777777" w:rsidR="00A65A4D" w:rsidRPr="008B6140" w:rsidRDefault="00A65A4D" w:rsidP="00695AE7">
      <w:pPr>
        <w:tabs>
          <w:tab w:val="clear" w:pos="9270"/>
        </w:tabs>
        <w:rPr>
          <w:rFonts w:cs="Arial"/>
          <w:sz w:val="22"/>
          <w:szCs w:val="22"/>
        </w:rPr>
      </w:pPr>
    </w:p>
    <w:p w14:paraId="4A9432CD" w14:textId="77777777" w:rsidR="00480D9D" w:rsidRPr="008B6140" w:rsidRDefault="00480D9D" w:rsidP="00032743">
      <w:pPr>
        <w:tabs>
          <w:tab w:val="clear" w:pos="9270"/>
        </w:tabs>
        <w:rPr>
          <w:rFonts w:eastAsia="Calibri" w:cs="Arial"/>
          <w:sz w:val="22"/>
          <w:szCs w:val="22"/>
        </w:rPr>
      </w:pPr>
    </w:p>
    <w:p w14:paraId="7EB1774F" w14:textId="7F8745C0" w:rsidR="00CB3541" w:rsidRPr="008B6140" w:rsidRDefault="00A2546A" w:rsidP="00C0575F">
      <w:pPr>
        <w:tabs>
          <w:tab w:val="clear" w:pos="9270"/>
        </w:tabs>
        <w:rPr>
          <w:rFonts w:eastAsia="Calibri" w:cs="Arial"/>
          <w:sz w:val="22"/>
          <w:szCs w:val="22"/>
        </w:rPr>
      </w:pPr>
      <w:r w:rsidRPr="008B6140">
        <w:rPr>
          <w:rFonts w:cs="Arial"/>
          <w:b/>
          <w:sz w:val="22"/>
          <w:szCs w:val="22"/>
        </w:rPr>
        <w:t>SUMMIT PLANNING AND STATUS</w:t>
      </w:r>
    </w:p>
    <w:p w14:paraId="5EA57BC0" w14:textId="084B8729" w:rsidR="00162D8C" w:rsidRPr="008B6140" w:rsidRDefault="00162D8C" w:rsidP="00162D8C">
      <w:pPr>
        <w:tabs>
          <w:tab w:val="clear" w:pos="9270"/>
        </w:tabs>
        <w:rPr>
          <w:rFonts w:cs="Arial"/>
          <w:sz w:val="22"/>
          <w:szCs w:val="22"/>
        </w:rPr>
      </w:pPr>
      <w:r w:rsidRPr="008B6140">
        <w:rPr>
          <w:rFonts w:cs="Arial"/>
          <w:sz w:val="22"/>
          <w:szCs w:val="22"/>
        </w:rPr>
        <w:t>- Asia Summits</w:t>
      </w:r>
    </w:p>
    <w:p w14:paraId="6908B7F9" w14:textId="46105192" w:rsidR="00162D8C" w:rsidRPr="008B6140" w:rsidRDefault="00162D8C" w:rsidP="00162D8C">
      <w:pPr>
        <w:tabs>
          <w:tab w:val="clear" w:pos="9270"/>
        </w:tabs>
        <w:rPr>
          <w:rFonts w:cs="Arial"/>
          <w:sz w:val="22"/>
          <w:szCs w:val="22"/>
        </w:rPr>
      </w:pPr>
      <w:r w:rsidRPr="008B6140">
        <w:rPr>
          <w:rFonts w:cs="Arial"/>
          <w:sz w:val="22"/>
          <w:szCs w:val="22"/>
        </w:rPr>
        <w:t>Japan (November 13, 2020):</w:t>
      </w:r>
    </w:p>
    <w:p w14:paraId="054550E7" w14:textId="4CDE7D16" w:rsidR="00BD39EC" w:rsidRDefault="00162D8C" w:rsidP="00162D8C">
      <w:pPr>
        <w:tabs>
          <w:tab w:val="clear" w:pos="9270"/>
        </w:tabs>
        <w:rPr>
          <w:rFonts w:cs="Arial"/>
          <w:sz w:val="22"/>
          <w:szCs w:val="22"/>
        </w:rPr>
      </w:pPr>
      <w:r w:rsidRPr="008B6140">
        <w:rPr>
          <w:rFonts w:cs="Arial"/>
          <w:sz w:val="22"/>
          <w:szCs w:val="22"/>
        </w:rPr>
        <w:t xml:space="preserve">Randy </w:t>
      </w:r>
      <w:r w:rsidR="0046718A">
        <w:rPr>
          <w:rFonts w:cs="Arial"/>
          <w:sz w:val="22"/>
          <w:szCs w:val="22"/>
        </w:rPr>
        <w:t xml:space="preserve">Wolff </w:t>
      </w:r>
      <w:r w:rsidRPr="008B6140">
        <w:rPr>
          <w:rFonts w:cs="Arial"/>
          <w:sz w:val="22"/>
          <w:szCs w:val="22"/>
        </w:rPr>
        <w:t xml:space="preserve">noted that the </w:t>
      </w:r>
      <w:r w:rsidR="00AE6AA8">
        <w:rPr>
          <w:rFonts w:cs="Arial"/>
          <w:sz w:val="22"/>
          <w:szCs w:val="22"/>
        </w:rPr>
        <w:t>third</w:t>
      </w:r>
      <w:r w:rsidRPr="008B6140">
        <w:rPr>
          <w:rFonts w:cs="Arial"/>
          <w:sz w:val="22"/>
          <w:szCs w:val="22"/>
        </w:rPr>
        <w:t xml:space="preserve"> call for presentations </w:t>
      </w:r>
      <w:r w:rsidR="00AE6AA8">
        <w:rPr>
          <w:rFonts w:cs="Arial"/>
          <w:sz w:val="22"/>
          <w:szCs w:val="22"/>
        </w:rPr>
        <w:t>would be sent out that day</w:t>
      </w:r>
      <w:r w:rsidRPr="008B6140">
        <w:rPr>
          <w:rFonts w:cs="Arial"/>
          <w:sz w:val="22"/>
          <w:szCs w:val="22"/>
        </w:rPr>
        <w:t xml:space="preserve">.  </w:t>
      </w:r>
      <w:r w:rsidR="00705929" w:rsidRPr="008B6140">
        <w:rPr>
          <w:rFonts w:cs="Arial"/>
          <w:sz w:val="22"/>
          <w:szCs w:val="22"/>
        </w:rPr>
        <w:t>The summit is held in conjunction with JEITA and will occur on Friday morning</w:t>
      </w:r>
      <w:r w:rsidR="00AE6AA8">
        <w:rPr>
          <w:rFonts w:cs="Arial"/>
          <w:sz w:val="22"/>
          <w:szCs w:val="22"/>
        </w:rPr>
        <w:t xml:space="preserve"> from 9</w:t>
      </w:r>
      <w:r w:rsidR="005F0C06">
        <w:rPr>
          <w:rFonts w:cs="Arial"/>
          <w:sz w:val="22"/>
          <w:szCs w:val="22"/>
        </w:rPr>
        <w:t xml:space="preserve"> a.m.</w:t>
      </w:r>
      <w:r w:rsidR="00AE6AA8">
        <w:rPr>
          <w:rFonts w:cs="Arial"/>
          <w:sz w:val="22"/>
          <w:szCs w:val="22"/>
        </w:rPr>
        <w:t xml:space="preserve"> until noon</w:t>
      </w:r>
      <w:r w:rsidR="00705929" w:rsidRPr="008B6140">
        <w:rPr>
          <w:rFonts w:cs="Arial"/>
          <w:sz w:val="22"/>
          <w:szCs w:val="22"/>
        </w:rPr>
        <w:t xml:space="preserve"> local time to allow for overlap with evening hours in the US.  </w:t>
      </w:r>
      <w:r w:rsidR="00AE6AA8">
        <w:rPr>
          <w:rFonts w:cs="Arial"/>
          <w:sz w:val="22"/>
          <w:szCs w:val="22"/>
        </w:rPr>
        <w:t>Bob Ross reported that we expected 5 or 6 presentations and could be open for more.</w:t>
      </w:r>
    </w:p>
    <w:p w14:paraId="3B2AC1B9" w14:textId="7256A268" w:rsidR="00AE6AA8" w:rsidRDefault="00AE6AA8" w:rsidP="00162D8C">
      <w:pPr>
        <w:tabs>
          <w:tab w:val="clear" w:pos="9270"/>
        </w:tabs>
        <w:rPr>
          <w:rFonts w:cs="Arial"/>
          <w:sz w:val="22"/>
          <w:szCs w:val="22"/>
        </w:rPr>
      </w:pPr>
    </w:p>
    <w:p w14:paraId="6FEB075F" w14:textId="6FE5CF12" w:rsidR="00692469" w:rsidRDefault="00AE6AA8" w:rsidP="00162D8C">
      <w:pPr>
        <w:tabs>
          <w:tab w:val="clear" w:pos="9270"/>
        </w:tabs>
        <w:rPr>
          <w:rFonts w:cs="Arial"/>
          <w:sz w:val="22"/>
          <w:szCs w:val="22"/>
        </w:rPr>
      </w:pPr>
      <w:r>
        <w:rPr>
          <w:rFonts w:cs="Arial"/>
          <w:sz w:val="22"/>
          <w:szCs w:val="22"/>
        </w:rPr>
        <w:t xml:space="preserve">Bob </w:t>
      </w:r>
      <w:r w:rsidR="00692469">
        <w:rPr>
          <w:rFonts w:cs="Arial"/>
          <w:sz w:val="22"/>
          <w:szCs w:val="22"/>
        </w:rPr>
        <w:t>noted</w:t>
      </w:r>
      <w:r>
        <w:rPr>
          <w:rFonts w:cs="Arial"/>
          <w:sz w:val="22"/>
          <w:szCs w:val="22"/>
        </w:rPr>
        <w:t xml:space="preserve"> the presentation slides </w:t>
      </w:r>
      <w:r w:rsidR="00EB4B54">
        <w:rPr>
          <w:rFonts w:cs="Arial"/>
          <w:sz w:val="22"/>
          <w:szCs w:val="22"/>
        </w:rPr>
        <w:t>should</w:t>
      </w:r>
      <w:r w:rsidR="00692469">
        <w:rPr>
          <w:rFonts w:cs="Arial"/>
          <w:sz w:val="22"/>
          <w:szCs w:val="22"/>
        </w:rPr>
        <w:t xml:space="preserve"> be in English, and the oral presentation can be in English or Japanese.  For pre-recorded presentations, JEITA will provide a service to add Japanese or English subtitles.  The deadline for presentation submissions is October 30</w:t>
      </w:r>
      <w:r w:rsidR="00692469" w:rsidRPr="00692469">
        <w:rPr>
          <w:rFonts w:cs="Arial"/>
          <w:sz w:val="22"/>
          <w:szCs w:val="22"/>
          <w:vertAlign w:val="superscript"/>
        </w:rPr>
        <w:t>th</w:t>
      </w:r>
      <w:r w:rsidR="00692469">
        <w:rPr>
          <w:rFonts w:cs="Arial"/>
          <w:sz w:val="22"/>
          <w:szCs w:val="22"/>
        </w:rPr>
        <w:t xml:space="preserve">, but Randy noted that pre-recorded presentations should be submitted a week or two earlier if you want to utilize JEITA’s </w:t>
      </w:r>
      <w:r w:rsidR="0051255B">
        <w:rPr>
          <w:rFonts w:cs="Arial"/>
          <w:sz w:val="22"/>
          <w:szCs w:val="22"/>
        </w:rPr>
        <w:t>subtitle service</w:t>
      </w:r>
      <w:r w:rsidR="00692469">
        <w:rPr>
          <w:rFonts w:cs="Arial"/>
          <w:sz w:val="22"/>
          <w:szCs w:val="22"/>
        </w:rPr>
        <w:t>.</w:t>
      </w:r>
    </w:p>
    <w:p w14:paraId="1866EEBC" w14:textId="3872E4DF" w:rsidR="00692469" w:rsidRDefault="00692469" w:rsidP="00162D8C">
      <w:pPr>
        <w:tabs>
          <w:tab w:val="clear" w:pos="9270"/>
        </w:tabs>
        <w:rPr>
          <w:rFonts w:cs="Arial"/>
          <w:sz w:val="22"/>
          <w:szCs w:val="22"/>
        </w:rPr>
      </w:pPr>
    </w:p>
    <w:p w14:paraId="2AC32212" w14:textId="61124104" w:rsidR="00692469" w:rsidRDefault="00692469" w:rsidP="00162D8C">
      <w:pPr>
        <w:tabs>
          <w:tab w:val="clear" w:pos="9270"/>
        </w:tabs>
        <w:rPr>
          <w:rFonts w:cs="Arial"/>
          <w:sz w:val="22"/>
          <w:szCs w:val="22"/>
        </w:rPr>
      </w:pPr>
      <w:r>
        <w:rPr>
          <w:rFonts w:cs="Arial"/>
          <w:sz w:val="22"/>
          <w:szCs w:val="22"/>
        </w:rPr>
        <w:t>China (November 20, 2020):</w:t>
      </w:r>
    </w:p>
    <w:p w14:paraId="14552BCB" w14:textId="09F69109" w:rsidR="00692469" w:rsidRDefault="00692469" w:rsidP="00162D8C">
      <w:pPr>
        <w:tabs>
          <w:tab w:val="clear" w:pos="9270"/>
        </w:tabs>
        <w:rPr>
          <w:rFonts w:cs="Arial"/>
          <w:sz w:val="22"/>
          <w:szCs w:val="22"/>
        </w:rPr>
      </w:pPr>
      <w:r>
        <w:rPr>
          <w:rFonts w:cs="Arial"/>
          <w:sz w:val="22"/>
          <w:szCs w:val="22"/>
        </w:rPr>
        <w:t>Randy noted that the first call for presentations had been sent out on October 2</w:t>
      </w:r>
      <w:r w:rsidRPr="00692469">
        <w:rPr>
          <w:rFonts w:cs="Arial"/>
          <w:sz w:val="22"/>
          <w:szCs w:val="22"/>
          <w:vertAlign w:val="superscript"/>
        </w:rPr>
        <w:t>nd</w:t>
      </w:r>
      <w:r>
        <w:rPr>
          <w:rFonts w:cs="Arial"/>
          <w:sz w:val="22"/>
          <w:szCs w:val="22"/>
        </w:rPr>
        <w:t>.  We are not planning any pre-recorded presentations for this summit.  Presentations will be live via Webex.  Lance Wang said he had been in communication with members of the China Region Forum and others, and they had all agreed that we need a virtual summit this year.</w:t>
      </w:r>
      <w:r w:rsidR="009D4FD6">
        <w:rPr>
          <w:rFonts w:cs="Arial"/>
          <w:sz w:val="22"/>
          <w:szCs w:val="22"/>
        </w:rPr>
        <w:t xml:space="preserve">  Randy noted that we had not recorded our previous virtual summit at EMC + SIPI.  However, unless there are objections he would like </w:t>
      </w:r>
      <w:r w:rsidR="00CF1C0F">
        <w:rPr>
          <w:rFonts w:cs="Arial"/>
          <w:sz w:val="22"/>
          <w:szCs w:val="22"/>
        </w:rPr>
        <w:t xml:space="preserve">to </w:t>
      </w:r>
      <w:r w:rsidR="009D4FD6">
        <w:rPr>
          <w:rFonts w:cs="Arial"/>
          <w:sz w:val="22"/>
          <w:szCs w:val="22"/>
        </w:rPr>
        <w:t>plan to record this one so it can be posted for others to watch.  Bob suggested this would have to be mentioned in the agenda.  Randy agreed, and Bob and Randy said they would take up the issue with SAE ITC.</w:t>
      </w:r>
    </w:p>
    <w:p w14:paraId="11F2C121" w14:textId="28E7BC36" w:rsidR="0086702D" w:rsidRPr="008B6140" w:rsidRDefault="0086702D" w:rsidP="0086702D">
      <w:pPr>
        <w:tabs>
          <w:tab w:val="clear" w:pos="9270"/>
        </w:tabs>
        <w:rPr>
          <w:rFonts w:eastAsia="Calibri" w:cs="Arial"/>
          <w:sz w:val="22"/>
          <w:szCs w:val="22"/>
        </w:rPr>
      </w:pPr>
    </w:p>
    <w:p w14:paraId="5D2C1BB3" w14:textId="1C742FC3" w:rsidR="0086702D" w:rsidRPr="008B6140" w:rsidRDefault="00DF1150" w:rsidP="0086702D">
      <w:pPr>
        <w:tabs>
          <w:tab w:val="clear" w:pos="9270"/>
        </w:tabs>
        <w:rPr>
          <w:rFonts w:eastAsia="Calibri" w:cs="Arial"/>
          <w:sz w:val="22"/>
          <w:szCs w:val="22"/>
        </w:rPr>
      </w:pPr>
      <w:r>
        <w:rPr>
          <w:rFonts w:eastAsia="Calibri" w:cs="Arial"/>
          <w:sz w:val="22"/>
          <w:szCs w:val="22"/>
        </w:rPr>
        <w:t xml:space="preserve">- </w:t>
      </w:r>
      <w:r w:rsidR="0086702D" w:rsidRPr="008B6140">
        <w:rPr>
          <w:rFonts w:eastAsia="Calibri" w:cs="Arial"/>
          <w:sz w:val="22"/>
          <w:szCs w:val="22"/>
        </w:rPr>
        <w:t>DesignCon 2021:</w:t>
      </w:r>
    </w:p>
    <w:p w14:paraId="3A3C3A70" w14:textId="1E590FCC" w:rsidR="0086702D" w:rsidRPr="008B6140" w:rsidRDefault="0086702D" w:rsidP="0086702D">
      <w:pPr>
        <w:tabs>
          <w:tab w:val="clear" w:pos="9270"/>
        </w:tabs>
        <w:rPr>
          <w:rFonts w:eastAsia="Calibri" w:cs="Arial"/>
          <w:sz w:val="22"/>
          <w:szCs w:val="22"/>
        </w:rPr>
      </w:pPr>
      <w:r w:rsidRPr="008B6140">
        <w:rPr>
          <w:rFonts w:eastAsia="Calibri" w:cs="Arial"/>
          <w:sz w:val="22"/>
          <w:szCs w:val="22"/>
        </w:rPr>
        <w:t xml:space="preserve">Randy </w:t>
      </w:r>
      <w:r w:rsidR="00BD39EC">
        <w:rPr>
          <w:rFonts w:eastAsia="Calibri" w:cs="Arial"/>
          <w:sz w:val="22"/>
          <w:szCs w:val="22"/>
        </w:rPr>
        <w:t>not</w:t>
      </w:r>
      <w:r w:rsidRPr="008B6140">
        <w:rPr>
          <w:rFonts w:eastAsia="Calibri" w:cs="Arial"/>
          <w:sz w:val="22"/>
          <w:szCs w:val="22"/>
        </w:rPr>
        <w:t>ed that DesignCon 2021 had been moved to April 13-15, 2021, with the hope that it can be a non-virtual event.  For 2021, it will be held in the San Jose Convention Center instead of the Santa Clara Convention Center.    For 2022</w:t>
      </w:r>
      <w:r w:rsidR="0042271D" w:rsidRPr="008B6140">
        <w:rPr>
          <w:rFonts w:eastAsia="Calibri" w:cs="Arial"/>
          <w:sz w:val="22"/>
          <w:szCs w:val="22"/>
        </w:rPr>
        <w:t>,</w:t>
      </w:r>
      <w:r w:rsidRPr="008B6140">
        <w:rPr>
          <w:rFonts w:eastAsia="Calibri" w:cs="Arial"/>
          <w:sz w:val="22"/>
          <w:szCs w:val="22"/>
        </w:rPr>
        <w:t xml:space="preserve"> it is expected to move back to its traditional time.</w:t>
      </w:r>
    </w:p>
    <w:p w14:paraId="063CC82E" w14:textId="64D8340C" w:rsidR="0086702D" w:rsidRPr="008B6140" w:rsidRDefault="0086702D" w:rsidP="0086702D">
      <w:pPr>
        <w:tabs>
          <w:tab w:val="clear" w:pos="9270"/>
        </w:tabs>
        <w:rPr>
          <w:rFonts w:eastAsia="Calibri" w:cs="Arial"/>
          <w:sz w:val="22"/>
          <w:szCs w:val="22"/>
        </w:rPr>
      </w:pPr>
    </w:p>
    <w:p w14:paraId="5551980F" w14:textId="3BBFBB51" w:rsidR="0086702D" w:rsidRPr="008B6140" w:rsidRDefault="0086702D" w:rsidP="0086702D">
      <w:pPr>
        <w:tabs>
          <w:tab w:val="clear" w:pos="9270"/>
        </w:tabs>
        <w:rPr>
          <w:rFonts w:eastAsia="Calibri" w:cs="Arial"/>
          <w:sz w:val="22"/>
          <w:szCs w:val="22"/>
        </w:rPr>
      </w:pPr>
      <w:r w:rsidRPr="008B6140">
        <w:rPr>
          <w:rFonts w:eastAsia="Calibri" w:cs="Arial"/>
          <w:sz w:val="22"/>
          <w:szCs w:val="22"/>
        </w:rPr>
        <w:t xml:space="preserve">Randy reported that Suzanne Deffree of Informa Markets </w:t>
      </w:r>
      <w:r w:rsidR="009D4FD6">
        <w:rPr>
          <w:rFonts w:eastAsia="Calibri" w:cs="Arial"/>
          <w:sz w:val="22"/>
          <w:szCs w:val="22"/>
        </w:rPr>
        <w:t>had informed us about meeting space availability.  The</w:t>
      </w:r>
      <w:r w:rsidR="0046718A">
        <w:rPr>
          <w:rFonts w:eastAsia="Calibri" w:cs="Arial"/>
          <w:sz w:val="22"/>
          <w:szCs w:val="22"/>
        </w:rPr>
        <w:t>y</w:t>
      </w:r>
      <w:r w:rsidR="009D4FD6">
        <w:rPr>
          <w:rFonts w:eastAsia="Calibri" w:cs="Arial"/>
          <w:sz w:val="22"/>
          <w:szCs w:val="22"/>
        </w:rPr>
        <w:t xml:space="preserve"> have space available the Monday before DesignCon but not the Friday afterward.  If we want to have a summit meeting, it would need to be on Monday</w:t>
      </w:r>
      <w:r w:rsidR="00DF1150">
        <w:rPr>
          <w:rFonts w:eastAsia="Calibri" w:cs="Arial"/>
          <w:sz w:val="22"/>
          <w:szCs w:val="22"/>
        </w:rPr>
        <w:t>,</w:t>
      </w:r>
      <w:r w:rsidR="009D4FD6">
        <w:rPr>
          <w:rFonts w:eastAsia="Calibri" w:cs="Arial"/>
          <w:sz w:val="22"/>
          <w:szCs w:val="22"/>
        </w:rPr>
        <w:t xml:space="preserve"> April 12</w:t>
      </w:r>
      <w:r w:rsidR="009D4FD6" w:rsidRPr="009D4FD6">
        <w:rPr>
          <w:rFonts w:eastAsia="Calibri" w:cs="Arial"/>
          <w:sz w:val="22"/>
          <w:szCs w:val="22"/>
          <w:vertAlign w:val="superscript"/>
        </w:rPr>
        <w:t>th</w:t>
      </w:r>
      <w:r w:rsidR="009D4FD6">
        <w:rPr>
          <w:rFonts w:eastAsia="Calibri" w:cs="Arial"/>
          <w:sz w:val="22"/>
          <w:szCs w:val="22"/>
        </w:rPr>
        <w:t>.  Bob said the upcoming events page should be updated to reflect these dates.</w:t>
      </w:r>
    </w:p>
    <w:p w14:paraId="06633109" w14:textId="0BD22B45" w:rsidR="001B70D1" w:rsidRPr="008B6140" w:rsidRDefault="001B70D1" w:rsidP="00C0575F">
      <w:pPr>
        <w:tabs>
          <w:tab w:val="clear" w:pos="9270"/>
        </w:tabs>
        <w:rPr>
          <w:rFonts w:cs="Arial"/>
          <w:sz w:val="22"/>
          <w:szCs w:val="22"/>
        </w:rPr>
      </w:pPr>
    </w:p>
    <w:p w14:paraId="00620293" w14:textId="77777777" w:rsidR="006441C7" w:rsidRPr="008B6140" w:rsidRDefault="006441C7"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23968D25" w:rsidR="00E618DC" w:rsidRPr="008B6140" w:rsidRDefault="00700685" w:rsidP="003A4375">
      <w:pPr>
        <w:tabs>
          <w:tab w:val="clear" w:pos="9270"/>
        </w:tabs>
        <w:rPr>
          <w:rFonts w:cs="Arial"/>
          <w:sz w:val="22"/>
          <w:szCs w:val="22"/>
        </w:rPr>
      </w:pPr>
      <w:r w:rsidRPr="008B6140">
        <w:rPr>
          <w:rFonts w:cs="Arial"/>
          <w:sz w:val="22"/>
          <w:szCs w:val="22"/>
        </w:rPr>
        <w:lastRenderedPageBreak/>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he group is meeting on Tuesdays at 8:00 a.m. PT.</w:t>
      </w:r>
      <w:r w:rsidR="00016383" w:rsidRPr="008B6140">
        <w:rPr>
          <w:rFonts w:cs="Arial"/>
          <w:sz w:val="22"/>
          <w:szCs w:val="22"/>
        </w:rPr>
        <w:t xml:space="preserve">  </w:t>
      </w:r>
      <w:r w:rsidR="002B428C" w:rsidRPr="008B6140">
        <w:rPr>
          <w:rFonts w:cs="Arial"/>
          <w:sz w:val="22"/>
          <w:szCs w:val="22"/>
        </w:rPr>
        <w:t>The</w:t>
      </w:r>
      <w:r w:rsidR="0042271D" w:rsidRPr="008B6140">
        <w:rPr>
          <w:rFonts w:cs="Arial"/>
          <w:sz w:val="22"/>
          <w:szCs w:val="22"/>
        </w:rPr>
        <w:t xml:space="preserve">y are </w:t>
      </w:r>
      <w:r w:rsidR="005F0C06">
        <w:rPr>
          <w:rFonts w:cs="Arial"/>
          <w:sz w:val="22"/>
          <w:szCs w:val="22"/>
        </w:rPr>
        <w:t>currently</w:t>
      </w:r>
      <w:r w:rsidR="0042271D" w:rsidRPr="008B6140">
        <w:rPr>
          <w:rFonts w:cs="Arial"/>
          <w:sz w:val="22"/>
          <w:szCs w:val="22"/>
        </w:rPr>
        <w:t xml:space="preserve"> discussing how to check .iss files</w:t>
      </w:r>
      <w:r w:rsidR="005F0C06">
        <w:rPr>
          <w:rFonts w:cs="Arial"/>
          <w:sz w:val="22"/>
          <w:szCs w:val="22"/>
        </w:rPr>
        <w:t xml:space="preserve"> included by IBIS files</w:t>
      </w:r>
      <w:r w:rsidR="00092ECF" w:rsidRPr="008B6140">
        <w:rPr>
          <w:rFonts w:cs="Arial"/>
          <w:sz w:val="22"/>
          <w:szCs w:val="22"/>
        </w:rPr>
        <w:t>.</w:t>
      </w:r>
      <w:r w:rsidR="0042271D" w:rsidRPr="008B6140">
        <w:rPr>
          <w:rFonts w:cs="Arial"/>
          <w:sz w:val="22"/>
          <w:szCs w:val="22"/>
        </w:rPr>
        <w:t xml:space="preserve"> (further discussion in the ibischk section below)</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0D82A2BA"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42271D" w:rsidRPr="008B6140">
        <w:rPr>
          <w:rFonts w:cs="Arial"/>
          <w:sz w:val="22"/>
          <w:szCs w:val="22"/>
        </w:rPr>
        <w:t>The group</w:t>
      </w:r>
      <w:r w:rsidR="005F0C06">
        <w:rPr>
          <w:rFonts w:cs="Arial"/>
          <w:sz w:val="22"/>
          <w:szCs w:val="22"/>
        </w:rPr>
        <w:t xml:space="preserve"> had recently completed</w:t>
      </w:r>
      <w:r w:rsidR="0042271D" w:rsidRPr="008B6140">
        <w:rPr>
          <w:rFonts w:cs="Arial"/>
          <w:sz w:val="22"/>
          <w:szCs w:val="22"/>
        </w:rPr>
        <w:t xml:space="preserve"> review</w:t>
      </w:r>
      <w:r w:rsidR="005F0C06">
        <w:rPr>
          <w:rFonts w:cs="Arial"/>
          <w:sz w:val="22"/>
          <w:szCs w:val="22"/>
        </w:rPr>
        <w:t xml:space="preserve"> of</w:t>
      </w:r>
      <w:r w:rsidR="0042271D" w:rsidRPr="008B6140">
        <w:rPr>
          <w:rFonts w:cs="Arial"/>
          <w:sz w:val="22"/>
          <w:szCs w:val="22"/>
        </w:rPr>
        <w:t xml:space="preserve"> a proposal from Michael Mirmak to </w:t>
      </w:r>
      <w:r w:rsidR="001D54C0" w:rsidRPr="008B6140">
        <w:rPr>
          <w:rFonts w:cs="Arial"/>
          <w:sz w:val="22"/>
          <w:szCs w:val="22"/>
        </w:rPr>
        <w:t xml:space="preserve">introduce a [Clock Pins] keyword to </w:t>
      </w:r>
      <w:r w:rsidR="0042271D" w:rsidRPr="008B6140">
        <w:rPr>
          <w:rFonts w:cs="Arial"/>
          <w:sz w:val="22"/>
          <w:szCs w:val="22"/>
        </w:rPr>
        <w:t>add clock pin to data pin relationship information to the IBIS [Component]</w:t>
      </w:r>
      <w:r w:rsidR="005F0C06">
        <w:rPr>
          <w:rFonts w:cs="Arial"/>
          <w:sz w:val="22"/>
          <w:szCs w:val="22"/>
        </w:rPr>
        <w:t>, and Michael had submitted this as BIRD208.</w:t>
      </w:r>
      <w:r w:rsidR="002D6B43" w:rsidRPr="008B6140">
        <w:rPr>
          <w:rFonts w:cs="Arial"/>
          <w:sz w:val="22"/>
          <w:szCs w:val="22"/>
        </w:rPr>
        <w:t xml:space="preserve">  </w:t>
      </w:r>
      <w:r w:rsidR="005F0C06">
        <w:rPr>
          <w:rFonts w:cs="Arial"/>
          <w:sz w:val="22"/>
          <w:szCs w:val="22"/>
        </w:rPr>
        <w:t>Randy Wolff had given a presentation on a new single-ended PAM4 signaling technology and possible IBIS modeling enhancements to support it</w:t>
      </w:r>
      <w:r w:rsidR="002D6B43" w:rsidRPr="008B6140">
        <w:rPr>
          <w:rFonts w:cs="Arial"/>
          <w:sz w:val="22"/>
          <w:szCs w:val="22"/>
        </w:rPr>
        <w:t>.</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A9258E">
      <w:pPr>
        <w:tabs>
          <w:tab w:val="clear" w:pos="9270"/>
        </w:tabs>
        <w:ind w:firstLine="720"/>
        <w:rPr>
          <w:rFonts w:cs="Arial"/>
          <w:sz w:val="22"/>
          <w:szCs w:val="22"/>
        </w:rPr>
      </w:pPr>
      <w:hyperlink r:id="rId16"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5C71019F" w:rsidR="0026123C" w:rsidRPr="008B6140" w:rsidRDefault="005F0C06" w:rsidP="00DA349A">
      <w:pPr>
        <w:tabs>
          <w:tab w:val="clear" w:pos="9270"/>
        </w:tabs>
        <w:rPr>
          <w:rFonts w:cs="Arial"/>
          <w:sz w:val="22"/>
          <w:szCs w:val="22"/>
        </w:rPr>
      </w:pPr>
      <w:r>
        <w:rPr>
          <w:rFonts w:cs="Arial"/>
          <w:sz w:val="22"/>
          <w:szCs w:val="22"/>
        </w:rPr>
        <w:t>Michael Mirmak</w:t>
      </w:r>
      <w:r w:rsidR="000A6B34" w:rsidRPr="008B6140">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group </w:t>
      </w:r>
      <w:r w:rsidR="00B14F67" w:rsidRPr="008B6140">
        <w:rPr>
          <w:rFonts w:cs="Arial"/>
          <w:sz w:val="22"/>
          <w:szCs w:val="22"/>
        </w:rPr>
        <w:t>meets</w:t>
      </w:r>
      <w:r w:rsidR="00530086" w:rsidRPr="008B6140">
        <w:rPr>
          <w:rFonts w:cs="Arial"/>
          <w:sz w:val="22"/>
          <w:szCs w:val="22"/>
        </w:rPr>
        <w:t xml:space="preserve"> at 8:00 a.m. PT on Wednesdays.</w:t>
      </w:r>
      <w:r w:rsidR="00F80454" w:rsidRPr="008B6140">
        <w:rPr>
          <w:rFonts w:cs="Arial"/>
          <w:sz w:val="22"/>
          <w:szCs w:val="22"/>
        </w:rPr>
        <w:t xml:space="preserve"> </w:t>
      </w:r>
      <w:r w:rsidR="00EA7CE5" w:rsidRPr="008B6140">
        <w:rPr>
          <w:rFonts w:cs="Arial"/>
          <w:sz w:val="22"/>
          <w:szCs w:val="22"/>
        </w:rPr>
        <w:t xml:space="preserve"> </w:t>
      </w:r>
      <w:r w:rsidR="004E62B6" w:rsidRPr="008B6140">
        <w:rPr>
          <w:rFonts w:cs="Arial"/>
          <w:sz w:val="22"/>
          <w:szCs w:val="22"/>
        </w:rPr>
        <w:t xml:space="preserve">He noted that </w:t>
      </w:r>
      <w:r w:rsidR="001F1660" w:rsidRPr="008B6140">
        <w:rPr>
          <w:rFonts w:cs="Arial"/>
          <w:sz w:val="22"/>
          <w:szCs w:val="22"/>
        </w:rPr>
        <w:t xml:space="preserve">the focus is still on </w:t>
      </w:r>
      <w:r w:rsidR="004E62B6" w:rsidRPr="008B6140">
        <w:rPr>
          <w:rFonts w:cs="Arial"/>
          <w:sz w:val="22"/>
          <w:szCs w:val="22"/>
        </w:rPr>
        <w:t>the EMD proposal</w:t>
      </w:r>
      <w:r w:rsidR="001F1660" w:rsidRPr="008B6140">
        <w:rPr>
          <w:rFonts w:cs="Arial"/>
          <w:sz w:val="22"/>
          <w:szCs w:val="22"/>
        </w:rPr>
        <w:t xml:space="preserve"> (BIRD202)</w:t>
      </w:r>
      <w:r w:rsidR="00BE1667" w:rsidRPr="008B6140">
        <w:rPr>
          <w:rFonts w:cs="Arial"/>
          <w:sz w:val="22"/>
          <w:szCs w:val="22"/>
        </w:rPr>
        <w:t xml:space="preserve">, and </w:t>
      </w:r>
      <w:r w:rsidR="00512AC9" w:rsidRPr="008B6140">
        <w:rPr>
          <w:rFonts w:cs="Arial"/>
          <w:sz w:val="22"/>
          <w:szCs w:val="22"/>
        </w:rPr>
        <w:t xml:space="preserve">they </w:t>
      </w:r>
      <w:r w:rsidR="002D6B43" w:rsidRPr="008B6140">
        <w:rPr>
          <w:rFonts w:cs="Arial"/>
          <w:sz w:val="22"/>
          <w:szCs w:val="22"/>
        </w:rPr>
        <w:t>are now working on draft 2</w:t>
      </w:r>
      <w:r>
        <w:rPr>
          <w:rFonts w:cs="Arial"/>
          <w:sz w:val="22"/>
          <w:szCs w:val="22"/>
        </w:rPr>
        <w:t>7</w:t>
      </w:r>
      <w:r w:rsidR="002D6B43" w:rsidRPr="008B6140">
        <w:rPr>
          <w:rFonts w:cs="Arial"/>
          <w:sz w:val="22"/>
          <w:szCs w:val="22"/>
        </w:rPr>
        <w:t xml:space="preserve"> of BIRD202.1.  </w:t>
      </w:r>
      <w:r>
        <w:rPr>
          <w:rFonts w:cs="Arial"/>
          <w:sz w:val="22"/>
          <w:szCs w:val="22"/>
        </w:rPr>
        <w:t>They are approximately two thirds of the way through a final technical review, and then he envisions a final editorial review before submitting BIRD202.1.</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A9258E">
      <w:pPr>
        <w:tabs>
          <w:tab w:val="clear" w:pos="9270"/>
        </w:tabs>
        <w:ind w:firstLine="720"/>
        <w:rPr>
          <w:rFonts w:cs="Arial"/>
          <w:sz w:val="22"/>
          <w:szCs w:val="22"/>
        </w:rPr>
      </w:pPr>
      <w:hyperlink r:id="rId17"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445FC72A" w14:textId="3DE0A302" w:rsidR="00695AE7" w:rsidRPr="008B6140" w:rsidRDefault="005F0C06" w:rsidP="00831175">
      <w:pPr>
        <w:tabs>
          <w:tab w:val="clear" w:pos="9270"/>
        </w:tabs>
        <w:rPr>
          <w:rFonts w:cs="Arial"/>
          <w:sz w:val="22"/>
          <w:szCs w:val="22"/>
        </w:rPr>
      </w:pPr>
      <w:r>
        <w:rPr>
          <w:rFonts w:cs="Arial"/>
          <w:sz w:val="22"/>
          <w:szCs w:val="22"/>
        </w:rPr>
        <w:t>Michael Mirmak</w:t>
      </w:r>
      <w:r w:rsidR="0026123C" w:rsidRPr="008B6140">
        <w:rPr>
          <w:rFonts w:cs="Arial"/>
          <w:sz w:val="22"/>
          <w:szCs w:val="22"/>
        </w:rPr>
        <w:t xml:space="preserve"> </w:t>
      </w:r>
      <w:r w:rsidR="00CB28C1" w:rsidRPr="008B6140">
        <w:rPr>
          <w:rFonts w:cs="Arial"/>
          <w:sz w:val="22"/>
          <w:szCs w:val="22"/>
        </w:rPr>
        <w:t>reported the task group remains suspended.</w:t>
      </w:r>
      <w:r w:rsidR="00973624" w:rsidRPr="008B6140">
        <w:rPr>
          <w:rFonts w:cs="Arial"/>
          <w:sz w:val="22"/>
          <w:szCs w:val="22"/>
        </w:rPr>
        <w:t xml:space="preserve">  </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A9258E" w:rsidP="0026779C">
      <w:pPr>
        <w:tabs>
          <w:tab w:val="clear" w:pos="9270"/>
        </w:tabs>
        <w:ind w:firstLine="720"/>
        <w:rPr>
          <w:rFonts w:cs="Arial"/>
        </w:rPr>
      </w:pPr>
      <w:hyperlink r:id="rId18"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3C4CDA73" w14:textId="77777777" w:rsidR="004004E6" w:rsidRPr="008B6140" w:rsidRDefault="004004E6" w:rsidP="00E7556E">
      <w:pPr>
        <w:tabs>
          <w:tab w:val="clear" w:pos="9270"/>
        </w:tabs>
        <w:rPr>
          <w:rFonts w:cs="Arial"/>
          <w:sz w:val="22"/>
          <w:szCs w:val="22"/>
        </w:rPr>
      </w:pPr>
    </w:p>
    <w:p w14:paraId="13C26F4C" w14:textId="5788532F" w:rsidR="001F1660" w:rsidRPr="008B6140" w:rsidRDefault="001F1660" w:rsidP="001F1660">
      <w:pPr>
        <w:tabs>
          <w:tab w:val="clear" w:pos="9270"/>
        </w:tabs>
        <w:rPr>
          <w:rFonts w:cs="Arial"/>
          <w:sz w:val="22"/>
          <w:szCs w:val="22"/>
        </w:rPr>
      </w:pPr>
      <w:r w:rsidRPr="008B6140">
        <w:rPr>
          <w:rFonts w:cs="Arial"/>
          <w:b/>
          <w:sz w:val="22"/>
          <w:szCs w:val="22"/>
        </w:rPr>
        <w:t>CHINA REGIONAL FORUM</w:t>
      </w:r>
    </w:p>
    <w:p w14:paraId="25346345" w14:textId="7C5B7E58" w:rsidR="001F1660" w:rsidRPr="008B6140" w:rsidRDefault="00BE1667" w:rsidP="001F1660">
      <w:pPr>
        <w:tabs>
          <w:tab w:val="clear" w:pos="9270"/>
        </w:tabs>
        <w:rPr>
          <w:rFonts w:cs="Arial"/>
          <w:sz w:val="22"/>
          <w:szCs w:val="22"/>
        </w:rPr>
      </w:pPr>
      <w:r w:rsidRPr="008B6140">
        <w:rPr>
          <w:rFonts w:cs="Arial"/>
          <w:sz w:val="22"/>
          <w:szCs w:val="22"/>
        </w:rPr>
        <w:t>Lance Wang reported that there had been no activity since the last Open Forum meeting</w:t>
      </w:r>
      <w:r w:rsidR="009A7EDD" w:rsidRPr="008B6140">
        <w:rPr>
          <w:rFonts w:cs="Arial"/>
          <w:sz w:val="22"/>
          <w:szCs w:val="22"/>
        </w:rPr>
        <w:t>.</w:t>
      </w:r>
      <w:r w:rsidR="00720300" w:rsidRPr="008B6140">
        <w:rPr>
          <w:rFonts w:cs="Arial"/>
          <w:sz w:val="22"/>
          <w:szCs w:val="22"/>
        </w:rPr>
        <w:t xml:space="preserve">  </w:t>
      </w:r>
      <w:r w:rsidR="005F0C06">
        <w:rPr>
          <w:rFonts w:cs="Arial"/>
          <w:sz w:val="22"/>
          <w:szCs w:val="22"/>
        </w:rPr>
        <w:t>He said an announcement about the virtual summit in China had been sent to the CRF.  They had not yet received any registrations, but ZTE</w:t>
      </w:r>
      <w:r w:rsidR="0008655A">
        <w:rPr>
          <w:rFonts w:cs="Arial"/>
          <w:sz w:val="22"/>
          <w:szCs w:val="22"/>
        </w:rPr>
        <w:t xml:space="preserve"> and Celstica had inquired about presenting.</w:t>
      </w:r>
    </w:p>
    <w:p w14:paraId="65D10B6E" w14:textId="77777777" w:rsidR="001F1660" w:rsidRPr="008B6140" w:rsidRDefault="001F1660" w:rsidP="001F1660">
      <w:pPr>
        <w:tabs>
          <w:tab w:val="clear" w:pos="9270"/>
        </w:tabs>
        <w:rPr>
          <w:rFonts w:cs="Arial"/>
          <w:sz w:val="22"/>
          <w:szCs w:val="22"/>
        </w:rPr>
      </w:pPr>
    </w:p>
    <w:p w14:paraId="1FB07219" w14:textId="203A7CF2" w:rsidR="001F1660" w:rsidRPr="008B6140" w:rsidRDefault="001F1660" w:rsidP="001F1660">
      <w:pPr>
        <w:tabs>
          <w:tab w:val="clear" w:pos="9270"/>
        </w:tabs>
        <w:rPr>
          <w:rFonts w:cs="Arial"/>
          <w:sz w:val="22"/>
          <w:szCs w:val="22"/>
        </w:rPr>
      </w:pPr>
      <w:r w:rsidRPr="008B6140">
        <w:rPr>
          <w:rFonts w:cs="Arial"/>
          <w:sz w:val="22"/>
          <w:szCs w:val="22"/>
        </w:rPr>
        <w:t>China Regional Forum material can be found at:</w:t>
      </w:r>
    </w:p>
    <w:p w14:paraId="4F15FB94" w14:textId="77777777" w:rsidR="001F1660" w:rsidRPr="008B6140" w:rsidRDefault="001F1660" w:rsidP="001F1660">
      <w:pPr>
        <w:tabs>
          <w:tab w:val="clear" w:pos="9270"/>
        </w:tabs>
        <w:rPr>
          <w:rFonts w:cs="Arial"/>
          <w:sz w:val="22"/>
          <w:szCs w:val="22"/>
        </w:rPr>
      </w:pPr>
    </w:p>
    <w:p w14:paraId="19613615" w14:textId="68B517B8" w:rsidR="001F1660" w:rsidRPr="008B6140" w:rsidRDefault="00A9258E" w:rsidP="001F1660">
      <w:pPr>
        <w:tabs>
          <w:tab w:val="clear" w:pos="9270"/>
        </w:tabs>
        <w:ind w:firstLine="720"/>
        <w:rPr>
          <w:rFonts w:cs="Arial"/>
        </w:rPr>
      </w:pPr>
      <w:hyperlink r:id="rId19" w:history="1">
        <w:r w:rsidR="001F1660" w:rsidRPr="008B6140">
          <w:rPr>
            <w:rStyle w:val="Hyperlink"/>
            <w:rFonts w:cs="Arial"/>
          </w:rPr>
          <w:t>http://www.ibis.org/china_forum/</w:t>
        </w:r>
      </w:hyperlink>
    </w:p>
    <w:p w14:paraId="4BAAC927" w14:textId="4930F657" w:rsidR="00E7556E" w:rsidRPr="008B6140" w:rsidRDefault="00E7556E"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2E1EFC4F" w14:textId="40612E10" w:rsidR="00720300" w:rsidRDefault="00720300" w:rsidP="002D6B43">
      <w:pPr>
        <w:rPr>
          <w:rFonts w:cs="Arial"/>
          <w:sz w:val="22"/>
          <w:szCs w:val="22"/>
        </w:rPr>
      </w:pPr>
      <w:r w:rsidRPr="008B6140">
        <w:rPr>
          <w:rFonts w:cs="Arial"/>
          <w:sz w:val="22"/>
          <w:szCs w:val="22"/>
        </w:rPr>
        <w:t xml:space="preserve">- </w:t>
      </w:r>
      <w:r w:rsidR="0008655A">
        <w:rPr>
          <w:rFonts w:cs="Arial"/>
          <w:sz w:val="22"/>
          <w:szCs w:val="22"/>
        </w:rPr>
        <w:t>IBIS 7.0 Known Issues Document</w:t>
      </w:r>
    </w:p>
    <w:p w14:paraId="1A58A24C" w14:textId="17B60271" w:rsidR="0008655A" w:rsidRDefault="0008655A" w:rsidP="002D6B43">
      <w:pPr>
        <w:rPr>
          <w:rFonts w:cs="Arial"/>
          <w:sz w:val="22"/>
          <w:szCs w:val="22"/>
        </w:rPr>
      </w:pPr>
      <w:r>
        <w:rPr>
          <w:rFonts w:cs="Arial"/>
          <w:sz w:val="22"/>
          <w:szCs w:val="22"/>
        </w:rPr>
        <w:t xml:space="preserve">Randy Wolff noted two new updates that were not yet posted to the website.  One </w:t>
      </w:r>
      <w:r w:rsidR="00244CC0">
        <w:rPr>
          <w:rFonts w:cs="Arial"/>
          <w:sz w:val="22"/>
          <w:szCs w:val="22"/>
        </w:rPr>
        <w:t>wa</w:t>
      </w:r>
      <w:r>
        <w:rPr>
          <w:rFonts w:cs="Arial"/>
          <w:sz w:val="22"/>
          <w:szCs w:val="22"/>
        </w:rPr>
        <w:t xml:space="preserve">s a misspelling </w:t>
      </w:r>
      <w:r w:rsidR="00244CC0">
        <w:rPr>
          <w:rFonts w:cs="Arial"/>
          <w:sz w:val="22"/>
          <w:szCs w:val="22"/>
        </w:rPr>
        <w:t>(</w:t>
      </w:r>
      <w:r w:rsidR="00230491">
        <w:rPr>
          <w:rFonts w:cs="Arial"/>
          <w:sz w:val="22"/>
          <w:szCs w:val="22"/>
        </w:rPr>
        <w:t>“Rx_Receiver_Sensitvity”</w:t>
      </w:r>
      <w:r w:rsidR="00244CC0">
        <w:rPr>
          <w:rFonts w:cs="Arial"/>
          <w:sz w:val="22"/>
          <w:szCs w:val="22"/>
        </w:rPr>
        <w:t>)</w:t>
      </w:r>
      <w:r w:rsidR="00230491">
        <w:rPr>
          <w:rFonts w:cs="Arial"/>
          <w:sz w:val="22"/>
          <w:szCs w:val="22"/>
        </w:rPr>
        <w:t xml:space="preserve"> </w:t>
      </w:r>
      <w:r w:rsidR="00244CC0">
        <w:rPr>
          <w:rFonts w:cs="Arial"/>
          <w:sz w:val="22"/>
          <w:szCs w:val="22"/>
        </w:rPr>
        <w:t xml:space="preserve">Randy discovered </w:t>
      </w:r>
      <w:r w:rsidR="00230491">
        <w:rPr>
          <w:rFonts w:cs="Arial"/>
          <w:sz w:val="22"/>
          <w:szCs w:val="22"/>
        </w:rPr>
        <w:t>on page 253 in the Modulation parameter section.</w:t>
      </w:r>
      <w:r w:rsidR="00244CC0">
        <w:rPr>
          <w:rFonts w:cs="Arial"/>
          <w:sz w:val="22"/>
          <w:szCs w:val="22"/>
        </w:rPr>
        <w:t xml:space="preserve">  The second </w:t>
      </w:r>
      <w:r w:rsidR="00DF1150">
        <w:rPr>
          <w:rFonts w:cs="Arial"/>
          <w:sz w:val="22"/>
          <w:szCs w:val="22"/>
        </w:rPr>
        <w:t>was</w:t>
      </w:r>
      <w:r w:rsidR="00244CC0">
        <w:rPr>
          <w:rFonts w:cs="Arial"/>
          <w:sz w:val="22"/>
          <w:szCs w:val="22"/>
        </w:rPr>
        <w:t xml:space="preserve"> from the Interconnect task group </w:t>
      </w:r>
      <w:r w:rsidR="00DF1150">
        <w:rPr>
          <w:rFonts w:cs="Arial"/>
          <w:sz w:val="22"/>
          <w:szCs w:val="22"/>
        </w:rPr>
        <w:t>and suggested</w:t>
      </w:r>
      <w:r w:rsidR="00244CC0">
        <w:rPr>
          <w:rFonts w:cs="Arial"/>
          <w:sz w:val="22"/>
          <w:szCs w:val="22"/>
        </w:rPr>
        <w:t xml:space="preserve"> keyword descriptions </w:t>
      </w:r>
      <w:r w:rsidR="00DF1150">
        <w:rPr>
          <w:rFonts w:cs="Arial"/>
          <w:sz w:val="22"/>
          <w:szCs w:val="22"/>
        </w:rPr>
        <w:t xml:space="preserve">be reviewed </w:t>
      </w:r>
      <w:r w:rsidR="00244CC0">
        <w:rPr>
          <w:rFonts w:cs="Arial"/>
          <w:sz w:val="22"/>
          <w:szCs w:val="22"/>
        </w:rPr>
        <w:t>for language describing column headers</w:t>
      </w:r>
      <w:r w:rsidR="00DF1150">
        <w:rPr>
          <w:rFonts w:cs="Arial"/>
          <w:sz w:val="22"/>
          <w:szCs w:val="22"/>
        </w:rPr>
        <w:t xml:space="preserve"> (</w:t>
      </w:r>
      <w:r w:rsidR="00244CC0">
        <w:rPr>
          <w:rFonts w:cs="Arial"/>
          <w:sz w:val="22"/>
          <w:szCs w:val="22"/>
        </w:rPr>
        <w:t>as sub-parameters</w:t>
      </w:r>
      <w:r w:rsidR="00DF1150">
        <w:rPr>
          <w:rFonts w:cs="Arial"/>
          <w:sz w:val="22"/>
          <w:szCs w:val="22"/>
        </w:rPr>
        <w:t>)</w:t>
      </w:r>
      <w:r w:rsidR="00244CC0">
        <w:rPr>
          <w:rFonts w:cs="Arial"/>
          <w:sz w:val="22"/>
          <w:szCs w:val="22"/>
        </w:rPr>
        <w:t xml:space="preserve"> and the number of columns following the keyword.  It recommended using BIRD208 as an example of best practice.  Bob Ross noted that this list is the first thing considered before starting the next version of the specification.  Randy agreed and said the items on th</w:t>
      </w:r>
      <w:r w:rsidR="00DF1150">
        <w:rPr>
          <w:rFonts w:cs="Arial"/>
          <w:sz w:val="22"/>
          <w:szCs w:val="22"/>
        </w:rPr>
        <w:t>e known issues</w:t>
      </w:r>
      <w:r w:rsidR="00244CC0">
        <w:rPr>
          <w:rFonts w:cs="Arial"/>
          <w:sz w:val="22"/>
          <w:szCs w:val="22"/>
        </w:rPr>
        <w:t xml:space="preserve"> list are resolved to make a clean copy of </w:t>
      </w:r>
      <w:r w:rsidR="00DF1150">
        <w:rPr>
          <w:rFonts w:cs="Arial"/>
          <w:sz w:val="22"/>
          <w:szCs w:val="22"/>
        </w:rPr>
        <w:t xml:space="preserve">IBIS </w:t>
      </w:r>
      <w:r w:rsidR="00244CC0">
        <w:rPr>
          <w:rFonts w:cs="Arial"/>
          <w:sz w:val="22"/>
          <w:szCs w:val="22"/>
        </w:rPr>
        <w:t>7.0 from which to start the next revision.</w:t>
      </w:r>
    </w:p>
    <w:p w14:paraId="422B967B" w14:textId="77777777" w:rsidR="00244CC0" w:rsidRPr="008B6140" w:rsidRDefault="00244CC0" w:rsidP="002D6B43">
      <w:pPr>
        <w:rPr>
          <w:rFonts w:cs="Arial"/>
          <w:sz w:val="22"/>
          <w:szCs w:val="22"/>
        </w:rPr>
      </w:pPr>
    </w:p>
    <w:p w14:paraId="6706810E" w14:textId="5FBBA9E1" w:rsidR="00244CC0" w:rsidRDefault="00244CC0" w:rsidP="00244CC0">
      <w:pPr>
        <w:rPr>
          <w:rFonts w:cs="Arial"/>
          <w:sz w:val="22"/>
          <w:szCs w:val="22"/>
        </w:rPr>
      </w:pPr>
      <w:r w:rsidRPr="008B6140">
        <w:rPr>
          <w:rFonts w:cs="Arial"/>
          <w:sz w:val="22"/>
          <w:szCs w:val="22"/>
        </w:rPr>
        <w:t xml:space="preserve">- </w:t>
      </w:r>
      <w:r>
        <w:rPr>
          <w:rFonts w:cs="Arial"/>
          <w:sz w:val="22"/>
          <w:szCs w:val="22"/>
        </w:rPr>
        <w:t>IBIS Librarian</w:t>
      </w:r>
    </w:p>
    <w:p w14:paraId="4C262D43" w14:textId="0630B0A6" w:rsidR="003C4E16" w:rsidRDefault="00244CC0" w:rsidP="003C4E16">
      <w:pPr>
        <w:rPr>
          <w:rFonts w:cs="Arial"/>
          <w:sz w:val="22"/>
          <w:szCs w:val="22"/>
        </w:rPr>
      </w:pPr>
      <w:r>
        <w:rPr>
          <w:rFonts w:cs="Arial"/>
          <w:sz w:val="22"/>
          <w:szCs w:val="22"/>
        </w:rPr>
        <w:t xml:space="preserve">Randy Wolff reported that long-time Librarian Anders Ekholm is leaving Ericsson and will no longer be involved with IBIS for the time being.  Anders is working on finding a replacement representative from Ericsson.  </w:t>
      </w:r>
      <w:r w:rsidR="00CC0F2D">
        <w:rPr>
          <w:rFonts w:cs="Arial"/>
          <w:sz w:val="22"/>
          <w:szCs w:val="22"/>
        </w:rPr>
        <w:t xml:space="preserve">Per our Policies and Procedures, </w:t>
      </w:r>
      <w:r w:rsidR="003C4E16">
        <w:rPr>
          <w:rFonts w:cs="Arial"/>
          <w:sz w:val="22"/>
          <w:szCs w:val="22"/>
        </w:rPr>
        <w:t xml:space="preserve">Randy had temporarily appointed Zhiping Yang to replace Anders, and Zhiping had accepted.  Our </w:t>
      </w:r>
      <w:r w:rsidR="00CC0F2D">
        <w:rPr>
          <w:rFonts w:cs="Arial"/>
          <w:sz w:val="22"/>
          <w:szCs w:val="22"/>
        </w:rPr>
        <w:t>P</w:t>
      </w:r>
      <w:r w:rsidR="003C4E16">
        <w:rPr>
          <w:rFonts w:cs="Arial"/>
          <w:sz w:val="22"/>
          <w:szCs w:val="22"/>
        </w:rPr>
        <w:t xml:space="preserve">olicies and </w:t>
      </w:r>
      <w:r w:rsidR="00CC0F2D">
        <w:rPr>
          <w:rFonts w:cs="Arial"/>
          <w:sz w:val="22"/>
          <w:szCs w:val="22"/>
        </w:rPr>
        <w:t>P</w:t>
      </w:r>
      <w:r w:rsidR="003C4E16">
        <w:rPr>
          <w:rFonts w:cs="Arial"/>
          <w:sz w:val="22"/>
          <w:szCs w:val="22"/>
        </w:rPr>
        <w:t>rocedures do not spell out the exact procedure for a special election.  Therefore, Randy proposed the following variation of the normal election process.</w:t>
      </w:r>
    </w:p>
    <w:p w14:paraId="03DD3000" w14:textId="578734EF" w:rsidR="003C4E16" w:rsidRDefault="003C4E16" w:rsidP="003C4E16">
      <w:pPr>
        <w:rPr>
          <w:rFonts w:cs="Arial"/>
          <w:sz w:val="22"/>
          <w:szCs w:val="22"/>
        </w:rPr>
      </w:pPr>
    </w:p>
    <w:p w14:paraId="790692DB" w14:textId="1F2422DF" w:rsidR="003C4E16" w:rsidRDefault="003C4E16" w:rsidP="003C4E16">
      <w:pPr>
        <w:rPr>
          <w:rFonts w:cs="Arial"/>
          <w:sz w:val="22"/>
          <w:szCs w:val="22"/>
        </w:rPr>
      </w:pPr>
      <w:r>
        <w:rPr>
          <w:rFonts w:cs="Arial"/>
          <w:sz w:val="22"/>
          <w:szCs w:val="22"/>
        </w:rPr>
        <w:t>A nomination period will extend from October 9</w:t>
      </w:r>
      <w:r w:rsidRPr="003C4E16">
        <w:rPr>
          <w:rFonts w:cs="Arial"/>
          <w:sz w:val="22"/>
          <w:szCs w:val="22"/>
          <w:vertAlign w:val="superscript"/>
        </w:rPr>
        <w:t>th</w:t>
      </w:r>
      <w:r>
        <w:rPr>
          <w:rFonts w:cs="Arial"/>
          <w:sz w:val="22"/>
          <w:szCs w:val="22"/>
        </w:rPr>
        <w:t xml:space="preserve"> through October 22</w:t>
      </w:r>
      <w:r w:rsidRPr="003C4E16">
        <w:rPr>
          <w:rFonts w:cs="Arial"/>
          <w:sz w:val="22"/>
          <w:szCs w:val="22"/>
          <w:vertAlign w:val="superscript"/>
        </w:rPr>
        <w:t>nd</w:t>
      </w:r>
      <w:r>
        <w:rPr>
          <w:rFonts w:cs="Arial"/>
          <w:sz w:val="22"/>
          <w:szCs w:val="22"/>
        </w:rPr>
        <w:t>.  The voting period will extend from October 23</w:t>
      </w:r>
      <w:r w:rsidRPr="003C4E16">
        <w:rPr>
          <w:rFonts w:cs="Arial"/>
          <w:sz w:val="22"/>
          <w:szCs w:val="22"/>
          <w:vertAlign w:val="superscript"/>
        </w:rPr>
        <w:t>rd</w:t>
      </w:r>
      <w:r>
        <w:rPr>
          <w:rFonts w:cs="Arial"/>
          <w:sz w:val="22"/>
          <w:szCs w:val="22"/>
        </w:rPr>
        <w:t xml:space="preserve"> through October 29</w:t>
      </w:r>
      <w:r w:rsidRPr="003C4E16">
        <w:rPr>
          <w:rFonts w:cs="Arial"/>
          <w:sz w:val="22"/>
          <w:szCs w:val="22"/>
          <w:vertAlign w:val="superscript"/>
        </w:rPr>
        <w:t>th</w:t>
      </w:r>
      <w:r>
        <w:rPr>
          <w:rFonts w:cs="Arial"/>
          <w:sz w:val="22"/>
          <w:szCs w:val="22"/>
        </w:rPr>
        <w:t>.  The results will be announced on October 30</w:t>
      </w:r>
      <w:r w:rsidRPr="003C4E16">
        <w:rPr>
          <w:rFonts w:cs="Arial"/>
          <w:sz w:val="22"/>
          <w:szCs w:val="22"/>
          <w:vertAlign w:val="superscript"/>
        </w:rPr>
        <w:t>th</w:t>
      </w:r>
      <w:r>
        <w:rPr>
          <w:rFonts w:cs="Arial"/>
          <w:sz w:val="22"/>
          <w:szCs w:val="22"/>
        </w:rPr>
        <w:t>.  Randy noted that he had asked Curtis Clark to serve as the returning officer.  Curtis had agreed.  Bob Ross moved to formally nominate Zhiping Yang for the Librarian position.  Lance Wang seconded.  There were no objections.  Randy Wolff to send an email announcing the vote and explaining the election process and timeline [AR].</w:t>
      </w:r>
    </w:p>
    <w:p w14:paraId="485A77E3" w14:textId="51B6261E" w:rsidR="00D95806" w:rsidRDefault="00D95806" w:rsidP="003C4E16">
      <w:pPr>
        <w:rPr>
          <w:rFonts w:cs="Arial"/>
          <w:sz w:val="22"/>
          <w:szCs w:val="22"/>
        </w:rPr>
      </w:pPr>
    </w:p>
    <w:p w14:paraId="53E120E4" w14:textId="465D0DBA" w:rsidR="00D95806" w:rsidRDefault="00D95806" w:rsidP="003C4E16">
      <w:pPr>
        <w:rPr>
          <w:rFonts w:cs="Arial"/>
          <w:sz w:val="22"/>
          <w:szCs w:val="22"/>
        </w:rPr>
      </w:pPr>
      <w:r>
        <w:rPr>
          <w:rFonts w:cs="Arial"/>
          <w:sz w:val="22"/>
          <w:szCs w:val="22"/>
        </w:rPr>
        <w:t>Randy thanked Anders for his service to IBIS and said he had enjoyed working with him.  Bob also thanked Anders for proactively sending his information in order to aid in a smooth transition.</w:t>
      </w:r>
    </w:p>
    <w:p w14:paraId="52993EC0" w14:textId="77777777" w:rsidR="00EC4914" w:rsidRPr="008B6140" w:rsidRDefault="00EC4914" w:rsidP="00EC4914">
      <w:pPr>
        <w:tabs>
          <w:tab w:val="clear" w:pos="9270"/>
        </w:tabs>
        <w:rPr>
          <w:rFonts w:cs="Arial"/>
          <w:sz w:val="22"/>
          <w:szCs w:val="22"/>
        </w:rPr>
      </w:pPr>
    </w:p>
    <w:p w14:paraId="098C4177" w14:textId="77777777" w:rsidR="002D6B43" w:rsidRPr="008B6140" w:rsidRDefault="002D6B43" w:rsidP="00EC4914">
      <w:pPr>
        <w:tabs>
          <w:tab w:val="clear" w:pos="9270"/>
        </w:tabs>
        <w:rPr>
          <w:rFonts w:cs="Arial"/>
          <w:sz w:val="22"/>
          <w:szCs w:val="22"/>
        </w:rPr>
      </w:pPr>
    </w:p>
    <w:p w14:paraId="27DFFE02" w14:textId="51A7DAAC" w:rsidR="001E2BFF" w:rsidRPr="008B6140" w:rsidRDefault="001E2BFF" w:rsidP="001E2BFF">
      <w:pPr>
        <w:keepNext/>
        <w:tabs>
          <w:tab w:val="left" w:pos="720"/>
        </w:tabs>
        <w:ind w:right="14"/>
        <w:rPr>
          <w:rFonts w:cs="Arial"/>
          <w:b/>
          <w:kern w:val="2"/>
          <w:sz w:val="22"/>
          <w:szCs w:val="22"/>
        </w:rPr>
      </w:pPr>
      <w:r w:rsidRPr="008B6140">
        <w:rPr>
          <w:rFonts w:cs="Arial"/>
          <w:b/>
          <w:sz w:val="22"/>
          <w:szCs w:val="22"/>
        </w:rPr>
        <w:t>BIRD20</w:t>
      </w:r>
      <w:r w:rsidR="00CC0F2D">
        <w:rPr>
          <w:rFonts w:cs="Arial"/>
          <w:b/>
          <w:sz w:val="22"/>
          <w:szCs w:val="22"/>
        </w:rPr>
        <w:t>8</w:t>
      </w:r>
      <w:r w:rsidRPr="008B6140">
        <w:rPr>
          <w:rFonts w:cs="Arial"/>
          <w:b/>
          <w:sz w:val="22"/>
          <w:szCs w:val="22"/>
        </w:rPr>
        <w:t xml:space="preserve">: </w:t>
      </w:r>
      <w:r>
        <w:rPr>
          <w:rFonts w:cs="Arial"/>
          <w:b/>
          <w:sz w:val="22"/>
          <w:szCs w:val="22"/>
        </w:rPr>
        <w:t>CLOCK-DATA PIN RELATIONSHIP KEYWORD</w:t>
      </w:r>
    </w:p>
    <w:p w14:paraId="1DD592F8" w14:textId="6387FDFB" w:rsidR="001E2BFF" w:rsidRDefault="001E2BFF" w:rsidP="001E2BFF">
      <w:pPr>
        <w:keepNext/>
        <w:tabs>
          <w:tab w:val="left" w:pos="720"/>
        </w:tabs>
        <w:ind w:right="14"/>
        <w:rPr>
          <w:rFonts w:cs="Arial"/>
          <w:sz w:val="22"/>
          <w:szCs w:val="22"/>
        </w:rPr>
      </w:pPr>
      <w:r>
        <w:rPr>
          <w:rFonts w:cs="Arial"/>
          <w:sz w:val="22"/>
          <w:szCs w:val="22"/>
        </w:rPr>
        <w:t xml:space="preserve">Michael Mirmak summarized his new BIRD.  He said it is a relatively simple BIRD, and the idea is to add a keyword to IBIS to explicitly define the existence of clocking relationships between pins.  The new keyword is really only declaring the pins for which a relationship exists.  The motivation for the BIRD is more complex buffer types, such as those modeled with AMI for DDR5, where the buffer has both data and clock interface points.  It becomes necessary to have a way to notify the tool that a particular buffer needs to interact with other pins (for clock).  AMI parameters and </w:t>
      </w:r>
      <w:r w:rsidR="00CC0F2D">
        <w:rPr>
          <w:rFonts w:cs="Arial"/>
          <w:sz w:val="22"/>
          <w:szCs w:val="22"/>
        </w:rPr>
        <w:t xml:space="preserve">the </w:t>
      </w:r>
      <w:r>
        <w:rPr>
          <w:rFonts w:cs="Arial"/>
          <w:sz w:val="22"/>
          <w:szCs w:val="22"/>
        </w:rPr>
        <w:t>[Model] keyword are not at the level of an individual buffer instance.  The only way to define these clocking relationships, where 1, 4, 8, etc.</w:t>
      </w:r>
      <w:r w:rsidR="00CC0F2D">
        <w:rPr>
          <w:rFonts w:cs="Arial"/>
          <w:sz w:val="22"/>
          <w:szCs w:val="22"/>
        </w:rPr>
        <w:t>,</w:t>
      </w:r>
      <w:r>
        <w:rPr>
          <w:rFonts w:cs="Arial"/>
          <w:sz w:val="22"/>
          <w:szCs w:val="22"/>
        </w:rPr>
        <w:t xml:space="preserve"> pins might get clock from the same pin, would be at the </w:t>
      </w:r>
      <w:r w:rsidR="00CC0F2D">
        <w:rPr>
          <w:rFonts w:cs="Arial"/>
          <w:sz w:val="22"/>
          <w:szCs w:val="22"/>
        </w:rPr>
        <w:t>pin</w:t>
      </w:r>
      <w:r>
        <w:rPr>
          <w:rFonts w:cs="Arial"/>
          <w:sz w:val="22"/>
          <w:szCs w:val="22"/>
        </w:rPr>
        <w:t xml:space="preserve"> level.</w:t>
      </w:r>
    </w:p>
    <w:p w14:paraId="6CA60BFC" w14:textId="3926C154" w:rsidR="001E2BFF" w:rsidRDefault="001E2BFF" w:rsidP="001E2BFF">
      <w:pPr>
        <w:keepNext/>
        <w:tabs>
          <w:tab w:val="left" w:pos="720"/>
        </w:tabs>
        <w:ind w:right="14"/>
        <w:rPr>
          <w:rFonts w:cs="Arial"/>
          <w:sz w:val="22"/>
          <w:szCs w:val="22"/>
        </w:rPr>
      </w:pPr>
    </w:p>
    <w:p w14:paraId="1ED373E2" w14:textId="5CED4B40" w:rsidR="001E2BFF" w:rsidRDefault="007A6078" w:rsidP="001E2BFF">
      <w:pPr>
        <w:keepNext/>
        <w:tabs>
          <w:tab w:val="left" w:pos="720"/>
        </w:tabs>
        <w:ind w:right="14"/>
        <w:rPr>
          <w:rFonts w:cs="Arial"/>
          <w:sz w:val="22"/>
          <w:szCs w:val="22"/>
        </w:rPr>
      </w:pPr>
      <w:r>
        <w:rPr>
          <w:rFonts w:cs="Arial"/>
          <w:sz w:val="22"/>
          <w:szCs w:val="22"/>
        </w:rPr>
        <w:t>Each entry (row) for the</w:t>
      </w:r>
      <w:r w:rsidR="001E2BFF">
        <w:rPr>
          <w:rFonts w:cs="Arial"/>
          <w:sz w:val="22"/>
          <w:szCs w:val="22"/>
        </w:rPr>
        <w:t xml:space="preserve"> keyword consists of 3 columns</w:t>
      </w:r>
      <w:r w:rsidR="00CC0F2D">
        <w:rPr>
          <w:rFonts w:cs="Arial"/>
          <w:sz w:val="22"/>
          <w:szCs w:val="22"/>
        </w:rPr>
        <w:t>:</w:t>
      </w:r>
      <w:r w:rsidR="001E2BFF">
        <w:rPr>
          <w:rFonts w:cs="Arial"/>
          <w:sz w:val="22"/>
          <w:szCs w:val="22"/>
        </w:rPr>
        <w:t xml:space="preserve"> clock pin, clocked pin, and “</w:t>
      </w:r>
      <w:r>
        <w:rPr>
          <w:rFonts w:cs="Arial"/>
          <w:sz w:val="22"/>
          <w:szCs w:val="22"/>
        </w:rPr>
        <w:t>U</w:t>
      </w:r>
      <w:r w:rsidR="001E2BFF">
        <w:rPr>
          <w:rFonts w:cs="Arial"/>
          <w:sz w:val="22"/>
          <w:szCs w:val="22"/>
        </w:rPr>
        <w:t>nspecified”</w:t>
      </w:r>
      <w:r>
        <w:rPr>
          <w:rFonts w:cs="Arial"/>
          <w:sz w:val="22"/>
          <w:szCs w:val="22"/>
        </w:rPr>
        <w:t>.  “Unspecified” is a place holder</w:t>
      </w:r>
      <w:r w:rsidR="00CC0F2D">
        <w:rPr>
          <w:rFonts w:cs="Arial"/>
          <w:sz w:val="22"/>
          <w:szCs w:val="22"/>
        </w:rPr>
        <w:t xml:space="preserve">, </w:t>
      </w:r>
      <w:r>
        <w:rPr>
          <w:rFonts w:cs="Arial"/>
          <w:sz w:val="22"/>
          <w:szCs w:val="22"/>
        </w:rPr>
        <w:t xml:space="preserve">and the third column is for future expansion.  This was discussed in the ATM task group, and the “Unspecified” place holder is there because </w:t>
      </w:r>
      <w:r>
        <w:rPr>
          <w:rFonts w:cs="Arial"/>
          <w:sz w:val="22"/>
          <w:szCs w:val="22"/>
        </w:rPr>
        <w:lastRenderedPageBreak/>
        <w:t>fully defining the timing relationships could delay the BIRD for years.  For now, the clocking relationship is indicated, and the tool or user can fill in the details.</w:t>
      </w:r>
    </w:p>
    <w:p w14:paraId="25EF9504" w14:textId="7334896D" w:rsidR="007A6078" w:rsidRDefault="007A6078" w:rsidP="001E2BFF">
      <w:pPr>
        <w:keepNext/>
        <w:tabs>
          <w:tab w:val="left" w:pos="720"/>
        </w:tabs>
        <w:ind w:right="14"/>
        <w:rPr>
          <w:rFonts w:cs="Arial"/>
          <w:sz w:val="22"/>
          <w:szCs w:val="22"/>
        </w:rPr>
      </w:pPr>
    </w:p>
    <w:p w14:paraId="418905AC" w14:textId="6701C21B" w:rsidR="007A6078" w:rsidRDefault="007A6078" w:rsidP="001E2BFF">
      <w:pPr>
        <w:keepNext/>
        <w:tabs>
          <w:tab w:val="left" w:pos="720"/>
        </w:tabs>
        <w:ind w:right="14"/>
        <w:rPr>
          <w:rFonts w:cs="Arial"/>
          <w:sz w:val="22"/>
          <w:szCs w:val="22"/>
        </w:rPr>
      </w:pPr>
      <w:r>
        <w:rPr>
          <w:rFonts w:cs="Arial"/>
          <w:sz w:val="22"/>
          <w:szCs w:val="22"/>
        </w:rPr>
        <w:t>Bob Ross noted that he expects to vote to approve the BIRD, but we have to be careful.  If a relationship between two pins</w:t>
      </w:r>
      <w:r w:rsidR="00CC0F2D">
        <w:rPr>
          <w:rFonts w:cs="Arial"/>
          <w:sz w:val="22"/>
          <w:szCs w:val="22"/>
        </w:rPr>
        <w:t xml:space="preserve"> </w:t>
      </w:r>
      <w:r>
        <w:rPr>
          <w:rFonts w:cs="Arial"/>
          <w:sz w:val="22"/>
          <w:szCs w:val="22"/>
        </w:rPr>
        <w:t>is defined in IBIS 7.1 as “Unspecified”, and a new keyword or value is specified in some future version, the older file will not automatically pick up the new keyword or value.  Michael agreed this was a good point.  In fact, he said the expectation is that “Unspecified” will remain an available value in future releases even if new relationship information is defined.  The model maker would have to go back and update their older model to replace “Unspecified” with the newly defined relationship if necessary.</w:t>
      </w:r>
    </w:p>
    <w:p w14:paraId="4CF97906" w14:textId="19A4CA4D" w:rsidR="007A6078" w:rsidRDefault="007A6078" w:rsidP="001E2BFF">
      <w:pPr>
        <w:keepNext/>
        <w:tabs>
          <w:tab w:val="left" w:pos="720"/>
        </w:tabs>
        <w:ind w:right="14"/>
        <w:rPr>
          <w:rFonts w:cs="Arial"/>
          <w:sz w:val="22"/>
          <w:szCs w:val="22"/>
        </w:rPr>
      </w:pPr>
    </w:p>
    <w:p w14:paraId="61F1ADC2" w14:textId="7B0C34F8" w:rsidR="007A6078" w:rsidRDefault="007A6078" w:rsidP="001E2BFF">
      <w:pPr>
        <w:keepNext/>
        <w:tabs>
          <w:tab w:val="left" w:pos="720"/>
        </w:tabs>
        <w:ind w:right="14"/>
        <w:rPr>
          <w:rFonts w:cs="Arial"/>
          <w:sz w:val="22"/>
          <w:szCs w:val="22"/>
        </w:rPr>
      </w:pPr>
      <w:r>
        <w:rPr>
          <w:rFonts w:cs="Arial"/>
          <w:sz w:val="22"/>
          <w:szCs w:val="22"/>
        </w:rPr>
        <w:t xml:space="preserve">Bob noted that the RAIL (Rules Augmented Interconnect </w:t>
      </w:r>
      <w:r w:rsidR="00854B14">
        <w:rPr>
          <w:rFonts w:cs="Arial"/>
          <w:sz w:val="22"/>
          <w:szCs w:val="22"/>
        </w:rPr>
        <w:t>Layout) specification first developed in 199</w:t>
      </w:r>
      <w:r w:rsidR="00CC0F2D">
        <w:rPr>
          <w:rFonts w:cs="Arial"/>
          <w:sz w:val="22"/>
          <w:szCs w:val="22"/>
        </w:rPr>
        <w:t>6</w:t>
      </w:r>
      <w:r w:rsidR="00854B14">
        <w:rPr>
          <w:rFonts w:cs="Arial"/>
          <w:sz w:val="22"/>
          <w:szCs w:val="22"/>
        </w:rPr>
        <w:t xml:space="preserve"> might be a good reference for future discussions on defining the actual timing relationships.  Michael asked if it had eve</w:t>
      </w:r>
      <w:r w:rsidR="00CC0F2D">
        <w:rPr>
          <w:rFonts w:cs="Arial"/>
          <w:sz w:val="22"/>
          <w:szCs w:val="22"/>
        </w:rPr>
        <w:t>r</w:t>
      </w:r>
      <w:r w:rsidR="00854B14">
        <w:rPr>
          <w:rFonts w:cs="Arial"/>
          <w:sz w:val="22"/>
          <w:szCs w:val="22"/>
        </w:rPr>
        <w:t xml:space="preserve"> been formally approved.  Bob said a RAIL 1.2 was formally approved, and he thought it was informational and based on IBIS 2.x.  Bob noted that the specification exists on the IBIS website, but </w:t>
      </w:r>
      <w:r w:rsidR="005916C6">
        <w:rPr>
          <w:rFonts w:cs="Arial"/>
          <w:sz w:val="22"/>
          <w:szCs w:val="22"/>
        </w:rPr>
        <w:t xml:space="preserve">the page </w:t>
      </w:r>
      <w:r w:rsidR="00854B14">
        <w:rPr>
          <w:rFonts w:cs="Arial"/>
          <w:sz w:val="22"/>
          <w:szCs w:val="22"/>
        </w:rPr>
        <w:t>is currently hidden and contains broken links to eda.org that would have to be fixed.  Randy Wolff agreed that updating the links and making RAIL available would make it a good discussion reference for a task group.  Mike LaBonte said only about 8 links need</w:t>
      </w:r>
      <w:r w:rsidR="003F6FFF">
        <w:rPr>
          <w:rFonts w:cs="Arial"/>
          <w:sz w:val="22"/>
          <w:szCs w:val="22"/>
        </w:rPr>
        <w:t>ed</w:t>
      </w:r>
      <w:r w:rsidR="00854B14">
        <w:rPr>
          <w:rFonts w:cs="Arial"/>
          <w:sz w:val="22"/>
          <w:szCs w:val="22"/>
        </w:rPr>
        <w:t xml:space="preserve"> to be fixed.</w:t>
      </w:r>
      <w:r w:rsidR="005916C6">
        <w:rPr>
          <w:rFonts w:cs="Arial"/>
          <w:sz w:val="22"/>
          <w:szCs w:val="22"/>
        </w:rPr>
        <w:t xml:space="preserve">  (Note: </w:t>
      </w:r>
      <w:r w:rsidR="003F6FFF">
        <w:rPr>
          <w:rFonts w:cs="Arial"/>
          <w:sz w:val="22"/>
          <w:szCs w:val="22"/>
        </w:rPr>
        <w:t>D</w:t>
      </w:r>
      <w:r w:rsidR="00AA2A06">
        <w:rPr>
          <w:rFonts w:cs="Arial"/>
          <w:sz w:val="22"/>
          <w:szCs w:val="22"/>
        </w:rPr>
        <w:t>uring the meeting, Mike repaired the links</w:t>
      </w:r>
      <w:r w:rsidR="003F6FFF">
        <w:rPr>
          <w:rFonts w:cs="Arial"/>
          <w:sz w:val="22"/>
          <w:szCs w:val="22"/>
        </w:rPr>
        <w:t>.  The</w:t>
      </w:r>
      <w:r w:rsidR="00AA2A06">
        <w:rPr>
          <w:rFonts w:cs="Arial"/>
          <w:sz w:val="22"/>
          <w:szCs w:val="22"/>
        </w:rPr>
        <w:t xml:space="preserve"> RAIL specification page can now be found at </w:t>
      </w:r>
      <w:hyperlink r:id="rId20" w:history="1">
        <w:r w:rsidR="00AA2A06" w:rsidRPr="00AA2A06">
          <w:rPr>
            <w:rStyle w:val="Hyperlink"/>
            <w:rFonts w:cs="Arial"/>
            <w:sz w:val="22"/>
            <w:szCs w:val="22"/>
          </w:rPr>
          <w:t>https://ibis.org/rail/</w:t>
        </w:r>
      </w:hyperlink>
      <w:r w:rsidR="00AA2A06">
        <w:rPr>
          <w:rFonts w:cs="Arial"/>
          <w:sz w:val="22"/>
          <w:szCs w:val="22"/>
        </w:rPr>
        <w:t>)</w:t>
      </w:r>
    </w:p>
    <w:p w14:paraId="748A1D03" w14:textId="7187E1FD" w:rsidR="00854B14" w:rsidRDefault="00854B14" w:rsidP="001E2BFF">
      <w:pPr>
        <w:keepNext/>
        <w:tabs>
          <w:tab w:val="left" w:pos="720"/>
        </w:tabs>
        <w:ind w:right="14"/>
        <w:rPr>
          <w:rFonts w:cs="Arial"/>
          <w:sz w:val="22"/>
          <w:szCs w:val="22"/>
        </w:rPr>
      </w:pPr>
    </w:p>
    <w:p w14:paraId="04F5A851" w14:textId="1A02D14B" w:rsidR="00854B14" w:rsidRDefault="00854B14" w:rsidP="001E2BFF">
      <w:pPr>
        <w:keepNext/>
        <w:tabs>
          <w:tab w:val="left" w:pos="720"/>
        </w:tabs>
        <w:ind w:right="14"/>
        <w:rPr>
          <w:rFonts w:cs="Arial"/>
          <w:sz w:val="22"/>
          <w:szCs w:val="22"/>
        </w:rPr>
      </w:pPr>
      <w:r>
        <w:rPr>
          <w:rFonts w:cs="Arial"/>
          <w:sz w:val="22"/>
          <w:szCs w:val="22"/>
        </w:rPr>
        <w:t>Zhiping Yang noted that some interfaces are programmable and allow different pins to be used as the clock for ease of layout.  So, every pin</w:t>
      </w:r>
      <w:r w:rsidR="003F6FFF">
        <w:rPr>
          <w:rFonts w:cs="Arial"/>
          <w:sz w:val="22"/>
          <w:szCs w:val="22"/>
        </w:rPr>
        <w:t xml:space="preserve"> in</w:t>
      </w:r>
      <w:r>
        <w:rPr>
          <w:rFonts w:cs="Arial"/>
          <w:sz w:val="22"/>
          <w:szCs w:val="22"/>
        </w:rPr>
        <w:t xml:space="preserve"> the bus can be configured as a clock.  He asked how this BIRD would support this case.  Michael said this was a good point and could be taken up in the ATM task group.  He said one question would be whether this programmability is dynamic at configuration time, during normal operation, or only across different SKUs.  Zhiping said it would probably be fixed and specific to the layout of a particular board.</w:t>
      </w:r>
      <w:r w:rsidR="00EB3745">
        <w:rPr>
          <w:rFonts w:cs="Arial"/>
          <w:sz w:val="22"/>
          <w:szCs w:val="22"/>
        </w:rPr>
        <w:t xml:space="preserve">  Randy said this keyword is scoped at the [Component] level, so you would need different [Component]s to handle different cases.  Michael noted that </w:t>
      </w:r>
      <w:r w:rsidR="003F6FFF">
        <w:rPr>
          <w:rFonts w:cs="Arial"/>
          <w:sz w:val="22"/>
          <w:szCs w:val="22"/>
        </w:rPr>
        <w:t xml:space="preserve">the </w:t>
      </w:r>
      <w:r w:rsidR="00EB3745">
        <w:rPr>
          <w:rFonts w:cs="Arial"/>
          <w:sz w:val="22"/>
          <w:szCs w:val="22"/>
        </w:rPr>
        <w:t>BIRD had anticipated the question of dynamically changing timing relationships, and it states, “…[Clock Pins] assumes that the clocking relationships cannot be redefined dynamically for a given [Component]…”</w:t>
      </w:r>
    </w:p>
    <w:p w14:paraId="5C09201E" w14:textId="64B8233B" w:rsidR="00EC4914" w:rsidRPr="008B6140" w:rsidRDefault="00EC4914" w:rsidP="00EC4914">
      <w:pPr>
        <w:tabs>
          <w:tab w:val="clear" w:pos="9270"/>
        </w:tabs>
        <w:rPr>
          <w:rFonts w:cs="Arial"/>
          <w:sz w:val="22"/>
          <w:szCs w:val="22"/>
        </w:rPr>
      </w:pPr>
    </w:p>
    <w:p w14:paraId="072C86B3" w14:textId="77777777" w:rsidR="002D6B43" w:rsidRPr="008B6140" w:rsidRDefault="002D6B43" w:rsidP="00EC4914">
      <w:pPr>
        <w:tabs>
          <w:tab w:val="clear" w:pos="9270"/>
        </w:tabs>
        <w:rPr>
          <w:rFonts w:cs="Arial"/>
          <w:sz w:val="22"/>
          <w:szCs w:val="22"/>
        </w:rPr>
      </w:pPr>
    </w:p>
    <w:p w14:paraId="75DBFBA8" w14:textId="55CB8C7B" w:rsidR="00B82F8F" w:rsidRPr="008B6140" w:rsidRDefault="00B82F8F" w:rsidP="00B82F8F">
      <w:pPr>
        <w:keepNext/>
        <w:tabs>
          <w:tab w:val="left" w:pos="720"/>
        </w:tabs>
        <w:ind w:right="14"/>
        <w:rPr>
          <w:rFonts w:cs="Arial"/>
          <w:b/>
          <w:kern w:val="2"/>
          <w:sz w:val="22"/>
          <w:szCs w:val="22"/>
        </w:rPr>
      </w:pPr>
      <w:r w:rsidRPr="008B6140">
        <w:rPr>
          <w:rFonts w:cs="Arial"/>
          <w:b/>
          <w:sz w:val="22"/>
          <w:szCs w:val="22"/>
        </w:rPr>
        <w:t xml:space="preserve">BIRD207: </w:t>
      </w:r>
      <w:r w:rsidR="00355C8A" w:rsidRPr="008B6140">
        <w:rPr>
          <w:rFonts w:cs="Arial"/>
          <w:b/>
          <w:sz w:val="22"/>
          <w:szCs w:val="22"/>
        </w:rPr>
        <w:t>NEW AMI RESERVED PARAMETERS COMPONENT_NAME AND SIGNAL_NAME</w:t>
      </w:r>
    </w:p>
    <w:p w14:paraId="54DB8813" w14:textId="0153A731" w:rsidR="005916C6" w:rsidRDefault="00B03250" w:rsidP="00B82F8F">
      <w:pPr>
        <w:keepNext/>
        <w:tabs>
          <w:tab w:val="left" w:pos="720"/>
        </w:tabs>
        <w:ind w:right="14"/>
        <w:rPr>
          <w:rFonts w:cs="Arial"/>
          <w:sz w:val="22"/>
          <w:szCs w:val="22"/>
        </w:rPr>
      </w:pPr>
      <w:r w:rsidRPr="008B6140">
        <w:rPr>
          <w:rFonts w:cs="Arial"/>
          <w:sz w:val="22"/>
          <w:szCs w:val="22"/>
        </w:rPr>
        <w:t xml:space="preserve">Randy Wolff </w:t>
      </w:r>
      <w:r w:rsidR="001D54C0" w:rsidRPr="008B6140">
        <w:rPr>
          <w:rFonts w:cs="Arial"/>
          <w:sz w:val="22"/>
          <w:szCs w:val="22"/>
        </w:rPr>
        <w:t xml:space="preserve">briefly </w:t>
      </w:r>
      <w:r w:rsidRPr="008B6140">
        <w:rPr>
          <w:rFonts w:cs="Arial"/>
          <w:sz w:val="22"/>
          <w:szCs w:val="22"/>
        </w:rPr>
        <w:t xml:space="preserve">reviewed the BIRD.  </w:t>
      </w:r>
      <w:r w:rsidR="00CB030E" w:rsidRPr="008B6140">
        <w:rPr>
          <w:rFonts w:cs="Arial"/>
          <w:sz w:val="22"/>
          <w:szCs w:val="22"/>
        </w:rPr>
        <w:t xml:space="preserve">He noted that it adds new Reserved parameters for the component name and signal name.  These provide a way for the executable model to identify a unique buffer on a chip, which could be useful if the model wants to have a lookup table for buffer specific information.  </w:t>
      </w:r>
      <w:r w:rsidR="005916C6">
        <w:rPr>
          <w:rFonts w:cs="Arial"/>
          <w:sz w:val="22"/>
          <w:szCs w:val="22"/>
        </w:rPr>
        <w:t>Randy said that there are no cross-coupling issues with the new BIRD208.  Michael Mirmak noted that BIRD208 refers to BIRD207 in its justification section, but there are no coupling issues.</w:t>
      </w:r>
    </w:p>
    <w:p w14:paraId="0141C411" w14:textId="530B7BAB" w:rsidR="005916C6" w:rsidRDefault="005916C6" w:rsidP="00B82F8F">
      <w:pPr>
        <w:keepNext/>
        <w:tabs>
          <w:tab w:val="left" w:pos="720"/>
        </w:tabs>
        <w:ind w:right="14"/>
        <w:rPr>
          <w:rFonts w:cs="Arial"/>
          <w:sz w:val="22"/>
          <w:szCs w:val="22"/>
        </w:rPr>
      </w:pPr>
    </w:p>
    <w:p w14:paraId="55D06A01" w14:textId="726156FE" w:rsidR="005916C6" w:rsidRPr="008B6140" w:rsidRDefault="005916C6" w:rsidP="005916C6">
      <w:pPr>
        <w:rPr>
          <w:rFonts w:cs="Arial"/>
          <w:sz w:val="22"/>
          <w:szCs w:val="22"/>
        </w:rPr>
      </w:pPr>
      <w:r>
        <w:rPr>
          <w:rFonts w:cs="Arial"/>
          <w:sz w:val="22"/>
          <w:szCs w:val="22"/>
        </w:rPr>
        <w:t>Curtis Clark</w:t>
      </w:r>
      <w:r w:rsidRPr="008B6140">
        <w:rPr>
          <w:rFonts w:cs="Arial"/>
          <w:sz w:val="22"/>
          <w:szCs w:val="22"/>
        </w:rPr>
        <w:t xml:space="preserve"> moved to vote on the BIRD.  </w:t>
      </w:r>
      <w:r>
        <w:rPr>
          <w:rFonts w:cs="Arial"/>
          <w:sz w:val="22"/>
          <w:szCs w:val="22"/>
        </w:rPr>
        <w:t>Radek Biernacki</w:t>
      </w:r>
      <w:r w:rsidRPr="008B6140">
        <w:rPr>
          <w:rFonts w:cs="Arial"/>
          <w:sz w:val="22"/>
          <w:szCs w:val="22"/>
        </w:rPr>
        <w:t xml:space="preserve"> seconded the motion.  There were no objections.</w:t>
      </w:r>
    </w:p>
    <w:p w14:paraId="377F83ED" w14:textId="77777777" w:rsidR="005916C6" w:rsidRPr="008B6140" w:rsidRDefault="005916C6" w:rsidP="005916C6">
      <w:pPr>
        <w:rPr>
          <w:rFonts w:cs="Arial"/>
          <w:sz w:val="22"/>
          <w:szCs w:val="22"/>
        </w:rPr>
      </w:pPr>
    </w:p>
    <w:p w14:paraId="31F4F397" w14:textId="77777777" w:rsidR="005916C6" w:rsidRPr="008B6140" w:rsidRDefault="005916C6" w:rsidP="005916C6">
      <w:pPr>
        <w:rPr>
          <w:rFonts w:cs="Arial"/>
          <w:sz w:val="22"/>
          <w:szCs w:val="22"/>
        </w:rPr>
      </w:pPr>
      <w:r w:rsidRPr="008B6140">
        <w:rPr>
          <w:rFonts w:cs="Arial"/>
          <w:sz w:val="22"/>
          <w:szCs w:val="22"/>
        </w:rPr>
        <w:t>The roll call vote tally was:</w:t>
      </w:r>
    </w:p>
    <w:p w14:paraId="1D31AF31" w14:textId="77777777" w:rsidR="005916C6" w:rsidRPr="008B6140" w:rsidRDefault="005916C6" w:rsidP="005916C6">
      <w:pPr>
        <w:rPr>
          <w:rFonts w:cs="Arial"/>
          <w:sz w:val="22"/>
          <w:szCs w:val="22"/>
        </w:rPr>
      </w:pPr>
    </w:p>
    <w:p w14:paraId="161A9B48" w14:textId="77777777" w:rsidR="005916C6" w:rsidRPr="008B6140" w:rsidRDefault="005916C6" w:rsidP="005916C6">
      <w:pPr>
        <w:rPr>
          <w:rFonts w:cs="Arial"/>
          <w:sz w:val="22"/>
          <w:szCs w:val="22"/>
        </w:rPr>
      </w:pPr>
      <w:r w:rsidRPr="008B6140">
        <w:rPr>
          <w:rFonts w:cs="Arial"/>
          <w:sz w:val="22"/>
          <w:szCs w:val="22"/>
        </w:rPr>
        <w:t>ANSYS – yes</w:t>
      </w:r>
    </w:p>
    <w:p w14:paraId="15C3E0A4" w14:textId="0B586D6D" w:rsidR="005916C6" w:rsidRPr="008B6140" w:rsidRDefault="005916C6" w:rsidP="005916C6">
      <w:pPr>
        <w:rPr>
          <w:rFonts w:cs="Arial"/>
          <w:sz w:val="22"/>
          <w:szCs w:val="22"/>
        </w:rPr>
      </w:pPr>
      <w:r w:rsidRPr="008B6140">
        <w:rPr>
          <w:rFonts w:cs="Arial"/>
          <w:sz w:val="22"/>
          <w:szCs w:val="22"/>
        </w:rPr>
        <w:t>Cadence – yes</w:t>
      </w:r>
      <w:r>
        <w:rPr>
          <w:rFonts w:cs="Arial"/>
          <w:sz w:val="22"/>
          <w:szCs w:val="22"/>
        </w:rPr>
        <w:t xml:space="preserve"> (email vote)</w:t>
      </w:r>
    </w:p>
    <w:p w14:paraId="168DB1FF" w14:textId="77777777" w:rsidR="005916C6" w:rsidRPr="008B6140" w:rsidRDefault="005916C6" w:rsidP="005916C6">
      <w:pPr>
        <w:rPr>
          <w:rFonts w:cs="Arial"/>
          <w:sz w:val="22"/>
          <w:szCs w:val="22"/>
        </w:rPr>
      </w:pPr>
      <w:r w:rsidRPr="008B6140">
        <w:rPr>
          <w:rFonts w:cs="Arial"/>
          <w:sz w:val="22"/>
          <w:szCs w:val="22"/>
        </w:rPr>
        <w:t>Google – yes</w:t>
      </w:r>
    </w:p>
    <w:p w14:paraId="54F242E0" w14:textId="77777777" w:rsidR="005916C6" w:rsidRPr="008B6140" w:rsidRDefault="005916C6" w:rsidP="005916C6">
      <w:pPr>
        <w:rPr>
          <w:rFonts w:cs="Arial"/>
          <w:sz w:val="22"/>
          <w:szCs w:val="22"/>
        </w:rPr>
      </w:pPr>
      <w:r w:rsidRPr="008B6140">
        <w:rPr>
          <w:rFonts w:cs="Arial"/>
          <w:sz w:val="22"/>
          <w:szCs w:val="22"/>
        </w:rPr>
        <w:lastRenderedPageBreak/>
        <w:t>Intel – yes</w:t>
      </w:r>
    </w:p>
    <w:p w14:paraId="6CFC70E7" w14:textId="77777777" w:rsidR="005916C6" w:rsidRPr="008B6140" w:rsidRDefault="005916C6" w:rsidP="005916C6">
      <w:pPr>
        <w:rPr>
          <w:rFonts w:cs="Arial"/>
          <w:sz w:val="22"/>
          <w:szCs w:val="22"/>
        </w:rPr>
      </w:pPr>
      <w:r w:rsidRPr="008B6140">
        <w:rPr>
          <w:rFonts w:cs="Arial"/>
          <w:sz w:val="22"/>
          <w:szCs w:val="22"/>
        </w:rPr>
        <w:t>Keysight – yes</w:t>
      </w:r>
    </w:p>
    <w:p w14:paraId="08AB2728" w14:textId="77777777" w:rsidR="005916C6" w:rsidRPr="008B6140" w:rsidRDefault="005916C6" w:rsidP="005916C6">
      <w:pPr>
        <w:rPr>
          <w:rFonts w:cs="Arial"/>
          <w:sz w:val="22"/>
          <w:szCs w:val="22"/>
        </w:rPr>
      </w:pPr>
      <w:r w:rsidRPr="008B6140">
        <w:rPr>
          <w:rFonts w:cs="Arial"/>
          <w:sz w:val="22"/>
          <w:szCs w:val="22"/>
        </w:rPr>
        <w:t>Mentor – yes</w:t>
      </w:r>
    </w:p>
    <w:p w14:paraId="2909CD0D" w14:textId="77777777" w:rsidR="005916C6" w:rsidRPr="008B6140" w:rsidRDefault="005916C6" w:rsidP="005916C6">
      <w:pPr>
        <w:rPr>
          <w:rFonts w:cs="Arial"/>
          <w:sz w:val="22"/>
          <w:szCs w:val="22"/>
        </w:rPr>
      </w:pPr>
      <w:r w:rsidRPr="008B6140">
        <w:rPr>
          <w:rFonts w:cs="Arial"/>
          <w:sz w:val="22"/>
          <w:szCs w:val="22"/>
        </w:rPr>
        <w:t>Micron – yes</w:t>
      </w:r>
    </w:p>
    <w:p w14:paraId="780C22F1" w14:textId="77777777" w:rsidR="005916C6" w:rsidRPr="008B6140" w:rsidRDefault="005916C6" w:rsidP="005916C6">
      <w:pPr>
        <w:rPr>
          <w:rFonts w:cs="Arial"/>
          <w:sz w:val="22"/>
          <w:szCs w:val="22"/>
        </w:rPr>
      </w:pPr>
      <w:r w:rsidRPr="008B6140">
        <w:rPr>
          <w:rFonts w:cs="Arial"/>
          <w:sz w:val="22"/>
          <w:szCs w:val="22"/>
        </w:rPr>
        <w:t>SiSoft – yes</w:t>
      </w:r>
    </w:p>
    <w:p w14:paraId="04A572BD" w14:textId="77777777" w:rsidR="005916C6" w:rsidRPr="008B6140" w:rsidRDefault="005916C6" w:rsidP="005916C6">
      <w:pPr>
        <w:rPr>
          <w:rFonts w:cs="Arial"/>
          <w:sz w:val="22"/>
          <w:szCs w:val="22"/>
        </w:rPr>
      </w:pPr>
      <w:r w:rsidRPr="008B6140">
        <w:rPr>
          <w:rFonts w:cs="Arial"/>
          <w:sz w:val="22"/>
          <w:szCs w:val="22"/>
        </w:rPr>
        <w:t>Synopsys – yes</w:t>
      </w:r>
    </w:p>
    <w:p w14:paraId="5A2F6173" w14:textId="77777777" w:rsidR="005916C6" w:rsidRPr="008B6140" w:rsidRDefault="005916C6" w:rsidP="005916C6">
      <w:pPr>
        <w:rPr>
          <w:rFonts w:cs="Arial"/>
          <w:sz w:val="22"/>
          <w:szCs w:val="22"/>
        </w:rPr>
      </w:pPr>
      <w:r w:rsidRPr="008B6140">
        <w:rPr>
          <w:rFonts w:cs="Arial"/>
          <w:sz w:val="22"/>
          <w:szCs w:val="22"/>
        </w:rPr>
        <w:t>Teraspeed Labs – yes</w:t>
      </w:r>
    </w:p>
    <w:p w14:paraId="66BA59BC" w14:textId="1A778C4E" w:rsidR="005916C6" w:rsidRPr="008B6140" w:rsidRDefault="005916C6" w:rsidP="005916C6">
      <w:pPr>
        <w:rPr>
          <w:rFonts w:cs="Arial"/>
          <w:sz w:val="22"/>
          <w:szCs w:val="22"/>
        </w:rPr>
      </w:pPr>
      <w:r w:rsidRPr="008B6140">
        <w:rPr>
          <w:rFonts w:cs="Arial"/>
          <w:sz w:val="22"/>
          <w:szCs w:val="22"/>
        </w:rPr>
        <w:t xml:space="preserve">Zuken - </w:t>
      </w:r>
      <w:r>
        <w:rPr>
          <w:rFonts w:cs="Arial"/>
          <w:sz w:val="22"/>
          <w:szCs w:val="22"/>
        </w:rPr>
        <w:t>abstain</w:t>
      </w:r>
    </w:p>
    <w:p w14:paraId="16115CCA" w14:textId="77777777" w:rsidR="005916C6" w:rsidRPr="008B6140" w:rsidRDefault="005916C6" w:rsidP="005916C6">
      <w:pPr>
        <w:rPr>
          <w:rFonts w:cs="Arial"/>
          <w:sz w:val="22"/>
          <w:szCs w:val="22"/>
        </w:rPr>
      </w:pPr>
    </w:p>
    <w:p w14:paraId="33215C8B" w14:textId="2942FC12" w:rsidR="005916C6" w:rsidRPr="008B6140" w:rsidRDefault="005916C6" w:rsidP="005916C6">
      <w:pPr>
        <w:tabs>
          <w:tab w:val="clear" w:pos="9270"/>
        </w:tabs>
        <w:rPr>
          <w:rFonts w:cs="Arial"/>
          <w:sz w:val="22"/>
          <w:szCs w:val="22"/>
        </w:rPr>
      </w:pPr>
      <w:r w:rsidRPr="008B6140">
        <w:rPr>
          <w:rFonts w:cs="Arial"/>
          <w:sz w:val="22"/>
          <w:szCs w:val="22"/>
        </w:rPr>
        <w:t>The roll call vote concluded with a vote tally of Yes – 1</w:t>
      </w:r>
      <w:r>
        <w:rPr>
          <w:rFonts w:cs="Arial"/>
          <w:sz w:val="22"/>
          <w:szCs w:val="22"/>
        </w:rPr>
        <w:t>0</w:t>
      </w:r>
      <w:r w:rsidRPr="008B6140">
        <w:rPr>
          <w:rFonts w:cs="Arial"/>
          <w:sz w:val="22"/>
          <w:szCs w:val="22"/>
        </w:rPr>
        <w:t xml:space="preserve">, No – 0, Abstain – </w:t>
      </w:r>
      <w:r>
        <w:rPr>
          <w:rFonts w:cs="Arial"/>
          <w:sz w:val="22"/>
          <w:szCs w:val="22"/>
        </w:rPr>
        <w:t>1</w:t>
      </w:r>
      <w:r w:rsidRPr="008B6140">
        <w:rPr>
          <w:rFonts w:cs="Arial"/>
          <w:sz w:val="22"/>
          <w:szCs w:val="22"/>
        </w:rPr>
        <w:t>.  The vote passed.</w:t>
      </w:r>
    </w:p>
    <w:p w14:paraId="21E80BF3" w14:textId="77777777" w:rsidR="005916C6" w:rsidRPr="008B6140" w:rsidRDefault="005916C6" w:rsidP="005916C6">
      <w:pPr>
        <w:tabs>
          <w:tab w:val="clear" w:pos="9270"/>
        </w:tabs>
        <w:rPr>
          <w:rFonts w:cs="Arial"/>
          <w:sz w:val="22"/>
          <w:szCs w:val="22"/>
        </w:rPr>
      </w:pPr>
    </w:p>
    <w:p w14:paraId="5E1F3FBE" w14:textId="61B50854" w:rsidR="005916C6" w:rsidRPr="008B6140" w:rsidRDefault="005916C6" w:rsidP="005916C6">
      <w:pPr>
        <w:tabs>
          <w:tab w:val="clear" w:pos="9270"/>
        </w:tabs>
        <w:rPr>
          <w:rFonts w:cs="Arial"/>
          <w:sz w:val="22"/>
          <w:szCs w:val="22"/>
        </w:rPr>
      </w:pPr>
      <w:r w:rsidRPr="008B6140">
        <w:rPr>
          <w:rFonts w:cs="Arial"/>
          <w:sz w:val="22"/>
          <w:szCs w:val="22"/>
        </w:rPr>
        <w:t>Randy took an AR to update the Date Revised field of the BIRD [AR].</w:t>
      </w:r>
      <w:r>
        <w:rPr>
          <w:rFonts w:cs="Arial"/>
          <w:sz w:val="22"/>
          <w:szCs w:val="22"/>
        </w:rPr>
        <w:t xml:space="preserve">  </w:t>
      </w:r>
      <w:r w:rsidRPr="008B6140">
        <w:rPr>
          <w:rFonts w:cs="Arial"/>
          <w:sz w:val="22"/>
          <w:szCs w:val="22"/>
        </w:rPr>
        <w:t>Randy gave Steve Parker an AR to update the status of BIRD20</w:t>
      </w:r>
      <w:r>
        <w:rPr>
          <w:rFonts w:cs="Arial"/>
          <w:sz w:val="22"/>
          <w:szCs w:val="22"/>
        </w:rPr>
        <w:t xml:space="preserve">7 </w:t>
      </w:r>
      <w:r w:rsidRPr="008B6140">
        <w:rPr>
          <w:rFonts w:cs="Arial"/>
          <w:sz w:val="22"/>
          <w:szCs w:val="22"/>
        </w:rPr>
        <w:t>on the website [AR].</w:t>
      </w:r>
    </w:p>
    <w:p w14:paraId="02D3C036" w14:textId="27BF7F7D" w:rsidR="003B4239" w:rsidRPr="008B6140" w:rsidRDefault="003B4239" w:rsidP="003B4239">
      <w:pPr>
        <w:rPr>
          <w:rFonts w:cs="Arial"/>
          <w:sz w:val="22"/>
          <w:szCs w:val="22"/>
        </w:rPr>
      </w:pPr>
    </w:p>
    <w:p w14:paraId="788A93C2" w14:textId="77777777" w:rsidR="003345EA" w:rsidRPr="008B6140" w:rsidRDefault="003345EA" w:rsidP="003B4239">
      <w:pPr>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53563990" w14:textId="2DEB3D87" w:rsidR="00BC1418" w:rsidRPr="008B6140" w:rsidRDefault="00BC1418" w:rsidP="008B250D">
      <w:pPr>
        <w:tabs>
          <w:tab w:val="clear" w:pos="9270"/>
        </w:tabs>
        <w:rPr>
          <w:rFonts w:cs="Arial"/>
          <w:sz w:val="22"/>
          <w:szCs w:val="22"/>
        </w:rPr>
      </w:pPr>
    </w:p>
    <w:p w14:paraId="454EAABC" w14:textId="77777777" w:rsidR="00BC1418" w:rsidRPr="008B6140" w:rsidRDefault="00BC1418" w:rsidP="00BC1418">
      <w:pPr>
        <w:rPr>
          <w:rFonts w:cs="Arial"/>
          <w:sz w:val="22"/>
          <w:szCs w:val="22"/>
        </w:rPr>
      </w:pPr>
    </w:p>
    <w:p w14:paraId="75F8D46C" w14:textId="77777777" w:rsidR="00BC1418" w:rsidRPr="008B6140" w:rsidRDefault="00BC1418" w:rsidP="00BC1418">
      <w:pPr>
        <w:keepNext/>
        <w:tabs>
          <w:tab w:val="left" w:pos="720"/>
        </w:tabs>
        <w:ind w:right="14"/>
        <w:rPr>
          <w:rFonts w:cs="Arial"/>
          <w:b/>
          <w:kern w:val="2"/>
          <w:sz w:val="22"/>
          <w:szCs w:val="22"/>
        </w:rPr>
      </w:pPr>
      <w:r w:rsidRPr="008B6140">
        <w:rPr>
          <w:rFonts w:cs="Arial"/>
          <w:b/>
          <w:sz w:val="22"/>
          <w:szCs w:val="22"/>
        </w:rPr>
        <w:t>BIRD202: ELECTRICAL DESCRIPTIONS OF MODULES</w:t>
      </w:r>
    </w:p>
    <w:p w14:paraId="1BD08914" w14:textId="026C9493" w:rsidR="000B6F15" w:rsidRPr="008B6140" w:rsidRDefault="00BC1418" w:rsidP="000B6F15">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2A278ADA" w14:textId="77777777" w:rsidR="00D4759E"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PARSER AND BUG STATUS </w:t>
      </w:r>
    </w:p>
    <w:p w14:paraId="16097A7D" w14:textId="4C4E2C7D" w:rsidR="00D37EBF" w:rsidRPr="008B6140" w:rsidRDefault="0094711D" w:rsidP="00EB2C67">
      <w:pPr>
        <w:rPr>
          <w:rFonts w:cs="Arial"/>
          <w:sz w:val="22"/>
          <w:szCs w:val="22"/>
        </w:rPr>
      </w:pPr>
      <w:r w:rsidRPr="008B6140">
        <w:rPr>
          <w:rFonts w:cs="Arial"/>
          <w:sz w:val="22"/>
          <w:szCs w:val="22"/>
        </w:rPr>
        <w:t xml:space="preserve">Bob Ross </w:t>
      </w:r>
      <w:r w:rsidR="00D37EBF" w:rsidRPr="008B6140">
        <w:rPr>
          <w:rFonts w:cs="Arial"/>
          <w:sz w:val="22"/>
          <w:szCs w:val="22"/>
        </w:rPr>
        <w:t>said there were no new parser BUGs to report.</w:t>
      </w:r>
      <w:r w:rsidR="00AA2A06">
        <w:rPr>
          <w:rFonts w:cs="Arial"/>
          <w:sz w:val="22"/>
          <w:szCs w:val="22"/>
        </w:rPr>
        <w:t xml:space="preserve">  The </w:t>
      </w:r>
      <w:r w:rsidR="003F6FFF">
        <w:rPr>
          <w:rFonts w:cs="Arial"/>
          <w:sz w:val="22"/>
          <w:szCs w:val="22"/>
        </w:rPr>
        <w:t>I</w:t>
      </w:r>
      <w:r w:rsidR="00AA2A06">
        <w:rPr>
          <w:rFonts w:cs="Arial"/>
          <w:sz w:val="22"/>
          <w:szCs w:val="22"/>
        </w:rPr>
        <w:t xml:space="preserve">nterconnect task group is working on </w:t>
      </w:r>
      <w:r w:rsidR="003F6FFF">
        <w:rPr>
          <w:rFonts w:cs="Arial"/>
          <w:sz w:val="22"/>
          <w:szCs w:val="22"/>
        </w:rPr>
        <w:t xml:space="preserve">a </w:t>
      </w:r>
      <w:r w:rsidR="00AA2A06">
        <w:rPr>
          <w:rFonts w:cs="Arial"/>
          <w:sz w:val="22"/>
          <w:szCs w:val="22"/>
        </w:rPr>
        <w:t xml:space="preserve">proposal and BUG report (enhancement) to add IBIS-ISS checking to the ibischk parser.  Bob and Mike LaBonte said the current proposal is to check subcircuit topologies to make sure they at least match the terminal list in the interconnect model.  </w:t>
      </w:r>
      <w:r w:rsidR="003F6FFF">
        <w:rPr>
          <w:rFonts w:cs="Arial"/>
          <w:sz w:val="22"/>
          <w:szCs w:val="22"/>
        </w:rPr>
        <w:t>Bob noted that the current release of the parser, ibischk7.0.2,</w:t>
      </w:r>
      <w:r w:rsidR="00AA2A06">
        <w:rPr>
          <w:rFonts w:cs="Arial"/>
          <w:sz w:val="22"/>
          <w:szCs w:val="22"/>
        </w:rPr>
        <w:t xml:space="preserve"> merely checks for the existence of an</w:t>
      </w:r>
      <w:r w:rsidR="003F6FFF">
        <w:rPr>
          <w:rFonts w:cs="Arial"/>
          <w:sz w:val="22"/>
          <w:szCs w:val="22"/>
        </w:rPr>
        <w:t>y</w:t>
      </w:r>
      <w:r w:rsidR="00AA2A06">
        <w:rPr>
          <w:rFonts w:cs="Arial"/>
          <w:sz w:val="22"/>
          <w:szCs w:val="22"/>
        </w:rPr>
        <w:t xml:space="preserve"> IBIS-ISS file referred to by an IBIS model.</w:t>
      </w:r>
    </w:p>
    <w:p w14:paraId="4730C6C2" w14:textId="77777777" w:rsidR="001F1660" w:rsidRPr="008B6140" w:rsidRDefault="001F1660" w:rsidP="0026123C">
      <w:pPr>
        <w:rPr>
          <w:sz w:val="22"/>
        </w:rPr>
      </w:pPr>
    </w:p>
    <w:p w14:paraId="55464320" w14:textId="77777777" w:rsidR="001F1660" w:rsidRPr="008B6140" w:rsidRDefault="001F1660" w:rsidP="00883665">
      <w:pPr>
        <w:rPr>
          <w:sz w:val="22"/>
        </w:rPr>
      </w:pPr>
    </w:p>
    <w:p w14:paraId="143A78F7" w14:textId="5E4341F5" w:rsidR="003B43A5" w:rsidRPr="008B6140" w:rsidRDefault="00A2546A" w:rsidP="00883665">
      <w:pPr>
        <w:rPr>
          <w:rFonts w:cs="Arial"/>
          <w:sz w:val="22"/>
          <w:szCs w:val="22"/>
        </w:rPr>
      </w:pPr>
      <w:r w:rsidRPr="008B6140">
        <w:rPr>
          <w:rFonts w:cs="Arial"/>
          <w:b/>
          <w:sz w:val="22"/>
          <w:szCs w:val="22"/>
        </w:rPr>
        <w:t>NEW TECHNICAL ISSUES</w:t>
      </w:r>
    </w:p>
    <w:p w14:paraId="1635C3BD" w14:textId="794B2E6C" w:rsidR="00237B0F" w:rsidRPr="008B6140" w:rsidRDefault="009322A1" w:rsidP="007021CB">
      <w:pPr>
        <w:tabs>
          <w:tab w:val="clear" w:pos="9270"/>
        </w:tabs>
        <w:rPr>
          <w:rFonts w:cs="Arial"/>
          <w:sz w:val="22"/>
          <w:szCs w:val="22"/>
        </w:rPr>
      </w:pPr>
      <w:r w:rsidRPr="008B6140">
        <w:rPr>
          <w:rFonts w:eastAsia="Calibri" w:cs="Arial"/>
          <w:sz w:val="22"/>
          <w:szCs w:val="22"/>
        </w:rPr>
        <w:t xml:space="preserve">- </w:t>
      </w:r>
      <w:r w:rsidR="007021CB" w:rsidRPr="008B6140">
        <w:rPr>
          <w:rFonts w:eastAsia="Calibri" w:cs="Arial"/>
          <w:sz w:val="22"/>
          <w:szCs w:val="22"/>
        </w:rPr>
        <w:t>None.</w:t>
      </w:r>
    </w:p>
    <w:p w14:paraId="7740D08B" w14:textId="37CB81D6" w:rsidR="005A6103" w:rsidRPr="008B6140" w:rsidRDefault="005A6103">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3947EAB6" w:rsidR="00F063DB" w:rsidRPr="008B6140"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6116A2" w:rsidRPr="008B6140">
        <w:rPr>
          <w:rFonts w:cs="Arial"/>
          <w:sz w:val="22"/>
          <w:szCs w:val="22"/>
        </w:rPr>
        <w:t xml:space="preserve">October </w:t>
      </w:r>
      <w:r w:rsidR="00213923">
        <w:rPr>
          <w:rFonts w:cs="Arial"/>
          <w:sz w:val="22"/>
          <w:szCs w:val="22"/>
        </w:rPr>
        <w:t>30</w:t>
      </w:r>
      <w:r w:rsidRPr="008B6140">
        <w:rPr>
          <w:rFonts w:cs="Arial"/>
          <w:sz w:val="22"/>
          <w:szCs w:val="22"/>
        </w:rPr>
        <w:t>, 20</w:t>
      </w:r>
      <w:r w:rsidR="00203916" w:rsidRPr="008B6140">
        <w:rPr>
          <w:rFonts w:cs="Arial"/>
          <w:sz w:val="22"/>
          <w:szCs w:val="22"/>
        </w:rPr>
        <w:t>20</w:t>
      </w:r>
      <w:r w:rsidR="00661A58" w:rsidRPr="008B6140">
        <w:rPr>
          <w:rFonts w:cs="Arial"/>
          <w:sz w:val="22"/>
          <w:szCs w:val="22"/>
        </w:rPr>
        <w:t xml:space="preserve">.  </w:t>
      </w:r>
      <w:r w:rsidR="00CC7091" w:rsidRPr="008B6140">
        <w:rPr>
          <w:rFonts w:cs="Arial"/>
          <w:sz w:val="22"/>
          <w:szCs w:val="22"/>
        </w:rPr>
        <w:t xml:space="preserve">The </w:t>
      </w:r>
      <w:r w:rsidR="00CC7091" w:rsidRPr="008B6140">
        <w:rPr>
          <w:rFonts w:cs="Arial"/>
          <w:sz w:val="22"/>
          <w:szCs w:val="22"/>
        </w:rPr>
        <w:lastRenderedPageBreak/>
        <w:t xml:space="preserve">following teleconference </w:t>
      </w:r>
      <w:r w:rsidR="00DB4D47" w:rsidRPr="008B6140">
        <w:rPr>
          <w:rFonts w:cs="Arial"/>
          <w:sz w:val="22"/>
          <w:szCs w:val="22"/>
        </w:rPr>
        <w:t xml:space="preserve">meeting is tentatively scheduled for </w:t>
      </w:r>
      <w:r w:rsidR="00213923">
        <w:rPr>
          <w:rFonts w:cs="Arial"/>
          <w:sz w:val="22"/>
          <w:szCs w:val="22"/>
        </w:rPr>
        <w:t>November 20</w:t>
      </w:r>
      <w:r w:rsidR="00DB4D47" w:rsidRPr="008B6140">
        <w:rPr>
          <w:rFonts w:cs="Arial"/>
          <w:sz w:val="22"/>
          <w:szCs w:val="22"/>
        </w:rPr>
        <w:t>, 20</w:t>
      </w:r>
      <w:r w:rsidR="002514BB" w:rsidRPr="008B6140">
        <w:rPr>
          <w:rFonts w:cs="Arial"/>
          <w:sz w:val="22"/>
          <w:szCs w:val="22"/>
        </w:rPr>
        <w:t>20</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0D03804F" w14:textId="0D27505E" w:rsidR="00015441" w:rsidRPr="008B6140" w:rsidRDefault="00237B0F" w:rsidP="009D0143">
      <w:pPr>
        <w:rPr>
          <w:sz w:val="22"/>
        </w:rPr>
      </w:pPr>
      <w:r w:rsidRPr="008B6140">
        <w:rPr>
          <w:sz w:val="22"/>
        </w:rPr>
        <w:t>Mike LaBonte</w:t>
      </w:r>
      <w:r w:rsidR="00102F56" w:rsidRPr="008B6140">
        <w:rPr>
          <w:sz w:val="22"/>
        </w:rPr>
        <w:t xml:space="preserve"> </w:t>
      </w:r>
      <w:r w:rsidR="00015441" w:rsidRPr="008B6140">
        <w:rPr>
          <w:sz w:val="22"/>
        </w:rPr>
        <w:t xml:space="preserve">moved to adjourn. </w:t>
      </w:r>
      <w:r w:rsidR="0033571C" w:rsidRPr="008B6140">
        <w:rPr>
          <w:sz w:val="22"/>
        </w:rPr>
        <w:t xml:space="preserve"> </w:t>
      </w:r>
      <w:r w:rsidR="006116A2" w:rsidRPr="008B6140">
        <w:rPr>
          <w:sz w:val="22"/>
        </w:rPr>
        <w:t>Curtis Clark</w:t>
      </w:r>
      <w:r w:rsidR="00102F56" w:rsidRPr="008B6140">
        <w:rPr>
          <w:sz w:val="22"/>
        </w:rPr>
        <w:t xml:space="preserv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A9258E" w:rsidP="007736E1">
      <w:pPr>
        <w:tabs>
          <w:tab w:val="clear" w:pos="9270"/>
        </w:tabs>
        <w:ind w:firstLine="720"/>
        <w:rPr>
          <w:rFonts w:cs="Arial"/>
          <w:sz w:val="22"/>
          <w:szCs w:val="22"/>
        </w:rPr>
      </w:pPr>
      <w:hyperlink r:id="rId21"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A9258E" w:rsidP="00B86238">
      <w:pPr>
        <w:tabs>
          <w:tab w:val="clear" w:pos="9270"/>
        </w:tabs>
        <w:ind w:firstLine="720"/>
      </w:pPr>
      <w:hyperlink r:id="rId22"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A9258E" w:rsidP="007736E1">
      <w:pPr>
        <w:tabs>
          <w:tab w:val="clear" w:pos="9270"/>
        </w:tabs>
        <w:ind w:firstLine="720"/>
        <w:rPr>
          <w:rFonts w:cs="Arial"/>
          <w:sz w:val="22"/>
          <w:szCs w:val="22"/>
        </w:rPr>
      </w:pPr>
      <w:hyperlink r:id="rId23"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A9258E" w:rsidP="00FC1B9A">
      <w:pPr>
        <w:ind w:firstLine="720"/>
        <w:rPr>
          <w:color w:val="000000" w:themeColor="text1"/>
        </w:rPr>
      </w:pPr>
      <w:hyperlink r:id="rId24"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A9258E">
      <w:pPr>
        <w:tabs>
          <w:tab w:val="clear" w:pos="9270"/>
        </w:tabs>
        <w:ind w:firstLine="720"/>
        <w:rPr>
          <w:rFonts w:eastAsia="Calibri" w:cs="Arial"/>
          <w:sz w:val="22"/>
          <w:szCs w:val="22"/>
        </w:rPr>
      </w:pPr>
      <w:hyperlink r:id="rId25"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A9258E" w:rsidP="007736E1">
      <w:pPr>
        <w:ind w:firstLine="720"/>
        <w:rPr>
          <w:rFonts w:cs="Arial"/>
        </w:rPr>
      </w:pPr>
      <w:hyperlink r:id="rId26"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A9258E" w:rsidP="007736E1">
      <w:pPr>
        <w:tabs>
          <w:tab w:val="clear" w:pos="9270"/>
        </w:tabs>
        <w:ind w:firstLine="720"/>
        <w:rPr>
          <w:rFonts w:cs="Arial"/>
          <w:sz w:val="22"/>
          <w:szCs w:val="22"/>
        </w:rPr>
      </w:pPr>
      <w:hyperlink r:id="rId27"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lastRenderedPageBreak/>
        <w:tab/>
        <w:t>IBIS-AMI Modeling Specialist, SiSoft</w:t>
      </w:r>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8"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29" w:history="1">
        <w:r w:rsidRPr="008B6140">
          <w:rPr>
            <w:rStyle w:val="Hyperlink"/>
          </w:rPr>
          <w:t>ibis@freelists.org</w:t>
        </w:r>
      </w:hyperlink>
      <w:r w:rsidRPr="008B6140">
        <w:rPr>
          <w:color w:val="000000"/>
          <w:sz w:val="22"/>
          <w:szCs w:val="22"/>
        </w:rPr>
        <w:t xml:space="preserve"> and/or </w:t>
      </w:r>
      <w:hyperlink r:id="rId30" w:history="1">
        <w:r w:rsidRPr="008B6140">
          <w:rPr>
            <w:rStyle w:val="Hyperlink"/>
          </w:rPr>
          <w:t>ibis-users@freelists.org</w:t>
        </w:r>
      </w:hyperlink>
      <w:r w:rsidRPr="008B6140">
        <w:rPr>
          <w:color w:val="000000"/>
          <w:sz w:val="22"/>
          <w:szCs w:val="22"/>
        </w:rPr>
        <w:t xml:space="preserve"> email lists (formerly </w:t>
      </w:r>
      <w:hyperlink r:id="rId31" w:history="1">
        <w:r w:rsidRPr="008B6140">
          <w:rPr>
            <w:rStyle w:val="Hyperlink"/>
          </w:rPr>
          <w:t>ibis@eda.org</w:t>
        </w:r>
      </w:hyperlink>
      <w:r w:rsidRPr="008B6140">
        <w:rPr>
          <w:color w:val="000000"/>
          <w:sz w:val="22"/>
          <w:szCs w:val="22"/>
        </w:rPr>
        <w:t xml:space="preserve"> and </w:t>
      </w:r>
      <w:hyperlink r:id="rId32"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3" w:history="1">
        <w:r w:rsidR="00FC1B9A" w:rsidRPr="008B6140">
          <w:rPr>
            <w:rStyle w:val="Hyperlink"/>
          </w:rPr>
          <w:t>ibis-macro@freelists.org</w:t>
        </w:r>
      </w:hyperlink>
      <w:r w:rsidR="00FC1B9A" w:rsidRPr="008B6140">
        <w:rPr>
          <w:color w:val="000000"/>
          <w:sz w:val="22"/>
          <w:szCs w:val="22"/>
        </w:rPr>
        <w:t xml:space="preserve">, </w:t>
      </w:r>
      <w:hyperlink r:id="rId34" w:history="1">
        <w:r w:rsidRPr="008B6140">
          <w:rPr>
            <w:rStyle w:val="Hyperlink"/>
          </w:rPr>
          <w:t>ibis-interconn@freelists.org</w:t>
        </w:r>
      </w:hyperlink>
      <w:r w:rsidRPr="008B6140">
        <w:rPr>
          <w:color w:val="000000"/>
          <w:sz w:val="22"/>
          <w:szCs w:val="22"/>
        </w:rPr>
        <w:t xml:space="preserve">, or </w:t>
      </w:r>
      <w:hyperlink r:id="rId35"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A9258E" w:rsidP="005D2884">
      <w:pPr>
        <w:ind w:left="720"/>
        <w:rPr>
          <w:rStyle w:val="Hyperlink"/>
        </w:rPr>
      </w:pPr>
      <w:hyperlink r:id="rId36"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7"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A9258E" w:rsidP="005D2884">
      <w:pPr>
        <w:ind w:left="720"/>
        <w:rPr>
          <w:rStyle w:val="Hyperlink"/>
        </w:rPr>
      </w:pPr>
      <w:hyperlink r:id="rId38"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39"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A9258E" w:rsidP="005D2884">
      <w:pPr>
        <w:ind w:left="720"/>
        <w:rPr>
          <w:rStyle w:val="Hyperlink"/>
        </w:rPr>
      </w:pPr>
      <w:hyperlink r:id="rId40"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1"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A9258E" w:rsidP="005D2884">
      <w:pPr>
        <w:tabs>
          <w:tab w:val="clear" w:pos="9270"/>
        </w:tabs>
        <w:ind w:left="720"/>
        <w:rPr>
          <w:rStyle w:val="Hyperlink"/>
        </w:rPr>
      </w:pPr>
      <w:hyperlink r:id="rId42"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3"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4"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A9258E">
      <w:pPr>
        <w:tabs>
          <w:tab w:val="clear" w:pos="9270"/>
        </w:tabs>
        <w:ind w:firstLine="720"/>
      </w:pPr>
      <w:hyperlink r:id="rId45"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A9258E">
      <w:pPr>
        <w:tabs>
          <w:tab w:val="clear" w:pos="9270"/>
        </w:tabs>
        <w:ind w:firstLine="720"/>
        <w:rPr>
          <w:rFonts w:cs="Arial"/>
          <w:sz w:val="22"/>
          <w:szCs w:val="22"/>
        </w:rPr>
      </w:pPr>
      <w:hyperlink r:id="rId46"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AA2A06" w:rsidRPr="008B614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AA2A06" w:rsidRPr="008B6140" w:rsidRDefault="00AA2A06" w:rsidP="00AA2A06">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AA2A06" w:rsidRPr="008B6140" w:rsidRDefault="00AA2A06" w:rsidP="00AA2A06">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AA2A06" w:rsidRPr="008B6140" w:rsidRDefault="00AA2A06" w:rsidP="00AA2A06">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3CB60B1C" w:rsidR="00AA2A06" w:rsidRPr="008B6140" w:rsidRDefault="00AA2A06" w:rsidP="00AA2A06">
            <w:pPr>
              <w:ind w:right="0"/>
              <w:jc w:val="center"/>
              <w:rPr>
                <w:b/>
                <w:sz w:val="16"/>
              </w:rPr>
            </w:pPr>
            <w:r w:rsidRPr="008B6140">
              <w:rPr>
                <w:b/>
                <w:sz w:val="16"/>
              </w:rPr>
              <w:t>August 07, 2020</w:t>
            </w:r>
          </w:p>
        </w:tc>
        <w:tc>
          <w:tcPr>
            <w:tcW w:w="1080" w:type="dxa"/>
            <w:tcBorders>
              <w:top w:val="single" w:sz="4" w:space="0" w:color="000000"/>
              <w:bottom w:val="single" w:sz="4" w:space="0" w:color="000000"/>
            </w:tcBorders>
            <w:shd w:val="clear" w:color="auto" w:fill="FFFFFF"/>
            <w:vAlign w:val="bottom"/>
          </w:tcPr>
          <w:p w14:paraId="3599DBC8" w14:textId="6CD7FB88" w:rsidR="00AA2A06" w:rsidRPr="008B6140" w:rsidRDefault="00AA2A06" w:rsidP="00AA2A06">
            <w:pPr>
              <w:ind w:right="0"/>
              <w:jc w:val="center"/>
              <w:rPr>
                <w:b/>
                <w:sz w:val="16"/>
              </w:rPr>
            </w:pPr>
            <w:r w:rsidRPr="008B6140">
              <w:rPr>
                <w:b/>
                <w:sz w:val="16"/>
              </w:rPr>
              <w:t>August 28,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17209E5B" w:rsidR="00AA2A06" w:rsidRPr="008B6140" w:rsidRDefault="00AA2A06" w:rsidP="00AA2A06">
            <w:pPr>
              <w:ind w:right="0"/>
              <w:jc w:val="center"/>
              <w:rPr>
                <w:b/>
                <w:sz w:val="16"/>
              </w:rPr>
            </w:pPr>
            <w:r w:rsidRPr="008B6140">
              <w:rPr>
                <w:b/>
                <w:sz w:val="16"/>
              </w:rPr>
              <w:t>September 18,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4949A4F7" w:rsidR="00AA2A06" w:rsidRPr="008B6140" w:rsidRDefault="00AA2A06" w:rsidP="00AA2A06">
            <w:pPr>
              <w:ind w:right="0"/>
              <w:jc w:val="center"/>
              <w:rPr>
                <w:b/>
                <w:sz w:val="16"/>
              </w:rPr>
            </w:pPr>
            <w:r>
              <w:rPr>
                <w:b/>
                <w:sz w:val="16"/>
              </w:rPr>
              <w:t>October 09</w:t>
            </w:r>
            <w:r w:rsidRPr="008B6140">
              <w:rPr>
                <w:b/>
                <w:sz w:val="16"/>
              </w:rPr>
              <w:t>, 2020</w:t>
            </w:r>
          </w:p>
        </w:tc>
      </w:tr>
      <w:tr w:rsidR="00AA2A06" w:rsidRPr="008B6140" w14:paraId="4A169A9F" w14:textId="77777777" w:rsidTr="00D82D26">
        <w:tc>
          <w:tcPr>
            <w:tcW w:w="2535" w:type="dxa"/>
            <w:tcBorders>
              <w:left w:val="single" w:sz="4" w:space="0" w:color="000000"/>
            </w:tcBorders>
            <w:shd w:val="clear" w:color="auto" w:fill="FFFFFF"/>
            <w:vAlign w:val="center"/>
          </w:tcPr>
          <w:p w14:paraId="68C9DD75" w14:textId="77777777" w:rsidR="00AA2A06" w:rsidRPr="008B6140" w:rsidRDefault="00AA2A06" w:rsidP="00AA2A06">
            <w:pPr>
              <w:ind w:right="0"/>
              <w:rPr>
                <w:sz w:val="16"/>
              </w:rPr>
            </w:pPr>
            <w:r w:rsidRPr="008B6140">
              <w:rPr>
                <w:sz w:val="16"/>
              </w:rPr>
              <w:t>ANSYS</w:t>
            </w:r>
          </w:p>
        </w:tc>
        <w:tc>
          <w:tcPr>
            <w:tcW w:w="1438" w:type="dxa"/>
            <w:shd w:val="clear" w:color="auto" w:fill="FFFFFF"/>
          </w:tcPr>
          <w:p w14:paraId="2341B65C" w14:textId="77777777" w:rsidR="00AA2A06" w:rsidRPr="008B6140" w:rsidRDefault="00AA2A06" w:rsidP="00AA2A06">
            <w:pPr>
              <w:ind w:right="0"/>
              <w:jc w:val="center"/>
              <w:rPr>
                <w:rFonts w:eastAsia="SimSun" w:cs="Arial"/>
                <w:sz w:val="16"/>
                <w:szCs w:val="22"/>
              </w:rPr>
            </w:pPr>
            <w:r w:rsidRPr="008B6140">
              <w:rPr>
                <w:sz w:val="16"/>
              </w:rPr>
              <w:t>User</w:t>
            </w:r>
          </w:p>
        </w:tc>
        <w:tc>
          <w:tcPr>
            <w:tcW w:w="1080" w:type="dxa"/>
            <w:shd w:val="clear" w:color="auto" w:fill="FFFFFF"/>
          </w:tcPr>
          <w:p w14:paraId="2AFDADA2" w14:textId="34B849A7" w:rsidR="00AA2A06" w:rsidRPr="008B6140" w:rsidRDefault="00AA2A06" w:rsidP="00AA2A0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0FADAE5" w14:textId="7DDDACBD" w:rsidR="00AA2A06" w:rsidRPr="008B6140" w:rsidRDefault="00AA2A06" w:rsidP="00AA2A06">
            <w:pPr>
              <w:ind w:right="0"/>
              <w:jc w:val="center"/>
              <w:rPr>
                <w:sz w:val="16"/>
                <w:szCs w:val="16"/>
              </w:rPr>
            </w:pPr>
            <w:r w:rsidRPr="008B6140">
              <w:rPr>
                <w:sz w:val="16"/>
                <w:szCs w:val="16"/>
              </w:rPr>
              <w:t>X</w:t>
            </w:r>
          </w:p>
        </w:tc>
        <w:tc>
          <w:tcPr>
            <w:tcW w:w="1080" w:type="dxa"/>
            <w:shd w:val="clear" w:color="auto" w:fill="FFFFFF"/>
          </w:tcPr>
          <w:p w14:paraId="12AC6221" w14:textId="6759C901" w:rsidR="00AA2A06" w:rsidRPr="008B6140" w:rsidRDefault="00AA2A06" w:rsidP="00AA2A0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A3D44C8" w14:textId="434406F8" w:rsidR="00AA2A06" w:rsidRPr="008B6140" w:rsidRDefault="00AA2A06" w:rsidP="00AA2A06">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326B108B" w:rsidR="00AA2A06" w:rsidRPr="008B6140" w:rsidRDefault="00AA2A06" w:rsidP="00AA2A06">
            <w:pPr>
              <w:ind w:right="0"/>
              <w:jc w:val="center"/>
              <w:rPr>
                <w:sz w:val="16"/>
                <w:szCs w:val="16"/>
              </w:rPr>
            </w:pPr>
            <w:r w:rsidRPr="008B6140">
              <w:rPr>
                <w:sz w:val="16"/>
                <w:szCs w:val="16"/>
              </w:rPr>
              <w:t>X</w:t>
            </w:r>
          </w:p>
        </w:tc>
      </w:tr>
      <w:tr w:rsidR="00AA2A06" w:rsidRPr="008B6140" w14:paraId="5D8F2D15" w14:textId="77777777" w:rsidTr="00D82D26">
        <w:tc>
          <w:tcPr>
            <w:tcW w:w="2535" w:type="dxa"/>
            <w:tcBorders>
              <w:left w:val="single" w:sz="4" w:space="0" w:color="000000"/>
            </w:tcBorders>
            <w:shd w:val="clear" w:color="auto" w:fill="FFFFFF"/>
            <w:vAlign w:val="center"/>
          </w:tcPr>
          <w:p w14:paraId="60368F31" w14:textId="77777777" w:rsidR="00AA2A06" w:rsidRPr="008B6140" w:rsidRDefault="00AA2A06" w:rsidP="00AA2A06">
            <w:pPr>
              <w:ind w:right="0"/>
              <w:rPr>
                <w:sz w:val="16"/>
              </w:rPr>
            </w:pPr>
            <w:r w:rsidRPr="008B6140">
              <w:rPr>
                <w:sz w:val="16"/>
              </w:rPr>
              <w:t>Applied Simulation Technology</w:t>
            </w:r>
          </w:p>
        </w:tc>
        <w:tc>
          <w:tcPr>
            <w:tcW w:w="1438" w:type="dxa"/>
            <w:shd w:val="clear" w:color="auto" w:fill="FFFFFF"/>
          </w:tcPr>
          <w:p w14:paraId="282024F1" w14:textId="77777777" w:rsidR="00AA2A06" w:rsidRPr="008B6140" w:rsidRDefault="00AA2A06" w:rsidP="00AA2A06">
            <w:pPr>
              <w:ind w:right="0"/>
              <w:jc w:val="center"/>
              <w:rPr>
                <w:rFonts w:eastAsia="SimSun" w:cs="Arial"/>
                <w:sz w:val="16"/>
                <w:szCs w:val="22"/>
              </w:rPr>
            </w:pPr>
            <w:r w:rsidRPr="008B6140">
              <w:rPr>
                <w:sz w:val="16"/>
              </w:rPr>
              <w:t>User</w:t>
            </w:r>
          </w:p>
        </w:tc>
        <w:tc>
          <w:tcPr>
            <w:tcW w:w="1080" w:type="dxa"/>
            <w:shd w:val="clear" w:color="auto" w:fill="FFFFFF"/>
          </w:tcPr>
          <w:p w14:paraId="7435F8BB" w14:textId="42CC7760" w:rsidR="00AA2A06" w:rsidRPr="008B6140" w:rsidRDefault="00AA2A06" w:rsidP="00AA2A06">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5940D33" w14:textId="68D5CFD3"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2BCB53B1" w14:textId="33A39A94"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25671F0" w14:textId="61AC1C65"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5DC65A" w14:textId="4C1CE7C6" w:rsidR="00AA2A06" w:rsidRPr="008B6140" w:rsidRDefault="00AA2A06" w:rsidP="00AA2A06">
            <w:pPr>
              <w:ind w:right="0"/>
              <w:jc w:val="center"/>
              <w:rPr>
                <w:sz w:val="16"/>
                <w:szCs w:val="16"/>
              </w:rPr>
            </w:pPr>
            <w:r w:rsidRPr="008B6140">
              <w:rPr>
                <w:sz w:val="16"/>
                <w:szCs w:val="16"/>
              </w:rPr>
              <w:t>-</w:t>
            </w:r>
          </w:p>
        </w:tc>
      </w:tr>
      <w:tr w:rsidR="00AA2A06" w:rsidRPr="008B6140" w14:paraId="22C92FD0" w14:textId="77777777" w:rsidTr="00D82D26">
        <w:tc>
          <w:tcPr>
            <w:tcW w:w="2535" w:type="dxa"/>
            <w:tcBorders>
              <w:left w:val="single" w:sz="4" w:space="0" w:color="000000"/>
            </w:tcBorders>
            <w:shd w:val="clear" w:color="auto" w:fill="FFFFFF"/>
            <w:vAlign w:val="center"/>
          </w:tcPr>
          <w:p w14:paraId="2CBFDE93" w14:textId="7AAB2BBD" w:rsidR="00AA2A06" w:rsidRPr="008B6140" w:rsidRDefault="00AA2A06" w:rsidP="00AA2A06">
            <w:pPr>
              <w:ind w:right="0"/>
              <w:rPr>
                <w:sz w:val="16"/>
              </w:rPr>
            </w:pPr>
            <w:r w:rsidRPr="008B6140">
              <w:rPr>
                <w:sz w:val="16"/>
              </w:rPr>
              <w:t>Broadcom Ltd.</w:t>
            </w:r>
          </w:p>
        </w:tc>
        <w:tc>
          <w:tcPr>
            <w:tcW w:w="1438" w:type="dxa"/>
            <w:shd w:val="clear" w:color="auto" w:fill="FFFFFF"/>
          </w:tcPr>
          <w:p w14:paraId="57CA7123" w14:textId="16ABDE4B" w:rsidR="00AA2A06" w:rsidRPr="008B6140" w:rsidRDefault="00AA2A06" w:rsidP="00AA2A06">
            <w:pPr>
              <w:jc w:val="center"/>
              <w:rPr>
                <w:sz w:val="16"/>
              </w:rPr>
            </w:pPr>
            <w:r w:rsidRPr="008B6140">
              <w:rPr>
                <w:sz w:val="16"/>
              </w:rPr>
              <w:t>Producer</w:t>
            </w:r>
          </w:p>
        </w:tc>
        <w:tc>
          <w:tcPr>
            <w:tcW w:w="1080" w:type="dxa"/>
            <w:shd w:val="clear" w:color="auto" w:fill="FFFFFF"/>
          </w:tcPr>
          <w:p w14:paraId="0C632D5A" w14:textId="2F818BD5"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3CF7CCF" w14:textId="44E2C8A4"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59F3E3FE" w14:textId="42247556"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E7C75" w14:textId="6881486C"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B799801" w14:textId="3B7D2867" w:rsidR="00AA2A06" w:rsidRPr="008B6140" w:rsidRDefault="00AA2A06" w:rsidP="00AA2A06">
            <w:pPr>
              <w:ind w:right="0"/>
              <w:jc w:val="center"/>
              <w:rPr>
                <w:sz w:val="16"/>
                <w:szCs w:val="16"/>
              </w:rPr>
            </w:pPr>
            <w:r w:rsidRPr="008B6140">
              <w:rPr>
                <w:sz w:val="16"/>
                <w:szCs w:val="16"/>
              </w:rPr>
              <w:t>-</w:t>
            </w:r>
          </w:p>
        </w:tc>
      </w:tr>
      <w:tr w:rsidR="00AA2A06" w:rsidRPr="008B6140" w14:paraId="6D678CFA" w14:textId="77777777" w:rsidTr="00D82D26">
        <w:tc>
          <w:tcPr>
            <w:tcW w:w="2535" w:type="dxa"/>
            <w:tcBorders>
              <w:left w:val="single" w:sz="4" w:space="0" w:color="000000"/>
            </w:tcBorders>
            <w:shd w:val="clear" w:color="auto" w:fill="FFFFFF"/>
            <w:vAlign w:val="center"/>
          </w:tcPr>
          <w:p w14:paraId="7CEBDD01" w14:textId="77777777" w:rsidR="00AA2A06" w:rsidRPr="008B6140" w:rsidRDefault="00AA2A06" w:rsidP="00AA2A06">
            <w:pPr>
              <w:ind w:right="0"/>
              <w:rPr>
                <w:sz w:val="16"/>
              </w:rPr>
            </w:pPr>
            <w:r w:rsidRPr="008B6140">
              <w:rPr>
                <w:sz w:val="16"/>
              </w:rPr>
              <w:t>Cadence Design Systems</w:t>
            </w:r>
          </w:p>
        </w:tc>
        <w:tc>
          <w:tcPr>
            <w:tcW w:w="1438" w:type="dxa"/>
            <w:shd w:val="clear" w:color="auto" w:fill="FFFFFF"/>
          </w:tcPr>
          <w:p w14:paraId="7F8A611A" w14:textId="77777777" w:rsidR="00AA2A06" w:rsidRPr="008B6140" w:rsidRDefault="00AA2A06" w:rsidP="00AA2A06">
            <w:pPr>
              <w:jc w:val="center"/>
              <w:rPr>
                <w:rFonts w:eastAsia="SimSun" w:cs="Arial"/>
                <w:sz w:val="16"/>
                <w:szCs w:val="22"/>
              </w:rPr>
            </w:pPr>
            <w:r w:rsidRPr="008B6140">
              <w:rPr>
                <w:sz w:val="16"/>
              </w:rPr>
              <w:t>User</w:t>
            </w:r>
          </w:p>
        </w:tc>
        <w:tc>
          <w:tcPr>
            <w:tcW w:w="1080" w:type="dxa"/>
            <w:shd w:val="clear" w:color="auto" w:fill="FFFFFF"/>
          </w:tcPr>
          <w:p w14:paraId="7ABC1874" w14:textId="447BCF0F" w:rsidR="00AA2A06" w:rsidRPr="008B6140" w:rsidRDefault="00AA2A06" w:rsidP="00AA2A0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D031DA4" w14:textId="7CE8E892" w:rsidR="00AA2A06" w:rsidRPr="008B6140" w:rsidRDefault="00AA2A06" w:rsidP="00AA2A06">
            <w:pPr>
              <w:ind w:right="0"/>
              <w:jc w:val="center"/>
              <w:rPr>
                <w:sz w:val="16"/>
                <w:szCs w:val="16"/>
              </w:rPr>
            </w:pPr>
            <w:r w:rsidRPr="008B6140">
              <w:rPr>
                <w:sz w:val="16"/>
                <w:szCs w:val="16"/>
              </w:rPr>
              <w:t>X</w:t>
            </w:r>
          </w:p>
        </w:tc>
        <w:tc>
          <w:tcPr>
            <w:tcW w:w="1080" w:type="dxa"/>
            <w:shd w:val="clear" w:color="auto" w:fill="FFFFFF"/>
          </w:tcPr>
          <w:p w14:paraId="1B94EE07" w14:textId="3F966091" w:rsidR="00AA2A06" w:rsidRPr="008B6140" w:rsidRDefault="00AA2A06" w:rsidP="00AA2A0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3B7C4707" w14:textId="2B8E12A2" w:rsidR="00AA2A06" w:rsidRPr="008B6140" w:rsidRDefault="00AA2A06" w:rsidP="00AA2A0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9BDB222" w14:textId="1ABD85A0" w:rsidR="00AA2A06" w:rsidRPr="008B6140" w:rsidRDefault="00AA2A06" w:rsidP="00AA2A06">
            <w:pPr>
              <w:ind w:right="0"/>
              <w:jc w:val="center"/>
              <w:rPr>
                <w:sz w:val="16"/>
                <w:szCs w:val="16"/>
              </w:rPr>
            </w:pPr>
            <w:r w:rsidRPr="008B6140">
              <w:rPr>
                <w:sz w:val="16"/>
                <w:szCs w:val="16"/>
              </w:rPr>
              <w:t>X</w:t>
            </w:r>
          </w:p>
        </w:tc>
      </w:tr>
      <w:tr w:rsidR="00AA2A06" w:rsidRPr="008B6140" w14:paraId="0D73BE4F" w14:textId="77777777" w:rsidTr="00D82D26">
        <w:tc>
          <w:tcPr>
            <w:tcW w:w="2535" w:type="dxa"/>
            <w:tcBorders>
              <w:left w:val="single" w:sz="4" w:space="0" w:color="000000"/>
            </w:tcBorders>
            <w:shd w:val="clear" w:color="auto" w:fill="FFFFFF"/>
            <w:vAlign w:val="center"/>
          </w:tcPr>
          <w:p w14:paraId="38984FBA" w14:textId="77777777" w:rsidR="00AA2A06" w:rsidRPr="008B6140" w:rsidRDefault="00AA2A06" w:rsidP="00AA2A06">
            <w:pPr>
              <w:ind w:right="0"/>
              <w:rPr>
                <w:sz w:val="16"/>
              </w:rPr>
            </w:pPr>
            <w:r w:rsidRPr="008B6140">
              <w:rPr>
                <w:sz w:val="16"/>
              </w:rPr>
              <w:t>Cisco Systems</w:t>
            </w:r>
          </w:p>
        </w:tc>
        <w:tc>
          <w:tcPr>
            <w:tcW w:w="1438" w:type="dxa"/>
            <w:shd w:val="clear" w:color="auto" w:fill="FFFFFF"/>
          </w:tcPr>
          <w:p w14:paraId="4637649E" w14:textId="77777777" w:rsidR="00AA2A06" w:rsidRPr="008B6140" w:rsidRDefault="00AA2A06" w:rsidP="00AA2A06">
            <w:pPr>
              <w:jc w:val="center"/>
              <w:rPr>
                <w:sz w:val="16"/>
              </w:rPr>
            </w:pPr>
            <w:r w:rsidRPr="008B6140">
              <w:rPr>
                <w:sz w:val="16"/>
              </w:rPr>
              <w:t>User</w:t>
            </w:r>
          </w:p>
        </w:tc>
        <w:tc>
          <w:tcPr>
            <w:tcW w:w="1080" w:type="dxa"/>
            <w:shd w:val="clear" w:color="auto" w:fill="FFFFFF"/>
          </w:tcPr>
          <w:p w14:paraId="561BD744" w14:textId="4C5818C9"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1E2BB1" w14:textId="7D684369"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717ECC8F" w14:textId="24CBFA42" w:rsidR="00AA2A06" w:rsidRPr="008B6140" w:rsidRDefault="00AA2A06" w:rsidP="00AA2A0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287A910C" w14:textId="5061E2B2"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11B4005" w14:textId="10C6AD3B" w:rsidR="00AA2A06" w:rsidRPr="008B6140" w:rsidRDefault="00AA2A06" w:rsidP="00AA2A06">
            <w:pPr>
              <w:ind w:right="0"/>
              <w:jc w:val="center"/>
              <w:rPr>
                <w:sz w:val="16"/>
                <w:szCs w:val="16"/>
              </w:rPr>
            </w:pPr>
            <w:r w:rsidRPr="008B6140">
              <w:rPr>
                <w:sz w:val="16"/>
                <w:szCs w:val="16"/>
              </w:rPr>
              <w:t>-</w:t>
            </w:r>
          </w:p>
        </w:tc>
      </w:tr>
      <w:tr w:rsidR="00AA2A06" w:rsidRPr="008B6140" w14:paraId="3AC82602" w14:textId="77777777" w:rsidTr="00D82D26">
        <w:tc>
          <w:tcPr>
            <w:tcW w:w="2535" w:type="dxa"/>
            <w:tcBorders>
              <w:left w:val="single" w:sz="4" w:space="0" w:color="000000"/>
            </w:tcBorders>
            <w:shd w:val="clear" w:color="auto" w:fill="FFFFFF"/>
            <w:vAlign w:val="center"/>
          </w:tcPr>
          <w:p w14:paraId="2C58A2E9" w14:textId="77777777" w:rsidR="00AA2A06" w:rsidRPr="008B6140" w:rsidRDefault="00AA2A06" w:rsidP="00AA2A06">
            <w:pPr>
              <w:ind w:right="0"/>
              <w:rPr>
                <w:sz w:val="16"/>
                <w:szCs w:val="16"/>
              </w:rPr>
            </w:pPr>
            <w:r w:rsidRPr="008B6140">
              <w:rPr>
                <w:rFonts w:cs="Arial"/>
                <w:sz w:val="16"/>
                <w:szCs w:val="16"/>
              </w:rPr>
              <w:t>Dassault Systemes</w:t>
            </w:r>
          </w:p>
        </w:tc>
        <w:tc>
          <w:tcPr>
            <w:tcW w:w="1438" w:type="dxa"/>
            <w:shd w:val="clear" w:color="auto" w:fill="FFFFFF"/>
          </w:tcPr>
          <w:p w14:paraId="5F6E8B30" w14:textId="77777777" w:rsidR="00AA2A06" w:rsidRPr="008B6140" w:rsidRDefault="00AA2A06" w:rsidP="00AA2A06">
            <w:pPr>
              <w:jc w:val="center"/>
              <w:rPr>
                <w:sz w:val="16"/>
              </w:rPr>
            </w:pPr>
            <w:r w:rsidRPr="008B6140">
              <w:rPr>
                <w:sz w:val="16"/>
              </w:rPr>
              <w:t>User</w:t>
            </w:r>
          </w:p>
        </w:tc>
        <w:tc>
          <w:tcPr>
            <w:tcW w:w="1080" w:type="dxa"/>
            <w:shd w:val="clear" w:color="auto" w:fill="FFFFFF"/>
          </w:tcPr>
          <w:p w14:paraId="2EDE9E06" w14:textId="3EB60B7F"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D61056D" w14:textId="58A37D8A"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7E19F7BE" w14:textId="7EB17665"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542295C" w14:textId="263821C6"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63999A6" w14:textId="0FC00422" w:rsidR="00AA2A06" w:rsidRPr="008B6140" w:rsidRDefault="00AA2A06" w:rsidP="00AA2A06">
            <w:pPr>
              <w:ind w:right="0"/>
              <w:jc w:val="center"/>
              <w:rPr>
                <w:sz w:val="16"/>
                <w:szCs w:val="16"/>
              </w:rPr>
            </w:pPr>
            <w:r w:rsidRPr="008B6140">
              <w:rPr>
                <w:sz w:val="16"/>
                <w:szCs w:val="16"/>
              </w:rPr>
              <w:t>-</w:t>
            </w:r>
          </w:p>
        </w:tc>
      </w:tr>
      <w:tr w:rsidR="00AA2A06" w:rsidRPr="008B6140" w14:paraId="16B65D94" w14:textId="77777777" w:rsidTr="00D82D26">
        <w:tc>
          <w:tcPr>
            <w:tcW w:w="2535" w:type="dxa"/>
            <w:tcBorders>
              <w:left w:val="single" w:sz="4" w:space="0" w:color="000000"/>
            </w:tcBorders>
            <w:shd w:val="clear" w:color="auto" w:fill="FFFFFF"/>
            <w:vAlign w:val="center"/>
          </w:tcPr>
          <w:p w14:paraId="2B66F71D" w14:textId="77777777" w:rsidR="00AA2A06" w:rsidRPr="008B6140" w:rsidRDefault="00AA2A06" w:rsidP="00AA2A06">
            <w:pPr>
              <w:ind w:right="0"/>
              <w:rPr>
                <w:sz w:val="16"/>
              </w:rPr>
            </w:pPr>
            <w:r w:rsidRPr="008B6140">
              <w:rPr>
                <w:sz w:val="16"/>
              </w:rPr>
              <w:t>Ericsson</w:t>
            </w:r>
          </w:p>
        </w:tc>
        <w:tc>
          <w:tcPr>
            <w:tcW w:w="1438" w:type="dxa"/>
            <w:shd w:val="clear" w:color="auto" w:fill="FFFFFF"/>
          </w:tcPr>
          <w:p w14:paraId="2822EBF4" w14:textId="77777777" w:rsidR="00AA2A06" w:rsidRPr="008B6140" w:rsidRDefault="00AA2A06" w:rsidP="00AA2A06">
            <w:pPr>
              <w:jc w:val="center"/>
              <w:rPr>
                <w:sz w:val="16"/>
              </w:rPr>
            </w:pPr>
            <w:r w:rsidRPr="008B6140">
              <w:rPr>
                <w:sz w:val="16"/>
              </w:rPr>
              <w:t>Producer</w:t>
            </w:r>
          </w:p>
        </w:tc>
        <w:tc>
          <w:tcPr>
            <w:tcW w:w="1080" w:type="dxa"/>
            <w:shd w:val="clear" w:color="auto" w:fill="FFFFFF"/>
          </w:tcPr>
          <w:p w14:paraId="5EC2B001" w14:textId="0AD5B601"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DE6F153" w14:textId="58DB277B"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4FC4EA9F" w14:textId="45B6CE92"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69BE23" w14:textId="0572BD7B"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3B01F88" w14:textId="31377CCB" w:rsidR="00AA2A06" w:rsidRPr="008B6140" w:rsidRDefault="00AA2A06" w:rsidP="00AA2A06">
            <w:pPr>
              <w:ind w:right="0"/>
              <w:jc w:val="center"/>
              <w:rPr>
                <w:sz w:val="16"/>
                <w:szCs w:val="16"/>
              </w:rPr>
            </w:pPr>
            <w:r w:rsidRPr="008B6140">
              <w:rPr>
                <w:sz w:val="16"/>
                <w:szCs w:val="16"/>
              </w:rPr>
              <w:t>-</w:t>
            </w:r>
          </w:p>
        </w:tc>
      </w:tr>
      <w:tr w:rsidR="00AA2A06" w:rsidRPr="008B6140" w14:paraId="74EF6358" w14:textId="77777777" w:rsidTr="00D82D26">
        <w:tc>
          <w:tcPr>
            <w:tcW w:w="2535" w:type="dxa"/>
            <w:tcBorders>
              <w:left w:val="single" w:sz="4" w:space="0" w:color="000000"/>
            </w:tcBorders>
            <w:shd w:val="clear" w:color="auto" w:fill="FFFFFF"/>
            <w:vAlign w:val="center"/>
          </w:tcPr>
          <w:p w14:paraId="6D30C0F1" w14:textId="77777777" w:rsidR="00AA2A06" w:rsidRPr="008B6140" w:rsidRDefault="00AA2A06" w:rsidP="00AA2A06">
            <w:pPr>
              <w:ind w:right="0"/>
              <w:rPr>
                <w:sz w:val="16"/>
              </w:rPr>
            </w:pPr>
            <w:r w:rsidRPr="008B6140">
              <w:rPr>
                <w:sz w:val="16"/>
              </w:rPr>
              <w:t>Google</w:t>
            </w:r>
          </w:p>
        </w:tc>
        <w:tc>
          <w:tcPr>
            <w:tcW w:w="1438" w:type="dxa"/>
            <w:shd w:val="clear" w:color="auto" w:fill="FFFFFF"/>
          </w:tcPr>
          <w:p w14:paraId="0266D703" w14:textId="77777777" w:rsidR="00AA2A06" w:rsidRPr="008B6140" w:rsidRDefault="00AA2A06" w:rsidP="00AA2A06">
            <w:pPr>
              <w:jc w:val="center"/>
              <w:rPr>
                <w:sz w:val="16"/>
              </w:rPr>
            </w:pPr>
            <w:r w:rsidRPr="008B6140">
              <w:rPr>
                <w:sz w:val="16"/>
              </w:rPr>
              <w:t>User</w:t>
            </w:r>
          </w:p>
        </w:tc>
        <w:tc>
          <w:tcPr>
            <w:tcW w:w="1080" w:type="dxa"/>
            <w:shd w:val="clear" w:color="auto" w:fill="FFFFFF"/>
          </w:tcPr>
          <w:p w14:paraId="3E535280" w14:textId="6812BD7A"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D90CC20" w14:textId="12D183CC" w:rsidR="00AA2A06" w:rsidRPr="008B6140" w:rsidRDefault="00AA2A06" w:rsidP="00AA2A06">
            <w:pPr>
              <w:ind w:right="0"/>
              <w:jc w:val="center"/>
              <w:rPr>
                <w:sz w:val="16"/>
                <w:szCs w:val="16"/>
              </w:rPr>
            </w:pPr>
            <w:r w:rsidRPr="008B6140">
              <w:rPr>
                <w:sz w:val="16"/>
                <w:szCs w:val="16"/>
              </w:rPr>
              <w:t>X</w:t>
            </w:r>
          </w:p>
        </w:tc>
        <w:tc>
          <w:tcPr>
            <w:tcW w:w="1080" w:type="dxa"/>
            <w:shd w:val="clear" w:color="auto" w:fill="FFFFFF"/>
          </w:tcPr>
          <w:p w14:paraId="56F3A703" w14:textId="1630C519" w:rsidR="00AA2A06" w:rsidRPr="008B6140" w:rsidRDefault="00AA2A06" w:rsidP="00AA2A0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C5B118E" w14:textId="4DF66641" w:rsidR="00AA2A06" w:rsidRPr="008B6140" w:rsidRDefault="00AA2A06" w:rsidP="00AA2A0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CBD4AE8" w14:textId="02B795E1" w:rsidR="00AA2A06" w:rsidRPr="008B6140" w:rsidRDefault="00AA2A06" w:rsidP="00AA2A06">
            <w:pPr>
              <w:ind w:right="0"/>
              <w:jc w:val="center"/>
              <w:rPr>
                <w:sz w:val="16"/>
                <w:szCs w:val="16"/>
              </w:rPr>
            </w:pPr>
            <w:r w:rsidRPr="008B6140">
              <w:rPr>
                <w:sz w:val="16"/>
                <w:szCs w:val="16"/>
              </w:rPr>
              <w:t>X</w:t>
            </w:r>
          </w:p>
        </w:tc>
      </w:tr>
      <w:tr w:rsidR="00AA2A06" w:rsidRPr="008B6140" w14:paraId="435C4DDD" w14:textId="77777777" w:rsidTr="00D82D26">
        <w:tc>
          <w:tcPr>
            <w:tcW w:w="2535" w:type="dxa"/>
            <w:tcBorders>
              <w:left w:val="single" w:sz="4" w:space="0" w:color="000000"/>
            </w:tcBorders>
            <w:shd w:val="clear" w:color="auto" w:fill="FFFFFF"/>
            <w:vAlign w:val="center"/>
          </w:tcPr>
          <w:p w14:paraId="1EC32899" w14:textId="77777777" w:rsidR="00AA2A06" w:rsidRPr="008B6140" w:rsidRDefault="00AA2A06" w:rsidP="00AA2A06">
            <w:pPr>
              <w:ind w:right="0"/>
              <w:rPr>
                <w:sz w:val="16"/>
              </w:rPr>
            </w:pPr>
            <w:r w:rsidRPr="008B6140">
              <w:rPr>
                <w:sz w:val="16"/>
              </w:rPr>
              <w:t>Huawei Technologies</w:t>
            </w:r>
          </w:p>
        </w:tc>
        <w:tc>
          <w:tcPr>
            <w:tcW w:w="1438" w:type="dxa"/>
            <w:shd w:val="clear" w:color="auto" w:fill="FFFFFF"/>
          </w:tcPr>
          <w:p w14:paraId="3FF93259" w14:textId="77777777" w:rsidR="00AA2A06" w:rsidRPr="008B6140" w:rsidRDefault="00AA2A06" w:rsidP="00AA2A06">
            <w:pPr>
              <w:jc w:val="center"/>
              <w:rPr>
                <w:sz w:val="16"/>
              </w:rPr>
            </w:pPr>
            <w:r w:rsidRPr="008B6140">
              <w:rPr>
                <w:sz w:val="16"/>
              </w:rPr>
              <w:t>Producer</w:t>
            </w:r>
          </w:p>
        </w:tc>
        <w:tc>
          <w:tcPr>
            <w:tcW w:w="1080" w:type="dxa"/>
            <w:shd w:val="clear" w:color="auto" w:fill="FFFFFF"/>
          </w:tcPr>
          <w:p w14:paraId="560D6615" w14:textId="26963413"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122718" w14:textId="056D313B"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62729A09" w14:textId="15220EE6"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18C2EB3" w14:textId="2D4337F0"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9E8644A" w14:textId="34077685" w:rsidR="00AA2A06" w:rsidRPr="008B6140" w:rsidRDefault="00AA2A06" w:rsidP="00AA2A06">
            <w:pPr>
              <w:ind w:right="0"/>
              <w:jc w:val="center"/>
              <w:rPr>
                <w:sz w:val="16"/>
                <w:szCs w:val="16"/>
              </w:rPr>
            </w:pPr>
            <w:r w:rsidRPr="008B6140">
              <w:rPr>
                <w:sz w:val="16"/>
                <w:szCs w:val="16"/>
              </w:rPr>
              <w:t>-</w:t>
            </w:r>
          </w:p>
        </w:tc>
      </w:tr>
      <w:tr w:rsidR="00AA2A06" w:rsidRPr="008B6140" w14:paraId="76543684" w14:textId="77777777" w:rsidTr="00D82D26">
        <w:tc>
          <w:tcPr>
            <w:tcW w:w="2535" w:type="dxa"/>
            <w:tcBorders>
              <w:left w:val="single" w:sz="4" w:space="0" w:color="000000"/>
            </w:tcBorders>
            <w:shd w:val="clear" w:color="auto" w:fill="FFFFFF"/>
            <w:vAlign w:val="center"/>
          </w:tcPr>
          <w:p w14:paraId="1FE7C2FB" w14:textId="6AA04AF4" w:rsidR="00AA2A06" w:rsidRPr="008B6140" w:rsidRDefault="00AA2A06" w:rsidP="00AA2A06">
            <w:pPr>
              <w:ind w:right="0"/>
              <w:rPr>
                <w:rFonts w:cs="Arial"/>
                <w:sz w:val="16"/>
                <w:szCs w:val="16"/>
              </w:rPr>
            </w:pPr>
            <w:r w:rsidRPr="008B6140">
              <w:rPr>
                <w:sz w:val="16"/>
              </w:rPr>
              <w:t>Infineon Technologies AG</w:t>
            </w:r>
          </w:p>
        </w:tc>
        <w:tc>
          <w:tcPr>
            <w:tcW w:w="1438" w:type="dxa"/>
            <w:shd w:val="clear" w:color="auto" w:fill="FFFFFF"/>
          </w:tcPr>
          <w:p w14:paraId="192FD441" w14:textId="680FFA97" w:rsidR="00AA2A06" w:rsidRPr="008B6140" w:rsidRDefault="00AA2A06" w:rsidP="00AA2A06">
            <w:pPr>
              <w:jc w:val="center"/>
              <w:rPr>
                <w:sz w:val="16"/>
              </w:rPr>
            </w:pPr>
            <w:r w:rsidRPr="008B6140">
              <w:rPr>
                <w:sz w:val="16"/>
              </w:rPr>
              <w:t>Producer</w:t>
            </w:r>
          </w:p>
        </w:tc>
        <w:tc>
          <w:tcPr>
            <w:tcW w:w="1080" w:type="dxa"/>
            <w:shd w:val="clear" w:color="auto" w:fill="FFFFFF"/>
          </w:tcPr>
          <w:p w14:paraId="5AEE7683" w14:textId="3BD05FEB"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9456293" w14:textId="69BBA20C"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45E352DB" w14:textId="0564314A"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CEE70E7" w14:textId="3D087C4D"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26E237D" w14:textId="376917F1" w:rsidR="00AA2A06" w:rsidRPr="008B6140" w:rsidRDefault="00AA2A06" w:rsidP="00AA2A06">
            <w:pPr>
              <w:ind w:right="0"/>
              <w:jc w:val="center"/>
              <w:rPr>
                <w:sz w:val="16"/>
                <w:szCs w:val="16"/>
              </w:rPr>
            </w:pPr>
            <w:r w:rsidRPr="008B6140">
              <w:rPr>
                <w:sz w:val="16"/>
                <w:szCs w:val="16"/>
              </w:rPr>
              <w:t>-</w:t>
            </w:r>
          </w:p>
        </w:tc>
      </w:tr>
      <w:tr w:rsidR="00AA2A06" w:rsidRPr="008B6140" w14:paraId="2A3C1ADB" w14:textId="77777777" w:rsidTr="00D82D26">
        <w:tc>
          <w:tcPr>
            <w:tcW w:w="2535" w:type="dxa"/>
            <w:tcBorders>
              <w:left w:val="single" w:sz="4" w:space="0" w:color="000000"/>
            </w:tcBorders>
            <w:shd w:val="clear" w:color="auto" w:fill="FFFFFF"/>
            <w:vAlign w:val="center"/>
          </w:tcPr>
          <w:p w14:paraId="2171ECC0" w14:textId="77777777" w:rsidR="00AA2A06" w:rsidRPr="008B6140" w:rsidRDefault="00AA2A06" w:rsidP="00AA2A06">
            <w:pPr>
              <w:ind w:right="0"/>
              <w:rPr>
                <w:sz w:val="16"/>
                <w:szCs w:val="16"/>
              </w:rPr>
            </w:pPr>
            <w:r w:rsidRPr="008B6140">
              <w:rPr>
                <w:rFonts w:cs="Arial"/>
                <w:sz w:val="16"/>
                <w:szCs w:val="16"/>
              </w:rPr>
              <w:t>Instituto de Telecomunicações</w:t>
            </w:r>
          </w:p>
        </w:tc>
        <w:tc>
          <w:tcPr>
            <w:tcW w:w="1438" w:type="dxa"/>
            <w:shd w:val="clear" w:color="auto" w:fill="FFFFFF"/>
          </w:tcPr>
          <w:p w14:paraId="2A94543F" w14:textId="77777777" w:rsidR="00AA2A06" w:rsidRPr="008B6140" w:rsidRDefault="00AA2A06" w:rsidP="00AA2A06">
            <w:pPr>
              <w:jc w:val="center"/>
              <w:rPr>
                <w:sz w:val="16"/>
              </w:rPr>
            </w:pPr>
            <w:r w:rsidRPr="008B6140">
              <w:rPr>
                <w:sz w:val="16"/>
              </w:rPr>
              <w:t>User</w:t>
            </w:r>
          </w:p>
        </w:tc>
        <w:tc>
          <w:tcPr>
            <w:tcW w:w="1080" w:type="dxa"/>
            <w:shd w:val="clear" w:color="auto" w:fill="FFFFFF"/>
          </w:tcPr>
          <w:p w14:paraId="1770CE34" w14:textId="4AFFB69A"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DA36825" w14:textId="45C9C668"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60DF49AD" w14:textId="288ABA13"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11A63D0" w14:textId="488D1575"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C7406F8" w14:textId="7D676207" w:rsidR="00AA2A06" w:rsidRPr="008B6140" w:rsidRDefault="00AA2A06" w:rsidP="00AA2A06">
            <w:pPr>
              <w:ind w:right="0"/>
              <w:jc w:val="center"/>
              <w:rPr>
                <w:sz w:val="16"/>
                <w:szCs w:val="16"/>
              </w:rPr>
            </w:pPr>
            <w:r w:rsidRPr="008B6140">
              <w:rPr>
                <w:sz w:val="16"/>
                <w:szCs w:val="16"/>
              </w:rPr>
              <w:t>-</w:t>
            </w:r>
          </w:p>
        </w:tc>
      </w:tr>
      <w:tr w:rsidR="00AA2A06" w:rsidRPr="008B6140" w14:paraId="21E72DC9" w14:textId="77777777" w:rsidTr="00D82D26">
        <w:tc>
          <w:tcPr>
            <w:tcW w:w="2535" w:type="dxa"/>
            <w:tcBorders>
              <w:left w:val="single" w:sz="4" w:space="0" w:color="000000"/>
            </w:tcBorders>
            <w:shd w:val="clear" w:color="auto" w:fill="FFFFFF"/>
            <w:vAlign w:val="center"/>
          </w:tcPr>
          <w:p w14:paraId="5EDF1754" w14:textId="77777777" w:rsidR="00AA2A06" w:rsidRPr="008B6140" w:rsidRDefault="00AA2A06" w:rsidP="00AA2A06">
            <w:pPr>
              <w:ind w:right="0"/>
              <w:rPr>
                <w:sz w:val="16"/>
              </w:rPr>
            </w:pPr>
            <w:r w:rsidRPr="008B6140">
              <w:rPr>
                <w:sz w:val="16"/>
              </w:rPr>
              <w:t>IBM</w:t>
            </w:r>
          </w:p>
        </w:tc>
        <w:tc>
          <w:tcPr>
            <w:tcW w:w="1438" w:type="dxa"/>
            <w:shd w:val="clear" w:color="auto" w:fill="FFFFFF"/>
          </w:tcPr>
          <w:p w14:paraId="2F8ECE34" w14:textId="77777777" w:rsidR="00AA2A06" w:rsidRPr="008B6140" w:rsidRDefault="00AA2A06" w:rsidP="00AA2A06">
            <w:pPr>
              <w:jc w:val="center"/>
              <w:rPr>
                <w:rFonts w:eastAsia="SimSun" w:cs="Arial"/>
                <w:sz w:val="16"/>
                <w:szCs w:val="22"/>
              </w:rPr>
            </w:pPr>
            <w:r w:rsidRPr="008B6140">
              <w:rPr>
                <w:sz w:val="16"/>
              </w:rPr>
              <w:t>Producer</w:t>
            </w:r>
          </w:p>
        </w:tc>
        <w:tc>
          <w:tcPr>
            <w:tcW w:w="1080" w:type="dxa"/>
            <w:shd w:val="clear" w:color="auto" w:fill="FFFFFF"/>
          </w:tcPr>
          <w:p w14:paraId="14896ED2" w14:textId="40F1C20E" w:rsidR="00AA2A06" w:rsidRPr="008B6140" w:rsidRDefault="00AA2A06" w:rsidP="00AA2A06">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76D1E2A" w14:textId="41609F5E"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302B3415" w14:textId="3C42C1C7"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479E92B" w14:textId="63971656"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3F2BA70" w14:textId="6BFF25A7" w:rsidR="00AA2A06" w:rsidRPr="008B6140" w:rsidRDefault="00AA2A06" w:rsidP="00AA2A06">
            <w:pPr>
              <w:ind w:right="0"/>
              <w:jc w:val="center"/>
              <w:rPr>
                <w:sz w:val="16"/>
                <w:szCs w:val="16"/>
              </w:rPr>
            </w:pPr>
            <w:r w:rsidRPr="008B6140">
              <w:rPr>
                <w:sz w:val="16"/>
                <w:szCs w:val="16"/>
              </w:rPr>
              <w:t>-</w:t>
            </w:r>
          </w:p>
        </w:tc>
      </w:tr>
      <w:tr w:rsidR="00AA2A06" w:rsidRPr="008B6140" w14:paraId="2664DF7B" w14:textId="77777777" w:rsidTr="00D82D26">
        <w:tc>
          <w:tcPr>
            <w:tcW w:w="2535" w:type="dxa"/>
            <w:tcBorders>
              <w:left w:val="single" w:sz="4" w:space="0" w:color="000000"/>
            </w:tcBorders>
            <w:shd w:val="clear" w:color="auto" w:fill="FFFFFF"/>
            <w:vAlign w:val="center"/>
          </w:tcPr>
          <w:p w14:paraId="01B69B68" w14:textId="63E700D0" w:rsidR="00AA2A06" w:rsidRPr="008B6140" w:rsidRDefault="00AA2A06" w:rsidP="00AA2A06">
            <w:pPr>
              <w:ind w:right="0"/>
              <w:rPr>
                <w:sz w:val="16"/>
              </w:rPr>
            </w:pPr>
            <w:r w:rsidRPr="008B6140">
              <w:rPr>
                <w:sz w:val="16"/>
              </w:rPr>
              <w:t>Intel Corp.</w:t>
            </w:r>
          </w:p>
        </w:tc>
        <w:tc>
          <w:tcPr>
            <w:tcW w:w="1438" w:type="dxa"/>
            <w:shd w:val="clear" w:color="auto" w:fill="FFFFFF"/>
          </w:tcPr>
          <w:p w14:paraId="55749183" w14:textId="5140D2AF" w:rsidR="00AA2A06" w:rsidRPr="008B6140" w:rsidRDefault="00AA2A06" w:rsidP="00AA2A06">
            <w:pPr>
              <w:ind w:right="0"/>
              <w:jc w:val="center"/>
              <w:rPr>
                <w:sz w:val="16"/>
              </w:rPr>
            </w:pPr>
            <w:r w:rsidRPr="008B6140">
              <w:rPr>
                <w:sz w:val="16"/>
              </w:rPr>
              <w:t>Producer</w:t>
            </w:r>
          </w:p>
        </w:tc>
        <w:tc>
          <w:tcPr>
            <w:tcW w:w="1080" w:type="dxa"/>
            <w:shd w:val="clear" w:color="auto" w:fill="FFFFFF"/>
          </w:tcPr>
          <w:p w14:paraId="73FF394A" w14:textId="60FA01BB"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2145AF8A" w14:textId="700A7B9F" w:rsidR="00AA2A06" w:rsidRPr="008B6140" w:rsidRDefault="00AA2A06" w:rsidP="00AA2A06">
            <w:pPr>
              <w:ind w:right="0"/>
              <w:jc w:val="center"/>
              <w:rPr>
                <w:sz w:val="16"/>
                <w:szCs w:val="16"/>
              </w:rPr>
            </w:pPr>
            <w:r w:rsidRPr="008B6140">
              <w:rPr>
                <w:sz w:val="16"/>
                <w:szCs w:val="16"/>
              </w:rPr>
              <w:t>X</w:t>
            </w:r>
          </w:p>
        </w:tc>
        <w:tc>
          <w:tcPr>
            <w:tcW w:w="1080" w:type="dxa"/>
            <w:shd w:val="clear" w:color="auto" w:fill="FFFFFF"/>
          </w:tcPr>
          <w:p w14:paraId="096C0B17" w14:textId="6647ADFF" w:rsidR="00AA2A06" w:rsidRPr="008B6140" w:rsidRDefault="00AA2A06" w:rsidP="00AA2A0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0F22F8D" w14:textId="600B3C76" w:rsidR="00AA2A06" w:rsidRPr="008B6140" w:rsidRDefault="00AA2A06" w:rsidP="00AA2A0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616DE8F" w14:textId="5E76D211" w:rsidR="00AA2A06" w:rsidRPr="008B6140" w:rsidRDefault="00AA2A06" w:rsidP="00AA2A06">
            <w:pPr>
              <w:ind w:right="0"/>
              <w:jc w:val="center"/>
              <w:rPr>
                <w:sz w:val="16"/>
                <w:szCs w:val="16"/>
              </w:rPr>
            </w:pPr>
            <w:r w:rsidRPr="008B6140">
              <w:rPr>
                <w:sz w:val="16"/>
                <w:szCs w:val="16"/>
              </w:rPr>
              <w:t>X</w:t>
            </w:r>
          </w:p>
        </w:tc>
      </w:tr>
      <w:tr w:rsidR="00AA2A06" w:rsidRPr="008B6140" w14:paraId="69155EEE" w14:textId="77777777" w:rsidTr="00D82D26">
        <w:tc>
          <w:tcPr>
            <w:tcW w:w="2535" w:type="dxa"/>
            <w:tcBorders>
              <w:left w:val="single" w:sz="4" w:space="0" w:color="000000"/>
            </w:tcBorders>
            <w:shd w:val="clear" w:color="auto" w:fill="FFFFFF"/>
            <w:vAlign w:val="center"/>
          </w:tcPr>
          <w:p w14:paraId="1DFFFFA0" w14:textId="77777777" w:rsidR="00AA2A06" w:rsidRPr="008B6140" w:rsidRDefault="00AA2A06" w:rsidP="00AA2A06">
            <w:pPr>
              <w:ind w:right="0"/>
              <w:rPr>
                <w:sz w:val="16"/>
              </w:rPr>
            </w:pPr>
            <w:r w:rsidRPr="008B6140">
              <w:rPr>
                <w:sz w:val="16"/>
              </w:rPr>
              <w:t>Keysight Technologies</w:t>
            </w:r>
          </w:p>
        </w:tc>
        <w:tc>
          <w:tcPr>
            <w:tcW w:w="1438" w:type="dxa"/>
            <w:shd w:val="clear" w:color="auto" w:fill="FFFFFF"/>
          </w:tcPr>
          <w:p w14:paraId="00FE6450" w14:textId="77777777" w:rsidR="00AA2A06" w:rsidRPr="008B6140" w:rsidRDefault="00AA2A06" w:rsidP="00AA2A06">
            <w:pPr>
              <w:ind w:right="0"/>
              <w:jc w:val="center"/>
              <w:rPr>
                <w:rFonts w:eastAsia="SimSun" w:cs="Arial"/>
                <w:sz w:val="16"/>
                <w:szCs w:val="22"/>
              </w:rPr>
            </w:pPr>
            <w:r w:rsidRPr="008B6140">
              <w:rPr>
                <w:sz w:val="16"/>
              </w:rPr>
              <w:t>User</w:t>
            </w:r>
          </w:p>
        </w:tc>
        <w:tc>
          <w:tcPr>
            <w:tcW w:w="1080" w:type="dxa"/>
            <w:shd w:val="clear" w:color="auto" w:fill="FFFFFF"/>
          </w:tcPr>
          <w:p w14:paraId="3A5AF39B" w14:textId="03FC5D60" w:rsidR="00AA2A06" w:rsidRPr="008B6140" w:rsidRDefault="00AA2A06" w:rsidP="00AA2A0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E405108" w14:textId="7750C11E" w:rsidR="00AA2A06" w:rsidRPr="008B6140" w:rsidRDefault="00AA2A06" w:rsidP="00AA2A06">
            <w:pPr>
              <w:ind w:right="0"/>
              <w:jc w:val="center"/>
              <w:rPr>
                <w:sz w:val="16"/>
                <w:szCs w:val="16"/>
              </w:rPr>
            </w:pPr>
            <w:r w:rsidRPr="008B6140">
              <w:rPr>
                <w:sz w:val="16"/>
                <w:szCs w:val="16"/>
              </w:rPr>
              <w:t>X</w:t>
            </w:r>
          </w:p>
        </w:tc>
        <w:tc>
          <w:tcPr>
            <w:tcW w:w="1080" w:type="dxa"/>
            <w:shd w:val="clear" w:color="auto" w:fill="FFFFFF"/>
          </w:tcPr>
          <w:p w14:paraId="14718F67" w14:textId="55DF7B1E"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39720AE" w14:textId="362B0889" w:rsidR="00AA2A06" w:rsidRPr="008B6140" w:rsidRDefault="00AA2A06" w:rsidP="00AA2A0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7CDB13E" w14:textId="4C9CA9ED" w:rsidR="00AA2A06" w:rsidRPr="008B6140" w:rsidRDefault="00AA2A06" w:rsidP="00AA2A06">
            <w:pPr>
              <w:ind w:right="0"/>
              <w:jc w:val="center"/>
              <w:rPr>
                <w:sz w:val="16"/>
                <w:szCs w:val="16"/>
              </w:rPr>
            </w:pPr>
            <w:r w:rsidRPr="008B6140">
              <w:rPr>
                <w:sz w:val="16"/>
                <w:szCs w:val="16"/>
              </w:rPr>
              <w:t>X</w:t>
            </w:r>
          </w:p>
        </w:tc>
      </w:tr>
      <w:tr w:rsidR="00AA2A06" w:rsidRPr="008B6140" w14:paraId="2A8B91CE" w14:textId="77777777" w:rsidTr="00D82D26">
        <w:tc>
          <w:tcPr>
            <w:tcW w:w="2535" w:type="dxa"/>
            <w:tcBorders>
              <w:left w:val="single" w:sz="4" w:space="0" w:color="000000"/>
            </w:tcBorders>
            <w:shd w:val="clear" w:color="auto" w:fill="FFFFFF"/>
            <w:vAlign w:val="center"/>
          </w:tcPr>
          <w:p w14:paraId="63549A22" w14:textId="0593890E" w:rsidR="00AA2A06" w:rsidRPr="008B6140" w:rsidRDefault="00AA2A06" w:rsidP="00AA2A06">
            <w:pPr>
              <w:ind w:right="0"/>
              <w:rPr>
                <w:sz w:val="16"/>
                <w:szCs w:val="16"/>
              </w:rPr>
            </w:pPr>
            <w:r w:rsidRPr="008B6140">
              <w:rPr>
                <w:sz w:val="16"/>
              </w:rPr>
              <w:t>Marvell</w:t>
            </w:r>
          </w:p>
        </w:tc>
        <w:tc>
          <w:tcPr>
            <w:tcW w:w="1438" w:type="dxa"/>
            <w:shd w:val="clear" w:color="auto" w:fill="FFFFFF"/>
          </w:tcPr>
          <w:p w14:paraId="3FA9FEB7" w14:textId="6B65F872" w:rsidR="00AA2A06" w:rsidRPr="008B6140" w:rsidRDefault="00AA2A06" w:rsidP="00AA2A06">
            <w:pPr>
              <w:ind w:right="0"/>
              <w:jc w:val="center"/>
              <w:rPr>
                <w:sz w:val="16"/>
              </w:rPr>
            </w:pPr>
            <w:r w:rsidRPr="008B6140">
              <w:rPr>
                <w:sz w:val="16"/>
              </w:rPr>
              <w:t>Producer</w:t>
            </w:r>
          </w:p>
        </w:tc>
        <w:tc>
          <w:tcPr>
            <w:tcW w:w="1080" w:type="dxa"/>
            <w:shd w:val="clear" w:color="auto" w:fill="FFFFFF"/>
          </w:tcPr>
          <w:p w14:paraId="779D8FB0" w14:textId="4F7340D0"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729E51A3" w14:textId="2E02C6DD" w:rsidR="00AA2A06" w:rsidRPr="008B6140" w:rsidRDefault="00AA2A06" w:rsidP="00AA2A06">
            <w:pPr>
              <w:ind w:right="0"/>
              <w:jc w:val="center"/>
              <w:rPr>
                <w:sz w:val="16"/>
                <w:szCs w:val="16"/>
              </w:rPr>
            </w:pPr>
            <w:r w:rsidRPr="008B6140">
              <w:rPr>
                <w:sz w:val="16"/>
                <w:szCs w:val="16"/>
              </w:rPr>
              <w:t>X</w:t>
            </w:r>
          </w:p>
        </w:tc>
        <w:tc>
          <w:tcPr>
            <w:tcW w:w="1080" w:type="dxa"/>
            <w:shd w:val="clear" w:color="auto" w:fill="FFFFFF"/>
          </w:tcPr>
          <w:p w14:paraId="3EAEE069" w14:textId="333DF351" w:rsidR="00AA2A06" w:rsidRPr="008B6140" w:rsidRDefault="00AA2A06" w:rsidP="00AA2A0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5E40245" w14:textId="6BBE4DA7" w:rsidR="00AA2A06" w:rsidRPr="008B6140" w:rsidRDefault="00AA2A06" w:rsidP="00AA2A0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7380103" w14:textId="28E534D9" w:rsidR="00AA2A06" w:rsidRPr="008B6140" w:rsidRDefault="00AA2A06" w:rsidP="00AA2A06">
            <w:pPr>
              <w:ind w:right="0"/>
              <w:jc w:val="center"/>
              <w:rPr>
                <w:sz w:val="16"/>
                <w:szCs w:val="16"/>
              </w:rPr>
            </w:pPr>
            <w:r>
              <w:rPr>
                <w:sz w:val="16"/>
                <w:szCs w:val="16"/>
              </w:rPr>
              <w:t>-</w:t>
            </w:r>
          </w:p>
        </w:tc>
      </w:tr>
      <w:tr w:rsidR="00AA2A06" w:rsidRPr="008B6140" w14:paraId="7AD47DC5" w14:textId="77777777" w:rsidTr="00D82D26">
        <w:tc>
          <w:tcPr>
            <w:tcW w:w="2535" w:type="dxa"/>
            <w:tcBorders>
              <w:left w:val="single" w:sz="4" w:space="0" w:color="000000"/>
            </w:tcBorders>
            <w:shd w:val="clear" w:color="auto" w:fill="FFFFFF"/>
            <w:vAlign w:val="center"/>
          </w:tcPr>
          <w:p w14:paraId="58832A4A" w14:textId="77777777" w:rsidR="00AA2A06" w:rsidRPr="008B6140" w:rsidRDefault="00AA2A06" w:rsidP="00AA2A06">
            <w:pPr>
              <w:ind w:right="0"/>
              <w:rPr>
                <w:sz w:val="16"/>
              </w:rPr>
            </w:pPr>
            <w:r w:rsidRPr="008B6140">
              <w:rPr>
                <w:sz w:val="16"/>
                <w:szCs w:val="16"/>
              </w:rPr>
              <w:t>Maxim Integrated</w:t>
            </w:r>
          </w:p>
        </w:tc>
        <w:tc>
          <w:tcPr>
            <w:tcW w:w="1438" w:type="dxa"/>
            <w:shd w:val="clear" w:color="auto" w:fill="FFFFFF"/>
          </w:tcPr>
          <w:p w14:paraId="3AFA3665" w14:textId="77777777" w:rsidR="00AA2A06" w:rsidRPr="008B6140" w:rsidRDefault="00AA2A06" w:rsidP="00AA2A06">
            <w:pPr>
              <w:ind w:right="0"/>
              <w:jc w:val="center"/>
              <w:rPr>
                <w:sz w:val="16"/>
              </w:rPr>
            </w:pPr>
            <w:r w:rsidRPr="008B6140">
              <w:rPr>
                <w:sz w:val="16"/>
              </w:rPr>
              <w:t>Producer</w:t>
            </w:r>
          </w:p>
        </w:tc>
        <w:tc>
          <w:tcPr>
            <w:tcW w:w="1080" w:type="dxa"/>
            <w:shd w:val="clear" w:color="auto" w:fill="FFFFFF"/>
          </w:tcPr>
          <w:p w14:paraId="2C058E8B" w14:textId="3BF40250"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C3A39C5" w14:textId="23434C82"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10C71B27" w14:textId="5193568F"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1695FE4" w14:textId="0C0A5467"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2907491" w14:textId="0F9B9B45" w:rsidR="00AA2A06" w:rsidRPr="008B6140" w:rsidRDefault="00AA2A06" w:rsidP="00AA2A06">
            <w:pPr>
              <w:ind w:right="0"/>
              <w:jc w:val="center"/>
              <w:rPr>
                <w:sz w:val="16"/>
                <w:szCs w:val="16"/>
              </w:rPr>
            </w:pPr>
            <w:r w:rsidRPr="008B6140">
              <w:rPr>
                <w:sz w:val="16"/>
                <w:szCs w:val="16"/>
              </w:rPr>
              <w:t>-</w:t>
            </w:r>
          </w:p>
        </w:tc>
      </w:tr>
      <w:tr w:rsidR="00AA2A06" w:rsidRPr="008B6140" w14:paraId="43E07D63" w14:textId="77777777" w:rsidTr="00D82D26">
        <w:tc>
          <w:tcPr>
            <w:tcW w:w="2535" w:type="dxa"/>
            <w:tcBorders>
              <w:left w:val="single" w:sz="4" w:space="0" w:color="000000"/>
            </w:tcBorders>
            <w:shd w:val="clear" w:color="auto" w:fill="FFFFFF"/>
            <w:vAlign w:val="center"/>
          </w:tcPr>
          <w:p w14:paraId="44E9D705" w14:textId="77777777" w:rsidR="00AA2A06" w:rsidRPr="008B6140" w:rsidRDefault="00AA2A06" w:rsidP="00AA2A06">
            <w:pPr>
              <w:ind w:right="0"/>
              <w:rPr>
                <w:sz w:val="16"/>
                <w:szCs w:val="16"/>
              </w:rPr>
            </w:pPr>
            <w:r w:rsidRPr="008B6140">
              <w:rPr>
                <w:sz w:val="16"/>
                <w:szCs w:val="16"/>
              </w:rPr>
              <w:t>Mentor, A Siemens Business</w:t>
            </w:r>
          </w:p>
        </w:tc>
        <w:tc>
          <w:tcPr>
            <w:tcW w:w="1438" w:type="dxa"/>
            <w:shd w:val="clear" w:color="auto" w:fill="FFFFFF"/>
          </w:tcPr>
          <w:p w14:paraId="59EAAD50" w14:textId="77777777" w:rsidR="00AA2A06" w:rsidRPr="008B6140" w:rsidRDefault="00AA2A06" w:rsidP="00AA2A06">
            <w:pPr>
              <w:jc w:val="center"/>
              <w:rPr>
                <w:sz w:val="16"/>
              </w:rPr>
            </w:pPr>
            <w:r w:rsidRPr="008B6140">
              <w:rPr>
                <w:sz w:val="16"/>
              </w:rPr>
              <w:t>User</w:t>
            </w:r>
          </w:p>
        </w:tc>
        <w:tc>
          <w:tcPr>
            <w:tcW w:w="1080" w:type="dxa"/>
            <w:shd w:val="clear" w:color="auto" w:fill="FFFFFF"/>
          </w:tcPr>
          <w:p w14:paraId="1B07AF61" w14:textId="585C4759"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0DFE380" w14:textId="5F9F475D" w:rsidR="00AA2A06" w:rsidRPr="008B6140" w:rsidRDefault="00AA2A06" w:rsidP="00AA2A06">
            <w:pPr>
              <w:ind w:right="0"/>
              <w:jc w:val="center"/>
              <w:rPr>
                <w:sz w:val="16"/>
                <w:szCs w:val="16"/>
              </w:rPr>
            </w:pPr>
            <w:r w:rsidRPr="008B6140">
              <w:rPr>
                <w:sz w:val="16"/>
                <w:szCs w:val="16"/>
              </w:rPr>
              <w:t>X</w:t>
            </w:r>
          </w:p>
        </w:tc>
        <w:tc>
          <w:tcPr>
            <w:tcW w:w="1080" w:type="dxa"/>
            <w:shd w:val="clear" w:color="auto" w:fill="FFFFFF"/>
          </w:tcPr>
          <w:p w14:paraId="78274F02" w14:textId="1617F9CC" w:rsidR="00AA2A06" w:rsidRPr="008B6140" w:rsidRDefault="00AA2A06" w:rsidP="00AA2A0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70EF1B2" w14:textId="3AE30598" w:rsidR="00AA2A06" w:rsidRPr="008B6140" w:rsidRDefault="00AA2A06" w:rsidP="00AA2A0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35AF7C8" w14:textId="23C09061" w:rsidR="00AA2A06" w:rsidRPr="008B6140" w:rsidRDefault="00AA2A06" w:rsidP="00AA2A06">
            <w:pPr>
              <w:ind w:right="0"/>
              <w:jc w:val="center"/>
              <w:rPr>
                <w:sz w:val="16"/>
                <w:szCs w:val="16"/>
              </w:rPr>
            </w:pPr>
            <w:r w:rsidRPr="008B6140">
              <w:rPr>
                <w:sz w:val="16"/>
                <w:szCs w:val="16"/>
              </w:rPr>
              <w:t>X</w:t>
            </w:r>
          </w:p>
        </w:tc>
      </w:tr>
      <w:tr w:rsidR="00AA2A06" w:rsidRPr="008B6140" w14:paraId="31C8EAC3" w14:textId="77777777" w:rsidTr="00D82D26">
        <w:tc>
          <w:tcPr>
            <w:tcW w:w="2535" w:type="dxa"/>
            <w:tcBorders>
              <w:left w:val="single" w:sz="4" w:space="0" w:color="000000"/>
            </w:tcBorders>
            <w:shd w:val="clear" w:color="auto" w:fill="FFFFFF"/>
            <w:vAlign w:val="center"/>
          </w:tcPr>
          <w:p w14:paraId="16370E9E" w14:textId="77777777" w:rsidR="00AA2A06" w:rsidRPr="008B6140" w:rsidRDefault="00AA2A06" w:rsidP="00AA2A06">
            <w:pPr>
              <w:ind w:right="0"/>
              <w:rPr>
                <w:sz w:val="16"/>
              </w:rPr>
            </w:pPr>
            <w:r w:rsidRPr="008B6140">
              <w:rPr>
                <w:sz w:val="16"/>
              </w:rPr>
              <w:t>Micron Technology</w:t>
            </w:r>
          </w:p>
        </w:tc>
        <w:tc>
          <w:tcPr>
            <w:tcW w:w="1438" w:type="dxa"/>
            <w:shd w:val="clear" w:color="auto" w:fill="FFFFFF"/>
          </w:tcPr>
          <w:p w14:paraId="59387A18" w14:textId="77777777" w:rsidR="00AA2A06" w:rsidRPr="008B6140" w:rsidRDefault="00AA2A06" w:rsidP="00AA2A06">
            <w:pPr>
              <w:jc w:val="center"/>
              <w:rPr>
                <w:rFonts w:eastAsia="SimSun" w:cs="Arial"/>
                <w:sz w:val="16"/>
                <w:szCs w:val="22"/>
              </w:rPr>
            </w:pPr>
            <w:r w:rsidRPr="008B6140">
              <w:rPr>
                <w:sz w:val="16"/>
              </w:rPr>
              <w:t>Producer</w:t>
            </w:r>
          </w:p>
        </w:tc>
        <w:tc>
          <w:tcPr>
            <w:tcW w:w="1080" w:type="dxa"/>
            <w:shd w:val="clear" w:color="auto" w:fill="FFFFFF"/>
          </w:tcPr>
          <w:p w14:paraId="66B0DB7C" w14:textId="5313BBF2" w:rsidR="00AA2A06" w:rsidRPr="008B6140" w:rsidRDefault="00AA2A06" w:rsidP="00AA2A0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E10C0D" w14:textId="5069970E" w:rsidR="00AA2A06" w:rsidRPr="008B6140" w:rsidRDefault="00AA2A06" w:rsidP="00AA2A06">
            <w:pPr>
              <w:ind w:right="0"/>
              <w:jc w:val="center"/>
              <w:rPr>
                <w:sz w:val="16"/>
                <w:szCs w:val="16"/>
              </w:rPr>
            </w:pPr>
            <w:r w:rsidRPr="008B6140">
              <w:rPr>
                <w:sz w:val="16"/>
                <w:szCs w:val="16"/>
              </w:rPr>
              <w:t>X</w:t>
            </w:r>
          </w:p>
        </w:tc>
        <w:tc>
          <w:tcPr>
            <w:tcW w:w="1080" w:type="dxa"/>
            <w:shd w:val="clear" w:color="auto" w:fill="FFFFFF"/>
          </w:tcPr>
          <w:p w14:paraId="399806B2" w14:textId="69068218" w:rsidR="00AA2A06" w:rsidRPr="008B6140" w:rsidRDefault="00AA2A06" w:rsidP="00AA2A0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845A871" w14:textId="25C41D1A" w:rsidR="00AA2A06" w:rsidRPr="008B6140" w:rsidRDefault="00AA2A06" w:rsidP="00AA2A0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35BBF5B" w14:textId="2EF13210" w:rsidR="00AA2A06" w:rsidRPr="008B6140" w:rsidRDefault="00AA2A06" w:rsidP="00AA2A06">
            <w:pPr>
              <w:ind w:right="0"/>
              <w:jc w:val="center"/>
              <w:rPr>
                <w:sz w:val="16"/>
                <w:szCs w:val="16"/>
              </w:rPr>
            </w:pPr>
            <w:r w:rsidRPr="008B6140">
              <w:rPr>
                <w:sz w:val="16"/>
                <w:szCs w:val="16"/>
              </w:rPr>
              <w:t>X</w:t>
            </w:r>
          </w:p>
        </w:tc>
      </w:tr>
      <w:tr w:rsidR="00AA2A06" w:rsidRPr="008B6140" w14:paraId="76B4CABB" w14:textId="77777777" w:rsidTr="00D82D26">
        <w:tc>
          <w:tcPr>
            <w:tcW w:w="2535" w:type="dxa"/>
            <w:tcBorders>
              <w:left w:val="single" w:sz="4" w:space="0" w:color="000000"/>
            </w:tcBorders>
            <w:shd w:val="clear" w:color="auto" w:fill="FFFFFF"/>
            <w:vAlign w:val="center"/>
          </w:tcPr>
          <w:p w14:paraId="15E09116" w14:textId="180DB0A2" w:rsidR="00AA2A06" w:rsidRPr="008B6140" w:rsidRDefault="00AA2A06" w:rsidP="00AA2A06">
            <w:pPr>
              <w:ind w:right="0"/>
              <w:rPr>
                <w:sz w:val="16"/>
              </w:rPr>
            </w:pPr>
            <w:r w:rsidRPr="008B6140">
              <w:rPr>
                <w:rFonts w:cs="Arial"/>
                <w:sz w:val="16"/>
                <w:szCs w:val="16"/>
              </w:rPr>
              <w:t>MST EMC Lab</w:t>
            </w:r>
          </w:p>
        </w:tc>
        <w:tc>
          <w:tcPr>
            <w:tcW w:w="1438" w:type="dxa"/>
            <w:shd w:val="clear" w:color="auto" w:fill="FFFFFF"/>
          </w:tcPr>
          <w:p w14:paraId="632AB95B" w14:textId="2C775C24" w:rsidR="00AA2A06" w:rsidRPr="008B6140" w:rsidRDefault="00AA2A06" w:rsidP="00AA2A06">
            <w:pPr>
              <w:jc w:val="center"/>
              <w:rPr>
                <w:sz w:val="16"/>
              </w:rPr>
            </w:pPr>
            <w:r w:rsidRPr="008B6140">
              <w:rPr>
                <w:sz w:val="16"/>
              </w:rPr>
              <w:t>User</w:t>
            </w:r>
          </w:p>
        </w:tc>
        <w:tc>
          <w:tcPr>
            <w:tcW w:w="1080" w:type="dxa"/>
            <w:shd w:val="clear" w:color="auto" w:fill="FFFFFF"/>
          </w:tcPr>
          <w:p w14:paraId="7915B305" w14:textId="17AB107A"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81B449" w14:textId="7DD4423E"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1AEE3CE6" w14:textId="7F716762" w:rsidR="00AA2A06" w:rsidRPr="008B6140" w:rsidRDefault="00AA2A06" w:rsidP="00AA2A0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40A2F801" w14:textId="31A54A08"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7111DE6" w14:textId="6C881208" w:rsidR="00AA2A06" w:rsidRPr="008B6140" w:rsidRDefault="00AA2A06" w:rsidP="00AA2A06">
            <w:pPr>
              <w:ind w:right="0"/>
              <w:jc w:val="center"/>
              <w:rPr>
                <w:sz w:val="16"/>
                <w:szCs w:val="16"/>
              </w:rPr>
            </w:pPr>
            <w:r w:rsidRPr="008B6140">
              <w:rPr>
                <w:sz w:val="16"/>
                <w:szCs w:val="16"/>
              </w:rPr>
              <w:t>-</w:t>
            </w:r>
          </w:p>
        </w:tc>
      </w:tr>
      <w:tr w:rsidR="00AA2A06" w:rsidRPr="008B6140" w14:paraId="37DDCCC2" w14:textId="77777777" w:rsidTr="00D82D26">
        <w:tc>
          <w:tcPr>
            <w:tcW w:w="2535" w:type="dxa"/>
            <w:tcBorders>
              <w:left w:val="single" w:sz="4" w:space="0" w:color="000000"/>
            </w:tcBorders>
            <w:shd w:val="clear" w:color="auto" w:fill="FFFFFF"/>
            <w:vAlign w:val="center"/>
          </w:tcPr>
          <w:p w14:paraId="03E3197A" w14:textId="77777777" w:rsidR="00AA2A06" w:rsidRPr="008B6140" w:rsidRDefault="00AA2A06" w:rsidP="00AA2A06">
            <w:pPr>
              <w:ind w:right="0"/>
              <w:rPr>
                <w:sz w:val="16"/>
              </w:rPr>
            </w:pPr>
            <w:r w:rsidRPr="008B6140">
              <w:rPr>
                <w:sz w:val="16"/>
              </w:rPr>
              <w:t>NXP</w:t>
            </w:r>
          </w:p>
        </w:tc>
        <w:tc>
          <w:tcPr>
            <w:tcW w:w="1438" w:type="dxa"/>
            <w:shd w:val="clear" w:color="auto" w:fill="FFFFFF"/>
          </w:tcPr>
          <w:p w14:paraId="3A55209B" w14:textId="77777777" w:rsidR="00AA2A06" w:rsidRPr="008B6140" w:rsidRDefault="00AA2A06" w:rsidP="00AA2A06">
            <w:pPr>
              <w:jc w:val="center"/>
              <w:rPr>
                <w:sz w:val="16"/>
              </w:rPr>
            </w:pPr>
            <w:r w:rsidRPr="008B6140">
              <w:rPr>
                <w:sz w:val="16"/>
              </w:rPr>
              <w:t>Producer</w:t>
            </w:r>
          </w:p>
        </w:tc>
        <w:tc>
          <w:tcPr>
            <w:tcW w:w="1080" w:type="dxa"/>
            <w:shd w:val="clear" w:color="auto" w:fill="FFFFFF"/>
          </w:tcPr>
          <w:p w14:paraId="6ED0B87E" w14:textId="6043D1F8"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429FF9" w14:textId="3A6FA9D9"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0F000A5F" w14:textId="1E5CD6CA" w:rsidR="00AA2A06" w:rsidRPr="008B6140" w:rsidRDefault="00AA2A06" w:rsidP="00AA2A0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F9A9C1B" w14:textId="675BF1FF"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637720" w14:textId="2034633D" w:rsidR="00AA2A06" w:rsidRPr="008B6140" w:rsidRDefault="00AA2A06" w:rsidP="00AA2A06">
            <w:pPr>
              <w:ind w:right="0"/>
              <w:jc w:val="center"/>
              <w:rPr>
                <w:sz w:val="16"/>
                <w:szCs w:val="16"/>
              </w:rPr>
            </w:pPr>
            <w:r w:rsidRPr="008B6140">
              <w:rPr>
                <w:sz w:val="16"/>
                <w:szCs w:val="16"/>
              </w:rPr>
              <w:t>-</w:t>
            </w:r>
          </w:p>
        </w:tc>
      </w:tr>
      <w:tr w:rsidR="00AA2A06" w:rsidRPr="008B6140" w14:paraId="28BE80A1" w14:textId="77777777" w:rsidTr="00D82D26">
        <w:tc>
          <w:tcPr>
            <w:tcW w:w="2535" w:type="dxa"/>
            <w:tcBorders>
              <w:left w:val="single" w:sz="4" w:space="0" w:color="000000"/>
            </w:tcBorders>
            <w:shd w:val="clear" w:color="auto" w:fill="FFFFFF"/>
            <w:vAlign w:val="center"/>
          </w:tcPr>
          <w:p w14:paraId="530508EA" w14:textId="77777777" w:rsidR="00AA2A06" w:rsidRPr="008B6140" w:rsidRDefault="00AA2A06" w:rsidP="00AA2A06">
            <w:pPr>
              <w:ind w:right="0"/>
              <w:rPr>
                <w:sz w:val="16"/>
              </w:rPr>
            </w:pPr>
            <w:r w:rsidRPr="008B6140">
              <w:rPr>
                <w:sz w:val="16"/>
              </w:rPr>
              <w:t>SerDesDesign.com</w:t>
            </w:r>
          </w:p>
        </w:tc>
        <w:tc>
          <w:tcPr>
            <w:tcW w:w="1438" w:type="dxa"/>
            <w:shd w:val="clear" w:color="auto" w:fill="FFFFFF"/>
          </w:tcPr>
          <w:p w14:paraId="0333DC11" w14:textId="77777777" w:rsidR="00AA2A06" w:rsidRPr="008B6140" w:rsidRDefault="00AA2A06" w:rsidP="00AA2A06">
            <w:pPr>
              <w:jc w:val="center"/>
              <w:rPr>
                <w:sz w:val="16"/>
              </w:rPr>
            </w:pPr>
            <w:r w:rsidRPr="008B6140">
              <w:rPr>
                <w:sz w:val="16"/>
              </w:rPr>
              <w:t>User</w:t>
            </w:r>
          </w:p>
        </w:tc>
        <w:tc>
          <w:tcPr>
            <w:tcW w:w="1080" w:type="dxa"/>
            <w:shd w:val="clear" w:color="auto" w:fill="FFFFFF"/>
          </w:tcPr>
          <w:p w14:paraId="778E3098" w14:textId="7E7C50F1"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4EB2ECF" w14:textId="6870FFC2"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6D6F81DB" w14:textId="6214740D"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9D59369" w14:textId="4B6EDF9C"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1850FDE" w14:textId="04DDA1E1" w:rsidR="00AA2A06" w:rsidRPr="008B6140" w:rsidRDefault="00AA2A06" w:rsidP="00AA2A06">
            <w:pPr>
              <w:ind w:right="0"/>
              <w:jc w:val="center"/>
              <w:rPr>
                <w:sz w:val="16"/>
                <w:szCs w:val="16"/>
              </w:rPr>
            </w:pPr>
            <w:r w:rsidRPr="008B6140">
              <w:rPr>
                <w:sz w:val="16"/>
                <w:szCs w:val="16"/>
              </w:rPr>
              <w:t>-</w:t>
            </w:r>
          </w:p>
        </w:tc>
      </w:tr>
      <w:tr w:rsidR="00AA2A06" w:rsidRPr="008B6140" w14:paraId="2674C387" w14:textId="77777777" w:rsidTr="00D82D26">
        <w:tc>
          <w:tcPr>
            <w:tcW w:w="2535" w:type="dxa"/>
            <w:tcBorders>
              <w:left w:val="single" w:sz="4" w:space="0" w:color="000000"/>
            </w:tcBorders>
            <w:shd w:val="clear" w:color="auto" w:fill="FFFFFF"/>
            <w:vAlign w:val="center"/>
          </w:tcPr>
          <w:p w14:paraId="2F59772F" w14:textId="77777777" w:rsidR="00AA2A06" w:rsidRPr="008B6140" w:rsidRDefault="00AA2A06" w:rsidP="00AA2A06">
            <w:pPr>
              <w:ind w:right="0"/>
              <w:rPr>
                <w:sz w:val="16"/>
              </w:rPr>
            </w:pPr>
            <w:r w:rsidRPr="008B6140">
              <w:rPr>
                <w:sz w:val="16"/>
              </w:rPr>
              <w:t xml:space="preserve">SiSoft </w:t>
            </w:r>
          </w:p>
        </w:tc>
        <w:tc>
          <w:tcPr>
            <w:tcW w:w="1438" w:type="dxa"/>
            <w:shd w:val="clear" w:color="auto" w:fill="FFFFFF"/>
          </w:tcPr>
          <w:p w14:paraId="163DFF9F" w14:textId="77777777" w:rsidR="00AA2A06" w:rsidRPr="008B6140" w:rsidRDefault="00AA2A06" w:rsidP="00AA2A06">
            <w:pPr>
              <w:jc w:val="center"/>
              <w:rPr>
                <w:rFonts w:eastAsia="SimSun" w:cs="Arial"/>
                <w:sz w:val="16"/>
                <w:szCs w:val="22"/>
              </w:rPr>
            </w:pPr>
            <w:r w:rsidRPr="008B6140">
              <w:rPr>
                <w:sz w:val="16"/>
              </w:rPr>
              <w:t>User</w:t>
            </w:r>
          </w:p>
        </w:tc>
        <w:tc>
          <w:tcPr>
            <w:tcW w:w="1080" w:type="dxa"/>
            <w:shd w:val="clear" w:color="auto" w:fill="FFFFFF"/>
          </w:tcPr>
          <w:p w14:paraId="63843D6B" w14:textId="0B3F6AC8" w:rsidR="00AA2A06" w:rsidRPr="008B6140" w:rsidRDefault="00AA2A06" w:rsidP="00AA2A0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3516B9" w14:textId="4FE8A17E" w:rsidR="00AA2A06" w:rsidRPr="008B6140" w:rsidRDefault="00AA2A06" w:rsidP="00AA2A06">
            <w:pPr>
              <w:ind w:right="0"/>
              <w:jc w:val="center"/>
              <w:rPr>
                <w:sz w:val="16"/>
                <w:szCs w:val="16"/>
              </w:rPr>
            </w:pPr>
            <w:r w:rsidRPr="008B6140">
              <w:rPr>
                <w:sz w:val="16"/>
                <w:szCs w:val="16"/>
              </w:rPr>
              <w:t>X</w:t>
            </w:r>
          </w:p>
        </w:tc>
        <w:tc>
          <w:tcPr>
            <w:tcW w:w="1080" w:type="dxa"/>
            <w:shd w:val="clear" w:color="auto" w:fill="FFFFFF"/>
          </w:tcPr>
          <w:p w14:paraId="06B5A3C8" w14:textId="45868101" w:rsidR="00AA2A06" w:rsidRPr="008B6140" w:rsidRDefault="00AA2A06" w:rsidP="00AA2A0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158EAB4" w14:textId="7CE8851D" w:rsidR="00AA2A06" w:rsidRPr="008B6140" w:rsidRDefault="00AA2A06" w:rsidP="00AA2A0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B30B3F6" w14:textId="70D6AA96" w:rsidR="00AA2A06" w:rsidRPr="008B6140" w:rsidRDefault="00AA2A06" w:rsidP="00AA2A06">
            <w:pPr>
              <w:ind w:right="0"/>
              <w:jc w:val="center"/>
              <w:rPr>
                <w:sz w:val="16"/>
                <w:szCs w:val="16"/>
              </w:rPr>
            </w:pPr>
            <w:r w:rsidRPr="008B6140">
              <w:rPr>
                <w:sz w:val="16"/>
                <w:szCs w:val="16"/>
              </w:rPr>
              <w:t>X</w:t>
            </w:r>
          </w:p>
        </w:tc>
      </w:tr>
      <w:tr w:rsidR="00AA2A06" w:rsidRPr="008B6140" w14:paraId="63E614C9" w14:textId="77777777" w:rsidTr="00D82D26">
        <w:tc>
          <w:tcPr>
            <w:tcW w:w="2535" w:type="dxa"/>
            <w:tcBorders>
              <w:left w:val="single" w:sz="4" w:space="0" w:color="000000"/>
            </w:tcBorders>
            <w:shd w:val="clear" w:color="auto" w:fill="FFFFFF"/>
            <w:vAlign w:val="center"/>
          </w:tcPr>
          <w:p w14:paraId="56D72344" w14:textId="77777777" w:rsidR="00AA2A06" w:rsidRPr="008B6140" w:rsidRDefault="00AA2A06" w:rsidP="00AA2A06">
            <w:pPr>
              <w:ind w:right="0"/>
              <w:rPr>
                <w:sz w:val="16"/>
              </w:rPr>
            </w:pPr>
            <w:r w:rsidRPr="008B6140">
              <w:rPr>
                <w:sz w:val="16"/>
              </w:rPr>
              <w:t>Synopsys</w:t>
            </w:r>
          </w:p>
        </w:tc>
        <w:tc>
          <w:tcPr>
            <w:tcW w:w="1438" w:type="dxa"/>
            <w:shd w:val="clear" w:color="auto" w:fill="FFFFFF"/>
          </w:tcPr>
          <w:p w14:paraId="1670DD6B" w14:textId="77777777" w:rsidR="00AA2A06" w:rsidRPr="008B6140" w:rsidRDefault="00AA2A06" w:rsidP="00AA2A06">
            <w:pPr>
              <w:jc w:val="center"/>
              <w:rPr>
                <w:rFonts w:eastAsia="SimSun" w:cs="Arial"/>
                <w:sz w:val="16"/>
                <w:szCs w:val="22"/>
              </w:rPr>
            </w:pPr>
            <w:r w:rsidRPr="008B6140">
              <w:rPr>
                <w:sz w:val="16"/>
              </w:rPr>
              <w:t>User</w:t>
            </w:r>
          </w:p>
        </w:tc>
        <w:tc>
          <w:tcPr>
            <w:tcW w:w="1080" w:type="dxa"/>
            <w:shd w:val="clear" w:color="auto" w:fill="FFFFFF"/>
          </w:tcPr>
          <w:p w14:paraId="02EB1310" w14:textId="09802A08" w:rsidR="00AA2A06" w:rsidRPr="008B6140" w:rsidRDefault="00AA2A06" w:rsidP="00AA2A0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470157" w14:textId="7C6CBC36" w:rsidR="00AA2A06" w:rsidRPr="008B6140" w:rsidRDefault="00AA2A06" w:rsidP="00AA2A06">
            <w:pPr>
              <w:ind w:right="0"/>
              <w:jc w:val="center"/>
              <w:rPr>
                <w:sz w:val="16"/>
                <w:szCs w:val="16"/>
              </w:rPr>
            </w:pPr>
            <w:r w:rsidRPr="008B6140">
              <w:rPr>
                <w:sz w:val="16"/>
                <w:szCs w:val="16"/>
              </w:rPr>
              <w:t>X</w:t>
            </w:r>
          </w:p>
        </w:tc>
        <w:tc>
          <w:tcPr>
            <w:tcW w:w="1080" w:type="dxa"/>
            <w:shd w:val="clear" w:color="auto" w:fill="FFFFFF"/>
          </w:tcPr>
          <w:p w14:paraId="320B26BF" w14:textId="50A772CF"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0DA4A72" w14:textId="7FC5FEC4" w:rsidR="00AA2A06" w:rsidRPr="008B6140" w:rsidRDefault="00AA2A06" w:rsidP="00AA2A0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166E82F" w14:textId="2600614E" w:rsidR="00AA2A06" w:rsidRPr="008B6140" w:rsidRDefault="00AA2A06" w:rsidP="00AA2A06">
            <w:pPr>
              <w:ind w:right="0"/>
              <w:jc w:val="center"/>
              <w:rPr>
                <w:sz w:val="16"/>
                <w:szCs w:val="16"/>
              </w:rPr>
            </w:pPr>
            <w:r w:rsidRPr="008B6140">
              <w:rPr>
                <w:sz w:val="16"/>
                <w:szCs w:val="16"/>
              </w:rPr>
              <w:t>X</w:t>
            </w:r>
          </w:p>
        </w:tc>
      </w:tr>
      <w:tr w:rsidR="00AA2A06" w:rsidRPr="008B6140" w14:paraId="5C32E0B9" w14:textId="77777777" w:rsidTr="00D82D26">
        <w:tc>
          <w:tcPr>
            <w:tcW w:w="2535" w:type="dxa"/>
            <w:tcBorders>
              <w:left w:val="single" w:sz="4" w:space="0" w:color="000000"/>
            </w:tcBorders>
            <w:shd w:val="clear" w:color="auto" w:fill="FFFFFF"/>
            <w:vAlign w:val="center"/>
          </w:tcPr>
          <w:p w14:paraId="0CB84854" w14:textId="77777777" w:rsidR="00AA2A06" w:rsidRPr="008B6140" w:rsidRDefault="00AA2A06" w:rsidP="00AA2A06">
            <w:pPr>
              <w:ind w:right="0"/>
              <w:rPr>
                <w:sz w:val="16"/>
              </w:rPr>
            </w:pPr>
            <w:r w:rsidRPr="008B6140">
              <w:rPr>
                <w:sz w:val="16"/>
              </w:rPr>
              <w:t>Teraspeed Labs</w:t>
            </w:r>
          </w:p>
        </w:tc>
        <w:tc>
          <w:tcPr>
            <w:tcW w:w="1438" w:type="dxa"/>
            <w:shd w:val="clear" w:color="auto" w:fill="FFFFFF"/>
          </w:tcPr>
          <w:p w14:paraId="14BB6D46" w14:textId="77777777" w:rsidR="00AA2A06" w:rsidRPr="008B6140" w:rsidRDefault="00AA2A06" w:rsidP="00AA2A06">
            <w:pPr>
              <w:jc w:val="center"/>
              <w:rPr>
                <w:rFonts w:eastAsia="SimSun" w:cs="Arial"/>
                <w:sz w:val="16"/>
                <w:szCs w:val="22"/>
              </w:rPr>
            </w:pPr>
            <w:r w:rsidRPr="008B6140">
              <w:rPr>
                <w:sz w:val="16"/>
              </w:rPr>
              <w:t>General Interest</w:t>
            </w:r>
          </w:p>
        </w:tc>
        <w:tc>
          <w:tcPr>
            <w:tcW w:w="1080" w:type="dxa"/>
            <w:shd w:val="clear" w:color="auto" w:fill="FFFFFF"/>
          </w:tcPr>
          <w:p w14:paraId="755BD717" w14:textId="6AC52FA3" w:rsidR="00AA2A06" w:rsidRPr="008B6140" w:rsidRDefault="00AA2A06" w:rsidP="00AA2A0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F578431" w14:textId="41597DC6" w:rsidR="00AA2A06" w:rsidRPr="008B6140" w:rsidRDefault="00AA2A06" w:rsidP="00AA2A06">
            <w:pPr>
              <w:ind w:right="0"/>
              <w:jc w:val="center"/>
              <w:rPr>
                <w:sz w:val="16"/>
                <w:szCs w:val="16"/>
              </w:rPr>
            </w:pPr>
            <w:r w:rsidRPr="008B6140">
              <w:rPr>
                <w:sz w:val="16"/>
                <w:szCs w:val="16"/>
              </w:rPr>
              <w:t>X</w:t>
            </w:r>
          </w:p>
        </w:tc>
        <w:tc>
          <w:tcPr>
            <w:tcW w:w="1080" w:type="dxa"/>
            <w:shd w:val="clear" w:color="auto" w:fill="FFFFFF"/>
          </w:tcPr>
          <w:p w14:paraId="3B7728F0" w14:textId="6D84E61F" w:rsidR="00AA2A06" w:rsidRPr="008B6140" w:rsidRDefault="00AA2A06" w:rsidP="00AA2A0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56A508F" w14:textId="44A2089A" w:rsidR="00AA2A06" w:rsidRPr="008B6140" w:rsidRDefault="00AA2A06" w:rsidP="00AA2A0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AA161D4" w14:textId="12D06D21" w:rsidR="00AA2A06" w:rsidRPr="008B6140" w:rsidRDefault="00AA2A06" w:rsidP="00AA2A06">
            <w:pPr>
              <w:ind w:right="0"/>
              <w:jc w:val="center"/>
              <w:rPr>
                <w:sz w:val="16"/>
                <w:szCs w:val="16"/>
              </w:rPr>
            </w:pPr>
            <w:r w:rsidRPr="008B6140">
              <w:rPr>
                <w:sz w:val="16"/>
                <w:szCs w:val="16"/>
              </w:rPr>
              <w:t>X</w:t>
            </w:r>
          </w:p>
        </w:tc>
      </w:tr>
      <w:tr w:rsidR="00AA2A06" w:rsidRPr="008B6140" w14:paraId="658A73D9" w14:textId="77777777" w:rsidTr="00D82D26">
        <w:tc>
          <w:tcPr>
            <w:tcW w:w="2535" w:type="dxa"/>
            <w:tcBorders>
              <w:left w:val="single" w:sz="4" w:space="0" w:color="000000"/>
            </w:tcBorders>
            <w:shd w:val="clear" w:color="auto" w:fill="FFFFFF"/>
            <w:vAlign w:val="center"/>
          </w:tcPr>
          <w:p w14:paraId="26E409D3" w14:textId="77777777" w:rsidR="00AA2A06" w:rsidRPr="008B6140" w:rsidRDefault="00AA2A06" w:rsidP="00AA2A06">
            <w:pPr>
              <w:ind w:right="0"/>
              <w:rPr>
                <w:sz w:val="16"/>
              </w:rPr>
            </w:pPr>
            <w:r w:rsidRPr="008B6140">
              <w:rPr>
                <w:sz w:val="16"/>
              </w:rPr>
              <w:t>Xilinx</w:t>
            </w:r>
          </w:p>
        </w:tc>
        <w:tc>
          <w:tcPr>
            <w:tcW w:w="1438" w:type="dxa"/>
            <w:shd w:val="clear" w:color="auto" w:fill="FFFFFF"/>
          </w:tcPr>
          <w:p w14:paraId="1559BDB8" w14:textId="77777777" w:rsidR="00AA2A06" w:rsidRPr="008B6140" w:rsidRDefault="00AA2A06" w:rsidP="00AA2A06">
            <w:pPr>
              <w:jc w:val="center"/>
              <w:rPr>
                <w:rFonts w:eastAsia="SimSun" w:cs="Arial"/>
                <w:sz w:val="16"/>
                <w:szCs w:val="22"/>
              </w:rPr>
            </w:pPr>
            <w:r w:rsidRPr="008B6140">
              <w:rPr>
                <w:sz w:val="16"/>
              </w:rPr>
              <w:t>Producer</w:t>
            </w:r>
          </w:p>
        </w:tc>
        <w:tc>
          <w:tcPr>
            <w:tcW w:w="1080" w:type="dxa"/>
            <w:shd w:val="clear" w:color="auto" w:fill="FFFFFF"/>
          </w:tcPr>
          <w:p w14:paraId="2ECFFC0F" w14:textId="7C72ECA8" w:rsidR="00AA2A06" w:rsidRPr="008B6140" w:rsidRDefault="00AA2A06" w:rsidP="00AA2A06">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C059879" w14:textId="45220D3D"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7DB74FAA" w14:textId="5352B556"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83ABE" w14:textId="4D19D104"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B729352" w14:textId="08522AD6" w:rsidR="00AA2A06" w:rsidRPr="008B6140" w:rsidRDefault="00AA2A06" w:rsidP="00AA2A06">
            <w:pPr>
              <w:ind w:right="0"/>
              <w:jc w:val="center"/>
              <w:rPr>
                <w:sz w:val="16"/>
                <w:szCs w:val="16"/>
              </w:rPr>
            </w:pPr>
            <w:r w:rsidRPr="008B6140">
              <w:rPr>
                <w:sz w:val="16"/>
                <w:szCs w:val="16"/>
              </w:rPr>
              <w:t>-</w:t>
            </w:r>
          </w:p>
        </w:tc>
      </w:tr>
      <w:tr w:rsidR="00AA2A06" w:rsidRPr="008B6140" w14:paraId="75183957" w14:textId="77777777" w:rsidTr="00D82D26">
        <w:tc>
          <w:tcPr>
            <w:tcW w:w="2535" w:type="dxa"/>
            <w:tcBorders>
              <w:left w:val="single" w:sz="4" w:space="0" w:color="000000"/>
            </w:tcBorders>
            <w:shd w:val="clear" w:color="auto" w:fill="FFFFFF"/>
            <w:vAlign w:val="center"/>
          </w:tcPr>
          <w:p w14:paraId="0B8B3B7B" w14:textId="77777777" w:rsidR="00AA2A06" w:rsidRPr="008B6140" w:rsidRDefault="00AA2A06" w:rsidP="00AA2A06">
            <w:pPr>
              <w:ind w:right="0"/>
              <w:rPr>
                <w:sz w:val="16"/>
              </w:rPr>
            </w:pPr>
            <w:r w:rsidRPr="008B6140">
              <w:rPr>
                <w:sz w:val="16"/>
              </w:rPr>
              <w:t>ZTE Corp.</w:t>
            </w:r>
          </w:p>
        </w:tc>
        <w:tc>
          <w:tcPr>
            <w:tcW w:w="1438" w:type="dxa"/>
            <w:shd w:val="clear" w:color="auto" w:fill="FFFFFF"/>
          </w:tcPr>
          <w:p w14:paraId="77758385" w14:textId="77777777" w:rsidR="00AA2A06" w:rsidRPr="008B6140" w:rsidRDefault="00AA2A06" w:rsidP="00AA2A06">
            <w:pPr>
              <w:jc w:val="center"/>
              <w:rPr>
                <w:sz w:val="16"/>
              </w:rPr>
            </w:pPr>
            <w:r w:rsidRPr="008B6140">
              <w:rPr>
                <w:sz w:val="16"/>
              </w:rPr>
              <w:t>User</w:t>
            </w:r>
          </w:p>
        </w:tc>
        <w:tc>
          <w:tcPr>
            <w:tcW w:w="1080" w:type="dxa"/>
            <w:shd w:val="clear" w:color="auto" w:fill="FFFFFF"/>
          </w:tcPr>
          <w:p w14:paraId="72437B1A" w14:textId="418FFD35" w:rsidR="00AA2A06" w:rsidRPr="008B6140" w:rsidRDefault="00AA2A06" w:rsidP="00AA2A0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1D682F7" w14:textId="745FDD45" w:rsidR="00AA2A06" w:rsidRPr="008B6140" w:rsidRDefault="00AA2A06" w:rsidP="00AA2A06">
            <w:pPr>
              <w:ind w:right="0"/>
              <w:jc w:val="center"/>
              <w:rPr>
                <w:sz w:val="16"/>
                <w:szCs w:val="16"/>
              </w:rPr>
            </w:pPr>
            <w:r w:rsidRPr="008B6140">
              <w:rPr>
                <w:sz w:val="16"/>
                <w:szCs w:val="16"/>
              </w:rPr>
              <w:t>-</w:t>
            </w:r>
          </w:p>
        </w:tc>
        <w:tc>
          <w:tcPr>
            <w:tcW w:w="1080" w:type="dxa"/>
            <w:shd w:val="clear" w:color="auto" w:fill="FFFFFF"/>
          </w:tcPr>
          <w:p w14:paraId="3D6B1493" w14:textId="716ACE80" w:rsidR="00AA2A06" w:rsidRPr="008B6140" w:rsidRDefault="00AA2A06" w:rsidP="00AA2A0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0112E2" w14:textId="5505E611" w:rsidR="00AA2A06" w:rsidRPr="008B6140" w:rsidRDefault="00AA2A06" w:rsidP="00AA2A0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43E4CE1" w14:textId="28A86F2C" w:rsidR="00AA2A06" w:rsidRPr="008B6140" w:rsidRDefault="00AA2A06" w:rsidP="00AA2A06">
            <w:pPr>
              <w:ind w:right="0"/>
              <w:jc w:val="center"/>
              <w:rPr>
                <w:sz w:val="16"/>
                <w:szCs w:val="16"/>
              </w:rPr>
            </w:pPr>
            <w:r w:rsidRPr="008B6140">
              <w:rPr>
                <w:sz w:val="16"/>
                <w:szCs w:val="16"/>
              </w:rPr>
              <w:t>-</w:t>
            </w:r>
          </w:p>
        </w:tc>
      </w:tr>
      <w:tr w:rsidR="00AA2A06" w:rsidRPr="008B614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AA2A06" w:rsidRPr="008B6140" w:rsidRDefault="00AA2A06" w:rsidP="00AA2A06">
            <w:pPr>
              <w:ind w:right="0"/>
              <w:rPr>
                <w:sz w:val="16"/>
              </w:rPr>
            </w:pPr>
            <w:r w:rsidRPr="008B6140">
              <w:rPr>
                <w:sz w:val="16"/>
              </w:rPr>
              <w:t>Zuken</w:t>
            </w:r>
          </w:p>
        </w:tc>
        <w:tc>
          <w:tcPr>
            <w:tcW w:w="1438" w:type="dxa"/>
            <w:tcBorders>
              <w:bottom w:val="single" w:sz="4" w:space="0" w:color="000000"/>
            </w:tcBorders>
            <w:shd w:val="clear" w:color="auto" w:fill="FFFFFF"/>
          </w:tcPr>
          <w:p w14:paraId="26118AFD" w14:textId="77777777" w:rsidR="00AA2A06" w:rsidRPr="008B6140" w:rsidRDefault="00AA2A06" w:rsidP="00AA2A06">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A0DCF33" w14:textId="1196F9E7" w:rsidR="00AA2A06" w:rsidRPr="008B6140" w:rsidRDefault="00AA2A06" w:rsidP="00AA2A0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4ED28F59" w14:textId="6F7B2C26" w:rsidR="00AA2A06" w:rsidRPr="008B6140" w:rsidRDefault="00AA2A06" w:rsidP="00AA2A06">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7ED22F88" w14:textId="7FAF5457" w:rsidR="00AA2A06" w:rsidRPr="008B6140" w:rsidRDefault="00AA2A06" w:rsidP="00AA2A06">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60766B51" w14:textId="2BE3CFB5" w:rsidR="00AA2A06" w:rsidRPr="008B6140" w:rsidRDefault="00AA2A06" w:rsidP="00AA2A06">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6665BAC" w:rsidR="00AA2A06" w:rsidRPr="008B6140" w:rsidRDefault="00AA2A06" w:rsidP="00AA2A06">
            <w:pPr>
              <w:ind w:right="0"/>
              <w:jc w:val="center"/>
              <w:rPr>
                <w:sz w:val="16"/>
                <w:szCs w:val="16"/>
              </w:rPr>
            </w:pPr>
            <w:r w:rsidRPr="008B6140">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38321F">
      <w:pPr>
        <w:numPr>
          <w:ilvl w:val="0"/>
          <w:numId w:val="5"/>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0C15E4">
      <w:pPr>
        <w:numPr>
          <w:ilvl w:val="0"/>
          <w:numId w:val="5"/>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38321F">
      <w:pPr>
        <w:numPr>
          <w:ilvl w:val="0"/>
          <w:numId w:val="5"/>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675C8" w14:textId="77777777" w:rsidR="00A9258E" w:rsidRDefault="00A9258E">
      <w:pPr>
        <w:spacing w:after="0"/>
      </w:pPr>
      <w:r>
        <w:separator/>
      </w:r>
    </w:p>
  </w:endnote>
  <w:endnote w:type="continuationSeparator" w:id="0">
    <w:p w14:paraId="2A2ACEFB" w14:textId="77777777" w:rsidR="00A9258E" w:rsidRDefault="00A92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EEF3" w14:textId="77777777" w:rsidR="00641CBD" w:rsidRDefault="00641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6E0D01C0" w:rsidR="00641CBD" w:rsidRDefault="00641CBD">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641CBD" w:rsidRDefault="00641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AC3" w14:textId="77777777" w:rsidR="00641CBD" w:rsidRDefault="00641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2C0F9" w14:textId="77777777" w:rsidR="00A9258E" w:rsidRDefault="00A9258E">
      <w:pPr>
        <w:spacing w:after="0"/>
      </w:pPr>
      <w:r>
        <w:separator/>
      </w:r>
    </w:p>
  </w:footnote>
  <w:footnote w:type="continuationSeparator" w:id="0">
    <w:p w14:paraId="7DDB747D" w14:textId="77777777" w:rsidR="00A9258E" w:rsidRDefault="00A925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641CBD" w:rsidRDefault="00641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641CBD" w:rsidRDefault="00641CB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641CBD" w:rsidRDefault="00641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567859"/>
    <w:multiLevelType w:val="hybridMultilevel"/>
    <w:tmpl w:val="8DCA05C4"/>
    <w:lvl w:ilvl="0" w:tplc="C784D09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32FEE"/>
    <w:multiLevelType w:val="hybridMultilevel"/>
    <w:tmpl w:val="E99EFAB2"/>
    <w:lvl w:ilvl="0" w:tplc="DF321B2C">
      <w:numFmt w:val="bullet"/>
      <w:lvlText w:val="-"/>
      <w:lvlJc w:val="left"/>
      <w:pPr>
        <w:ind w:left="420" w:hanging="360"/>
      </w:pPr>
      <w:rPr>
        <w:rFonts w:ascii="Arial" w:eastAsia="Times New Roman"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275F9"/>
    <w:multiLevelType w:val="hybridMultilevel"/>
    <w:tmpl w:val="9B28D2C2"/>
    <w:lvl w:ilvl="0" w:tplc="D3A4B530">
      <w:start w:val="160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515B4E45"/>
    <w:multiLevelType w:val="hybridMultilevel"/>
    <w:tmpl w:val="C79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61581"/>
    <w:multiLevelType w:val="hybridMultilevel"/>
    <w:tmpl w:val="F6F6FFCC"/>
    <w:lvl w:ilvl="0" w:tplc="7FBCC3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03A9C"/>
    <w:multiLevelType w:val="hybridMultilevel"/>
    <w:tmpl w:val="CB587906"/>
    <w:lvl w:ilvl="0" w:tplc="64347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36E35"/>
    <w:multiLevelType w:val="hybridMultilevel"/>
    <w:tmpl w:val="798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8"/>
  </w:num>
  <w:num w:numId="9">
    <w:abstractNumId w:val="23"/>
  </w:num>
  <w:num w:numId="10">
    <w:abstractNumId w:val="7"/>
  </w:num>
  <w:num w:numId="11">
    <w:abstractNumId w:val="8"/>
  </w:num>
  <w:num w:numId="12">
    <w:abstractNumId w:val="20"/>
  </w:num>
  <w:num w:numId="13">
    <w:abstractNumId w:val="4"/>
  </w:num>
  <w:num w:numId="14">
    <w:abstractNumId w:val="24"/>
  </w:num>
  <w:num w:numId="15">
    <w:abstractNumId w:val="29"/>
  </w:num>
  <w:num w:numId="16">
    <w:abstractNumId w:val="30"/>
  </w:num>
  <w:num w:numId="17">
    <w:abstractNumId w:val="34"/>
  </w:num>
  <w:num w:numId="18">
    <w:abstractNumId w:val="15"/>
  </w:num>
  <w:num w:numId="19">
    <w:abstractNumId w:val="21"/>
  </w:num>
  <w:num w:numId="20">
    <w:abstractNumId w:val="20"/>
  </w:num>
  <w:num w:numId="21">
    <w:abstractNumId w:val="19"/>
  </w:num>
  <w:num w:numId="22">
    <w:abstractNumId w:val="17"/>
  </w:num>
  <w:num w:numId="23">
    <w:abstractNumId w:val="18"/>
  </w:num>
  <w:num w:numId="24">
    <w:abstractNumId w:val="27"/>
  </w:num>
  <w:num w:numId="25">
    <w:abstractNumId w:val="5"/>
  </w:num>
  <w:num w:numId="26">
    <w:abstractNumId w:val="36"/>
  </w:num>
  <w:num w:numId="27">
    <w:abstractNumId w:val="16"/>
  </w:num>
  <w:num w:numId="28">
    <w:abstractNumId w:val="11"/>
  </w:num>
  <w:num w:numId="29">
    <w:abstractNumId w:val="6"/>
  </w:num>
  <w:num w:numId="30">
    <w:abstractNumId w:val="22"/>
  </w:num>
  <w:num w:numId="31">
    <w:abstractNumId w:val="13"/>
  </w:num>
  <w:num w:numId="32">
    <w:abstractNumId w:val="32"/>
  </w:num>
  <w:num w:numId="33">
    <w:abstractNumId w:val="14"/>
  </w:num>
  <w:num w:numId="34">
    <w:abstractNumId w:val="26"/>
  </w:num>
  <w:num w:numId="35">
    <w:abstractNumId w:val="35"/>
  </w:num>
  <w:num w:numId="36">
    <w:abstractNumId w:val="31"/>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60641"/>
    <w:rsid w:val="0006064C"/>
    <w:rsid w:val="000607AE"/>
    <w:rsid w:val="0006137B"/>
    <w:rsid w:val="00062868"/>
    <w:rsid w:val="00062B00"/>
    <w:rsid w:val="00062E70"/>
    <w:rsid w:val="00063064"/>
    <w:rsid w:val="000633AF"/>
    <w:rsid w:val="0006340B"/>
    <w:rsid w:val="0006425E"/>
    <w:rsid w:val="00064A9F"/>
    <w:rsid w:val="00064B95"/>
    <w:rsid w:val="00064C7B"/>
    <w:rsid w:val="00065390"/>
    <w:rsid w:val="00066811"/>
    <w:rsid w:val="000670BA"/>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3A9"/>
    <w:rsid w:val="000836DB"/>
    <w:rsid w:val="000847C3"/>
    <w:rsid w:val="00085B6B"/>
    <w:rsid w:val="00085E60"/>
    <w:rsid w:val="0008614A"/>
    <w:rsid w:val="0008655A"/>
    <w:rsid w:val="00086FF0"/>
    <w:rsid w:val="00087195"/>
    <w:rsid w:val="00087739"/>
    <w:rsid w:val="000877CD"/>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E48"/>
    <w:rsid w:val="000B6F15"/>
    <w:rsid w:val="000B78F3"/>
    <w:rsid w:val="000C06CA"/>
    <w:rsid w:val="000C0BD5"/>
    <w:rsid w:val="000C0FAD"/>
    <w:rsid w:val="000C15E4"/>
    <w:rsid w:val="000C298C"/>
    <w:rsid w:val="000C3680"/>
    <w:rsid w:val="000C392F"/>
    <w:rsid w:val="000C399F"/>
    <w:rsid w:val="000C3B5B"/>
    <w:rsid w:val="000C3E26"/>
    <w:rsid w:val="000C4E75"/>
    <w:rsid w:val="000C5482"/>
    <w:rsid w:val="000C56FF"/>
    <w:rsid w:val="000C5F23"/>
    <w:rsid w:val="000C6398"/>
    <w:rsid w:val="000C7486"/>
    <w:rsid w:val="000C7A11"/>
    <w:rsid w:val="000D0452"/>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7037"/>
    <w:rsid w:val="00127675"/>
    <w:rsid w:val="00127D1D"/>
    <w:rsid w:val="00127E4C"/>
    <w:rsid w:val="001313A3"/>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69D"/>
    <w:rsid w:val="00224E8C"/>
    <w:rsid w:val="00224F8E"/>
    <w:rsid w:val="002251E4"/>
    <w:rsid w:val="002269C4"/>
    <w:rsid w:val="002300C9"/>
    <w:rsid w:val="00230491"/>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365"/>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BD8"/>
    <w:rsid w:val="00290845"/>
    <w:rsid w:val="0029365A"/>
    <w:rsid w:val="0029371A"/>
    <w:rsid w:val="002938E4"/>
    <w:rsid w:val="00293A82"/>
    <w:rsid w:val="00293A98"/>
    <w:rsid w:val="00293E47"/>
    <w:rsid w:val="00293F1F"/>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572"/>
    <w:rsid w:val="002E1819"/>
    <w:rsid w:val="002E2B76"/>
    <w:rsid w:val="002E2B9E"/>
    <w:rsid w:val="002E33FF"/>
    <w:rsid w:val="002E4CC7"/>
    <w:rsid w:val="002E4F04"/>
    <w:rsid w:val="002E506A"/>
    <w:rsid w:val="002E58A2"/>
    <w:rsid w:val="002E5C62"/>
    <w:rsid w:val="002E6CAF"/>
    <w:rsid w:val="002E75C2"/>
    <w:rsid w:val="002E7850"/>
    <w:rsid w:val="002F0156"/>
    <w:rsid w:val="002F0E0C"/>
    <w:rsid w:val="002F1B8A"/>
    <w:rsid w:val="002F309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4545"/>
    <w:rsid w:val="003345EA"/>
    <w:rsid w:val="0033477F"/>
    <w:rsid w:val="00334793"/>
    <w:rsid w:val="00334E48"/>
    <w:rsid w:val="0033571C"/>
    <w:rsid w:val="003363BC"/>
    <w:rsid w:val="00336D6E"/>
    <w:rsid w:val="003371D1"/>
    <w:rsid w:val="0033752A"/>
    <w:rsid w:val="00337B0F"/>
    <w:rsid w:val="00340AAD"/>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5C8A"/>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22F"/>
    <w:rsid w:val="00431DC2"/>
    <w:rsid w:val="00433EC9"/>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3F14"/>
    <w:rsid w:val="00464CEC"/>
    <w:rsid w:val="00465C2E"/>
    <w:rsid w:val="004662D5"/>
    <w:rsid w:val="00466F85"/>
    <w:rsid w:val="0046718A"/>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3"/>
    <w:rsid w:val="004A560B"/>
    <w:rsid w:val="004A5B83"/>
    <w:rsid w:val="004A5CCE"/>
    <w:rsid w:val="004A7599"/>
    <w:rsid w:val="004A7E20"/>
    <w:rsid w:val="004B06AF"/>
    <w:rsid w:val="004B3AD0"/>
    <w:rsid w:val="004B3F72"/>
    <w:rsid w:val="004B4463"/>
    <w:rsid w:val="004B4A21"/>
    <w:rsid w:val="004B4D2E"/>
    <w:rsid w:val="004B6A10"/>
    <w:rsid w:val="004B6B34"/>
    <w:rsid w:val="004B7F2B"/>
    <w:rsid w:val="004C061D"/>
    <w:rsid w:val="004C1B72"/>
    <w:rsid w:val="004C22BC"/>
    <w:rsid w:val="004C309A"/>
    <w:rsid w:val="004C4298"/>
    <w:rsid w:val="004C5573"/>
    <w:rsid w:val="004C5818"/>
    <w:rsid w:val="004C650E"/>
    <w:rsid w:val="004C65AE"/>
    <w:rsid w:val="004C79C3"/>
    <w:rsid w:val="004D01D9"/>
    <w:rsid w:val="004D06D6"/>
    <w:rsid w:val="004D07A8"/>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0E9"/>
    <w:rsid w:val="004E5861"/>
    <w:rsid w:val="004E5A5D"/>
    <w:rsid w:val="004E5CD5"/>
    <w:rsid w:val="004E62B6"/>
    <w:rsid w:val="004E632D"/>
    <w:rsid w:val="004E650B"/>
    <w:rsid w:val="004E6618"/>
    <w:rsid w:val="004E671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55B4"/>
    <w:rsid w:val="00545B7B"/>
    <w:rsid w:val="00546B77"/>
    <w:rsid w:val="00547022"/>
    <w:rsid w:val="0054728B"/>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EB4"/>
    <w:rsid w:val="00566E12"/>
    <w:rsid w:val="00567B73"/>
    <w:rsid w:val="005709E4"/>
    <w:rsid w:val="00570A39"/>
    <w:rsid w:val="00571923"/>
    <w:rsid w:val="005719A6"/>
    <w:rsid w:val="00571AA2"/>
    <w:rsid w:val="00571B48"/>
    <w:rsid w:val="005724EB"/>
    <w:rsid w:val="00573023"/>
    <w:rsid w:val="005734AD"/>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5C5B"/>
    <w:rsid w:val="00676F9D"/>
    <w:rsid w:val="00677F77"/>
    <w:rsid w:val="00681312"/>
    <w:rsid w:val="006827F4"/>
    <w:rsid w:val="006836E9"/>
    <w:rsid w:val="00683935"/>
    <w:rsid w:val="00683B45"/>
    <w:rsid w:val="00683F46"/>
    <w:rsid w:val="00684AC1"/>
    <w:rsid w:val="00685BF0"/>
    <w:rsid w:val="00685D78"/>
    <w:rsid w:val="0068686B"/>
    <w:rsid w:val="006868FD"/>
    <w:rsid w:val="00686A9B"/>
    <w:rsid w:val="00686E7D"/>
    <w:rsid w:val="00687C50"/>
    <w:rsid w:val="00690A25"/>
    <w:rsid w:val="006910CA"/>
    <w:rsid w:val="0069145E"/>
    <w:rsid w:val="0069150F"/>
    <w:rsid w:val="00691D43"/>
    <w:rsid w:val="006921D5"/>
    <w:rsid w:val="00692469"/>
    <w:rsid w:val="006924CD"/>
    <w:rsid w:val="00692EBC"/>
    <w:rsid w:val="00693AFA"/>
    <w:rsid w:val="00694237"/>
    <w:rsid w:val="0069428E"/>
    <w:rsid w:val="0069503C"/>
    <w:rsid w:val="00695AE7"/>
    <w:rsid w:val="00695D5E"/>
    <w:rsid w:val="00695F10"/>
    <w:rsid w:val="00697614"/>
    <w:rsid w:val="006A0140"/>
    <w:rsid w:val="006A0BC4"/>
    <w:rsid w:val="006A0E17"/>
    <w:rsid w:val="006A12C2"/>
    <w:rsid w:val="006A1702"/>
    <w:rsid w:val="006A1A4D"/>
    <w:rsid w:val="006A1AB4"/>
    <w:rsid w:val="006A1C0E"/>
    <w:rsid w:val="006A245D"/>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669"/>
    <w:rsid w:val="007A7F9A"/>
    <w:rsid w:val="007B06D5"/>
    <w:rsid w:val="007B099B"/>
    <w:rsid w:val="007B0AAE"/>
    <w:rsid w:val="007B0DE0"/>
    <w:rsid w:val="007B0E9F"/>
    <w:rsid w:val="007B0FE8"/>
    <w:rsid w:val="007B178B"/>
    <w:rsid w:val="007B1895"/>
    <w:rsid w:val="007B2355"/>
    <w:rsid w:val="007B29D8"/>
    <w:rsid w:val="007B37DE"/>
    <w:rsid w:val="007B45A6"/>
    <w:rsid w:val="007B45BC"/>
    <w:rsid w:val="007B4BAE"/>
    <w:rsid w:val="007B5251"/>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27E38"/>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14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42D8"/>
    <w:rsid w:val="008D4DE5"/>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BF8"/>
    <w:rsid w:val="00942714"/>
    <w:rsid w:val="00942C62"/>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EA9"/>
    <w:rsid w:val="009551DD"/>
    <w:rsid w:val="0095533F"/>
    <w:rsid w:val="00955376"/>
    <w:rsid w:val="0095565C"/>
    <w:rsid w:val="0095696E"/>
    <w:rsid w:val="0095795F"/>
    <w:rsid w:val="00957BF9"/>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A7EDD"/>
    <w:rsid w:val="009B0261"/>
    <w:rsid w:val="009B0BDA"/>
    <w:rsid w:val="009B1D1A"/>
    <w:rsid w:val="009B209F"/>
    <w:rsid w:val="009B22F3"/>
    <w:rsid w:val="009B4241"/>
    <w:rsid w:val="009B42BB"/>
    <w:rsid w:val="009B4685"/>
    <w:rsid w:val="009B48BD"/>
    <w:rsid w:val="009B49E0"/>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C53"/>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ECA"/>
    <w:rsid w:val="009F6438"/>
    <w:rsid w:val="009F76AA"/>
    <w:rsid w:val="009F78EB"/>
    <w:rsid w:val="009F7916"/>
    <w:rsid w:val="009F7C5E"/>
    <w:rsid w:val="00A005D0"/>
    <w:rsid w:val="00A00A4E"/>
    <w:rsid w:val="00A01CF1"/>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028A"/>
    <w:rsid w:val="00A5135D"/>
    <w:rsid w:val="00A519BF"/>
    <w:rsid w:val="00A52855"/>
    <w:rsid w:val="00A5301E"/>
    <w:rsid w:val="00A531ED"/>
    <w:rsid w:val="00A53CB5"/>
    <w:rsid w:val="00A54262"/>
    <w:rsid w:val="00A54388"/>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1B65"/>
    <w:rsid w:val="00A82426"/>
    <w:rsid w:val="00A82DEF"/>
    <w:rsid w:val="00A83A78"/>
    <w:rsid w:val="00A83C1F"/>
    <w:rsid w:val="00A840DA"/>
    <w:rsid w:val="00A84C56"/>
    <w:rsid w:val="00A84EC0"/>
    <w:rsid w:val="00A84FA9"/>
    <w:rsid w:val="00A85882"/>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608B"/>
    <w:rsid w:val="00A966EF"/>
    <w:rsid w:val="00A96F7F"/>
    <w:rsid w:val="00A96FBE"/>
    <w:rsid w:val="00A97901"/>
    <w:rsid w:val="00A97A2A"/>
    <w:rsid w:val="00A97DE4"/>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D32"/>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2574"/>
    <w:rsid w:val="00B232C8"/>
    <w:rsid w:val="00B2366F"/>
    <w:rsid w:val="00B23BD6"/>
    <w:rsid w:val="00B241F1"/>
    <w:rsid w:val="00B24286"/>
    <w:rsid w:val="00B246C2"/>
    <w:rsid w:val="00B2490F"/>
    <w:rsid w:val="00B27AE6"/>
    <w:rsid w:val="00B30542"/>
    <w:rsid w:val="00B30A25"/>
    <w:rsid w:val="00B30DC7"/>
    <w:rsid w:val="00B30E78"/>
    <w:rsid w:val="00B32DA2"/>
    <w:rsid w:val="00B34CAA"/>
    <w:rsid w:val="00B351C0"/>
    <w:rsid w:val="00B35B14"/>
    <w:rsid w:val="00B36287"/>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5A5A"/>
    <w:rsid w:val="00BB611D"/>
    <w:rsid w:val="00BB654D"/>
    <w:rsid w:val="00BB7965"/>
    <w:rsid w:val="00BC0475"/>
    <w:rsid w:val="00BC047B"/>
    <w:rsid w:val="00BC0BB1"/>
    <w:rsid w:val="00BC0BB6"/>
    <w:rsid w:val="00BC1418"/>
    <w:rsid w:val="00BC32F7"/>
    <w:rsid w:val="00BC441D"/>
    <w:rsid w:val="00BC4B04"/>
    <w:rsid w:val="00BC4E4E"/>
    <w:rsid w:val="00BC62AA"/>
    <w:rsid w:val="00BC6337"/>
    <w:rsid w:val="00BC686F"/>
    <w:rsid w:val="00BC70C4"/>
    <w:rsid w:val="00BC7B59"/>
    <w:rsid w:val="00BC7D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6329"/>
    <w:rsid w:val="00BE6C1B"/>
    <w:rsid w:val="00BE6C50"/>
    <w:rsid w:val="00BE73E3"/>
    <w:rsid w:val="00BE7D2F"/>
    <w:rsid w:val="00BF0523"/>
    <w:rsid w:val="00BF0E33"/>
    <w:rsid w:val="00BF1567"/>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560E"/>
    <w:rsid w:val="00C25D64"/>
    <w:rsid w:val="00C26A94"/>
    <w:rsid w:val="00C26DB8"/>
    <w:rsid w:val="00C27100"/>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653"/>
    <w:rsid w:val="00C8279B"/>
    <w:rsid w:val="00C829FF"/>
    <w:rsid w:val="00C82B8D"/>
    <w:rsid w:val="00C82EF6"/>
    <w:rsid w:val="00C838A5"/>
    <w:rsid w:val="00C83B02"/>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EEB"/>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A07E4"/>
    <w:rsid w:val="00DA0A2D"/>
    <w:rsid w:val="00DA15FD"/>
    <w:rsid w:val="00DA16B0"/>
    <w:rsid w:val="00DA17D1"/>
    <w:rsid w:val="00DA2358"/>
    <w:rsid w:val="00DA255D"/>
    <w:rsid w:val="00DA344D"/>
    <w:rsid w:val="00DA349A"/>
    <w:rsid w:val="00DA3AFC"/>
    <w:rsid w:val="00DA4539"/>
    <w:rsid w:val="00DA46A1"/>
    <w:rsid w:val="00DA6066"/>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3120"/>
    <w:rsid w:val="00DE31B0"/>
    <w:rsid w:val="00DE445D"/>
    <w:rsid w:val="00DE4F61"/>
    <w:rsid w:val="00DE5138"/>
    <w:rsid w:val="00DE515F"/>
    <w:rsid w:val="00DE56FA"/>
    <w:rsid w:val="00DE5D4C"/>
    <w:rsid w:val="00DE6875"/>
    <w:rsid w:val="00DE71E9"/>
    <w:rsid w:val="00DE7B19"/>
    <w:rsid w:val="00DF1150"/>
    <w:rsid w:val="00DF15A2"/>
    <w:rsid w:val="00DF15A3"/>
    <w:rsid w:val="00DF17B4"/>
    <w:rsid w:val="00DF17BD"/>
    <w:rsid w:val="00DF2569"/>
    <w:rsid w:val="00DF2C91"/>
    <w:rsid w:val="00DF2E5A"/>
    <w:rsid w:val="00DF3B60"/>
    <w:rsid w:val="00DF56A8"/>
    <w:rsid w:val="00DF5B4A"/>
    <w:rsid w:val="00DF6078"/>
    <w:rsid w:val="00DF682F"/>
    <w:rsid w:val="00DF6857"/>
    <w:rsid w:val="00DF6AE0"/>
    <w:rsid w:val="00DF6C07"/>
    <w:rsid w:val="00E000F3"/>
    <w:rsid w:val="00E00F9F"/>
    <w:rsid w:val="00E01978"/>
    <w:rsid w:val="00E01F33"/>
    <w:rsid w:val="00E03F9A"/>
    <w:rsid w:val="00E04608"/>
    <w:rsid w:val="00E0568D"/>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780E"/>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6A68"/>
    <w:rsid w:val="00ED6C80"/>
    <w:rsid w:val="00ED7314"/>
    <w:rsid w:val="00ED7A1F"/>
    <w:rsid w:val="00ED7CEB"/>
    <w:rsid w:val="00EE0285"/>
    <w:rsid w:val="00EE0A17"/>
    <w:rsid w:val="00EE0F65"/>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meetingOptions/?organizerId=7735c7ad-2577-4290-9e27-bce52c296030&amp;tenantId=fcbfc6fa-e20b-4a1d-b629-1b8e17697dbc&amp;threadId=19_meeting_ZmIyZGI5NTQtZDM4MS00NmU5LTgyNmYtNzU4ZTllMWI5NGM4@thread.v2&amp;messageId=0&amp;language=en-US" TargetMode="External"/><Relationship Id="rId18" Type="http://schemas.openxmlformats.org/officeDocument/2006/relationships/hyperlink" Target="http://www.ibis.org/editorial_wip/" TargetMode="External"/><Relationship Id="rId26" Type="http://schemas.openxmlformats.org/officeDocument/2006/relationships/hyperlink" Target="mailto:sparker@marvell.com" TargetMode="External"/><Relationship Id="rId39" Type="http://schemas.openxmlformats.org/officeDocument/2006/relationships/hyperlink" Target="http://www.ibis.org/bugs/tschk/bugform.txt" TargetMode="External"/><Relationship Id="rId21" Type="http://schemas.openxmlformats.org/officeDocument/2006/relationships/hyperlink" Target="mailto:rrwolff@micron.com" TargetMode="External"/><Relationship Id="rId34" Type="http://schemas.openxmlformats.org/officeDocument/2006/relationships/hyperlink" Target="mailto:ibis-interconn@freelists.org" TargetMode="External"/><Relationship Id="rId42" Type="http://schemas.openxmlformats.org/officeDocument/2006/relationships/hyperlink" Target="http://www.ibis.org/bugs/s2ibis/bugs2i.tx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bis.org/macromodel_wip/" TargetMode="External"/><Relationship Id="rId29" Type="http://schemas.openxmlformats.org/officeDocument/2006/relationships/hyperlink" Target="mailto:ibis@freelists.org" TargetMode="External"/><Relationship Id="rId11" Type="http://schemas.openxmlformats.org/officeDocument/2006/relationships/hyperlink" Target="https://dialin.teams.microsoft.com/d1ae197a-e3fc-4c53-90b6-39fdeba65bc1?id=803509041" TargetMode="External"/><Relationship Id="rId24" Type="http://schemas.openxmlformats.org/officeDocument/2006/relationships/hyperlink" Target="mailto:bob@teraspeedlabs.com" TargetMode="External"/><Relationship Id="rId32" Type="http://schemas.openxmlformats.org/officeDocument/2006/relationships/hyperlink" Target="mailto:ibis-users@eda.org" TargetMode="External"/><Relationship Id="rId37" Type="http://schemas.openxmlformats.org/officeDocument/2006/relationships/hyperlink" Target="http://www.ibis.org/%20bugs/ibischk/bugform.txt" TargetMode="External"/><Relationship Id="rId40" Type="http://schemas.openxmlformats.org/officeDocument/2006/relationships/hyperlink" Target="http://www.ibis.org/bugs/icmchk/" TargetMode="External"/><Relationship Id="rId45" Type="http://schemas.openxmlformats.org/officeDocument/2006/relationships/hyperlink" Target="http://www.ibis.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ams.microsoft.com/l/meetup-join/19%3ameeting_ZmIyZGI5NTQtZDM4MS00NmU5LTgyNmYtNzU4ZTllMWI5NGM4%40thread.v2/0?context=%7b%22Tid%22%3a%22fcbfc6fa-e20b-4a1d-b629-1b8e17697dbc%22%2c%22Oid%22%3a%227735c7ad-2577-4290-9e27-bce52c296030%22%7d" TargetMode="External"/><Relationship Id="rId19" Type="http://schemas.openxmlformats.org/officeDocument/2006/relationships/hyperlink" Target="http://www.ibis.org/china_forum/" TargetMode="External"/><Relationship Id="rId31" Type="http://schemas.openxmlformats.org/officeDocument/2006/relationships/hyperlink" Target="mailto:ibis@eda.org" TargetMode="External"/><Relationship Id="rId44" Type="http://schemas.openxmlformats.org/officeDocument/2006/relationships/hyperlink" Target="http://www.ibis.org/bugs/s2iplt/bugsplt.tx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inyurl.com/IBISOFfridayTeams" TargetMode="External"/><Relationship Id="rId14" Type="http://schemas.openxmlformats.org/officeDocument/2006/relationships/hyperlink" Target="mailto:106010980@teams.bjn.vc" TargetMode="External"/><Relationship Id="rId22" Type="http://schemas.openxmlformats.org/officeDocument/2006/relationships/hyperlink" Target="mailto:lance.wang@ibis.org" TargetMode="External"/><Relationship Id="rId27" Type="http://schemas.openxmlformats.org/officeDocument/2006/relationships/hyperlink" Target="mailto:mikelabonte@eda.org" TargetMode="External"/><Relationship Id="rId30" Type="http://schemas.openxmlformats.org/officeDocument/2006/relationships/hyperlink" Target="mailto:ibis-users@freelists.org" TargetMode="External"/><Relationship Id="rId35" Type="http://schemas.openxmlformats.org/officeDocument/2006/relationships/hyperlink" Target="mailto:ibis-quality@freelists.org" TargetMode="External"/><Relationship Id="rId43" Type="http://schemas.openxmlformats.org/officeDocument/2006/relationships/hyperlink" Target="http://www.ibis.org/bugs/s2ibis2/bugs2i2.txt"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support.microsoft.com/en-us/office/join-a-meeting-in-teams-1613bb53-f3fa-431e-85a9-d6a91e3468c9?ui=en-us&amp;rs=en-us&amp;ad=us" TargetMode="External"/><Relationship Id="rId17" Type="http://schemas.openxmlformats.org/officeDocument/2006/relationships/hyperlink" Target="http://www.ibis.org/interconnect_wip/" TargetMode="External"/><Relationship Id="rId25" Type="http://schemas.openxmlformats.org/officeDocument/2006/relationships/hyperlink" Target="mailto:zhipingyang@google.com" TargetMode="External"/><Relationship Id="rId33" Type="http://schemas.openxmlformats.org/officeDocument/2006/relationships/hyperlink" Target="mailto:ibis-macro@freelists.org" TargetMode="External"/><Relationship Id="rId38" Type="http://schemas.openxmlformats.org/officeDocument/2006/relationships/hyperlink" Target="http://www.ibis.org/bugs/tschk/" TargetMode="External"/><Relationship Id="rId46" Type="http://schemas.openxmlformats.org/officeDocument/2006/relationships/hyperlink" Target="http://www.ibis.org/directory.html" TargetMode="External"/><Relationship Id="rId20" Type="http://schemas.openxmlformats.org/officeDocument/2006/relationships/hyperlink" Target="https://ibis.org/rail/" TargetMode="External"/><Relationship Id="rId41" Type="http://schemas.openxmlformats.org/officeDocument/2006/relationships/hyperlink" Target="http://www.ibis.org/bugs/icmchk/icm_bugform.tx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bluejeans.com/s/article/VTC-Dial-In-Options-for-Teams-Meetings" TargetMode="External"/><Relationship Id="rId23" Type="http://schemas.openxmlformats.org/officeDocument/2006/relationships/hyperlink" Target="mailto:curtis.clark@ansys.com" TargetMode="External"/><Relationship Id="rId28" Type="http://schemas.openxmlformats.org/officeDocument/2006/relationships/hyperlink" Target="mailto:info@ibis.org" TargetMode="External"/><Relationship Id="rId36" Type="http://schemas.openxmlformats.org/officeDocument/2006/relationships/hyperlink" Target="http://www.ibis.org/bugs/ibischk/"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13</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20</cp:revision>
  <cp:lastPrinted>2020-07-17T14:54:00Z</cp:lastPrinted>
  <dcterms:created xsi:type="dcterms:W3CDTF">2020-10-26T20:31:00Z</dcterms:created>
  <dcterms:modified xsi:type="dcterms:W3CDTF">2020-10-28T16:28:00Z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